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92" w:rsidRDefault="00782292">
      <w:pPr>
        <w:spacing w:before="10" w:line="220" w:lineRule="exact"/>
        <w:rPr>
          <w:sz w:val="22"/>
          <w:szCs w:val="22"/>
        </w:rPr>
        <w:sectPr w:rsidR="00782292">
          <w:headerReference w:type="default" r:id="rId7"/>
          <w:footerReference w:type="default" r:id="rId8"/>
          <w:pgSz w:w="11920" w:h="16840"/>
          <w:pgMar w:top="520" w:right="280" w:bottom="0" w:left="420" w:header="256" w:footer="0" w:gutter="0"/>
          <w:cols w:space="720"/>
        </w:sectPr>
      </w:pPr>
      <w:bookmarkStart w:id="0" w:name="_GoBack"/>
      <w:bookmarkEnd w:id="0"/>
    </w:p>
    <w:p w:rsidR="00782292" w:rsidRDefault="001C5932">
      <w:pPr>
        <w:spacing w:before="24"/>
        <w:ind w:left="142" w:right="-6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ƯỜ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 TH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S GIÁ</w:t>
      </w:r>
      <w:r>
        <w:rPr>
          <w:b/>
          <w:spacing w:val="-1"/>
          <w:sz w:val="28"/>
          <w:szCs w:val="28"/>
        </w:rPr>
        <w:t xml:space="preserve"> RA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</w:p>
    <w:p w:rsidR="00782292" w:rsidRDefault="001C5932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782292" w:rsidRDefault="00782292">
      <w:pPr>
        <w:spacing w:line="200" w:lineRule="exact"/>
      </w:pPr>
    </w:p>
    <w:p w:rsidR="00782292" w:rsidRDefault="001C5932">
      <w:pPr>
        <w:tabs>
          <w:tab w:val="left" w:pos="880"/>
        </w:tabs>
        <w:spacing w:line="320" w:lineRule="exact"/>
        <w:ind w:left="150" w:right="3552" w:hanging="150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2" w:space="720" w:equalWidth="0">
            <w:col w:w="3666" w:space="385"/>
            <w:col w:w="7169"/>
          </w:cols>
        </w:sectPr>
      </w:pP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 xml:space="preserve">Ư 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 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     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 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      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I N</w:t>
      </w:r>
      <w:r>
        <w:rPr>
          <w:b/>
          <w:sz w:val="28"/>
          <w:szCs w:val="28"/>
        </w:rPr>
        <w:tab/>
        <w:t xml:space="preserve">H 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          -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782292" w:rsidRDefault="00782292">
      <w:pPr>
        <w:spacing w:before="13" w:line="280" w:lineRule="exact"/>
        <w:rPr>
          <w:sz w:val="28"/>
          <w:szCs w:val="28"/>
        </w:rPr>
      </w:pPr>
    </w:p>
    <w:p w:rsidR="00782292" w:rsidRDefault="001C5932">
      <w:pPr>
        <w:spacing w:before="24"/>
        <w:ind w:left="14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.   </w:t>
      </w:r>
      <w:r>
        <w:rPr>
          <w:b/>
          <w:spacing w:val="30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1"/>
          <w:sz w:val="28"/>
          <w:szCs w:val="28"/>
          <w:u w:val="thick" w:color="000000"/>
        </w:rPr>
        <w:t>Ầ</w:t>
      </w:r>
      <w:r>
        <w:rPr>
          <w:b/>
          <w:sz w:val="28"/>
          <w:szCs w:val="28"/>
          <w:u w:val="thick" w:color="000000"/>
        </w:rPr>
        <w:t xml:space="preserve">N 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LÝ  TH</w:t>
      </w:r>
      <w:r>
        <w:rPr>
          <w:b/>
          <w:spacing w:val="-1"/>
          <w:sz w:val="28"/>
          <w:szCs w:val="28"/>
          <w:u w:val="thick" w:color="000000"/>
        </w:rPr>
        <w:t>UY</w:t>
      </w:r>
      <w:r>
        <w:rPr>
          <w:b/>
          <w:sz w:val="28"/>
          <w:szCs w:val="28"/>
          <w:u w:val="thick" w:color="000000"/>
        </w:rPr>
        <w:t>ẾT: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</w:p>
    <w:p w:rsidR="00782292" w:rsidRDefault="001C5932">
      <w:pPr>
        <w:spacing w:line="30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Các 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về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lũ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ỷ</w:t>
      </w:r>
    </w:p>
    <w:p w:rsidR="00782292" w:rsidRDefault="001C5932">
      <w:pPr>
        <w:spacing w:line="320" w:lineRule="exact"/>
        <w:ind w:left="142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tỷ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lệ </w:t>
      </w:r>
      <w:r>
        <w:rPr>
          <w:spacing w:val="-1"/>
          <w:sz w:val="28"/>
          <w:szCs w:val="28"/>
        </w:rPr>
        <w:t>thứ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ãy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au</w:t>
      </w:r>
    </w:p>
    <w:p w:rsidR="00782292" w:rsidRDefault="001C5932">
      <w:pPr>
        <w:spacing w:line="320" w:lineRule="exact"/>
        <w:ind w:left="142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lệ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lệ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</w:p>
    <w:p w:rsidR="00782292" w:rsidRDefault="001C5932">
      <w:pPr>
        <w:spacing w:line="32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Các trư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)</w:t>
      </w:r>
    </w:p>
    <w:p w:rsidR="00782292" w:rsidRDefault="00782292">
      <w:pPr>
        <w:spacing w:before="6" w:line="120" w:lineRule="exact"/>
        <w:rPr>
          <w:sz w:val="12"/>
          <w:szCs w:val="12"/>
        </w:rPr>
      </w:pPr>
    </w:p>
    <w:p w:rsidR="00782292" w:rsidRDefault="00782292">
      <w:pPr>
        <w:spacing w:line="200" w:lineRule="exact"/>
      </w:pPr>
    </w:p>
    <w:p w:rsidR="00782292" w:rsidRDefault="001C5932">
      <w:pPr>
        <w:ind w:left="14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B. </w:t>
      </w:r>
      <w:r>
        <w:rPr>
          <w:b/>
          <w:spacing w:val="-1"/>
          <w:sz w:val="28"/>
          <w:szCs w:val="28"/>
          <w:u w:val="thick" w:color="000000"/>
        </w:rPr>
        <w:t xml:space="preserve"> CÁ</w:t>
      </w:r>
      <w:r>
        <w:rPr>
          <w:b/>
          <w:sz w:val="28"/>
          <w:szCs w:val="28"/>
          <w:u w:val="thick" w:color="000000"/>
        </w:rPr>
        <w:t xml:space="preserve">C 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DẠ</w:t>
      </w:r>
      <w:r>
        <w:rPr>
          <w:b/>
          <w:spacing w:val="-2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G  B</w:t>
      </w:r>
      <w:r>
        <w:rPr>
          <w:b/>
          <w:spacing w:val="-2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 xml:space="preserve">I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T     </w:t>
      </w:r>
      <w:r>
        <w:rPr>
          <w:b/>
          <w:spacing w:val="2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</w:p>
    <w:p w:rsidR="00782292" w:rsidRDefault="001C5932">
      <w:pPr>
        <w:spacing w:before="2"/>
        <w:ind w:left="142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. </w:t>
      </w:r>
      <w:r>
        <w:rPr>
          <w:b/>
          <w:spacing w:val="-1"/>
          <w:sz w:val="28"/>
          <w:szCs w:val="28"/>
          <w:u w:val="thick" w:color="000000"/>
        </w:rPr>
        <w:t xml:space="preserve"> CÁ</w:t>
      </w:r>
      <w:r>
        <w:rPr>
          <w:b/>
          <w:sz w:val="28"/>
          <w:szCs w:val="28"/>
          <w:u w:val="thick" w:color="000000"/>
        </w:rPr>
        <w:t xml:space="preserve">C   </w:t>
      </w:r>
      <w:r>
        <w:rPr>
          <w:b/>
          <w:spacing w:val="2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H      </w:t>
      </w:r>
      <w:r>
        <w:rPr>
          <w:b/>
          <w:spacing w:val="8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T  </w:t>
      </w:r>
      <w:r>
        <w:rPr>
          <w:b/>
          <w:spacing w:val="-3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H  TR   </w:t>
      </w:r>
      <w:r>
        <w:rPr>
          <w:b/>
          <w:spacing w:val="6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 xml:space="preserve">G    </w:t>
      </w:r>
      <w:r>
        <w:rPr>
          <w:b/>
          <w:spacing w:val="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</w:p>
    <w:p w:rsidR="00782292" w:rsidRDefault="001C5932">
      <w:pPr>
        <w:spacing w:line="300" w:lineRule="exact"/>
        <w:ind w:left="142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space="720"/>
        </w:sectPr>
      </w:pPr>
      <w:r>
        <w:rPr>
          <w:b/>
          <w:position w:val="-1"/>
          <w:sz w:val="28"/>
          <w:szCs w:val="28"/>
          <w:u w:val="thick" w:color="000000"/>
        </w:rPr>
        <w:t>B</w:t>
      </w:r>
      <w:r>
        <w:rPr>
          <w:b/>
          <w:spacing w:val="1"/>
          <w:position w:val="-1"/>
          <w:sz w:val="28"/>
          <w:szCs w:val="28"/>
          <w:u w:val="thick" w:color="000000"/>
        </w:rPr>
        <w:t>à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1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 xml:space="preserve">h 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c </w:t>
      </w:r>
      <w:r>
        <w:rPr>
          <w:spacing w:val="-2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ệ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h</w:t>
      </w:r>
      <w:r>
        <w:rPr>
          <w:spacing w:val="5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p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ín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2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:</w:t>
      </w:r>
    </w:p>
    <w:p w:rsidR="00782292" w:rsidRDefault="001C5932">
      <w:pPr>
        <w:spacing w:line="380" w:lineRule="exact"/>
        <w:ind w:left="862" w:right="-80"/>
        <w:rPr>
          <w:sz w:val="24"/>
          <w:szCs w:val="24"/>
        </w:rPr>
      </w:pPr>
      <w:r>
        <w:rPr>
          <w:position w:val="-8"/>
          <w:sz w:val="28"/>
          <w:szCs w:val="28"/>
        </w:rPr>
        <w:lastRenderedPageBreak/>
        <w:t xml:space="preserve">a)  </w:t>
      </w:r>
      <w:r>
        <w:rPr>
          <w:position w:val="7"/>
          <w:sz w:val="24"/>
          <w:szCs w:val="24"/>
          <w:u w:val="single" w:color="000000"/>
        </w:rPr>
        <w:t>7</w:t>
      </w:r>
      <w:r>
        <w:rPr>
          <w:spacing w:val="-3"/>
          <w:position w:val="7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>4</w:t>
      </w:r>
    </w:p>
    <w:p w:rsidR="00782292" w:rsidRDefault="001C5932">
      <w:pPr>
        <w:spacing w:line="380" w:lineRule="exact"/>
        <w:ind w:right="-80"/>
        <w:rPr>
          <w:sz w:val="24"/>
          <w:szCs w:val="24"/>
        </w:rPr>
      </w:pPr>
      <w:r>
        <w:br w:type="column"/>
      </w:r>
      <w:r>
        <w:rPr>
          <w:spacing w:val="1"/>
          <w:position w:val="-8"/>
          <w:sz w:val="28"/>
          <w:szCs w:val="28"/>
        </w:rPr>
        <w:lastRenderedPageBreak/>
        <w:t>b</w:t>
      </w:r>
      <w:r>
        <w:rPr>
          <w:position w:val="-8"/>
          <w:sz w:val="28"/>
          <w:szCs w:val="28"/>
        </w:rPr>
        <w:t xml:space="preserve">)  </w:t>
      </w:r>
      <w:r>
        <w:rPr>
          <w:position w:val="7"/>
          <w:sz w:val="24"/>
          <w:szCs w:val="24"/>
          <w:u w:val="single" w:color="000000"/>
        </w:rPr>
        <w:t>2</w:t>
      </w:r>
      <w:r>
        <w:rPr>
          <w:spacing w:val="-26"/>
          <w:position w:val="7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. </w:t>
      </w:r>
      <w:r>
        <w:rPr>
          <w:position w:val="7"/>
          <w:sz w:val="24"/>
          <w:szCs w:val="24"/>
          <w:u w:val="single" w:color="000000"/>
        </w:rPr>
        <w:t>21</w:t>
      </w:r>
    </w:p>
    <w:p w:rsidR="00782292" w:rsidRDefault="001C5932">
      <w:pPr>
        <w:spacing w:before="18" w:line="36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3" w:space="720" w:equalWidth="0">
            <w:col w:w="1829" w:space="1914"/>
            <w:col w:w="980" w:space="1900"/>
            <w:col w:w="4597"/>
          </w:cols>
        </w:sectPr>
      </w:pPr>
      <w:r>
        <w:br w:type="column"/>
      </w:r>
      <w:r>
        <w:rPr>
          <w:position w:val="-8"/>
          <w:sz w:val="28"/>
          <w:szCs w:val="28"/>
        </w:rPr>
        <w:lastRenderedPageBreak/>
        <w:t>c)</w:t>
      </w:r>
      <w:r>
        <w:rPr>
          <w:spacing w:val="32"/>
          <w:position w:val="-8"/>
          <w:sz w:val="28"/>
          <w:szCs w:val="28"/>
        </w:rPr>
        <w:t xml:space="preserve"> </w:t>
      </w:r>
      <w:r>
        <w:rPr>
          <w:position w:val="-8"/>
          <w:sz w:val="24"/>
          <w:szCs w:val="24"/>
        </w:rPr>
        <w:t>(</w:t>
      </w:r>
      <w:r>
        <w:rPr>
          <w:spacing w:val="-35"/>
          <w:position w:val="-8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>3</w:t>
      </w:r>
      <w:r>
        <w:rPr>
          <w:spacing w:val="3"/>
          <w:position w:val="7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spacing w:val="-54"/>
          <w:position w:val="7"/>
          <w:sz w:val="24"/>
          <w:szCs w:val="24"/>
        </w:rPr>
        <w:t xml:space="preserve"> </w:t>
      </w:r>
      <w:r>
        <w:rPr>
          <w:spacing w:val="22"/>
          <w:position w:val="7"/>
          <w:sz w:val="24"/>
          <w:szCs w:val="24"/>
          <w:u w:val="single" w:color="000000"/>
        </w:rPr>
        <w:t>1</w:t>
      </w:r>
      <w:r>
        <w:rPr>
          <w:spacing w:val="18"/>
          <w:position w:val="-8"/>
          <w:sz w:val="24"/>
          <w:szCs w:val="24"/>
        </w:rPr>
        <w:t>)</w:t>
      </w:r>
      <w:r>
        <w:rPr>
          <w:position w:val="3"/>
          <w:sz w:val="14"/>
          <w:szCs w:val="14"/>
        </w:rPr>
        <w:t>2</w:t>
      </w:r>
      <w:r>
        <w:rPr>
          <w:position w:val="3"/>
          <w:sz w:val="14"/>
          <w:szCs w:val="14"/>
        </w:rPr>
        <w:t xml:space="preserve">                                                   </w:t>
      </w:r>
      <w:r>
        <w:rPr>
          <w:spacing w:val="8"/>
          <w:position w:val="3"/>
          <w:sz w:val="14"/>
          <w:szCs w:val="14"/>
        </w:rPr>
        <w:t xml:space="preserve"> </w:t>
      </w:r>
      <w:r>
        <w:rPr>
          <w:spacing w:val="1"/>
          <w:position w:val="-8"/>
          <w:sz w:val="28"/>
          <w:szCs w:val="28"/>
        </w:rPr>
        <w:t>d</w:t>
      </w:r>
      <w:r>
        <w:rPr>
          <w:position w:val="-8"/>
          <w:sz w:val="28"/>
          <w:szCs w:val="28"/>
        </w:rPr>
        <w:t>)</w:t>
      </w:r>
    </w:p>
    <w:p w:rsidR="00782292" w:rsidRDefault="001C5932">
      <w:pPr>
        <w:spacing w:line="240" w:lineRule="exact"/>
        <w:ind w:left="1273" w:right="-5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        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7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782292" w:rsidRDefault="001C5932">
      <w:pPr>
        <w:spacing w:before="40"/>
        <w:ind w:left="176"/>
        <w:rPr>
          <w:sz w:val="24"/>
          <w:szCs w:val="24"/>
        </w:rPr>
      </w:pPr>
      <w:r>
        <w:pict>
          <v:group id="_x0000_s1081" style="position:absolute;left:0;text-align:left;margin-left:48.35pt;margin-top:2.25pt;width:25.35pt;height:13.35pt;z-index:-251663872;mso-position-horizontal-relative:page" coordorigin="967,45" coordsize="507,267">
            <v:shape id="_x0000_s1086" style="position:absolute;left:978;top:215;width:24;height:14" coordorigin="978,215" coordsize="24,14" path="m978,229r24,-14e" filled="f" strokeweight=".04806mm">
              <v:path arrowok="t"/>
            </v:shape>
            <v:shape id="_x0000_s1085" style="position:absolute;left:1002;top:215;width:58;height:95" coordorigin="1002,215" coordsize="58,95" path="m1002,215r58,95e" filled="f" strokeweight=".04878mm">
              <v:path arrowok="t"/>
            </v:shape>
            <v:shape id="_x0000_s1084" style="position:absolute;left:1060;top:58;width:63;height:252" coordorigin="1060,58" coordsize="63,252" path="m1060,310l1123,58e" filled="f" strokeweight=".04911mm">
              <v:path arrowok="t"/>
            </v:shape>
            <v:shape id="_x0000_s1083" style="position:absolute;left:1123;top:58;width:350;height:0" coordorigin="1123,58" coordsize="350,0" path="m1123,58r350,e" filled="f" strokeweight=".04767mm">
              <v:path arrowok="t"/>
            </v:shape>
            <v:shape id="_x0000_s1082" style="position:absolute;left:969;top:46;width:498;height:258" coordorigin="969,46" coordsize="498,258" path="m973,226r16,-10l1047,304r12,l1121,58r346,l1467,46r-355,l1054,279r-52,-78l969,219r4,7xe" fillcolor="black" stroked="f">
              <v:path arrowok="t"/>
            </v:shape>
            <w10:wrap anchorx="page"/>
          </v:group>
        </w:pict>
      </w:r>
      <w:r>
        <w:pict>
          <v:group id="_x0000_s1075" style="position:absolute;left:0;text-align:left;margin-left:84.5pt;margin-top:2.25pt;width:19.2pt;height:13.35pt;z-index:-251662848;mso-position-horizontal-relative:page" coordorigin="1690,45" coordsize="384,267">
            <v:shape id="_x0000_s1080" style="position:absolute;left:1699;top:215;width:25;height:14" coordorigin="1699,215" coordsize="25,14" path="m1699,229r25,-14e" filled="f" strokeweight=".04803mm">
              <v:path arrowok="t"/>
            </v:shape>
            <v:shape id="_x0000_s1079" style="position:absolute;left:1724;top:215;width:58;height:95" coordorigin="1724,215" coordsize="58,95" path="m1724,215r58,95e" filled="f" strokeweight=".04878mm">
              <v:path arrowok="t"/>
            </v:shape>
            <v:shape id="_x0000_s1078" style="position:absolute;left:1782;top:58;width:63;height:252" coordorigin="1782,58" coordsize="63,252" path="m1782,310l1845,58e" filled="f" strokeweight=".04908mm">
              <v:path arrowok="t"/>
            </v:shape>
            <v:shape id="_x0000_s1077" style="position:absolute;left:1845;top:58;width:227;height:0" coordorigin="1845,58" coordsize="227,0" path="m1845,58r228,e" filled="f" strokeweight=".04767mm">
              <v:path arrowok="t"/>
            </v:shape>
            <v:shape id="_x0000_s1076" style="position:absolute;left:1691;top:46;width:375;height:258" coordorigin="1691,46" coordsize="375,258" path="m1694,226r17,-10l1769,304r12,l1843,58r222,l2065,46r-231,l1775,279r-51,-78l1691,219r3,7xe" fillcolor="black" stroked="f">
              <v:path arrowok="t"/>
            </v:shape>
            <w10:wrap anchorx="page"/>
          </v:group>
        </w:pict>
      </w:r>
      <w:r>
        <w:rPr>
          <w:spacing w:val="-8"/>
          <w:sz w:val="24"/>
          <w:szCs w:val="24"/>
        </w:rPr>
        <w:t>0</w:t>
      </w:r>
      <w:r>
        <w:rPr>
          <w:spacing w:val="20"/>
          <w:sz w:val="24"/>
          <w:szCs w:val="24"/>
        </w:rPr>
        <w:t>,</w:t>
      </w:r>
      <w:r>
        <w:rPr>
          <w:spacing w:val="-4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w w:val="103"/>
          <w:sz w:val="24"/>
          <w:szCs w:val="24"/>
        </w:rPr>
        <w:t>8</w:t>
      </w:r>
      <w:r>
        <w:rPr>
          <w:w w:val="103"/>
          <w:sz w:val="24"/>
          <w:szCs w:val="24"/>
        </w:rPr>
        <w:t>1</w:t>
      </w:r>
    </w:p>
    <w:p w:rsidR="00782292" w:rsidRDefault="001C5932">
      <w:pPr>
        <w:spacing w:line="240" w:lineRule="exac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 xml:space="preserve">7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782292" w:rsidRDefault="00782292">
      <w:pPr>
        <w:spacing w:before="9" w:line="180" w:lineRule="exact"/>
        <w:rPr>
          <w:sz w:val="19"/>
          <w:szCs w:val="19"/>
        </w:rPr>
      </w:pPr>
    </w:p>
    <w:p w:rsidR="00782292" w:rsidRDefault="00782292">
      <w:pPr>
        <w:spacing w:line="200" w:lineRule="exact"/>
      </w:pPr>
    </w:p>
    <w:p w:rsidR="00782292" w:rsidRDefault="001C5932">
      <w:pPr>
        <w:spacing w:line="160" w:lineRule="exact"/>
        <w:ind w:left="2543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2" w:space="720" w:equalWidth="0">
            <w:col w:w="4650" w:space="2395"/>
            <w:col w:w="4175"/>
          </w:cols>
        </w:sectPr>
      </w:pPr>
      <w:r>
        <w:pict>
          <v:group id="_x0000_s1073" style="position:absolute;left:0;text-align:left;margin-left:517.25pt;margin-top:22.5pt;width:8.15pt;height:0;z-index:-251661824;mso-position-horizontal-relative:page" coordorigin="10345,450" coordsize="163,0">
            <v:shape id="_x0000_s1074" style="position:absolute;left:10345;top:450;width:163;height:0" coordorigin="10345,450" coordsize="163,0" path="m10345,450r162,e" filled="f" strokeweight=".177mm">
              <v:path arrowok="t"/>
            </v:shape>
            <w10:wrap anchorx="page"/>
          </v:group>
        </w:pict>
      </w:r>
      <w:r>
        <w:pict>
          <v:group id="_x0000_s1071" style="position:absolute;left:0;text-align:left;margin-left:552.85pt;margin-top:22.5pt;width:8.15pt;height:0;z-index:-251660800;mso-position-horizontal-relative:page" coordorigin="11057,450" coordsize="163,0">
            <v:shape id="_x0000_s1072" style="position:absolute;left:11057;top:450;width:163;height:0" coordorigin="11057,450" coordsize="163,0" path="m11057,450r163,e" filled="f" strokeweight=".177mm">
              <v:path arrowok="t"/>
            </v:shape>
            <w10:wrap anchorx="page"/>
          </v:group>
        </w:pict>
      </w:r>
      <w:r>
        <w:rPr>
          <w:position w:val="-23"/>
          <w:sz w:val="28"/>
          <w:szCs w:val="28"/>
        </w:rPr>
        <w:t xml:space="preserve">  </w:t>
      </w:r>
      <w:r>
        <w:rPr>
          <w:spacing w:val="33"/>
          <w:position w:val="-23"/>
          <w:sz w:val="28"/>
          <w:szCs w:val="28"/>
        </w:rPr>
        <w:t xml:space="preserve"> </w:t>
      </w:r>
      <w:r>
        <w:rPr>
          <w:position w:val="-21"/>
          <w:sz w:val="28"/>
          <w:szCs w:val="28"/>
        </w:rPr>
        <w:t>2</w:t>
      </w:r>
      <w:r>
        <w:rPr>
          <w:spacing w:val="-22"/>
          <w:position w:val="-21"/>
          <w:sz w:val="28"/>
          <w:szCs w:val="28"/>
        </w:rPr>
        <w:t xml:space="preserve"> </w:t>
      </w:r>
      <w:r>
        <w:rPr>
          <w:position w:val="-6"/>
        </w:rPr>
        <w:t xml:space="preserve">2     </w:t>
      </w:r>
      <w:r>
        <w:rPr>
          <w:spacing w:val="9"/>
          <w:position w:val="-6"/>
        </w:rPr>
        <w:t xml:space="preserve"> </w:t>
      </w:r>
      <w:r>
        <w:rPr>
          <w:position w:val="-21"/>
          <w:sz w:val="28"/>
          <w:szCs w:val="28"/>
        </w:rPr>
        <w:t>4</w:t>
      </w:r>
    </w:p>
    <w:p w:rsidR="00782292" w:rsidRDefault="001C5932">
      <w:pPr>
        <w:spacing w:line="180" w:lineRule="exact"/>
        <w:ind w:left="862" w:right="-84"/>
        <w:rPr>
          <w:rFonts w:ascii="Symbol" w:eastAsia="Symbol" w:hAnsi="Symbol" w:cs="Symbol"/>
          <w:sz w:val="26"/>
          <w:szCs w:val="2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59.4pt;margin-top:59.65pt;width:7pt;height:13.95pt;z-index:-251655680;mso-position-horizontal-relative:page" filled="f" stroked="f">
            <v:textbox inset="0,0,0,0">
              <w:txbxContent>
                <w:p w:rsidR="00782292" w:rsidRDefault="001C5932">
                  <w:pPr>
                    <w:spacing w:line="260" w:lineRule="exact"/>
                    <w:ind w:right="-6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position w:val="-20"/>
          <w:sz w:val="28"/>
          <w:szCs w:val="28"/>
        </w:rPr>
        <w:t>e)</w:t>
      </w:r>
      <w:r>
        <w:rPr>
          <w:spacing w:val="5"/>
          <w:position w:val="-20"/>
          <w:sz w:val="28"/>
          <w:szCs w:val="28"/>
        </w:rPr>
        <w:t xml:space="preserve"> </w:t>
      </w:r>
      <w:r>
        <w:rPr>
          <w:spacing w:val="-5"/>
          <w:position w:val="-22"/>
          <w:sz w:val="26"/>
          <w:szCs w:val="26"/>
        </w:rPr>
        <w:t>1</w:t>
      </w:r>
      <w:r>
        <w:rPr>
          <w:spacing w:val="-9"/>
          <w:position w:val="-22"/>
          <w:sz w:val="26"/>
          <w:szCs w:val="26"/>
        </w:rPr>
        <w:t>2</w:t>
      </w:r>
      <w:r>
        <w:rPr>
          <w:spacing w:val="15"/>
          <w:position w:val="-22"/>
          <w:sz w:val="26"/>
          <w:szCs w:val="26"/>
        </w:rPr>
        <w:t>,</w:t>
      </w:r>
      <w:r>
        <w:rPr>
          <w:spacing w:val="-5"/>
          <w:position w:val="-22"/>
          <w:sz w:val="26"/>
          <w:szCs w:val="26"/>
        </w:rPr>
        <w:t>5</w:t>
      </w:r>
      <w:r>
        <w:rPr>
          <w:spacing w:val="3"/>
          <w:position w:val="-22"/>
          <w:sz w:val="26"/>
          <w:szCs w:val="26"/>
        </w:rPr>
        <w:t>.</w:t>
      </w:r>
      <w:r>
        <w:rPr>
          <w:spacing w:val="-13"/>
          <w:position w:val="-8"/>
          <w:sz w:val="26"/>
          <w:szCs w:val="26"/>
        </w:rPr>
        <w:t xml:space="preserve"> </w:t>
      </w:r>
      <w:r>
        <w:rPr>
          <w:spacing w:val="9"/>
          <w:position w:val="-22"/>
          <w:sz w:val="26"/>
          <w:szCs w:val="26"/>
        </w:rPr>
        <w:t xml:space="preserve"> </w:t>
      </w:r>
      <w:r>
        <w:rPr>
          <w:position w:val="-6"/>
          <w:sz w:val="26"/>
          <w:szCs w:val="26"/>
          <w:u w:val="single" w:color="000000"/>
        </w:rPr>
        <w:t>5</w:t>
      </w:r>
      <w:r>
        <w:rPr>
          <w:spacing w:val="-20"/>
          <w:position w:val="-6"/>
          <w:sz w:val="26"/>
          <w:szCs w:val="26"/>
        </w:rPr>
        <w:t xml:space="preserve"> </w:t>
      </w:r>
      <w:r>
        <w:rPr>
          <w:spacing w:val="-17"/>
          <w:position w:val="-8"/>
          <w:sz w:val="26"/>
          <w:szCs w:val="26"/>
        </w:rPr>
        <w:t xml:space="preserve"> </w:t>
      </w:r>
      <w:r>
        <w:rPr>
          <w:spacing w:val="-29"/>
          <w:position w:val="-22"/>
          <w:sz w:val="26"/>
          <w:szCs w:val="26"/>
        </w:rPr>
        <w:t>1</w:t>
      </w:r>
      <w:r>
        <w:rPr>
          <w:spacing w:val="15"/>
          <w:position w:val="-22"/>
          <w:sz w:val="26"/>
          <w:szCs w:val="26"/>
        </w:rPr>
        <w:t>,</w:t>
      </w:r>
      <w:r>
        <w:rPr>
          <w:spacing w:val="-5"/>
          <w:position w:val="-22"/>
          <w:sz w:val="26"/>
          <w:szCs w:val="26"/>
        </w:rPr>
        <w:t>5</w:t>
      </w:r>
      <w:r>
        <w:rPr>
          <w:spacing w:val="3"/>
          <w:position w:val="-22"/>
          <w:sz w:val="26"/>
          <w:szCs w:val="26"/>
        </w:rPr>
        <w:t>.</w:t>
      </w:r>
      <w:r>
        <w:rPr>
          <w:spacing w:val="-12"/>
          <w:position w:val="-8"/>
          <w:sz w:val="26"/>
          <w:szCs w:val="26"/>
        </w:rPr>
        <w:t xml:space="preserve"> </w:t>
      </w:r>
      <w:r>
        <w:rPr>
          <w:spacing w:val="9"/>
          <w:position w:val="-22"/>
          <w:sz w:val="26"/>
          <w:szCs w:val="26"/>
        </w:rPr>
        <w:t xml:space="preserve"> </w:t>
      </w:r>
      <w:r>
        <w:rPr>
          <w:position w:val="-6"/>
          <w:sz w:val="26"/>
          <w:szCs w:val="26"/>
          <w:u w:val="single" w:color="000000"/>
        </w:rPr>
        <w:t>5</w:t>
      </w:r>
      <w:r>
        <w:rPr>
          <w:spacing w:val="-20"/>
          <w:position w:val="-6"/>
          <w:sz w:val="26"/>
          <w:szCs w:val="26"/>
        </w:rPr>
        <w:t xml:space="preserve"> </w:t>
      </w:r>
    </w:p>
    <w:p w:rsidR="00782292" w:rsidRDefault="001C5932">
      <w:pPr>
        <w:spacing w:line="180" w:lineRule="exact"/>
        <w:rPr>
          <w:rFonts w:ascii="Symbol" w:eastAsia="Symbol" w:hAnsi="Symbol" w:cs="Symbol"/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2" w:space="720" w:equalWidth="0">
            <w:col w:w="3506" w:space="657"/>
            <w:col w:w="7057"/>
          </w:cols>
        </w:sectPr>
      </w:pPr>
      <w:r>
        <w:br w:type="column"/>
      </w:r>
      <w:r>
        <w:rPr>
          <w:position w:val="-20"/>
          <w:sz w:val="28"/>
          <w:szCs w:val="28"/>
        </w:rPr>
        <w:lastRenderedPageBreak/>
        <w:t>f)</w:t>
      </w:r>
      <w:r>
        <w:rPr>
          <w:spacing w:val="31"/>
          <w:position w:val="-20"/>
          <w:sz w:val="28"/>
          <w:szCs w:val="28"/>
        </w:rPr>
        <w:t xml:space="preserve"> </w:t>
      </w:r>
      <w:r>
        <w:rPr>
          <w:spacing w:val="-28"/>
          <w:position w:val="-7"/>
          <w:sz w:val="24"/>
          <w:szCs w:val="24"/>
        </w:rPr>
        <w:t xml:space="preserve"> </w:t>
      </w:r>
      <w:r>
        <w:rPr>
          <w:spacing w:val="6"/>
          <w:position w:val="-20"/>
          <w:sz w:val="24"/>
          <w:szCs w:val="24"/>
        </w:rPr>
        <w:t xml:space="preserve"> </w:t>
      </w:r>
      <w:r>
        <w:rPr>
          <w:position w:val="-5"/>
          <w:sz w:val="24"/>
          <w:szCs w:val="24"/>
          <w:u w:val="single" w:color="000000"/>
        </w:rPr>
        <w:t>2</w:t>
      </w:r>
      <w:r>
        <w:rPr>
          <w:position w:val="-5"/>
          <w:sz w:val="24"/>
          <w:szCs w:val="24"/>
        </w:rPr>
        <w:t xml:space="preserve"> </w:t>
      </w:r>
      <w:r>
        <w:rPr>
          <w:spacing w:val="5"/>
          <w:position w:val="-20"/>
          <w:sz w:val="24"/>
          <w:szCs w:val="24"/>
        </w:rPr>
        <w:t xml:space="preserve"> </w:t>
      </w:r>
      <w:r>
        <w:rPr>
          <w:position w:val="-5"/>
          <w:sz w:val="24"/>
          <w:szCs w:val="24"/>
          <w:u w:val="single" w:color="000000"/>
        </w:rPr>
        <w:t>3</w:t>
      </w:r>
      <w:r>
        <w:rPr>
          <w:spacing w:val="-13"/>
          <w:position w:val="-5"/>
          <w:sz w:val="24"/>
          <w:szCs w:val="24"/>
        </w:rPr>
        <w:t xml:space="preserve"> </w:t>
      </w:r>
      <w:r>
        <w:rPr>
          <w:spacing w:val="-21"/>
          <w:position w:val="-7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>:</w:t>
      </w:r>
      <w:r>
        <w:rPr>
          <w:spacing w:val="3"/>
          <w:position w:val="-20"/>
          <w:sz w:val="24"/>
          <w:szCs w:val="24"/>
        </w:rPr>
        <w:t xml:space="preserve"> </w:t>
      </w:r>
      <w:r>
        <w:rPr>
          <w:position w:val="-5"/>
          <w:sz w:val="24"/>
          <w:szCs w:val="24"/>
          <w:u w:val="single" w:color="000000"/>
        </w:rPr>
        <w:t>4</w:t>
      </w:r>
      <w:r>
        <w:rPr>
          <w:position w:val="-5"/>
          <w:sz w:val="24"/>
          <w:szCs w:val="24"/>
        </w:rPr>
        <w:t xml:space="preserve"> </w:t>
      </w:r>
      <w:r>
        <w:rPr>
          <w:spacing w:val="-18"/>
          <w:position w:val="-20"/>
          <w:sz w:val="24"/>
          <w:szCs w:val="24"/>
        </w:rPr>
        <w:t xml:space="preserve"> </w:t>
      </w:r>
      <w:r>
        <w:rPr>
          <w:spacing w:val="-28"/>
          <w:position w:val="-7"/>
          <w:sz w:val="24"/>
          <w:szCs w:val="24"/>
        </w:rPr>
        <w:t xml:space="preserve"> </w:t>
      </w:r>
      <w:r>
        <w:rPr>
          <w:spacing w:val="7"/>
          <w:position w:val="-20"/>
          <w:sz w:val="24"/>
          <w:szCs w:val="24"/>
        </w:rPr>
        <w:t xml:space="preserve"> </w:t>
      </w:r>
      <w:r>
        <w:rPr>
          <w:position w:val="-5"/>
          <w:sz w:val="24"/>
          <w:szCs w:val="24"/>
          <w:u w:val="single" w:color="000000"/>
        </w:rPr>
        <w:t>1</w:t>
      </w:r>
      <w:r>
        <w:rPr>
          <w:spacing w:val="-3"/>
          <w:position w:val="-5"/>
          <w:sz w:val="24"/>
          <w:szCs w:val="24"/>
        </w:rPr>
        <w:t xml:space="preserve"> </w:t>
      </w:r>
      <w:r>
        <w:rPr>
          <w:spacing w:val="5"/>
          <w:position w:val="-20"/>
          <w:sz w:val="24"/>
          <w:szCs w:val="24"/>
        </w:rPr>
        <w:t xml:space="preserve"> </w:t>
      </w:r>
      <w:r>
        <w:rPr>
          <w:spacing w:val="-56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  <w:u w:val="single" w:color="000000"/>
        </w:rPr>
        <w:t>3</w:t>
      </w:r>
      <w:r>
        <w:rPr>
          <w:spacing w:val="-13"/>
          <w:position w:val="-5"/>
          <w:sz w:val="24"/>
          <w:szCs w:val="24"/>
        </w:rPr>
        <w:t xml:space="preserve"> </w:t>
      </w:r>
      <w:r>
        <w:rPr>
          <w:spacing w:val="-20"/>
          <w:position w:val="-7"/>
          <w:sz w:val="24"/>
          <w:szCs w:val="24"/>
        </w:rPr>
        <w:t xml:space="preserve"> </w:t>
      </w:r>
      <w:r>
        <w:rPr>
          <w:position w:val="-20"/>
          <w:sz w:val="24"/>
          <w:szCs w:val="24"/>
        </w:rPr>
        <w:t>:</w:t>
      </w:r>
      <w:r>
        <w:rPr>
          <w:spacing w:val="3"/>
          <w:position w:val="-20"/>
          <w:sz w:val="24"/>
          <w:szCs w:val="24"/>
        </w:rPr>
        <w:t xml:space="preserve"> </w:t>
      </w:r>
      <w:r>
        <w:rPr>
          <w:position w:val="-5"/>
          <w:sz w:val="24"/>
          <w:szCs w:val="24"/>
          <w:u w:val="single" w:color="000000"/>
        </w:rPr>
        <w:t>4</w:t>
      </w:r>
      <w:r>
        <w:rPr>
          <w:spacing w:val="-6"/>
          <w:position w:val="-5"/>
          <w:sz w:val="24"/>
          <w:szCs w:val="24"/>
        </w:rPr>
        <w:t xml:space="preserve"> </w:t>
      </w:r>
      <w:r>
        <w:rPr>
          <w:position w:val="-20"/>
          <w:sz w:val="28"/>
          <w:szCs w:val="28"/>
        </w:rPr>
        <w:t xml:space="preserve">;                       </w:t>
      </w:r>
      <w:r>
        <w:rPr>
          <w:spacing w:val="38"/>
          <w:position w:val="-20"/>
          <w:sz w:val="28"/>
          <w:szCs w:val="28"/>
        </w:rPr>
        <w:t xml:space="preserve"> </w:t>
      </w:r>
      <w:r>
        <w:rPr>
          <w:spacing w:val="1"/>
          <w:position w:val="-20"/>
          <w:sz w:val="28"/>
          <w:szCs w:val="28"/>
        </w:rPr>
        <w:t>g</w:t>
      </w:r>
      <w:r>
        <w:rPr>
          <w:position w:val="-20"/>
          <w:sz w:val="28"/>
          <w:szCs w:val="28"/>
        </w:rPr>
        <w:t>)</w:t>
      </w:r>
      <w:r>
        <w:rPr>
          <w:spacing w:val="4"/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 xml:space="preserve">12. </w:t>
      </w:r>
      <w:r>
        <w:rPr>
          <w:spacing w:val="12"/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 xml:space="preserve">      </w:t>
      </w:r>
      <w:r>
        <w:rPr>
          <w:spacing w:val="41"/>
          <w:position w:val="-20"/>
          <w:sz w:val="28"/>
          <w:szCs w:val="28"/>
        </w:rPr>
        <w:t xml:space="preserve"> </w:t>
      </w:r>
    </w:p>
    <w:p w:rsidR="00782292" w:rsidRDefault="001C5932">
      <w:pPr>
        <w:spacing w:line="140" w:lineRule="exact"/>
        <w:ind w:left="1695" w:right="-81"/>
        <w:rPr>
          <w:rFonts w:ascii="Symbol" w:eastAsia="Symbol" w:hAnsi="Symbol" w:cs="Symbol"/>
          <w:sz w:val="26"/>
          <w:szCs w:val="26"/>
        </w:rPr>
      </w:pPr>
      <w:r>
        <w:rPr>
          <w:position w:val="-13"/>
          <w:sz w:val="26"/>
          <w:szCs w:val="26"/>
        </w:rPr>
        <w:lastRenderedPageBreak/>
        <w:t xml:space="preserve">  </w:t>
      </w:r>
      <w:r>
        <w:rPr>
          <w:spacing w:val="27"/>
          <w:position w:val="-13"/>
          <w:sz w:val="26"/>
          <w:szCs w:val="26"/>
        </w:rPr>
        <w:t xml:space="preserve"> </w:t>
      </w:r>
      <w:r>
        <w:rPr>
          <w:position w:val="-27"/>
          <w:sz w:val="26"/>
          <w:szCs w:val="26"/>
        </w:rPr>
        <w:t>7</w:t>
      </w:r>
      <w:r>
        <w:rPr>
          <w:spacing w:val="-18"/>
          <w:position w:val="-27"/>
          <w:sz w:val="26"/>
          <w:szCs w:val="26"/>
        </w:rPr>
        <w:t xml:space="preserve"> </w:t>
      </w:r>
      <w:r>
        <w:rPr>
          <w:position w:val="-13"/>
          <w:sz w:val="26"/>
          <w:szCs w:val="26"/>
        </w:rPr>
        <w:t xml:space="preserve">        </w:t>
      </w:r>
      <w:r>
        <w:rPr>
          <w:spacing w:val="21"/>
          <w:position w:val="-13"/>
          <w:sz w:val="26"/>
          <w:szCs w:val="26"/>
        </w:rPr>
        <w:t xml:space="preserve"> </w:t>
      </w:r>
      <w:r>
        <w:rPr>
          <w:position w:val="-13"/>
          <w:sz w:val="26"/>
          <w:szCs w:val="26"/>
        </w:rPr>
        <w:t xml:space="preserve">  </w:t>
      </w:r>
      <w:r>
        <w:rPr>
          <w:spacing w:val="27"/>
          <w:position w:val="-13"/>
          <w:sz w:val="26"/>
          <w:szCs w:val="26"/>
        </w:rPr>
        <w:t xml:space="preserve"> </w:t>
      </w:r>
      <w:r>
        <w:rPr>
          <w:position w:val="-27"/>
          <w:sz w:val="26"/>
          <w:szCs w:val="26"/>
        </w:rPr>
        <w:t>7</w:t>
      </w:r>
      <w:r>
        <w:rPr>
          <w:spacing w:val="-18"/>
          <w:position w:val="-27"/>
          <w:sz w:val="26"/>
          <w:szCs w:val="26"/>
        </w:rPr>
        <w:t xml:space="preserve"> </w:t>
      </w:r>
    </w:p>
    <w:p w:rsidR="00782292" w:rsidRDefault="001C5932">
      <w:pPr>
        <w:spacing w:line="140" w:lineRule="exact"/>
        <w:ind w:right="-74"/>
        <w:rPr>
          <w:sz w:val="24"/>
          <w:szCs w:val="24"/>
        </w:rPr>
      </w:pPr>
      <w:r>
        <w:br w:type="column"/>
      </w:r>
      <w:r>
        <w:rPr>
          <w:position w:val="-10"/>
          <w:sz w:val="24"/>
          <w:szCs w:val="24"/>
        </w:rPr>
        <w:lastRenderedPageBreak/>
        <w:t xml:space="preserve">  </w:t>
      </w:r>
      <w:r>
        <w:rPr>
          <w:spacing w:val="38"/>
          <w:position w:val="-10"/>
          <w:sz w:val="24"/>
          <w:szCs w:val="24"/>
        </w:rPr>
        <w:t xml:space="preserve"> </w:t>
      </w:r>
      <w:r>
        <w:rPr>
          <w:position w:val="-22"/>
          <w:sz w:val="24"/>
          <w:szCs w:val="24"/>
        </w:rPr>
        <w:t xml:space="preserve">5   </w:t>
      </w:r>
      <w:r>
        <w:rPr>
          <w:spacing w:val="8"/>
          <w:position w:val="-22"/>
          <w:sz w:val="24"/>
          <w:szCs w:val="24"/>
        </w:rPr>
        <w:t xml:space="preserve"> </w:t>
      </w:r>
      <w:r>
        <w:rPr>
          <w:position w:val="-22"/>
          <w:sz w:val="24"/>
          <w:szCs w:val="24"/>
        </w:rPr>
        <w:t>7</w:t>
      </w:r>
      <w:r>
        <w:rPr>
          <w:spacing w:val="-10"/>
          <w:position w:val="-22"/>
          <w:sz w:val="24"/>
          <w:szCs w:val="24"/>
        </w:rPr>
        <w:t xml:space="preserve"> </w:t>
      </w:r>
      <w:r>
        <w:rPr>
          <w:position w:val="-10"/>
          <w:sz w:val="24"/>
          <w:szCs w:val="24"/>
        </w:rPr>
        <w:t xml:space="preserve"> </w:t>
      </w:r>
      <w:r>
        <w:rPr>
          <w:spacing w:val="40"/>
          <w:position w:val="-10"/>
          <w:sz w:val="24"/>
          <w:szCs w:val="24"/>
        </w:rPr>
        <w:t xml:space="preserve"> </w:t>
      </w:r>
      <w:r>
        <w:rPr>
          <w:w w:val="103"/>
          <w:position w:val="-22"/>
          <w:sz w:val="24"/>
          <w:szCs w:val="24"/>
        </w:rPr>
        <w:t>5</w:t>
      </w:r>
    </w:p>
    <w:p w:rsidR="00782292" w:rsidRDefault="001C5932">
      <w:pPr>
        <w:spacing w:line="140" w:lineRule="exact"/>
        <w:rPr>
          <w:rFonts w:ascii="Symbol" w:eastAsia="Symbol" w:hAnsi="Symbol" w:cs="Symbol"/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3" w:space="720" w:equalWidth="0">
            <w:col w:w="3506" w:space="945"/>
            <w:col w:w="1203" w:space="226"/>
            <w:col w:w="5340"/>
          </w:cols>
        </w:sectPr>
      </w:pPr>
      <w:r>
        <w:br w:type="column"/>
      </w:r>
      <w:r>
        <w:rPr>
          <w:position w:val="-10"/>
          <w:sz w:val="24"/>
          <w:szCs w:val="24"/>
        </w:rPr>
        <w:lastRenderedPageBreak/>
        <w:t xml:space="preserve">  </w:t>
      </w:r>
      <w:r>
        <w:rPr>
          <w:spacing w:val="31"/>
          <w:position w:val="-10"/>
          <w:sz w:val="24"/>
          <w:szCs w:val="24"/>
        </w:rPr>
        <w:t xml:space="preserve"> </w:t>
      </w:r>
      <w:r>
        <w:rPr>
          <w:position w:val="-22"/>
          <w:sz w:val="24"/>
          <w:szCs w:val="24"/>
        </w:rPr>
        <w:t xml:space="preserve">5   </w:t>
      </w:r>
      <w:r>
        <w:rPr>
          <w:spacing w:val="6"/>
          <w:position w:val="-22"/>
          <w:sz w:val="24"/>
          <w:szCs w:val="24"/>
        </w:rPr>
        <w:t xml:space="preserve"> </w:t>
      </w:r>
      <w:r>
        <w:rPr>
          <w:position w:val="-22"/>
          <w:sz w:val="24"/>
          <w:szCs w:val="24"/>
        </w:rPr>
        <w:t>7</w:t>
      </w:r>
      <w:r>
        <w:rPr>
          <w:spacing w:val="-9"/>
          <w:position w:val="-22"/>
          <w:sz w:val="24"/>
          <w:szCs w:val="24"/>
        </w:rPr>
        <w:t xml:space="preserve"> </w:t>
      </w:r>
      <w:r>
        <w:rPr>
          <w:position w:val="-10"/>
          <w:sz w:val="24"/>
          <w:szCs w:val="24"/>
        </w:rPr>
        <w:t xml:space="preserve"> </w:t>
      </w:r>
      <w:r>
        <w:rPr>
          <w:spacing w:val="39"/>
          <w:position w:val="-10"/>
          <w:sz w:val="24"/>
          <w:szCs w:val="24"/>
        </w:rPr>
        <w:t xml:space="preserve"> </w:t>
      </w:r>
      <w:r>
        <w:rPr>
          <w:position w:val="-22"/>
          <w:sz w:val="24"/>
          <w:szCs w:val="24"/>
        </w:rPr>
        <w:t xml:space="preserve">5                                        </w:t>
      </w:r>
      <w:r>
        <w:rPr>
          <w:spacing w:val="59"/>
          <w:position w:val="-22"/>
          <w:sz w:val="24"/>
          <w:szCs w:val="24"/>
        </w:rPr>
        <w:t xml:space="preserve"> </w:t>
      </w:r>
      <w:r>
        <w:rPr>
          <w:position w:val="-11"/>
          <w:sz w:val="28"/>
          <w:szCs w:val="28"/>
        </w:rPr>
        <w:t xml:space="preserve">     </w:t>
      </w:r>
      <w:r>
        <w:rPr>
          <w:spacing w:val="12"/>
          <w:position w:val="-11"/>
          <w:sz w:val="28"/>
          <w:szCs w:val="28"/>
        </w:rPr>
        <w:t xml:space="preserve"> </w:t>
      </w:r>
    </w:p>
    <w:p w:rsidR="00782292" w:rsidRDefault="001C5932">
      <w:pPr>
        <w:spacing w:before="5" w:line="300" w:lineRule="exact"/>
        <w:ind w:left="1695" w:right="-60"/>
        <w:rPr>
          <w:rFonts w:ascii="Symbol" w:eastAsia="Symbol" w:hAnsi="Symbol" w:cs="Symbol"/>
          <w:sz w:val="26"/>
          <w:szCs w:val="26"/>
        </w:rPr>
      </w:pPr>
      <w:r>
        <w:rPr>
          <w:position w:val="-1"/>
          <w:sz w:val="26"/>
          <w:szCs w:val="26"/>
        </w:rPr>
        <w:lastRenderedPageBreak/>
        <w:t xml:space="preserve">     </w:t>
      </w:r>
      <w:r>
        <w:rPr>
          <w:spacing w:val="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        </w:t>
      </w:r>
      <w:r>
        <w:rPr>
          <w:spacing w:val="2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     </w:t>
      </w:r>
      <w:r>
        <w:rPr>
          <w:spacing w:val="11"/>
          <w:position w:val="-1"/>
          <w:sz w:val="26"/>
          <w:szCs w:val="26"/>
        </w:rPr>
        <w:t xml:space="preserve"> </w:t>
      </w:r>
    </w:p>
    <w:p w:rsidR="00782292" w:rsidRDefault="001C5932">
      <w:pPr>
        <w:spacing w:line="260" w:lineRule="exact"/>
        <w:ind w:right="-56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 xml:space="preserve">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spacing w:val="20"/>
          <w:sz w:val="24"/>
          <w:szCs w:val="24"/>
        </w:rPr>
        <w:t xml:space="preserve"> </w:t>
      </w:r>
    </w:p>
    <w:p w:rsidR="00782292" w:rsidRDefault="001C5932">
      <w:pPr>
        <w:spacing w:line="30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3" w:space="720" w:equalWidth="0">
            <w:col w:w="3506" w:space="945"/>
            <w:col w:w="2349" w:space="2789"/>
            <w:col w:w="1631"/>
          </w:cols>
        </w:sectPr>
      </w:pPr>
      <w:r>
        <w:br w:type="column"/>
      </w:r>
      <w:r>
        <w:rPr>
          <w:sz w:val="28"/>
          <w:szCs w:val="28"/>
        </w:rPr>
        <w:lastRenderedPageBreak/>
        <w:t xml:space="preserve">  </w:t>
      </w:r>
      <w:r>
        <w:rPr>
          <w:spacing w:val="33"/>
          <w:sz w:val="28"/>
          <w:szCs w:val="28"/>
        </w:rPr>
        <w:t xml:space="preserve"> </w:t>
      </w:r>
      <w:r>
        <w:rPr>
          <w:position w:val="3"/>
          <w:sz w:val="28"/>
          <w:szCs w:val="28"/>
        </w:rPr>
        <w:t>3</w:t>
      </w:r>
      <w:r>
        <w:rPr>
          <w:spacing w:val="-22"/>
          <w:position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pacing w:val="66"/>
          <w:sz w:val="28"/>
          <w:szCs w:val="28"/>
        </w:rPr>
        <w:t xml:space="preserve"> </w:t>
      </w:r>
      <w:r>
        <w:rPr>
          <w:position w:val="3"/>
          <w:sz w:val="28"/>
          <w:szCs w:val="28"/>
        </w:rPr>
        <w:t>3</w:t>
      </w:r>
    </w:p>
    <w:p w:rsidR="00782292" w:rsidRDefault="00782292">
      <w:pPr>
        <w:spacing w:before="8" w:line="100" w:lineRule="exact"/>
        <w:rPr>
          <w:sz w:val="10"/>
          <w:szCs w:val="10"/>
        </w:rPr>
      </w:pPr>
    </w:p>
    <w:p w:rsidR="00782292" w:rsidRDefault="001C5932">
      <w:pPr>
        <w:spacing w:line="180" w:lineRule="exact"/>
        <w:jc w:val="right"/>
      </w:pPr>
      <w:r>
        <w:rPr>
          <w:w w:val="102"/>
          <w:position w:val="-3"/>
        </w:rPr>
        <w:t>2</w:t>
      </w:r>
    </w:p>
    <w:p w:rsidR="00782292" w:rsidRDefault="001C5932">
      <w:pPr>
        <w:spacing w:line="320" w:lineRule="exact"/>
        <w:ind w:left="862"/>
        <w:rPr>
          <w:rFonts w:ascii="Symbol" w:eastAsia="Symbol" w:hAnsi="Symbol" w:cs="Symbol"/>
          <w:sz w:val="24"/>
          <w:szCs w:val="24"/>
        </w:rPr>
      </w:pPr>
      <w:r>
        <w:pict>
          <v:shape id="_x0000_s1069" type="#_x0000_t202" style="position:absolute;left:0;text-align:left;margin-left:91pt;margin-top:8.9pt;width:37.45pt;height:11.75pt;z-index:-251657728;mso-position-horizontal-relative:page" filled="f" stroked="f">
            <v:textbox inset="0,0,0,0">
              <w:txbxContent>
                <w:p w:rsidR="00782292" w:rsidRDefault="001C5932">
                  <w:pPr>
                    <w:spacing w:line="220" w:lineRule="exact"/>
                    <w:ind w:right="-55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spacing w:val="1"/>
          <w:position w:val="2"/>
          <w:sz w:val="28"/>
          <w:szCs w:val="28"/>
        </w:rPr>
        <w:t>h</w:t>
      </w:r>
      <w:r>
        <w:rPr>
          <w:position w:val="2"/>
          <w:sz w:val="28"/>
          <w:szCs w:val="28"/>
        </w:rPr>
        <w:t>)</w:t>
      </w:r>
      <w:r>
        <w:rPr>
          <w:spacing w:val="6"/>
          <w:position w:val="2"/>
          <w:sz w:val="28"/>
          <w:szCs w:val="28"/>
        </w:rPr>
        <w:t xml:space="preserve"> </w:t>
      </w:r>
      <w:r>
        <w:rPr>
          <w:spacing w:val="14"/>
          <w:w w:val="103"/>
          <w:position w:val="-4"/>
          <w:sz w:val="24"/>
          <w:szCs w:val="24"/>
        </w:rPr>
        <w:t>1</w:t>
      </w:r>
      <w:r>
        <w:rPr>
          <w:w w:val="103"/>
          <w:position w:val="-4"/>
          <w:sz w:val="24"/>
          <w:szCs w:val="24"/>
        </w:rPr>
        <w:t>:</w:t>
      </w:r>
      <w:r>
        <w:rPr>
          <w:spacing w:val="-32"/>
          <w:position w:val="-4"/>
          <w:sz w:val="24"/>
          <w:szCs w:val="24"/>
        </w:rPr>
        <w:t xml:space="preserve"> </w:t>
      </w:r>
      <w:r>
        <w:rPr>
          <w:spacing w:val="3"/>
          <w:position w:val="11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2</w:t>
      </w:r>
      <w:r>
        <w:rPr>
          <w:spacing w:val="2"/>
          <w:position w:val="10"/>
          <w:sz w:val="24"/>
          <w:szCs w:val="24"/>
        </w:rPr>
        <w:t xml:space="preserve"> </w:t>
      </w:r>
      <w:r>
        <w:rPr>
          <w:spacing w:val="3"/>
          <w:position w:val="-4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3</w:t>
      </w:r>
      <w:r>
        <w:rPr>
          <w:spacing w:val="-16"/>
          <w:position w:val="10"/>
          <w:sz w:val="24"/>
          <w:szCs w:val="24"/>
        </w:rPr>
        <w:t xml:space="preserve"> </w:t>
      </w:r>
    </w:p>
    <w:p w:rsidR="00782292" w:rsidRDefault="001C5932">
      <w:pPr>
        <w:spacing w:line="240" w:lineRule="exact"/>
        <w:ind w:left="1400"/>
        <w:rPr>
          <w:rFonts w:ascii="Symbol" w:eastAsia="Symbol" w:hAnsi="Symbol" w:cs="Symbol"/>
          <w:sz w:val="24"/>
          <w:szCs w:val="24"/>
        </w:rPr>
      </w:pPr>
      <w:r>
        <w:rPr>
          <w:spacing w:val="-12"/>
          <w:position w:val="-1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 xml:space="preserve">3   </w:t>
      </w:r>
      <w:r>
        <w:rPr>
          <w:spacing w:val="9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4</w:t>
      </w:r>
      <w:r>
        <w:rPr>
          <w:spacing w:val="-17"/>
          <w:position w:val="4"/>
          <w:sz w:val="24"/>
          <w:szCs w:val="24"/>
        </w:rPr>
        <w:t xml:space="preserve"> </w:t>
      </w:r>
    </w:p>
    <w:p w:rsidR="00782292" w:rsidRDefault="001C5932">
      <w:pPr>
        <w:spacing w:before="6" w:line="100" w:lineRule="exact"/>
        <w:rPr>
          <w:sz w:val="11"/>
          <w:szCs w:val="11"/>
        </w:rPr>
      </w:pPr>
      <w:r>
        <w:br w:type="column"/>
      </w:r>
    </w:p>
    <w:p w:rsidR="00782292" w:rsidRDefault="001C5932">
      <w:pPr>
        <w:spacing w:line="460" w:lineRule="exact"/>
        <w:ind w:right="-85"/>
        <w:rPr>
          <w:rFonts w:ascii="Symbol" w:eastAsia="Symbol" w:hAnsi="Symbol" w:cs="Symbol"/>
          <w:sz w:val="28"/>
          <w:szCs w:val="28"/>
        </w:rPr>
      </w:pPr>
      <w:r>
        <w:pict>
          <v:shape id="_x0000_s1068" type="#_x0000_t202" style="position:absolute;margin-left:241.85pt;margin-top:13.6pt;width:5.4pt;height:13.95pt;z-index:-251656704;mso-position-horizontal-relative:page" filled="f" stroked="f">
            <v:textbox inset="0,0,0,0">
              <w:txbxContent>
                <w:p w:rsidR="00782292" w:rsidRDefault="00782292">
                  <w:pPr>
                    <w:spacing w:line="260" w:lineRule="exact"/>
                    <w:ind w:right="-62"/>
                    <w:rPr>
                      <w:rFonts w:ascii="Symbol" w:eastAsia="Symbol" w:hAnsi="Symbol" w:cs="Symbol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1"/>
          <w:position w:val="-6"/>
          <w:sz w:val="28"/>
          <w:szCs w:val="28"/>
        </w:rPr>
        <w:t>i</w:t>
      </w:r>
      <w:r>
        <w:rPr>
          <w:position w:val="-6"/>
          <w:sz w:val="28"/>
          <w:szCs w:val="28"/>
        </w:rPr>
        <w:t>)</w:t>
      </w:r>
      <w:r>
        <w:rPr>
          <w:spacing w:val="5"/>
          <w:position w:val="-6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15</w:t>
      </w:r>
      <w:r>
        <w:rPr>
          <w:spacing w:val="6"/>
          <w:position w:val="-5"/>
          <w:sz w:val="28"/>
          <w:szCs w:val="28"/>
        </w:rPr>
        <w:t>.</w:t>
      </w:r>
      <w:r>
        <w:rPr>
          <w:spacing w:val="-32"/>
          <w:position w:val="9"/>
          <w:sz w:val="28"/>
          <w:szCs w:val="28"/>
        </w:rPr>
        <w:t xml:space="preserve"> </w:t>
      </w:r>
    </w:p>
    <w:p w:rsidR="00782292" w:rsidRDefault="00782292">
      <w:pPr>
        <w:spacing w:line="260" w:lineRule="exact"/>
        <w:ind w:right="192"/>
        <w:jc w:val="right"/>
        <w:rPr>
          <w:rFonts w:ascii="Symbol" w:eastAsia="Symbol" w:hAnsi="Symbol" w:cs="Symbol"/>
          <w:sz w:val="28"/>
          <w:szCs w:val="28"/>
        </w:rPr>
      </w:pPr>
    </w:p>
    <w:p w:rsidR="00782292" w:rsidRDefault="001C5932">
      <w:pPr>
        <w:spacing w:before="27" w:line="360" w:lineRule="exact"/>
        <w:ind w:left="-49" w:right="-45"/>
        <w:jc w:val="center"/>
        <w:rPr>
          <w:sz w:val="28"/>
          <w:szCs w:val="28"/>
        </w:rPr>
      </w:pPr>
      <w:r>
        <w:br w:type="column"/>
      </w:r>
      <w:r>
        <w:rPr>
          <w:position w:val="-6"/>
          <w:sz w:val="28"/>
          <w:szCs w:val="28"/>
          <w:u w:val="single" w:color="000000"/>
        </w:rPr>
        <w:lastRenderedPageBreak/>
        <w:t>2</w:t>
      </w:r>
      <w:r>
        <w:rPr>
          <w:spacing w:val="-22"/>
          <w:position w:val="-6"/>
          <w:sz w:val="28"/>
          <w:szCs w:val="28"/>
        </w:rPr>
        <w:t xml:space="preserve"> </w:t>
      </w:r>
      <w:r>
        <w:rPr>
          <w:position w:val="10"/>
        </w:rPr>
        <w:t xml:space="preserve">2      </w:t>
      </w:r>
      <w:r>
        <w:rPr>
          <w:position w:val="-6"/>
          <w:sz w:val="28"/>
          <w:szCs w:val="28"/>
          <w:u w:val="single" w:color="000000"/>
        </w:rPr>
        <w:t>7</w:t>
      </w:r>
    </w:p>
    <w:p w:rsidR="00782292" w:rsidRDefault="001C5932">
      <w:pPr>
        <w:spacing w:line="220" w:lineRule="exact"/>
        <w:ind w:left="188"/>
        <w:rPr>
          <w:rFonts w:ascii="Symbol" w:eastAsia="Symbol" w:hAnsi="Symbol" w:cs="Symbol"/>
          <w:sz w:val="28"/>
          <w:szCs w:val="28"/>
        </w:rPr>
      </w:pPr>
      <w:r>
        <w:rPr>
          <w:position w:val="-5"/>
          <w:sz w:val="28"/>
          <w:szCs w:val="28"/>
        </w:rPr>
        <w:t xml:space="preserve"> </w:t>
      </w:r>
      <w:r>
        <w:rPr>
          <w:spacing w:val="44"/>
          <w:position w:val="-5"/>
          <w:sz w:val="28"/>
          <w:szCs w:val="28"/>
        </w:rPr>
        <w:t xml:space="preserve"> </w:t>
      </w:r>
    </w:p>
    <w:p w:rsidR="00782292" w:rsidRDefault="001C5932">
      <w:pPr>
        <w:spacing w:line="240" w:lineRule="exact"/>
        <w:ind w:left="188" w:right="-66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    </w:t>
      </w:r>
      <w:r>
        <w:rPr>
          <w:spacing w:val="62"/>
          <w:position w:val="1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3</w:t>
      </w:r>
    </w:p>
    <w:p w:rsidR="00782292" w:rsidRDefault="001C5932">
      <w:pPr>
        <w:spacing w:before="90" w:line="280" w:lineRule="exact"/>
        <w:ind w:left="423"/>
        <w:rPr>
          <w:sz w:val="16"/>
          <w:szCs w:val="16"/>
        </w:rPr>
      </w:pPr>
      <w:r>
        <w:br w:type="column"/>
      </w:r>
      <w:r>
        <w:rPr>
          <w:position w:val="-5"/>
          <w:sz w:val="28"/>
          <w:szCs w:val="28"/>
          <w:u w:val="single" w:color="000000"/>
        </w:rPr>
        <w:lastRenderedPageBreak/>
        <w:t>5</w:t>
      </w:r>
      <w:r>
        <w:rPr>
          <w:spacing w:val="-8"/>
          <w:w w:val="101"/>
          <w:position w:val="8"/>
          <w:sz w:val="16"/>
          <w:szCs w:val="16"/>
          <w:u w:val="single" w:color="000000"/>
        </w:rPr>
        <w:t>4</w:t>
      </w:r>
      <w:r>
        <w:rPr>
          <w:position w:val="-5"/>
          <w:sz w:val="28"/>
          <w:szCs w:val="28"/>
          <w:u w:val="single" w:color="000000"/>
        </w:rPr>
        <w:t>.</w:t>
      </w:r>
      <w:r>
        <w:rPr>
          <w:spacing w:val="-2"/>
          <w:position w:val="-5"/>
          <w:sz w:val="28"/>
          <w:szCs w:val="28"/>
          <w:u w:val="single" w:color="000000"/>
        </w:rPr>
        <w:t>2</w:t>
      </w:r>
      <w:r>
        <w:rPr>
          <w:spacing w:val="5"/>
          <w:position w:val="-5"/>
          <w:sz w:val="28"/>
          <w:szCs w:val="28"/>
          <w:u w:val="single" w:color="000000"/>
        </w:rPr>
        <w:t>0</w:t>
      </w:r>
      <w:r>
        <w:rPr>
          <w:w w:val="101"/>
          <w:position w:val="8"/>
          <w:sz w:val="16"/>
          <w:szCs w:val="16"/>
          <w:u w:val="single" w:color="000000"/>
        </w:rPr>
        <w:t>4</w:t>
      </w:r>
    </w:p>
    <w:p w:rsidR="00782292" w:rsidRDefault="001C5932">
      <w:pPr>
        <w:spacing w:line="180" w:lineRule="exact"/>
        <w:rPr>
          <w:sz w:val="28"/>
          <w:szCs w:val="28"/>
        </w:rPr>
      </w:pPr>
      <w:r>
        <w:rPr>
          <w:spacing w:val="1"/>
          <w:position w:val="-3"/>
          <w:sz w:val="28"/>
          <w:szCs w:val="28"/>
        </w:rPr>
        <w:t>k</w:t>
      </w:r>
      <w:r>
        <w:rPr>
          <w:position w:val="-3"/>
          <w:sz w:val="28"/>
          <w:szCs w:val="28"/>
        </w:rPr>
        <w:t>)</w:t>
      </w:r>
    </w:p>
    <w:p w:rsidR="00782292" w:rsidRDefault="001C5932">
      <w:pPr>
        <w:spacing w:line="260" w:lineRule="exact"/>
        <w:ind w:left="435"/>
        <w:rPr>
          <w:sz w:val="16"/>
          <w:szCs w:val="16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4" w:space="720" w:equalWidth="0">
            <w:col w:w="2254" w:space="1559"/>
            <w:col w:w="905" w:space="51"/>
            <w:col w:w="849" w:space="1726"/>
            <w:col w:w="3876"/>
          </w:cols>
        </w:sectPr>
      </w:pPr>
      <w:r>
        <w:rPr>
          <w:spacing w:val="-1"/>
          <w:position w:val="1"/>
          <w:sz w:val="28"/>
          <w:szCs w:val="28"/>
        </w:rPr>
        <w:t>2</w:t>
      </w:r>
      <w:r>
        <w:rPr>
          <w:spacing w:val="-4"/>
          <w:position w:val="1"/>
          <w:sz w:val="28"/>
          <w:szCs w:val="28"/>
        </w:rPr>
        <w:t>5</w:t>
      </w:r>
      <w:r>
        <w:rPr>
          <w:spacing w:val="-11"/>
          <w:w w:val="101"/>
          <w:position w:val="13"/>
          <w:sz w:val="16"/>
          <w:szCs w:val="16"/>
        </w:rPr>
        <w:t>5</w:t>
      </w:r>
      <w:r>
        <w:rPr>
          <w:position w:val="1"/>
          <w:sz w:val="28"/>
          <w:szCs w:val="28"/>
        </w:rPr>
        <w:t>.4</w:t>
      </w:r>
      <w:r>
        <w:rPr>
          <w:w w:val="101"/>
          <w:position w:val="13"/>
          <w:sz w:val="16"/>
          <w:szCs w:val="16"/>
        </w:rPr>
        <w:t>5</w:t>
      </w:r>
    </w:p>
    <w:p w:rsidR="00782292" w:rsidRDefault="001C5932">
      <w:pPr>
        <w:spacing w:before="19"/>
        <w:ind w:left="862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m</w:t>
      </w:r>
      <w:r>
        <w:rPr>
          <w:sz w:val="28"/>
          <w:szCs w:val="28"/>
        </w:rPr>
        <w:t>) [ (-</w:t>
      </w:r>
      <w:r>
        <w:rPr>
          <w:spacing w:val="1"/>
          <w:sz w:val="28"/>
          <w:szCs w:val="28"/>
        </w:rPr>
        <w:t>20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8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,2+(</w:t>
      </w:r>
      <w:r>
        <w:rPr>
          <w:spacing w:val="1"/>
          <w:sz w:val="28"/>
          <w:szCs w:val="28"/>
        </w:rPr>
        <w:t>-9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.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,2)</w:t>
      </w:r>
      <w:r>
        <w:rPr>
          <w:spacing w:val="-2"/>
          <w:sz w:val="28"/>
          <w:szCs w:val="28"/>
        </w:rPr>
        <w:t>]</w:t>
      </w:r>
      <w:r>
        <w:rPr>
          <w:spacing w:val="1"/>
          <w:sz w:val="28"/>
          <w:szCs w:val="28"/>
        </w:rPr>
        <w:t>:</w:t>
      </w:r>
      <w:r>
        <w:rPr>
          <w:spacing w:val="-2"/>
          <w:sz w:val="28"/>
          <w:szCs w:val="28"/>
        </w:rPr>
        <w:t>[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]</w:t>
      </w:r>
    </w:p>
    <w:p w:rsidR="00782292" w:rsidRDefault="001C5932">
      <w:pPr>
        <w:spacing w:line="300" w:lineRule="exact"/>
        <w:ind w:left="142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space="720"/>
        </w:sectPr>
      </w:pPr>
      <w:r>
        <w:rPr>
          <w:b/>
          <w:position w:val="-1"/>
          <w:sz w:val="28"/>
          <w:szCs w:val="28"/>
        </w:rPr>
        <w:t>B</w:t>
      </w:r>
      <w:r>
        <w:rPr>
          <w:b/>
          <w:spacing w:val="1"/>
          <w:position w:val="-1"/>
          <w:sz w:val="28"/>
          <w:szCs w:val="28"/>
        </w:rPr>
        <w:t>à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 xml:space="preserve"> 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c </w:t>
      </w:r>
      <w:r>
        <w:rPr>
          <w:spacing w:val="-2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ệ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h</w:t>
      </w:r>
      <w:r>
        <w:rPr>
          <w:spacing w:val="5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í</w:t>
      </w:r>
      <w:r>
        <w:rPr>
          <w:spacing w:val="-1"/>
          <w:position w:val="-1"/>
          <w:sz w:val="28"/>
          <w:szCs w:val="28"/>
        </w:rPr>
        <w:t>nh</w:t>
      </w:r>
      <w:r>
        <w:rPr>
          <w:position w:val="-1"/>
          <w:sz w:val="28"/>
          <w:szCs w:val="28"/>
        </w:rPr>
        <w:t>:</w:t>
      </w:r>
    </w:p>
    <w:p w:rsidR="00782292" w:rsidRDefault="001C5932">
      <w:pPr>
        <w:spacing w:before="35" w:line="280" w:lineRule="exact"/>
        <w:ind w:left="629" w:right="-89"/>
        <w:rPr>
          <w:rFonts w:ascii="Symbol" w:eastAsia="Symbol" w:hAnsi="Symbol" w:cs="Symbol"/>
          <w:sz w:val="28"/>
          <w:szCs w:val="28"/>
        </w:rPr>
      </w:pPr>
      <w:r>
        <w:rPr>
          <w:position w:val="-21"/>
          <w:sz w:val="28"/>
          <w:szCs w:val="28"/>
        </w:rPr>
        <w:lastRenderedPageBreak/>
        <w:t>a)</w:t>
      </w:r>
      <w:r>
        <w:rPr>
          <w:spacing w:val="-39"/>
          <w:position w:val="-21"/>
          <w:sz w:val="28"/>
          <w:szCs w:val="28"/>
        </w:rPr>
        <w:t xml:space="preserve"> </w:t>
      </w:r>
      <w:r>
        <w:rPr>
          <w:spacing w:val="3"/>
          <w:position w:val="-6"/>
          <w:sz w:val="28"/>
          <w:szCs w:val="28"/>
        </w:rPr>
        <w:t xml:space="preserve"> </w:t>
      </w:r>
      <w:r>
        <w:rPr>
          <w:spacing w:val="-19"/>
          <w:position w:val="-4"/>
          <w:sz w:val="28"/>
          <w:szCs w:val="28"/>
          <w:u w:val="single" w:color="000000"/>
        </w:rPr>
        <w:t xml:space="preserve"> </w:t>
      </w:r>
      <w:r>
        <w:rPr>
          <w:position w:val="-4"/>
          <w:sz w:val="28"/>
          <w:szCs w:val="28"/>
          <w:u w:val="single" w:color="000000"/>
        </w:rPr>
        <w:t>9</w:t>
      </w:r>
      <w:r>
        <w:rPr>
          <w:spacing w:val="4"/>
          <w:position w:val="-4"/>
          <w:sz w:val="28"/>
          <w:szCs w:val="28"/>
          <w:u w:val="single" w:color="000000"/>
        </w:rPr>
        <w:t xml:space="preserve"> </w:t>
      </w:r>
      <w:r>
        <w:rPr>
          <w:spacing w:val="-5"/>
          <w:position w:val="-4"/>
          <w:sz w:val="28"/>
          <w:szCs w:val="28"/>
        </w:rPr>
        <w:t xml:space="preserve"> </w:t>
      </w:r>
      <w:r>
        <w:rPr>
          <w:spacing w:val="-17"/>
          <w:position w:val="-22"/>
          <w:sz w:val="28"/>
          <w:szCs w:val="28"/>
        </w:rPr>
        <w:t xml:space="preserve"> </w:t>
      </w:r>
      <w:r>
        <w:rPr>
          <w:spacing w:val="-5"/>
          <w:position w:val="-22"/>
          <w:sz w:val="28"/>
          <w:szCs w:val="28"/>
        </w:rPr>
        <w:t>2</w:t>
      </w:r>
      <w:r>
        <w:rPr>
          <w:spacing w:val="-3"/>
          <w:position w:val="-22"/>
          <w:sz w:val="28"/>
          <w:szCs w:val="28"/>
        </w:rPr>
        <w:t>.</w:t>
      </w:r>
      <w:r>
        <w:rPr>
          <w:spacing w:val="-5"/>
          <w:position w:val="-22"/>
          <w:sz w:val="28"/>
          <w:szCs w:val="28"/>
        </w:rPr>
        <w:t>1</w:t>
      </w:r>
      <w:r>
        <w:rPr>
          <w:spacing w:val="18"/>
          <w:position w:val="-22"/>
          <w:sz w:val="28"/>
          <w:szCs w:val="28"/>
        </w:rPr>
        <w:t>8</w:t>
      </w:r>
      <w:r>
        <w:rPr>
          <w:spacing w:val="-18"/>
          <w:position w:val="-6"/>
          <w:sz w:val="28"/>
          <w:szCs w:val="28"/>
        </w:rPr>
        <w:t xml:space="preserve"> </w:t>
      </w:r>
      <w:r>
        <w:rPr>
          <w:w w:val="104"/>
          <w:position w:val="-22"/>
          <w:sz w:val="28"/>
          <w:szCs w:val="28"/>
        </w:rPr>
        <w:t>:</w:t>
      </w:r>
      <w:r>
        <w:rPr>
          <w:spacing w:val="-41"/>
          <w:position w:val="-22"/>
          <w:sz w:val="28"/>
          <w:szCs w:val="28"/>
        </w:rPr>
        <w:t xml:space="preserve"> </w:t>
      </w:r>
      <w:r>
        <w:rPr>
          <w:position w:val="-22"/>
          <w:sz w:val="28"/>
          <w:szCs w:val="28"/>
        </w:rPr>
        <w:t>3</w:t>
      </w:r>
      <w:r>
        <w:rPr>
          <w:spacing w:val="16"/>
          <w:position w:val="-22"/>
          <w:sz w:val="28"/>
          <w:szCs w:val="28"/>
        </w:rPr>
        <w:t xml:space="preserve"> </w:t>
      </w:r>
      <w:r>
        <w:rPr>
          <w:position w:val="-4"/>
          <w:sz w:val="28"/>
          <w:szCs w:val="28"/>
          <w:u w:val="single" w:color="000000"/>
        </w:rPr>
        <w:t>4</w:t>
      </w:r>
      <w:r>
        <w:rPr>
          <w:spacing w:val="1"/>
          <w:position w:val="-4"/>
          <w:sz w:val="28"/>
          <w:szCs w:val="28"/>
        </w:rPr>
        <w:t xml:space="preserve"> </w:t>
      </w:r>
      <w:r>
        <w:rPr>
          <w:spacing w:val="-18"/>
          <w:position w:val="-22"/>
          <w:sz w:val="28"/>
          <w:szCs w:val="28"/>
        </w:rPr>
        <w:t xml:space="preserve"> </w:t>
      </w:r>
      <w:r>
        <w:rPr>
          <w:spacing w:val="-10"/>
          <w:w w:val="103"/>
          <w:position w:val="-22"/>
          <w:sz w:val="28"/>
          <w:szCs w:val="28"/>
        </w:rPr>
        <w:t>0</w:t>
      </w:r>
      <w:r>
        <w:rPr>
          <w:spacing w:val="25"/>
          <w:w w:val="103"/>
          <w:position w:val="-22"/>
          <w:sz w:val="28"/>
          <w:szCs w:val="28"/>
        </w:rPr>
        <w:t>,</w:t>
      </w:r>
      <w:r>
        <w:rPr>
          <w:spacing w:val="23"/>
          <w:w w:val="103"/>
          <w:position w:val="-22"/>
          <w:sz w:val="28"/>
          <w:szCs w:val="28"/>
        </w:rPr>
        <w:t>2</w:t>
      </w:r>
    </w:p>
    <w:p w:rsidR="00782292" w:rsidRDefault="001C5932">
      <w:pPr>
        <w:spacing w:before="32" w:line="280" w:lineRule="exact"/>
        <w:ind w:right="-89"/>
        <w:rPr>
          <w:sz w:val="28"/>
          <w:szCs w:val="28"/>
        </w:rPr>
      </w:pPr>
      <w:r>
        <w:br w:type="column"/>
      </w:r>
      <w:r>
        <w:rPr>
          <w:spacing w:val="1"/>
          <w:position w:val="-21"/>
          <w:sz w:val="28"/>
          <w:szCs w:val="28"/>
        </w:rPr>
        <w:lastRenderedPageBreak/>
        <w:t>b</w:t>
      </w:r>
      <w:r>
        <w:rPr>
          <w:position w:val="-21"/>
          <w:sz w:val="28"/>
          <w:szCs w:val="28"/>
        </w:rPr>
        <w:t xml:space="preserve">)  </w:t>
      </w:r>
      <w:r>
        <w:rPr>
          <w:spacing w:val="23"/>
          <w:position w:val="-4"/>
          <w:sz w:val="28"/>
          <w:szCs w:val="28"/>
          <w:u w:val="single" w:color="000000"/>
        </w:rPr>
        <w:t>3</w:t>
      </w:r>
      <w:r>
        <w:rPr>
          <w:position w:val="-21"/>
          <w:sz w:val="28"/>
          <w:szCs w:val="28"/>
        </w:rPr>
        <w:t>.19</w:t>
      </w:r>
      <w:r>
        <w:rPr>
          <w:spacing w:val="-34"/>
          <w:position w:val="-21"/>
          <w:sz w:val="28"/>
          <w:szCs w:val="28"/>
        </w:rPr>
        <w:t xml:space="preserve"> </w:t>
      </w:r>
      <w:r>
        <w:rPr>
          <w:position w:val="-4"/>
          <w:sz w:val="28"/>
          <w:szCs w:val="28"/>
          <w:u w:val="single" w:color="000000"/>
        </w:rPr>
        <w:t>1</w:t>
      </w:r>
      <w:r>
        <w:rPr>
          <w:spacing w:val="-3"/>
          <w:position w:val="-4"/>
          <w:sz w:val="28"/>
          <w:szCs w:val="28"/>
        </w:rPr>
        <w:t xml:space="preserve"> </w:t>
      </w:r>
      <w:r>
        <w:rPr>
          <w:position w:val="-21"/>
          <w:sz w:val="28"/>
          <w:szCs w:val="28"/>
        </w:rPr>
        <w:t xml:space="preserve"> </w:t>
      </w:r>
      <w:r>
        <w:rPr>
          <w:spacing w:val="24"/>
          <w:position w:val="-4"/>
          <w:sz w:val="28"/>
          <w:szCs w:val="28"/>
          <w:u w:val="single" w:color="000000"/>
        </w:rPr>
        <w:t>3</w:t>
      </w:r>
      <w:r>
        <w:rPr>
          <w:position w:val="-21"/>
          <w:sz w:val="28"/>
          <w:szCs w:val="28"/>
        </w:rPr>
        <w:t>.33</w:t>
      </w:r>
      <w:r>
        <w:rPr>
          <w:spacing w:val="-43"/>
          <w:position w:val="-21"/>
          <w:sz w:val="28"/>
          <w:szCs w:val="28"/>
        </w:rPr>
        <w:t xml:space="preserve"> </w:t>
      </w:r>
      <w:r>
        <w:rPr>
          <w:position w:val="-4"/>
          <w:sz w:val="28"/>
          <w:szCs w:val="28"/>
          <w:u w:val="single" w:color="000000"/>
        </w:rPr>
        <w:t>1</w:t>
      </w:r>
    </w:p>
    <w:p w:rsidR="00782292" w:rsidRDefault="001C5932">
      <w:pPr>
        <w:spacing w:before="35" w:line="280" w:lineRule="exact"/>
        <w:ind w:right="-89"/>
        <w:rPr>
          <w:sz w:val="28"/>
          <w:szCs w:val="28"/>
        </w:rPr>
      </w:pPr>
      <w:r>
        <w:br w:type="column"/>
      </w:r>
      <w:r>
        <w:rPr>
          <w:spacing w:val="2"/>
          <w:position w:val="-21"/>
          <w:sz w:val="28"/>
          <w:szCs w:val="28"/>
        </w:rPr>
        <w:lastRenderedPageBreak/>
        <w:t>c</w:t>
      </w:r>
      <w:r>
        <w:rPr>
          <w:position w:val="-21"/>
          <w:sz w:val="28"/>
          <w:szCs w:val="28"/>
        </w:rPr>
        <w:t xml:space="preserve">) 1 </w:t>
      </w:r>
      <w:r>
        <w:rPr>
          <w:spacing w:val="-20"/>
          <w:position w:val="-4"/>
          <w:sz w:val="28"/>
          <w:szCs w:val="28"/>
          <w:u w:val="single" w:color="000000"/>
        </w:rPr>
        <w:t xml:space="preserve"> </w:t>
      </w:r>
      <w:r>
        <w:rPr>
          <w:position w:val="-4"/>
          <w:sz w:val="28"/>
          <w:szCs w:val="28"/>
          <w:u w:val="single" w:color="000000"/>
        </w:rPr>
        <w:t xml:space="preserve">4 </w:t>
      </w:r>
      <w:r>
        <w:rPr>
          <w:spacing w:val="-7"/>
          <w:position w:val="-4"/>
          <w:sz w:val="28"/>
          <w:szCs w:val="28"/>
        </w:rPr>
        <w:t xml:space="preserve"> </w:t>
      </w:r>
      <w:r>
        <w:rPr>
          <w:spacing w:val="1"/>
          <w:position w:val="-21"/>
          <w:sz w:val="28"/>
          <w:szCs w:val="28"/>
        </w:rPr>
        <w:t xml:space="preserve"> </w:t>
      </w:r>
      <w:r>
        <w:rPr>
          <w:spacing w:val="-5"/>
          <w:position w:val="-4"/>
          <w:sz w:val="28"/>
          <w:szCs w:val="28"/>
          <w:u w:val="single" w:color="000000"/>
        </w:rPr>
        <w:t xml:space="preserve"> </w:t>
      </w:r>
      <w:r>
        <w:rPr>
          <w:position w:val="-4"/>
          <w:sz w:val="28"/>
          <w:szCs w:val="28"/>
          <w:u w:val="single" w:color="000000"/>
        </w:rPr>
        <w:t>5</w:t>
      </w:r>
    </w:p>
    <w:p w:rsidR="00782292" w:rsidRDefault="001C5932">
      <w:pPr>
        <w:spacing w:before="40" w:line="26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4" w:space="720" w:equalWidth="0">
            <w:col w:w="3618" w:space="595"/>
            <w:col w:w="2013" w:space="745"/>
            <w:col w:w="1261" w:space="131"/>
            <w:col w:w="2857"/>
          </w:cols>
        </w:sectPr>
      </w:pPr>
      <w:r>
        <w:br w:type="column"/>
      </w:r>
      <w:r>
        <w:rPr>
          <w:spacing w:val="1"/>
          <w:position w:val="-21"/>
          <w:sz w:val="28"/>
          <w:szCs w:val="28"/>
        </w:rPr>
        <w:lastRenderedPageBreak/>
        <w:t xml:space="preserve"> </w:t>
      </w:r>
      <w:r>
        <w:rPr>
          <w:position w:val="-4"/>
          <w:sz w:val="28"/>
          <w:szCs w:val="28"/>
          <w:u w:val="single" w:color="000000"/>
        </w:rPr>
        <w:t xml:space="preserve"> 4 </w:t>
      </w:r>
      <w:r>
        <w:rPr>
          <w:spacing w:val="-7"/>
          <w:position w:val="-4"/>
          <w:sz w:val="28"/>
          <w:szCs w:val="28"/>
        </w:rPr>
        <w:t xml:space="preserve"> </w:t>
      </w:r>
      <w:r>
        <w:rPr>
          <w:spacing w:val="-16"/>
          <w:position w:val="-21"/>
          <w:sz w:val="28"/>
          <w:szCs w:val="28"/>
        </w:rPr>
        <w:t xml:space="preserve"> </w:t>
      </w:r>
      <w:r>
        <w:rPr>
          <w:spacing w:val="-6"/>
          <w:position w:val="-21"/>
          <w:sz w:val="28"/>
          <w:szCs w:val="28"/>
        </w:rPr>
        <w:t>0</w:t>
      </w:r>
      <w:r>
        <w:rPr>
          <w:spacing w:val="18"/>
          <w:position w:val="-21"/>
          <w:sz w:val="28"/>
          <w:szCs w:val="28"/>
        </w:rPr>
        <w:t>,</w:t>
      </w:r>
      <w:r>
        <w:rPr>
          <w:position w:val="-21"/>
          <w:sz w:val="28"/>
          <w:szCs w:val="28"/>
        </w:rPr>
        <w:t>5</w:t>
      </w:r>
      <w:r>
        <w:rPr>
          <w:spacing w:val="-27"/>
          <w:position w:val="-21"/>
          <w:sz w:val="28"/>
          <w:szCs w:val="28"/>
        </w:rPr>
        <w:t xml:space="preserve"> </w:t>
      </w:r>
      <w:r>
        <w:rPr>
          <w:spacing w:val="2"/>
          <w:position w:val="-21"/>
          <w:sz w:val="28"/>
          <w:szCs w:val="28"/>
        </w:rPr>
        <w:t xml:space="preserve"> </w:t>
      </w:r>
      <w:r>
        <w:rPr>
          <w:spacing w:val="-2"/>
          <w:position w:val="-4"/>
          <w:sz w:val="28"/>
          <w:szCs w:val="28"/>
          <w:u w:val="single" w:color="000000"/>
        </w:rPr>
        <w:t>1</w:t>
      </w:r>
      <w:r>
        <w:rPr>
          <w:position w:val="-4"/>
          <w:sz w:val="28"/>
          <w:szCs w:val="28"/>
          <w:u w:val="single" w:color="000000"/>
        </w:rPr>
        <w:t>6</w:t>
      </w:r>
    </w:p>
    <w:p w:rsidR="00782292" w:rsidRDefault="001C5932">
      <w:pPr>
        <w:spacing w:line="160" w:lineRule="exact"/>
        <w:ind w:left="878" w:right="-85"/>
        <w:rPr>
          <w:sz w:val="28"/>
          <w:szCs w:val="28"/>
        </w:rPr>
      </w:pPr>
      <w:r>
        <w:rPr>
          <w:spacing w:val="-10"/>
          <w:position w:val="-9"/>
          <w:sz w:val="28"/>
          <w:szCs w:val="28"/>
        </w:rPr>
        <w:lastRenderedPageBreak/>
        <w:t xml:space="preserve"> </w:t>
      </w:r>
      <w:r>
        <w:rPr>
          <w:spacing w:val="-5"/>
          <w:w w:val="103"/>
          <w:position w:val="-24"/>
          <w:sz w:val="28"/>
          <w:szCs w:val="28"/>
        </w:rPr>
        <w:t>2</w:t>
      </w:r>
      <w:r>
        <w:rPr>
          <w:w w:val="103"/>
          <w:position w:val="-24"/>
          <w:sz w:val="28"/>
          <w:szCs w:val="28"/>
        </w:rPr>
        <w:t>5</w:t>
      </w:r>
    </w:p>
    <w:p w:rsidR="00782292" w:rsidRDefault="001C5932">
      <w:pPr>
        <w:spacing w:line="160" w:lineRule="exact"/>
        <w:ind w:right="-85"/>
        <w:rPr>
          <w:rFonts w:ascii="Symbol" w:eastAsia="Symbol" w:hAnsi="Symbol" w:cs="Symbol"/>
          <w:sz w:val="28"/>
          <w:szCs w:val="28"/>
        </w:rPr>
      </w:pPr>
      <w:r>
        <w:br w:type="column"/>
      </w:r>
      <w:r>
        <w:rPr>
          <w:position w:val="-9"/>
          <w:sz w:val="28"/>
          <w:szCs w:val="28"/>
        </w:rPr>
        <w:lastRenderedPageBreak/>
        <w:t xml:space="preserve"> </w:t>
      </w:r>
      <w:r>
        <w:rPr>
          <w:spacing w:val="7"/>
          <w:position w:val="-9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 xml:space="preserve"> </w:t>
      </w:r>
      <w:r>
        <w:rPr>
          <w:spacing w:val="68"/>
          <w:position w:val="-9"/>
          <w:sz w:val="28"/>
          <w:szCs w:val="28"/>
        </w:rPr>
        <w:t xml:space="preserve"> </w:t>
      </w:r>
      <w:r>
        <w:rPr>
          <w:position w:val="-24"/>
          <w:sz w:val="28"/>
          <w:szCs w:val="28"/>
        </w:rPr>
        <w:t xml:space="preserve">5        </w:t>
      </w:r>
      <w:r>
        <w:rPr>
          <w:spacing w:val="51"/>
          <w:position w:val="-24"/>
          <w:sz w:val="28"/>
          <w:szCs w:val="28"/>
        </w:rPr>
        <w:t xml:space="preserve"> </w:t>
      </w:r>
    </w:p>
    <w:p w:rsidR="00782292" w:rsidRDefault="001C593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782292" w:rsidRDefault="001C5932">
      <w:pPr>
        <w:spacing w:line="60" w:lineRule="exact"/>
        <w:ind w:right="-62"/>
        <w:rPr>
          <w:sz w:val="28"/>
          <w:szCs w:val="28"/>
        </w:rPr>
      </w:pPr>
      <w:r>
        <w:rPr>
          <w:position w:val="-21"/>
          <w:sz w:val="28"/>
          <w:szCs w:val="28"/>
        </w:rPr>
        <w:t xml:space="preserve">8    </w:t>
      </w:r>
      <w:r>
        <w:rPr>
          <w:spacing w:val="66"/>
          <w:position w:val="-21"/>
          <w:sz w:val="28"/>
          <w:szCs w:val="28"/>
        </w:rPr>
        <w:t xml:space="preserve"> </w:t>
      </w:r>
      <w:r>
        <w:rPr>
          <w:position w:val="-21"/>
          <w:sz w:val="28"/>
          <w:szCs w:val="28"/>
        </w:rPr>
        <w:t xml:space="preserve">3  </w:t>
      </w:r>
      <w:r>
        <w:rPr>
          <w:spacing w:val="68"/>
          <w:position w:val="-21"/>
          <w:sz w:val="28"/>
          <w:szCs w:val="28"/>
        </w:rPr>
        <w:t xml:space="preserve"> </w:t>
      </w:r>
      <w:r>
        <w:rPr>
          <w:position w:val="-21"/>
          <w:sz w:val="28"/>
          <w:szCs w:val="28"/>
        </w:rPr>
        <w:t xml:space="preserve">8    </w:t>
      </w:r>
      <w:r>
        <w:rPr>
          <w:spacing w:val="58"/>
          <w:position w:val="-21"/>
          <w:sz w:val="28"/>
          <w:szCs w:val="28"/>
        </w:rPr>
        <w:t xml:space="preserve"> </w:t>
      </w:r>
      <w:r>
        <w:rPr>
          <w:position w:val="-21"/>
          <w:sz w:val="28"/>
          <w:szCs w:val="28"/>
        </w:rPr>
        <w:t>3</w:t>
      </w:r>
    </w:p>
    <w:p w:rsidR="00782292" w:rsidRDefault="001C593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782292" w:rsidRDefault="001C5932">
      <w:pPr>
        <w:spacing w:line="6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4" w:space="720" w:equalWidth="0">
            <w:col w:w="1332" w:space="782"/>
            <w:col w:w="1505" w:space="946"/>
            <w:col w:w="1665" w:space="1228"/>
            <w:col w:w="3762"/>
          </w:cols>
        </w:sectPr>
      </w:pPr>
      <w:r>
        <w:rPr>
          <w:spacing w:val="-2"/>
          <w:position w:val="-21"/>
          <w:sz w:val="28"/>
          <w:szCs w:val="28"/>
        </w:rPr>
        <w:t>2</w:t>
      </w:r>
      <w:r>
        <w:rPr>
          <w:position w:val="-21"/>
          <w:sz w:val="28"/>
          <w:szCs w:val="28"/>
        </w:rPr>
        <w:t xml:space="preserve">3   </w:t>
      </w:r>
      <w:r>
        <w:rPr>
          <w:spacing w:val="14"/>
          <w:position w:val="-21"/>
          <w:sz w:val="28"/>
          <w:szCs w:val="28"/>
        </w:rPr>
        <w:t xml:space="preserve"> </w:t>
      </w:r>
      <w:r>
        <w:rPr>
          <w:spacing w:val="-2"/>
          <w:position w:val="-21"/>
          <w:sz w:val="28"/>
          <w:szCs w:val="28"/>
        </w:rPr>
        <w:t>2</w:t>
      </w:r>
      <w:r>
        <w:rPr>
          <w:position w:val="-21"/>
          <w:sz w:val="28"/>
          <w:szCs w:val="28"/>
        </w:rPr>
        <w:t xml:space="preserve">1  </w:t>
      </w:r>
      <w:r>
        <w:rPr>
          <w:spacing w:val="67"/>
          <w:position w:val="-21"/>
          <w:sz w:val="28"/>
          <w:szCs w:val="28"/>
        </w:rPr>
        <w:t xml:space="preserve"> </w:t>
      </w:r>
      <w:r>
        <w:rPr>
          <w:spacing w:val="-2"/>
          <w:position w:val="-21"/>
          <w:sz w:val="28"/>
          <w:szCs w:val="28"/>
        </w:rPr>
        <w:t>2</w:t>
      </w:r>
      <w:r>
        <w:rPr>
          <w:position w:val="-21"/>
          <w:sz w:val="28"/>
          <w:szCs w:val="28"/>
        </w:rPr>
        <w:t xml:space="preserve">3            </w:t>
      </w:r>
      <w:r>
        <w:rPr>
          <w:spacing w:val="1"/>
          <w:position w:val="-21"/>
          <w:sz w:val="28"/>
          <w:szCs w:val="28"/>
        </w:rPr>
        <w:t xml:space="preserve"> </w:t>
      </w:r>
      <w:r>
        <w:rPr>
          <w:spacing w:val="-2"/>
          <w:position w:val="-21"/>
          <w:sz w:val="28"/>
          <w:szCs w:val="28"/>
        </w:rPr>
        <w:t>2</w:t>
      </w:r>
      <w:r>
        <w:rPr>
          <w:position w:val="-21"/>
          <w:sz w:val="28"/>
          <w:szCs w:val="28"/>
        </w:rPr>
        <w:t>1</w:t>
      </w:r>
    </w:p>
    <w:p w:rsidR="00782292" w:rsidRDefault="001C5932">
      <w:pPr>
        <w:spacing w:line="280" w:lineRule="exact"/>
        <w:ind w:left="878" w:right="-63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pacing w:val="50"/>
          <w:sz w:val="28"/>
          <w:szCs w:val="28"/>
        </w:rPr>
        <w:t xml:space="preserve"> </w:t>
      </w:r>
    </w:p>
    <w:p w:rsidR="00782292" w:rsidRDefault="001C5932">
      <w:pPr>
        <w:spacing w:line="300" w:lineRule="exact"/>
        <w:ind w:left="142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:</w:t>
      </w:r>
    </w:p>
    <w:p w:rsidR="00782292" w:rsidRDefault="001C5932">
      <w:pPr>
        <w:spacing w:before="8" w:line="420" w:lineRule="exact"/>
        <w:ind w:left="629"/>
        <w:rPr>
          <w:sz w:val="28"/>
          <w:szCs w:val="28"/>
        </w:rPr>
      </w:pPr>
      <w:r>
        <w:rPr>
          <w:b/>
          <w:spacing w:val="1"/>
          <w:position w:val="-10"/>
          <w:sz w:val="28"/>
          <w:szCs w:val="28"/>
        </w:rPr>
        <w:t>a</w:t>
      </w:r>
      <w:r>
        <w:rPr>
          <w:b/>
          <w:position w:val="-10"/>
          <w:sz w:val="28"/>
          <w:szCs w:val="28"/>
        </w:rPr>
        <w:t xml:space="preserve">)  </w:t>
      </w:r>
      <w:r>
        <w:rPr>
          <w:spacing w:val="-67"/>
          <w:position w:val="8"/>
          <w:sz w:val="28"/>
          <w:szCs w:val="28"/>
        </w:rPr>
        <w:t xml:space="preserve"> </w:t>
      </w:r>
      <w:r>
        <w:rPr>
          <w:position w:val="8"/>
          <w:sz w:val="28"/>
          <w:szCs w:val="28"/>
          <w:u w:val="single" w:color="000000"/>
        </w:rPr>
        <w:t>21</w:t>
      </w:r>
      <w:r>
        <w:rPr>
          <w:spacing w:val="-9"/>
          <w:position w:val="8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 xml:space="preserve"> </w:t>
      </w:r>
      <w:r>
        <w:rPr>
          <w:spacing w:val="1"/>
          <w:position w:val="8"/>
          <w:sz w:val="28"/>
          <w:szCs w:val="28"/>
          <w:u w:val="single" w:color="000000"/>
        </w:rPr>
        <w:t xml:space="preserve"> </w:t>
      </w:r>
      <w:r>
        <w:rPr>
          <w:position w:val="8"/>
          <w:sz w:val="28"/>
          <w:szCs w:val="28"/>
          <w:u w:val="single" w:color="000000"/>
        </w:rPr>
        <w:t xml:space="preserve">9 </w:t>
      </w:r>
      <w:r>
        <w:rPr>
          <w:spacing w:val="-7"/>
          <w:position w:val="8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 xml:space="preserve"> </w:t>
      </w:r>
      <w:r>
        <w:rPr>
          <w:spacing w:val="-60"/>
          <w:position w:val="8"/>
          <w:sz w:val="28"/>
          <w:szCs w:val="28"/>
        </w:rPr>
        <w:t xml:space="preserve"> </w:t>
      </w:r>
      <w:r>
        <w:rPr>
          <w:position w:val="8"/>
          <w:sz w:val="28"/>
          <w:szCs w:val="28"/>
          <w:u w:val="single" w:color="000000"/>
        </w:rPr>
        <w:t>26</w:t>
      </w:r>
      <w:r>
        <w:rPr>
          <w:spacing w:val="2"/>
          <w:position w:val="8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 xml:space="preserve"> </w:t>
      </w:r>
      <w:r>
        <w:rPr>
          <w:spacing w:val="-62"/>
          <w:position w:val="8"/>
          <w:sz w:val="28"/>
          <w:szCs w:val="28"/>
        </w:rPr>
        <w:t xml:space="preserve"> </w:t>
      </w:r>
      <w:r>
        <w:rPr>
          <w:position w:val="8"/>
          <w:sz w:val="28"/>
          <w:szCs w:val="28"/>
          <w:u w:val="single" w:color="000000"/>
        </w:rPr>
        <w:t>4</w:t>
      </w:r>
    </w:p>
    <w:p w:rsidR="00782292" w:rsidRDefault="001C5932">
      <w:pPr>
        <w:spacing w:line="200" w:lineRule="exact"/>
      </w:pPr>
      <w:r>
        <w:br w:type="column"/>
      </w:r>
    </w:p>
    <w:p w:rsidR="00782292" w:rsidRDefault="00782292">
      <w:pPr>
        <w:spacing w:line="200" w:lineRule="exact"/>
      </w:pPr>
    </w:p>
    <w:p w:rsidR="00782292" w:rsidRDefault="00782292">
      <w:pPr>
        <w:spacing w:before="1" w:line="220" w:lineRule="exact"/>
        <w:rPr>
          <w:sz w:val="22"/>
          <w:szCs w:val="22"/>
        </w:rPr>
      </w:pPr>
    </w:p>
    <w:p w:rsidR="00782292" w:rsidRDefault="001C5932">
      <w:pPr>
        <w:spacing w:line="420" w:lineRule="exact"/>
        <w:ind w:right="-89"/>
        <w:rPr>
          <w:sz w:val="28"/>
          <w:szCs w:val="28"/>
        </w:rPr>
      </w:pPr>
      <w:r>
        <w:rPr>
          <w:b/>
          <w:position w:val="-10"/>
          <w:sz w:val="28"/>
          <w:szCs w:val="28"/>
        </w:rPr>
        <w:t xml:space="preserve">b) </w:t>
      </w:r>
      <w:r>
        <w:rPr>
          <w:spacing w:val="-40"/>
          <w:position w:val="8"/>
          <w:sz w:val="28"/>
          <w:szCs w:val="28"/>
        </w:rPr>
        <w:t xml:space="preserve"> </w:t>
      </w:r>
      <w:r>
        <w:rPr>
          <w:position w:val="8"/>
          <w:sz w:val="28"/>
          <w:szCs w:val="28"/>
          <w:u w:val="single" w:color="000000"/>
        </w:rPr>
        <w:t>15</w:t>
      </w:r>
      <w:r>
        <w:rPr>
          <w:spacing w:val="-3"/>
          <w:position w:val="8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 xml:space="preserve"> </w:t>
      </w:r>
      <w:r>
        <w:rPr>
          <w:spacing w:val="-14"/>
          <w:position w:val="8"/>
          <w:sz w:val="28"/>
          <w:szCs w:val="28"/>
          <w:u w:val="single" w:color="000000"/>
        </w:rPr>
        <w:t xml:space="preserve"> </w:t>
      </w:r>
      <w:r>
        <w:rPr>
          <w:position w:val="8"/>
          <w:sz w:val="28"/>
          <w:szCs w:val="28"/>
          <w:u w:val="single" w:color="000000"/>
        </w:rPr>
        <w:t>5</w:t>
      </w:r>
    </w:p>
    <w:p w:rsidR="00782292" w:rsidRDefault="001C5932">
      <w:pPr>
        <w:spacing w:line="200" w:lineRule="exact"/>
      </w:pPr>
      <w:r>
        <w:br w:type="column"/>
      </w:r>
    </w:p>
    <w:p w:rsidR="00782292" w:rsidRDefault="00782292">
      <w:pPr>
        <w:spacing w:line="200" w:lineRule="exact"/>
      </w:pPr>
    </w:p>
    <w:p w:rsidR="00782292" w:rsidRDefault="00782292">
      <w:pPr>
        <w:spacing w:before="1" w:line="220" w:lineRule="exact"/>
        <w:rPr>
          <w:sz w:val="22"/>
          <w:szCs w:val="22"/>
        </w:rPr>
      </w:pPr>
    </w:p>
    <w:p w:rsidR="00782292" w:rsidRDefault="001C5932">
      <w:pPr>
        <w:spacing w:line="420" w:lineRule="exact"/>
        <w:ind w:right="-87"/>
        <w:rPr>
          <w:sz w:val="28"/>
          <w:szCs w:val="28"/>
        </w:rPr>
      </w:pPr>
      <w:r>
        <w:rPr>
          <w:position w:val="-9"/>
          <w:sz w:val="28"/>
          <w:szCs w:val="28"/>
        </w:rPr>
        <w:t xml:space="preserve"> </w:t>
      </w:r>
      <w:r>
        <w:rPr>
          <w:spacing w:val="-12"/>
          <w:position w:val="8"/>
          <w:sz w:val="28"/>
          <w:szCs w:val="28"/>
          <w:u w:val="single" w:color="000000"/>
        </w:rPr>
        <w:t xml:space="preserve"> </w:t>
      </w:r>
      <w:r>
        <w:rPr>
          <w:position w:val="8"/>
          <w:sz w:val="28"/>
          <w:szCs w:val="28"/>
          <w:u w:val="single" w:color="000000"/>
        </w:rPr>
        <w:t>3</w:t>
      </w:r>
    </w:p>
    <w:p w:rsidR="00782292" w:rsidRDefault="001C5932">
      <w:pPr>
        <w:spacing w:line="200" w:lineRule="exact"/>
      </w:pPr>
      <w:r>
        <w:br w:type="column"/>
      </w:r>
    </w:p>
    <w:p w:rsidR="00782292" w:rsidRDefault="00782292">
      <w:pPr>
        <w:spacing w:line="200" w:lineRule="exact"/>
      </w:pPr>
    </w:p>
    <w:p w:rsidR="00782292" w:rsidRDefault="00782292">
      <w:pPr>
        <w:spacing w:before="1" w:line="220" w:lineRule="exact"/>
        <w:rPr>
          <w:sz w:val="22"/>
          <w:szCs w:val="22"/>
        </w:rPr>
      </w:pPr>
    </w:p>
    <w:p w:rsidR="00782292" w:rsidRDefault="001C5932">
      <w:pPr>
        <w:spacing w:line="42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4" w:space="720" w:equalWidth="0">
            <w:col w:w="3618" w:space="403"/>
            <w:col w:w="1118" w:space="122"/>
            <w:col w:w="422" w:space="124"/>
            <w:col w:w="5413"/>
          </w:cols>
        </w:sectPr>
      </w:pPr>
      <w:r>
        <w:rPr>
          <w:position w:val="-9"/>
          <w:sz w:val="28"/>
          <w:szCs w:val="28"/>
        </w:rPr>
        <w:t xml:space="preserve"> </w:t>
      </w:r>
      <w:r>
        <w:rPr>
          <w:position w:val="8"/>
          <w:sz w:val="28"/>
          <w:szCs w:val="28"/>
          <w:u w:val="single" w:color="000000"/>
        </w:rPr>
        <w:t>18</w:t>
      </w:r>
    </w:p>
    <w:p w:rsidR="00782292" w:rsidRDefault="001C5932">
      <w:pPr>
        <w:spacing w:line="280" w:lineRule="exact"/>
        <w:ind w:left="993" w:right="-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47 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45  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47  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82292" w:rsidRDefault="001C5932">
      <w:pPr>
        <w:spacing w:line="28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2" w:space="720" w:equalWidth="0">
            <w:col w:w="2882" w:space="1486"/>
            <w:col w:w="6852"/>
          </w:cols>
        </w:sectPr>
      </w:pPr>
      <w:r>
        <w:br w:type="column"/>
      </w:r>
      <w:r>
        <w:rPr>
          <w:sz w:val="28"/>
          <w:szCs w:val="28"/>
        </w:rPr>
        <w:lastRenderedPageBreak/>
        <w:t xml:space="preserve">12  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13  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 xml:space="preserve">12 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782292" w:rsidRDefault="00782292">
      <w:pPr>
        <w:spacing w:line="120" w:lineRule="exact"/>
        <w:rPr>
          <w:sz w:val="13"/>
          <w:szCs w:val="13"/>
        </w:rPr>
      </w:pPr>
    </w:p>
    <w:p w:rsidR="00782292" w:rsidRDefault="001C5932">
      <w:pPr>
        <w:spacing w:line="240" w:lineRule="exact"/>
        <w:ind w:left="142" w:right="-62"/>
        <w:rPr>
          <w:sz w:val="28"/>
          <w:szCs w:val="28"/>
        </w:rPr>
      </w:pPr>
      <w:r>
        <w:rPr>
          <w:b/>
          <w:position w:val="-6"/>
          <w:sz w:val="28"/>
          <w:szCs w:val="28"/>
          <w:u w:val="thick" w:color="000000"/>
        </w:rPr>
        <w:t>B</w:t>
      </w:r>
      <w:r>
        <w:rPr>
          <w:b/>
          <w:spacing w:val="1"/>
          <w:position w:val="-6"/>
          <w:sz w:val="28"/>
          <w:szCs w:val="28"/>
          <w:u w:val="thick" w:color="000000"/>
        </w:rPr>
        <w:t>à</w:t>
      </w:r>
      <w:r>
        <w:rPr>
          <w:b/>
          <w:position w:val="-6"/>
          <w:sz w:val="28"/>
          <w:szCs w:val="28"/>
          <w:u w:val="thick" w:color="000000"/>
        </w:rPr>
        <w:t>i</w:t>
      </w:r>
      <w:r>
        <w:rPr>
          <w:b/>
          <w:spacing w:val="-2"/>
          <w:position w:val="-6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6"/>
          <w:sz w:val="28"/>
          <w:szCs w:val="28"/>
          <w:u w:val="thick" w:color="000000"/>
        </w:rPr>
        <w:t>4</w:t>
      </w:r>
      <w:r>
        <w:rPr>
          <w:position w:val="-6"/>
          <w:sz w:val="28"/>
          <w:szCs w:val="28"/>
        </w:rPr>
        <w:t xml:space="preserve">:          </w:t>
      </w:r>
      <w:r>
        <w:rPr>
          <w:spacing w:val="47"/>
          <w:position w:val="-6"/>
          <w:sz w:val="28"/>
          <w:szCs w:val="28"/>
        </w:rPr>
        <w:t xml:space="preserve"> </w:t>
      </w:r>
      <w:r>
        <w:rPr>
          <w:spacing w:val="-1"/>
          <w:position w:val="-6"/>
          <w:sz w:val="28"/>
          <w:szCs w:val="28"/>
        </w:rPr>
        <w:t>T</w:t>
      </w:r>
      <w:r>
        <w:rPr>
          <w:spacing w:val="3"/>
          <w:position w:val="-6"/>
          <w:sz w:val="28"/>
          <w:szCs w:val="28"/>
        </w:rPr>
        <w:t>ì</w:t>
      </w:r>
      <w:r>
        <w:rPr>
          <w:position w:val="-6"/>
          <w:sz w:val="28"/>
          <w:szCs w:val="28"/>
        </w:rPr>
        <w:t>m</w:t>
      </w:r>
      <w:r>
        <w:rPr>
          <w:spacing w:val="-5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x, b</w:t>
      </w:r>
      <w:r>
        <w:rPr>
          <w:spacing w:val="1"/>
          <w:position w:val="-6"/>
          <w:sz w:val="28"/>
          <w:szCs w:val="28"/>
        </w:rPr>
        <w:t>i</w:t>
      </w:r>
      <w:r>
        <w:rPr>
          <w:spacing w:val="-2"/>
          <w:position w:val="-6"/>
          <w:sz w:val="28"/>
          <w:szCs w:val="28"/>
        </w:rPr>
        <w:t>ế</w:t>
      </w:r>
      <w:r>
        <w:rPr>
          <w:position w:val="-6"/>
          <w:sz w:val="28"/>
          <w:szCs w:val="28"/>
        </w:rPr>
        <w:t>t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 xml:space="preserve">: 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a,</w:t>
      </w:r>
    </w:p>
    <w:p w:rsidR="00782292" w:rsidRDefault="001C5932">
      <w:pPr>
        <w:spacing w:line="380" w:lineRule="exact"/>
        <w:ind w:right="-79"/>
        <w:rPr>
          <w:sz w:val="24"/>
          <w:szCs w:val="24"/>
        </w:rPr>
      </w:pPr>
      <w:r>
        <w:br w:type="column"/>
      </w:r>
      <w:r>
        <w:rPr>
          <w:position w:val="7"/>
          <w:sz w:val="24"/>
          <w:szCs w:val="24"/>
          <w:u w:val="single" w:color="000000"/>
        </w:rPr>
        <w:lastRenderedPageBreak/>
        <w:t>3</w:t>
      </w:r>
      <w:r>
        <w:rPr>
          <w:spacing w:val="-4"/>
          <w:position w:val="7"/>
          <w:sz w:val="24"/>
          <w:szCs w:val="24"/>
        </w:rPr>
        <w:t xml:space="preserve"> </w:t>
      </w:r>
      <w:r>
        <w:rPr>
          <w:spacing w:val="3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>x</w:t>
      </w:r>
      <w:r>
        <w:rPr>
          <w:i/>
          <w:spacing w:val="5"/>
          <w:position w:val="-8"/>
          <w:sz w:val="24"/>
          <w:szCs w:val="24"/>
        </w:rPr>
        <w:t xml:space="preserve"> </w:t>
      </w:r>
      <w:r>
        <w:rPr>
          <w:spacing w:val="10"/>
          <w:position w:val="-8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>1</w:t>
      </w:r>
    </w:p>
    <w:p w:rsidR="00782292" w:rsidRDefault="001C5932">
      <w:pPr>
        <w:spacing w:before="17" w:line="360" w:lineRule="exact"/>
        <w:ind w:right="-80"/>
        <w:rPr>
          <w:sz w:val="24"/>
          <w:szCs w:val="24"/>
        </w:rPr>
      </w:pPr>
      <w:r>
        <w:br w:type="column"/>
      </w:r>
      <w:r>
        <w:rPr>
          <w:spacing w:val="1"/>
          <w:position w:val="-8"/>
          <w:sz w:val="28"/>
          <w:szCs w:val="28"/>
        </w:rPr>
        <w:lastRenderedPageBreak/>
        <w:t>b</w:t>
      </w:r>
      <w:r>
        <w:rPr>
          <w:position w:val="-8"/>
          <w:sz w:val="28"/>
          <w:szCs w:val="28"/>
        </w:rPr>
        <w:t xml:space="preserve">,   </w:t>
      </w:r>
      <w:r>
        <w:rPr>
          <w:position w:val="7"/>
          <w:sz w:val="24"/>
          <w:szCs w:val="24"/>
          <w:u w:val="single" w:color="000000"/>
        </w:rPr>
        <w:t>3</w:t>
      </w:r>
      <w:r>
        <w:rPr>
          <w:spacing w:val="-5"/>
          <w:position w:val="7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>1</w:t>
      </w:r>
      <w:r>
        <w:rPr>
          <w:spacing w:val="-4"/>
          <w:position w:val="7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>:</w:t>
      </w:r>
      <w:r>
        <w:rPr>
          <w:spacing w:val="-11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>x</w:t>
      </w:r>
      <w:r>
        <w:rPr>
          <w:i/>
          <w:spacing w:val="-2"/>
          <w:position w:val="-8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spacing w:val="-48"/>
          <w:position w:val="7"/>
          <w:sz w:val="24"/>
          <w:szCs w:val="24"/>
        </w:rPr>
        <w:t xml:space="preserve"> </w:t>
      </w:r>
      <w:r>
        <w:rPr>
          <w:w w:val="101"/>
          <w:position w:val="7"/>
          <w:sz w:val="24"/>
          <w:szCs w:val="24"/>
          <w:u w:val="single" w:color="000000"/>
        </w:rPr>
        <w:t>2</w:t>
      </w:r>
    </w:p>
    <w:p w:rsidR="00782292" w:rsidRDefault="001C5932">
      <w:pPr>
        <w:spacing w:before="17" w:line="36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4" w:space="720" w:equalWidth="0">
            <w:col w:w="3374" w:space="122"/>
            <w:col w:w="1040" w:space="973"/>
            <w:col w:w="1558" w:space="403"/>
            <w:col w:w="3750"/>
          </w:cols>
        </w:sectPr>
      </w:pPr>
      <w:r>
        <w:br w:type="column"/>
      </w:r>
      <w:r>
        <w:rPr>
          <w:position w:val="-8"/>
          <w:sz w:val="28"/>
          <w:szCs w:val="28"/>
        </w:rPr>
        <w:lastRenderedPageBreak/>
        <w:t xml:space="preserve">c, </w:t>
      </w:r>
      <w:r>
        <w:rPr>
          <w:spacing w:val="11"/>
          <w:position w:val="-8"/>
          <w:sz w:val="28"/>
          <w:szCs w:val="28"/>
        </w:rPr>
        <w:t xml:space="preserve"> </w:t>
      </w:r>
      <w:r>
        <w:rPr>
          <w:spacing w:val="16"/>
          <w:position w:val="-8"/>
          <w:sz w:val="24"/>
          <w:szCs w:val="24"/>
        </w:rPr>
        <w:t>1</w:t>
      </w:r>
      <w:r>
        <w:rPr>
          <w:position w:val="7"/>
          <w:sz w:val="24"/>
          <w:szCs w:val="24"/>
          <w:u w:val="single" w:color="000000"/>
        </w:rPr>
        <w:t>1</w:t>
      </w:r>
      <w:r>
        <w:rPr>
          <w:spacing w:val="-12"/>
          <w:position w:val="7"/>
          <w:sz w:val="24"/>
          <w:szCs w:val="24"/>
        </w:rPr>
        <w:t xml:space="preserve"> </w:t>
      </w:r>
      <w:r>
        <w:rPr>
          <w:w w:val="101"/>
          <w:position w:val="-8"/>
          <w:sz w:val="24"/>
          <w:szCs w:val="24"/>
        </w:rPr>
        <w:t>:</w:t>
      </w:r>
      <w:r>
        <w:rPr>
          <w:spacing w:val="-27"/>
          <w:position w:val="-8"/>
          <w:sz w:val="24"/>
          <w:szCs w:val="24"/>
        </w:rPr>
        <w:t xml:space="preserve"> </w:t>
      </w:r>
      <w:r>
        <w:rPr>
          <w:spacing w:val="-6"/>
          <w:position w:val="-8"/>
          <w:sz w:val="24"/>
          <w:szCs w:val="24"/>
        </w:rPr>
        <w:t>0</w:t>
      </w:r>
      <w:r>
        <w:rPr>
          <w:spacing w:val="17"/>
          <w:position w:val="-8"/>
          <w:sz w:val="24"/>
          <w:szCs w:val="24"/>
        </w:rPr>
        <w:t>,</w:t>
      </w:r>
      <w:r>
        <w:rPr>
          <w:position w:val="-8"/>
          <w:sz w:val="24"/>
          <w:szCs w:val="24"/>
        </w:rPr>
        <w:t>8</w:t>
      </w:r>
      <w:r>
        <w:rPr>
          <w:spacing w:val="-10"/>
          <w:position w:val="-8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spacing w:val="-48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>2</w:t>
      </w:r>
      <w:r>
        <w:rPr>
          <w:spacing w:val="-10"/>
          <w:position w:val="7"/>
          <w:sz w:val="24"/>
          <w:szCs w:val="24"/>
        </w:rPr>
        <w:t xml:space="preserve"> </w:t>
      </w:r>
      <w:r>
        <w:rPr>
          <w:w w:val="101"/>
          <w:position w:val="-8"/>
          <w:sz w:val="24"/>
          <w:szCs w:val="24"/>
        </w:rPr>
        <w:t>:</w:t>
      </w:r>
      <w:r>
        <w:rPr>
          <w:spacing w:val="-27"/>
          <w:position w:val="-8"/>
          <w:sz w:val="24"/>
          <w:szCs w:val="24"/>
        </w:rPr>
        <w:t xml:space="preserve"> </w:t>
      </w:r>
      <w:r>
        <w:rPr>
          <w:spacing w:val="-6"/>
          <w:position w:val="-8"/>
          <w:sz w:val="24"/>
          <w:szCs w:val="24"/>
        </w:rPr>
        <w:t>0</w:t>
      </w:r>
      <w:r>
        <w:rPr>
          <w:spacing w:val="2"/>
          <w:position w:val="-8"/>
          <w:sz w:val="24"/>
          <w:szCs w:val="24"/>
        </w:rPr>
        <w:t>,</w:t>
      </w:r>
      <w:r>
        <w:rPr>
          <w:spacing w:val="-4"/>
          <w:position w:val="-8"/>
          <w:sz w:val="24"/>
          <w:szCs w:val="24"/>
        </w:rPr>
        <w:t>1</w:t>
      </w:r>
      <w:r>
        <w:rPr>
          <w:i/>
          <w:position w:val="-8"/>
          <w:sz w:val="24"/>
          <w:szCs w:val="24"/>
        </w:rPr>
        <w:t xml:space="preserve">x       </w:t>
      </w:r>
      <w:r>
        <w:rPr>
          <w:i/>
          <w:spacing w:val="50"/>
          <w:position w:val="-8"/>
          <w:sz w:val="24"/>
          <w:szCs w:val="24"/>
        </w:rPr>
        <w:t xml:space="preserve"> </w:t>
      </w:r>
      <w:r>
        <w:rPr>
          <w:spacing w:val="1"/>
          <w:position w:val="-8"/>
          <w:sz w:val="28"/>
          <w:szCs w:val="28"/>
        </w:rPr>
        <w:t>d</w:t>
      </w:r>
      <w:r>
        <w:rPr>
          <w:position w:val="-8"/>
          <w:sz w:val="28"/>
          <w:szCs w:val="28"/>
        </w:rPr>
        <w:t>,</w:t>
      </w:r>
    </w:p>
    <w:p w:rsidR="00782292" w:rsidRDefault="00782292">
      <w:pPr>
        <w:spacing w:before="13" w:line="240" w:lineRule="exact"/>
        <w:rPr>
          <w:sz w:val="24"/>
          <w:szCs w:val="24"/>
        </w:rPr>
      </w:pPr>
    </w:p>
    <w:p w:rsidR="00782292" w:rsidRDefault="001C5932">
      <w:pPr>
        <w:spacing w:line="400" w:lineRule="exact"/>
        <w:ind w:left="229" w:right="-80"/>
        <w:rPr>
          <w:sz w:val="28"/>
          <w:szCs w:val="28"/>
        </w:rPr>
      </w:pPr>
      <w:r>
        <w:pict>
          <v:group id="_x0000_s1066" style="position:absolute;left:0;text-align:left;margin-left:30.45pt;margin-top:8.55pt;width:0;height:14.2pt;z-index:-251659776;mso-position-horizontal-relative:page" coordorigin="609,171" coordsize="0,284">
            <v:shape id="_x0000_s1067" style="position:absolute;left:609;top:171;width:0;height:284" coordorigin="609,171" coordsize="0,284" path="m609,171r,284e" filled="f" strokeweight=".20417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54.6pt;margin-top:8.55pt;width:0;height:14.2pt;z-index:-251658752;mso-position-horizontal-relative:page" coordorigin="1092,171" coordsize="0,284">
            <v:shape id="_x0000_s1065" style="position:absolute;left:1092;top:171;width:0;height:284" coordorigin="1092,171" coordsize="0,284" path="m1092,171r,284e" filled="f" strokeweight=".20417mm">
              <v:path arrowok="t"/>
            </v:shape>
            <w10:wrap anchorx="page"/>
          </v:group>
        </w:pict>
      </w:r>
      <w:r>
        <w:rPr>
          <w:i/>
          <w:position w:val="-5"/>
          <w:sz w:val="24"/>
          <w:szCs w:val="24"/>
        </w:rPr>
        <w:t>x</w:t>
      </w:r>
      <w:r>
        <w:rPr>
          <w:i/>
          <w:spacing w:val="-18"/>
          <w:position w:val="-5"/>
          <w:sz w:val="24"/>
          <w:szCs w:val="24"/>
        </w:rPr>
        <w:t xml:space="preserve"> </w:t>
      </w:r>
      <w:r>
        <w:rPr>
          <w:spacing w:val="-29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3</w:t>
      </w:r>
      <w:r>
        <w:rPr>
          <w:spacing w:val="22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 xml:space="preserve"> </w:t>
      </w:r>
      <w:r>
        <w:rPr>
          <w:spacing w:val="-53"/>
          <w:position w:val="10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1</w:t>
      </w:r>
      <w:r>
        <w:rPr>
          <w:spacing w:val="-4"/>
          <w:position w:val="10"/>
          <w:sz w:val="24"/>
          <w:szCs w:val="24"/>
        </w:rPr>
        <w:t xml:space="preserve"> </w:t>
      </w:r>
      <w:r>
        <w:rPr>
          <w:position w:val="-5"/>
          <w:sz w:val="28"/>
          <w:szCs w:val="28"/>
        </w:rPr>
        <w:t>;</w:t>
      </w:r>
    </w:p>
    <w:p w:rsidR="00782292" w:rsidRDefault="001C5932">
      <w:pPr>
        <w:spacing w:line="200" w:lineRule="exact"/>
        <w:ind w:right="129"/>
        <w:jc w:val="right"/>
        <w:rPr>
          <w:sz w:val="24"/>
          <w:szCs w:val="24"/>
        </w:rPr>
      </w:pPr>
      <w:r>
        <w:rPr>
          <w:w w:val="101"/>
          <w:position w:val="1"/>
          <w:sz w:val="24"/>
          <w:szCs w:val="24"/>
        </w:rPr>
        <w:t>2</w:t>
      </w:r>
    </w:p>
    <w:p w:rsidR="00782292" w:rsidRDefault="001C5932">
      <w:pPr>
        <w:spacing w:line="240" w:lineRule="exact"/>
        <w:rPr>
          <w:sz w:val="24"/>
          <w:szCs w:val="24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2" w:space="720" w:equalWidth="0">
            <w:col w:w="1200" w:space="2375"/>
            <w:col w:w="7645"/>
          </w:cols>
        </w:sectPr>
      </w:pPr>
      <w:r>
        <w:br w:type="column"/>
      </w:r>
      <w:r>
        <w:rPr>
          <w:sz w:val="24"/>
          <w:szCs w:val="24"/>
        </w:rPr>
        <w:lastRenderedPageBreak/>
        <w:t xml:space="preserve">7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3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4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4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5 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3          </w:t>
      </w:r>
      <w:r>
        <w:rPr>
          <w:spacing w:val="52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3</w:t>
      </w:r>
    </w:p>
    <w:p w:rsidR="00782292" w:rsidRDefault="00782292">
      <w:pPr>
        <w:spacing w:before="8" w:line="180" w:lineRule="exact"/>
        <w:rPr>
          <w:sz w:val="18"/>
          <w:szCs w:val="18"/>
        </w:rPr>
      </w:pPr>
    </w:p>
    <w:p w:rsidR="00782292" w:rsidRDefault="001C5932">
      <w:pPr>
        <w:ind w:left="142" w:right="-62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hai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:</w:t>
      </w:r>
    </w:p>
    <w:p w:rsidR="00782292" w:rsidRDefault="001C5932">
      <w:pPr>
        <w:spacing w:before="11" w:line="460" w:lineRule="exact"/>
        <w:ind w:left="11" w:right="-87"/>
        <w:rPr>
          <w:sz w:val="28"/>
          <w:szCs w:val="28"/>
        </w:rPr>
      </w:pPr>
      <w:r>
        <w:br w:type="column"/>
      </w:r>
      <w:r>
        <w:rPr>
          <w:i/>
          <w:position w:val="11"/>
          <w:sz w:val="28"/>
          <w:szCs w:val="28"/>
          <w:u w:val="single" w:color="000000"/>
        </w:rPr>
        <w:lastRenderedPageBreak/>
        <w:t>x</w:t>
      </w:r>
      <w:r>
        <w:rPr>
          <w:i/>
          <w:spacing w:val="13"/>
          <w:position w:val="11"/>
          <w:sz w:val="28"/>
          <w:szCs w:val="28"/>
        </w:rPr>
        <w:t xml:space="preserve"> </w:t>
      </w:r>
      <w:r>
        <w:rPr>
          <w:spacing w:val="-1"/>
          <w:position w:val="-7"/>
          <w:sz w:val="28"/>
          <w:szCs w:val="28"/>
        </w:rPr>
        <w:t xml:space="preserve"> </w:t>
      </w:r>
      <w:r>
        <w:rPr>
          <w:i/>
          <w:spacing w:val="-35"/>
          <w:position w:val="11"/>
          <w:sz w:val="28"/>
          <w:szCs w:val="28"/>
          <w:u w:val="single" w:color="000000"/>
        </w:rPr>
        <w:t xml:space="preserve"> </w:t>
      </w:r>
      <w:r>
        <w:rPr>
          <w:i/>
          <w:position w:val="11"/>
          <w:sz w:val="28"/>
          <w:szCs w:val="28"/>
          <w:u w:val="single" w:color="000000"/>
        </w:rPr>
        <w:t>y</w:t>
      </w:r>
    </w:p>
    <w:p w:rsidR="00782292" w:rsidRDefault="001C5932">
      <w:pPr>
        <w:spacing w:line="240" w:lineRule="exact"/>
        <w:ind w:right="-62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3   </w:t>
      </w:r>
      <w:r>
        <w:rPr>
          <w:spacing w:val="4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4</w:t>
      </w:r>
    </w:p>
    <w:p w:rsidR="00782292" w:rsidRDefault="001C5932">
      <w:pPr>
        <w:spacing w:before="8" w:line="180" w:lineRule="exact"/>
        <w:rPr>
          <w:sz w:val="18"/>
          <w:szCs w:val="18"/>
        </w:rPr>
      </w:pPr>
      <w:r>
        <w:br w:type="column"/>
      </w:r>
    </w:p>
    <w:p w:rsidR="00782292" w:rsidRDefault="001C5932">
      <w:pPr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3" w:space="720" w:equalWidth="0">
            <w:col w:w="3713" w:space="128"/>
            <w:col w:w="602" w:space="213"/>
            <w:col w:w="6564"/>
          </w:cols>
        </w:sect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x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8</w:t>
      </w:r>
    </w:p>
    <w:p w:rsidR="00782292" w:rsidRDefault="00782292">
      <w:pPr>
        <w:spacing w:before="2" w:line="140" w:lineRule="exact"/>
        <w:rPr>
          <w:sz w:val="14"/>
          <w:szCs w:val="14"/>
        </w:rPr>
      </w:pPr>
    </w:p>
    <w:p w:rsidR="00782292" w:rsidRDefault="001C5932">
      <w:pPr>
        <w:spacing w:before="24" w:line="300" w:lineRule="exact"/>
        <w:ind w:left="91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)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>ì</w:t>
      </w:r>
      <w:r>
        <w:rPr>
          <w:position w:val="-1"/>
          <w:sz w:val="28"/>
          <w:szCs w:val="28"/>
        </w:rPr>
        <w:t>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hai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ố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và 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3"/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ế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 = y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: </w:t>
      </w:r>
      <w:r>
        <w:rPr>
          <w:spacing w:val="1"/>
          <w:position w:val="-1"/>
          <w:sz w:val="28"/>
          <w:szCs w:val="28"/>
        </w:rPr>
        <w:t>(</w:t>
      </w:r>
      <w:r>
        <w:rPr>
          <w:position w:val="-1"/>
          <w:sz w:val="28"/>
          <w:szCs w:val="28"/>
        </w:rPr>
        <w:t>-</w:t>
      </w:r>
      <w:r>
        <w:rPr>
          <w:spacing w:val="1"/>
          <w:position w:val="-1"/>
          <w:sz w:val="28"/>
          <w:szCs w:val="28"/>
        </w:rPr>
        <w:t>5</w:t>
      </w:r>
      <w:r>
        <w:rPr>
          <w:position w:val="-1"/>
          <w:sz w:val="28"/>
          <w:szCs w:val="28"/>
        </w:rPr>
        <w:t>)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à x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- 7</w:t>
      </w:r>
    </w:p>
    <w:p w:rsidR="00782292" w:rsidRDefault="00782292">
      <w:pPr>
        <w:spacing w:before="10" w:line="140" w:lineRule="exact"/>
        <w:rPr>
          <w:sz w:val="14"/>
          <w:szCs w:val="14"/>
        </w:rPr>
        <w:sectPr w:rsidR="00782292">
          <w:type w:val="continuous"/>
          <w:pgSz w:w="11920" w:h="16840"/>
          <w:pgMar w:top="520" w:right="280" w:bottom="0" w:left="420" w:header="720" w:footer="720" w:gutter="0"/>
          <w:cols w:space="720"/>
        </w:sectPr>
      </w:pPr>
    </w:p>
    <w:p w:rsidR="00782292" w:rsidRDefault="00782292">
      <w:pPr>
        <w:spacing w:before="1" w:line="200" w:lineRule="exact"/>
      </w:pPr>
    </w:p>
    <w:p w:rsidR="00782292" w:rsidRDefault="001C5932">
      <w:pPr>
        <w:spacing w:line="240" w:lineRule="exact"/>
        <w:ind w:left="142" w:right="-62"/>
        <w:rPr>
          <w:sz w:val="28"/>
          <w:szCs w:val="28"/>
        </w:rPr>
      </w:pPr>
      <w:r>
        <w:rPr>
          <w:b/>
          <w:position w:val="-6"/>
          <w:sz w:val="28"/>
          <w:szCs w:val="28"/>
        </w:rPr>
        <w:t>B</w:t>
      </w:r>
      <w:r>
        <w:rPr>
          <w:b/>
          <w:spacing w:val="1"/>
          <w:position w:val="-6"/>
          <w:sz w:val="28"/>
          <w:szCs w:val="28"/>
        </w:rPr>
        <w:t>à</w:t>
      </w:r>
      <w:r>
        <w:rPr>
          <w:b/>
          <w:position w:val="-6"/>
          <w:sz w:val="28"/>
          <w:szCs w:val="28"/>
        </w:rPr>
        <w:t>i</w:t>
      </w:r>
      <w:r>
        <w:rPr>
          <w:b/>
          <w:spacing w:val="-1"/>
          <w:position w:val="-6"/>
          <w:sz w:val="28"/>
          <w:szCs w:val="28"/>
        </w:rPr>
        <w:t xml:space="preserve"> 6</w:t>
      </w:r>
      <w:r>
        <w:rPr>
          <w:position w:val="-6"/>
          <w:sz w:val="28"/>
          <w:szCs w:val="28"/>
        </w:rPr>
        <w:t>: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spacing w:val="-2"/>
          <w:position w:val="-6"/>
          <w:sz w:val="28"/>
          <w:szCs w:val="28"/>
        </w:rPr>
        <w:t>T</w:t>
      </w:r>
      <w:r>
        <w:rPr>
          <w:spacing w:val="1"/>
          <w:position w:val="-6"/>
          <w:sz w:val="28"/>
          <w:szCs w:val="28"/>
        </w:rPr>
        <w:t>ì</w:t>
      </w:r>
      <w:r>
        <w:rPr>
          <w:position w:val="-6"/>
          <w:sz w:val="28"/>
          <w:szCs w:val="28"/>
        </w:rPr>
        <w:t>m</w:t>
      </w:r>
      <w:r>
        <w:rPr>
          <w:spacing w:val="-5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 xml:space="preserve">ba </w:t>
      </w:r>
      <w:r>
        <w:rPr>
          <w:spacing w:val="1"/>
          <w:position w:val="-6"/>
          <w:sz w:val="28"/>
          <w:szCs w:val="28"/>
        </w:rPr>
        <w:t>s</w:t>
      </w:r>
      <w:r>
        <w:rPr>
          <w:position w:val="-6"/>
          <w:sz w:val="28"/>
          <w:szCs w:val="28"/>
        </w:rPr>
        <w:t>ố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 xml:space="preserve">x, </w:t>
      </w:r>
      <w:r>
        <w:rPr>
          <w:spacing w:val="-4"/>
          <w:position w:val="-6"/>
          <w:sz w:val="28"/>
          <w:szCs w:val="28"/>
        </w:rPr>
        <w:t>y</w:t>
      </w:r>
      <w:r>
        <w:rPr>
          <w:position w:val="-6"/>
          <w:sz w:val="28"/>
          <w:szCs w:val="28"/>
        </w:rPr>
        <w:t>,</w:t>
      </w:r>
      <w:r>
        <w:rPr>
          <w:spacing w:val="2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z</w:t>
      </w:r>
      <w:r>
        <w:rPr>
          <w:spacing w:val="-1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bi</w:t>
      </w:r>
      <w:r>
        <w:rPr>
          <w:spacing w:val="-2"/>
          <w:position w:val="-6"/>
          <w:sz w:val="28"/>
          <w:szCs w:val="28"/>
        </w:rPr>
        <w:t>ế</w:t>
      </w:r>
      <w:r>
        <w:rPr>
          <w:position w:val="-6"/>
          <w:sz w:val="28"/>
          <w:szCs w:val="28"/>
        </w:rPr>
        <w:t>t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r</w:t>
      </w:r>
      <w:r>
        <w:rPr>
          <w:spacing w:val="-3"/>
          <w:position w:val="-6"/>
          <w:sz w:val="28"/>
          <w:szCs w:val="28"/>
        </w:rPr>
        <w:t>ằ</w:t>
      </w:r>
      <w:r>
        <w:rPr>
          <w:spacing w:val="1"/>
          <w:position w:val="-6"/>
          <w:sz w:val="28"/>
          <w:szCs w:val="28"/>
        </w:rPr>
        <w:t>n</w:t>
      </w:r>
      <w:r>
        <w:rPr>
          <w:spacing w:val="-1"/>
          <w:position w:val="-6"/>
          <w:sz w:val="28"/>
          <w:szCs w:val="28"/>
        </w:rPr>
        <w:t>g</w:t>
      </w:r>
      <w:r>
        <w:rPr>
          <w:position w:val="-6"/>
          <w:sz w:val="28"/>
          <w:szCs w:val="28"/>
        </w:rPr>
        <w:t>:</w:t>
      </w:r>
    </w:p>
    <w:p w:rsidR="00782292" w:rsidRDefault="001C5932">
      <w:pPr>
        <w:spacing w:before="24" w:line="420" w:lineRule="exact"/>
        <w:ind w:right="-87"/>
        <w:rPr>
          <w:sz w:val="28"/>
          <w:szCs w:val="28"/>
        </w:rPr>
      </w:pPr>
      <w:r>
        <w:br w:type="column"/>
      </w:r>
      <w:r>
        <w:rPr>
          <w:i/>
          <w:position w:val="8"/>
          <w:sz w:val="28"/>
          <w:szCs w:val="28"/>
          <w:u w:val="single" w:color="000000"/>
        </w:rPr>
        <w:lastRenderedPageBreak/>
        <w:t>x</w:t>
      </w:r>
      <w:r>
        <w:rPr>
          <w:i/>
          <w:spacing w:val="15"/>
          <w:position w:val="8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 xml:space="preserve"> </w:t>
      </w:r>
      <w:r>
        <w:rPr>
          <w:i/>
          <w:spacing w:val="-33"/>
          <w:position w:val="8"/>
          <w:sz w:val="28"/>
          <w:szCs w:val="28"/>
          <w:u w:val="single" w:color="000000"/>
        </w:rPr>
        <w:t xml:space="preserve"> </w:t>
      </w:r>
      <w:r>
        <w:rPr>
          <w:i/>
          <w:position w:val="8"/>
          <w:sz w:val="28"/>
          <w:szCs w:val="28"/>
          <w:u w:val="single" w:color="000000"/>
        </w:rPr>
        <w:t>y</w:t>
      </w:r>
    </w:p>
    <w:p w:rsidR="00782292" w:rsidRDefault="001C5932">
      <w:pPr>
        <w:spacing w:before="24" w:line="420" w:lineRule="exact"/>
        <w:ind w:right="-88"/>
        <w:rPr>
          <w:sz w:val="28"/>
          <w:szCs w:val="28"/>
        </w:rPr>
      </w:pPr>
      <w:r>
        <w:br w:type="column"/>
      </w:r>
      <w:r>
        <w:rPr>
          <w:position w:val="-9"/>
          <w:sz w:val="28"/>
          <w:szCs w:val="28"/>
        </w:rPr>
        <w:lastRenderedPageBreak/>
        <w:t xml:space="preserve">, </w:t>
      </w:r>
      <w:r>
        <w:rPr>
          <w:i/>
          <w:spacing w:val="-21"/>
          <w:position w:val="8"/>
          <w:sz w:val="28"/>
          <w:szCs w:val="28"/>
          <w:u w:val="single" w:color="000000"/>
        </w:rPr>
        <w:t xml:space="preserve"> </w:t>
      </w:r>
      <w:r>
        <w:rPr>
          <w:i/>
          <w:position w:val="8"/>
          <w:sz w:val="28"/>
          <w:szCs w:val="28"/>
          <w:u w:val="single" w:color="000000"/>
        </w:rPr>
        <w:t>y</w:t>
      </w:r>
      <w:r>
        <w:rPr>
          <w:i/>
          <w:spacing w:val="19"/>
          <w:position w:val="8"/>
          <w:sz w:val="28"/>
          <w:szCs w:val="28"/>
        </w:rPr>
        <w:t xml:space="preserve"> </w:t>
      </w:r>
      <w:r>
        <w:rPr>
          <w:position w:val="-9"/>
          <w:sz w:val="28"/>
          <w:szCs w:val="28"/>
        </w:rPr>
        <w:t xml:space="preserve"> </w:t>
      </w:r>
      <w:r>
        <w:rPr>
          <w:i/>
          <w:spacing w:val="-46"/>
          <w:position w:val="8"/>
          <w:sz w:val="28"/>
          <w:szCs w:val="28"/>
        </w:rPr>
        <w:t xml:space="preserve"> </w:t>
      </w:r>
      <w:r>
        <w:rPr>
          <w:i/>
          <w:position w:val="8"/>
          <w:sz w:val="28"/>
          <w:szCs w:val="28"/>
          <w:u w:val="single" w:color="000000"/>
        </w:rPr>
        <w:t>z</w:t>
      </w:r>
    </w:p>
    <w:p w:rsidR="00782292" w:rsidRDefault="001C5932">
      <w:pPr>
        <w:spacing w:before="1" w:line="200" w:lineRule="exact"/>
      </w:pPr>
      <w:r>
        <w:br w:type="column"/>
      </w:r>
    </w:p>
    <w:p w:rsidR="00782292" w:rsidRDefault="001C5932">
      <w:pPr>
        <w:spacing w:line="24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4" w:space="720" w:equalWidth="0">
            <w:col w:w="3914" w:space="141"/>
            <w:col w:w="596" w:space="140"/>
            <w:col w:w="761" w:space="137"/>
            <w:col w:w="5531"/>
          </w:cols>
        </w:sectPr>
      </w:pPr>
      <w:r>
        <w:rPr>
          <w:spacing w:val="1"/>
          <w:position w:val="-6"/>
          <w:sz w:val="28"/>
          <w:szCs w:val="28"/>
        </w:rPr>
        <w:t>v</w:t>
      </w:r>
      <w:r>
        <w:rPr>
          <w:position w:val="-6"/>
          <w:sz w:val="28"/>
          <w:szCs w:val="28"/>
        </w:rPr>
        <w:t>à x + y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–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z =</w:t>
      </w:r>
      <w:r>
        <w:rPr>
          <w:spacing w:val="-1"/>
          <w:position w:val="-6"/>
          <w:sz w:val="28"/>
          <w:szCs w:val="28"/>
        </w:rPr>
        <w:t xml:space="preserve"> 1</w:t>
      </w:r>
      <w:r>
        <w:rPr>
          <w:position w:val="-6"/>
          <w:sz w:val="28"/>
          <w:szCs w:val="28"/>
        </w:rPr>
        <w:t>0</w:t>
      </w:r>
    </w:p>
    <w:p w:rsidR="00782292" w:rsidRDefault="00782292">
      <w:pPr>
        <w:spacing w:before="11" w:line="280" w:lineRule="exact"/>
        <w:rPr>
          <w:sz w:val="28"/>
          <w:szCs w:val="28"/>
        </w:rPr>
      </w:pPr>
    </w:p>
    <w:p w:rsidR="00782292" w:rsidRDefault="001C5932">
      <w:pPr>
        <w:spacing w:line="300" w:lineRule="exact"/>
        <w:ind w:left="142" w:right="-62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lastRenderedPageBreak/>
        <w:t xml:space="preserve"> 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.</w:t>
      </w:r>
      <w:r>
        <w:rPr>
          <w:b/>
          <w:spacing w:val="69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B</w:t>
      </w:r>
      <w:r>
        <w:rPr>
          <w:b/>
          <w:spacing w:val="-1"/>
          <w:position w:val="-1"/>
          <w:sz w:val="28"/>
          <w:szCs w:val="28"/>
          <w:u w:val="thick" w:color="000000"/>
        </w:rPr>
        <w:t>À</w:t>
      </w:r>
      <w:r>
        <w:rPr>
          <w:b/>
          <w:position w:val="-1"/>
          <w:sz w:val="28"/>
          <w:szCs w:val="28"/>
          <w:u w:val="thick" w:color="000000"/>
        </w:rPr>
        <w:t xml:space="preserve">I 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 xml:space="preserve">T   </w:t>
      </w:r>
      <w:r>
        <w:rPr>
          <w:b/>
          <w:spacing w:val="5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Á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69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 xml:space="preserve">T  </w:t>
      </w:r>
      <w:r>
        <w:rPr>
          <w:b/>
          <w:spacing w:val="39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 xml:space="preserve">L    </w:t>
      </w:r>
      <w:r>
        <w:rPr>
          <w:b/>
          <w:spacing w:val="-25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-1"/>
          <w:position w:val="-1"/>
          <w:sz w:val="28"/>
          <w:szCs w:val="28"/>
          <w:u w:val="thick" w:color="000000"/>
        </w:rPr>
        <w:t>H</w:t>
      </w:r>
      <w:r>
        <w:rPr>
          <w:b/>
          <w:position w:val="-1"/>
          <w:sz w:val="28"/>
          <w:szCs w:val="28"/>
          <w:u w:val="thick" w:color="000000"/>
        </w:rPr>
        <w:t xml:space="preserve">U   </w:t>
      </w:r>
      <w:r>
        <w:rPr>
          <w:b/>
          <w:spacing w:val="-10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:</w:t>
      </w:r>
      <w:r>
        <w:rPr>
          <w:b/>
          <w:spacing w:val="2"/>
          <w:position w:val="-1"/>
          <w:sz w:val="28"/>
          <w:szCs w:val="28"/>
          <w:u w:val="thick" w:color="000000"/>
        </w:rPr>
        <w:t xml:space="preserve"> </w:t>
      </w:r>
    </w:p>
    <w:p w:rsidR="00782292" w:rsidRDefault="001C5932">
      <w:pPr>
        <w:spacing w:line="28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2" w:space="720" w:equalWidth="0">
            <w:col w:w="3861" w:space="184"/>
            <w:col w:w="7175"/>
          </w:cols>
        </w:sectPr>
      </w:pPr>
      <w:r>
        <w:br w:type="column"/>
      </w:r>
      <w:r>
        <w:rPr>
          <w:sz w:val="28"/>
          <w:szCs w:val="28"/>
        </w:rPr>
        <w:lastRenderedPageBreak/>
        <w:t xml:space="preserve">2   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 xml:space="preserve">3   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4   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82292" w:rsidRDefault="001C5932">
      <w:pPr>
        <w:spacing w:before="43"/>
        <w:ind w:left="14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3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7</w:t>
      </w:r>
      <w:r>
        <w:rPr>
          <w:sz w:val="28"/>
          <w:szCs w:val="28"/>
        </w:rPr>
        <w:t>: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w w:val="101"/>
          <w:sz w:val="28"/>
          <w:szCs w:val="28"/>
        </w:rPr>
        <w:t>S</w:t>
      </w:r>
      <w:r>
        <w:rPr>
          <w:w w:val="58"/>
          <w:sz w:val="28"/>
          <w:szCs w:val="28"/>
        </w:rPr>
        <w:t>oá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w w:val="102"/>
          <w:sz w:val="28"/>
          <w:szCs w:val="28"/>
        </w:rPr>
        <w:t>h</w:t>
      </w:r>
      <w:r>
        <w:rPr>
          <w:w w:val="70"/>
          <w:sz w:val="28"/>
          <w:szCs w:val="28"/>
        </w:rPr>
        <w:t>o</w:t>
      </w:r>
      <w:r>
        <w:rPr>
          <w:spacing w:val="1"/>
          <w:w w:val="70"/>
          <w:sz w:val="28"/>
          <w:szCs w:val="28"/>
        </w:rPr>
        <w:t>ï</w:t>
      </w:r>
      <w:r>
        <w:rPr>
          <w:w w:val="101"/>
          <w:sz w:val="28"/>
          <w:szCs w:val="28"/>
        </w:rPr>
        <w:t>c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w w:val="101"/>
          <w:sz w:val="28"/>
          <w:szCs w:val="28"/>
        </w:rPr>
        <w:t>c</w:t>
      </w:r>
      <w:r>
        <w:rPr>
          <w:w w:val="55"/>
          <w:sz w:val="28"/>
          <w:szCs w:val="28"/>
        </w:rPr>
        <w:t>u</w:t>
      </w:r>
      <w:r>
        <w:rPr>
          <w:spacing w:val="1"/>
          <w:w w:val="55"/>
          <w:sz w:val="28"/>
          <w:szCs w:val="28"/>
        </w:rPr>
        <w:t>û</w:t>
      </w:r>
      <w:r>
        <w:rPr>
          <w:w w:val="110"/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w w:val="102"/>
          <w:sz w:val="28"/>
          <w:szCs w:val="28"/>
        </w:rPr>
        <w:t>b</w:t>
      </w:r>
      <w:r>
        <w:rPr>
          <w:w w:val="58"/>
          <w:sz w:val="28"/>
          <w:szCs w:val="28"/>
        </w:rPr>
        <w:t>o</w:t>
      </w:r>
      <w:r>
        <w:rPr>
          <w:spacing w:val="1"/>
          <w:w w:val="58"/>
          <w:sz w:val="28"/>
          <w:szCs w:val="28"/>
        </w:rPr>
        <w:t>á</w:t>
      </w:r>
      <w:r>
        <w:rPr>
          <w:w w:val="102"/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w w:val="83"/>
          <w:sz w:val="28"/>
          <w:szCs w:val="28"/>
        </w:rPr>
        <w:t>khoái</w:t>
      </w:r>
      <w:r>
        <w:rPr>
          <w:spacing w:val="27"/>
          <w:w w:val="8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8"/>
          <w:sz w:val="28"/>
          <w:szCs w:val="28"/>
        </w:rPr>
        <w:t xml:space="preserve"> </w:t>
      </w:r>
      <w:r>
        <w:rPr>
          <w:w w:val="68"/>
          <w:sz w:val="28"/>
          <w:szCs w:val="28"/>
        </w:rPr>
        <w:t>tæ</w:t>
      </w:r>
      <w:r>
        <w:rPr>
          <w:spacing w:val="13"/>
          <w:w w:val="68"/>
          <w:sz w:val="28"/>
          <w:szCs w:val="28"/>
        </w:rPr>
        <w:t xml:space="preserve"> </w:t>
      </w:r>
      <w:r>
        <w:rPr>
          <w:w w:val="68"/>
          <w:sz w:val="28"/>
          <w:szCs w:val="28"/>
        </w:rPr>
        <w:t>leä</w:t>
      </w:r>
      <w:r>
        <w:rPr>
          <w:spacing w:val="47"/>
          <w:w w:val="68"/>
          <w:sz w:val="28"/>
          <w:szCs w:val="28"/>
        </w:rPr>
        <w:t xml:space="preserve"> </w:t>
      </w:r>
      <w:r>
        <w:rPr>
          <w:w w:val="68"/>
          <w:sz w:val="28"/>
          <w:szCs w:val="28"/>
        </w:rPr>
        <w:t xml:space="preserve">vôùi </w:t>
      </w:r>
      <w:r>
        <w:rPr>
          <w:spacing w:val="24"/>
          <w:w w:val="68"/>
          <w:sz w:val="28"/>
          <w:szCs w:val="28"/>
        </w:rPr>
        <w:t xml:space="preserve"> </w:t>
      </w:r>
      <w:r>
        <w:rPr>
          <w:spacing w:val="-1"/>
          <w:w w:val="101"/>
          <w:sz w:val="28"/>
          <w:szCs w:val="28"/>
        </w:rPr>
        <w:t>c</w:t>
      </w:r>
      <w:r>
        <w:rPr>
          <w:w w:val="70"/>
          <w:sz w:val="28"/>
          <w:szCs w:val="28"/>
        </w:rPr>
        <w:t>aùc</w:t>
      </w:r>
      <w:r>
        <w:rPr>
          <w:spacing w:val="13"/>
          <w:sz w:val="28"/>
          <w:szCs w:val="28"/>
        </w:rPr>
        <w:t xml:space="preserve"> </w:t>
      </w:r>
      <w:r>
        <w:rPr>
          <w:w w:val="71"/>
          <w:sz w:val="28"/>
          <w:szCs w:val="28"/>
        </w:rPr>
        <w:t>soá</w:t>
      </w:r>
      <w:r>
        <w:rPr>
          <w:spacing w:val="35"/>
          <w:w w:val="7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26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Bie</w:t>
      </w:r>
      <w:r>
        <w:rPr>
          <w:spacing w:val="1"/>
          <w:w w:val="82"/>
          <w:sz w:val="28"/>
          <w:szCs w:val="28"/>
        </w:rPr>
        <w:t>á</w:t>
      </w:r>
      <w:r>
        <w:rPr>
          <w:w w:val="82"/>
          <w:sz w:val="28"/>
          <w:szCs w:val="28"/>
        </w:rPr>
        <w:t>t</w:t>
      </w:r>
      <w:r>
        <w:rPr>
          <w:spacing w:val="42"/>
          <w:w w:val="82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raèng</w:t>
      </w:r>
      <w:r>
        <w:rPr>
          <w:spacing w:val="44"/>
          <w:w w:val="82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soá</w:t>
      </w:r>
      <w:r>
        <w:rPr>
          <w:spacing w:val="-13"/>
          <w:w w:val="8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</w:p>
    <w:p w:rsidR="00782292" w:rsidRDefault="00782292">
      <w:pPr>
        <w:spacing w:before="7" w:line="100" w:lineRule="exact"/>
        <w:rPr>
          <w:sz w:val="11"/>
          <w:szCs w:val="11"/>
        </w:rPr>
      </w:pPr>
    </w:p>
    <w:p w:rsidR="00782292" w:rsidRDefault="001C5932">
      <w:pPr>
        <w:ind w:left="142"/>
        <w:rPr>
          <w:sz w:val="28"/>
          <w:szCs w:val="28"/>
        </w:rPr>
      </w:pPr>
      <w:r>
        <w:rPr>
          <w:w w:val="102"/>
          <w:sz w:val="28"/>
          <w:szCs w:val="28"/>
        </w:rPr>
        <w:t>k</w:t>
      </w:r>
      <w:r>
        <w:rPr>
          <w:spacing w:val="1"/>
          <w:w w:val="102"/>
          <w:sz w:val="28"/>
          <w:szCs w:val="28"/>
        </w:rPr>
        <w:t>h</w:t>
      </w:r>
      <w:r>
        <w:rPr>
          <w:spacing w:val="-2"/>
          <w:w w:val="102"/>
          <w:sz w:val="28"/>
          <w:szCs w:val="28"/>
        </w:rPr>
        <w:t>o</w:t>
      </w:r>
      <w:r>
        <w:rPr>
          <w:w w:val="44"/>
          <w:sz w:val="28"/>
          <w:szCs w:val="28"/>
        </w:rPr>
        <w:t>ái</w:t>
      </w:r>
      <w:r>
        <w:rPr>
          <w:sz w:val="28"/>
          <w:szCs w:val="28"/>
        </w:rPr>
        <w:t xml:space="preserve"> 9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ít hôn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w w:val="102"/>
          <w:sz w:val="28"/>
          <w:szCs w:val="28"/>
        </w:rPr>
        <w:t>s</w:t>
      </w:r>
      <w:r>
        <w:rPr>
          <w:w w:val="58"/>
          <w:sz w:val="28"/>
          <w:szCs w:val="28"/>
        </w:rPr>
        <w:t>oá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hs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w w:val="102"/>
          <w:sz w:val="28"/>
          <w:szCs w:val="28"/>
        </w:rPr>
        <w:t>k</w:t>
      </w:r>
      <w:r>
        <w:rPr>
          <w:w w:val="102"/>
          <w:sz w:val="28"/>
          <w:szCs w:val="28"/>
        </w:rPr>
        <w:t>h</w:t>
      </w:r>
      <w:r>
        <w:rPr>
          <w:spacing w:val="1"/>
          <w:w w:val="102"/>
          <w:sz w:val="28"/>
          <w:szCs w:val="28"/>
        </w:rPr>
        <w:t>o</w:t>
      </w:r>
      <w:r>
        <w:rPr>
          <w:w w:val="44"/>
          <w:sz w:val="28"/>
          <w:szCs w:val="28"/>
        </w:rPr>
        <w:t>ái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 </w:t>
      </w:r>
      <w:r>
        <w:rPr>
          <w:w w:val="66"/>
          <w:sz w:val="28"/>
          <w:szCs w:val="28"/>
        </w:rPr>
        <w:t>laø</w:t>
      </w:r>
      <w:r>
        <w:rPr>
          <w:spacing w:val="24"/>
          <w:w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họ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. Tính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w w:val="102"/>
          <w:sz w:val="28"/>
          <w:szCs w:val="28"/>
        </w:rPr>
        <w:t>s</w:t>
      </w:r>
      <w:r>
        <w:rPr>
          <w:spacing w:val="-2"/>
          <w:w w:val="102"/>
          <w:sz w:val="28"/>
          <w:szCs w:val="28"/>
        </w:rPr>
        <w:t>o</w:t>
      </w:r>
      <w:r>
        <w:rPr>
          <w:w w:val="9"/>
          <w:sz w:val="28"/>
          <w:szCs w:val="28"/>
        </w:rPr>
        <w:t>á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w w:val="101"/>
          <w:sz w:val="28"/>
          <w:szCs w:val="28"/>
        </w:rPr>
        <w:t>c</w:t>
      </w:r>
      <w:r>
        <w:rPr>
          <w:spacing w:val="-2"/>
          <w:w w:val="102"/>
          <w:sz w:val="28"/>
          <w:szCs w:val="28"/>
        </w:rPr>
        <w:t>u</w:t>
      </w:r>
      <w:r>
        <w:rPr>
          <w:w w:val="56"/>
          <w:sz w:val="28"/>
          <w:szCs w:val="28"/>
        </w:rPr>
        <w:t>ûa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w w:val="101"/>
          <w:sz w:val="28"/>
          <w:szCs w:val="28"/>
        </w:rPr>
        <w:t>m</w:t>
      </w:r>
      <w:r>
        <w:rPr>
          <w:w w:val="58"/>
          <w:sz w:val="28"/>
          <w:szCs w:val="28"/>
        </w:rPr>
        <w:t>o</w:t>
      </w:r>
      <w:r>
        <w:rPr>
          <w:spacing w:val="1"/>
          <w:w w:val="58"/>
          <w:sz w:val="28"/>
          <w:szCs w:val="28"/>
        </w:rPr>
        <w:t>ã</w:t>
      </w:r>
      <w:r>
        <w:rPr>
          <w:w w:val="102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w w:val="102"/>
          <w:sz w:val="28"/>
          <w:szCs w:val="28"/>
        </w:rPr>
        <w:t>k</w:t>
      </w:r>
      <w:r>
        <w:rPr>
          <w:spacing w:val="-1"/>
          <w:w w:val="102"/>
          <w:sz w:val="28"/>
          <w:szCs w:val="28"/>
        </w:rPr>
        <w:t>h</w:t>
      </w:r>
      <w:r>
        <w:rPr>
          <w:w w:val="58"/>
          <w:sz w:val="28"/>
          <w:szCs w:val="28"/>
        </w:rPr>
        <w:t>o</w:t>
      </w:r>
      <w:r>
        <w:rPr>
          <w:spacing w:val="1"/>
          <w:w w:val="58"/>
          <w:sz w:val="28"/>
          <w:szCs w:val="28"/>
        </w:rPr>
        <w:t>á</w:t>
      </w:r>
      <w:r>
        <w:rPr>
          <w:w w:val="102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w w:val="104"/>
          <w:sz w:val="28"/>
          <w:szCs w:val="28"/>
        </w:rPr>
        <w:t>.</w:t>
      </w:r>
    </w:p>
    <w:p w:rsidR="00782292" w:rsidRDefault="001C5932">
      <w:pPr>
        <w:spacing w:before="77" w:line="320" w:lineRule="exact"/>
        <w:ind w:left="142" w:right="110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space="720"/>
        </w:sect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B    </w:t>
      </w:r>
      <w:r>
        <w:rPr>
          <w:b/>
          <w:spacing w:val="30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8 </w:t>
      </w:r>
      <w:r>
        <w:rPr>
          <w:b/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ớp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: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x</w:t>
      </w:r>
      <w:r>
        <w:rPr>
          <w:sz w:val="28"/>
          <w:szCs w:val="28"/>
        </w:rPr>
        <w:t>à cừ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tỉ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ệ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2, 3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c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1"/>
          <w:sz w:val="28"/>
          <w:szCs w:val="28"/>
        </w:rPr>
        <w:t>12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782292" w:rsidRDefault="00782292">
      <w:pPr>
        <w:spacing w:before="6" w:line="220" w:lineRule="exact"/>
        <w:rPr>
          <w:sz w:val="22"/>
          <w:szCs w:val="22"/>
        </w:rPr>
      </w:pPr>
    </w:p>
    <w:p w:rsidR="00782292" w:rsidRDefault="001C5932">
      <w:pPr>
        <w:spacing w:before="24"/>
        <w:ind w:left="142" w:right="2423"/>
        <w:jc w:val="both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9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tỉ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lệ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4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= 5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782292" w:rsidRDefault="001C5932">
      <w:pPr>
        <w:spacing w:line="320" w:lineRule="exact"/>
        <w:ind w:left="862"/>
        <w:rPr>
          <w:sz w:val="28"/>
          <w:szCs w:val="28"/>
        </w:rPr>
      </w:pP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T</w:t>
      </w:r>
      <w:r>
        <w:rPr>
          <w:spacing w:val="3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hệ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ỉ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ệ k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x.</w:t>
      </w:r>
    </w:p>
    <w:p w:rsidR="00782292" w:rsidRDefault="001C5932">
      <w:pPr>
        <w:spacing w:line="320" w:lineRule="exact"/>
        <w:ind w:left="86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x.</w:t>
      </w:r>
    </w:p>
    <w:p w:rsidR="00782292" w:rsidRDefault="001C5932">
      <w:pPr>
        <w:ind w:left="862"/>
        <w:rPr>
          <w:sz w:val="28"/>
          <w:szCs w:val="28"/>
        </w:rPr>
      </w:pP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82292" w:rsidRDefault="001C5932">
      <w:pPr>
        <w:spacing w:line="320" w:lineRule="exact"/>
        <w:ind w:left="142" w:right="4871"/>
        <w:jc w:val="both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1</w:t>
      </w:r>
      <w:r>
        <w:rPr>
          <w:b/>
          <w:spacing w:val="2"/>
          <w:sz w:val="28"/>
          <w:szCs w:val="28"/>
          <w:u w:val="thick" w:color="000000"/>
        </w:rPr>
        <w:t>0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ệ v</w:t>
      </w:r>
      <w:r>
        <w:rPr>
          <w:spacing w:val="3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 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782292" w:rsidRDefault="001C5932">
      <w:pPr>
        <w:spacing w:before="6" w:line="320" w:lineRule="exact"/>
        <w:ind w:left="142" w:right="117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B    </w:t>
      </w:r>
      <w:r>
        <w:rPr>
          <w:b/>
          <w:spacing w:val="13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11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</w:t>
      </w:r>
      <w:r>
        <w:rPr>
          <w:sz w:val="28"/>
          <w:szCs w:val="28"/>
        </w:rPr>
        <w:t>8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ỉ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ệ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tổ?</w:t>
      </w:r>
    </w:p>
    <w:p w:rsidR="00782292" w:rsidRDefault="001C5932">
      <w:pPr>
        <w:ind w:left="142" w:right="7150"/>
        <w:jc w:val="both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-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 xml:space="preserve">I 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T   </w:t>
      </w:r>
      <w:r>
        <w:rPr>
          <w:b/>
          <w:spacing w:val="5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Á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6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T  </w:t>
      </w:r>
      <w:r>
        <w:rPr>
          <w:b/>
          <w:spacing w:val="3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L   </w:t>
      </w:r>
      <w:r>
        <w:rPr>
          <w:b/>
          <w:spacing w:val="45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 xml:space="preserve">GH  </w:t>
      </w:r>
      <w:r>
        <w:rPr>
          <w:b/>
          <w:spacing w:val="-30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 xml:space="preserve">H: </w:t>
      </w:r>
    </w:p>
    <w:p w:rsidR="00782292" w:rsidRDefault="001C5932">
      <w:pPr>
        <w:spacing w:line="300" w:lineRule="exact"/>
        <w:ind w:left="142" w:right="2546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2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tỉ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lệ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2292" w:rsidRDefault="00782292">
      <w:pPr>
        <w:spacing w:line="160" w:lineRule="exact"/>
        <w:rPr>
          <w:sz w:val="16"/>
          <w:szCs w:val="16"/>
        </w:rPr>
      </w:pPr>
    </w:p>
    <w:p w:rsidR="00782292" w:rsidRDefault="001C5932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hệ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lệ</w:t>
      </w:r>
      <w:r>
        <w:rPr>
          <w:spacing w:val="-2"/>
          <w:sz w:val="28"/>
          <w:szCs w:val="28"/>
        </w:rPr>
        <w:t xml:space="preserve"> a</w:t>
      </w:r>
      <w:r>
        <w:rPr>
          <w:sz w:val="28"/>
          <w:szCs w:val="28"/>
        </w:rPr>
        <w:t>;</w:t>
      </w:r>
    </w:p>
    <w:p w:rsidR="00782292" w:rsidRDefault="00782292">
      <w:pPr>
        <w:spacing w:before="3" w:line="160" w:lineRule="exact"/>
        <w:rPr>
          <w:sz w:val="16"/>
          <w:szCs w:val="16"/>
        </w:rPr>
      </w:pPr>
    </w:p>
    <w:p w:rsidR="00782292" w:rsidRDefault="001C5932">
      <w:pPr>
        <w:ind w:left="4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ãy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ễn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;</w:t>
      </w:r>
    </w:p>
    <w:p w:rsidR="00782292" w:rsidRDefault="00782292">
      <w:pPr>
        <w:spacing w:line="160" w:lineRule="exact"/>
        <w:rPr>
          <w:sz w:val="16"/>
          <w:szCs w:val="16"/>
        </w:rPr>
      </w:pPr>
    </w:p>
    <w:p w:rsidR="00782292" w:rsidRDefault="001C5932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x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;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82292" w:rsidRDefault="00782292">
      <w:pPr>
        <w:spacing w:before="1" w:line="160" w:lineRule="exact"/>
        <w:rPr>
          <w:sz w:val="16"/>
          <w:szCs w:val="16"/>
        </w:rPr>
      </w:pPr>
    </w:p>
    <w:p w:rsidR="00782292" w:rsidRDefault="001C5932">
      <w:pPr>
        <w:spacing w:line="360" w:lineRule="auto"/>
        <w:ind w:left="142" w:right="108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Ba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ba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nhau.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7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Hỏ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3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(có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).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82292" w:rsidRDefault="001C5932">
      <w:pPr>
        <w:spacing w:before="9" w:line="320" w:lineRule="exact"/>
        <w:ind w:left="142" w:right="101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ết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7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x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Nă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 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)</w:t>
      </w:r>
    </w:p>
    <w:p w:rsidR="00782292" w:rsidRDefault="00782292">
      <w:pPr>
        <w:spacing w:before="2" w:line="120" w:lineRule="exact"/>
        <w:rPr>
          <w:sz w:val="12"/>
          <w:szCs w:val="12"/>
        </w:rPr>
      </w:pPr>
    </w:p>
    <w:p w:rsidR="00782292" w:rsidRDefault="00782292">
      <w:pPr>
        <w:spacing w:line="200" w:lineRule="exact"/>
      </w:pPr>
    </w:p>
    <w:p w:rsidR="00782292" w:rsidRDefault="001C5932">
      <w:pPr>
        <w:ind w:left="142" w:right="8262"/>
        <w:jc w:val="both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.         TH  </w:t>
      </w:r>
      <w:r>
        <w:rPr>
          <w:b/>
          <w:spacing w:val="3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HÀ     </w:t>
      </w:r>
      <w:r>
        <w:rPr>
          <w:b/>
          <w:spacing w:val="-17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S   </w:t>
      </w:r>
      <w:r>
        <w:rPr>
          <w:b/>
          <w:spacing w:val="5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</w:p>
    <w:p w:rsidR="00782292" w:rsidRDefault="001C5932">
      <w:pPr>
        <w:spacing w:line="300" w:lineRule="exact"/>
        <w:ind w:left="142" w:right="6846"/>
        <w:jc w:val="both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B    </w:t>
      </w:r>
      <w:r>
        <w:rPr>
          <w:b/>
          <w:spacing w:val="8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f(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) =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82292" w:rsidRDefault="001C5932">
      <w:pPr>
        <w:ind w:left="629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)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 xml:space="preserve">g các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ào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ị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ố: 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(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2"/>
          <w:sz w:val="28"/>
          <w:szCs w:val="28"/>
        </w:rPr>
        <w:t>(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;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C(-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 xml:space="preserve">;   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(</w:t>
      </w:r>
    </w:p>
    <w:p w:rsidR="00782292" w:rsidRDefault="001C5932">
      <w:pPr>
        <w:spacing w:line="320" w:lineRule="exact"/>
        <w:ind w:left="142" w:right="103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4)</w:t>
      </w:r>
    </w:p>
    <w:p w:rsidR="00782292" w:rsidRDefault="001C5932">
      <w:pPr>
        <w:spacing w:line="300" w:lineRule="exact"/>
        <w:ind w:left="629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)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ín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</w:t>
      </w:r>
      <w:r>
        <w:rPr>
          <w:spacing w:val="-3"/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0</w:t>
      </w:r>
      <w:r>
        <w:rPr>
          <w:spacing w:val="-2"/>
          <w:position w:val="-1"/>
          <w:sz w:val="28"/>
          <w:szCs w:val="28"/>
        </w:rPr>
        <w:t>)</w:t>
      </w:r>
      <w:r>
        <w:rPr>
          <w:position w:val="-1"/>
          <w:sz w:val="28"/>
          <w:szCs w:val="28"/>
        </w:rPr>
        <w:t>;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f(</w:t>
      </w:r>
      <w:r>
        <w:rPr>
          <w:spacing w:val="-2"/>
          <w:position w:val="-1"/>
          <w:sz w:val="28"/>
          <w:szCs w:val="28"/>
        </w:rPr>
        <w:t>1)</w:t>
      </w:r>
      <w:r>
        <w:rPr>
          <w:position w:val="-1"/>
          <w:sz w:val="28"/>
          <w:szCs w:val="28"/>
        </w:rPr>
        <w:t>;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</w:t>
      </w:r>
      <w:r>
        <w:rPr>
          <w:spacing w:val="2"/>
          <w:position w:val="-1"/>
          <w:sz w:val="28"/>
          <w:szCs w:val="28"/>
        </w:rPr>
        <w:t>(</w:t>
      </w:r>
      <w:r>
        <w:rPr>
          <w:spacing w:val="-2"/>
          <w:position w:val="-1"/>
          <w:sz w:val="28"/>
          <w:szCs w:val="28"/>
        </w:rPr>
        <w:t>-</w:t>
      </w:r>
      <w:r>
        <w:rPr>
          <w:spacing w:val="1"/>
          <w:position w:val="-1"/>
          <w:sz w:val="28"/>
          <w:szCs w:val="28"/>
        </w:rPr>
        <w:t>2)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8"/>
        <w:gridCol w:w="1872"/>
        <w:gridCol w:w="1344"/>
      </w:tblGrid>
      <w:tr w:rsidR="00782292">
        <w:trPr>
          <w:trHeight w:hRule="exact" w:val="958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782292">
            <w:pPr>
              <w:spacing w:before="5" w:line="120" w:lineRule="exact"/>
              <w:rPr>
                <w:sz w:val="12"/>
                <w:szCs w:val="12"/>
              </w:rPr>
            </w:pPr>
          </w:p>
          <w:p w:rsidR="00782292" w:rsidRDefault="001C5932">
            <w:pPr>
              <w:ind w:left="40" w:right="-12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thick" w:color="000000"/>
              </w:rPr>
              <w:t>B</w:t>
            </w:r>
            <w:r>
              <w:rPr>
                <w:b/>
                <w:spacing w:val="1"/>
                <w:sz w:val="28"/>
                <w:szCs w:val="28"/>
                <w:u w:val="thick" w:color="000000"/>
              </w:rPr>
              <w:t>à</w:t>
            </w:r>
            <w:r>
              <w:rPr>
                <w:b/>
                <w:sz w:val="28"/>
                <w:szCs w:val="28"/>
                <w:u w:val="thick" w:color="000000"/>
              </w:rPr>
              <w:t>i</w:t>
            </w:r>
            <w:r>
              <w:rPr>
                <w:b/>
                <w:spacing w:val="3"/>
                <w:sz w:val="28"/>
                <w:szCs w:val="28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  <w:u w:val="thick" w:color="000000"/>
              </w:rPr>
              <w:t>1</w:t>
            </w:r>
            <w:r>
              <w:rPr>
                <w:b/>
                <w:spacing w:val="-1"/>
                <w:sz w:val="28"/>
                <w:szCs w:val="28"/>
                <w:u w:val="thick" w:color="000000"/>
              </w:rPr>
              <w:t>6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ác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ị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các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đi</w:t>
            </w:r>
            <w:r>
              <w:rPr>
                <w:sz w:val="28"/>
                <w:szCs w:val="28"/>
              </w:rPr>
              <w:t xml:space="preserve">ểm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au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ặt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ph</w:t>
            </w:r>
            <w:r>
              <w:rPr>
                <w:sz w:val="28"/>
                <w:szCs w:val="28"/>
              </w:rPr>
              <w:t>ẳ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A</w:t>
            </w:r>
            <w:r>
              <w:rPr>
                <w:spacing w:val="9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1;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;    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</w:p>
          <w:p w:rsidR="00782292" w:rsidRDefault="00782292">
            <w:pPr>
              <w:spacing w:before="2" w:line="160" w:lineRule="exact"/>
              <w:rPr>
                <w:sz w:val="17"/>
                <w:szCs w:val="17"/>
              </w:rPr>
            </w:pPr>
          </w:p>
          <w:p w:rsidR="00782292" w:rsidRDefault="001C5932">
            <w:pPr>
              <w:ind w:left="4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;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1C5932">
            <w:pPr>
              <w:spacing w:before="12" w:line="400" w:lineRule="exact"/>
              <w:ind w:left="59"/>
              <w:rPr>
                <w:sz w:val="28"/>
                <w:szCs w:val="28"/>
              </w:rPr>
            </w:pPr>
            <w:r>
              <w:rPr>
                <w:spacing w:val="1"/>
                <w:position w:val="-5"/>
                <w:sz w:val="28"/>
                <w:szCs w:val="28"/>
              </w:rPr>
              <w:t>2;3</w:t>
            </w:r>
            <w:r>
              <w:rPr>
                <w:position w:val="-5"/>
                <w:sz w:val="28"/>
                <w:szCs w:val="28"/>
              </w:rPr>
              <w:t xml:space="preserve">) </w:t>
            </w:r>
            <w:r>
              <w:rPr>
                <w:spacing w:val="8"/>
                <w:position w:val="-5"/>
                <w:sz w:val="28"/>
                <w:szCs w:val="28"/>
              </w:rPr>
              <w:t xml:space="preserve"> </w:t>
            </w:r>
            <w:r>
              <w:rPr>
                <w:position w:val="-5"/>
                <w:sz w:val="28"/>
                <w:szCs w:val="28"/>
              </w:rPr>
              <w:t xml:space="preserve">;  </w:t>
            </w:r>
            <w:r>
              <w:rPr>
                <w:spacing w:val="13"/>
                <w:position w:val="-5"/>
                <w:sz w:val="28"/>
                <w:szCs w:val="28"/>
              </w:rPr>
              <w:t xml:space="preserve"> </w:t>
            </w:r>
            <w:r>
              <w:rPr>
                <w:position w:val="-5"/>
                <w:sz w:val="28"/>
                <w:szCs w:val="28"/>
              </w:rPr>
              <w:t>C(</w:t>
            </w:r>
            <w:r>
              <w:rPr>
                <w:spacing w:val="1"/>
                <w:position w:val="-5"/>
                <w:sz w:val="28"/>
                <w:szCs w:val="28"/>
              </w:rPr>
              <w:t>3</w:t>
            </w:r>
            <w:r>
              <w:rPr>
                <w:position w:val="-5"/>
                <w:sz w:val="28"/>
                <w:szCs w:val="28"/>
              </w:rPr>
              <w:t xml:space="preserve">; </w:t>
            </w:r>
            <w:r>
              <w:rPr>
                <w:position w:val="10"/>
                <w:sz w:val="24"/>
                <w:szCs w:val="24"/>
                <w:u w:val="single" w:color="000000"/>
              </w:rPr>
              <w:t>1</w:t>
            </w:r>
            <w:r>
              <w:rPr>
                <w:spacing w:val="9"/>
                <w:position w:val="10"/>
                <w:sz w:val="24"/>
                <w:szCs w:val="24"/>
              </w:rPr>
              <w:t xml:space="preserve"> </w:t>
            </w:r>
            <w:r>
              <w:rPr>
                <w:position w:val="-5"/>
                <w:sz w:val="28"/>
                <w:szCs w:val="28"/>
              </w:rPr>
              <w:t>)</w:t>
            </w:r>
          </w:p>
          <w:p w:rsidR="00782292" w:rsidRDefault="001C5932">
            <w:pPr>
              <w:spacing w:line="200" w:lineRule="exact"/>
              <w:ind w:right="234"/>
              <w:jc w:val="right"/>
              <w:rPr>
                <w:sz w:val="24"/>
                <w:szCs w:val="24"/>
              </w:rPr>
            </w:pPr>
            <w:r>
              <w:rPr>
                <w:w w:val="96"/>
                <w:position w:val="1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782292">
            <w:pPr>
              <w:spacing w:before="5" w:line="120" w:lineRule="exact"/>
              <w:rPr>
                <w:sz w:val="12"/>
                <w:szCs w:val="12"/>
              </w:rPr>
            </w:pPr>
          </w:p>
          <w:p w:rsidR="00782292" w:rsidRDefault="001C5932">
            <w:pPr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;  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;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2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782292">
        <w:trPr>
          <w:trHeight w:hRule="exact" w:val="326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1C5932">
            <w:pPr>
              <w:spacing w:line="300" w:lineRule="exact"/>
              <w:ind w:left="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thick" w:color="000000"/>
              </w:rPr>
              <w:t>B</w:t>
            </w:r>
            <w:r>
              <w:rPr>
                <w:b/>
                <w:spacing w:val="1"/>
                <w:sz w:val="28"/>
                <w:szCs w:val="28"/>
                <w:u w:val="thick" w:color="000000"/>
              </w:rPr>
              <w:t>à</w:t>
            </w:r>
            <w:r>
              <w:rPr>
                <w:b/>
                <w:sz w:val="28"/>
                <w:szCs w:val="28"/>
                <w:u w:val="thick" w:color="000000"/>
              </w:rPr>
              <w:t>i</w:t>
            </w:r>
            <w:r>
              <w:rPr>
                <w:b/>
                <w:spacing w:val="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  <w:u w:val="thick" w:color="000000"/>
              </w:rPr>
              <w:t>1</w:t>
            </w:r>
            <w:r>
              <w:rPr>
                <w:b/>
                <w:spacing w:val="-1"/>
                <w:sz w:val="28"/>
                <w:szCs w:val="28"/>
                <w:u w:val="thick" w:color="000000"/>
              </w:rPr>
              <w:t>7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ẽ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ồ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ị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àm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ố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au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ùn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ặt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ph</w:t>
            </w:r>
            <w:r>
              <w:rPr>
                <w:sz w:val="28"/>
                <w:szCs w:val="28"/>
              </w:rPr>
              <w:t>ẳ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ạ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pacing w:val="4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1C5932">
            <w:pPr>
              <w:spacing w:line="300" w:lineRule="exact"/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 =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3x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1C5932">
            <w:pPr>
              <w:spacing w:line="300" w:lineRule="exact"/>
              <w:ind w:left="849" w:right="-22"/>
              <w:rPr>
                <w:sz w:val="28"/>
                <w:szCs w:val="28"/>
              </w:rPr>
            </w:pPr>
            <w:r>
              <w:rPr>
                <w:spacing w:val="9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</w:t>
            </w:r>
          </w:p>
        </w:tc>
      </w:tr>
      <w:tr w:rsidR="00782292">
        <w:trPr>
          <w:trHeight w:hRule="exact" w:val="525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1C5932">
            <w:pPr>
              <w:spacing w:line="380" w:lineRule="exact"/>
              <w:ind w:left="-10" w:right="6882"/>
              <w:jc w:val="center"/>
              <w:rPr>
                <w:sz w:val="28"/>
                <w:szCs w:val="28"/>
              </w:rPr>
            </w:pPr>
            <w:r>
              <w:rPr>
                <w:position w:val="-5"/>
                <w:sz w:val="28"/>
                <w:szCs w:val="28"/>
              </w:rPr>
              <w:t>=</w:t>
            </w:r>
            <w:r>
              <w:rPr>
                <w:spacing w:val="37"/>
                <w:position w:val="-5"/>
                <w:sz w:val="28"/>
                <w:szCs w:val="28"/>
              </w:rPr>
              <w:t xml:space="preserve"> </w:t>
            </w:r>
            <w:r>
              <w:rPr>
                <w:spacing w:val="-7"/>
                <w:position w:val="-5"/>
                <w:sz w:val="24"/>
                <w:szCs w:val="24"/>
              </w:rPr>
              <w:t xml:space="preserve"> </w:t>
            </w:r>
            <w:r>
              <w:rPr>
                <w:position w:val="10"/>
                <w:sz w:val="24"/>
                <w:szCs w:val="24"/>
                <w:u w:val="single" w:color="000000"/>
              </w:rPr>
              <w:t>1</w:t>
            </w:r>
            <w:r>
              <w:rPr>
                <w:spacing w:val="-14"/>
                <w:position w:val="10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5"/>
                <w:sz w:val="28"/>
                <w:szCs w:val="28"/>
              </w:rPr>
              <w:t>x.</w:t>
            </w:r>
          </w:p>
          <w:p w:rsidR="00782292" w:rsidRDefault="001C5932">
            <w:pPr>
              <w:spacing w:line="120" w:lineRule="exact"/>
              <w:ind w:left="442" w:right="7154"/>
              <w:jc w:val="center"/>
              <w:rPr>
                <w:sz w:val="24"/>
                <w:szCs w:val="24"/>
              </w:rPr>
            </w:pPr>
            <w:r>
              <w:rPr>
                <w:w w:val="96"/>
                <w:position w:val="-5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782292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782292"/>
        </w:tc>
      </w:tr>
      <w:tr w:rsidR="00782292">
        <w:trPr>
          <w:trHeight w:hRule="exact" w:val="809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1C5932">
            <w:pPr>
              <w:spacing w:before="71"/>
              <w:ind w:left="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thick" w:color="000000"/>
              </w:rPr>
              <w:t>B</w:t>
            </w:r>
            <w:r>
              <w:rPr>
                <w:b/>
                <w:spacing w:val="1"/>
                <w:sz w:val="28"/>
                <w:szCs w:val="28"/>
                <w:u w:val="thick" w:color="000000"/>
              </w:rPr>
              <w:t>à</w:t>
            </w:r>
            <w:r>
              <w:rPr>
                <w:b/>
                <w:sz w:val="28"/>
                <w:szCs w:val="28"/>
                <w:u w:val="thick" w:color="000000"/>
              </w:rPr>
              <w:t>i</w:t>
            </w:r>
            <w:r>
              <w:rPr>
                <w:b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b/>
                <w:sz w:val="28"/>
                <w:szCs w:val="28"/>
                <w:u w:val="thick" w:color="000000"/>
              </w:rPr>
              <w:t>1</w:t>
            </w:r>
            <w:r>
              <w:rPr>
                <w:b/>
                <w:spacing w:val="1"/>
                <w:sz w:val="28"/>
                <w:szCs w:val="28"/>
                <w:u w:val="thick" w:color="000000"/>
              </w:rPr>
              <w:t>8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ẽ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ị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àm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số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</w:t>
            </w:r>
            <w:r>
              <w:rPr>
                <w:spacing w:val="-2"/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ù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ặt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ẳ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ạ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độ</w:t>
            </w:r>
            <w:r>
              <w:rPr>
                <w:sz w:val="28"/>
                <w:szCs w:val="28"/>
              </w:rPr>
              <w:t>:</w:t>
            </w:r>
          </w:p>
          <w:p w:rsidR="00782292" w:rsidRDefault="001C5932">
            <w:pPr>
              <w:spacing w:line="320" w:lineRule="exact"/>
              <w:ind w:left="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1C5932">
            <w:pPr>
              <w:spacing w:before="71"/>
              <w:ind w:left="324"/>
              <w:rPr>
                <w:sz w:val="28"/>
                <w:szCs w:val="28"/>
              </w:rPr>
            </w:pPr>
            <w:r>
              <w:rPr>
                <w:spacing w:val="9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) y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,5x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82292" w:rsidRDefault="001C5932">
            <w:pPr>
              <w:spacing w:before="71"/>
              <w:ind w:left="463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) y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</w:tr>
    </w:tbl>
    <w:p w:rsidR="00782292" w:rsidRDefault="00782292">
      <w:pPr>
        <w:spacing w:line="200" w:lineRule="exact"/>
      </w:pPr>
    </w:p>
    <w:p w:rsidR="00782292" w:rsidRDefault="00782292">
      <w:pPr>
        <w:spacing w:line="200" w:lineRule="exact"/>
      </w:pPr>
    </w:p>
    <w:p w:rsidR="00782292" w:rsidRDefault="00782292">
      <w:pPr>
        <w:spacing w:line="200" w:lineRule="exact"/>
      </w:pPr>
    </w:p>
    <w:p w:rsidR="00782292" w:rsidRDefault="00782292">
      <w:pPr>
        <w:spacing w:before="13" w:line="240" w:lineRule="exact"/>
        <w:rPr>
          <w:sz w:val="24"/>
          <w:szCs w:val="24"/>
        </w:rPr>
        <w:sectPr w:rsidR="00782292">
          <w:footerReference w:type="default" r:id="rId9"/>
          <w:pgSz w:w="11920" w:h="16840"/>
          <w:pgMar w:top="520" w:right="280" w:bottom="0" w:left="420" w:header="256" w:footer="0" w:gutter="0"/>
          <w:cols w:space="720"/>
        </w:sectPr>
      </w:pPr>
    </w:p>
    <w:p w:rsidR="00782292" w:rsidRDefault="001C5932">
      <w:pPr>
        <w:spacing w:before="24"/>
        <w:ind w:left="14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 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V</w:t>
      </w:r>
      <w:r>
        <w:rPr>
          <w:b/>
          <w:sz w:val="28"/>
          <w:szCs w:val="28"/>
          <w:u w:val="thick" w:color="000000"/>
        </w:rPr>
        <w:t xml:space="preserve">. 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H  </w:t>
      </w:r>
      <w:r>
        <w:rPr>
          <w:b/>
          <w:spacing w:val="-30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 xml:space="preserve">H  H   </w:t>
      </w:r>
      <w:r>
        <w:rPr>
          <w:b/>
          <w:spacing w:val="8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</w:p>
    <w:p w:rsidR="00782292" w:rsidRDefault="001C5932">
      <w:pPr>
        <w:spacing w:before="33"/>
        <w:ind w:left="142" w:right="-6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1</w:t>
      </w:r>
      <w:r>
        <w:rPr>
          <w:b/>
          <w:spacing w:val="1"/>
          <w:sz w:val="28"/>
          <w:szCs w:val="28"/>
          <w:u w:val="thick" w:color="000000"/>
        </w:rPr>
        <w:t>9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/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</w:p>
    <w:p w:rsidR="00782292" w:rsidRDefault="001C5932">
      <w:pPr>
        <w:spacing w:before="7" w:line="140" w:lineRule="exact"/>
        <w:rPr>
          <w:sz w:val="14"/>
          <w:szCs w:val="14"/>
        </w:rPr>
      </w:pPr>
      <w:r>
        <w:br w:type="column"/>
      </w:r>
    </w:p>
    <w:p w:rsidR="00782292" w:rsidRDefault="00782292">
      <w:pPr>
        <w:spacing w:line="200" w:lineRule="exact"/>
      </w:pPr>
    </w:p>
    <w:p w:rsidR="00782292" w:rsidRDefault="001C5932">
      <w:pPr>
        <w:ind w:right="-69"/>
        <w:rPr>
          <w:sz w:val="28"/>
          <w:szCs w:val="28"/>
        </w:rPr>
      </w:pPr>
      <w:r>
        <w:rPr>
          <w:spacing w:val="6"/>
          <w:position w:val="1"/>
          <w:sz w:val="25"/>
          <w:szCs w:val="25"/>
        </w:rPr>
        <w:t>A</w:t>
      </w:r>
      <w:r>
        <w:rPr>
          <w:sz w:val="14"/>
          <w:szCs w:val="14"/>
        </w:rPr>
        <w:t>4</w:t>
      </w:r>
      <w:r>
        <w:rPr>
          <w:spacing w:val="25"/>
          <w:sz w:val="14"/>
          <w:szCs w:val="14"/>
        </w:rPr>
        <w:t xml:space="preserve"> </w:t>
      </w:r>
      <w:r>
        <w:rPr>
          <w:position w:val="1"/>
          <w:sz w:val="28"/>
          <w:szCs w:val="28"/>
        </w:rPr>
        <w:t>= 3</w:t>
      </w:r>
      <w:r>
        <w:rPr>
          <w:spacing w:val="-1"/>
          <w:position w:val="1"/>
          <w:sz w:val="28"/>
          <w:szCs w:val="28"/>
        </w:rPr>
        <w:t>7</w:t>
      </w:r>
      <w:r>
        <w:rPr>
          <w:spacing w:val="1"/>
          <w:position w:val="14"/>
          <w:sz w:val="18"/>
          <w:szCs w:val="18"/>
        </w:rPr>
        <w:t>0</w:t>
      </w:r>
      <w:r>
        <w:rPr>
          <w:position w:val="1"/>
          <w:sz w:val="28"/>
          <w:szCs w:val="28"/>
        </w:rPr>
        <w:t>.</w:t>
      </w:r>
    </w:p>
    <w:p w:rsidR="00782292" w:rsidRDefault="001C5932">
      <w:pPr>
        <w:spacing w:before="65" w:line="340" w:lineRule="exact"/>
        <w:rPr>
          <w:sz w:val="24"/>
          <w:szCs w:val="24"/>
        </w:rPr>
      </w:pPr>
      <w:r>
        <w:br w:type="column"/>
      </w:r>
      <w:r>
        <w:rPr>
          <w:position w:val="1"/>
          <w:sz w:val="28"/>
          <w:szCs w:val="28"/>
        </w:rPr>
        <w:t xml:space="preserve">a                 </w:t>
      </w:r>
      <w:r>
        <w:rPr>
          <w:spacing w:val="38"/>
          <w:position w:val="1"/>
          <w:sz w:val="28"/>
          <w:szCs w:val="28"/>
        </w:rPr>
        <w:t xml:space="preserve"> </w:t>
      </w:r>
      <w:r>
        <w:rPr>
          <w:position w:val="-3"/>
          <w:sz w:val="24"/>
          <w:szCs w:val="24"/>
        </w:rPr>
        <w:t>3</w:t>
      </w:r>
      <w:r>
        <w:rPr>
          <w:spacing w:val="15"/>
          <w:position w:val="-3"/>
          <w:sz w:val="24"/>
          <w:szCs w:val="24"/>
        </w:rPr>
        <w:t xml:space="preserve"> </w:t>
      </w:r>
      <w:r>
        <w:rPr>
          <w:position w:val="2"/>
          <w:sz w:val="28"/>
          <w:szCs w:val="28"/>
        </w:rPr>
        <w:t xml:space="preserve">A   </w:t>
      </w:r>
      <w:r>
        <w:rPr>
          <w:spacing w:val="50"/>
          <w:position w:val="2"/>
          <w:sz w:val="28"/>
          <w:szCs w:val="28"/>
        </w:rPr>
        <w:t xml:space="preserve"> </w:t>
      </w:r>
      <w:r>
        <w:rPr>
          <w:w w:val="105"/>
          <w:position w:val="4"/>
          <w:sz w:val="24"/>
          <w:szCs w:val="24"/>
        </w:rPr>
        <w:t>2</w:t>
      </w:r>
    </w:p>
    <w:p w:rsidR="00782292" w:rsidRDefault="001C5932">
      <w:pPr>
        <w:spacing w:line="360" w:lineRule="exact"/>
        <w:ind w:left="806"/>
        <w:rPr>
          <w:sz w:val="24"/>
          <w:szCs w:val="24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3" w:space="720" w:equalWidth="0">
            <w:col w:w="3744" w:space="108"/>
            <w:col w:w="979" w:space="1547"/>
            <w:col w:w="4842"/>
          </w:cols>
        </w:sectPr>
      </w:pPr>
      <w:r>
        <w:pict>
          <v:group id="_x0000_s1052" style="position:absolute;left:0;text-align:left;margin-left:335.75pt;margin-top:-21.7pt;width:123.85pt;height:80.65pt;z-index:-251653632;mso-position-horizontal-relative:page" coordorigin="6715,-434" coordsize="2477,1613">
            <v:shape id="_x0000_s1063" style="position:absolute;left:8143;top:-13;width:83;height:237" coordorigin="8143,-13" coordsize="83,237" path="m8143,-13r,23l8145,32r2,21l8150,74r5,20l8160,114r7,19l8175,151r9,17l8194,185r11,16l8218,216r8,8e" filled="f" strokecolor="green" strokeweight=".20817mm">
              <v:path arrowok="t"/>
            </v:shape>
            <v:shape id="_x0000_s1062" style="position:absolute;left:8830;top:-238;width:83;height:225" coordorigin="8830,-238" coordsize="83,225" path="m8901,-13r12,l8913,-33r-3,-21l8907,-75r-5,-20l8896,-115r-6,-19l8882,-153r-9,-19l8863,-189r-10,-17l8842,-223r-12,-15e" filled="f" strokecolor="green" strokeweight=".20817mm">
              <v:path arrowok="t"/>
            </v:shape>
            <v:shape id="_x0000_s1061" style="position:absolute;left:6804;top:-1;width:2382;height:0" coordorigin="6804,-1" coordsize="2382,0" path="m6804,-1r2382,e" filled="f" strokecolor="navy" strokeweight=".20792mm">
              <v:path arrowok="t"/>
            </v:shape>
            <v:shape id="_x0000_s1060" style="position:absolute;left:6982;top:901;width:71;height:214" coordorigin="6982,901" coordsize="71,214" path="m6982,901r,21l6984,944r3,20l6990,984r6,20l7002,1023r7,19l7017,1059r10,18l7038,1094r12,16l7053,1114e" filled="f" strokecolor="green" strokeweight=".20817mm">
              <v:path arrowok="t"/>
            </v:shape>
            <v:shape id="_x0000_s1059" style="position:absolute;left:7586;top:699;width:71;height:202" coordorigin="7586,699" coordsize="71,202" path="m7645,901r12,l7656,881r-2,-20l7651,841r-4,-20l7641,802r-6,-19l7626,764r-9,-18l7607,728r-12,-17l7586,699e" filled="f" strokecolor="green" strokeweight=".20817mm">
              <v:path arrowok="t"/>
            </v:shape>
            <v:shape id="_x0000_s1058" style="position:absolute;left:6721;top:912;width:2145;height:0" coordorigin="6721,912" coordsize="2145,0" path="m6721,912r2145,e" filled="f" strokecolor="navy" strokeweight=".20792mm">
              <v:path arrowok="t"/>
            </v:shape>
            <v:shape id="_x0000_s1057" style="position:absolute;left:6982;top:-428;width:2121;height:1601" coordorigin="6982,-428" coordsize="2121,1601" path="m9103,-428l6982,1173e" filled="f" strokecolor="navy" strokeweight=".20803mm">
              <v:path arrowok="t"/>
            </v:shape>
            <v:shape id="_x0000_s1056" style="position:absolute;left:7296;top:883;width:48;height:47" coordorigin="7296,883" coordsize="48,47" path="m7296,906r,12l7307,930r24,l7343,918r,-23l7331,883r-24,l7296,895r,11xe" fillcolor="red" stroked="f">
              <v:path arrowok="t"/>
            </v:shape>
            <v:shape id="_x0000_s1055" style="position:absolute;left:7296;top:883;width:48;height:47" coordorigin="7296,883" coordsize="48,47" path="m7296,906r,12l7307,930r12,l7331,930r12,-12l7343,906r,-11l7331,883r-12,l7307,883r-11,12l7296,906xe" filled="f" strokeweight=".20806mm">
              <v:path arrowok="t"/>
            </v:shape>
            <v:shape id="_x0000_s1054" style="position:absolute;left:8504;top:-30;width:48;height:47" coordorigin="8504,-30" coordsize="48,47" path="m8504,-7r,12l8516,17r24,l8552,5r,-24l8540,-30r-24,l8504,-19r,12xe" fillcolor="red" stroked="f">
              <v:path arrowok="t"/>
            </v:shape>
            <v:shape id="_x0000_s1053" style="position:absolute;left:8504;top:-30;width:48;height:47" coordorigin="8504,-30" coordsize="48,47" path="m8504,-7r,12l8516,17r12,l8540,17,8552,5r,-12l8552,-19r-12,-11l8528,-30r-12,l8504,-19r,12xe" filled="f" strokeweight=".20806mm">
              <v:path arrowok="t"/>
            </v:shape>
            <w10:wrap anchorx="page"/>
          </v:group>
        </w:pict>
      </w:r>
      <w:r>
        <w:rPr>
          <w:spacing w:val="-2"/>
          <w:position w:val="-5"/>
          <w:sz w:val="24"/>
          <w:szCs w:val="24"/>
        </w:rPr>
        <w:t>3</w:t>
      </w:r>
      <w:r>
        <w:rPr>
          <w:spacing w:val="-3"/>
          <w:position w:val="-5"/>
          <w:sz w:val="24"/>
          <w:szCs w:val="24"/>
        </w:rPr>
        <w:t>7</w:t>
      </w:r>
      <w:r>
        <w:rPr>
          <w:position w:val="2"/>
          <w:sz w:val="14"/>
          <w:szCs w:val="14"/>
        </w:rPr>
        <w:t xml:space="preserve">0  </w:t>
      </w:r>
      <w:r>
        <w:rPr>
          <w:spacing w:val="2"/>
          <w:position w:val="2"/>
          <w:sz w:val="14"/>
          <w:szCs w:val="14"/>
        </w:rPr>
        <w:t xml:space="preserve"> </w:t>
      </w:r>
      <w:r>
        <w:rPr>
          <w:position w:val="11"/>
          <w:sz w:val="24"/>
          <w:szCs w:val="24"/>
        </w:rPr>
        <w:t xml:space="preserve">4     </w:t>
      </w:r>
      <w:r>
        <w:rPr>
          <w:spacing w:val="58"/>
          <w:position w:val="11"/>
          <w:sz w:val="24"/>
          <w:szCs w:val="24"/>
        </w:rPr>
        <w:t xml:space="preserve"> </w:t>
      </w:r>
      <w:r>
        <w:rPr>
          <w:w w:val="105"/>
          <w:position w:val="9"/>
          <w:sz w:val="24"/>
          <w:szCs w:val="24"/>
        </w:rPr>
        <w:t>1</w:t>
      </w:r>
    </w:p>
    <w:p w:rsidR="00782292" w:rsidRDefault="001C5932">
      <w:pPr>
        <w:spacing w:line="260" w:lineRule="exact"/>
        <w:ind w:left="862" w:right="-62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782292" w:rsidRDefault="001C5932">
      <w:pPr>
        <w:spacing w:line="26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2" w:space="720" w:equalWidth="0">
            <w:col w:w="1679" w:space="105"/>
            <w:col w:w="9436"/>
          </w:cols>
        </w:sectPr>
      </w:pPr>
      <w:r>
        <w:br w:type="column"/>
      </w:r>
      <w:r>
        <w:rPr>
          <w:spacing w:val="3"/>
          <w:position w:val="-1"/>
          <w:sz w:val="25"/>
          <w:szCs w:val="25"/>
        </w:rPr>
        <w:t>B</w:t>
      </w:r>
      <w:r>
        <w:rPr>
          <w:position w:val="-2"/>
          <w:sz w:val="14"/>
          <w:szCs w:val="14"/>
        </w:rPr>
        <w:t>4</w:t>
      </w:r>
      <w:r>
        <w:rPr>
          <w:spacing w:val="9"/>
          <w:position w:val="-2"/>
          <w:sz w:val="14"/>
          <w:szCs w:val="14"/>
        </w:rPr>
        <w:t xml:space="preserve"> </w:t>
      </w:r>
      <w:r>
        <w:rPr>
          <w:sz w:val="28"/>
          <w:szCs w:val="28"/>
        </w:rPr>
        <w:t>.</w:t>
      </w:r>
    </w:p>
    <w:p w:rsidR="00782292" w:rsidRDefault="001C5932">
      <w:pPr>
        <w:spacing w:before="48" w:line="200" w:lineRule="exact"/>
        <w:ind w:left="862" w:right="-62"/>
        <w:rPr>
          <w:sz w:val="28"/>
          <w:szCs w:val="28"/>
        </w:rPr>
      </w:pPr>
      <w:r>
        <w:rPr>
          <w:spacing w:val="1"/>
          <w:position w:val="-9"/>
          <w:sz w:val="28"/>
          <w:szCs w:val="28"/>
        </w:rPr>
        <w:t>b</w:t>
      </w:r>
      <w:r>
        <w:rPr>
          <w:position w:val="-9"/>
          <w:sz w:val="28"/>
          <w:szCs w:val="28"/>
        </w:rPr>
        <w:t>) So</w:t>
      </w:r>
      <w:r>
        <w:rPr>
          <w:spacing w:val="-2"/>
          <w:position w:val="-9"/>
          <w:sz w:val="28"/>
          <w:szCs w:val="28"/>
        </w:rPr>
        <w:t xml:space="preserve"> </w:t>
      </w:r>
      <w:r>
        <w:rPr>
          <w:spacing w:val="1"/>
          <w:position w:val="-9"/>
          <w:sz w:val="28"/>
          <w:szCs w:val="28"/>
        </w:rPr>
        <w:t>s</w:t>
      </w:r>
      <w:r>
        <w:rPr>
          <w:spacing w:val="-2"/>
          <w:position w:val="-9"/>
          <w:sz w:val="28"/>
          <w:szCs w:val="28"/>
        </w:rPr>
        <w:t>á</w:t>
      </w:r>
      <w:r>
        <w:rPr>
          <w:spacing w:val="1"/>
          <w:position w:val="-9"/>
          <w:sz w:val="28"/>
          <w:szCs w:val="28"/>
        </w:rPr>
        <w:t>n</w:t>
      </w:r>
      <w:r>
        <w:rPr>
          <w:position w:val="-9"/>
          <w:sz w:val="28"/>
          <w:szCs w:val="28"/>
        </w:rPr>
        <w:t>h</w:t>
      </w:r>
    </w:p>
    <w:p w:rsidR="00782292" w:rsidRDefault="001C5932">
      <w:pPr>
        <w:spacing w:before="52" w:line="200" w:lineRule="exact"/>
        <w:ind w:right="-62"/>
        <w:rPr>
          <w:sz w:val="28"/>
          <w:szCs w:val="28"/>
        </w:rPr>
      </w:pPr>
      <w:r>
        <w:br w:type="column"/>
      </w:r>
      <w:r>
        <w:rPr>
          <w:spacing w:val="-11"/>
          <w:position w:val="-9"/>
          <w:sz w:val="24"/>
          <w:szCs w:val="24"/>
        </w:rPr>
        <w:t>A</w:t>
      </w:r>
      <w:r>
        <w:rPr>
          <w:position w:val="-10"/>
          <w:sz w:val="14"/>
          <w:szCs w:val="14"/>
        </w:rPr>
        <w:t xml:space="preserve">1 </w:t>
      </w:r>
      <w:r>
        <w:rPr>
          <w:spacing w:val="30"/>
          <w:position w:val="-10"/>
          <w:sz w:val="14"/>
          <w:szCs w:val="14"/>
        </w:rPr>
        <w:t xml:space="preserve"> </w:t>
      </w:r>
      <w:r>
        <w:rPr>
          <w:spacing w:val="1"/>
          <w:position w:val="-9"/>
          <w:sz w:val="28"/>
          <w:szCs w:val="28"/>
        </w:rPr>
        <w:t>v</w:t>
      </w:r>
      <w:r>
        <w:rPr>
          <w:position w:val="-9"/>
          <w:sz w:val="28"/>
          <w:szCs w:val="28"/>
        </w:rPr>
        <w:t>à</w:t>
      </w:r>
    </w:p>
    <w:p w:rsidR="00782292" w:rsidRDefault="001C5932">
      <w:pPr>
        <w:spacing w:before="52" w:line="200" w:lineRule="exact"/>
        <w:ind w:right="-62"/>
        <w:rPr>
          <w:sz w:val="28"/>
          <w:szCs w:val="28"/>
        </w:rPr>
      </w:pPr>
      <w:r>
        <w:br w:type="column"/>
      </w:r>
      <w:r>
        <w:rPr>
          <w:spacing w:val="3"/>
          <w:position w:val="-9"/>
          <w:sz w:val="25"/>
          <w:szCs w:val="25"/>
        </w:rPr>
        <w:t>B</w:t>
      </w:r>
      <w:r>
        <w:rPr>
          <w:position w:val="-11"/>
          <w:sz w:val="14"/>
          <w:szCs w:val="14"/>
        </w:rPr>
        <w:t>4</w:t>
      </w:r>
      <w:r>
        <w:rPr>
          <w:spacing w:val="8"/>
          <w:position w:val="-11"/>
          <w:sz w:val="14"/>
          <w:szCs w:val="14"/>
        </w:rPr>
        <w:t xml:space="preserve"> </w:t>
      </w:r>
      <w:r>
        <w:rPr>
          <w:position w:val="-9"/>
          <w:sz w:val="28"/>
          <w:szCs w:val="28"/>
        </w:rPr>
        <w:t>.</w:t>
      </w:r>
    </w:p>
    <w:p w:rsidR="00782292" w:rsidRDefault="001C5932">
      <w:pPr>
        <w:spacing w:line="260" w:lineRule="exact"/>
        <w:ind w:right="-63"/>
        <w:rPr>
          <w:sz w:val="21"/>
          <w:szCs w:val="21"/>
        </w:rPr>
      </w:pPr>
      <w:r>
        <w:br w:type="column"/>
      </w:r>
      <w:r>
        <w:rPr>
          <w:position w:val="-3"/>
          <w:sz w:val="28"/>
          <w:szCs w:val="28"/>
        </w:rPr>
        <w:t xml:space="preserve">b     </w:t>
      </w:r>
      <w:r>
        <w:rPr>
          <w:spacing w:val="8"/>
          <w:position w:val="-3"/>
          <w:sz w:val="28"/>
          <w:szCs w:val="28"/>
        </w:rPr>
        <w:t xml:space="preserve"> </w:t>
      </w:r>
      <w:r>
        <w:rPr>
          <w:sz w:val="21"/>
          <w:szCs w:val="21"/>
        </w:rPr>
        <w:t>3</w:t>
      </w:r>
      <w:r>
        <w:rPr>
          <w:sz w:val="21"/>
          <w:szCs w:val="21"/>
        </w:rPr>
        <w:t xml:space="preserve">      </w:t>
      </w:r>
      <w:r>
        <w:rPr>
          <w:spacing w:val="49"/>
          <w:sz w:val="21"/>
          <w:szCs w:val="21"/>
        </w:rPr>
        <w:t xml:space="preserve"> </w:t>
      </w:r>
      <w:r>
        <w:rPr>
          <w:w w:val="103"/>
          <w:position w:val="2"/>
          <w:sz w:val="21"/>
          <w:szCs w:val="21"/>
        </w:rPr>
        <w:t>2</w:t>
      </w:r>
    </w:p>
    <w:p w:rsidR="00782292" w:rsidRDefault="001C5932">
      <w:pPr>
        <w:spacing w:before="69" w:line="180" w:lineRule="exact"/>
        <w:rPr>
          <w:sz w:val="24"/>
          <w:szCs w:val="24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5" w:space="720" w:equalWidth="0">
            <w:col w:w="2046" w:space="105"/>
            <w:col w:w="600" w:space="104"/>
            <w:col w:w="348" w:space="2984"/>
            <w:col w:w="1200" w:space="1720"/>
            <w:col w:w="2113"/>
          </w:cols>
        </w:sectPr>
      </w:pPr>
      <w:r>
        <w:br w:type="column"/>
      </w:r>
      <w:r>
        <w:rPr>
          <w:position w:val="-7"/>
          <w:sz w:val="24"/>
          <w:szCs w:val="24"/>
        </w:rPr>
        <w:t>Hình 1</w:t>
      </w:r>
    </w:p>
    <w:p w:rsidR="00782292" w:rsidRDefault="00782292">
      <w:pPr>
        <w:spacing w:before="1" w:line="140" w:lineRule="exact"/>
        <w:rPr>
          <w:sz w:val="15"/>
          <w:szCs w:val="15"/>
        </w:rPr>
      </w:pPr>
    </w:p>
    <w:p w:rsidR="00782292" w:rsidRDefault="001C5932">
      <w:pPr>
        <w:spacing w:line="300" w:lineRule="exact"/>
        <w:ind w:left="862" w:right="-62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c)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í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</w:p>
    <w:p w:rsidR="00782292" w:rsidRDefault="001C5932">
      <w:pPr>
        <w:spacing w:before="4" w:line="140" w:lineRule="exact"/>
        <w:rPr>
          <w:sz w:val="15"/>
          <w:szCs w:val="15"/>
        </w:rPr>
      </w:pPr>
      <w:r>
        <w:br w:type="column"/>
      </w:r>
    </w:p>
    <w:p w:rsidR="00782292" w:rsidRDefault="001C5932">
      <w:pPr>
        <w:spacing w:line="300" w:lineRule="exact"/>
        <w:ind w:right="-62"/>
        <w:rPr>
          <w:sz w:val="28"/>
          <w:szCs w:val="28"/>
        </w:rPr>
      </w:pPr>
      <w:r>
        <w:rPr>
          <w:spacing w:val="3"/>
          <w:position w:val="-1"/>
          <w:sz w:val="25"/>
          <w:szCs w:val="25"/>
        </w:rPr>
        <w:t>B</w:t>
      </w:r>
      <w:r>
        <w:rPr>
          <w:position w:val="-2"/>
          <w:sz w:val="14"/>
          <w:szCs w:val="14"/>
        </w:rPr>
        <w:t>2</w:t>
      </w:r>
      <w:r>
        <w:rPr>
          <w:spacing w:val="9"/>
          <w:position w:val="-2"/>
          <w:sz w:val="14"/>
          <w:szCs w:val="14"/>
        </w:rPr>
        <w:t xml:space="preserve"> </w:t>
      </w:r>
      <w:r>
        <w:rPr>
          <w:position w:val="-1"/>
          <w:sz w:val="28"/>
          <w:szCs w:val="28"/>
        </w:rPr>
        <w:t>.</w:t>
      </w:r>
    </w:p>
    <w:p w:rsidR="00782292" w:rsidRDefault="001C5932">
      <w:pPr>
        <w:spacing w:line="300" w:lineRule="exact"/>
        <w:rPr>
          <w:sz w:val="21"/>
          <w:szCs w:val="21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3" w:space="720" w:equalWidth="0">
            <w:col w:w="1679" w:space="105"/>
            <w:col w:w="348" w:space="4281"/>
            <w:col w:w="4807"/>
          </w:cols>
        </w:sectPr>
      </w:pPr>
      <w:r>
        <w:br w:type="column"/>
      </w:r>
      <w:r>
        <w:rPr>
          <w:position w:val="8"/>
          <w:sz w:val="21"/>
          <w:szCs w:val="21"/>
        </w:rPr>
        <w:t xml:space="preserve">4     </w:t>
      </w:r>
      <w:r>
        <w:rPr>
          <w:spacing w:val="42"/>
          <w:position w:val="8"/>
          <w:sz w:val="21"/>
          <w:szCs w:val="21"/>
        </w:rPr>
        <w:t xml:space="preserve"> </w:t>
      </w:r>
      <w:r>
        <w:rPr>
          <w:sz w:val="28"/>
          <w:szCs w:val="28"/>
        </w:rPr>
        <w:t>B</w:t>
      </w:r>
      <w:r>
        <w:rPr>
          <w:spacing w:val="40"/>
          <w:sz w:val="28"/>
          <w:szCs w:val="28"/>
        </w:rPr>
        <w:t xml:space="preserve"> </w:t>
      </w:r>
      <w:r>
        <w:rPr>
          <w:w w:val="103"/>
          <w:position w:val="1"/>
          <w:sz w:val="21"/>
          <w:szCs w:val="21"/>
        </w:rPr>
        <w:t>1</w:t>
      </w:r>
    </w:p>
    <w:p w:rsidR="00782292" w:rsidRDefault="00782292">
      <w:pPr>
        <w:spacing w:before="2" w:line="100" w:lineRule="exact"/>
        <w:rPr>
          <w:sz w:val="10"/>
          <w:szCs w:val="10"/>
        </w:rPr>
      </w:pPr>
    </w:p>
    <w:p w:rsidR="00782292" w:rsidRDefault="00782292">
      <w:pPr>
        <w:spacing w:line="200" w:lineRule="exact"/>
        <w:sectPr w:rsidR="00782292">
          <w:type w:val="continuous"/>
          <w:pgSz w:w="11920" w:h="16840"/>
          <w:pgMar w:top="520" w:right="280" w:bottom="0" w:left="420" w:header="720" w:footer="720" w:gutter="0"/>
          <w:cols w:space="720"/>
        </w:sectPr>
      </w:pPr>
    </w:p>
    <w:p w:rsidR="00782292" w:rsidRDefault="001C5932">
      <w:pPr>
        <w:spacing w:before="24"/>
        <w:ind w:left="14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2</w:t>
      </w:r>
      <w:r>
        <w:rPr>
          <w:b/>
          <w:spacing w:val="2"/>
          <w:sz w:val="28"/>
          <w:szCs w:val="28"/>
          <w:u w:val="thick" w:color="000000"/>
        </w:rPr>
        <w:t>0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782292" w:rsidRDefault="001C5932">
      <w:pPr>
        <w:spacing w:before="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2"/>
          <w:sz w:val="18"/>
          <w:szCs w:val="18"/>
        </w:rPr>
        <w:t>A</w:t>
      </w:r>
    </w:p>
    <w:p w:rsidR="00782292" w:rsidRDefault="001C5932">
      <w:pPr>
        <w:spacing w:before="8" w:line="160" w:lineRule="exact"/>
        <w:rPr>
          <w:sz w:val="16"/>
          <w:szCs w:val="16"/>
        </w:rPr>
      </w:pPr>
      <w:r>
        <w:br w:type="column"/>
      </w:r>
    </w:p>
    <w:p w:rsidR="00782292" w:rsidRDefault="00782292">
      <w:pPr>
        <w:spacing w:line="200" w:lineRule="exact"/>
      </w:pPr>
    </w:p>
    <w:p w:rsidR="00782292" w:rsidRDefault="001C5932">
      <w:pPr>
        <w:ind w:left="593" w:right="-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        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position w:val="1"/>
          <w:sz w:val="18"/>
          <w:szCs w:val="18"/>
        </w:rPr>
        <w:t>m</w:t>
      </w:r>
    </w:p>
    <w:p w:rsidR="00782292" w:rsidRDefault="001C5932">
      <w:pPr>
        <w:spacing w:before="16" w:line="200" w:lineRule="exac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3"/>
          <w:w w:val="102"/>
          <w:position w:val="-1"/>
          <w:sz w:val="18"/>
          <w:szCs w:val="18"/>
        </w:rPr>
        <w:t>110</w:t>
      </w:r>
      <w:r>
        <w:rPr>
          <w:rFonts w:ascii="Arial" w:eastAsia="Arial" w:hAnsi="Arial" w:cs="Arial"/>
          <w:w w:val="107"/>
          <w:position w:val="4"/>
          <w:sz w:val="11"/>
          <w:szCs w:val="11"/>
        </w:rPr>
        <w:t>0</w:t>
      </w:r>
    </w:p>
    <w:p w:rsidR="00782292" w:rsidRDefault="001C5932">
      <w:pPr>
        <w:spacing w:before="3" w:line="120" w:lineRule="exact"/>
        <w:rPr>
          <w:sz w:val="12"/>
          <w:szCs w:val="12"/>
        </w:rPr>
      </w:pPr>
      <w:r>
        <w:br w:type="column"/>
      </w:r>
    </w:p>
    <w:p w:rsidR="00782292" w:rsidRDefault="00782292">
      <w:pPr>
        <w:spacing w:line="200" w:lineRule="exact"/>
      </w:pPr>
    </w:p>
    <w:p w:rsidR="00782292" w:rsidRDefault="001C5932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x             </w:t>
      </w:r>
      <w:r>
        <w:rPr>
          <w:rFonts w:ascii="Tahoma" w:eastAsia="Tahoma" w:hAnsi="Tahoma" w:cs="Tahoma"/>
          <w:spacing w:val="34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1"/>
          <w:sz w:val="16"/>
          <w:szCs w:val="16"/>
        </w:rPr>
        <w:t xml:space="preserve">A                                           </w:t>
      </w:r>
      <w:r>
        <w:rPr>
          <w:rFonts w:ascii="Tahoma" w:eastAsia="Tahoma" w:hAnsi="Tahoma" w:cs="Tahoma"/>
          <w:spacing w:val="25"/>
          <w:position w:val="1"/>
          <w:sz w:val="16"/>
          <w:szCs w:val="16"/>
        </w:rPr>
        <w:t xml:space="preserve"> </w:t>
      </w:r>
      <w:r>
        <w:rPr>
          <w:rFonts w:ascii="Tahoma" w:eastAsia="Tahoma" w:hAnsi="Tahoma" w:cs="Tahoma"/>
          <w:w w:val="101"/>
          <w:position w:val="1"/>
          <w:sz w:val="16"/>
          <w:szCs w:val="16"/>
        </w:rPr>
        <w:t>y</w:t>
      </w:r>
    </w:p>
    <w:p w:rsidR="00782292" w:rsidRDefault="001C5932">
      <w:pPr>
        <w:spacing w:before="58"/>
        <w:ind w:left="1368"/>
        <w:rPr>
          <w:rFonts w:ascii="Tahoma" w:eastAsia="Tahoma" w:hAnsi="Tahoma" w:cs="Tahoma"/>
          <w:sz w:val="14"/>
          <w:szCs w:val="14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3" w:space="720" w:equalWidth="0">
            <w:col w:w="2860" w:space="377"/>
            <w:col w:w="1625" w:space="1647"/>
            <w:col w:w="4711"/>
          </w:cols>
        </w:sectPr>
      </w:pPr>
      <w:r>
        <w:rPr>
          <w:rFonts w:ascii="Tahoma" w:eastAsia="Tahoma" w:hAnsi="Tahoma" w:cs="Tahoma"/>
          <w:spacing w:val="6"/>
          <w:w w:val="102"/>
          <w:sz w:val="16"/>
          <w:szCs w:val="16"/>
        </w:rPr>
        <w:t>30</w:t>
      </w:r>
      <w:r>
        <w:rPr>
          <w:rFonts w:ascii="Tahoma" w:eastAsia="Tahoma" w:hAnsi="Tahoma" w:cs="Tahoma"/>
          <w:w w:val="104"/>
          <w:position w:val="5"/>
          <w:sz w:val="14"/>
          <w:szCs w:val="14"/>
        </w:rPr>
        <w:t>0</w:t>
      </w:r>
    </w:p>
    <w:p w:rsidR="00782292" w:rsidRDefault="00782292">
      <w:pPr>
        <w:spacing w:before="12" w:line="200" w:lineRule="exact"/>
        <w:sectPr w:rsidR="00782292">
          <w:type w:val="continuous"/>
          <w:pgSz w:w="11920" w:h="16840"/>
          <w:pgMar w:top="520" w:right="280" w:bottom="0" w:left="420" w:header="720" w:footer="720" w:gutter="0"/>
          <w:cols w:space="720"/>
        </w:sectPr>
      </w:pPr>
    </w:p>
    <w:p w:rsidR="00782292" w:rsidRDefault="00782292">
      <w:pPr>
        <w:spacing w:before="4" w:line="100" w:lineRule="exact"/>
        <w:rPr>
          <w:sz w:val="11"/>
          <w:szCs w:val="11"/>
        </w:rPr>
      </w:pPr>
    </w:p>
    <w:p w:rsidR="00782292" w:rsidRDefault="00782292">
      <w:pPr>
        <w:spacing w:line="200" w:lineRule="exact"/>
      </w:pPr>
    </w:p>
    <w:p w:rsidR="00782292" w:rsidRDefault="001C5932">
      <w:pPr>
        <w:spacing w:line="140" w:lineRule="exact"/>
        <w:ind w:left="2752" w:right="-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9"/>
          <w:sz w:val="18"/>
          <w:szCs w:val="18"/>
        </w:rPr>
        <w:t xml:space="preserve">B                   </w:t>
      </w:r>
      <w:r>
        <w:rPr>
          <w:rFonts w:ascii="Arial" w:eastAsia="Arial" w:hAnsi="Arial" w:cs="Arial"/>
          <w:spacing w:val="45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5"/>
          <w:sz w:val="18"/>
          <w:szCs w:val="18"/>
        </w:rPr>
        <w:t xml:space="preserve">?             </w:t>
      </w:r>
      <w:r>
        <w:rPr>
          <w:rFonts w:ascii="Arial" w:eastAsia="Arial" w:hAnsi="Arial" w:cs="Arial"/>
          <w:spacing w:val="33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position w:val="-8"/>
          <w:sz w:val="18"/>
          <w:szCs w:val="18"/>
        </w:rPr>
        <w:t>n</w:t>
      </w:r>
    </w:p>
    <w:p w:rsidR="00782292" w:rsidRDefault="001C5932">
      <w:pPr>
        <w:spacing w:before="34" w:line="160" w:lineRule="exact"/>
        <w:ind w:left="2959" w:right="2167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w w:val="102"/>
          <w:position w:val="-3"/>
          <w:sz w:val="16"/>
          <w:szCs w:val="16"/>
        </w:rPr>
        <w:t>O</w:t>
      </w:r>
    </w:p>
    <w:p w:rsidR="00782292" w:rsidRDefault="001C5932">
      <w:pPr>
        <w:spacing w:line="26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2" w:space="720" w:equalWidth="0">
            <w:col w:w="4850" w:space="1053"/>
            <w:col w:w="5317"/>
          </w:cols>
        </w:sectPr>
      </w:pPr>
      <w:r>
        <w:pict>
          <v:group id="_x0000_s1026" style="position:absolute;margin-left:26.35pt;margin-top:771.3pt;width:549.45pt;height:70.35pt;z-index:-251654656;mso-position-horizontal-relative:page;mso-position-vertical-relative:page" coordorigin="527,15426" coordsize="10989,1407">
            <v:shape id="_x0000_s1051" style="position:absolute;left:533;top:16490;width:10978;height:0" coordorigin="533,16490" coordsize="10978,0" path="m533,16490r10977,e" filled="f" strokeweight=".58pt">
              <v:path arrowok="t"/>
            </v:shape>
            <v:shape id="_x0000_s1050" style="position:absolute;left:4054;top:15930;width:208;height:162" coordorigin="4054,15930" coordsize="208,162" path="m4054,15930r1,25l4060,15978r8,21l4078,16019r12,18l4105,16052r17,14l4141,16076r19,9l4182,16090r22,2l4208,16092r18,-6l4247,16082r15,-5e" filled="f" strokecolor="green" strokeweight=".1354mm">
              <v:path arrowok="t"/>
            </v:shape>
            <v:shape id="_x0000_s1049" style="position:absolute;left:2898;top:15938;width:2695;height:0" coordorigin="2898,15938" coordsize="2695,0" path="m2898,15938r2696,e" filled="f" strokecolor="navy" strokeweight=".1353mm">
              <v:path arrowok="t"/>
            </v:shape>
            <v:shape id="_x0000_s1048" style="position:absolute;left:3337;top:15430;width:0;height:1403" coordorigin="3337,15430" coordsize="0,1403" path="m3337,16834r,-1404e" filled="f" strokecolor="navy" strokeweight=".1355mm">
              <v:path arrowok="t"/>
            </v:shape>
            <v:shape id="_x0000_s1047" style="position:absolute;left:3337;top:15846;width:123;height:0" coordorigin="3337,15846" coordsize="123,0" path="m3337,15846r124,e" filled="f" strokecolor="navy" strokeweight=".1353mm">
              <v:path arrowok="t"/>
            </v:shape>
            <v:shape id="_x0000_s1046" style="position:absolute;left:3461;top:15846;width:0;height:92" coordorigin="3461,15846" coordsize="0,92" path="m3461,15846r,92e" filled="f" strokecolor="navy" strokeweight=".1355mm">
              <v:path arrowok="t"/>
            </v:shape>
            <v:shape id="_x0000_s1045" style="position:absolute;left:3337;top:16823;width:139;height:0" coordorigin="3337,16823" coordsize="139,0" path="m3337,16823r139,e" filled="f" strokecolor="navy" strokeweight=".1353mm">
              <v:path arrowok="t"/>
            </v:shape>
            <v:shape id="_x0000_s1044" style="position:absolute;left:3476;top:16823;width:0;height:10" coordorigin="3476,16823" coordsize="0,10" path="m3476,16834r,-11e" filled="f" strokecolor="navy" strokeweight=".1355mm">
              <v:path arrowok="t"/>
            </v:shape>
            <v:shape id="_x0000_s1043" style="position:absolute;left:4100;top:15615;width:441;height:1219" coordorigin="4100,15615" coordsize="441,1219" path="m4100,15615r441,1219e" filled="f" strokecolor="navy" strokeweight=".1354mm">
              <v:path arrowok="t"/>
            </v:shape>
            <v:shape id="_x0000_s1042" style="position:absolute;left:4100;top:15615;width:441;height:1219" coordorigin="4100,15615" coordsize="441,1219" path="m4541,16834l4100,15615e" filled="f" strokecolor="navy" strokeweight=".1354mm">
              <v:path arrowok="t"/>
            </v:shape>
            <v:shape id="_x0000_s1041" style="position:absolute;left:3318;top:15919;width:31;height:31" coordorigin="3318,15919" coordsize="31,31" path="m3318,15934r,8l3326,15950r15,l3349,15942r,-15l3341,15919r-15,l3318,15927r,7xe" fillcolor="red" stroked="f">
              <v:path arrowok="t"/>
            </v:shape>
            <v:shape id="_x0000_s1040" style="position:absolute;left:3318;top:15919;width:31;height:31" coordorigin="3318,15919" coordsize="31,31" path="m3318,15934r,8l3326,15950r8,l3341,15950r8,-8l3349,15934r,-7l3341,15919r-7,l3326,15919r-8,8l3318,15934xe" filled="f" strokeweight=".1354mm">
              <v:path arrowok="t"/>
            </v:shape>
            <v:shape id="_x0000_s1039" style="position:absolute;left:4196;top:15919;width:31;height:31" coordorigin="4196,15919" coordsize="31,31" path="m4196,15934r,8l4204,15950r15,l4227,15942r,-15l4219,15919r-15,l4196,15927r,7xe" fillcolor="red" stroked="f">
              <v:path arrowok="t"/>
            </v:shape>
            <v:shape id="_x0000_s1038" style="position:absolute;left:4196;top:15919;width:31;height:31" coordorigin="4196,15919" coordsize="31,31" path="m4196,15934r,8l4204,15950r8,l4219,15950r8,-8l4227,15934r,-7l4219,15919r-7,l4204,15919r-8,8l4196,15934xe" filled="f" strokeweight=".1354mm">
              <v:path arrowok="t"/>
            </v:shape>
            <v:shape id="_x0000_s1037" style="position:absolute;left:6909;top:15930;width:3265;height:0" coordorigin="6909,15930" coordsize="3265,0" path="m6909,15930r3265,e" filled="f" strokecolor="navy" strokeweight=".23744mm">
              <v:path arrowok="t"/>
            </v:shape>
            <v:shape id="_x0000_s1036" style="position:absolute;left:7830;top:15930;width:1409;height:624" coordorigin="7830,15930" coordsize="1409,624" path="m7830,15930r1410,624e" filled="f" strokecolor="navy" strokeweight=".23756mm">
              <v:path arrowok="t"/>
            </v:shape>
            <v:shape id="_x0000_s1035" style="position:absolute;left:8971;top:16554;width:268;height:279" coordorigin="8971,16554" coordsize="268,279" path="m9240,16554r-269,280l9240,16554e" filled="f" strokecolor="navy" strokeweight=".23778mm">
              <v:path arrowok="t"/>
            </v:shape>
            <v:shape id="_x0000_s1034" style="position:absolute;left:6875;top:15897;width:54;height:54" coordorigin="6875,15897" coordsize="54,54" path="m6875,15924r,14l6889,15951r27,l6929,15938r,-28l6916,15897r-27,l6875,15910r,14xe" fillcolor="red" stroked="f">
              <v:path arrowok="t"/>
            </v:shape>
            <v:shape id="_x0000_s1033" style="position:absolute;left:6875;top:15897;width:54;height:54" coordorigin="6875,15897" coordsize="54,54" path="m6875,15924r,14l6889,15951r13,l6916,15951r13,-13l6929,15924r,-14l6916,15897r-14,l6889,15897r-14,13l6875,15924xe" filled="f" strokeweight=".23778mm">
              <v:path arrowok="t"/>
            </v:shape>
            <v:shape id="_x0000_s1032" style="position:absolute;left:10140;top:15897;width:54;height:54" coordorigin="10140,15897" coordsize="54,54" path="m10140,15924r,14l10154,15951r27,l10195,15938r,-28l10181,15897r-27,l10140,15910r,14xe" fillcolor="red" stroked="f">
              <v:path arrowok="t"/>
            </v:shape>
            <v:shape id="_x0000_s1031" style="position:absolute;left:10140;top:15897;width:54;height:54" coordorigin="10140,15897" coordsize="54,54" path="m10140,15924r,14l10154,15951r14,l10181,15951r14,-13l10195,15924r,-14l10181,15897r-13,l10154,15897r-14,13l10140,15924xe" filled="f" strokeweight=".23778mm">
              <v:path arrowok="t"/>
            </v:shape>
            <v:shape id="_x0000_s1030" style="position:absolute;left:9205;top:16520;width:54;height:54" coordorigin="9205,16520" coordsize="54,54" path="m9205,16547r,14l9219,16574r27,l9260,16561r,-27l9246,16520r-27,l9205,16534r,13xe" fillcolor="red" stroked="f">
              <v:path arrowok="t"/>
            </v:shape>
            <v:shape id="_x0000_s1029" style="position:absolute;left:9205;top:16520;width:54;height:54" coordorigin="9205,16520" coordsize="54,54" path="m9205,16547r,14l9219,16574r14,l9246,16574r14,-13l9260,16547r,-13l9246,16520r-13,l9219,16520r-14,14l9205,16547xe" filled="f" strokeweight=".23778mm">
              <v:path arrowok="t"/>
            </v:shape>
            <v:shape id="_x0000_s1028" style="position:absolute;left:7796;top:15897;width:54;height:54" coordorigin="7796,15897" coordsize="54,54" path="m7796,15924r,14l7810,15951r27,l7851,15938r,-28l7837,15897r-27,l7796,15910r,14xe" fillcolor="red" stroked="f">
              <v:path arrowok="t"/>
            </v:shape>
            <v:shape id="_x0000_s1027" style="position:absolute;left:7796;top:15897;width:54;height:54" coordorigin="7796,15897" coordsize="54,54" path="m7796,15924r,14l7810,15951r14,l7837,15951r14,-13l7851,15924r,-14l7837,15897r-13,l7810,15897r-14,13l7796,15924xe" filled="f" strokeweight=".23778mm">
              <v:path arrowok="t"/>
            </v:shape>
            <w10:wrap anchorx="page" anchory="page"/>
          </v:group>
        </w:pict>
      </w:r>
      <w:r>
        <w:rPr>
          <w:color w:val="808080"/>
          <w:position w:val="1"/>
          <w:sz w:val="28"/>
          <w:szCs w:val="28"/>
        </w:rPr>
        <w:t>- 2</w:t>
      </w:r>
      <w:r>
        <w:rPr>
          <w:color w:val="808080"/>
          <w:spacing w:val="1"/>
          <w:position w:val="1"/>
          <w:sz w:val="28"/>
          <w:szCs w:val="28"/>
        </w:rPr>
        <w:t xml:space="preserve"> </w:t>
      </w:r>
      <w:r>
        <w:rPr>
          <w:color w:val="808080"/>
          <w:position w:val="1"/>
          <w:sz w:val="28"/>
          <w:szCs w:val="28"/>
        </w:rPr>
        <w:t>-</w:t>
      </w:r>
    </w:p>
    <w:p w:rsidR="00782292" w:rsidRDefault="00782292">
      <w:pPr>
        <w:spacing w:before="6" w:line="220" w:lineRule="exact"/>
        <w:rPr>
          <w:sz w:val="22"/>
          <w:szCs w:val="22"/>
        </w:rPr>
        <w:sectPr w:rsidR="00782292">
          <w:footerReference w:type="default" r:id="rId10"/>
          <w:pgSz w:w="11920" w:h="16840"/>
          <w:pgMar w:top="520" w:right="280" w:bottom="0" w:left="420" w:header="256" w:footer="0" w:gutter="0"/>
          <w:cols w:space="720"/>
        </w:sectPr>
      </w:pPr>
    </w:p>
    <w:p w:rsidR="00782292" w:rsidRDefault="001C5932">
      <w:pPr>
        <w:spacing w:before="24"/>
        <w:ind w:left="49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/b</w:t>
      </w:r>
      <w:r>
        <w:rPr>
          <w:sz w:val="28"/>
          <w:szCs w:val="28"/>
        </w:rPr>
        <w:t>?</w:t>
      </w:r>
    </w:p>
    <w:p w:rsidR="00782292" w:rsidRDefault="001C5932">
      <w:pPr>
        <w:spacing w:line="320" w:lineRule="exact"/>
        <w:ind w:left="490" w:right="-6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 BCD</w:t>
      </w:r>
    </w:p>
    <w:p w:rsidR="00782292" w:rsidRDefault="001C5932">
      <w:pPr>
        <w:spacing w:before="3" w:line="100" w:lineRule="exact"/>
        <w:rPr>
          <w:sz w:val="11"/>
          <w:szCs w:val="11"/>
        </w:rPr>
      </w:pPr>
      <w:r>
        <w:br w:type="column"/>
      </w:r>
    </w:p>
    <w:p w:rsidR="00782292" w:rsidRDefault="00782292">
      <w:pPr>
        <w:spacing w:line="200" w:lineRule="exact"/>
      </w:pPr>
    </w:p>
    <w:p w:rsidR="00782292" w:rsidRDefault="00782292">
      <w:pPr>
        <w:spacing w:line="200" w:lineRule="exact"/>
      </w:pPr>
    </w:p>
    <w:p w:rsidR="00782292" w:rsidRDefault="001C5932">
      <w:pPr>
        <w:ind w:right="-56"/>
        <w:rPr>
          <w:sz w:val="24"/>
          <w:szCs w:val="24"/>
        </w:rPr>
      </w:pPr>
      <w:r>
        <w:rPr>
          <w:sz w:val="24"/>
          <w:szCs w:val="24"/>
        </w:rPr>
        <w:t>Hình 2</w:t>
      </w:r>
    </w:p>
    <w:p w:rsidR="00782292" w:rsidRDefault="001C5932">
      <w:pPr>
        <w:spacing w:before="2" w:line="120" w:lineRule="exact"/>
        <w:rPr>
          <w:sz w:val="12"/>
          <w:szCs w:val="12"/>
        </w:rPr>
      </w:pPr>
      <w:r>
        <w:br w:type="column"/>
      </w:r>
    </w:p>
    <w:p w:rsidR="00782292" w:rsidRDefault="00782292">
      <w:pPr>
        <w:spacing w:line="200" w:lineRule="exact"/>
      </w:pPr>
    </w:p>
    <w:p w:rsidR="00782292" w:rsidRDefault="00782292">
      <w:pPr>
        <w:spacing w:line="200" w:lineRule="exact"/>
      </w:pPr>
    </w:p>
    <w:p w:rsidR="00782292" w:rsidRDefault="00782292">
      <w:pPr>
        <w:spacing w:line="200" w:lineRule="exact"/>
      </w:pPr>
    </w:p>
    <w:p w:rsidR="00782292" w:rsidRDefault="00782292">
      <w:pPr>
        <w:spacing w:line="200" w:lineRule="exact"/>
      </w:pPr>
    </w:p>
    <w:p w:rsidR="00782292" w:rsidRDefault="001C5932">
      <w:pPr>
        <w:spacing w:line="280" w:lineRule="exact"/>
        <w:rPr>
          <w:sz w:val="26"/>
          <w:szCs w:val="26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3" w:space="720" w:equalWidth="0">
            <w:col w:w="3115" w:space="1770"/>
            <w:col w:w="661" w:space="4051"/>
            <w:col w:w="1623"/>
          </w:cols>
        </w:sectPr>
      </w:pPr>
      <w:r>
        <w:rPr>
          <w:position w:val="-1"/>
          <w:sz w:val="26"/>
          <w:szCs w:val="26"/>
        </w:rPr>
        <w:t>(Hình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3)</w:t>
      </w:r>
    </w:p>
    <w:p w:rsidR="00782292" w:rsidRDefault="00782292">
      <w:pPr>
        <w:spacing w:before="7" w:line="100" w:lineRule="exact"/>
        <w:rPr>
          <w:sz w:val="11"/>
          <w:szCs w:val="11"/>
        </w:rPr>
      </w:pPr>
    </w:p>
    <w:p w:rsidR="00782292" w:rsidRDefault="00782292">
      <w:pPr>
        <w:spacing w:line="200" w:lineRule="exact"/>
      </w:pPr>
    </w:p>
    <w:p w:rsidR="00782292" w:rsidRDefault="00782292">
      <w:pPr>
        <w:spacing w:line="200" w:lineRule="exact"/>
      </w:pPr>
    </w:p>
    <w:p w:rsidR="00782292" w:rsidRDefault="00782292">
      <w:pPr>
        <w:spacing w:line="200" w:lineRule="exact"/>
      </w:pPr>
    </w:p>
    <w:p w:rsidR="00782292" w:rsidRDefault="001C5932">
      <w:pPr>
        <w:spacing w:before="24" w:line="300" w:lineRule="exact"/>
        <w:ind w:left="142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spacing w:val="1"/>
          <w:position w:val="-1"/>
          <w:sz w:val="28"/>
          <w:szCs w:val="28"/>
          <w:u w:val="thick" w:color="000000"/>
        </w:rPr>
        <w:t>â</w:t>
      </w:r>
      <w:r>
        <w:rPr>
          <w:b/>
          <w:position w:val="-1"/>
          <w:sz w:val="28"/>
          <w:szCs w:val="28"/>
          <w:u w:val="thick" w:color="000000"/>
        </w:rPr>
        <w:t xml:space="preserve">u </w:t>
      </w:r>
      <w:r>
        <w:rPr>
          <w:b/>
          <w:spacing w:val="-1"/>
          <w:position w:val="-1"/>
          <w:sz w:val="28"/>
          <w:szCs w:val="28"/>
          <w:u w:val="thick" w:color="000000"/>
        </w:rPr>
        <w:t>2</w:t>
      </w:r>
      <w:r>
        <w:rPr>
          <w:b/>
          <w:spacing w:val="2"/>
          <w:position w:val="-1"/>
          <w:sz w:val="28"/>
          <w:szCs w:val="28"/>
          <w:u w:val="thick" w:color="000000"/>
        </w:rPr>
        <w:t>1</w:t>
      </w:r>
      <w:r>
        <w:rPr>
          <w:b/>
          <w:position w:val="-1"/>
          <w:sz w:val="28"/>
          <w:szCs w:val="28"/>
        </w:rPr>
        <w:t xml:space="preserve">: 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ì</w:t>
      </w:r>
      <w:r>
        <w:rPr>
          <w:b/>
          <w:position w:val="-1"/>
          <w:sz w:val="28"/>
          <w:szCs w:val="28"/>
        </w:rPr>
        <w:t xml:space="preserve">nh </w:t>
      </w: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 xml:space="preserve">ẽ  </w:t>
      </w:r>
      <w:r>
        <w:rPr>
          <w:b/>
          <w:spacing w:val="6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x</w:t>
      </w:r>
      <w:r>
        <w:rPr>
          <w:spacing w:val="-3"/>
          <w:position w:val="-1"/>
          <w:sz w:val="28"/>
          <w:szCs w:val="28"/>
        </w:rPr>
        <w:t>y</w:t>
      </w:r>
      <w:r>
        <w:rPr>
          <w:spacing w:val="1"/>
          <w:position w:val="-1"/>
          <w:sz w:val="28"/>
          <w:szCs w:val="28"/>
        </w:rPr>
        <w:t>//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).</w:t>
      </w:r>
      <w:r>
        <w:rPr>
          <w:spacing w:val="-1"/>
          <w:position w:val="-1"/>
          <w:sz w:val="28"/>
          <w:szCs w:val="28"/>
        </w:rPr>
        <w:t xml:space="preserve"> T</w:t>
      </w:r>
      <w:r>
        <w:rPr>
          <w:spacing w:val="1"/>
          <w:position w:val="-1"/>
          <w:sz w:val="28"/>
          <w:szCs w:val="28"/>
        </w:rPr>
        <w:t>ín</w:t>
      </w:r>
      <w:r>
        <w:rPr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ố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g</w:t>
      </w:r>
      <w:r>
        <w:rPr>
          <w:spacing w:val="-1"/>
          <w:position w:val="-1"/>
          <w:sz w:val="28"/>
          <w:szCs w:val="28"/>
        </w:rPr>
        <w:t>ó</w:t>
      </w:r>
      <w:r>
        <w:rPr>
          <w:position w:val="-1"/>
          <w:sz w:val="28"/>
          <w:szCs w:val="28"/>
        </w:rPr>
        <w:t xml:space="preserve">c 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B.</w:t>
      </w:r>
    </w:p>
    <w:p w:rsidR="00782292" w:rsidRDefault="00782292">
      <w:pPr>
        <w:spacing w:line="200" w:lineRule="exact"/>
      </w:pPr>
    </w:p>
    <w:p w:rsidR="00782292" w:rsidRDefault="00782292">
      <w:pPr>
        <w:spacing w:line="200" w:lineRule="exact"/>
      </w:pPr>
    </w:p>
    <w:p w:rsidR="00782292" w:rsidRDefault="00782292">
      <w:pPr>
        <w:spacing w:line="200" w:lineRule="exact"/>
      </w:pPr>
    </w:p>
    <w:p w:rsidR="00782292" w:rsidRDefault="00782292">
      <w:pPr>
        <w:spacing w:before="4" w:line="260" w:lineRule="exact"/>
        <w:rPr>
          <w:sz w:val="26"/>
          <w:szCs w:val="26"/>
        </w:rPr>
      </w:pPr>
    </w:p>
    <w:p w:rsidR="00782292" w:rsidRDefault="001C5932">
      <w:pPr>
        <w:spacing w:before="24" w:line="300" w:lineRule="exact"/>
        <w:ind w:left="142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space="720"/>
        </w:sectPr>
      </w:pPr>
      <w:r>
        <w:rPr>
          <w:b/>
          <w:position w:val="-1"/>
          <w:sz w:val="28"/>
          <w:szCs w:val="28"/>
          <w:u w:val="thick" w:color="000000"/>
        </w:rPr>
        <w:t>B</w:t>
      </w:r>
      <w:r>
        <w:rPr>
          <w:b/>
          <w:spacing w:val="1"/>
          <w:position w:val="-1"/>
          <w:sz w:val="28"/>
          <w:szCs w:val="28"/>
          <w:u w:val="thick" w:color="000000"/>
        </w:rPr>
        <w:t>à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22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Cho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ác</w:t>
      </w:r>
      <w:r>
        <w:rPr>
          <w:spacing w:val="-2"/>
          <w:position w:val="-1"/>
          <w:sz w:val="28"/>
          <w:szCs w:val="28"/>
        </w:rPr>
        <w:t xml:space="preserve"> A</w:t>
      </w:r>
      <w:r>
        <w:rPr>
          <w:position w:val="-1"/>
          <w:sz w:val="28"/>
          <w:szCs w:val="28"/>
        </w:rPr>
        <w:t xml:space="preserve">BC có 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B=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 xml:space="preserve">C . 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là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 xml:space="preserve">a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 xml:space="preserve">ác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ó</w:t>
      </w:r>
      <w:r>
        <w:rPr>
          <w:position w:val="-1"/>
          <w:sz w:val="28"/>
          <w:szCs w:val="28"/>
        </w:rPr>
        <w:t>c A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(D</w:t>
      </w:r>
      <w:r>
        <w:rPr>
          <w:spacing w:val="10"/>
          <w:position w:val="-1"/>
          <w:sz w:val="28"/>
          <w:szCs w:val="28"/>
        </w:rPr>
        <w:t xml:space="preserve"> 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>BC).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3"/>
          <w:position w:val="-1"/>
          <w:sz w:val="28"/>
          <w:szCs w:val="28"/>
        </w:rPr>
        <w:t>ứ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in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:</w:t>
      </w:r>
    </w:p>
    <w:p w:rsidR="00782292" w:rsidRDefault="00782292">
      <w:pPr>
        <w:spacing w:before="7" w:line="120" w:lineRule="exact"/>
        <w:rPr>
          <w:sz w:val="12"/>
          <w:szCs w:val="12"/>
        </w:rPr>
      </w:pPr>
    </w:p>
    <w:p w:rsidR="00782292" w:rsidRDefault="001C5932">
      <w:pPr>
        <w:spacing w:line="300" w:lineRule="exact"/>
        <w:ind w:left="862" w:right="-62"/>
        <w:rPr>
          <w:sz w:val="24"/>
          <w:szCs w:val="24"/>
        </w:rPr>
      </w:pPr>
      <w:r>
        <w:rPr>
          <w:position w:val="-1"/>
          <w:sz w:val="28"/>
          <w:szCs w:val="28"/>
        </w:rPr>
        <w:t>a)</w:t>
      </w:r>
      <w:r>
        <w:rPr>
          <w:spacing w:val="37"/>
          <w:position w:val="-1"/>
          <w:sz w:val="28"/>
          <w:szCs w:val="28"/>
        </w:rPr>
        <w:t xml:space="preserve"> </w:t>
      </w:r>
      <w:r>
        <w:rPr>
          <w:i/>
          <w:spacing w:val="-10"/>
          <w:position w:val="-1"/>
          <w:sz w:val="24"/>
          <w:szCs w:val="24"/>
        </w:rPr>
        <w:t>AB</w:t>
      </w:r>
      <w:r>
        <w:rPr>
          <w:i/>
          <w:position w:val="-1"/>
          <w:sz w:val="24"/>
          <w:szCs w:val="24"/>
        </w:rPr>
        <w:t>D</w:t>
      </w:r>
      <w:r>
        <w:rPr>
          <w:i/>
          <w:spacing w:val="19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i/>
          <w:spacing w:val="-10"/>
          <w:w w:val="105"/>
          <w:position w:val="-1"/>
          <w:sz w:val="24"/>
          <w:szCs w:val="24"/>
        </w:rPr>
        <w:t>A</w:t>
      </w:r>
      <w:r>
        <w:rPr>
          <w:i/>
          <w:spacing w:val="-9"/>
          <w:w w:val="105"/>
          <w:position w:val="-1"/>
          <w:sz w:val="24"/>
          <w:szCs w:val="24"/>
        </w:rPr>
        <w:t>C</w:t>
      </w:r>
      <w:r>
        <w:rPr>
          <w:i/>
          <w:w w:val="105"/>
          <w:position w:val="-1"/>
          <w:sz w:val="24"/>
          <w:szCs w:val="24"/>
        </w:rPr>
        <w:t>D</w:t>
      </w:r>
    </w:p>
    <w:p w:rsidR="00782292" w:rsidRDefault="001C5932">
      <w:pPr>
        <w:spacing w:before="5" w:line="120" w:lineRule="exact"/>
        <w:rPr>
          <w:sz w:val="12"/>
          <w:szCs w:val="12"/>
        </w:rPr>
      </w:pPr>
      <w:r>
        <w:br w:type="column"/>
      </w:r>
    </w:p>
    <w:p w:rsidR="00782292" w:rsidRDefault="001C5932">
      <w:pPr>
        <w:spacing w:line="300" w:lineRule="exact"/>
        <w:rPr>
          <w:sz w:val="28"/>
          <w:szCs w:val="28"/>
        </w:rPr>
        <w:sectPr w:rsidR="00782292">
          <w:type w:val="continuous"/>
          <w:pgSz w:w="11920" w:h="16840"/>
          <w:pgMar w:top="520" w:right="280" w:bottom="0" w:left="420" w:header="720" w:footer="720" w:gutter="0"/>
          <w:cols w:num="2" w:space="720" w:equalWidth="0">
            <w:col w:w="2678" w:space="3945"/>
            <w:col w:w="4597"/>
          </w:cols>
        </w:sect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) </w:t>
      </w:r>
      <w:r>
        <w:rPr>
          <w:spacing w:val="-2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B =</w:t>
      </w:r>
      <w:r>
        <w:rPr>
          <w:spacing w:val="-1"/>
          <w:position w:val="-1"/>
          <w:sz w:val="28"/>
          <w:szCs w:val="28"/>
        </w:rPr>
        <w:t xml:space="preserve"> D</w:t>
      </w:r>
      <w:r>
        <w:rPr>
          <w:spacing w:val="1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.</w:t>
      </w:r>
    </w:p>
    <w:p w:rsidR="00782292" w:rsidRDefault="001C5932">
      <w:pPr>
        <w:spacing w:before="5"/>
        <w:ind w:left="14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20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23</w:t>
      </w:r>
      <w:r>
        <w:rPr>
          <w:sz w:val="28"/>
          <w:szCs w:val="28"/>
        </w:rPr>
        <w:t>:</w:t>
      </w:r>
      <w:r>
        <w:rPr>
          <w:spacing w:val="2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ấy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ao</w:t>
      </w:r>
    </w:p>
    <w:p w:rsidR="00782292" w:rsidRDefault="001C5932">
      <w:pPr>
        <w:spacing w:before="65"/>
        <w:ind w:left="142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</w:p>
    <w:p w:rsidR="00782292" w:rsidRDefault="001C5932">
      <w:pPr>
        <w:spacing w:before="64" w:line="300" w:lineRule="exact"/>
        <w:ind w:left="142"/>
        <w:rPr>
          <w:sz w:val="28"/>
          <w:szCs w:val="28"/>
        </w:rPr>
      </w:pPr>
      <w:r>
        <w:rPr>
          <w:position w:val="-1"/>
          <w:sz w:val="28"/>
          <w:szCs w:val="28"/>
        </w:rPr>
        <w:t>ME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 M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ứ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in</w:t>
      </w:r>
      <w:r>
        <w:rPr>
          <w:position w:val="-1"/>
          <w:sz w:val="28"/>
          <w:szCs w:val="28"/>
        </w:rPr>
        <w:t>h :</w:t>
      </w:r>
    </w:p>
    <w:p w:rsidR="00782292" w:rsidRDefault="00782292">
      <w:pPr>
        <w:spacing w:before="4" w:line="100" w:lineRule="exact"/>
        <w:rPr>
          <w:sz w:val="11"/>
          <w:szCs w:val="11"/>
        </w:rPr>
      </w:pPr>
    </w:p>
    <w:p w:rsidR="00782292" w:rsidRDefault="001C5932">
      <w:pPr>
        <w:spacing w:line="300" w:lineRule="exact"/>
        <w:ind w:left="862"/>
        <w:rPr>
          <w:sz w:val="28"/>
          <w:szCs w:val="28"/>
        </w:rPr>
      </w:pPr>
      <w:r>
        <w:rPr>
          <w:position w:val="-1"/>
          <w:sz w:val="28"/>
          <w:szCs w:val="28"/>
        </w:rPr>
        <w:t>a)</w:t>
      </w:r>
      <w:r>
        <w:rPr>
          <w:spacing w:val="37"/>
          <w:position w:val="-1"/>
          <w:sz w:val="28"/>
          <w:szCs w:val="28"/>
        </w:rPr>
        <w:t xml:space="preserve"> </w:t>
      </w:r>
      <w:r>
        <w:rPr>
          <w:i/>
          <w:spacing w:val="-8"/>
          <w:position w:val="-1"/>
          <w:sz w:val="24"/>
          <w:szCs w:val="24"/>
        </w:rPr>
        <w:t>AB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5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i/>
          <w:spacing w:val="-8"/>
          <w:position w:val="-1"/>
          <w:sz w:val="24"/>
          <w:szCs w:val="24"/>
        </w:rPr>
        <w:t>E</w:t>
      </w:r>
      <w:r>
        <w:rPr>
          <w:i/>
          <w:spacing w:val="-7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 xml:space="preserve">.                                         </w:t>
      </w:r>
      <w:r>
        <w:rPr>
          <w:spacing w:val="6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b)</w:t>
      </w:r>
      <w:r>
        <w:rPr>
          <w:spacing w:val="5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>//</w:t>
      </w:r>
      <w:r>
        <w:rPr>
          <w:position w:val="-1"/>
          <w:sz w:val="28"/>
          <w:szCs w:val="28"/>
        </w:rPr>
        <w:t>CE</w:t>
      </w:r>
    </w:p>
    <w:p w:rsidR="00782292" w:rsidRDefault="00782292">
      <w:pPr>
        <w:spacing w:before="5" w:line="120" w:lineRule="exact"/>
        <w:rPr>
          <w:sz w:val="13"/>
          <w:szCs w:val="13"/>
        </w:rPr>
      </w:pPr>
    </w:p>
    <w:p w:rsidR="00782292" w:rsidRDefault="001C5932">
      <w:pPr>
        <w:ind w:left="14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2</w:t>
      </w:r>
      <w:r>
        <w:rPr>
          <w:b/>
          <w:spacing w:val="2"/>
          <w:sz w:val="28"/>
          <w:szCs w:val="28"/>
          <w:u w:val="thick" w:color="000000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-24"/>
          <w:w w:val="97"/>
          <w:sz w:val="29"/>
          <w:szCs w:val="29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 có</w:t>
      </w:r>
      <w:r>
        <w:rPr>
          <w:spacing w:val="33"/>
          <w:sz w:val="28"/>
          <w:szCs w:val="28"/>
        </w:rPr>
        <w:t xml:space="preserve"> </w:t>
      </w:r>
      <w:r>
        <w:rPr>
          <w:w w:val="102"/>
          <w:sz w:val="28"/>
          <w:szCs w:val="28"/>
        </w:rPr>
        <w:t>B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40"/>
          <w:sz w:val="28"/>
          <w:szCs w:val="28"/>
        </w:rPr>
        <w:t xml:space="preserve"> </w:t>
      </w:r>
      <w:r>
        <w:rPr>
          <w:w w:val="95"/>
          <w:position w:val="1"/>
          <w:sz w:val="28"/>
          <w:szCs w:val="28"/>
        </w:rPr>
        <w:t>C</w:t>
      </w:r>
      <w:r>
        <w:rPr>
          <w:spacing w:val="-20"/>
          <w:w w:val="95"/>
          <w:position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c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cắt BC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782292" w:rsidRDefault="001C5932">
      <w:pPr>
        <w:spacing w:line="320" w:lineRule="exact"/>
        <w:ind w:left="98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37"/>
          <w:sz w:val="28"/>
          <w:szCs w:val="28"/>
        </w:rPr>
        <w:t xml:space="preserve"> </w:t>
      </w:r>
      <w:r>
        <w:rPr>
          <w:spacing w:val="-24"/>
          <w:w w:val="97"/>
          <w:sz w:val="29"/>
          <w:szCs w:val="29"/>
        </w:rPr>
        <w:t xml:space="preserve"> </w:t>
      </w:r>
      <w:r>
        <w:rPr>
          <w:spacing w:val="-1"/>
          <w:sz w:val="28"/>
          <w:szCs w:val="28"/>
        </w:rPr>
        <w:t>AD</w:t>
      </w:r>
      <w:r>
        <w:rPr>
          <w:sz w:val="28"/>
          <w:szCs w:val="28"/>
        </w:rPr>
        <w:t>B =</w:t>
      </w:r>
      <w:r>
        <w:rPr>
          <w:spacing w:val="34"/>
          <w:sz w:val="28"/>
          <w:szCs w:val="28"/>
        </w:rPr>
        <w:t xml:space="preserve"> </w:t>
      </w:r>
      <w:r>
        <w:rPr>
          <w:spacing w:val="-23"/>
          <w:w w:val="97"/>
          <w:sz w:val="29"/>
          <w:szCs w:val="29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C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C.</w:t>
      </w:r>
    </w:p>
    <w:p w:rsidR="00782292" w:rsidRDefault="001C5932">
      <w:pPr>
        <w:spacing w:line="300" w:lineRule="exact"/>
        <w:ind w:left="14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2</w:t>
      </w:r>
      <w:r>
        <w:rPr>
          <w:b/>
          <w:spacing w:val="2"/>
          <w:sz w:val="28"/>
          <w:szCs w:val="28"/>
          <w:u w:val="thick" w:color="000000"/>
        </w:rPr>
        <w:t>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2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B và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BD</w:t>
      </w:r>
    </w:p>
    <w:p w:rsidR="00782292" w:rsidRDefault="001C5932">
      <w:pPr>
        <w:spacing w:before="3" w:line="320" w:lineRule="exact"/>
        <w:ind w:left="142" w:right="107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8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2</w:t>
      </w:r>
      <w:r>
        <w:rPr>
          <w:b/>
          <w:spacing w:val="-1"/>
          <w:sz w:val="28"/>
          <w:szCs w:val="28"/>
          <w:u w:val="thick" w:color="000000"/>
        </w:rPr>
        <w:t>6</w:t>
      </w:r>
      <w:r>
        <w:rPr>
          <w:sz w:val="28"/>
          <w:szCs w:val="28"/>
        </w:rPr>
        <w:t>: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ác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k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vu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lấy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sao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HD</w:t>
      </w:r>
      <w:r>
        <w:rPr>
          <w:sz w:val="28"/>
          <w:szCs w:val="28"/>
        </w:rPr>
        <w:t>.</w:t>
      </w:r>
    </w:p>
    <w:p w:rsidR="00782292" w:rsidRDefault="001C5932">
      <w:pPr>
        <w:spacing w:line="320" w:lineRule="exact"/>
        <w:ind w:left="862" w:right="1149"/>
        <w:rPr>
          <w:sz w:val="28"/>
          <w:szCs w:val="28"/>
        </w:rPr>
      </w:pPr>
      <w:r>
        <w:rPr>
          <w:sz w:val="28"/>
          <w:szCs w:val="28"/>
        </w:rPr>
        <w:t>a/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-3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CB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ần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 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1"/>
          <w:sz w:val="28"/>
          <w:szCs w:val="28"/>
        </w:rPr>
        <w:t>gó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 BD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782292" w:rsidRDefault="001C5932">
      <w:pPr>
        <w:spacing w:line="300" w:lineRule="exact"/>
        <w:ind w:left="14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2</w:t>
      </w:r>
      <w:r>
        <w:rPr>
          <w:b/>
          <w:spacing w:val="2"/>
          <w:sz w:val="28"/>
          <w:szCs w:val="28"/>
          <w:u w:val="thick" w:color="000000"/>
        </w:rPr>
        <w:t>7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bằng </w:t>
      </w:r>
      <w:r>
        <w:rPr>
          <w:spacing w:val="1"/>
          <w:sz w:val="28"/>
          <w:szCs w:val="28"/>
        </w:rPr>
        <w:t>9</w:t>
      </w:r>
      <w:r>
        <w:rPr>
          <w:spacing w:val="4"/>
          <w:sz w:val="28"/>
          <w:szCs w:val="28"/>
        </w:rPr>
        <w:t>0</w:t>
      </w:r>
      <w:r>
        <w:rPr>
          <w:spacing w:val="-1"/>
          <w:position w:val="13"/>
          <w:sz w:val="18"/>
          <w:szCs w:val="18"/>
        </w:rPr>
        <w:t>0</w:t>
      </w:r>
      <w:r>
        <w:rPr>
          <w:sz w:val="28"/>
          <w:szCs w:val="28"/>
        </w:rPr>
        <w:t xml:space="preserve">.     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vu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(H</w:t>
      </w:r>
      <w:r>
        <w:rPr>
          <w:spacing w:val="10"/>
          <w:sz w:val="28"/>
          <w:szCs w:val="28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8"/>
          <w:szCs w:val="28"/>
        </w:rPr>
        <w:t>BC).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782292" w:rsidRDefault="001C5932">
      <w:pPr>
        <w:spacing w:before="2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uô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 v</w:t>
      </w:r>
      <w:r>
        <w:rPr>
          <w:spacing w:val="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 B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ấy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 xml:space="preserve">ểm D </w:t>
      </w:r>
      <w:r>
        <w:rPr>
          <w:spacing w:val="1"/>
          <w:sz w:val="28"/>
          <w:szCs w:val="28"/>
        </w:rPr>
        <w:t>khô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bờ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ểm A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H =</w:t>
      </w:r>
    </w:p>
    <w:p w:rsidR="00782292" w:rsidRDefault="001C5932">
      <w:pPr>
        <w:spacing w:line="300" w:lineRule="exact"/>
        <w:ind w:left="142"/>
        <w:rPr>
          <w:sz w:val="28"/>
          <w:szCs w:val="28"/>
        </w:rPr>
      </w:pPr>
      <w:r>
        <w:rPr>
          <w:position w:val="-1"/>
          <w:sz w:val="28"/>
          <w:szCs w:val="28"/>
        </w:rPr>
        <w:t>BD</w:t>
      </w:r>
    </w:p>
    <w:p w:rsidR="00782292" w:rsidRDefault="001C5932">
      <w:pPr>
        <w:spacing w:before="4"/>
        <w:ind w:left="862"/>
        <w:rPr>
          <w:sz w:val="28"/>
          <w:szCs w:val="28"/>
        </w:rPr>
      </w:pP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B =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BH</w:t>
      </w:r>
    </w:p>
    <w:p w:rsidR="00782292" w:rsidRDefault="001C5932">
      <w:pPr>
        <w:spacing w:before="1"/>
        <w:ind w:left="86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 xml:space="preserve">B và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1"/>
          <w:sz w:val="28"/>
          <w:szCs w:val="28"/>
        </w:rPr>
        <w:t>so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ông</w:t>
      </w:r>
      <w:r>
        <w:rPr>
          <w:sz w:val="28"/>
          <w:szCs w:val="28"/>
        </w:rPr>
        <w:t>?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782292" w:rsidRDefault="001C5932">
      <w:pPr>
        <w:spacing w:before="3" w:line="320" w:lineRule="exact"/>
        <w:ind w:left="142" w:right="109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0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2</w:t>
      </w:r>
      <w:r>
        <w:rPr>
          <w:b/>
          <w:spacing w:val="2"/>
          <w:sz w:val="28"/>
          <w:szCs w:val="28"/>
          <w:u w:val="thick" w:color="000000"/>
        </w:rPr>
        <w:t>8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O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x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ấy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ấy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ao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B.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ấy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rên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 By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lấy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sao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cho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 =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</w:p>
    <w:p w:rsidR="00782292" w:rsidRDefault="001C5932">
      <w:pPr>
        <w:spacing w:line="300" w:lineRule="exact"/>
        <w:ind w:left="682"/>
        <w:rPr>
          <w:sz w:val="28"/>
          <w:szCs w:val="28"/>
        </w:rPr>
      </w:pPr>
      <w:r>
        <w:rPr>
          <w:sz w:val="28"/>
          <w:szCs w:val="28"/>
        </w:rPr>
        <w:t>a) Chứ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BC.</w:t>
      </w:r>
    </w:p>
    <w:p w:rsidR="00782292" w:rsidRDefault="001C5932">
      <w:pPr>
        <w:spacing w:line="320" w:lineRule="exact"/>
        <w:ind w:left="641" w:right="3183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2"/>
          <w:sz w:val="28"/>
          <w:szCs w:val="28"/>
        </w:rPr>
        <w:t xml:space="preserve"> A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 BC.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41"/>
          <w:sz w:val="28"/>
          <w:szCs w:val="28"/>
        </w:rPr>
        <w:t xml:space="preserve">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spacing w:val="-1"/>
          <w:sz w:val="28"/>
          <w:szCs w:val="28"/>
        </w:rPr>
        <w:t>EA</w:t>
      </w:r>
      <w:r>
        <w:rPr>
          <w:sz w:val="28"/>
          <w:szCs w:val="28"/>
        </w:rPr>
        <w:t>C =</w:t>
      </w:r>
      <w:r>
        <w:rPr>
          <w:spacing w:val="37"/>
          <w:sz w:val="28"/>
          <w:szCs w:val="28"/>
        </w:rPr>
        <w:t xml:space="preserve">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</w:p>
    <w:p w:rsidR="00782292" w:rsidRDefault="001C5932">
      <w:pPr>
        <w:spacing w:before="3"/>
        <w:ind w:left="14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7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2</w:t>
      </w:r>
      <w:r>
        <w:rPr>
          <w:b/>
          <w:spacing w:val="1"/>
          <w:sz w:val="28"/>
          <w:szCs w:val="28"/>
          <w:u w:val="thick" w:color="000000"/>
        </w:rPr>
        <w:t>9</w:t>
      </w:r>
      <w:r>
        <w:rPr>
          <w:b/>
          <w:sz w:val="28"/>
          <w:szCs w:val="28"/>
        </w:rPr>
        <w:t xml:space="preserve">: </w:t>
      </w:r>
      <w:r>
        <w:rPr>
          <w:b/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k 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BD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(D</w:t>
      </w:r>
      <w:r>
        <w:rPr>
          <w:spacing w:val="26"/>
          <w:sz w:val="28"/>
          <w:szCs w:val="28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C),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k 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vu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</w:p>
    <w:p w:rsidR="00782292" w:rsidRDefault="001C5932">
      <w:pPr>
        <w:spacing w:line="320" w:lineRule="exact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782292" w:rsidRDefault="001C5932">
      <w:pPr>
        <w:ind w:left="14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8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3</w:t>
      </w:r>
      <w:r>
        <w:rPr>
          <w:b/>
          <w:spacing w:val="2"/>
          <w:sz w:val="28"/>
          <w:szCs w:val="28"/>
          <w:u w:val="thick" w:color="000000"/>
        </w:rPr>
        <w:t>0</w:t>
      </w:r>
      <w:r>
        <w:rPr>
          <w:b/>
          <w:sz w:val="28"/>
          <w:szCs w:val="28"/>
        </w:rPr>
        <w:t xml:space="preserve">: </w:t>
      </w:r>
      <w:r>
        <w:rPr>
          <w:b/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k 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BD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(D</w:t>
      </w:r>
      <w:r>
        <w:rPr>
          <w:spacing w:val="29"/>
          <w:sz w:val="28"/>
          <w:szCs w:val="28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C),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k 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vu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</w:p>
    <w:p w:rsidR="00782292" w:rsidRDefault="001C5932">
      <w:pPr>
        <w:spacing w:line="320" w:lineRule="exact"/>
        <w:ind w:left="142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pacing w:val="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>ủ</w:t>
      </w:r>
      <w:r>
        <w:rPr>
          <w:sz w:val="28"/>
          <w:szCs w:val="28"/>
        </w:rPr>
        <w:t>a tia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1"/>
          <w:sz w:val="28"/>
          <w:szCs w:val="28"/>
        </w:rPr>
        <w:t>ED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inh</w:t>
      </w:r>
      <w:r>
        <w:rPr>
          <w:sz w:val="28"/>
          <w:szCs w:val="28"/>
        </w:rPr>
        <w:t>:</w:t>
      </w:r>
    </w:p>
    <w:p w:rsidR="00782292" w:rsidRDefault="001C5932">
      <w:pPr>
        <w:spacing w:line="340" w:lineRule="exact"/>
        <w:ind w:left="862"/>
        <w:rPr>
          <w:sz w:val="28"/>
          <w:szCs w:val="28"/>
        </w:rPr>
      </w:pPr>
      <w:r>
        <w:rPr>
          <w:position w:val="3"/>
          <w:sz w:val="28"/>
          <w:szCs w:val="28"/>
        </w:rPr>
        <w:t>a/</w:t>
      </w:r>
      <w:r>
        <w:rPr>
          <w:spacing w:val="33"/>
          <w:position w:val="3"/>
          <w:sz w:val="28"/>
          <w:szCs w:val="28"/>
        </w:rPr>
        <w:t xml:space="preserve"> </w:t>
      </w:r>
      <w:r>
        <w:rPr>
          <w:spacing w:val="-26"/>
          <w:position w:val="3"/>
          <w:sz w:val="29"/>
          <w:szCs w:val="29"/>
        </w:rPr>
        <w:t xml:space="preserve"> </w:t>
      </w:r>
      <w:r>
        <w:rPr>
          <w:position w:val="-1"/>
          <w:sz w:val="28"/>
          <w:szCs w:val="28"/>
        </w:rPr>
        <w:t>B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37"/>
          <w:position w:val="-1"/>
          <w:sz w:val="28"/>
          <w:szCs w:val="28"/>
        </w:rPr>
        <w:t xml:space="preserve"> </w:t>
      </w:r>
      <w:r>
        <w:rPr>
          <w:spacing w:val="-26"/>
          <w:position w:val="3"/>
          <w:sz w:val="29"/>
          <w:szCs w:val="29"/>
        </w:rPr>
        <w:t xml:space="preserve"> </w:t>
      </w:r>
      <w:r>
        <w:rPr>
          <w:position w:val="3"/>
          <w:sz w:val="28"/>
          <w:szCs w:val="28"/>
        </w:rPr>
        <w:t>B</w:t>
      </w:r>
      <w:r>
        <w:rPr>
          <w:spacing w:val="-1"/>
          <w:position w:val="3"/>
          <w:sz w:val="28"/>
          <w:szCs w:val="28"/>
        </w:rPr>
        <w:t>D</w:t>
      </w:r>
      <w:r>
        <w:rPr>
          <w:position w:val="3"/>
          <w:sz w:val="28"/>
          <w:szCs w:val="28"/>
        </w:rPr>
        <w:t xml:space="preserve">E                                                 </w:t>
      </w:r>
      <w:r>
        <w:rPr>
          <w:spacing w:val="30"/>
          <w:position w:val="3"/>
          <w:sz w:val="28"/>
          <w:szCs w:val="28"/>
        </w:rPr>
        <w:t xml:space="preserve"> </w:t>
      </w:r>
      <w:r>
        <w:rPr>
          <w:spacing w:val="1"/>
          <w:position w:val="3"/>
          <w:sz w:val="28"/>
          <w:szCs w:val="28"/>
        </w:rPr>
        <w:t>b</w:t>
      </w:r>
      <w:r>
        <w:rPr>
          <w:position w:val="3"/>
          <w:sz w:val="28"/>
          <w:szCs w:val="28"/>
        </w:rPr>
        <w:t>/</w:t>
      </w:r>
      <w:r>
        <w:rPr>
          <w:spacing w:val="1"/>
          <w:position w:val="3"/>
          <w:sz w:val="28"/>
          <w:szCs w:val="28"/>
        </w:rPr>
        <w:t xml:space="preserve"> </w:t>
      </w:r>
      <w:r>
        <w:rPr>
          <w:spacing w:val="-2"/>
          <w:position w:val="3"/>
          <w:sz w:val="28"/>
          <w:szCs w:val="28"/>
        </w:rPr>
        <w:t>D</w:t>
      </w:r>
      <w:r>
        <w:rPr>
          <w:position w:val="3"/>
          <w:sz w:val="28"/>
          <w:szCs w:val="28"/>
        </w:rPr>
        <w:t>C =</w:t>
      </w:r>
      <w:r>
        <w:rPr>
          <w:spacing w:val="-1"/>
          <w:position w:val="3"/>
          <w:sz w:val="28"/>
          <w:szCs w:val="28"/>
        </w:rPr>
        <w:t xml:space="preserve"> D</w:t>
      </w:r>
      <w:r>
        <w:rPr>
          <w:position w:val="3"/>
          <w:sz w:val="28"/>
          <w:szCs w:val="28"/>
        </w:rPr>
        <w:t>F</w:t>
      </w:r>
    </w:p>
    <w:sectPr w:rsidR="00782292">
      <w:type w:val="continuous"/>
      <w:pgSz w:w="11920" w:h="16840"/>
      <w:pgMar w:top="520" w:right="28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32" w:rsidRDefault="001C5932">
      <w:r>
        <w:separator/>
      </w:r>
    </w:p>
  </w:endnote>
  <w:endnote w:type="continuationSeparator" w:id="0">
    <w:p w:rsidR="001C5932" w:rsidRDefault="001C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92" w:rsidRDefault="00782292">
    <w:pPr>
      <w:spacing w:line="12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92" w:rsidRDefault="00782292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92" w:rsidRDefault="001C5932">
    <w:pPr>
      <w:spacing w:line="120" w:lineRule="exact"/>
      <w:rPr>
        <w:sz w:val="13"/>
        <w:szCs w:val="13"/>
      </w:rPr>
    </w:pPr>
    <w:r>
      <w:pict>
        <v:group id="_x0000_s2050" style="position:absolute;margin-left:26.65pt;margin-top:824.5pt;width:548.9pt;height:0;z-index:-251657216;mso-position-horizontal-relative:page;mso-position-vertical-relative:page" coordorigin="533,16490" coordsize="10978,0">
          <v:shape id="_x0000_s2051" style="position:absolute;left:533;top:16490;width:10978;height:0" coordorigin="533,16490" coordsize="10978,0" path="m533,16490r1097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15pt;margin-top:826.15pt;width:25.4pt;height:16.05pt;z-index:-251656192;mso-position-horizontal-relative:page;mso-position-vertical-relative:page" filled="f" stroked="f">
          <v:textbox inset="0,0,0,0">
            <w:txbxContent>
              <w:p w:rsidR="00782292" w:rsidRDefault="001C5932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color w:val="808080"/>
                    <w:sz w:val="28"/>
                    <w:szCs w:val="28"/>
                  </w:rPr>
                  <w:t>- 3</w:t>
                </w:r>
                <w:r>
                  <w:rPr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color w:val="808080"/>
                    <w:sz w:val="28"/>
                    <w:szCs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32" w:rsidRDefault="001C5932">
      <w:r>
        <w:separator/>
      </w:r>
    </w:p>
  </w:footnote>
  <w:footnote w:type="continuationSeparator" w:id="0">
    <w:p w:rsidR="001C5932" w:rsidRDefault="001C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92" w:rsidRDefault="00782292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3576D"/>
    <w:multiLevelType w:val="multilevel"/>
    <w:tmpl w:val="8BFE37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92"/>
    <w:rsid w:val="001C5932"/>
    <w:rsid w:val="00782292"/>
    <w:rsid w:val="00D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C4C981-82E2-4742-A22F-6200340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2019-06-15T12:39:00Z</dcterms:created>
  <dcterms:modified xsi:type="dcterms:W3CDTF">2019-06-15T12:41:00Z</dcterms:modified>
</cp:coreProperties>
</file>