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4B" w:rsidRDefault="00DC2E4B">
      <w:pPr>
        <w:spacing w:before="6" w:line="140" w:lineRule="exact"/>
        <w:rPr>
          <w:sz w:val="14"/>
          <w:szCs w:val="14"/>
        </w:rPr>
      </w:pPr>
      <w:bookmarkStart w:id="0" w:name="_GoBack"/>
      <w:bookmarkEnd w:id="0"/>
    </w:p>
    <w:p w:rsidR="00DC2E4B" w:rsidRDefault="00DC2E4B">
      <w:pPr>
        <w:spacing w:line="200" w:lineRule="exact"/>
      </w:pPr>
    </w:p>
    <w:p w:rsidR="00DC2E4B" w:rsidRDefault="00DC2E4B">
      <w:pPr>
        <w:spacing w:line="200" w:lineRule="exact"/>
      </w:pPr>
    </w:p>
    <w:p w:rsidR="00DC2E4B" w:rsidRDefault="00F55961">
      <w:pPr>
        <w:spacing w:before="18"/>
        <w:ind w:left="2697" w:right="2703"/>
        <w:jc w:val="center"/>
        <w:rPr>
          <w:sz w:val="32"/>
          <w:szCs w:val="32"/>
        </w:rPr>
      </w:pPr>
      <w:r>
        <w:rPr>
          <w:b/>
          <w:sz w:val="32"/>
          <w:szCs w:val="32"/>
        </w:rPr>
        <w:t>ĐỀ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r>
        <w:rPr>
          <w:b/>
          <w:spacing w:val="2"/>
          <w:sz w:val="32"/>
          <w:szCs w:val="32"/>
        </w:rPr>
        <w:t>Ư</w:t>
      </w:r>
      <w:r>
        <w:rPr>
          <w:b/>
          <w:spacing w:val="-1"/>
          <w:sz w:val="32"/>
          <w:szCs w:val="32"/>
        </w:rPr>
        <w:t>Ơ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Ô</w:t>
      </w:r>
      <w:r>
        <w:rPr>
          <w:b/>
          <w:sz w:val="32"/>
          <w:szCs w:val="32"/>
        </w:rPr>
        <w:t>N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TẬP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>Ọ</w:t>
      </w:r>
      <w:r>
        <w:rPr>
          <w:b/>
          <w:sz w:val="32"/>
          <w:szCs w:val="32"/>
        </w:rPr>
        <w:t>C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Ỳ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I</w:t>
      </w:r>
    </w:p>
    <w:p w:rsidR="00DC2E4B" w:rsidRDefault="00F55961">
      <w:pPr>
        <w:spacing w:line="360" w:lineRule="exact"/>
        <w:ind w:left="4159" w:right="4161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Mô</w:t>
      </w:r>
      <w:r>
        <w:rPr>
          <w:b/>
          <w:sz w:val="32"/>
          <w:szCs w:val="32"/>
        </w:rPr>
        <w:t>n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oá</w:t>
      </w:r>
      <w:r>
        <w:rPr>
          <w:b/>
          <w:sz w:val="32"/>
          <w:szCs w:val="32"/>
        </w:rPr>
        <w:t>n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8</w:t>
      </w:r>
    </w:p>
    <w:p w:rsidR="00DC2E4B" w:rsidRDefault="00F55961">
      <w:pPr>
        <w:spacing w:before="1"/>
        <w:ind w:left="3492" w:right="3493"/>
        <w:jc w:val="center"/>
        <w:rPr>
          <w:sz w:val="32"/>
          <w:szCs w:val="32"/>
        </w:rPr>
      </w:pPr>
      <w:r>
        <w:rPr>
          <w:b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ă</w:t>
      </w:r>
      <w:r>
        <w:rPr>
          <w:b/>
          <w:sz w:val="32"/>
          <w:szCs w:val="32"/>
        </w:rPr>
        <w:t>m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>ọ</w:t>
      </w:r>
      <w:r>
        <w:rPr>
          <w:b/>
          <w:sz w:val="32"/>
          <w:szCs w:val="32"/>
        </w:rPr>
        <w:t>c: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20</w:t>
      </w:r>
      <w:r>
        <w:rPr>
          <w:b/>
          <w:spacing w:val="3"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201</w:t>
      </w:r>
      <w:r>
        <w:rPr>
          <w:b/>
          <w:w w:val="99"/>
          <w:sz w:val="32"/>
          <w:szCs w:val="32"/>
        </w:rPr>
        <w:t>4</w:t>
      </w:r>
    </w:p>
    <w:p w:rsidR="00DC2E4B" w:rsidRDefault="00DC2E4B">
      <w:pPr>
        <w:spacing w:before="19" w:line="280" w:lineRule="exact"/>
        <w:rPr>
          <w:sz w:val="28"/>
          <w:szCs w:val="28"/>
        </w:rPr>
      </w:pPr>
    </w:p>
    <w:p w:rsidR="00DC2E4B" w:rsidRDefault="00F55961">
      <w:pPr>
        <w:ind w:left="110"/>
        <w:rPr>
          <w:sz w:val="32"/>
          <w:szCs w:val="32"/>
        </w:rPr>
      </w:pPr>
      <w:r>
        <w:rPr>
          <w:b/>
          <w:w w:val="99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ĐẠI</w:t>
      </w:r>
      <w:r>
        <w:rPr>
          <w:b/>
          <w:spacing w:val="73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S</w:t>
      </w:r>
      <w:r>
        <w:rPr>
          <w:b/>
          <w:spacing w:val="-1"/>
          <w:sz w:val="32"/>
          <w:szCs w:val="32"/>
          <w:u w:val="thick" w:color="000000"/>
        </w:rPr>
        <w:t xml:space="preserve"> Ố</w:t>
      </w:r>
      <w:r>
        <w:rPr>
          <w:b/>
          <w:sz w:val="32"/>
          <w:szCs w:val="32"/>
          <w:u w:val="thick" w:color="000000"/>
        </w:rPr>
        <w:t>:</w:t>
      </w:r>
    </w:p>
    <w:p w:rsidR="00DC2E4B" w:rsidRDefault="00F55961">
      <w:pPr>
        <w:ind w:left="110"/>
        <w:rPr>
          <w:sz w:val="26"/>
          <w:szCs w:val="26"/>
        </w:rPr>
      </w:pPr>
      <w:r>
        <w:rPr>
          <w:b/>
          <w:w w:val="99"/>
          <w:sz w:val="26"/>
          <w:szCs w:val="26"/>
          <w:u w:val="thick" w:color="000000"/>
        </w:rPr>
        <w:t xml:space="preserve">A. LÝ </w:t>
      </w:r>
      <w:r>
        <w:rPr>
          <w:b/>
          <w:sz w:val="26"/>
          <w:szCs w:val="26"/>
          <w:u w:val="thick" w:color="000000"/>
        </w:rPr>
        <w:t xml:space="preserve"> </w:t>
      </w:r>
      <w:r>
        <w:rPr>
          <w:b/>
          <w:w w:val="99"/>
          <w:sz w:val="26"/>
          <w:szCs w:val="26"/>
          <w:u w:val="thick" w:color="000000"/>
        </w:rPr>
        <w:t>T</w:t>
      </w:r>
      <w:r>
        <w:rPr>
          <w:b/>
          <w:spacing w:val="2"/>
          <w:w w:val="99"/>
          <w:sz w:val="26"/>
          <w:szCs w:val="26"/>
          <w:u w:val="thick" w:color="000000"/>
        </w:rPr>
        <w:t xml:space="preserve"> </w:t>
      </w:r>
      <w:r>
        <w:rPr>
          <w:b/>
          <w:w w:val="99"/>
          <w:sz w:val="26"/>
          <w:szCs w:val="26"/>
          <w:u w:val="thick" w:color="000000"/>
        </w:rPr>
        <w:t>HUYẾ</w:t>
      </w:r>
      <w:r>
        <w:rPr>
          <w:b/>
          <w:spacing w:val="2"/>
          <w:w w:val="99"/>
          <w:sz w:val="26"/>
          <w:szCs w:val="26"/>
          <w:u w:val="thick" w:color="000000"/>
        </w:rPr>
        <w:t xml:space="preserve"> </w:t>
      </w:r>
      <w:r>
        <w:rPr>
          <w:b/>
          <w:w w:val="99"/>
          <w:sz w:val="26"/>
          <w:szCs w:val="26"/>
          <w:u w:val="thick" w:color="000000"/>
        </w:rPr>
        <w:t xml:space="preserve">T </w:t>
      </w:r>
    </w:p>
    <w:p w:rsidR="00DC2E4B" w:rsidRDefault="00F55961">
      <w:pPr>
        <w:spacing w:line="280" w:lineRule="exact"/>
        <w:ind w:left="47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tắc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c,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</w:p>
    <w:p w:rsidR="00DC2E4B" w:rsidRDefault="00F55961">
      <w:pPr>
        <w:spacing w:line="280" w:lineRule="exact"/>
        <w:ind w:left="47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hằng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ẳng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đáng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nhớ</w:t>
      </w:r>
    </w:p>
    <w:p w:rsidR="00DC2E4B" w:rsidRDefault="00F55961">
      <w:pPr>
        <w:spacing w:before="1"/>
        <w:ind w:left="47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háp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nh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</w:p>
    <w:p w:rsidR="00DC2E4B" w:rsidRDefault="00F55961">
      <w:pPr>
        <w:spacing w:line="280" w:lineRule="exact"/>
        <w:ind w:left="471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tắc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chia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đa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thứ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hia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đa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biến</w:t>
      </w:r>
    </w:p>
    <w:p w:rsidR="00DC2E4B" w:rsidRDefault="00F55961">
      <w:pPr>
        <w:spacing w:before="1"/>
        <w:ind w:left="471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nghĩa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ại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>ố</w:t>
      </w:r>
      <w:r>
        <w:rPr>
          <w:sz w:val="26"/>
          <w:szCs w:val="26"/>
        </w:rPr>
        <w:t>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Nêu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điều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để phân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ghĩa.</w:t>
      </w:r>
    </w:p>
    <w:p w:rsidR="00DC2E4B" w:rsidRDefault="00F55961">
      <w:pPr>
        <w:spacing w:line="280" w:lineRule="exact"/>
        <w:ind w:left="471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nghĩa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hai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bằng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nhau.</w:t>
      </w:r>
    </w:p>
    <w:p w:rsidR="00DC2E4B" w:rsidRDefault="00F55961">
      <w:pPr>
        <w:spacing w:before="1"/>
        <w:ind w:left="471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bản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ủ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đại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</w:p>
    <w:p w:rsidR="00DC2E4B" w:rsidRDefault="00F55961">
      <w:pPr>
        <w:spacing w:before="1"/>
        <w:ind w:left="471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tắc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rút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gọn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</w:p>
    <w:p w:rsidR="00DC2E4B" w:rsidRDefault="00F55961">
      <w:pPr>
        <w:spacing w:line="280" w:lineRule="exact"/>
        <w:ind w:left="471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tắc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đồng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mẫu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nhiều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</w:p>
    <w:p w:rsidR="00DC2E4B" w:rsidRDefault="00F55961">
      <w:pPr>
        <w:spacing w:before="1"/>
        <w:ind w:left="471"/>
        <w:rPr>
          <w:sz w:val="26"/>
          <w:szCs w:val="26"/>
        </w:rPr>
      </w:pPr>
      <w:r>
        <w:rPr>
          <w:w w:val="99"/>
          <w:sz w:val="26"/>
          <w:szCs w:val="26"/>
        </w:rPr>
        <w:t>10.</w:t>
      </w:r>
      <w:r>
        <w:rPr>
          <w:spacing w:val="-29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tắc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cộ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ừ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nhâ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chia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3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đại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</w:p>
    <w:p w:rsidR="00DC2E4B" w:rsidRDefault="00F55961">
      <w:pPr>
        <w:spacing w:before="6"/>
        <w:ind w:left="110"/>
        <w:rPr>
          <w:sz w:val="26"/>
          <w:szCs w:val="26"/>
        </w:rPr>
      </w:pPr>
      <w:r>
        <w:rPr>
          <w:b/>
          <w:w w:val="99"/>
          <w:sz w:val="26"/>
          <w:szCs w:val="26"/>
          <w:u w:val="thick" w:color="000000"/>
        </w:rPr>
        <w:t>B.</w:t>
      </w:r>
      <w:r>
        <w:rPr>
          <w:b/>
          <w:spacing w:val="1"/>
          <w:w w:val="99"/>
          <w:sz w:val="26"/>
          <w:szCs w:val="26"/>
          <w:u w:val="thick" w:color="000000"/>
        </w:rPr>
        <w:t xml:space="preserve"> </w:t>
      </w:r>
      <w:r>
        <w:rPr>
          <w:b/>
          <w:w w:val="99"/>
          <w:sz w:val="26"/>
          <w:szCs w:val="26"/>
          <w:u w:val="thick" w:color="000000"/>
        </w:rPr>
        <w:t xml:space="preserve">BÀI </w:t>
      </w:r>
      <w:r>
        <w:rPr>
          <w:b/>
          <w:sz w:val="26"/>
          <w:szCs w:val="26"/>
          <w:u w:val="thick" w:color="000000"/>
        </w:rPr>
        <w:t xml:space="preserve"> </w:t>
      </w:r>
      <w:r>
        <w:rPr>
          <w:b/>
          <w:w w:val="99"/>
          <w:sz w:val="26"/>
          <w:szCs w:val="26"/>
          <w:u w:val="thick" w:color="000000"/>
        </w:rPr>
        <w:t>T</w:t>
      </w:r>
      <w:r>
        <w:rPr>
          <w:b/>
          <w:spacing w:val="2"/>
          <w:w w:val="99"/>
          <w:sz w:val="26"/>
          <w:szCs w:val="26"/>
          <w:u w:val="thick" w:color="000000"/>
        </w:rPr>
        <w:t xml:space="preserve"> </w:t>
      </w:r>
      <w:r>
        <w:rPr>
          <w:b/>
          <w:w w:val="99"/>
          <w:sz w:val="26"/>
          <w:szCs w:val="26"/>
          <w:u w:val="thick" w:color="000000"/>
        </w:rPr>
        <w:t xml:space="preserve">ẬP </w:t>
      </w:r>
    </w:p>
    <w:p w:rsidR="00DC2E4B" w:rsidRDefault="00F55961">
      <w:pPr>
        <w:spacing w:line="280" w:lineRule="exact"/>
        <w:ind w:left="11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Bài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1</w:t>
      </w:r>
      <w:r>
        <w:rPr>
          <w:position w:val="-1"/>
          <w:sz w:val="26"/>
          <w:szCs w:val="26"/>
        </w:rPr>
        <w:t>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</w:t>
      </w:r>
      <w:r>
        <w:rPr>
          <w:spacing w:val="1"/>
          <w:position w:val="-1"/>
          <w:sz w:val="26"/>
          <w:szCs w:val="26"/>
        </w:rPr>
        <w:t>ự</w:t>
      </w:r>
      <w:r>
        <w:rPr>
          <w:position w:val="-1"/>
          <w:sz w:val="26"/>
          <w:szCs w:val="26"/>
        </w:rPr>
        <w:t>c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ện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phép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tính: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position w:val="-1"/>
          <w:sz w:val="26"/>
          <w:szCs w:val="26"/>
        </w:rPr>
        <w:t>a/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</w:t>
      </w:r>
      <w:r>
        <w:rPr>
          <w:spacing w:val="1"/>
          <w:position w:val="11"/>
          <w:sz w:val="17"/>
          <w:szCs w:val="17"/>
        </w:rPr>
        <w:t>2</w:t>
      </w:r>
      <w:r>
        <w:rPr>
          <w:position w:val="-1"/>
          <w:sz w:val="26"/>
          <w:szCs w:val="26"/>
        </w:rPr>
        <w:t>(x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5x</w:t>
      </w:r>
      <w:r>
        <w:rPr>
          <w:spacing w:val="1"/>
          <w:position w:val="11"/>
          <w:sz w:val="17"/>
          <w:szCs w:val="17"/>
        </w:rPr>
        <w:t>3</w:t>
      </w:r>
      <w:r>
        <w:rPr>
          <w:position w:val="-1"/>
          <w:sz w:val="26"/>
          <w:szCs w:val="26"/>
        </w:rPr>
        <w:t xml:space="preserve">)  </w:t>
      </w:r>
      <w:r>
        <w:rPr>
          <w:spacing w:val="6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;b/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4"/>
          <w:szCs w:val="24"/>
        </w:rPr>
        <w:t>5x</w:t>
      </w:r>
      <w:r>
        <w:rPr>
          <w:position w:val="10"/>
          <w:sz w:val="16"/>
          <w:szCs w:val="16"/>
        </w:rPr>
        <w:t>2</w:t>
      </w:r>
      <w:r>
        <w:rPr>
          <w:spacing w:val="21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. (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x</w:t>
      </w:r>
      <w:r>
        <w:rPr>
          <w:position w:val="10"/>
          <w:sz w:val="16"/>
          <w:szCs w:val="16"/>
        </w:rPr>
        <w:t>2</w:t>
      </w:r>
      <w:r>
        <w:rPr>
          <w:spacing w:val="21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x  – 2)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6"/>
          <w:szCs w:val="26"/>
        </w:rPr>
        <w:t xml:space="preserve">; </w:t>
      </w:r>
      <w:r>
        <w:rPr>
          <w:spacing w:val="6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c/</w:t>
      </w:r>
      <w:r>
        <w:rPr>
          <w:spacing w:val="6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1"/>
          <w:position w:val="-1"/>
          <w:sz w:val="26"/>
          <w:szCs w:val="26"/>
        </w:rPr>
        <w:t>x</w:t>
      </w:r>
      <w:r>
        <w:rPr>
          <w:position w:val="11"/>
          <w:sz w:val="17"/>
          <w:szCs w:val="17"/>
        </w:rPr>
        <w:t>2</w:t>
      </w:r>
      <w:r>
        <w:rPr>
          <w:spacing w:val="23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3x)(x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-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4) </w:t>
      </w:r>
      <w:r>
        <w:rPr>
          <w:spacing w:val="6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;</w:t>
      </w:r>
    </w:p>
    <w:p w:rsidR="00DC2E4B" w:rsidRDefault="00F55961">
      <w:pPr>
        <w:spacing w:line="300" w:lineRule="exact"/>
        <w:ind w:left="788" w:right="856"/>
        <w:jc w:val="center"/>
        <w:rPr>
          <w:sz w:val="17"/>
          <w:szCs w:val="17"/>
        </w:rPr>
        <w:sectPr w:rsidR="00DC2E4B">
          <w:headerReference w:type="default" r:id="rId7"/>
          <w:footerReference w:type="default" r:id="rId8"/>
          <w:pgSz w:w="12240" w:h="15840"/>
          <w:pgMar w:top="660" w:right="1080" w:bottom="280" w:left="1080" w:header="388" w:footer="688" w:gutter="0"/>
          <w:pgNumType w:start="1"/>
          <w:cols w:space="720"/>
        </w:sectPr>
      </w:pPr>
      <w:r>
        <w:rPr>
          <w:position w:val="-1"/>
          <w:sz w:val="26"/>
          <w:szCs w:val="26"/>
        </w:rPr>
        <w:t>d/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(x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5"/>
          <w:position w:val="-1"/>
          <w:sz w:val="26"/>
          <w:szCs w:val="26"/>
        </w:rPr>
        <w:t>2</w:t>
      </w:r>
      <w:r>
        <w:rPr>
          <w:spacing w:val="-5"/>
          <w:position w:val="-1"/>
          <w:sz w:val="26"/>
          <w:szCs w:val="26"/>
        </w:rPr>
        <w:t>y</w:t>
      </w:r>
      <w:r>
        <w:rPr>
          <w:spacing w:val="2"/>
          <w:position w:val="-1"/>
          <w:sz w:val="26"/>
          <w:szCs w:val="26"/>
        </w:rPr>
        <w:t>)</w:t>
      </w:r>
      <w:r>
        <w:rPr>
          <w:position w:val="-1"/>
          <w:sz w:val="26"/>
          <w:szCs w:val="26"/>
        </w:rPr>
        <w:t>(x</w:t>
      </w:r>
      <w:r>
        <w:rPr>
          <w:position w:val="11"/>
          <w:sz w:val="17"/>
          <w:szCs w:val="17"/>
        </w:rPr>
        <w:t>2</w:t>
      </w:r>
      <w:r>
        <w:rPr>
          <w:spacing w:val="18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</w:t>
      </w:r>
      <w:r>
        <w:rPr>
          <w:spacing w:val="5"/>
          <w:position w:val="-1"/>
          <w:sz w:val="26"/>
          <w:szCs w:val="26"/>
        </w:rPr>
        <w:t>x</w:t>
      </w:r>
      <w:r>
        <w:rPr>
          <w:position w:val="-1"/>
          <w:sz w:val="26"/>
          <w:szCs w:val="26"/>
        </w:rPr>
        <w:t>y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1)</w:t>
      </w:r>
      <w:r>
        <w:rPr>
          <w:spacing w:val="6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;  </w:t>
      </w:r>
      <w:r>
        <w:rPr>
          <w:spacing w:val="6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e/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(x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5"/>
          <w:position w:val="-1"/>
          <w:sz w:val="26"/>
          <w:szCs w:val="26"/>
        </w:rPr>
        <w:t>x</w:t>
      </w:r>
      <w:r>
        <w:rPr>
          <w:position w:val="-1"/>
          <w:sz w:val="26"/>
          <w:szCs w:val="26"/>
        </w:rPr>
        <w:t>y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spacing w:val="-6"/>
          <w:position w:val="-1"/>
          <w:sz w:val="26"/>
          <w:szCs w:val="26"/>
        </w:rPr>
        <w:t>y</w:t>
      </w:r>
      <w:r>
        <w:rPr>
          <w:spacing w:val="1"/>
          <w:position w:val="11"/>
          <w:sz w:val="17"/>
          <w:szCs w:val="17"/>
        </w:rPr>
        <w:t>2</w:t>
      </w:r>
      <w:r>
        <w:rPr>
          <w:spacing w:val="2"/>
          <w:position w:val="-1"/>
          <w:sz w:val="26"/>
          <w:szCs w:val="26"/>
        </w:rPr>
        <w:t>)</w:t>
      </w:r>
      <w:r>
        <w:rPr>
          <w:position w:val="-1"/>
          <w:sz w:val="26"/>
          <w:szCs w:val="26"/>
        </w:rPr>
        <w:t>(x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 xml:space="preserve">)   </w:t>
      </w:r>
      <w:r>
        <w:rPr>
          <w:spacing w:val="1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; 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/</w:t>
      </w:r>
      <w:r>
        <w:rPr>
          <w:spacing w:val="6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(x</w:t>
      </w:r>
      <w:r>
        <w:rPr>
          <w:position w:val="11"/>
          <w:sz w:val="17"/>
          <w:szCs w:val="17"/>
        </w:rPr>
        <w:t>6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8</w:t>
      </w:r>
      <w:r>
        <w:rPr>
          <w:spacing w:val="1"/>
          <w:position w:val="-1"/>
          <w:sz w:val="26"/>
          <w:szCs w:val="26"/>
        </w:rPr>
        <w:t>x</w:t>
      </w:r>
      <w:r>
        <w:rPr>
          <w:position w:val="11"/>
          <w:sz w:val="17"/>
          <w:szCs w:val="17"/>
        </w:rPr>
        <w:t>4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2x</w:t>
      </w:r>
      <w:r>
        <w:rPr>
          <w:spacing w:val="1"/>
          <w:position w:val="11"/>
          <w:sz w:val="17"/>
          <w:szCs w:val="17"/>
        </w:rPr>
        <w:t>2</w:t>
      </w:r>
      <w:r>
        <w:rPr>
          <w:position w:val="-1"/>
          <w:sz w:val="26"/>
          <w:szCs w:val="26"/>
        </w:rPr>
        <w:t>)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: </w:t>
      </w:r>
      <w:r>
        <w:rPr>
          <w:w w:val="99"/>
          <w:position w:val="-1"/>
          <w:sz w:val="26"/>
          <w:szCs w:val="26"/>
        </w:rPr>
        <w:t>2x</w:t>
      </w:r>
      <w:r>
        <w:rPr>
          <w:position w:val="11"/>
          <w:sz w:val="17"/>
          <w:szCs w:val="17"/>
        </w:rPr>
        <w:t>2</w:t>
      </w:r>
    </w:p>
    <w:p w:rsidR="00DC2E4B" w:rsidRDefault="00DC2E4B">
      <w:pPr>
        <w:spacing w:before="5" w:line="100" w:lineRule="exact"/>
        <w:rPr>
          <w:sz w:val="11"/>
          <w:szCs w:val="11"/>
        </w:rPr>
      </w:pPr>
    </w:p>
    <w:p w:rsidR="00DC2E4B" w:rsidRDefault="00F55961">
      <w:pPr>
        <w:ind w:left="831" w:right="-66"/>
        <w:rPr>
          <w:sz w:val="26"/>
          <w:szCs w:val="26"/>
        </w:rPr>
      </w:pPr>
      <w:r>
        <w:rPr>
          <w:sz w:val="26"/>
          <w:szCs w:val="26"/>
        </w:rPr>
        <w:t>g/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(x</w:t>
      </w:r>
      <w:r>
        <w:rPr>
          <w:position w:val="12"/>
          <w:sz w:val="17"/>
          <w:szCs w:val="17"/>
        </w:rPr>
        <w:t>5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10x</w:t>
      </w:r>
      <w:r>
        <w:rPr>
          <w:position w:val="12"/>
          <w:sz w:val="17"/>
          <w:szCs w:val="17"/>
        </w:rPr>
        <w:t>4</w:t>
      </w:r>
      <w:r>
        <w:rPr>
          <w:spacing w:val="20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>
        <w:rPr>
          <w:spacing w:val="1"/>
          <w:sz w:val="26"/>
          <w:szCs w:val="26"/>
        </w:rPr>
        <w:t>x</w:t>
      </w:r>
      <w:r>
        <w:rPr>
          <w:spacing w:val="1"/>
          <w:position w:val="12"/>
          <w:sz w:val="17"/>
          <w:szCs w:val="17"/>
        </w:rPr>
        <w:t>2</w:t>
      </w:r>
      <w:r>
        <w:rPr>
          <w:sz w:val="26"/>
          <w:szCs w:val="26"/>
        </w:rPr>
        <w:t>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DC2E4B" w:rsidRDefault="00F55961">
      <w:pPr>
        <w:spacing w:before="2" w:line="400" w:lineRule="exact"/>
        <w:rPr>
          <w:sz w:val="26"/>
          <w:szCs w:val="26"/>
        </w:rPr>
      </w:pPr>
      <w:r>
        <w:br w:type="column"/>
      </w:r>
      <w:r>
        <w:rPr>
          <w:position w:val="9"/>
          <w:sz w:val="24"/>
          <w:szCs w:val="24"/>
          <w:u w:val="single" w:color="000000"/>
        </w:rPr>
        <w:lastRenderedPageBreak/>
        <w:t>1</w:t>
      </w:r>
      <w:r>
        <w:rPr>
          <w:spacing w:val="-27"/>
          <w:position w:val="9"/>
          <w:sz w:val="24"/>
          <w:szCs w:val="24"/>
        </w:rPr>
        <w:t xml:space="preserve"> </w:t>
      </w:r>
      <w:r>
        <w:rPr>
          <w:position w:val="-6"/>
          <w:sz w:val="26"/>
          <w:szCs w:val="26"/>
        </w:rPr>
        <w:t>x</w:t>
      </w:r>
      <w:r>
        <w:rPr>
          <w:position w:val="6"/>
          <w:sz w:val="17"/>
          <w:szCs w:val="17"/>
        </w:rPr>
        <w:t>2</w:t>
      </w:r>
      <w:r>
        <w:rPr>
          <w:spacing w:val="1"/>
          <w:position w:val="6"/>
          <w:sz w:val="17"/>
          <w:szCs w:val="17"/>
        </w:rPr>
        <w:t xml:space="preserve"> </w:t>
      </w:r>
      <w:r>
        <w:rPr>
          <w:position w:val="-6"/>
          <w:sz w:val="26"/>
          <w:szCs w:val="26"/>
        </w:rPr>
        <w:t xml:space="preserve">;      </w:t>
      </w:r>
      <w:r>
        <w:rPr>
          <w:spacing w:val="44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h/</w:t>
      </w:r>
      <w:r>
        <w:rPr>
          <w:spacing w:val="63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(x</w:t>
      </w:r>
      <w:r>
        <w:rPr>
          <w:position w:val="6"/>
          <w:sz w:val="17"/>
          <w:szCs w:val="17"/>
        </w:rPr>
        <w:t>3</w:t>
      </w:r>
      <w:r>
        <w:rPr>
          <w:spacing w:val="21"/>
          <w:position w:val="6"/>
          <w:sz w:val="17"/>
          <w:szCs w:val="17"/>
        </w:rPr>
        <w:t xml:space="preserve"> </w:t>
      </w:r>
      <w:r>
        <w:rPr>
          <w:position w:val="-6"/>
          <w:sz w:val="26"/>
          <w:szCs w:val="26"/>
        </w:rPr>
        <w:t>+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8)</w:t>
      </w:r>
      <w:r>
        <w:rPr>
          <w:spacing w:val="-2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:  (</w:t>
      </w:r>
      <w:r>
        <w:rPr>
          <w:spacing w:val="1"/>
          <w:position w:val="-6"/>
          <w:sz w:val="26"/>
          <w:szCs w:val="26"/>
        </w:rPr>
        <w:t>x</w:t>
      </w:r>
      <w:r>
        <w:rPr>
          <w:position w:val="6"/>
          <w:sz w:val="17"/>
          <w:szCs w:val="17"/>
        </w:rPr>
        <w:t>2</w:t>
      </w:r>
      <w:r>
        <w:rPr>
          <w:spacing w:val="21"/>
          <w:position w:val="6"/>
          <w:sz w:val="17"/>
          <w:szCs w:val="17"/>
        </w:rPr>
        <w:t xml:space="preserve"> </w:t>
      </w:r>
      <w:r>
        <w:rPr>
          <w:position w:val="-6"/>
          <w:sz w:val="26"/>
          <w:szCs w:val="26"/>
        </w:rPr>
        <w:t>–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2x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+</w:t>
      </w:r>
      <w:r>
        <w:rPr>
          <w:spacing w:val="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4)</w:t>
      </w:r>
    </w:p>
    <w:p w:rsidR="00DC2E4B" w:rsidRDefault="00F55961">
      <w:pPr>
        <w:spacing w:line="180" w:lineRule="exact"/>
        <w:ind w:left="66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3174" w:space="122"/>
            <w:col w:w="6784"/>
          </w:cols>
        </w:sectPr>
      </w:pPr>
      <w:r>
        <w:rPr>
          <w:position w:val="-1"/>
          <w:sz w:val="24"/>
          <w:szCs w:val="24"/>
        </w:rPr>
        <w:t>2</w:t>
      </w:r>
    </w:p>
    <w:p w:rsidR="00DC2E4B" w:rsidRDefault="00F55961">
      <w:pPr>
        <w:spacing w:line="300" w:lineRule="exact"/>
        <w:ind w:left="831"/>
        <w:rPr>
          <w:sz w:val="26"/>
          <w:szCs w:val="26"/>
        </w:rPr>
      </w:pPr>
      <w:r>
        <w:rPr>
          <w:position w:val="-1"/>
          <w:sz w:val="26"/>
          <w:szCs w:val="26"/>
        </w:rPr>
        <w:lastRenderedPageBreak/>
        <w:t>i/  (3x</w:t>
      </w:r>
      <w:r>
        <w:rPr>
          <w:position w:val="11"/>
          <w:sz w:val="17"/>
          <w:szCs w:val="17"/>
        </w:rPr>
        <w:t>2</w:t>
      </w:r>
      <w:r>
        <w:rPr>
          <w:spacing w:val="20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12x)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: </w:t>
      </w:r>
      <w:r>
        <w:rPr>
          <w:spacing w:val="2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4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x)       </w:t>
      </w:r>
      <w:r>
        <w:rPr>
          <w:spacing w:val="2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;        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k/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(x</w:t>
      </w:r>
      <w:r>
        <w:rPr>
          <w:position w:val="11"/>
          <w:sz w:val="17"/>
          <w:szCs w:val="17"/>
        </w:rPr>
        <w:t>3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</w:t>
      </w:r>
      <w:r>
        <w:rPr>
          <w:spacing w:val="1"/>
          <w:position w:val="-1"/>
          <w:sz w:val="26"/>
          <w:szCs w:val="26"/>
        </w:rPr>
        <w:t>x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2x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1) :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1"/>
          <w:position w:val="-1"/>
          <w:sz w:val="26"/>
          <w:szCs w:val="26"/>
        </w:rPr>
        <w:t>x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3x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1)</w:t>
      </w:r>
    </w:p>
    <w:p w:rsidR="00DC2E4B" w:rsidRDefault="00F55961">
      <w:pPr>
        <w:spacing w:line="380" w:lineRule="exact"/>
        <w:ind w:left="831"/>
        <w:rPr>
          <w:rFonts w:ascii="Symbol" w:eastAsia="Symbol" w:hAnsi="Symbol" w:cs="Symbol"/>
          <w:sz w:val="31"/>
          <w:szCs w:val="31"/>
        </w:rPr>
      </w:pPr>
      <w:r>
        <w:rPr>
          <w:position w:val="3"/>
          <w:sz w:val="26"/>
          <w:szCs w:val="26"/>
        </w:rPr>
        <w:t>l/  (4x</w:t>
      </w:r>
      <w:r>
        <w:rPr>
          <w:position w:val="15"/>
          <w:sz w:val="17"/>
          <w:szCs w:val="17"/>
        </w:rPr>
        <w:t>2</w:t>
      </w:r>
      <w:r>
        <w:rPr>
          <w:spacing w:val="20"/>
          <w:position w:val="15"/>
          <w:sz w:val="17"/>
          <w:szCs w:val="17"/>
        </w:rPr>
        <w:t xml:space="preserve"> </w:t>
      </w:r>
      <w:r>
        <w:rPr>
          <w:position w:val="3"/>
          <w:sz w:val="26"/>
          <w:szCs w:val="26"/>
        </w:rPr>
        <w:t>–</w:t>
      </w:r>
      <w:r>
        <w:rPr>
          <w:spacing w:val="-1"/>
          <w:position w:val="3"/>
          <w:sz w:val="26"/>
          <w:szCs w:val="26"/>
        </w:rPr>
        <w:t xml:space="preserve"> </w:t>
      </w:r>
      <w:r>
        <w:rPr>
          <w:spacing w:val="5"/>
          <w:position w:val="3"/>
          <w:sz w:val="26"/>
          <w:szCs w:val="26"/>
        </w:rPr>
        <w:t>9</w:t>
      </w:r>
      <w:r>
        <w:rPr>
          <w:spacing w:val="-7"/>
          <w:position w:val="3"/>
          <w:sz w:val="26"/>
          <w:szCs w:val="26"/>
        </w:rPr>
        <w:t>y</w:t>
      </w:r>
      <w:r>
        <w:rPr>
          <w:spacing w:val="1"/>
          <w:position w:val="15"/>
          <w:sz w:val="17"/>
          <w:szCs w:val="17"/>
        </w:rPr>
        <w:t>2</w:t>
      </w:r>
      <w:r>
        <w:rPr>
          <w:position w:val="3"/>
          <w:sz w:val="26"/>
          <w:szCs w:val="26"/>
        </w:rPr>
        <w:t>)</w:t>
      </w:r>
      <w:r>
        <w:rPr>
          <w:spacing w:val="-1"/>
          <w:position w:val="3"/>
          <w:sz w:val="26"/>
          <w:szCs w:val="26"/>
        </w:rPr>
        <w:t xml:space="preserve"> </w:t>
      </w:r>
      <w:r>
        <w:rPr>
          <w:position w:val="3"/>
          <w:sz w:val="26"/>
          <w:szCs w:val="26"/>
        </w:rPr>
        <w:t>: (2x</w:t>
      </w:r>
      <w:r>
        <w:rPr>
          <w:spacing w:val="-3"/>
          <w:position w:val="3"/>
          <w:sz w:val="26"/>
          <w:szCs w:val="26"/>
        </w:rPr>
        <w:t xml:space="preserve"> </w:t>
      </w:r>
      <w:r>
        <w:rPr>
          <w:position w:val="3"/>
          <w:sz w:val="26"/>
          <w:szCs w:val="26"/>
        </w:rPr>
        <w:t>–</w:t>
      </w:r>
      <w:r>
        <w:rPr>
          <w:spacing w:val="1"/>
          <w:position w:val="3"/>
          <w:sz w:val="26"/>
          <w:szCs w:val="26"/>
        </w:rPr>
        <w:t xml:space="preserve"> </w:t>
      </w:r>
      <w:r>
        <w:rPr>
          <w:spacing w:val="2"/>
          <w:position w:val="3"/>
          <w:sz w:val="26"/>
          <w:szCs w:val="26"/>
        </w:rPr>
        <w:t>3</w:t>
      </w:r>
      <w:r>
        <w:rPr>
          <w:spacing w:val="-5"/>
          <w:position w:val="3"/>
          <w:sz w:val="26"/>
          <w:szCs w:val="26"/>
        </w:rPr>
        <w:t>y</w:t>
      </w:r>
      <w:r>
        <w:rPr>
          <w:position w:val="3"/>
          <w:sz w:val="26"/>
          <w:szCs w:val="26"/>
        </w:rPr>
        <w:t xml:space="preserve">)    </w:t>
      </w:r>
      <w:r>
        <w:rPr>
          <w:spacing w:val="4"/>
          <w:position w:val="3"/>
          <w:sz w:val="26"/>
          <w:szCs w:val="26"/>
        </w:rPr>
        <w:t xml:space="preserve"> </w:t>
      </w:r>
      <w:r>
        <w:rPr>
          <w:position w:val="3"/>
          <w:sz w:val="26"/>
          <w:szCs w:val="26"/>
        </w:rPr>
        <w:t xml:space="preserve">;         </w:t>
      </w:r>
      <w:r>
        <w:rPr>
          <w:spacing w:val="63"/>
          <w:position w:val="3"/>
          <w:sz w:val="26"/>
          <w:szCs w:val="26"/>
        </w:rPr>
        <w:t xml:space="preserve"> </w:t>
      </w:r>
      <w:r>
        <w:rPr>
          <w:spacing w:val="-2"/>
          <w:position w:val="3"/>
          <w:sz w:val="26"/>
          <w:szCs w:val="26"/>
        </w:rPr>
        <w:t>m</w:t>
      </w:r>
      <w:r>
        <w:rPr>
          <w:position w:val="3"/>
          <w:sz w:val="26"/>
          <w:szCs w:val="26"/>
        </w:rPr>
        <w:t>/</w:t>
      </w:r>
      <w:r>
        <w:rPr>
          <w:spacing w:val="32"/>
          <w:position w:val="3"/>
          <w:sz w:val="26"/>
          <w:szCs w:val="26"/>
        </w:rPr>
        <w:t xml:space="preserve"> </w:t>
      </w:r>
      <w:r>
        <w:rPr>
          <w:spacing w:val="14"/>
          <w:w w:val="105"/>
          <w:position w:val="3"/>
          <w:sz w:val="24"/>
          <w:szCs w:val="24"/>
        </w:rPr>
        <w:t>6</w:t>
      </w:r>
      <w:r>
        <w:rPr>
          <w:i/>
          <w:spacing w:val="6"/>
          <w:w w:val="105"/>
          <w:position w:val="3"/>
          <w:sz w:val="24"/>
          <w:szCs w:val="24"/>
        </w:rPr>
        <w:t>x</w:t>
      </w:r>
      <w:r>
        <w:rPr>
          <w:w w:val="107"/>
          <w:position w:val="14"/>
          <w:sz w:val="14"/>
          <w:szCs w:val="14"/>
        </w:rPr>
        <w:t>3</w:t>
      </w:r>
      <w:r>
        <w:rPr>
          <w:position w:val="14"/>
          <w:sz w:val="14"/>
          <w:szCs w:val="14"/>
        </w:rPr>
        <w:t xml:space="preserve"> </w:t>
      </w:r>
      <w:r>
        <w:rPr>
          <w:spacing w:val="-10"/>
          <w:position w:val="14"/>
          <w:sz w:val="14"/>
          <w:szCs w:val="14"/>
        </w:rPr>
        <w:t xml:space="preserve"> </w:t>
      </w:r>
      <w:r>
        <w:rPr>
          <w:spacing w:val="-17"/>
          <w:position w:val="3"/>
          <w:sz w:val="24"/>
          <w:szCs w:val="24"/>
        </w:rPr>
        <w:t xml:space="preserve"> </w:t>
      </w:r>
      <w:r>
        <w:rPr>
          <w:spacing w:val="11"/>
          <w:position w:val="3"/>
          <w:sz w:val="24"/>
          <w:szCs w:val="24"/>
        </w:rPr>
        <w:t>5</w:t>
      </w:r>
      <w:r>
        <w:rPr>
          <w:i/>
          <w:position w:val="3"/>
          <w:sz w:val="24"/>
          <w:szCs w:val="24"/>
        </w:rPr>
        <w:t>x</w:t>
      </w:r>
      <w:r>
        <w:rPr>
          <w:i/>
          <w:spacing w:val="-6"/>
          <w:position w:val="3"/>
          <w:sz w:val="24"/>
          <w:szCs w:val="24"/>
        </w:rPr>
        <w:t xml:space="preserve"> </w:t>
      </w:r>
      <w:r>
        <w:rPr>
          <w:spacing w:val="-6"/>
          <w:w w:val="105"/>
          <w:position w:val="3"/>
          <w:sz w:val="24"/>
          <w:szCs w:val="24"/>
        </w:rPr>
        <w:t>1</w:t>
      </w:r>
      <w:r>
        <w:rPr>
          <w:w w:val="105"/>
          <w:position w:val="3"/>
          <w:sz w:val="24"/>
          <w:szCs w:val="24"/>
        </w:rPr>
        <w:t>:</w:t>
      </w:r>
      <w:r>
        <w:rPr>
          <w:spacing w:val="-29"/>
          <w:position w:val="3"/>
          <w:sz w:val="24"/>
          <w:szCs w:val="24"/>
        </w:rPr>
        <w:t xml:space="preserve"> </w:t>
      </w:r>
      <w:r>
        <w:rPr>
          <w:spacing w:val="-47"/>
          <w:position w:val="2"/>
          <w:sz w:val="31"/>
          <w:szCs w:val="31"/>
        </w:rPr>
        <w:t xml:space="preserve"> </w:t>
      </w:r>
      <w:r>
        <w:rPr>
          <w:i/>
          <w:position w:val="3"/>
          <w:sz w:val="24"/>
          <w:szCs w:val="24"/>
        </w:rPr>
        <w:t>x</w:t>
      </w:r>
      <w:r>
        <w:rPr>
          <w:i/>
          <w:spacing w:val="-12"/>
          <w:position w:val="3"/>
          <w:sz w:val="24"/>
          <w:szCs w:val="24"/>
        </w:rPr>
        <w:t xml:space="preserve"> </w:t>
      </w:r>
      <w:r>
        <w:rPr>
          <w:spacing w:val="-6"/>
          <w:w w:val="105"/>
          <w:position w:val="3"/>
          <w:sz w:val="24"/>
          <w:szCs w:val="24"/>
        </w:rPr>
        <w:t>1</w:t>
      </w:r>
    </w:p>
    <w:p w:rsidR="00DC2E4B" w:rsidRDefault="00F55961">
      <w:pPr>
        <w:spacing w:before="44" w:line="280" w:lineRule="exact"/>
        <w:ind w:left="110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2.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3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thành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pacing w:val="1"/>
          <w:sz w:val="26"/>
          <w:szCs w:val="26"/>
        </w:rPr>
        <w:t>ử</w:t>
      </w:r>
      <w:r>
        <w:rPr>
          <w:sz w:val="26"/>
          <w:szCs w:val="26"/>
        </w:rPr>
        <w:t>:</w:t>
      </w:r>
    </w:p>
    <w:p w:rsidR="00DC2E4B" w:rsidRDefault="00F55961">
      <w:pPr>
        <w:spacing w:before="16" w:line="300" w:lineRule="exact"/>
        <w:ind w:left="831" w:right="3685" w:firstLine="58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-2"/>
          <w:sz w:val="26"/>
          <w:szCs w:val="26"/>
        </w:rPr>
        <w:t xml:space="preserve"> </w:t>
      </w:r>
      <w:r>
        <w:rPr>
          <w:sz w:val="24"/>
          <w:szCs w:val="24"/>
        </w:rPr>
        <w:t>x</w:t>
      </w:r>
      <w:r>
        <w:rPr>
          <w:position w:val="11"/>
          <w:sz w:val="16"/>
          <w:szCs w:val="16"/>
        </w:rPr>
        <w:t>2</w:t>
      </w:r>
      <w:r>
        <w:rPr>
          <w:spacing w:val="26"/>
          <w:position w:val="11"/>
          <w:sz w:val="16"/>
          <w:szCs w:val="16"/>
        </w:rPr>
        <w:t xml:space="preserve"> </w:t>
      </w:r>
      <w:r>
        <w:rPr>
          <w:rFonts w:ascii="VNI-WIN Sample Font" w:eastAsia="VNI-WIN Sample Font" w:hAnsi="VNI-WIN Sample Font" w:cs="VNI-WIN Sample Font"/>
          <w:sz w:val="24"/>
          <w:szCs w:val="24"/>
        </w:rPr>
        <w:t xml:space="preserve">– </w:t>
      </w:r>
      <w:r>
        <w:rPr>
          <w:sz w:val="24"/>
          <w:szCs w:val="24"/>
        </w:rPr>
        <w:t>5x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xy</w:t>
      </w:r>
      <w:r>
        <w:rPr>
          <w:spacing w:val="5"/>
          <w:sz w:val="24"/>
          <w:szCs w:val="24"/>
        </w:rPr>
        <w:t xml:space="preserve"> </w:t>
      </w:r>
      <w:r>
        <w:rPr>
          <w:rFonts w:ascii="VNI-WIN Sample Font" w:eastAsia="VNI-WIN Sample Font" w:hAnsi="VNI-WIN Sample Font" w:cs="VNI-WIN Sample Font"/>
          <w:sz w:val="24"/>
          <w:szCs w:val="24"/>
        </w:rPr>
        <w:t>–</w:t>
      </w:r>
      <w:r>
        <w:rPr>
          <w:rFonts w:ascii="VNI-WIN Sample Font" w:eastAsia="VNI-WIN Sample Font" w:hAnsi="VNI-WIN Sample Font" w:cs="VNI-WIN Sample Font"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5y   </w:t>
      </w:r>
      <w:r>
        <w:rPr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;             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6"/>
          <w:szCs w:val="26"/>
        </w:rPr>
        <w:t>/x</w:t>
      </w:r>
      <w:r>
        <w:rPr>
          <w:position w:val="12"/>
          <w:sz w:val="17"/>
          <w:szCs w:val="17"/>
        </w:rPr>
        <w:t>2</w:t>
      </w:r>
      <w:r>
        <w:rPr>
          <w:spacing w:val="24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</w:t>
      </w:r>
      <w:r>
        <w:rPr>
          <w:spacing w:val="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y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5x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5"/>
          <w:sz w:val="26"/>
          <w:szCs w:val="26"/>
        </w:rPr>
        <w:t>5</w:t>
      </w:r>
      <w:r>
        <w:rPr>
          <w:sz w:val="26"/>
          <w:szCs w:val="26"/>
        </w:rPr>
        <w:t>y c/5x</w:t>
      </w:r>
      <w:r>
        <w:rPr>
          <w:spacing w:val="1"/>
          <w:position w:val="12"/>
          <w:sz w:val="17"/>
          <w:szCs w:val="17"/>
        </w:rPr>
        <w:t>3</w:t>
      </w:r>
      <w:r>
        <w:rPr>
          <w:sz w:val="26"/>
          <w:szCs w:val="26"/>
        </w:rPr>
        <w:t>-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5x</w:t>
      </w:r>
      <w:r>
        <w:rPr>
          <w:spacing w:val="4"/>
          <w:position w:val="12"/>
          <w:sz w:val="17"/>
          <w:szCs w:val="17"/>
        </w:rPr>
        <w:t>2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-1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x</w:t>
      </w:r>
      <w:r>
        <w:rPr>
          <w:spacing w:val="1"/>
          <w:position w:val="12"/>
          <w:sz w:val="17"/>
          <w:szCs w:val="17"/>
        </w:rPr>
        <w:t>2</w:t>
      </w:r>
      <w:r>
        <w:rPr>
          <w:sz w:val="26"/>
          <w:szCs w:val="26"/>
        </w:rPr>
        <w:t>+10</w:t>
      </w:r>
      <w:r>
        <w:rPr>
          <w:spacing w:val="5"/>
          <w:sz w:val="26"/>
          <w:szCs w:val="26"/>
        </w:rPr>
        <w:t>x</w:t>
      </w:r>
      <w:r>
        <w:rPr>
          <w:sz w:val="26"/>
          <w:szCs w:val="26"/>
        </w:rPr>
        <w:t xml:space="preserve">y            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 xml:space="preserve">;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d/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position w:val="12"/>
          <w:sz w:val="17"/>
          <w:szCs w:val="17"/>
        </w:rPr>
        <w:t>3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x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4x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DC2E4B" w:rsidRDefault="00F55961">
      <w:pPr>
        <w:spacing w:line="280" w:lineRule="exact"/>
        <w:ind w:left="831"/>
        <w:rPr>
          <w:sz w:val="17"/>
          <w:szCs w:val="17"/>
        </w:rPr>
      </w:pPr>
      <w:r>
        <w:rPr>
          <w:position w:val="-1"/>
          <w:sz w:val="26"/>
          <w:szCs w:val="26"/>
        </w:rPr>
        <w:t>e/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4"/>
          <w:szCs w:val="24"/>
        </w:rPr>
        <w:t>x</w:t>
      </w:r>
      <w:r>
        <w:rPr>
          <w:position w:val="10"/>
          <w:sz w:val="16"/>
          <w:szCs w:val="16"/>
        </w:rPr>
        <w:t>2</w:t>
      </w:r>
      <w:r>
        <w:rPr>
          <w:spacing w:val="21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 4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10"/>
          <w:sz w:val="16"/>
          <w:szCs w:val="16"/>
        </w:rPr>
        <w:t>2</w:t>
      </w:r>
      <w:r>
        <w:rPr>
          <w:spacing w:val="2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y</w:t>
      </w:r>
      <w:r>
        <w:rPr>
          <w:position w:val="10"/>
          <w:sz w:val="16"/>
          <w:szCs w:val="16"/>
        </w:rPr>
        <w:t xml:space="preserve">2                      </w:t>
      </w:r>
      <w:r>
        <w:rPr>
          <w:spacing w:val="36"/>
          <w:position w:val="10"/>
          <w:sz w:val="16"/>
          <w:szCs w:val="16"/>
        </w:rPr>
        <w:t xml:space="preserve"> </w:t>
      </w:r>
      <w:r>
        <w:rPr>
          <w:position w:val="-1"/>
          <w:sz w:val="26"/>
          <w:szCs w:val="26"/>
        </w:rPr>
        <w:t xml:space="preserve">;   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spacing w:val="3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/</w:t>
      </w:r>
      <w:r>
        <w:rPr>
          <w:spacing w:val="6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  <w:r>
        <w:rPr>
          <w:spacing w:val="23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3x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</w:p>
    <w:p w:rsidR="00DC2E4B" w:rsidRDefault="00F55961">
      <w:pPr>
        <w:spacing w:line="280" w:lineRule="exact"/>
        <w:ind w:left="831"/>
        <w:rPr>
          <w:sz w:val="17"/>
          <w:szCs w:val="17"/>
        </w:rPr>
      </w:pPr>
      <w:r>
        <w:rPr>
          <w:position w:val="-1"/>
          <w:sz w:val="26"/>
          <w:szCs w:val="26"/>
        </w:rPr>
        <w:t>g/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2x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15                </w:t>
      </w:r>
      <w:r>
        <w:rPr>
          <w:spacing w:val="5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;             h/ 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1-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spacing w:val="-7"/>
          <w:position w:val="-1"/>
          <w:sz w:val="26"/>
          <w:szCs w:val="26"/>
        </w:rPr>
        <w:t>y</w:t>
      </w:r>
      <w:r>
        <w:rPr>
          <w:position w:val="11"/>
          <w:sz w:val="17"/>
          <w:szCs w:val="17"/>
        </w:rPr>
        <w:t>3</w:t>
      </w:r>
      <w:r>
        <w:rPr>
          <w:spacing w:val="24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6</w:t>
      </w:r>
      <w:r>
        <w:rPr>
          <w:spacing w:val="5"/>
          <w:position w:val="-1"/>
          <w:sz w:val="26"/>
          <w:szCs w:val="26"/>
        </w:rPr>
        <w:t>x</w:t>
      </w:r>
      <w:r>
        <w:rPr>
          <w:spacing w:val="-7"/>
          <w:position w:val="-1"/>
          <w:sz w:val="26"/>
          <w:szCs w:val="26"/>
        </w:rPr>
        <w:t>y</w:t>
      </w:r>
      <w:r>
        <w:rPr>
          <w:position w:val="11"/>
          <w:sz w:val="17"/>
          <w:szCs w:val="17"/>
        </w:rPr>
        <w:t>2</w:t>
      </w:r>
      <w:r>
        <w:rPr>
          <w:spacing w:val="20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12x</w:t>
      </w:r>
      <w:r>
        <w:rPr>
          <w:spacing w:val="6"/>
          <w:position w:val="11"/>
          <w:sz w:val="17"/>
          <w:szCs w:val="17"/>
        </w:rPr>
        <w:t>2</w:t>
      </w:r>
      <w:r>
        <w:rPr>
          <w:position w:val="-1"/>
          <w:sz w:val="26"/>
          <w:szCs w:val="26"/>
        </w:rPr>
        <w:t>y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8x</w:t>
      </w:r>
      <w:r>
        <w:rPr>
          <w:position w:val="11"/>
          <w:sz w:val="17"/>
          <w:szCs w:val="17"/>
        </w:rPr>
        <w:t>3</w:t>
      </w:r>
    </w:p>
    <w:p w:rsidR="00DC2E4B" w:rsidRDefault="00F55961">
      <w:pPr>
        <w:spacing w:before="12" w:line="280" w:lineRule="exact"/>
        <w:ind w:left="831" w:right="3028"/>
        <w:rPr>
          <w:sz w:val="17"/>
          <w:szCs w:val="17"/>
        </w:rPr>
      </w:pPr>
      <w:r>
        <w:rPr>
          <w:sz w:val="26"/>
          <w:szCs w:val="26"/>
        </w:rPr>
        <w:t>i/  1-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2a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2</w:t>
      </w:r>
      <w:r>
        <w:rPr>
          <w:sz w:val="26"/>
          <w:szCs w:val="26"/>
        </w:rPr>
        <w:t>bc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–c</w:t>
      </w:r>
      <w:r>
        <w:rPr>
          <w:position w:val="12"/>
          <w:sz w:val="17"/>
          <w:szCs w:val="17"/>
        </w:rPr>
        <w:t xml:space="preserve">2         </w:t>
      </w:r>
      <w:r>
        <w:rPr>
          <w:spacing w:val="4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 xml:space="preserve">;  </w:t>
      </w:r>
      <w:r>
        <w:rPr>
          <w:spacing w:val="64"/>
          <w:sz w:val="26"/>
          <w:szCs w:val="26"/>
        </w:rPr>
        <w:t xml:space="preserve"> </w:t>
      </w:r>
      <w:r>
        <w:rPr>
          <w:i/>
          <w:sz w:val="26"/>
          <w:szCs w:val="26"/>
        </w:rPr>
        <w:t>k/</w:t>
      </w:r>
      <w:r>
        <w:rPr>
          <w:i/>
          <w:spacing w:val="64"/>
          <w:sz w:val="26"/>
          <w:szCs w:val="26"/>
        </w:rPr>
        <w:t xml:space="preserve"> </w:t>
      </w:r>
      <w:r>
        <w:rPr>
          <w:i/>
          <w:sz w:val="26"/>
          <w:szCs w:val="26"/>
        </w:rPr>
        <w:t>-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x</w:t>
      </w:r>
      <w:r>
        <w:rPr>
          <w:i/>
          <w:position w:val="12"/>
          <w:sz w:val="17"/>
          <w:szCs w:val="17"/>
        </w:rPr>
        <w:t>3</w:t>
      </w:r>
      <w:r>
        <w:rPr>
          <w:i/>
          <w:spacing w:val="22"/>
          <w:position w:val="12"/>
          <w:sz w:val="17"/>
          <w:szCs w:val="17"/>
        </w:rPr>
        <w:t xml:space="preserve"> </w:t>
      </w:r>
      <w:r>
        <w:rPr>
          <w:i/>
          <w:sz w:val="26"/>
          <w:szCs w:val="26"/>
        </w:rPr>
        <w:t>+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9x</w:t>
      </w:r>
      <w:r>
        <w:rPr>
          <w:i/>
          <w:position w:val="12"/>
          <w:sz w:val="17"/>
          <w:szCs w:val="17"/>
        </w:rPr>
        <w:t>2</w:t>
      </w:r>
      <w:r>
        <w:rPr>
          <w:i/>
          <w:spacing w:val="21"/>
          <w:position w:val="12"/>
          <w:sz w:val="17"/>
          <w:szCs w:val="17"/>
        </w:rPr>
        <w:t xml:space="preserve"> </w:t>
      </w:r>
      <w:r>
        <w:rPr>
          <w:i/>
          <w:sz w:val="26"/>
          <w:szCs w:val="26"/>
        </w:rPr>
        <w:t>–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27x</w:t>
      </w:r>
      <w:r>
        <w:rPr>
          <w:i/>
          <w:spacing w:val="61"/>
          <w:sz w:val="26"/>
          <w:szCs w:val="26"/>
        </w:rPr>
        <w:t xml:space="preserve"> </w:t>
      </w:r>
      <w:r>
        <w:rPr>
          <w:i/>
          <w:sz w:val="26"/>
          <w:szCs w:val="26"/>
        </w:rPr>
        <w:t>+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pacing w:val="3"/>
          <w:sz w:val="26"/>
          <w:szCs w:val="26"/>
        </w:rPr>
        <w:t>2</w:t>
      </w:r>
      <w:r>
        <w:rPr>
          <w:i/>
          <w:sz w:val="26"/>
          <w:szCs w:val="26"/>
        </w:rPr>
        <w:t xml:space="preserve">7 l/  </w:t>
      </w:r>
      <w:r>
        <w:rPr>
          <w:b/>
          <w:i/>
          <w:sz w:val="26"/>
          <w:szCs w:val="26"/>
        </w:rPr>
        <w:t>x</w:t>
      </w:r>
      <w:r>
        <w:rPr>
          <w:b/>
          <w:i/>
          <w:position w:val="12"/>
          <w:sz w:val="17"/>
          <w:szCs w:val="17"/>
        </w:rPr>
        <w:t>2</w:t>
      </w:r>
      <w:r>
        <w:rPr>
          <w:b/>
          <w:i/>
          <w:spacing w:val="22"/>
          <w:position w:val="12"/>
          <w:sz w:val="17"/>
          <w:szCs w:val="17"/>
        </w:rPr>
        <w:t xml:space="preserve"> </w:t>
      </w:r>
      <w:r>
        <w:rPr>
          <w:b/>
          <w:i/>
          <w:sz w:val="26"/>
          <w:szCs w:val="26"/>
        </w:rPr>
        <w:t>+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4x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–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y</w:t>
      </w:r>
      <w:r>
        <w:rPr>
          <w:b/>
          <w:i/>
          <w:position w:val="12"/>
          <w:sz w:val="17"/>
          <w:szCs w:val="17"/>
        </w:rPr>
        <w:t>2</w:t>
      </w:r>
      <w:r>
        <w:rPr>
          <w:b/>
          <w:i/>
          <w:spacing w:val="22"/>
          <w:position w:val="12"/>
          <w:sz w:val="17"/>
          <w:szCs w:val="17"/>
        </w:rPr>
        <w:t xml:space="preserve"> </w:t>
      </w:r>
      <w:r>
        <w:rPr>
          <w:b/>
          <w:i/>
          <w:sz w:val="26"/>
          <w:szCs w:val="26"/>
        </w:rPr>
        <w:t>+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4              </w:t>
      </w:r>
      <w:r>
        <w:rPr>
          <w:b/>
          <w:i/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;                    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/</w:t>
      </w:r>
      <w:r>
        <w:rPr>
          <w:spacing w:val="65"/>
          <w:sz w:val="26"/>
          <w:szCs w:val="26"/>
        </w:rPr>
        <w:t xml:space="preserve"> </w:t>
      </w:r>
      <w:r>
        <w:rPr>
          <w:sz w:val="26"/>
          <w:szCs w:val="26"/>
        </w:rPr>
        <w:t>16x</w:t>
      </w:r>
      <w:r>
        <w:rPr>
          <w:position w:val="12"/>
          <w:sz w:val="17"/>
          <w:szCs w:val="17"/>
        </w:rPr>
        <w:t>3</w:t>
      </w:r>
      <w:r>
        <w:rPr>
          <w:spacing w:val="20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5"/>
          <w:sz w:val="26"/>
          <w:szCs w:val="26"/>
        </w:rPr>
        <w:t>4</w:t>
      </w:r>
      <w:r>
        <w:rPr>
          <w:spacing w:val="-4"/>
          <w:sz w:val="26"/>
          <w:szCs w:val="26"/>
        </w:rPr>
        <w:t>y</w:t>
      </w:r>
      <w:r>
        <w:rPr>
          <w:position w:val="12"/>
          <w:sz w:val="17"/>
          <w:szCs w:val="17"/>
        </w:rPr>
        <w:t>3</w:t>
      </w:r>
    </w:p>
    <w:p w:rsidR="00DC2E4B" w:rsidRDefault="00F55961">
      <w:pPr>
        <w:spacing w:line="280" w:lineRule="exact"/>
        <w:ind w:left="888"/>
        <w:rPr>
          <w:sz w:val="24"/>
          <w:szCs w:val="24"/>
        </w:rPr>
      </w:pPr>
      <w:r>
        <w:rPr>
          <w:sz w:val="26"/>
          <w:szCs w:val="26"/>
        </w:rPr>
        <w:t>n</w:t>
      </w:r>
      <w:r>
        <w:rPr>
          <w:b/>
          <w:color w:val="FF0000"/>
          <w:sz w:val="26"/>
          <w:szCs w:val="26"/>
        </w:rPr>
        <w:t xml:space="preserve">/   </w:t>
      </w:r>
      <w:r>
        <w:rPr>
          <w:b/>
          <w:color w:val="FF0000"/>
          <w:spacing w:val="65"/>
          <w:sz w:val="26"/>
          <w:szCs w:val="26"/>
        </w:rPr>
        <w:t xml:space="preserve"> </w:t>
      </w:r>
      <w:r>
        <w:rPr>
          <w:color w:val="FF0000"/>
          <w:sz w:val="24"/>
          <w:szCs w:val="24"/>
        </w:rPr>
        <w:t>2x</w:t>
      </w:r>
      <w:r>
        <w:rPr>
          <w:color w:val="FF0000"/>
          <w:position w:val="11"/>
          <w:sz w:val="16"/>
          <w:szCs w:val="16"/>
        </w:rPr>
        <w:t>2</w:t>
      </w:r>
      <w:r>
        <w:rPr>
          <w:color w:val="FF0000"/>
          <w:spacing w:val="21"/>
          <w:position w:val="11"/>
          <w:sz w:val="16"/>
          <w:szCs w:val="16"/>
        </w:rPr>
        <w:t xml:space="preserve"> </w:t>
      </w:r>
      <w:r>
        <w:rPr>
          <w:color w:val="FF0000"/>
          <w:sz w:val="24"/>
          <w:szCs w:val="24"/>
        </w:rPr>
        <w:t>+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6x</w:t>
      </w:r>
    </w:p>
    <w:p w:rsidR="00DC2E4B" w:rsidRDefault="00F55961">
      <w:pPr>
        <w:spacing w:before="1" w:line="280" w:lineRule="exact"/>
        <w:ind w:left="11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Bài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3</w:t>
      </w:r>
      <w:r>
        <w:rPr>
          <w:position w:val="-1"/>
          <w:sz w:val="26"/>
          <w:szCs w:val="26"/>
        </w:rPr>
        <w:t>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</w:t>
      </w:r>
      <w:r>
        <w:rPr>
          <w:spacing w:val="1"/>
          <w:position w:val="-1"/>
          <w:sz w:val="26"/>
          <w:szCs w:val="26"/>
        </w:rPr>
        <w:t>ứ</w:t>
      </w:r>
      <w:r>
        <w:rPr>
          <w:position w:val="-1"/>
          <w:sz w:val="26"/>
          <w:szCs w:val="26"/>
        </w:rPr>
        <w:t>ng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tỏ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:</w:t>
      </w:r>
    </w:p>
    <w:p w:rsidR="00DC2E4B" w:rsidRDefault="00F55961">
      <w:pPr>
        <w:spacing w:line="30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"/>
          <w:position w:val="12"/>
          <w:sz w:val="17"/>
          <w:szCs w:val="17"/>
        </w:rPr>
        <w:t>2</w:t>
      </w:r>
      <w:r>
        <w:rPr>
          <w:sz w:val="26"/>
          <w:szCs w:val="26"/>
        </w:rPr>
        <w:t>-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6x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&gt;0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ọ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x                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 xml:space="preserve">;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b/</w:t>
      </w:r>
      <w:r>
        <w:rPr>
          <w:spacing w:val="6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–x</w:t>
      </w:r>
      <w:r>
        <w:rPr>
          <w:position w:val="12"/>
          <w:sz w:val="17"/>
          <w:szCs w:val="17"/>
        </w:rPr>
        <w:t>2</w:t>
      </w:r>
      <w:r>
        <w:rPr>
          <w:spacing w:val="-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&lt;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mọi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</w:t>
      </w:r>
    </w:p>
    <w:p w:rsidR="00DC2E4B" w:rsidRDefault="00F55961">
      <w:pPr>
        <w:spacing w:before="1" w:line="280" w:lineRule="exact"/>
        <w:ind w:left="11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Bài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4</w:t>
      </w:r>
      <w:r>
        <w:rPr>
          <w:position w:val="-1"/>
          <w:sz w:val="26"/>
          <w:szCs w:val="26"/>
        </w:rPr>
        <w:t>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ì</w:t>
      </w:r>
      <w:r>
        <w:rPr>
          <w:position w:val="-1"/>
          <w:sz w:val="26"/>
          <w:szCs w:val="26"/>
        </w:rPr>
        <w:t>m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giá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trị nhỏ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nhất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của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các đa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</w:t>
      </w:r>
      <w:r>
        <w:rPr>
          <w:spacing w:val="1"/>
          <w:position w:val="-1"/>
          <w:sz w:val="26"/>
          <w:szCs w:val="26"/>
        </w:rPr>
        <w:t>ứ</w:t>
      </w:r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:</w:t>
      </w:r>
    </w:p>
    <w:p w:rsidR="00DC2E4B" w:rsidRDefault="00F55961">
      <w:pPr>
        <w:spacing w:line="30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5  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 xml:space="preserve">;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2x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6x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; c/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C 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position w:val="12"/>
          <w:sz w:val="17"/>
          <w:szCs w:val="17"/>
        </w:rPr>
        <w:t>2</w:t>
      </w:r>
      <w:r>
        <w:rPr>
          <w:spacing w:val="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1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y</w:t>
      </w:r>
      <w:r>
        <w:rPr>
          <w:position w:val="12"/>
          <w:sz w:val="17"/>
          <w:szCs w:val="17"/>
        </w:rPr>
        <w:t>2</w:t>
      </w:r>
      <w:r>
        <w:rPr>
          <w:spacing w:val="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5"/>
          <w:sz w:val="26"/>
          <w:szCs w:val="26"/>
        </w:rPr>
        <w:t>6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0</w:t>
      </w:r>
    </w:p>
    <w:p w:rsidR="00DC2E4B" w:rsidRDefault="00F55961">
      <w:pPr>
        <w:spacing w:before="1" w:line="280" w:lineRule="exact"/>
        <w:ind w:left="11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Bài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5.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ì</w:t>
      </w:r>
      <w:r>
        <w:rPr>
          <w:position w:val="-1"/>
          <w:sz w:val="26"/>
          <w:szCs w:val="26"/>
        </w:rPr>
        <w:t>m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giá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trị lớn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hất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của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các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đa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</w:t>
      </w:r>
      <w:r>
        <w:rPr>
          <w:spacing w:val="1"/>
          <w:position w:val="-1"/>
          <w:sz w:val="26"/>
          <w:szCs w:val="26"/>
        </w:rPr>
        <w:t>ứ</w:t>
      </w:r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:</w:t>
      </w:r>
    </w:p>
    <w:p w:rsidR="00DC2E4B" w:rsidRDefault="00F55961">
      <w:pPr>
        <w:spacing w:line="300" w:lineRule="exact"/>
        <w:ind w:left="831"/>
        <w:rPr>
          <w:sz w:val="17"/>
          <w:szCs w:val="17"/>
        </w:rPr>
      </w:pPr>
      <w:r>
        <w:rPr>
          <w:sz w:val="26"/>
          <w:szCs w:val="26"/>
        </w:rPr>
        <w:t>a/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M=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;  </w:t>
      </w:r>
      <w:r>
        <w:rPr>
          <w:spacing w:val="6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/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4x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position w:val="12"/>
          <w:sz w:val="17"/>
          <w:szCs w:val="17"/>
        </w:rPr>
        <w:t xml:space="preserve">2    </w:t>
      </w:r>
      <w:r>
        <w:rPr>
          <w:spacing w:val="4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;  c/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P=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x-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position w:val="12"/>
          <w:sz w:val="17"/>
          <w:szCs w:val="17"/>
        </w:rPr>
        <w:t>2</w:t>
      </w:r>
    </w:p>
    <w:p w:rsidR="00DC2E4B" w:rsidRDefault="00F55961">
      <w:pPr>
        <w:spacing w:before="1" w:line="280" w:lineRule="exact"/>
        <w:ind w:left="110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b/>
          <w:position w:val="-1"/>
          <w:sz w:val="26"/>
          <w:szCs w:val="26"/>
        </w:rPr>
        <w:t>Bài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6</w:t>
      </w:r>
      <w:r>
        <w:rPr>
          <w:position w:val="-1"/>
          <w:sz w:val="26"/>
          <w:szCs w:val="26"/>
        </w:rPr>
        <w:t>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ì</w:t>
      </w:r>
      <w:r>
        <w:rPr>
          <w:position w:val="-1"/>
          <w:sz w:val="26"/>
          <w:szCs w:val="26"/>
        </w:rPr>
        <w:t>m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biết:</w:t>
      </w:r>
    </w:p>
    <w:p w:rsidR="00DC2E4B" w:rsidRDefault="00DC2E4B">
      <w:pPr>
        <w:spacing w:before="5" w:line="100" w:lineRule="exact"/>
        <w:rPr>
          <w:sz w:val="11"/>
          <w:szCs w:val="11"/>
        </w:rPr>
      </w:pPr>
    </w:p>
    <w:p w:rsidR="00DC2E4B" w:rsidRDefault="00F55961">
      <w:pPr>
        <w:ind w:left="831" w:right="-66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position w:val="12"/>
          <w:sz w:val="17"/>
          <w:szCs w:val="17"/>
        </w:rPr>
        <w:t>3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</w:t>
      </w:r>
    </w:p>
    <w:p w:rsidR="00DC2E4B" w:rsidRDefault="00F55961">
      <w:pPr>
        <w:spacing w:before="19" w:line="380" w:lineRule="exact"/>
        <w:rPr>
          <w:sz w:val="26"/>
          <w:szCs w:val="26"/>
        </w:rPr>
      </w:pPr>
      <w:r>
        <w:br w:type="column"/>
      </w:r>
      <w:r>
        <w:rPr>
          <w:position w:val="10"/>
          <w:sz w:val="24"/>
          <w:szCs w:val="24"/>
          <w:u w:val="single" w:color="000000"/>
        </w:rPr>
        <w:lastRenderedPageBreak/>
        <w:t>1</w:t>
      </w:r>
      <w:r>
        <w:rPr>
          <w:spacing w:val="7"/>
          <w:position w:val="10"/>
          <w:sz w:val="24"/>
          <w:szCs w:val="24"/>
        </w:rPr>
        <w:t xml:space="preserve"> </w:t>
      </w:r>
      <w:r>
        <w:rPr>
          <w:position w:val="-6"/>
          <w:sz w:val="26"/>
          <w:szCs w:val="26"/>
        </w:rPr>
        <w:t>x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 xml:space="preserve">=0    </w:t>
      </w:r>
      <w:r>
        <w:rPr>
          <w:spacing w:val="62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 xml:space="preserve">;      </w:t>
      </w:r>
      <w:r>
        <w:rPr>
          <w:spacing w:val="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b/</w:t>
      </w:r>
      <w:r>
        <w:rPr>
          <w:spacing w:val="65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x</w:t>
      </w:r>
      <w:r>
        <w:rPr>
          <w:position w:val="6"/>
          <w:sz w:val="17"/>
          <w:szCs w:val="17"/>
        </w:rPr>
        <w:t>2</w:t>
      </w:r>
      <w:r>
        <w:rPr>
          <w:spacing w:val="22"/>
          <w:position w:val="6"/>
          <w:sz w:val="17"/>
          <w:szCs w:val="17"/>
        </w:rPr>
        <w:t xml:space="preserve"> </w:t>
      </w:r>
      <w:r>
        <w:rPr>
          <w:position w:val="-6"/>
          <w:sz w:val="26"/>
          <w:szCs w:val="26"/>
        </w:rPr>
        <w:t>–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4x</w:t>
      </w:r>
      <w:r>
        <w:rPr>
          <w:spacing w:val="-3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+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3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=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 xml:space="preserve">0    </w:t>
      </w:r>
      <w:r>
        <w:rPr>
          <w:spacing w:val="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;c/  16x</w:t>
      </w:r>
      <w:r>
        <w:rPr>
          <w:position w:val="6"/>
          <w:sz w:val="17"/>
          <w:szCs w:val="17"/>
        </w:rPr>
        <w:t>2</w:t>
      </w:r>
      <w:r>
        <w:rPr>
          <w:spacing w:val="20"/>
          <w:position w:val="6"/>
          <w:sz w:val="17"/>
          <w:szCs w:val="17"/>
        </w:rPr>
        <w:t xml:space="preserve"> </w:t>
      </w:r>
      <w:r>
        <w:rPr>
          <w:position w:val="-6"/>
          <w:sz w:val="26"/>
          <w:szCs w:val="26"/>
        </w:rPr>
        <w:t>–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9(x+1)</w:t>
      </w:r>
      <w:r>
        <w:rPr>
          <w:spacing w:val="1"/>
          <w:position w:val="6"/>
          <w:sz w:val="17"/>
          <w:szCs w:val="17"/>
        </w:rPr>
        <w:t>2</w:t>
      </w:r>
      <w:r>
        <w:rPr>
          <w:position w:val="-6"/>
          <w:sz w:val="26"/>
          <w:szCs w:val="26"/>
        </w:rPr>
        <w:t>=0</w:t>
      </w:r>
    </w:p>
    <w:p w:rsidR="00DC2E4B" w:rsidRDefault="00F55961">
      <w:pPr>
        <w:spacing w:line="180" w:lineRule="exact"/>
        <w:ind w:left="4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1558" w:space="117"/>
            <w:col w:w="8405"/>
          </w:cols>
        </w:sectPr>
      </w:pPr>
      <w:r>
        <w:rPr>
          <w:sz w:val="24"/>
          <w:szCs w:val="24"/>
        </w:rPr>
        <w:t>4</w:t>
      </w:r>
    </w:p>
    <w:p w:rsidR="00DC2E4B" w:rsidRDefault="00F55961">
      <w:pPr>
        <w:spacing w:line="300" w:lineRule="exact"/>
        <w:ind w:left="831"/>
        <w:rPr>
          <w:sz w:val="26"/>
          <w:szCs w:val="26"/>
        </w:rPr>
      </w:pPr>
      <w:r>
        <w:rPr>
          <w:position w:val="-1"/>
          <w:sz w:val="26"/>
          <w:szCs w:val="26"/>
        </w:rPr>
        <w:lastRenderedPageBreak/>
        <w:t>d/</w:t>
      </w:r>
      <w:r>
        <w:rPr>
          <w:spacing w:val="6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(x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3)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1</w:t>
      </w:r>
      <w:r>
        <w:rPr>
          <w:position w:val="-1"/>
          <w:sz w:val="26"/>
          <w:szCs w:val="26"/>
        </w:rPr>
        <w:t>2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4x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0</w:t>
      </w:r>
      <w:r>
        <w:rPr>
          <w:spacing w:val="6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;  e/</w:t>
      </w:r>
      <w:r>
        <w:rPr>
          <w:spacing w:val="6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2"/>
          <w:position w:val="-1"/>
          <w:sz w:val="26"/>
          <w:szCs w:val="26"/>
        </w:rPr>
        <w:t>2</w:t>
      </w:r>
      <w:r>
        <w:rPr>
          <w:position w:val="-1"/>
          <w:sz w:val="26"/>
          <w:szCs w:val="26"/>
        </w:rPr>
        <w:t>x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(x 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0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;  f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/  2x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5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0</w:t>
      </w:r>
    </w:p>
    <w:p w:rsidR="00DC2E4B" w:rsidRDefault="00F55961">
      <w:pPr>
        <w:spacing w:line="280" w:lineRule="exact"/>
        <w:ind w:left="110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nhan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:</w:t>
      </w:r>
    </w:p>
    <w:p w:rsidR="00DC2E4B" w:rsidRDefault="00DC2E4B">
      <w:pPr>
        <w:spacing w:line="200" w:lineRule="exact"/>
      </w:pPr>
    </w:p>
    <w:p w:rsidR="00DC2E4B" w:rsidRDefault="00DC2E4B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1089"/>
        <w:gridCol w:w="513"/>
        <w:gridCol w:w="1730"/>
      </w:tblGrid>
      <w:tr w:rsidR="00DC2E4B">
        <w:trPr>
          <w:trHeight w:hRule="exact" w:val="40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DC2E4B" w:rsidRDefault="00F55961">
            <w:pPr>
              <w:spacing w:before="78" w:line="320" w:lineRule="exact"/>
              <w:ind w:left="40"/>
              <w:rPr>
                <w:sz w:val="26"/>
                <w:szCs w:val="26"/>
              </w:rPr>
            </w:pPr>
            <w:r>
              <w:rPr>
                <w:position w:val="-2"/>
                <w:sz w:val="26"/>
                <w:szCs w:val="26"/>
              </w:rPr>
              <w:t>a</w:t>
            </w:r>
            <w:r>
              <w:rPr>
                <w:position w:val="-2"/>
                <w:sz w:val="26"/>
                <w:szCs w:val="26"/>
              </w:rPr>
              <w:t>/</w:t>
            </w:r>
            <w:r>
              <w:rPr>
                <w:spacing w:val="64"/>
                <w:position w:val="-2"/>
                <w:sz w:val="26"/>
                <w:szCs w:val="26"/>
              </w:rPr>
              <w:t xml:space="preserve"> </w:t>
            </w:r>
            <w:r>
              <w:rPr>
                <w:position w:val="-2"/>
                <w:sz w:val="26"/>
                <w:szCs w:val="26"/>
              </w:rPr>
              <w:t>77</w:t>
            </w:r>
            <w:r>
              <w:rPr>
                <w:position w:val="10"/>
                <w:sz w:val="17"/>
                <w:szCs w:val="17"/>
              </w:rPr>
              <w:t>2</w:t>
            </w:r>
            <w:r>
              <w:rPr>
                <w:spacing w:val="21"/>
                <w:position w:val="10"/>
                <w:sz w:val="17"/>
                <w:szCs w:val="17"/>
              </w:rPr>
              <w:t xml:space="preserve"> </w:t>
            </w:r>
            <w:r>
              <w:rPr>
                <w:position w:val="-2"/>
                <w:sz w:val="26"/>
                <w:szCs w:val="26"/>
              </w:rPr>
              <w:t>+</w:t>
            </w:r>
            <w:r>
              <w:rPr>
                <w:spacing w:val="-1"/>
                <w:position w:val="-2"/>
                <w:sz w:val="26"/>
                <w:szCs w:val="26"/>
              </w:rPr>
              <w:t xml:space="preserve"> </w:t>
            </w:r>
            <w:r>
              <w:rPr>
                <w:position w:val="-2"/>
                <w:sz w:val="26"/>
                <w:szCs w:val="26"/>
              </w:rPr>
              <w:t>23</w:t>
            </w:r>
            <w:r>
              <w:rPr>
                <w:position w:val="10"/>
                <w:sz w:val="17"/>
                <w:szCs w:val="17"/>
              </w:rPr>
              <w:t>2</w:t>
            </w:r>
            <w:r>
              <w:rPr>
                <w:spacing w:val="21"/>
                <w:position w:val="10"/>
                <w:sz w:val="17"/>
                <w:szCs w:val="17"/>
              </w:rPr>
              <w:t xml:space="preserve"> </w:t>
            </w:r>
            <w:r>
              <w:rPr>
                <w:position w:val="-2"/>
                <w:sz w:val="26"/>
                <w:szCs w:val="26"/>
              </w:rPr>
              <w:t>+</w:t>
            </w:r>
            <w:r>
              <w:rPr>
                <w:spacing w:val="-1"/>
                <w:position w:val="-2"/>
                <w:sz w:val="26"/>
                <w:szCs w:val="26"/>
              </w:rPr>
              <w:t xml:space="preserve"> </w:t>
            </w:r>
            <w:r>
              <w:rPr>
                <w:position w:val="-2"/>
                <w:sz w:val="26"/>
                <w:szCs w:val="26"/>
              </w:rPr>
              <w:t>77.46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DC2E4B" w:rsidRDefault="00DC2E4B">
            <w:pPr>
              <w:spacing w:before="4" w:line="100" w:lineRule="exact"/>
              <w:rPr>
                <w:sz w:val="11"/>
                <w:szCs w:val="11"/>
              </w:rPr>
            </w:pPr>
          </w:p>
          <w:p w:rsidR="00DC2E4B" w:rsidRDefault="00F55961">
            <w:pPr>
              <w:spacing w:line="280" w:lineRule="exact"/>
              <w:ind w:left="531" w:right="406"/>
              <w:jc w:val="center"/>
              <w:rPr>
                <w:sz w:val="26"/>
                <w:szCs w:val="26"/>
              </w:rPr>
            </w:pPr>
            <w:r>
              <w:rPr>
                <w:position w:val="-1"/>
                <w:sz w:val="26"/>
                <w:szCs w:val="26"/>
              </w:rPr>
              <w:t>;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C2E4B" w:rsidRDefault="00DC2E4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C2E4B" w:rsidRDefault="00F55961">
            <w:pPr>
              <w:spacing w:before="78" w:line="320" w:lineRule="exact"/>
              <w:ind w:left="277" w:right="-26"/>
              <w:rPr>
                <w:sz w:val="17"/>
                <w:szCs w:val="17"/>
              </w:rPr>
            </w:pPr>
            <w:r>
              <w:rPr>
                <w:position w:val="-2"/>
                <w:sz w:val="26"/>
                <w:szCs w:val="26"/>
              </w:rPr>
              <w:t>b/</w:t>
            </w:r>
            <w:r>
              <w:rPr>
                <w:spacing w:val="64"/>
                <w:position w:val="-2"/>
                <w:sz w:val="26"/>
                <w:szCs w:val="26"/>
              </w:rPr>
              <w:t xml:space="preserve"> </w:t>
            </w:r>
            <w:r>
              <w:rPr>
                <w:spacing w:val="2"/>
                <w:position w:val="-2"/>
                <w:sz w:val="26"/>
                <w:szCs w:val="26"/>
              </w:rPr>
              <w:t>2</w:t>
            </w:r>
            <w:r>
              <w:rPr>
                <w:position w:val="-2"/>
                <w:sz w:val="26"/>
                <w:szCs w:val="26"/>
              </w:rPr>
              <w:t>005</w:t>
            </w:r>
            <w:r>
              <w:rPr>
                <w:position w:val="10"/>
                <w:sz w:val="17"/>
                <w:szCs w:val="17"/>
              </w:rPr>
              <w:t>2</w:t>
            </w:r>
            <w:r>
              <w:rPr>
                <w:spacing w:val="18"/>
                <w:position w:val="10"/>
                <w:sz w:val="17"/>
                <w:szCs w:val="17"/>
              </w:rPr>
              <w:t xml:space="preserve"> </w:t>
            </w:r>
            <w:r>
              <w:rPr>
                <w:position w:val="-2"/>
                <w:sz w:val="26"/>
                <w:szCs w:val="26"/>
              </w:rPr>
              <w:t>–</w:t>
            </w:r>
            <w:r>
              <w:rPr>
                <w:spacing w:val="-1"/>
                <w:position w:val="-2"/>
                <w:sz w:val="26"/>
                <w:szCs w:val="26"/>
              </w:rPr>
              <w:t xml:space="preserve"> </w:t>
            </w:r>
            <w:r>
              <w:rPr>
                <w:position w:val="-2"/>
                <w:sz w:val="26"/>
                <w:szCs w:val="26"/>
              </w:rPr>
              <w:t>5</w:t>
            </w:r>
            <w:r>
              <w:rPr>
                <w:position w:val="10"/>
                <w:sz w:val="17"/>
                <w:szCs w:val="17"/>
              </w:rPr>
              <w:t>2</w:t>
            </w:r>
          </w:p>
        </w:tc>
      </w:tr>
      <w:tr w:rsidR="00DC2E4B">
        <w:trPr>
          <w:trHeight w:hRule="exact" w:val="35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DC2E4B" w:rsidRDefault="00F55961">
            <w:pPr>
              <w:spacing w:line="300" w:lineRule="exact"/>
              <w:ind w:left="40"/>
              <w:rPr>
                <w:sz w:val="26"/>
                <w:szCs w:val="26"/>
              </w:rPr>
            </w:pPr>
            <w:r>
              <w:rPr>
                <w:position w:val="-1"/>
                <w:sz w:val="26"/>
                <w:szCs w:val="26"/>
              </w:rPr>
              <w:t>c/</w:t>
            </w:r>
            <w:r>
              <w:rPr>
                <w:spacing w:val="64"/>
                <w:position w:val="-1"/>
                <w:sz w:val="26"/>
                <w:szCs w:val="26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>x</w:t>
            </w:r>
            <w:r>
              <w:rPr>
                <w:position w:val="11"/>
                <w:sz w:val="17"/>
                <w:szCs w:val="17"/>
              </w:rPr>
              <w:t>3</w:t>
            </w:r>
            <w:r>
              <w:rPr>
                <w:spacing w:val="22"/>
                <w:position w:val="11"/>
                <w:sz w:val="17"/>
                <w:szCs w:val="17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>+</w:t>
            </w:r>
            <w:r>
              <w:rPr>
                <w:spacing w:val="-1"/>
                <w:position w:val="-1"/>
                <w:sz w:val="26"/>
                <w:szCs w:val="26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>9x</w:t>
            </w:r>
            <w:r>
              <w:rPr>
                <w:position w:val="11"/>
                <w:sz w:val="17"/>
                <w:szCs w:val="17"/>
              </w:rPr>
              <w:t>2</w:t>
            </w:r>
            <w:r>
              <w:rPr>
                <w:spacing w:val="21"/>
                <w:position w:val="11"/>
                <w:sz w:val="17"/>
                <w:szCs w:val="17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>+</w:t>
            </w:r>
            <w:r>
              <w:rPr>
                <w:spacing w:val="-1"/>
                <w:position w:val="-1"/>
                <w:sz w:val="26"/>
                <w:szCs w:val="26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>27x</w:t>
            </w:r>
            <w:r>
              <w:rPr>
                <w:spacing w:val="-4"/>
                <w:position w:val="-1"/>
                <w:sz w:val="26"/>
                <w:szCs w:val="26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>+</w:t>
            </w:r>
            <w:r>
              <w:rPr>
                <w:spacing w:val="-1"/>
                <w:position w:val="-1"/>
                <w:sz w:val="26"/>
                <w:szCs w:val="26"/>
              </w:rPr>
              <w:t xml:space="preserve"> </w:t>
            </w:r>
            <w:r>
              <w:rPr>
                <w:position w:val="-1"/>
                <w:sz w:val="26"/>
                <w:szCs w:val="26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DC2E4B" w:rsidRDefault="00F55961">
            <w:pPr>
              <w:spacing w:before="10"/>
              <w:ind w:left="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=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C2E4B" w:rsidRDefault="00F55961">
            <w:pPr>
              <w:spacing w:before="10"/>
              <w:ind w:left="1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;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C2E4B" w:rsidRDefault="00DC2E4B"/>
        </w:tc>
      </w:tr>
    </w:tbl>
    <w:p w:rsidR="00DC2E4B" w:rsidRDefault="00DC2E4B">
      <w:pPr>
        <w:sectPr w:rsidR="00DC2E4B">
          <w:pgSz w:w="12240" w:h="15840"/>
          <w:pgMar w:top="660" w:right="1080" w:bottom="280" w:left="1080" w:header="388" w:footer="688" w:gutter="0"/>
          <w:cols w:space="720"/>
        </w:sectPr>
      </w:pPr>
    </w:p>
    <w:p w:rsidR="00DC2E4B" w:rsidRDefault="00F55961">
      <w:pPr>
        <w:spacing w:before="65"/>
        <w:ind w:left="831" w:right="-66"/>
        <w:rPr>
          <w:sz w:val="26"/>
          <w:szCs w:val="26"/>
        </w:rPr>
      </w:pPr>
      <w:r>
        <w:rPr>
          <w:sz w:val="26"/>
          <w:szCs w:val="26"/>
        </w:rPr>
        <w:t>d/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(x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x</w:t>
      </w:r>
      <w:r>
        <w:rPr>
          <w:position w:val="12"/>
          <w:sz w:val="17"/>
          <w:szCs w:val="17"/>
        </w:rPr>
        <w:t>2</w:t>
      </w:r>
      <w:r>
        <w:rPr>
          <w:spacing w:val="19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x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3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y</w:t>
      </w:r>
      <w:r>
        <w:rPr>
          <w:spacing w:val="4"/>
          <w:position w:val="12"/>
          <w:sz w:val="17"/>
          <w:szCs w:val="17"/>
        </w:rPr>
        <w:t>2</w:t>
      </w:r>
      <w:r>
        <w:rPr>
          <w:sz w:val="26"/>
          <w:szCs w:val="26"/>
        </w:rPr>
        <w:t>) +</w:t>
      </w:r>
      <w:r>
        <w:rPr>
          <w:spacing w:val="-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2</w:t>
      </w:r>
      <w:r>
        <w:rPr>
          <w:spacing w:val="-7"/>
          <w:sz w:val="26"/>
          <w:szCs w:val="26"/>
        </w:rPr>
        <w:t>y</w:t>
      </w:r>
      <w:r>
        <w:rPr>
          <w:position w:val="12"/>
          <w:sz w:val="17"/>
          <w:szCs w:val="17"/>
        </w:rPr>
        <w:t xml:space="preserve">3   </w:t>
      </w:r>
      <w:r>
        <w:rPr>
          <w:sz w:val="26"/>
          <w:szCs w:val="26"/>
        </w:rPr>
        <w:t>tại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</w:p>
    <w:p w:rsidR="00DC2E4B" w:rsidRDefault="00F55961">
      <w:pPr>
        <w:spacing w:line="360" w:lineRule="exact"/>
        <w:rPr>
          <w:sz w:val="24"/>
          <w:szCs w:val="24"/>
        </w:rPr>
      </w:pPr>
      <w:r>
        <w:br w:type="column"/>
      </w:r>
      <w:r>
        <w:rPr>
          <w:position w:val="10"/>
          <w:sz w:val="24"/>
          <w:szCs w:val="24"/>
          <w:u w:val="single" w:color="000000"/>
        </w:rPr>
        <w:t>2</w:t>
      </w:r>
      <w:r>
        <w:rPr>
          <w:position w:val="10"/>
          <w:sz w:val="24"/>
          <w:szCs w:val="24"/>
        </w:rPr>
        <w:t xml:space="preserve">  </w:t>
      </w:r>
      <w:r>
        <w:rPr>
          <w:spacing w:val="12"/>
          <w:position w:val="10"/>
          <w:sz w:val="24"/>
          <w:szCs w:val="24"/>
        </w:rPr>
        <w:t xml:space="preserve"> </w:t>
      </w:r>
      <w:r>
        <w:rPr>
          <w:position w:val="-5"/>
          <w:sz w:val="26"/>
          <w:szCs w:val="26"/>
        </w:rPr>
        <w:t xml:space="preserve">và </w:t>
      </w:r>
      <w:r>
        <w:rPr>
          <w:spacing w:val="3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y</w:t>
      </w:r>
      <w:r>
        <w:rPr>
          <w:spacing w:val="-6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=</w:t>
      </w:r>
      <w:r>
        <w:rPr>
          <w:spacing w:val="63"/>
          <w:position w:val="-5"/>
          <w:sz w:val="26"/>
          <w:szCs w:val="26"/>
        </w:rPr>
        <w:t xml:space="preserve"> </w:t>
      </w:r>
      <w:r>
        <w:rPr>
          <w:position w:val="10"/>
          <w:sz w:val="24"/>
          <w:szCs w:val="24"/>
          <w:u w:val="single" w:color="000000"/>
        </w:rPr>
        <w:t>1</w:t>
      </w:r>
    </w:p>
    <w:p w:rsidR="00DC2E4B" w:rsidRDefault="00F55961">
      <w:pPr>
        <w:spacing w:line="20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4691" w:space="124"/>
            <w:col w:w="5265"/>
          </w:cols>
        </w:sectPr>
      </w:pPr>
      <w:r>
        <w:rPr>
          <w:position w:val="1"/>
          <w:sz w:val="24"/>
          <w:szCs w:val="24"/>
        </w:rPr>
        <w:t xml:space="preserve">3                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3</w:t>
      </w:r>
    </w:p>
    <w:p w:rsidR="00DC2E4B" w:rsidRDefault="00F55961">
      <w:pPr>
        <w:spacing w:before="2"/>
        <w:ind w:left="110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inh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ằ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ọi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thì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position w:val="-1"/>
          <w:sz w:val="26"/>
          <w:szCs w:val="26"/>
        </w:rPr>
        <w:t>a/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n(n+5)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(n-3)(n</w:t>
      </w:r>
      <w:r>
        <w:rPr>
          <w:spacing w:val="3"/>
          <w:position w:val="-1"/>
          <w:sz w:val="26"/>
          <w:szCs w:val="26"/>
        </w:rPr>
        <w:t>+</w:t>
      </w:r>
      <w:r>
        <w:rPr>
          <w:position w:val="-1"/>
          <w:sz w:val="26"/>
          <w:szCs w:val="26"/>
        </w:rPr>
        <w:t>2)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chia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hết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cho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6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position w:val="-1"/>
          <w:sz w:val="26"/>
          <w:szCs w:val="26"/>
        </w:rPr>
        <w:t>b/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(n+2)</w:t>
      </w:r>
      <w:r>
        <w:rPr>
          <w:position w:val="11"/>
          <w:sz w:val="17"/>
          <w:szCs w:val="17"/>
        </w:rPr>
        <w:t>2</w:t>
      </w:r>
      <w:r>
        <w:rPr>
          <w:spacing w:val="18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(n-2)</w:t>
      </w:r>
      <w:r>
        <w:rPr>
          <w:position w:val="11"/>
          <w:sz w:val="17"/>
          <w:szCs w:val="17"/>
        </w:rPr>
        <w:t>2</w:t>
      </w:r>
      <w:r>
        <w:rPr>
          <w:spacing w:val="19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chia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hết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cho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8</w:t>
      </w:r>
    </w:p>
    <w:p w:rsidR="00DC2E4B" w:rsidRDefault="00F55961">
      <w:pPr>
        <w:spacing w:line="300" w:lineRule="exact"/>
        <w:ind w:left="110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sao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x</w:t>
      </w:r>
      <w:r>
        <w:rPr>
          <w:position w:val="12"/>
          <w:sz w:val="17"/>
          <w:szCs w:val="17"/>
        </w:rPr>
        <w:t>4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position w:val="12"/>
          <w:sz w:val="17"/>
          <w:szCs w:val="17"/>
        </w:rPr>
        <w:t xml:space="preserve">3 </w:t>
      </w:r>
      <w:r>
        <w:rPr>
          <w:spacing w:val="23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6x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chia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hết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3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x</w:t>
      </w:r>
      <w:r>
        <w:rPr>
          <w:position w:val="12"/>
          <w:sz w:val="17"/>
          <w:szCs w:val="17"/>
        </w:rPr>
        <w:t>2</w:t>
      </w:r>
      <w:r>
        <w:rPr>
          <w:spacing w:val="23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5</w:t>
      </w:r>
    </w:p>
    <w:p w:rsidR="00DC2E4B" w:rsidRDefault="00F55961">
      <w:pPr>
        <w:spacing w:before="56" w:line="280" w:lineRule="exact"/>
        <w:ind w:left="110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b/>
          <w:spacing w:val="-1"/>
          <w:w w:val="104"/>
          <w:position w:val="-1"/>
          <w:sz w:val="26"/>
          <w:szCs w:val="26"/>
        </w:rPr>
        <w:t>B</w:t>
      </w:r>
      <w:r>
        <w:rPr>
          <w:b/>
          <w:w w:val="65"/>
          <w:position w:val="-1"/>
          <w:sz w:val="26"/>
          <w:szCs w:val="26"/>
        </w:rPr>
        <w:t>aøi</w:t>
      </w:r>
      <w:r>
        <w:rPr>
          <w:b/>
          <w:position w:val="-1"/>
          <w:sz w:val="26"/>
          <w:szCs w:val="26"/>
        </w:rPr>
        <w:t xml:space="preserve"> </w:t>
      </w:r>
      <w:r>
        <w:rPr>
          <w:b/>
          <w:spacing w:val="1"/>
          <w:position w:val="-1"/>
          <w:sz w:val="26"/>
          <w:szCs w:val="26"/>
        </w:rPr>
        <w:t>1</w:t>
      </w:r>
      <w:r>
        <w:rPr>
          <w:b/>
          <w:position w:val="-1"/>
          <w:sz w:val="26"/>
          <w:szCs w:val="26"/>
        </w:rPr>
        <w:t>0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w w:val="99"/>
          <w:position w:val="-1"/>
          <w:sz w:val="26"/>
          <w:szCs w:val="26"/>
        </w:rPr>
        <w:t>:</w:t>
      </w:r>
      <w:r>
        <w:rPr>
          <w:spacing w:val="2"/>
          <w:w w:val="101"/>
          <w:position w:val="-1"/>
          <w:sz w:val="26"/>
          <w:szCs w:val="26"/>
        </w:rPr>
        <w:t>R</w:t>
      </w:r>
      <w:r>
        <w:rPr>
          <w:w w:val="54"/>
          <w:position w:val="-1"/>
          <w:sz w:val="26"/>
          <w:szCs w:val="26"/>
        </w:rPr>
        <w:t>u</w:t>
      </w:r>
      <w:r>
        <w:rPr>
          <w:spacing w:val="1"/>
          <w:w w:val="54"/>
          <w:position w:val="-1"/>
          <w:sz w:val="26"/>
          <w:szCs w:val="26"/>
        </w:rPr>
        <w:t>ù</w:t>
      </w:r>
      <w:r>
        <w:rPr>
          <w:w w:val="101"/>
          <w:position w:val="-1"/>
          <w:sz w:val="26"/>
          <w:szCs w:val="26"/>
        </w:rPr>
        <w:t>t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w w:val="87"/>
          <w:position w:val="-1"/>
          <w:sz w:val="26"/>
          <w:szCs w:val="26"/>
        </w:rPr>
        <w:t>go</w:t>
      </w:r>
      <w:r>
        <w:rPr>
          <w:spacing w:val="1"/>
          <w:w w:val="87"/>
          <w:position w:val="-1"/>
          <w:sz w:val="26"/>
          <w:szCs w:val="26"/>
        </w:rPr>
        <w:t>ï</w:t>
      </w:r>
      <w:r>
        <w:rPr>
          <w:w w:val="87"/>
          <w:position w:val="-1"/>
          <w:sz w:val="26"/>
          <w:szCs w:val="26"/>
        </w:rPr>
        <w:t>n</w:t>
      </w:r>
      <w:r>
        <w:rPr>
          <w:spacing w:val="10"/>
          <w:w w:val="87"/>
          <w:position w:val="-1"/>
          <w:sz w:val="26"/>
          <w:szCs w:val="26"/>
        </w:rPr>
        <w:t xml:space="preserve"> </w:t>
      </w:r>
      <w:r>
        <w:rPr>
          <w:spacing w:val="-1"/>
          <w:w w:val="87"/>
          <w:position w:val="-1"/>
          <w:sz w:val="26"/>
          <w:szCs w:val="26"/>
        </w:rPr>
        <w:t>c</w:t>
      </w:r>
      <w:r>
        <w:rPr>
          <w:spacing w:val="3"/>
          <w:w w:val="109"/>
          <w:position w:val="-1"/>
          <w:sz w:val="26"/>
          <w:szCs w:val="26"/>
        </w:rPr>
        <w:t>a</w:t>
      </w:r>
      <w:r>
        <w:rPr>
          <w:w w:val="51"/>
          <w:position w:val="-1"/>
          <w:sz w:val="26"/>
          <w:szCs w:val="26"/>
        </w:rPr>
        <w:t>ùc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w w:val="85"/>
          <w:position w:val="-1"/>
          <w:sz w:val="26"/>
          <w:szCs w:val="26"/>
        </w:rPr>
        <w:t>p</w:t>
      </w:r>
      <w:r>
        <w:rPr>
          <w:w w:val="85"/>
          <w:position w:val="-1"/>
          <w:sz w:val="26"/>
          <w:szCs w:val="26"/>
        </w:rPr>
        <w:t>haân</w:t>
      </w:r>
      <w:r>
        <w:rPr>
          <w:spacing w:val="11"/>
          <w:w w:val="85"/>
          <w:position w:val="-1"/>
          <w:sz w:val="26"/>
          <w:szCs w:val="26"/>
        </w:rPr>
        <w:t xml:space="preserve"> </w:t>
      </w:r>
      <w:r>
        <w:rPr>
          <w:spacing w:val="1"/>
          <w:w w:val="101"/>
          <w:position w:val="-1"/>
          <w:sz w:val="26"/>
          <w:szCs w:val="26"/>
        </w:rPr>
        <w:t>t</w:t>
      </w:r>
      <w:r>
        <w:rPr>
          <w:w w:val="70"/>
          <w:position w:val="-1"/>
          <w:sz w:val="26"/>
          <w:szCs w:val="26"/>
        </w:rPr>
        <w:t>hö</w:t>
      </w:r>
      <w:r>
        <w:rPr>
          <w:spacing w:val="1"/>
          <w:w w:val="70"/>
          <w:position w:val="-1"/>
          <w:sz w:val="26"/>
          <w:szCs w:val="26"/>
        </w:rPr>
        <w:t>ù</w:t>
      </w:r>
      <w:r>
        <w:rPr>
          <w:position w:val="-1"/>
          <w:sz w:val="26"/>
          <w:szCs w:val="26"/>
        </w:rPr>
        <w:t>c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w w:val="105"/>
          <w:position w:val="-1"/>
          <w:sz w:val="26"/>
          <w:szCs w:val="26"/>
        </w:rPr>
        <w:t>s</w:t>
      </w:r>
      <w:r>
        <w:rPr>
          <w:spacing w:val="1"/>
          <w:w w:val="105"/>
          <w:position w:val="-1"/>
          <w:sz w:val="26"/>
          <w:szCs w:val="26"/>
        </w:rPr>
        <w:t>a</w:t>
      </w:r>
      <w:r>
        <w:rPr>
          <w:w w:val="101"/>
          <w:position w:val="-1"/>
          <w:sz w:val="26"/>
          <w:szCs w:val="26"/>
        </w:rPr>
        <w:t>u</w:t>
      </w:r>
    </w:p>
    <w:p w:rsidR="00DC2E4B" w:rsidRDefault="00F55961">
      <w:pPr>
        <w:spacing w:before="35" w:line="220" w:lineRule="exact"/>
        <w:ind w:left="1098" w:right="-42"/>
        <w:jc w:val="center"/>
        <w:rPr>
          <w:sz w:val="14"/>
          <w:szCs w:val="14"/>
        </w:rPr>
      </w:pPr>
      <w:r>
        <w:pict>
          <v:group id="_x0000_s1068" style="position:absolute;left:0;text-align:left;margin-left:110.55pt;margin-top:18.35pt;width:58.65pt;height:0;z-index:-251670528;mso-position-horizontal-relative:page" coordorigin="2211,367" coordsize="1173,0">
            <v:shape id="_x0000_s1069" style="position:absolute;left:2211;top:367;width:1173;height:0" coordorigin="2211,367" coordsize="1173,0" path="m2211,367r1173,e" filled="f" strokeweight=".17792mm">
              <v:path arrowok="t"/>
            </v:shape>
            <w10:wrap anchorx="page"/>
          </v:group>
        </w:pict>
      </w:r>
      <w:r>
        <w:rPr>
          <w:spacing w:val="7"/>
          <w:position w:val="-5"/>
          <w:sz w:val="24"/>
          <w:szCs w:val="24"/>
        </w:rPr>
        <w:t>3</w:t>
      </w:r>
      <w:r>
        <w:rPr>
          <w:i/>
          <w:spacing w:val="18"/>
          <w:position w:val="-5"/>
          <w:sz w:val="24"/>
          <w:szCs w:val="24"/>
        </w:rPr>
        <w:t>x</w:t>
      </w:r>
      <w:r>
        <w:rPr>
          <w:position w:val="6"/>
          <w:sz w:val="14"/>
          <w:szCs w:val="14"/>
        </w:rPr>
        <w:t>3</w:t>
      </w:r>
      <w:r>
        <w:rPr>
          <w:spacing w:val="2"/>
          <w:position w:val="6"/>
          <w:sz w:val="14"/>
          <w:szCs w:val="14"/>
        </w:rPr>
        <w:t xml:space="preserve"> </w:t>
      </w:r>
      <w:r>
        <w:rPr>
          <w:i/>
          <w:position w:val="-5"/>
          <w:sz w:val="24"/>
          <w:szCs w:val="24"/>
        </w:rPr>
        <w:t>y</w:t>
      </w:r>
      <w:r>
        <w:rPr>
          <w:i/>
          <w:spacing w:val="-6"/>
          <w:position w:val="-5"/>
          <w:sz w:val="24"/>
          <w:szCs w:val="24"/>
        </w:rPr>
        <w:t xml:space="preserve"> </w:t>
      </w:r>
      <w:r>
        <w:rPr>
          <w:spacing w:val="-17"/>
          <w:position w:val="-5"/>
          <w:sz w:val="24"/>
          <w:szCs w:val="24"/>
        </w:rPr>
        <w:t xml:space="preserve"> </w:t>
      </w:r>
      <w:r>
        <w:rPr>
          <w:spacing w:val="7"/>
          <w:position w:val="-5"/>
          <w:sz w:val="24"/>
          <w:szCs w:val="24"/>
        </w:rPr>
        <w:t>3</w:t>
      </w:r>
      <w:r>
        <w:rPr>
          <w:i/>
          <w:spacing w:val="6"/>
          <w:position w:val="-5"/>
          <w:sz w:val="24"/>
          <w:szCs w:val="24"/>
        </w:rPr>
        <w:t>x</w:t>
      </w:r>
      <w:r>
        <w:rPr>
          <w:i/>
          <w:spacing w:val="13"/>
          <w:position w:val="-5"/>
          <w:sz w:val="24"/>
          <w:szCs w:val="24"/>
        </w:rPr>
        <w:t>y</w:t>
      </w:r>
      <w:r>
        <w:rPr>
          <w:position w:val="6"/>
          <w:sz w:val="14"/>
          <w:szCs w:val="14"/>
        </w:rPr>
        <w:t>3</w:t>
      </w:r>
    </w:p>
    <w:p w:rsidR="00DC2E4B" w:rsidRDefault="00F55961">
      <w:pPr>
        <w:spacing w:line="160" w:lineRule="exact"/>
        <w:ind w:left="784" w:right="1203"/>
        <w:jc w:val="center"/>
        <w:rPr>
          <w:sz w:val="26"/>
          <w:szCs w:val="26"/>
        </w:rPr>
      </w:pPr>
      <w:r>
        <w:rPr>
          <w:w w:val="106"/>
          <w:position w:val="-2"/>
          <w:sz w:val="26"/>
          <w:szCs w:val="26"/>
        </w:rPr>
        <w:t>a/</w:t>
      </w:r>
    </w:p>
    <w:p w:rsidR="00DC2E4B" w:rsidRDefault="00F55961">
      <w:pPr>
        <w:spacing w:line="220" w:lineRule="exact"/>
        <w:ind w:left="1326" w:right="172"/>
        <w:jc w:val="center"/>
        <w:rPr>
          <w:sz w:val="14"/>
          <w:szCs w:val="14"/>
        </w:rPr>
      </w:pPr>
      <w:r>
        <w:rPr>
          <w:i/>
          <w:spacing w:val="22"/>
          <w:position w:val="1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8"/>
          <w:position w:val="11"/>
          <w:sz w:val="14"/>
          <w:szCs w:val="14"/>
        </w:rPr>
        <w:t xml:space="preserve"> </w:t>
      </w:r>
      <w:r>
        <w:rPr>
          <w:spacing w:val="13"/>
          <w:position w:val="1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y</w:t>
      </w:r>
      <w:r>
        <w:rPr>
          <w:i/>
          <w:spacing w:val="-34"/>
          <w:position w:val="1"/>
          <w:sz w:val="24"/>
          <w:szCs w:val="24"/>
        </w:rPr>
        <w:t xml:space="preserve"> </w:t>
      </w:r>
      <w:r>
        <w:rPr>
          <w:position w:val="11"/>
          <w:sz w:val="14"/>
          <w:szCs w:val="14"/>
        </w:rPr>
        <w:t>2</w:t>
      </w:r>
    </w:p>
    <w:p w:rsidR="00DC2E4B" w:rsidRDefault="00F55961">
      <w:pPr>
        <w:spacing w:before="7" w:line="180" w:lineRule="exact"/>
        <w:rPr>
          <w:sz w:val="18"/>
          <w:szCs w:val="18"/>
        </w:rPr>
      </w:pPr>
      <w:r>
        <w:br w:type="column"/>
      </w:r>
    </w:p>
    <w:p w:rsidR="00DC2E4B" w:rsidRDefault="00F55961">
      <w:pPr>
        <w:ind w:right="-59"/>
        <w:rPr>
          <w:sz w:val="26"/>
          <w:szCs w:val="26"/>
        </w:rPr>
      </w:pPr>
      <w:r>
        <w:rPr>
          <w:sz w:val="26"/>
          <w:szCs w:val="26"/>
        </w:rPr>
        <w:t xml:space="preserve">;   </w:t>
      </w:r>
      <w:r>
        <w:rPr>
          <w:spacing w:val="64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b</w:t>
      </w:r>
      <w:r>
        <w:rPr>
          <w:w w:val="101"/>
          <w:sz w:val="26"/>
          <w:szCs w:val="26"/>
        </w:rPr>
        <w:t>/</w:t>
      </w:r>
    </w:p>
    <w:p w:rsidR="00DC2E4B" w:rsidRDefault="00F55961">
      <w:pPr>
        <w:spacing w:before="37"/>
        <w:ind w:right="-60"/>
        <w:rPr>
          <w:sz w:val="24"/>
          <w:szCs w:val="24"/>
        </w:rPr>
      </w:pPr>
      <w:r>
        <w:br w:type="column"/>
      </w:r>
      <w:r>
        <w:rPr>
          <w:i/>
          <w:spacing w:val="17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3 </w:t>
      </w:r>
      <w:r>
        <w:rPr>
          <w:spacing w:val="6"/>
          <w:position w:val="11"/>
          <w:sz w:val="14"/>
          <w:szCs w:val="1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2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10"/>
          <w:position w:val="11"/>
          <w:sz w:val="14"/>
          <w:szCs w:val="1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-36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</w:p>
    <w:p w:rsidR="00DC2E4B" w:rsidRDefault="00F55961">
      <w:pPr>
        <w:spacing w:before="48" w:line="280" w:lineRule="exact"/>
        <w:ind w:left="85"/>
        <w:rPr>
          <w:sz w:val="24"/>
          <w:szCs w:val="24"/>
        </w:rPr>
      </w:pPr>
      <w:r>
        <w:pict>
          <v:group id="_x0000_s1066" style="position:absolute;left:0;text-align:left;margin-left:229.8pt;margin-top:1.9pt;width:69.7pt;height:0;z-index:-251669504;mso-position-horizontal-relative:page" coordorigin="4596,38" coordsize="1394,0">
            <v:shape id="_x0000_s1067" style="position:absolute;left:4596;top:38;width:1394;height:0" coordorigin="4596,38" coordsize="1394,0" path="m4596,38r1395,e" filled="f" strokeweight=".17669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86.3pt;margin-top:127.35pt;width:23.95pt;height:0;z-index:-251660288;mso-position-horizontal-relative:page" coordorigin="7726,2547" coordsize="479,0">
            <v:shape id="_x0000_s1065" style="position:absolute;left:7726;top:2547;width:479;height:0" coordorigin="7726,2547" coordsize="479,0" path="m7726,2547r479,e" filled="f" strokeweight=".17833mm">
              <v:path arrowok="t"/>
            </v:shape>
            <w10:wrap anchorx="page"/>
          </v:group>
        </w:pict>
      </w:r>
      <w:r>
        <w:rPr>
          <w:spacing w:val="6"/>
          <w:position w:val="-1"/>
          <w:sz w:val="24"/>
          <w:szCs w:val="24"/>
        </w:rPr>
        <w:t>3</w:t>
      </w:r>
      <w:r>
        <w:rPr>
          <w:i/>
          <w:spacing w:val="21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2"/>
          <w:position w:val="10"/>
          <w:sz w:val="14"/>
          <w:szCs w:val="14"/>
        </w:rPr>
        <w:t xml:space="preserve"> </w:t>
      </w:r>
      <w:r>
        <w:rPr>
          <w:spacing w:val="-13"/>
          <w:position w:val="-1"/>
          <w:sz w:val="24"/>
          <w:szCs w:val="24"/>
        </w:rPr>
        <w:t xml:space="preserve"> </w:t>
      </w:r>
      <w:r>
        <w:rPr>
          <w:spacing w:val="13"/>
          <w:position w:val="-1"/>
          <w:sz w:val="24"/>
          <w:szCs w:val="24"/>
        </w:rPr>
        <w:t>6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9"/>
          <w:position w:val="-1"/>
          <w:sz w:val="24"/>
          <w:szCs w:val="24"/>
        </w:rPr>
        <w:t xml:space="preserve"> 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w w:val="101"/>
          <w:position w:val="-1"/>
          <w:sz w:val="24"/>
          <w:szCs w:val="24"/>
        </w:rPr>
        <w:t>3</w:t>
      </w:r>
    </w:p>
    <w:p w:rsidR="00DC2E4B" w:rsidRDefault="00F55961">
      <w:pPr>
        <w:spacing w:before="7" w:line="180" w:lineRule="exact"/>
        <w:rPr>
          <w:sz w:val="18"/>
          <w:szCs w:val="18"/>
        </w:rPr>
      </w:pPr>
      <w:r>
        <w:br w:type="column"/>
      </w:r>
    </w:p>
    <w:p w:rsidR="00DC2E4B" w:rsidRDefault="00F55961">
      <w:pPr>
        <w:ind w:right="-59"/>
        <w:rPr>
          <w:sz w:val="26"/>
          <w:szCs w:val="26"/>
        </w:rPr>
      </w:pPr>
      <w:r>
        <w:rPr>
          <w:sz w:val="26"/>
          <w:szCs w:val="26"/>
        </w:rPr>
        <w:t xml:space="preserve">;      </w:t>
      </w:r>
      <w:r>
        <w:rPr>
          <w:spacing w:val="1"/>
          <w:sz w:val="26"/>
          <w:szCs w:val="26"/>
        </w:rPr>
        <w:t xml:space="preserve"> c</w:t>
      </w:r>
      <w:r>
        <w:rPr>
          <w:w w:val="101"/>
          <w:sz w:val="26"/>
          <w:szCs w:val="26"/>
        </w:rPr>
        <w:t>/</w:t>
      </w:r>
    </w:p>
    <w:p w:rsidR="00DC2E4B" w:rsidRDefault="00F55961">
      <w:pPr>
        <w:spacing w:before="35"/>
        <w:rPr>
          <w:sz w:val="24"/>
          <w:szCs w:val="24"/>
        </w:rPr>
      </w:pPr>
      <w:r>
        <w:br w:type="column"/>
      </w:r>
      <w:r>
        <w:rPr>
          <w:i/>
          <w:spacing w:val="17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3 </w:t>
      </w:r>
      <w:r>
        <w:rPr>
          <w:spacing w:val="4"/>
          <w:position w:val="11"/>
          <w:sz w:val="14"/>
          <w:szCs w:val="1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3</w:t>
      </w:r>
      <w:r>
        <w:rPr>
          <w:i/>
          <w:spacing w:val="22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8"/>
          <w:position w:val="11"/>
          <w:sz w:val="14"/>
          <w:szCs w:val="1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3</w:t>
      </w:r>
      <w:r>
        <w:rPr>
          <w:i/>
          <w:sz w:val="24"/>
          <w:szCs w:val="24"/>
        </w:rPr>
        <w:t>x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C2E4B" w:rsidRDefault="00F55961">
      <w:pPr>
        <w:spacing w:before="47" w:line="280" w:lineRule="exact"/>
        <w:ind w:left="50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5" w:space="720" w:equalWidth="0">
            <w:col w:w="2266" w:space="541"/>
            <w:col w:w="604" w:space="133"/>
            <w:col w:w="1379" w:space="229"/>
            <w:col w:w="719" w:space="133"/>
            <w:col w:w="4076"/>
          </w:cols>
        </w:sectPr>
      </w:pPr>
      <w:r>
        <w:pict>
          <v:group id="_x0000_s1062" style="position:absolute;left:0;text-align:left;margin-left:352.8pt;margin-top:1.9pt;width:79.9pt;height:0;z-index:-251668480;mso-position-horizontal-relative:page" coordorigin="7056,38" coordsize="1598,0">
            <v:shape id="_x0000_s1063" style="position:absolute;left:7056;top:38;width:1598;height:0" coordorigin="7056,38" coordsize="1598,0" path="m7056,38r1598,e" filled="f" strokeweight=".17792mm">
              <v:path arrowok="t"/>
            </v:shape>
            <w10:wrap anchorx="page"/>
          </v:group>
        </w:pict>
      </w:r>
      <w:r>
        <w:rPr>
          <w:i/>
          <w:spacing w:val="22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2</w:t>
      </w:r>
      <w:r>
        <w:rPr>
          <w:spacing w:val="6"/>
          <w:position w:val="10"/>
          <w:sz w:val="14"/>
          <w:szCs w:val="14"/>
        </w:rPr>
        <w:t xml:space="preserve"> </w:t>
      </w:r>
      <w:r>
        <w:rPr>
          <w:i/>
          <w:position w:val="-1"/>
          <w:sz w:val="24"/>
          <w:szCs w:val="24"/>
        </w:rPr>
        <w:t>y</w:t>
      </w:r>
      <w:r>
        <w:rPr>
          <w:i/>
          <w:spacing w:val="-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i/>
          <w:spacing w:val="6"/>
          <w:position w:val="-1"/>
          <w:sz w:val="24"/>
          <w:szCs w:val="24"/>
        </w:rPr>
        <w:t>x</w:t>
      </w:r>
      <w:r>
        <w:rPr>
          <w:i/>
          <w:position w:val="-1"/>
          <w:sz w:val="24"/>
          <w:szCs w:val="24"/>
        </w:rPr>
        <w:t>y</w:t>
      </w:r>
      <w:r>
        <w:rPr>
          <w:i/>
          <w:spacing w:val="-1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0"/>
          <w:position w:val="-1"/>
          <w:sz w:val="24"/>
          <w:szCs w:val="24"/>
        </w:rPr>
        <w:t xml:space="preserve"> </w:t>
      </w:r>
      <w:r>
        <w:rPr>
          <w:spacing w:val="-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</w:p>
    <w:p w:rsidR="00DC2E4B" w:rsidRDefault="00DC2E4B">
      <w:pPr>
        <w:spacing w:before="10" w:line="100" w:lineRule="exact"/>
        <w:rPr>
          <w:sz w:val="10"/>
          <w:szCs w:val="10"/>
        </w:rPr>
      </w:pPr>
    </w:p>
    <w:p w:rsidR="00DC2E4B" w:rsidRDefault="00F55961">
      <w:pPr>
        <w:spacing w:line="280" w:lineRule="exact"/>
        <w:ind w:left="110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b/>
          <w:spacing w:val="-1"/>
          <w:w w:val="104"/>
          <w:position w:val="-1"/>
          <w:sz w:val="26"/>
          <w:szCs w:val="26"/>
        </w:rPr>
        <w:t>B</w:t>
      </w:r>
      <w:r>
        <w:rPr>
          <w:b/>
          <w:w w:val="65"/>
          <w:position w:val="-1"/>
          <w:sz w:val="26"/>
          <w:szCs w:val="26"/>
        </w:rPr>
        <w:t>aøi</w:t>
      </w:r>
      <w:r>
        <w:rPr>
          <w:b/>
          <w:position w:val="-1"/>
          <w:sz w:val="26"/>
          <w:szCs w:val="26"/>
        </w:rPr>
        <w:t xml:space="preserve"> </w:t>
      </w:r>
      <w:r>
        <w:rPr>
          <w:b/>
          <w:spacing w:val="1"/>
          <w:position w:val="-1"/>
          <w:sz w:val="26"/>
          <w:szCs w:val="26"/>
        </w:rPr>
        <w:t>11</w:t>
      </w:r>
      <w:r>
        <w:rPr>
          <w:b/>
          <w:position w:val="-1"/>
          <w:sz w:val="26"/>
          <w:szCs w:val="26"/>
        </w:rPr>
        <w:t>: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spacing w:val="-1"/>
          <w:w w:val="101"/>
          <w:position w:val="-1"/>
          <w:sz w:val="26"/>
          <w:szCs w:val="26"/>
        </w:rPr>
        <w:t>T</w:t>
      </w:r>
      <w:r>
        <w:rPr>
          <w:w w:val="101"/>
          <w:position w:val="-1"/>
          <w:sz w:val="26"/>
          <w:szCs w:val="26"/>
        </w:rPr>
        <w:t>h</w:t>
      </w:r>
      <w:r>
        <w:rPr>
          <w:spacing w:val="2"/>
          <w:w w:val="101"/>
          <w:position w:val="-1"/>
          <w:sz w:val="26"/>
          <w:szCs w:val="26"/>
        </w:rPr>
        <w:t>ö</w:t>
      </w:r>
      <w:r>
        <w:rPr>
          <w:w w:val="67"/>
          <w:position w:val="-1"/>
          <w:sz w:val="26"/>
          <w:szCs w:val="26"/>
        </w:rPr>
        <w:t>ïc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w w:val="101"/>
          <w:position w:val="-1"/>
          <w:sz w:val="26"/>
          <w:szCs w:val="26"/>
        </w:rPr>
        <w:t>h</w:t>
      </w:r>
      <w:r>
        <w:rPr>
          <w:spacing w:val="-1"/>
          <w:w w:val="101"/>
          <w:position w:val="-1"/>
          <w:sz w:val="26"/>
          <w:szCs w:val="26"/>
        </w:rPr>
        <w:t>i</w:t>
      </w:r>
      <w:r>
        <w:rPr>
          <w:spacing w:val="2"/>
          <w:w w:val="114"/>
          <w:position w:val="-1"/>
          <w:sz w:val="26"/>
          <w:szCs w:val="26"/>
        </w:rPr>
        <w:t>e</w:t>
      </w:r>
      <w:r>
        <w:rPr>
          <w:w w:val="58"/>
          <w:position w:val="-1"/>
          <w:sz w:val="26"/>
          <w:szCs w:val="26"/>
        </w:rPr>
        <w:t>än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w w:val="101"/>
          <w:position w:val="-1"/>
          <w:sz w:val="26"/>
          <w:szCs w:val="26"/>
        </w:rPr>
        <w:t>p</w:t>
      </w:r>
      <w:r>
        <w:rPr>
          <w:spacing w:val="3"/>
          <w:w w:val="101"/>
          <w:position w:val="-1"/>
          <w:sz w:val="26"/>
          <w:szCs w:val="26"/>
        </w:rPr>
        <w:t>h</w:t>
      </w:r>
      <w:r>
        <w:rPr>
          <w:w w:val="58"/>
          <w:position w:val="-1"/>
          <w:sz w:val="26"/>
          <w:szCs w:val="26"/>
        </w:rPr>
        <w:t>e</w:t>
      </w:r>
      <w:r>
        <w:rPr>
          <w:spacing w:val="1"/>
          <w:w w:val="58"/>
          <w:position w:val="-1"/>
          <w:sz w:val="26"/>
          <w:szCs w:val="26"/>
        </w:rPr>
        <w:t>ù</w:t>
      </w:r>
      <w:r>
        <w:rPr>
          <w:w w:val="101"/>
          <w:position w:val="-1"/>
          <w:sz w:val="26"/>
          <w:szCs w:val="26"/>
        </w:rPr>
        <w:t>p</w:t>
      </w:r>
      <w:r>
        <w:rPr>
          <w:position w:val="-1"/>
          <w:sz w:val="26"/>
          <w:szCs w:val="26"/>
        </w:rPr>
        <w:t xml:space="preserve"> </w:t>
      </w:r>
      <w:r>
        <w:rPr>
          <w:spacing w:val="-1"/>
          <w:position w:val="-1"/>
          <w:sz w:val="26"/>
          <w:szCs w:val="26"/>
        </w:rPr>
        <w:t>t</w:t>
      </w:r>
      <w:r>
        <w:rPr>
          <w:spacing w:val="1"/>
          <w:position w:val="-1"/>
          <w:sz w:val="26"/>
          <w:szCs w:val="26"/>
        </w:rPr>
        <w:t>í</w:t>
      </w:r>
      <w:r>
        <w:rPr>
          <w:position w:val="-1"/>
          <w:sz w:val="26"/>
          <w:szCs w:val="26"/>
        </w:rPr>
        <w:t>nh</w:t>
      </w:r>
      <w:r>
        <w:rPr>
          <w:spacing w:val="6"/>
          <w:position w:val="-1"/>
          <w:sz w:val="26"/>
          <w:szCs w:val="26"/>
        </w:rPr>
        <w:t xml:space="preserve"> </w:t>
      </w:r>
      <w:r>
        <w:rPr>
          <w:w w:val="101"/>
          <w:position w:val="-1"/>
          <w:sz w:val="26"/>
          <w:szCs w:val="26"/>
        </w:rPr>
        <w:t>:</w:t>
      </w:r>
    </w:p>
    <w:p w:rsidR="00DC2E4B" w:rsidRDefault="00F55961">
      <w:pPr>
        <w:spacing w:before="39" w:line="220" w:lineRule="exact"/>
        <w:ind w:left="871" w:right="-65"/>
        <w:rPr>
          <w:sz w:val="24"/>
          <w:szCs w:val="24"/>
        </w:rPr>
      </w:pPr>
      <w:r>
        <w:rPr>
          <w:position w:val="-5"/>
          <w:sz w:val="24"/>
          <w:szCs w:val="24"/>
          <w:u w:val="single" w:color="000000"/>
        </w:rPr>
        <w:t xml:space="preserve"> </w:t>
      </w:r>
      <w:r>
        <w:rPr>
          <w:spacing w:val="7"/>
          <w:position w:val="-5"/>
          <w:sz w:val="24"/>
          <w:szCs w:val="24"/>
          <w:u w:val="single" w:color="000000"/>
        </w:rPr>
        <w:t xml:space="preserve"> </w:t>
      </w:r>
      <w:r>
        <w:rPr>
          <w:position w:val="-5"/>
          <w:sz w:val="24"/>
          <w:szCs w:val="24"/>
          <w:u w:val="single" w:color="000000"/>
        </w:rPr>
        <w:t>4</w:t>
      </w:r>
      <w:r>
        <w:rPr>
          <w:spacing w:val="-46"/>
          <w:position w:val="-5"/>
          <w:sz w:val="24"/>
          <w:szCs w:val="24"/>
          <w:u w:val="single" w:color="000000"/>
        </w:rPr>
        <w:t xml:space="preserve"> </w:t>
      </w:r>
      <w:r>
        <w:rPr>
          <w:i/>
          <w:w w:val="101"/>
          <w:position w:val="-5"/>
          <w:sz w:val="24"/>
          <w:szCs w:val="24"/>
          <w:u w:val="single" w:color="000000"/>
        </w:rPr>
        <w:t>x</w:t>
      </w:r>
      <w:r>
        <w:rPr>
          <w:i/>
          <w:spacing w:val="-38"/>
          <w:position w:val="-5"/>
          <w:sz w:val="24"/>
          <w:szCs w:val="24"/>
          <w:u w:val="single" w:color="000000"/>
        </w:rPr>
        <w:t xml:space="preserve"> </w:t>
      </w:r>
      <w:r>
        <w:rPr>
          <w:position w:val="6"/>
          <w:sz w:val="14"/>
          <w:szCs w:val="14"/>
        </w:rPr>
        <w:t xml:space="preserve">2 </w:t>
      </w:r>
      <w:r>
        <w:rPr>
          <w:spacing w:val="10"/>
          <w:position w:val="6"/>
          <w:sz w:val="14"/>
          <w:szCs w:val="14"/>
        </w:rPr>
        <w:t xml:space="preserve"> </w:t>
      </w:r>
      <w:r>
        <w:rPr>
          <w:position w:val="-5"/>
          <w:sz w:val="24"/>
          <w:szCs w:val="24"/>
          <w:u w:val="single" w:color="000000"/>
        </w:rPr>
        <w:t xml:space="preserve">9 </w:t>
      </w:r>
      <w:r>
        <w:rPr>
          <w:spacing w:val="-1"/>
          <w:position w:val="-5"/>
          <w:sz w:val="24"/>
          <w:szCs w:val="24"/>
          <w:u w:val="single" w:color="000000"/>
        </w:rPr>
        <w:t xml:space="preserve"> </w:t>
      </w:r>
    </w:p>
    <w:p w:rsidR="00DC2E4B" w:rsidRDefault="00F55961">
      <w:pPr>
        <w:spacing w:line="120" w:lineRule="exact"/>
        <w:ind w:left="590" w:right="958"/>
        <w:jc w:val="center"/>
        <w:rPr>
          <w:sz w:val="26"/>
          <w:szCs w:val="26"/>
        </w:rPr>
      </w:pPr>
      <w:r>
        <w:rPr>
          <w:spacing w:val="1"/>
          <w:w w:val="106"/>
          <w:position w:val="-5"/>
          <w:sz w:val="26"/>
          <w:szCs w:val="26"/>
        </w:rPr>
        <w:t>a/</w:t>
      </w:r>
    </w:p>
    <w:p w:rsidR="00DC2E4B" w:rsidRDefault="00F55961">
      <w:pPr>
        <w:spacing w:before="40" w:line="220" w:lineRule="exact"/>
        <w:ind w:left="254" w:right="-60"/>
        <w:rPr>
          <w:sz w:val="24"/>
          <w:szCs w:val="24"/>
        </w:rPr>
      </w:pPr>
      <w:r>
        <w:br w:type="column"/>
      </w:r>
      <w:r>
        <w:rPr>
          <w:w w:val="102"/>
          <w:position w:val="-5"/>
          <w:sz w:val="24"/>
          <w:szCs w:val="24"/>
          <w:u w:val="single" w:color="000000"/>
        </w:rPr>
        <w:t xml:space="preserve"> </w:t>
      </w:r>
      <w:r>
        <w:rPr>
          <w:spacing w:val="-25"/>
          <w:position w:val="-5"/>
          <w:sz w:val="24"/>
          <w:szCs w:val="24"/>
          <w:u w:val="single" w:color="000000"/>
        </w:rPr>
        <w:t xml:space="preserve"> </w:t>
      </w:r>
      <w:r>
        <w:rPr>
          <w:spacing w:val="12"/>
          <w:w w:val="102"/>
          <w:position w:val="-5"/>
          <w:sz w:val="24"/>
          <w:szCs w:val="24"/>
          <w:u w:val="single" w:color="000000"/>
        </w:rPr>
        <w:t>2</w:t>
      </w:r>
      <w:r>
        <w:rPr>
          <w:i/>
          <w:w w:val="102"/>
          <w:position w:val="-5"/>
          <w:sz w:val="24"/>
          <w:szCs w:val="24"/>
          <w:u w:val="single" w:color="000000"/>
        </w:rPr>
        <w:t>x</w:t>
      </w:r>
      <w:r>
        <w:rPr>
          <w:i/>
          <w:spacing w:val="-42"/>
          <w:w w:val="102"/>
          <w:position w:val="-5"/>
          <w:sz w:val="24"/>
          <w:szCs w:val="24"/>
          <w:u w:val="single" w:color="000000"/>
        </w:rPr>
        <w:t xml:space="preserve"> </w:t>
      </w:r>
      <w:r>
        <w:rPr>
          <w:position w:val="6"/>
          <w:sz w:val="14"/>
          <w:szCs w:val="14"/>
        </w:rPr>
        <w:t xml:space="preserve">2 </w:t>
      </w:r>
      <w:r>
        <w:rPr>
          <w:spacing w:val="1"/>
          <w:position w:val="6"/>
          <w:sz w:val="14"/>
          <w:szCs w:val="14"/>
        </w:rPr>
        <w:t xml:space="preserve"> </w:t>
      </w:r>
      <w:r>
        <w:rPr>
          <w:w w:val="102"/>
          <w:position w:val="-5"/>
          <w:sz w:val="24"/>
          <w:szCs w:val="24"/>
          <w:u w:val="single" w:color="000000"/>
        </w:rPr>
        <w:t xml:space="preserve">9 </w:t>
      </w:r>
      <w:r>
        <w:rPr>
          <w:spacing w:val="-36"/>
          <w:position w:val="-5"/>
          <w:sz w:val="24"/>
          <w:szCs w:val="24"/>
          <w:u w:val="single" w:color="000000"/>
        </w:rPr>
        <w:t xml:space="preserve"> </w:t>
      </w:r>
    </w:p>
    <w:p w:rsidR="00DC2E4B" w:rsidRDefault="00F55961">
      <w:pPr>
        <w:spacing w:line="120" w:lineRule="exact"/>
        <w:rPr>
          <w:sz w:val="26"/>
          <w:szCs w:val="26"/>
        </w:rPr>
      </w:pPr>
      <w:r>
        <w:rPr>
          <w:w w:val="101"/>
          <w:position w:val="-5"/>
          <w:sz w:val="26"/>
          <w:szCs w:val="26"/>
        </w:rPr>
        <w:t>+</w:t>
      </w:r>
    </w:p>
    <w:p w:rsidR="00DC2E4B" w:rsidRDefault="00F55961">
      <w:pPr>
        <w:spacing w:before="40" w:line="36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3" w:space="720" w:equalWidth="0">
            <w:col w:w="1829" w:space="106"/>
            <w:col w:w="1144" w:space="374"/>
            <w:col w:w="6627"/>
          </w:cols>
        </w:sectPr>
      </w:pPr>
      <w:r>
        <w:br w:type="column"/>
      </w:r>
      <w:r>
        <w:rPr>
          <w:w w:val="101"/>
          <w:position w:val="-10"/>
          <w:sz w:val="26"/>
          <w:szCs w:val="26"/>
        </w:rPr>
        <w:t>;</w:t>
      </w:r>
      <w:r>
        <w:rPr>
          <w:position w:val="-10"/>
          <w:sz w:val="26"/>
          <w:szCs w:val="26"/>
        </w:rPr>
        <w:t xml:space="preserve">  </w:t>
      </w:r>
      <w:r>
        <w:rPr>
          <w:w w:val="101"/>
          <w:position w:val="-10"/>
          <w:sz w:val="26"/>
          <w:szCs w:val="26"/>
        </w:rPr>
        <w:t>b/</w:t>
      </w:r>
      <w:r>
        <w:rPr>
          <w:spacing w:val="-14"/>
          <w:position w:val="-10"/>
          <w:sz w:val="26"/>
          <w:szCs w:val="26"/>
        </w:rPr>
        <w:t xml:space="preserve"> </w:t>
      </w:r>
      <w:r>
        <w:rPr>
          <w:w w:val="99"/>
          <w:position w:val="5"/>
          <w:sz w:val="24"/>
          <w:szCs w:val="24"/>
          <w:u w:val="single" w:color="000000"/>
        </w:rPr>
        <w:t>5</w:t>
      </w:r>
      <w:r>
        <w:rPr>
          <w:spacing w:val="-47"/>
          <w:w w:val="99"/>
          <w:position w:val="5"/>
          <w:sz w:val="24"/>
          <w:szCs w:val="24"/>
          <w:u w:val="single" w:color="000000"/>
        </w:rPr>
        <w:t xml:space="preserve"> </w:t>
      </w:r>
      <w:r>
        <w:rPr>
          <w:i/>
          <w:w w:val="99"/>
          <w:position w:val="5"/>
          <w:sz w:val="24"/>
          <w:szCs w:val="24"/>
          <w:u w:val="single" w:color="000000"/>
        </w:rPr>
        <w:t>x</w:t>
      </w:r>
      <w:r>
        <w:rPr>
          <w:i/>
          <w:spacing w:val="-8"/>
          <w:w w:val="99"/>
          <w:position w:val="5"/>
          <w:sz w:val="24"/>
          <w:szCs w:val="24"/>
          <w:u w:val="single" w:color="000000"/>
        </w:rPr>
        <w:t xml:space="preserve"> </w:t>
      </w:r>
      <w:r>
        <w:rPr>
          <w:spacing w:val="7"/>
          <w:w w:val="99"/>
          <w:position w:val="5"/>
          <w:sz w:val="24"/>
          <w:szCs w:val="24"/>
          <w:u w:val="single" w:color="000000"/>
        </w:rPr>
        <w:t>1</w:t>
      </w:r>
      <w:r>
        <w:rPr>
          <w:w w:val="99"/>
          <w:position w:val="5"/>
          <w:sz w:val="24"/>
          <w:szCs w:val="24"/>
          <w:u w:val="single" w:color="000000"/>
        </w:rPr>
        <w:t>0</w:t>
      </w:r>
      <w:r>
        <w:rPr>
          <w:spacing w:val="-12"/>
          <w:position w:val="5"/>
          <w:sz w:val="24"/>
          <w:szCs w:val="24"/>
        </w:rPr>
        <w:t xml:space="preserve"> </w:t>
      </w:r>
      <w:r>
        <w:rPr>
          <w:w w:val="103"/>
          <w:position w:val="-10"/>
          <w:sz w:val="26"/>
          <w:szCs w:val="26"/>
        </w:rPr>
        <w:t>.</w:t>
      </w:r>
      <w:r>
        <w:rPr>
          <w:spacing w:val="-24"/>
          <w:position w:val="-10"/>
          <w:sz w:val="26"/>
          <w:szCs w:val="26"/>
        </w:rPr>
        <w:t xml:space="preserve"> </w:t>
      </w:r>
      <w:r>
        <w:rPr>
          <w:i/>
          <w:w w:val="96"/>
          <w:position w:val="5"/>
          <w:sz w:val="24"/>
          <w:szCs w:val="24"/>
          <w:u w:val="single" w:color="000000"/>
        </w:rPr>
        <w:t xml:space="preserve"> </w:t>
      </w:r>
      <w:r>
        <w:rPr>
          <w:i/>
          <w:spacing w:val="-25"/>
          <w:position w:val="5"/>
          <w:sz w:val="24"/>
          <w:szCs w:val="24"/>
          <w:u w:val="single" w:color="000000"/>
        </w:rPr>
        <w:t xml:space="preserve"> </w:t>
      </w:r>
      <w:r>
        <w:rPr>
          <w:i/>
          <w:w w:val="97"/>
          <w:position w:val="5"/>
          <w:sz w:val="24"/>
          <w:szCs w:val="24"/>
          <w:u w:val="single" w:color="000000"/>
        </w:rPr>
        <w:t>x</w:t>
      </w:r>
      <w:r>
        <w:rPr>
          <w:i/>
          <w:w w:val="96"/>
          <w:position w:val="5"/>
          <w:sz w:val="24"/>
          <w:szCs w:val="24"/>
          <w:u w:val="single" w:color="000000"/>
        </w:rPr>
        <w:t xml:space="preserve"> </w:t>
      </w:r>
      <w:r>
        <w:rPr>
          <w:i/>
          <w:spacing w:val="-33"/>
          <w:position w:val="5"/>
          <w:sz w:val="24"/>
          <w:szCs w:val="24"/>
          <w:u w:val="single" w:color="000000"/>
        </w:rPr>
        <w:t xml:space="preserve"> </w:t>
      </w:r>
    </w:p>
    <w:p w:rsidR="00DC2E4B" w:rsidRDefault="00F55961">
      <w:pPr>
        <w:spacing w:line="260" w:lineRule="exact"/>
        <w:ind w:left="884" w:right="-60"/>
        <w:rPr>
          <w:sz w:val="24"/>
          <w:szCs w:val="24"/>
        </w:rPr>
      </w:pPr>
      <w:r>
        <w:rPr>
          <w:spacing w:val="15"/>
          <w:position w:val="-1"/>
          <w:sz w:val="24"/>
          <w:szCs w:val="24"/>
        </w:rPr>
        <w:t>6</w:t>
      </w:r>
      <w:r>
        <w:rPr>
          <w:i/>
          <w:spacing w:val="23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0"/>
          <w:position w:val="10"/>
          <w:sz w:val="14"/>
          <w:szCs w:val="14"/>
        </w:rPr>
        <w:t xml:space="preserve"> </w:t>
      </w:r>
      <w:r>
        <w:rPr>
          <w:spacing w:val="6"/>
          <w:position w:val="-1"/>
          <w:sz w:val="24"/>
          <w:szCs w:val="24"/>
        </w:rPr>
        <w:t>1</w:t>
      </w:r>
      <w:r>
        <w:rPr>
          <w:spacing w:val="5"/>
          <w:position w:val="-1"/>
          <w:sz w:val="24"/>
          <w:szCs w:val="24"/>
        </w:rPr>
        <w:t>8</w:t>
      </w:r>
      <w:r>
        <w:rPr>
          <w:i/>
          <w:w w:val="101"/>
          <w:position w:val="-1"/>
          <w:sz w:val="24"/>
          <w:szCs w:val="24"/>
        </w:rPr>
        <w:t>x</w:t>
      </w:r>
    </w:p>
    <w:p w:rsidR="00DC2E4B" w:rsidRDefault="00F55961">
      <w:pPr>
        <w:spacing w:line="260" w:lineRule="exact"/>
        <w:ind w:right="-57"/>
        <w:rPr>
          <w:sz w:val="24"/>
          <w:szCs w:val="24"/>
        </w:rPr>
      </w:pPr>
      <w:r>
        <w:br w:type="column"/>
      </w:r>
      <w:r>
        <w:rPr>
          <w:spacing w:val="12"/>
          <w:position w:val="-1"/>
          <w:sz w:val="24"/>
          <w:szCs w:val="24"/>
        </w:rPr>
        <w:t>6</w:t>
      </w:r>
      <w:r>
        <w:rPr>
          <w:i/>
          <w:spacing w:val="3"/>
          <w:position w:val="-1"/>
          <w:sz w:val="24"/>
          <w:szCs w:val="24"/>
        </w:rPr>
        <w:t>x</w:t>
      </w:r>
      <w:r>
        <w:rPr>
          <w:spacing w:val="15"/>
          <w:position w:val="-1"/>
          <w:sz w:val="24"/>
          <w:szCs w:val="24"/>
        </w:rPr>
        <w:t>(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spacing w:val="-11"/>
          <w:w w:val="102"/>
          <w:position w:val="-1"/>
          <w:sz w:val="24"/>
          <w:szCs w:val="24"/>
        </w:rPr>
        <w:t>3</w:t>
      </w:r>
      <w:r>
        <w:rPr>
          <w:w w:val="102"/>
          <w:position w:val="-1"/>
          <w:sz w:val="24"/>
          <w:szCs w:val="24"/>
        </w:rPr>
        <w:t>)</w:t>
      </w:r>
    </w:p>
    <w:p w:rsidR="00DC2E4B" w:rsidRDefault="00F55961">
      <w:pPr>
        <w:spacing w:line="26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3" w:space="720" w:equalWidth="0">
            <w:col w:w="1814" w:space="387"/>
            <w:col w:w="868" w:space="965"/>
            <w:col w:w="6046"/>
          </w:cols>
        </w:sectPr>
      </w:pPr>
      <w:r>
        <w:br w:type="column"/>
      </w:r>
      <w:r>
        <w:rPr>
          <w:i/>
          <w:sz w:val="24"/>
          <w:szCs w:val="24"/>
        </w:rPr>
        <w:t>x</w:t>
      </w:r>
      <w:r>
        <w:rPr>
          <w:i/>
          <w:spacing w:val="-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2   </w:t>
      </w:r>
      <w:r>
        <w:rPr>
          <w:spacing w:val="41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5</w:t>
      </w:r>
      <w:r>
        <w:rPr>
          <w:spacing w:val="-31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</w:p>
    <w:p w:rsidR="00DC2E4B" w:rsidRDefault="00F55961">
      <w:pPr>
        <w:spacing w:before="80" w:line="380" w:lineRule="exact"/>
        <w:jc w:val="right"/>
        <w:rPr>
          <w:rFonts w:ascii="Symbol" w:eastAsia="Symbol" w:hAnsi="Symbol" w:cs="Symbo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03pt;margin-top:13.6pt;width:4.7pt;height:12.05pt;z-index:-251652096;mso-position-horizontal-relative:page" filled="f" stroked="f">
            <v:textbox inset="0,0,0,0">
              <w:txbxContent>
                <w:p w:rsidR="00DC2E4B" w:rsidRDefault="00DC2E4B">
                  <w:pPr>
                    <w:spacing w:line="24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pacing w:val="1"/>
          <w:w w:val="101"/>
          <w:position w:val="-9"/>
          <w:sz w:val="26"/>
          <w:szCs w:val="26"/>
        </w:rPr>
        <w:t>c</w:t>
      </w:r>
      <w:r>
        <w:rPr>
          <w:w w:val="101"/>
          <w:position w:val="-9"/>
          <w:sz w:val="26"/>
          <w:szCs w:val="26"/>
        </w:rPr>
        <w:t>/</w:t>
      </w:r>
      <w:r>
        <w:rPr>
          <w:spacing w:val="-35"/>
          <w:position w:val="-9"/>
          <w:sz w:val="26"/>
          <w:szCs w:val="26"/>
        </w:rPr>
        <w:t xml:space="preserve"> </w:t>
      </w:r>
    </w:p>
    <w:p w:rsidR="00DC2E4B" w:rsidRDefault="00F55961">
      <w:pPr>
        <w:spacing w:before="5" w:line="100" w:lineRule="exact"/>
        <w:rPr>
          <w:sz w:val="10"/>
          <w:szCs w:val="10"/>
        </w:rPr>
      </w:pPr>
      <w:r>
        <w:br w:type="column"/>
      </w:r>
    </w:p>
    <w:p w:rsidR="00DC2E4B" w:rsidRDefault="00F55961">
      <w:pPr>
        <w:ind w:left="46"/>
        <w:rPr>
          <w:sz w:val="24"/>
          <w:szCs w:val="24"/>
        </w:rPr>
      </w:pPr>
      <w:r>
        <w:pict>
          <v:group id="_x0000_s1059" style="position:absolute;left:0;text-align:left;margin-left:109.15pt;margin-top:15.75pt;width:37.65pt;height:0;z-index:-251667456;mso-position-horizontal-relative:page" coordorigin="2183,315" coordsize="753,0">
            <v:shape id="_x0000_s1060" style="position:absolute;left:2183;top:315;width:753;height:0" coordorigin="2183,315" coordsize="753,0" path="m2183,315r753,e" filled="f" strokeweight=".17758mm">
              <v:path arrowok="t"/>
            </v:shape>
            <w10:wrap anchorx="page"/>
          </v:group>
        </w:pict>
      </w:r>
      <w:r>
        <w:pict>
          <v:group id="_x0000_s1057" style="position:absolute;left:0;text-align:left;margin-left:158.95pt;margin-top:15.75pt;width:38.1pt;height:0;z-index:-251666432;mso-position-horizontal-relative:page" coordorigin="3179,315" coordsize="762,0">
            <v:shape id="_x0000_s1058" style="position:absolute;left:3179;top:315;width:762;height:0" coordorigin="3179,315" coordsize="762,0" path="m3179,315r762,e" filled="f" strokeweight=".17758mm">
              <v:path arrowok="t"/>
            </v:shape>
            <w10:wrap anchorx="page"/>
          </v:group>
        </w:pict>
      </w:r>
      <w:r>
        <w:pict>
          <v:shape id="_x0000_s1056" type="#_x0000_t202" style="position:absolute;left:0;text-align:left;margin-left:149.6pt;margin-top:8.85pt;width:6.7pt;height:12.05pt;z-index:-251651072;mso-position-horizontal-relative:page" filled="f" stroked="f">
            <v:textbox inset="0,0,0,0">
              <w:txbxContent>
                <w:p w:rsidR="00DC2E4B" w:rsidRDefault="00DC2E4B">
                  <w:pPr>
                    <w:spacing w:line="24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pacing w:val="13"/>
          <w:w w:val="101"/>
          <w:sz w:val="24"/>
          <w:szCs w:val="24"/>
        </w:rPr>
        <w:t>2</w:t>
      </w:r>
      <w:r>
        <w:rPr>
          <w:i/>
          <w:spacing w:val="5"/>
          <w:w w:val="101"/>
          <w:sz w:val="24"/>
          <w:szCs w:val="24"/>
        </w:rPr>
        <w:t>xy</w:t>
      </w:r>
    </w:p>
    <w:p w:rsidR="00DC2E4B" w:rsidRDefault="00F55961">
      <w:pPr>
        <w:spacing w:before="52" w:line="20" w:lineRule="exact"/>
        <w:rPr>
          <w:sz w:val="14"/>
          <w:szCs w:val="14"/>
        </w:rPr>
      </w:pPr>
      <w:r>
        <w:rPr>
          <w:position w:val="-10"/>
          <w:sz w:val="14"/>
          <w:szCs w:val="14"/>
        </w:rPr>
        <w:t xml:space="preserve">2          </w:t>
      </w:r>
      <w:r>
        <w:rPr>
          <w:spacing w:val="29"/>
          <w:position w:val="-10"/>
          <w:sz w:val="14"/>
          <w:szCs w:val="14"/>
        </w:rPr>
        <w:t xml:space="preserve"> </w:t>
      </w:r>
      <w:r>
        <w:rPr>
          <w:w w:val="101"/>
          <w:position w:val="-10"/>
          <w:sz w:val="14"/>
          <w:szCs w:val="14"/>
        </w:rPr>
        <w:t>2</w:t>
      </w:r>
    </w:p>
    <w:p w:rsidR="00DC2E4B" w:rsidRDefault="00F55961">
      <w:pPr>
        <w:spacing w:before="87"/>
        <w:ind w:right="-57"/>
        <w:rPr>
          <w:sz w:val="24"/>
          <w:szCs w:val="24"/>
        </w:rPr>
      </w:pPr>
      <w:r>
        <w:br w:type="column"/>
      </w:r>
      <w:r>
        <w:rPr>
          <w:i/>
          <w:sz w:val="24"/>
          <w:szCs w:val="24"/>
        </w:rPr>
        <w:t>x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i/>
          <w:w w:val="101"/>
          <w:sz w:val="24"/>
          <w:szCs w:val="24"/>
        </w:rPr>
        <w:t>y</w:t>
      </w:r>
    </w:p>
    <w:p w:rsidR="00DC2E4B" w:rsidRDefault="00F55961">
      <w:pPr>
        <w:spacing w:before="80" w:line="240" w:lineRule="exact"/>
        <w:rPr>
          <w:sz w:val="24"/>
          <w:szCs w:val="24"/>
        </w:rPr>
      </w:pPr>
      <w:r>
        <w:br w:type="column"/>
      </w:r>
      <w:r>
        <w:rPr>
          <w:position w:val="-4"/>
          <w:sz w:val="24"/>
          <w:szCs w:val="24"/>
        </w:rPr>
        <w:t xml:space="preserve">  </w:t>
      </w:r>
      <w:r>
        <w:rPr>
          <w:spacing w:val="5"/>
          <w:position w:val="-4"/>
          <w:sz w:val="24"/>
          <w:szCs w:val="24"/>
        </w:rPr>
        <w:t xml:space="preserve"> </w:t>
      </w:r>
      <w:r>
        <w:rPr>
          <w:i/>
          <w:position w:val="-5"/>
          <w:sz w:val="24"/>
          <w:szCs w:val="24"/>
        </w:rPr>
        <w:t>x</w:t>
      </w:r>
      <w:r>
        <w:rPr>
          <w:i/>
          <w:spacing w:val="-11"/>
          <w:position w:val="-5"/>
          <w:sz w:val="24"/>
          <w:szCs w:val="24"/>
        </w:rPr>
        <w:t xml:space="preserve"> </w:t>
      </w:r>
      <w:r>
        <w:rPr>
          <w:spacing w:val="12"/>
          <w:position w:val="-5"/>
          <w:sz w:val="24"/>
          <w:szCs w:val="24"/>
        </w:rPr>
        <w:t xml:space="preserve"> </w:t>
      </w:r>
      <w:r>
        <w:rPr>
          <w:i/>
          <w:position w:val="-5"/>
          <w:sz w:val="24"/>
          <w:szCs w:val="24"/>
        </w:rPr>
        <w:t xml:space="preserve">y       </w:t>
      </w:r>
      <w:r>
        <w:rPr>
          <w:i/>
          <w:spacing w:val="53"/>
          <w:position w:val="-5"/>
          <w:sz w:val="24"/>
          <w:szCs w:val="24"/>
        </w:rPr>
        <w:t xml:space="preserve"> </w:t>
      </w:r>
      <w:r>
        <w:rPr>
          <w:i/>
          <w:w w:val="101"/>
          <w:position w:val="-5"/>
          <w:sz w:val="24"/>
          <w:szCs w:val="24"/>
        </w:rPr>
        <w:t>y</w:t>
      </w:r>
    </w:p>
    <w:p w:rsidR="00DC2E4B" w:rsidRDefault="00F55961">
      <w:pPr>
        <w:spacing w:line="140" w:lineRule="exact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4" w:space="720" w:equalWidth="0">
            <w:col w:w="1074" w:space="186"/>
            <w:col w:w="787" w:space="206"/>
            <w:col w:w="468" w:space="171"/>
            <w:col w:w="7188"/>
          </w:cols>
        </w:sectPr>
      </w:pPr>
      <w:r>
        <w:pict>
          <v:group id="_x0000_s1054" style="position:absolute;margin-left:211.1pt;margin-top:4.75pt;width:25.55pt;height:0;z-index:-251665408;mso-position-horizontal-relative:page" coordorigin="4222,95" coordsize="510,0">
            <v:shape id="_x0000_s1055" style="position:absolute;left:4222;top:95;width:510;height:0" coordorigin="4222,95" coordsize="510,0" path="m4222,95r510,e" filled="f" strokeweight=".17678mm">
              <v:path arrowok="t"/>
            </v:shape>
            <w10:wrap anchorx="page"/>
          </v:group>
        </w:pict>
      </w:r>
      <w:r>
        <w:pict>
          <v:group id="_x0000_s1052" style="position:absolute;margin-left:251.9pt;margin-top:4.8pt;width:25.35pt;height:0;z-index:-251664384;mso-position-horizontal-relative:page" coordorigin="5038,96" coordsize="507,0">
            <v:shape id="_x0000_s1053" style="position:absolute;left:5038;top:96;width:507;height:0" coordorigin="5038,96" coordsize="507,0" path="m5038,96r507,e" filled="f" strokeweight=".17669mm">
              <v:path arrowok="t"/>
            </v:shape>
            <w10:wrap anchorx="page"/>
          </v:group>
        </w:pict>
      </w:r>
      <w:r>
        <w:rPr>
          <w:spacing w:val="-14"/>
          <w:position w:val="-3"/>
          <w:sz w:val="24"/>
          <w:szCs w:val="24"/>
        </w:rPr>
        <w:t xml:space="preserve"> </w:t>
      </w:r>
      <w:r>
        <w:rPr>
          <w:position w:val="-4"/>
          <w:sz w:val="26"/>
          <w:szCs w:val="26"/>
        </w:rPr>
        <w:t xml:space="preserve">:         </w:t>
      </w:r>
      <w:r>
        <w:rPr>
          <w:spacing w:val="15"/>
          <w:position w:val="-4"/>
          <w:sz w:val="26"/>
          <w:szCs w:val="26"/>
        </w:rPr>
        <w:t xml:space="preserve"> </w:t>
      </w:r>
      <w:r>
        <w:rPr>
          <w:w w:val="101"/>
          <w:position w:val="-4"/>
          <w:sz w:val="26"/>
          <w:szCs w:val="26"/>
        </w:rPr>
        <w:t>+</w:t>
      </w:r>
    </w:p>
    <w:p w:rsidR="00DC2E4B" w:rsidRDefault="00F55961">
      <w:pPr>
        <w:spacing w:line="280" w:lineRule="exact"/>
        <w:ind w:left="980" w:right="-64"/>
        <w:rPr>
          <w:sz w:val="24"/>
          <w:szCs w:val="24"/>
        </w:rPr>
      </w:pPr>
      <w:r>
        <w:rPr>
          <w:spacing w:val="-1"/>
          <w:position w:val="-2"/>
          <w:sz w:val="24"/>
          <w:szCs w:val="24"/>
        </w:rPr>
        <w:t xml:space="preserve"> </w:t>
      </w:r>
      <w:r>
        <w:rPr>
          <w:i/>
          <w:position w:val="4"/>
          <w:sz w:val="24"/>
          <w:szCs w:val="24"/>
        </w:rPr>
        <w:t xml:space="preserve">x </w:t>
      </w:r>
      <w:r>
        <w:rPr>
          <w:i/>
          <w:spacing w:val="51"/>
          <w:position w:val="4"/>
          <w:sz w:val="24"/>
          <w:szCs w:val="24"/>
        </w:rPr>
        <w:t xml:space="preserve"> </w:t>
      </w:r>
      <w:r>
        <w:rPr>
          <w:spacing w:val="9"/>
          <w:position w:val="4"/>
          <w:sz w:val="24"/>
          <w:szCs w:val="24"/>
        </w:rPr>
        <w:t xml:space="preserve"> </w:t>
      </w:r>
      <w:r>
        <w:rPr>
          <w:i/>
          <w:w w:val="101"/>
          <w:position w:val="4"/>
          <w:sz w:val="24"/>
          <w:szCs w:val="24"/>
        </w:rPr>
        <w:t>y</w:t>
      </w:r>
    </w:p>
    <w:p w:rsidR="00DC2E4B" w:rsidRDefault="00F55961">
      <w:pPr>
        <w:spacing w:line="280" w:lineRule="exact"/>
        <w:ind w:right="-65"/>
        <w:rPr>
          <w:sz w:val="24"/>
          <w:szCs w:val="24"/>
        </w:rPr>
      </w:pPr>
      <w:r>
        <w:br w:type="column"/>
      </w:r>
      <w:r>
        <w:rPr>
          <w:spacing w:val="13"/>
          <w:position w:val="4"/>
          <w:sz w:val="24"/>
          <w:szCs w:val="24"/>
        </w:rPr>
        <w:t>2</w:t>
      </w:r>
      <w:r>
        <w:rPr>
          <w:i/>
          <w:position w:val="4"/>
          <w:sz w:val="24"/>
          <w:szCs w:val="24"/>
        </w:rPr>
        <w:t>x</w:t>
      </w:r>
      <w:r>
        <w:rPr>
          <w:i/>
          <w:spacing w:val="-9"/>
          <w:position w:val="4"/>
          <w:sz w:val="24"/>
          <w:szCs w:val="24"/>
        </w:rPr>
        <w:t xml:space="preserve"> </w:t>
      </w:r>
      <w:r>
        <w:rPr>
          <w:spacing w:val="-10"/>
          <w:position w:val="4"/>
          <w:sz w:val="24"/>
          <w:szCs w:val="24"/>
        </w:rPr>
        <w:t xml:space="preserve"> </w:t>
      </w:r>
      <w:r>
        <w:rPr>
          <w:w w:val="101"/>
          <w:position w:val="4"/>
          <w:sz w:val="24"/>
          <w:szCs w:val="24"/>
        </w:rPr>
        <w:t>2</w:t>
      </w:r>
      <w:r>
        <w:rPr>
          <w:spacing w:val="-36"/>
          <w:position w:val="4"/>
          <w:sz w:val="24"/>
          <w:szCs w:val="24"/>
        </w:rPr>
        <w:t xml:space="preserve"> </w:t>
      </w:r>
      <w:r>
        <w:rPr>
          <w:i/>
          <w:position w:val="4"/>
          <w:sz w:val="24"/>
          <w:szCs w:val="24"/>
        </w:rPr>
        <w:t>y</w:t>
      </w:r>
      <w:r>
        <w:rPr>
          <w:i/>
          <w:spacing w:val="-12"/>
          <w:position w:val="4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   </w:t>
      </w:r>
      <w:r>
        <w:rPr>
          <w:spacing w:val="55"/>
          <w:position w:val="-2"/>
          <w:sz w:val="24"/>
          <w:szCs w:val="24"/>
        </w:rPr>
        <w:t xml:space="preserve"> </w:t>
      </w:r>
      <w:r>
        <w:rPr>
          <w:spacing w:val="13"/>
          <w:position w:val="4"/>
          <w:sz w:val="24"/>
          <w:szCs w:val="24"/>
        </w:rPr>
        <w:t>2</w:t>
      </w:r>
      <w:r>
        <w:rPr>
          <w:i/>
          <w:w w:val="101"/>
          <w:position w:val="4"/>
          <w:sz w:val="24"/>
          <w:szCs w:val="24"/>
        </w:rPr>
        <w:t>x</w:t>
      </w:r>
    </w:p>
    <w:p w:rsidR="00DC2E4B" w:rsidRDefault="00F55961">
      <w:pPr>
        <w:spacing w:line="24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3" w:space="720" w:equalWidth="0">
            <w:col w:w="1719" w:space="397"/>
            <w:col w:w="1404" w:space="476"/>
            <w:col w:w="6084"/>
          </w:cols>
        </w:sectPr>
      </w:pPr>
      <w:r>
        <w:br w:type="column"/>
      </w:r>
      <w:r>
        <w:rPr>
          <w:i/>
          <w:sz w:val="24"/>
          <w:szCs w:val="24"/>
        </w:rPr>
        <w:t>y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i/>
          <w:w w:val="101"/>
          <w:sz w:val="24"/>
          <w:szCs w:val="24"/>
        </w:rPr>
        <w:t>x</w:t>
      </w:r>
    </w:p>
    <w:p w:rsidR="00DC2E4B" w:rsidRDefault="00F55961">
      <w:pPr>
        <w:spacing w:before="35" w:line="180" w:lineRule="exact"/>
        <w:jc w:val="right"/>
        <w:rPr>
          <w:sz w:val="24"/>
          <w:szCs w:val="24"/>
        </w:rPr>
      </w:pPr>
      <w:r>
        <w:pict>
          <v:group id="_x0000_s1050" style="position:absolute;left:0;text-align:left;margin-left:260.45pt;margin-top:18.45pt;width:30.1pt;height:0;z-index:-251663360;mso-position-horizontal-relative:page" coordorigin="5209,369" coordsize="602,0">
            <v:shape id="_x0000_s1051" style="position:absolute;left:5209;top:369;width:602;height:0" coordorigin="5209,369" coordsize="602,0" path="m5209,369r602,e" filled="f" strokeweight=".17833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01.95pt;margin-top:18.45pt;width:30.3pt;height:0;z-index:-251662336;mso-position-horizontal-relative:page" coordorigin="6039,369" coordsize="606,0">
            <v:shape id="_x0000_s1049" style="position:absolute;left:6039;top:369;width:606;height:0" coordorigin="6039,369" coordsize="606,0" path="m6039,369r607,e" filled="f" strokeweight=".17833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43.7pt;margin-top:18.45pt;width:29.05pt;height:0;z-index:-251661312;mso-position-horizontal-relative:page" coordorigin="6874,369" coordsize="581,0">
            <v:shape id="_x0000_s1047" style="position:absolute;left:6874;top:369;width:581;height:0" coordorigin="6874,369" coordsize="581,0" path="m6874,369r581,e" filled="f" strokeweight=".17833mm">
              <v:path arrowok="t"/>
            </v:shape>
            <w10:wrap anchorx="page"/>
          </v:group>
        </w:pict>
      </w:r>
      <w:r>
        <w:pict>
          <v:shape id="_x0000_s1045" type="#_x0000_t202" style="position:absolute;left:0;text-align:left;margin-left:254pt;margin-top:22.3pt;width:125.15pt;height:11.95pt;z-index:-251650048;mso-position-horizontal-relative:page" filled="f" stroked="f">
            <v:textbox inset="0,0,0,0">
              <w:txbxContent>
                <w:p w:rsidR="00DC2E4B" w:rsidRDefault="00F55961">
                  <w:pPr>
                    <w:spacing w:line="22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position w:val="-11"/>
          <w:sz w:val="24"/>
          <w:szCs w:val="24"/>
        </w:rPr>
        <w:t xml:space="preserve"> </w:t>
      </w:r>
      <w:r>
        <w:rPr>
          <w:spacing w:val="4"/>
          <w:position w:val="-11"/>
          <w:sz w:val="24"/>
          <w:szCs w:val="24"/>
        </w:rPr>
        <w:t xml:space="preserve"> </w:t>
      </w:r>
      <w:r>
        <w:rPr>
          <w:i/>
          <w:position w:val="-9"/>
          <w:sz w:val="24"/>
          <w:szCs w:val="24"/>
        </w:rPr>
        <w:t>x</w:t>
      </w:r>
      <w:r>
        <w:rPr>
          <w:i/>
          <w:spacing w:val="-17"/>
          <w:position w:val="-9"/>
          <w:sz w:val="24"/>
          <w:szCs w:val="24"/>
        </w:rPr>
        <w:t xml:space="preserve"> </w:t>
      </w:r>
      <w:r>
        <w:rPr>
          <w:spacing w:val="-16"/>
          <w:position w:val="-9"/>
          <w:sz w:val="24"/>
          <w:szCs w:val="24"/>
        </w:rPr>
        <w:t xml:space="preserve"> </w:t>
      </w:r>
      <w:r>
        <w:rPr>
          <w:position w:val="-9"/>
          <w:sz w:val="24"/>
          <w:szCs w:val="24"/>
        </w:rPr>
        <w:t>2</w:t>
      </w:r>
    </w:p>
    <w:p w:rsidR="00DC2E4B" w:rsidRDefault="00F55961">
      <w:pPr>
        <w:spacing w:before="37" w:line="180" w:lineRule="exact"/>
        <w:ind w:right="-56"/>
        <w:rPr>
          <w:sz w:val="24"/>
          <w:szCs w:val="24"/>
        </w:rPr>
      </w:pPr>
      <w:r>
        <w:br w:type="column"/>
      </w:r>
      <w:r>
        <w:rPr>
          <w:i/>
          <w:position w:val="-9"/>
          <w:sz w:val="24"/>
          <w:szCs w:val="24"/>
        </w:rPr>
        <w:t>x</w:t>
      </w:r>
      <w:r>
        <w:rPr>
          <w:i/>
          <w:spacing w:val="-17"/>
          <w:position w:val="-9"/>
          <w:sz w:val="24"/>
          <w:szCs w:val="24"/>
        </w:rPr>
        <w:t xml:space="preserve"> </w:t>
      </w:r>
      <w:r>
        <w:rPr>
          <w:spacing w:val="-20"/>
          <w:position w:val="-9"/>
          <w:sz w:val="24"/>
          <w:szCs w:val="24"/>
        </w:rPr>
        <w:t xml:space="preserve"> </w:t>
      </w:r>
      <w:r>
        <w:rPr>
          <w:position w:val="-9"/>
          <w:sz w:val="24"/>
          <w:szCs w:val="24"/>
        </w:rPr>
        <w:t>2</w:t>
      </w:r>
    </w:p>
    <w:p w:rsidR="00DC2E4B" w:rsidRDefault="00F55961">
      <w:pPr>
        <w:spacing w:before="35" w:line="18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3" w:space="720" w:equalWidth="0">
            <w:col w:w="4663" w:space="387"/>
            <w:col w:w="443" w:space="470"/>
            <w:col w:w="4117"/>
          </w:cols>
        </w:sectPr>
      </w:pPr>
      <w:r>
        <w:br w:type="column"/>
      </w:r>
      <w:r>
        <w:rPr>
          <w:position w:val="-9"/>
          <w:sz w:val="24"/>
          <w:szCs w:val="24"/>
        </w:rPr>
        <w:t xml:space="preserve">8  </w:t>
      </w:r>
      <w:r>
        <w:rPr>
          <w:spacing w:val="14"/>
          <w:position w:val="-9"/>
          <w:sz w:val="24"/>
          <w:szCs w:val="24"/>
        </w:rPr>
        <w:t xml:space="preserve"> </w:t>
      </w:r>
      <w:r>
        <w:rPr>
          <w:position w:val="-11"/>
          <w:sz w:val="24"/>
          <w:szCs w:val="24"/>
        </w:rPr>
        <w:t xml:space="preserve">    </w:t>
      </w:r>
      <w:r>
        <w:rPr>
          <w:spacing w:val="26"/>
          <w:position w:val="-11"/>
          <w:sz w:val="24"/>
          <w:szCs w:val="24"/>
        </w:rPr>
        <w:t xml:space="preserve"> </w:t>
      </w:r>
      <w:r>
        <w:rPr>
          <w:position w:val="-9"/>
          <w:sz w:val="24"/>
          <w:szCs w:val="24"/>
        </w:rPr>
        <w:t>4</w:t>
      </w:r>
    </w:p>
    <w:p w:rsidR="00DC2E4B" w:rsidRDefault="00F55961">
      <w:pPr>
        <w:spacing w:line="260" w:lineRule="exact"/>
        <w:ind w:left="110" w:right="-60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>
        <w:rPr>
          <w:b/>
          <w:spacing w:val="-7"/>
          <w:sz w:val="26"/>
          <w:szCs w:val="26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: </w:t>
      </w:r>
      <w:r>
        <w:rPr>
          <w:sz w:val="26"/>
          <w:szCs w:val="26"/>
        </w:rPr>
        <w:t>Cho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biểu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ức</w:t>
      </w:r>
      <w:r>
        <w:rPr>
          <w:sz w:val="26"/>
          <w:szCs w:val="26"/>
        </w:rPr>
        <w:t>:</w:t>
      </w:r>
    </w:p>
    <w:p w:rsidR="00DC2E4B" w:rsidRDefault="00F55961">
      <w:pPr>
        <w:spacing w:line="44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2538" w:space="1076"/>
            <w:col w:w="6466"/>
          </w:cols>
        </w:sectPr>
      </w:pPr>
      <w:r>
        <w:br w:type="column"/>
      </w:r>
      <w:r>
        <w:rPr>
          <w:i/>
          <w:position w:val="15"/>
          <w:sz w:val="24"/>
          <w:szCs w:val="24"/>
        </w:rPr>
        <w:t>P</w:t>
      </w:r>
      <w:r>
        <w:rPr>
          <w:i/>
          <w:spacing w:val="-1"/>
          <w:position w:val="15"/>
          <w:sz w:val="24"/>
          <w:szCs w:val="24"/>
        </w:rPr>
        <w:t xml:space="preserve"> </w:t>
      </w:r>
      <w:r>
        <w:rPr>
          <w:spacing w:val="-12"/>
          <w:position w:val="15"/>
          <w:sz w:val="24"/>
          <w:szCs w:val="24"/>
        </w:rPr>
        <w:t xml:space="preserve"> </w:t>
      </w:r>
      <w:r>
        <w:rPr>
          <w:spacing w:val="-8"/>
          <w:position w:val="8"/>
          <w:sz w:val="24"/>
          <w:szCs w:val="24"/>
        </w:rPr>
        <w:t xml:space="preserve"> </w:t>
      </w:r>
      <w:r>
        <w:rPr>
          <w:spacing w:val="14"/>
          <w:position w:val="-4"/>
          <w:sz w:val="24"/>
          <w:szCs w:val="24"/>
        </w:rPr>
        <w:t>2</w:t>
      </w:r>
      <w:r>
        <w:rPr>
          <w:i/>
          <w:position w:val="-4"/>
          <w:sz w:val="24"/>
          <w:szCs w:val="24"/>
        </w:rPr>
        <w:t>x</w:t>
      </w:r>
      <w:r>
        <w:rPr>
          <w:i/>
          <w:spacing w:val="-17"/>
          <w:position w:val="-4"/>
          <w:sz w:val="24"/>
          <w:szCs w:val="24"/>
        </w:rPr>
        <w:t xml:space="preserve"> </w:t>
      </w:r>
      <w:r>
        <w:rPr>
          <w:spacing w:val="-20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4</w:t>
      </w:r>
      <w:r>
        <w:rPr>
          <w:spacing w:val="-3"/>
          <w:position w:val="-4"/>
          <w:sz w:val="24"/>
          <w:szCs w:val="24"/>
        </w:rPr>
        <w:t xml:space="preserve"> </w:t>
      </w:r>
      <w:r>
        <w:rPr>
          <w:spacing w:val="3"/>
          <w:position w:val="15"/>
          <w:sz w:val="24"/>
          <w:szCs w:val="24"/>
        </w:rPr>
        <w:t xml:space="preserve"> </w:t>
      </w:r>
      <w:r>
        <w:rPr>
          <w:spacing w:val="15"/>
          <w:position w:val="-4"/>
          <w:sz w:val="24"/>
          <w:szCs w:val="24"/>
        </w:rPr>
        <w:t>2</w:t>
      </w:r>
      <w:r>
        <w:rPr>
          <w:i/>
          <w:position w:val="-4"/>
          <w:sz w:val="24"/>
          <w:szCs w:val="24"/>
        </w:rPr>
        <w:t>x</w:t>
      </w:r>
      <w:r>
        <w:rPr>
          <w:i/>
          <w:spacing w:val="-17"/>
          <w:position w:val="-4"/>
          <w:sz w:val="24"/>
          <w:szCs w:val="24"/>
        </w:rPr>
        <w:t xml:space="preserve"> </w:t>
      </w:r>
      <w:r>
        <w:rPr>
          <w:spacing w:val="-17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4</w:t>
      </w:r>
      <w:r>
        <w:rPr>
          <w:spacing w:val="-2"/>
          <w:position w:val="-4"/>
          <w:sz w:val="24"/>
          <w:szCs w:val="24"/>
        </w:rPr>
        <w:t xml:space="preserve"> </w:t>
      </w:r>
      <w:r>
        <w:rPr>
          <w:spacing w:val="15"/>
          <w:position w:val="15"/>
          <w:sz w:val="24"/>
          <w:szCs w:val="24"/>
        </w:rPr>
        <w:t xml:space="preserve"> </w:t>
      </w:r>
      <w:r>
        <w:rPr>
          <w:i/>
          <w:spacing w:val="12"/>
          <w:position w:val="-4"/>
          <w:sz w:val="24"/>
          <w:szCs w:val="24"/>
        </w:rPr>
        <w:t>x</w:t>
      </w:r>
      <w:r>
        <w:rPr>
          <w:position w:val="7"/>
          <w:sz w:val="14"/>
          <w:szCs w:val="14"/>
        </w:rPr>
        <w:t>2</w:t>
      </w:r>
      <w:r>
        <w:rPr>
          <w:spacing w:val="29"/>
          <w:position w:val="7"/>
          <w:sz w:val="14"/>
          <w:szCs w:val="14"/>
        </w:rPr>
        <w:t xml:space="preserve"> </w:t>
      </w:r>
      <w:r>
        <w:rPr>
          <w:spacing w:val="-20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4</w:t>
      </w:r>
      <w:r>
        <w:rPr>
          <w:spacing w:val="-16"/>
          <w:position w:val="-4"/>
          <w:sz w:val="24"/>
          <w:szCs w:val="24"/>
        </w:rPr>
        <w:t xml:space="preserve"> </w:t>
      </w:r>
      <w:r>
        <w:rPr>
          <w:spacing w:val="-25"/>
          <w:position w:val="8"/>
          <w:sz w:val="24"/>
          <w:szCs w:val="24"/>
        </w:rPr>
        <w:t xml:space="preserve"> </w:t>
      </w:r>
      <w:r>
        <w:rPr>
          <w:position w:val="15"/>
          <w:sz w:val="24"/>
          <w:szCs w:val="24"/>
        </w:rPr>
        <w:t>:</w:t>
      </w:r>
      <w:r>
        <w:rPr>
          <w:spacing w:val="8"/>
          <w:position w:val="15"/>
          <w:sz w:val="24"/>
          <w:szCs w:val="24"/>
        </w:rPr>
        <w:t xml:space="preserve"> </w:t>
      </w:r>
      <w:r>
        <w:rPr>
          <w:i/>
          <w:position w:val="-4"/>
          <w:sz w:val="24"/>
          <w:szCs w:val="24"/>
        </w:rPr>
        <w:t>x</w:t>
      </w:r>
      <w:r>
        <w:rPr>
          <w:i/>
          <w:spacing w:val="-17"/>
          <w:position w:val="-4"/>
          <w:sz w:val="24"/>
          <w:szCs w:val="24"/>
        </w:rPr>
        <w:t xml:space="preserve"> </w:t>
      </w:r>
      <w:r>
        <w:rPr>
          <w:spacing w:val="-20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2</w:t>
      </w:r>
    </w:p>
    <w:p w:rsidR="00DC2E4B" w:rsidRDefault="00F55961">
      <w:pPr>
        <w:spacing w:before="40"/>
        <w:ind w:left="831"/>
        <w:rPr>
          <w:sz w:val="26"/>
          <w:szCs w:val="26"/>
        </w:rPr>
      </w:pPr>
      <w:r>
        <w:rPr>
          <w:rFonts w:ascii=".VnTime" w:eastAsia=".VnTime" w:hAnsi=".VnTime" w:cs=".VnTime"/>
          <w:spacing w:val="-1"/>
          <w:sz w:val="24"/>
          <w:szCs w:val="24"/>
        </w:rPr>
        <w:t>a</w:t>
      </w:r>
      <w:r>
        <w:rPr>
          <w:rFonts w:ascii=".VnTime" w:eastAsia=".VnTime" w:hAnsi=".VnTime" w:cs=".VnTime"/>
          <w:sz w:val="24"/>
          <w:szCs w:val="24"/>
        </w:rPr>
        <w:t>)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điều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kiện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3"/>
          <w:sz w:val="26"/>
          <w:szCs w:val="26"/>
        </w:rPr>
        <w:t>ể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xác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địn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?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pict>
          <v:group id="_x0000_s1043" style="position:absolute;left:0;text-align:left;margin-left:161pt;margin-top:48.15pt;width:22.4pt;height:0;z-index:-251659264;mso-position-horizontal-relative:page" coordorigin="3220,963" coordsize="448,0">
            <v:shape id="_x0000_s1044" style="position:absolute;left:3220;top:963;width:448;height:0" coordorigin="3220,963" coordsize="448,0" path="m3220,963r447,e" filled="f" strokeweight=".17669mm">
              <v:path arrowok="t"/>
            </v:shape>
            <w10:wrap anchorx="page"/>
          </v:group>
        </w:pict>
      </w:r>
      <w:r>
        <w:rPr>
          <w:sz w:val="26"/>
          <w:szCs w:val="26"/>
        </w:rPr>
        <w:t>b/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Rút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ọ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biểu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P.</w:t>
      </w:r>
    </w:p>
    <w:p w:rsidR="00DC2E4B" w:rsidRDefault="00F55961">
      <w:pPr>
        <w:spacing w:before="1" w:line="280" w:lineRule="exact"/>
        <w:ind w:left="11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Bài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13</w:t>
      </w:r>
      <w:r>
        <w:rPr>
          <w:position w:val="-1"/>
          <w:sz w:val="26"/>
          <w:szCs w:val="26"/>
        </w:rPr>
        <w:t>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ho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biểu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</w:t>
      </w:r>
      <w:r>
        <w:rPr>
          <w:spacing w:val="1"/>
          <w:position w:val="-1"/>
          <w:sz w:val="26"/>
          <w:szCs w:val="26"/>
        </w:rPr>
        <w:t>ức</w:t>
      </w:r>
      <w:r>
        <w:rPr>
          <w:position w:val="-1"/>
          <w:sz w:val="26"/>
          <w:szCs w:val="26"/>
        </w:rPr>
        <w:t>:</w:t>
      </w:r>
    </w:p>
    <w:p w:rsidR="00DC2E4B" w:rsidRDefault="00F55961">
      <w:pPr>
        <w:spacing w:before="38" w:line="40" w:lineRule="exact"/>
        <w:ind w:left="2304"/>
        <w:rPr>
          <w:rFonts w:ascii="Symbol" w:eastAsia="Symbol" w:hAnsi="Symbol" w:cs="Symbol"/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position w:val="-20"/>
          <w:sz w:val="24"/>
          <w:szCs w:val="24"/>
        </w:rPr>
        <w:t xml:space="preserve">1         </w:t>
      </w:r>
      <w:r>
        <w:rPr>
          <w:spacing w:val="36"/>
          <w:position w:val="-20"/>
          <w:sz w:val="24"/>
          <w:szCs w:val="24"/>
        </w:rPr>
        <w:t xml:space="preserve"> </w:t>
      </w:r>
      <w:r>
        <w:rPr>
          <w:i/>
          <w:position w:val="-20"/>
          <w:sz w:val="24"/>
          <w:szCs w:val="24"/>
        </w:rPr>
        <w:t xml:space="preserve">x    </w:t>
      </w:r>
      <w:r>
        <w:rPr>
          <w:i/>
          <w:spacing w:val="56"/>
          <w:position w:val="-20"/>
          <w:sz w:val="24"/>
          <w:szCs w:val="24"/>
        </w:rPr>
        <w:t xml:space="preserve"> </w:t>
      </w:r>
      <w:r>
        <w:rPr>
          <w:i/>
          <w:spacing w:val="20"/>
          <w:position w:val="-20"/>
          <w:sz w:val="24"/>
          <w:szCs w:val="24"/>
        </w:rPr>
        <w:t>x</w:t>
      </w:r>
      <w:r>
        <w:rPr>
          <w:position w:val="-10"/>
          <w:sz w:val="14"/>
          <w:szCs w:val="14"/>
        </w:rPr>
        <w:t xml:space="preserve">2 </w:t>
      </w:r>
      <w:r>
        <w:rPr>
          <w:spacing w:val="11"/>
          <w:position w:val="-10"/>
          <w:sz w:val="14"/>
          <w:szCs w:val="14"/>
        </w:rPr>
        <w:t xml:space="preserve"> </w:t>
      </w:r>
      <w:r>
        <w:rPr>
          <w:spacing w:val="3"/>
          <w:position w:val="-20"/>
          <w:sz w:val="24"/>
          <w:szCs w:val="24"/>
        </w:rPr>
        <w:t xml:space="preserve"> </w:t>
      </w:r>
      <w:r>
        <w:rPr>
          <w:i/>
          <w:position w:val="-20"/>
          <w:sz w:val="24"/>
          <w:szCs w:val="24"/>
        </w:rPr>
        <w:t>x</w:t>
      </w:r>
      <w:r>
        <w:rPr>
          <w:i/>
          <w:spacing w:val="-10"/>
          <w:position w:val="-20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 xml:space="preserve">1         </w:t>
      </w:r>
      <w:r>
        <w:rPr>
          <w:spacing w:val="31"/>
          <w:position w:val="-20"/>
          <w:sz w:val="24"/>
          <w:szCs w:val="24"/>
        </w:rPr>
        <w:t xml:space="preserve"> </w:t>
      </w:r>
      <w:r>
        <w:rPr>
          <w:i/>
          <w:position w:val="-20"/>
          <w:sz w:val="24"/>
          <w:szCs w:val="24"/>
        </w:rPr>
        <w:t>x</w:t>
      </w:r>
      <w:r>
        <w:rPr>
          <w:i/>
          <w:spacing w:val="-10"/>
          <w:position w:val="-20"/>
          <w:sz w:val="24"/>
          <w:szCs w:val="24"/>
        </w:rPr>
        <w:t xml:space="preserve"> </w:t>
      </w:r>
    </w:p>
    <w:p w:rsidR="00DC2E4B" w:rsidRDefault="00DC2E4B">
      <w:pPr>
        <w:spacing w:before="4" w:line="100" w:lineRule="exact"/>
        <w:rPr>
          <w:sz w:val="10"/>
          <w:szCs w:val="10"/>
        </w:rPr>
      </w:pPr>
    </w:p>
    <w:p w:rsidR="00DC2E4B" w:rsidRDefault="00F55961">
      <w:pPr>
        <w:jc w:val="right"/>
        <w:rPr>
          <w:sz w:val="24"/>
          <w:szCs w:val="24"/>
        </w:rPr>
      </w:pP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35"/>
          <w:sz w:val="26"/>
          <w:szCs w:val="26"/>
        </w:rPr>
        <w:t xml:space="preserve"> </w:t>
      </w:r>
      <w:r>
        <w:rPr>
          <w:w w:val="102"/>
          <w:sz w:val="24"/>
          <w:szCs w:val="24"/>
        </w:rPr>
        <w:t>(</w:t>
      </w:r>
    </w:p>
    <w:p w:rsidR="00DC2E4B" w:rsidRDefault="00F55961">
      <w:pPr>
        <w:spacing w:before="11" w:line="280" w:lineRule="exact"/>
        <w:rPr>
          <w:sz w:val="28"/>
          <w:szCs w:val="28"/>
        </w:rPr>
      </w:pPr>
      <w:r>
        <w:br w:type="column"/>
      </w:r>
    </w:p>
    <w:p w:rsidR="00DC2E4B" w:rsidRDefault="00F55961">
      <w:pPr>
        <w:spacing w:line="280" w:lineRule="exact"/>
        <w:ind w:right="-57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x</w:t>
      </w:r>
      <w:r>
        <w:rPr>
          <w:i/>
          <w:spacing w:val="-10"/>
          <w:position w:val="-1"/>
          <w:sz w:val="24"/>
          <w:szCs w:val="24"/>
        </w:rPr>
        <w:t xml:space="preserve"> </w:t>
      </w:r>
      <w:r>
        <w:rPr>
          <w:w w:val="102"/>
          <w:position w:val="-1"/>
          <w:sz w:val="24"/>
          <w:szCs w:val="24"/>
        </w:rPr>
        <w:t>1</w:t>
      </w:r>
    </w:p>
    <w:p w:rsidR="00DC2E4B" w:rsidRDefault="00F55961">
      <w:pPr>
        <w:spacing w:before="4" w:line="100" w:lineRule="exact"/>
        <w:rPr>
          <w:sz w:val="10"/>
          <w:szCs w:val="10"/>
        </w:rPr>
      </w:pPr>
      <w:r>
        <w:br w:type="column"/>
      </w:r>
    </w:p>
    <w:p w:rsidR="00DC2E4B" w:rsidRDefault="00F55961">
      <w:pPr>
        <w:spacing w:line="240" w:lineRule="exact"/>
        <w:ind w:left="-38" w:right="-38"/>
        <w:jc w:val="center"/>
        <w:rPr>
          <w:sz w:val="24"/>
          <w:szCs w:val="24"/>
        </w:rPr>
      </w:pPr>
      <w:r>
        <w:pict>
          <v:group id="_x0000_s1041" style="position:absolute;left:0;text-align:left;margin-left:195.35pt;margin-top:9.05pt;width:28.05pt;height:0;z-index:-251658240;mso-position-horizontal-relative:page" coordorigin="3907,181" coordsize="561,0">
            <v:shape id="_x0000_s1042" style="position:absolute;left:3907;top:181;width:561;height:0" coordorigin="3907,181" coordsize="561,0" path="m3907,181r561,e" filled="f" strokeweight=".17669mm">
              <v:path arrowok="t"/>
            </v:shape>
            <w10:wrap anchorx="page"/>
          </v:group>
        </w:pict>
      </w:r>
      <w:r>
        <w:rPr>
          <w:position w:val="-4"/>
          <w:sz w:val="24"/>
          <w:szCs w:val="24"/>
        </w:rPr>
        <w:t xml:space="preserve">         </w:t>
      </w:r>
      <w:r>
        <w:rPr>
          <w:spacing w:val="38"/>
          <w:position w:val="-4"/>
          <w:sz w:val="24"/>
          <w:szCs w:val="24"/>
        </w:rPr>
        <w:t xml:space="preserve"> </w:t>
      </w:r>
      <w:r>
        <w:rPr>
          <w:w w:val="102"/>
          <w:position w:val="-4"/>
          <w:sz w:val="24"/>
          <w:szCs w:val="24"/>
        </w:rPr>
        <w:t>.</w:t>
      </w:r>
    </w:p>
    <w:p w:rsidR="00DC2E4B" w:rsidRDefault="00F55961">
      <w:pPr>
        <w:spacing w:line="220" w:lineRule="exact"/>
        <w:ind w:left="133" w:right="85"/>
        <w:jc w:val="center"/>
        <w:rPr>
          <w:sz w:val="14"/>
          <w:szCs w:val="14"/>
        </w:rPr>
      </w:pPr>
      <w:r>
        <w:rPr>
          <w:w w:val="102"/>
          <w:sz w:val="24"/>
          <w:szCs w:val="24"/>
        </w:rPr>
        <w:t>1</w:t>
      </w:r>
      <w:r>
        <w:rPr>
          <w:spacing w:val="-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16"/>
          <w:w w:val="102"/>
          <w:sz w:val="24"/>
          <w:szCs w:val="24"/>
        </w:rPr>
        <w:t>x</w:t>
      </w:r>
      <w:r>
        <w:rPr>
          <w:w w:val="102"/>
          <w:position w:val="11"/>
          <w:sz w:val="14"/>
          <w:szCs w:val="14"/>
        </w:rPr>
        <w:t>3</w:t>
      </w:r>
    </w:p>
    <w:p w:rsidR="00DC2E4B" w:rsidRDefault="00F55961">
      <w:pPr>
        <w:spacing w:before="11" w:line="280" w:lineRule="exact"/>
        <w:rPr>
          <w:sz w:val="28"/>
          <w:szCs w:val="28"/>
        </w:rPr>
      </w:pPr>
      <w:r>
        <w:br w:type="column"/>
      </w:r>
    </w:p>
    <w:p w:rsidR="00DC2E4B" w:rsidRDefault="00F55961">
      <w:pPr>
        <w:spacing w:line="280" w:lineRule="exact"/>
        <w:ind w:right="-57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x</w:t>
      </w:r>
      <w:r>
        <w:rPr>
          <w:i/>
          <w:spacing w:val="-10"/>
          <w:position w:val="-1"/>
          <w:sz w:val="24"/>
          <w:szCs w:val="24"/>
        </w:rPr>
        <w:t xml:space="preserve"> </w:t>
      </w:r>
      <w:r>
        <w:rPr>
          <w:w w:val="102"/>
          <w:position w:val="-1"/>
          <w:sz w:val="24"/>
          <w:szCs w:val="24"/>
        </w:rPr>
        <w:t>1</w:t>
      </w:r>
    </w:p>
    <w:p w:rsidR="00DC2E4B" w:rsidRDefault="00F55961">
      <w:pPr>
        <w:tabs>
          <w:tab w:val="left" w:pos="1280"/>
        </w:tabs>
        <w:spacing w:line="340" w:lineRule="exact"/>
        <w:rPr>
          <w:sz w:val="24"/>
          <w:szCs w:val="24"/>
        </w:rPr>
      </w:pPr>
      <w:r>
        <w:br w:type="column"/>
      </w:r>
      <w:r>
        <w:rPr>
          <w:w w:val="102"/>
          <w:position w:val="-6"/>
          <w:sz w:val="24"/>
          <w:szCs w:val="24"/>
        </w:rPr>
        <w:t>)</w:t>
      </w:r>
      <w:r>
        <w:rPr>
          <w:spacing w:val="-18"/>
          <w:position w:val="-6"/>
          <w:sz w:val="24"/>
          <w:szCs w:val="24"/>
        </w:rPr>
        <w:t xml:space="preserve"> </w:t>
      </w:r>
      <w:r>
        <w:rPr>
          <w:w w:val="102"/>
          <w:position w:val="-6"/>
          <w:sz w:val="24"/>
          <w:szCs w:val="24"/>
        </w:rPr>
        <w:t>:</w:t>
      </w:r>
      <w:r>
        <w:rPr>
          <w:spacing w:val="-12"/>
          <w:position w:val="-6"/>
          <w:sz w:val="24"/>
          <w:szCs w:val="24"/>
        </w:rPr>
        <w:t xml:space="preserve"> </w:t>
      </w:r>
      <w:r>
        <w:rPr>
          <w:w w:val="102"/>
          <w:position w:val="9"/>
          <w:sz w:val="24"/>
          <w:szCs w:val="24"/>
          <w:u w:val="single" w:color="000000"/>
        </w:rPr>
        <w:t xml:space="preserve"> </w:t>
      </w:r>
      <w:r>
        <w:rPr>
          <w:position w:val="9"/>
          <w:sz w:val="24"/>
          <w:szCs w:val="24"/>
          <w:u w:val="single" w:color="000000"/>
        </w:rPr>
        <w:t xml:space="preserve">  </w:t>
      </w:r>
      <w:r>
        <w:rPr>
          <w:spacing w:val="11"/>
          <w:position w:val="9"/>
          <w:sz w:val="24"/>
          <w:szCs w:val="24"/>
          <w:u w:val="single" w:color="000000"/>
        </w:rPr>
        <w:t xml:space="preserve"> </w:t>
      </w:r>
      <w:r>
        <w:rPr>
          <w:w w:val="102"/>
          <w:position w:val="9"/>
          <w:sz w:val="24"/>
          <w:szCs w:val="24"/>
          <w:u w:val="single" w:color="000000"/>
        </w:rPr>
        <w:t xml:space="preserve">2 </w:t>
      </w:r>
      <w:r>
        <w:rPr>
          <w:position w:val="9"/>
          <w:sz w:val="24"/>
          <w:szCs w:val="24"/>
          <w:u w:val="single" w:color="000000"/>
        </w:rPr>
        <w:t xml:space="preserve">   </w:t>
      </w:r>
      <w:r>
        <w:rPr>
          <w:spacing w:val="25"/>
          <w:position w:val="9"/>
          <w:sz w:val="24"/>
          <w:szCs w:val="24"/>
          <w:u w:val="single" w:color="000000"/>
        </w:rPr>
        <w:t xml:space="preserve"> </w:t>
      </w:r>
      <w:r>
        <w:rPr>
          <w:w w:val="102"/>
          <w:position w:val="9"/>
          <w:sz w:val="24"/>
          <w:szCs w:val="24"/>
          <w:u w:val="single" w:color="000000"/>
        </w:rPr>
        <w:t xml:space="preserve">1 </w:t>
      </w:r>
      <w:r>
        <w:rPr>
          <w:position w:val="9"/>
          <w:sz w:val="24"/>
          <w:szCs w:val="24"/>
          <w:u w:val="single" w:color="000000"/>
        </w:rPr>
        <w:tab/>
      </w:r>
    </w:p>
    <w:p w:rsidR="00DC2E4B" w:rsidRDefault="00F55961">
      <w:pPr>
        <w:spacing w:line="220" w:lineRule="exact"/>
        <w:ind w:left="267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5" w:space="720" w:equalWidth="0">
            <w:col w:w="2132" w:space="35"/>
            <w:col w:w="434" w:space="43"/>
            <w:col w:w="832" w:space="284"/>
            <w:col w:w="438" w:space="235"/>
            <w:col w:w="5647"/>
          </w:cols>
        </w:sectPr>
      </w:pPr>
      <w:r>
        <w:pict>
          <v:group id="_x0000_s1039" style="position:absolute;left:0;text-align:left;margin-left:228.8pt;margin-top:-3.55pt;width:46.25pt;height:0;z-index:-251657216;mso-position-horizontal-relative:page" coordorigin="4576,-71" coordsize="925,0">
            <v:shape id="_x0000_s1040" style="position:absolute;left:4576;top:-71;width:925;height:0" coordorigin="4576,-71" coordsize="925,0" path="m4576,-71r925,e" filled="f" strokeweight=".17669mm">
              <v:path arrowok="t"/>
            </v:shape>
            <w10:wrap anchorx="page"/>
          </v:group>
        </w:pict>
      </w:r>
      <w:r>
        <w:rPr>
          <w:i/>
          <w:spacing w:val="20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12"/>
          <w:position w:val="11"/>
          <w:sz w:val="14"/>
          <w:szCs w:val="1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2</w:t>
      </w:r>
      <w:r>
        <w:rPr>
          <w:i/>
          <w:sz w:val="24"/>
          <w:szCs w:val="24"/>
        </w:rPr>
        <w:t>x</w:t>
      </w:r>
      <w:r>
        <w:rPr>
          <w:i/>
          <w:spacing w:val="-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1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Rút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gọn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</w:p>
    <w:p w:rsidR="00DC2E4B" w:rsidRDefault="00F55961">
      <w:pPr>
        <w:spacing w:before="13" w:line="380" w:lineRule="exact"/>
        <w:ind w:left="831"/>
        <w:rPr>
          <w:sz w:val="24"/>
          <w:szCs w:val="24"/>
        </w:rPr>
      </w:pPr>
      <w:r>
        <w:rPr>
          <w:position w:val="-6"/>
          <w:sz w:val="26"/>
          <w:szCs w:val="26"/>
        </w:rPr>
        <w:t>b/</w:t>
      </w:r>
      <w:r>
        <w:rPr>
          <w:spacing w:val="-2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Tính</w:t>
      </w:r>
      <w:r>
        <w:rPr>
          <w:spacing w:val="-5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giá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trị</w:t>
      </w:r>
      <w:r>
        <w:rPr>
          <w:spacing w:val="-2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của</w:t>
      </w:r>
      <w:r>
        <w:rPr>
          <w:spacing w:val="-2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A</w:t>
      </w:r>
      <w:r>
        <w:rPr>
          <w:spacing w:val="-2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k</w:t>
      </w:r>
      <w:r>
        <w:rPr>
          <w:spacing w:val="2"/>
          <w:position w:val="-6"/>
          <w:sz w:val="26"/>
          <w:szCs w:val="26"/>
        </w:rPr>
        <w:t>h</w:t>
      </w:r>
      <w:r>
        <w:rPr>
          <w:position w:val="-6"/>
          <w:sz w:val="26"/>
          <w:szCs w:val="26"/>
        </w:rPr>
        <w:t>i</w:t>
      </w:r>
      <w:r>
        <w:rPr>
          <w:spacing w:val="-3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x =</w:t>
      </w:r>
      <w:r>
        <w:rPr>
          <w:spacing w:val="63"/>
          <w:position w:val="-6"/>
          <w:sz w:val="26"/>
          <w:szCs w:val="26"/>
        </w:rPr>
        <w:t xml:space="preserve"> </w:t>
      </w:r>
      <w:r>
        <w:rPr>
          <w:position w:val="10"/>
          <w:sz w:val="24"/>
          <w:szCs w:val="24"/>
          <w:u w:val="single" w:color="000000"/>
        </w:rPr>
        <w:t>1</w:t>
      </w:r>
    </w:p>
    <w:p w:rsidR="00DC2E4B" w:rsidRDefault="00F55961">
      <w:pPr>
        <w:spacing w:line="200" w:lineRule="exact"/>
        <w:ind w:left="3835" w:right="6053"/>
        <w:jc w:val="center"/>
        <w:rPr>
          <w:sz w:val="24"/>
          <w:szCs w:val="24"/>
        </w:rPr>
      </w:pPr>
      <w:r>
        <w:rPr>
          <w:w w:val="96"/>
          <w:position w:val="1"/>
          <w:sz w:val="24"/>
          <w:szCs w:val="24"/>
        </w:rPr>
        <w:t>2</w:t>
      </w:r>
    </w:p>
    <w:p w:rsidR="00DC2E4B" w:rsidRDefault="00F55961">
      <w:pPr>
        <w:ind w:left="831"/>
        <w:rPr>
          <w:sz w:val="26"/>
          <w:szCs w:val="26"/>
        </w:rPr>
      </w:pPr>
      <w:r>
        <w:pict>
          <v:group id="_x0000_s1037" style="position:absolute;left:0;text-align:left;margin-left:333.15pt;margin-top:49.2pt;width:35.5pt;height:0;z-index:-251653120;mso-position-horizontal-relative:page" coordorigin="6663,984" coordsize="710,0">
            <v:shape id="_x0000_s1038" style="position:absolute;left:6663;top:984;width:710;height:0" coordorigin="6663,984" coordsize="710,0" path="m6663,984r709,e" filled="f" strokeweight=".17781mm">
              <v:path arrowok="t"/>
            </v:shape>
            <w10:wrap anchorx="page"/>
          </v:group>
        </w:pict>
      </w:r>
      <w:r>
        <w:rPr>
          <w:sz w:val="26"/>
          <w:szCs w:val="26"/>
        </w:rPr>
        <w:t>c/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để biểu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trị 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</w:p>
    <w:p w:rsidR="00DC2E4B" w:rsidRDefault="00F55961">
      <w:pPr>
        <w:spacing w:before="1" w:line="280" w:lineRule="exact"/>
        <w:ind w:left="110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b/>
          <w:position w:val="-1"/>
          <w:sz w:val="26"/>
          <w:szCs w:val="26"/>
        </w:rPr>
        <w:t>Bài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spacing w:val="1"/>
          <w:position w:val="-1"/>
          <w:sz w:val="26"/>
          <w:szCs w:val="26"/>
        </w:rPr>
        <w:t>1</w:t>
      </w:r>
      <w:r>
        <w:rPr>
          <w:b/>
          <w:position w:val="-1"/>
          <w:sz w:val="26"/>
          <w:szCs w:val="26"/>
        </w:rPr>
        <w:t>4</w:t>
      </w:r>
      <w:r>
        <w:rPr>
          <w:position w:val="-1"/>
          <w:sz w:val="26"/>
          <w:szCs w:val="26"/>
        </w:rPr>
        <w:t>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ho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biểu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</w:t>
      </w:r>
      <w:r>
        <w:rPr>
          <w:spacing w:val="1"/>
          <w:position w:val="-1"/>
          <w:sz w:val="26"/>
          <w:szCs w:val="26"/>
        </w:rPr>
        <w:t>ứ</w:t>
      </w:r>
      <w:r>
        <w:rPr>
          <w:position w:val="-1"/>
          <w:sz w:val="26"/>
          <w:szCs w:val="26"/>
        </w:rPr>
        <w:t>c:</w:t>
      </w:r>
    </w:p>
    <w:p w:rsidR="00DC2E4B" w:rsidRDefault="00F55961">
      <w:pPr>
        <w:spacing w:before="48" w:line="180" w:lineRule="exact"/>
        <w:jc w:val="right"/>
        <w:rPr>
          <w:sz w:val="14"/>
          <w:szCs w:val="14"/>
        </w:rPr>
      </w:pPr>
      <w:r>
        <w:rPr>
          <w:position w:val="-8"/>
          <w:sz w:val="24"/>
          <w:szCs w:val="24"/>
        </w:rPr>
        <w:t xml:space="preserve">   </w:t>
      </w:r>
      <w:r>
        <w:rPr>
          <w:spacing w:val="51"/>
          <w:position w:val="-8"/>
          <w:sz w:val="24"/>
          <w:szCs w:val="24"/>
        </w:rPr>
        <w:t xml:space="preserve"> </w:t>
      </w:r>
      <w:r>
        <w:rPr>
          <w:i/>
          <w:spacing w:val="21"/>
          <w:w w:val="101"/>
          <w:position w:val="-10"/>
          <w:sz w:val="24"/>
          <w:szCs w:val="24"/>
        </w:rPr>
        <w:t>x</w:t>
      </w:r>
      <w:r>
        <w:rPr>
          <w:w w:val="101"/>
          <w:position w:val="1"/>
          <w:sz w:val="14"/>
          <w:szCs w:val="14"/>
        </w:rPr>
        <w:t>2</w:t>
      </w:r>
    </w:p>
    <w:p w:rsidR="00DC2E4B" w:rsidRDefault="00F55961">
      <w:pPr>
        <w:spacing w:before="48" w:line="180" w:lineRule="exact"/>
        <w:ind w:right="-59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position w:val="-10"/>
          <w:sz w:val="24"/>
          <w:szCs w:val="24"/>
        </w:rPr>
        <w:t xml:space="preserve">6          </w:t>
      </w:r>
      <w:r>
        <w:rPr>
          <w:spacing w:val="10"/>
          <w:position w:val="-10"/>
          <w:sz w:val="24"/>
          <w:szCs w:val="24"/>
        </w:rPr>
        <w:t xml:space="preserve"> </w:t>
      </w:r>
      <w:r>
        <w:rPr>
          <w:position w:val="-10"/>
          <w:sz w:val="24"/>
          <w:szCs w:val="24"/>
        </w:rPr>
        <w:t xml:space="preserve">1  </w:t>
      </w:r>
      <w:r>
        <w:rPr>
          <w:spacing w:val="39"/>
          <w:position w:val="-10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 </w:t>
      </w:r>
      <w:r>
        <w:rPr>
          <w:spacing w:val="28"/>
          <w:position w:val="-8"/>
          <w:sz w:val="24"/>
          <w:szCs w:val="24"/>
        </w:rPr>
        <w:t xml:space="preserve"> </w:t>
      </w:r>
    </w:p>
    <w:p w:rsidR="00DC2E4B" w:rsidRDefault="00F55961">
      <w:pPr>
        <w:spacing w:before="48" w:line="180" w:lineRule="exact"/>
        <w:rPr>
          <w:rFonts w:ascii="Symbol" w:eastAsia="Symbol" w:hAnsi="Symbol" w:cs="Symbol"/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3" w:space="720" w:equalWidth="0">
            <w:col w:w="2630" w:space="760"/>
            <w:col w:w="1464" w:space="718"/>
            <w:col w:w="4508"/>
          </w:cols>
        </w:sectPr>
      </w:pPr>
      <w:r>
        <w:br w:type="column"/>
      </w:r>
      <w:r>
        <w:rPr>
          <w:spacing w:val="5"/>
          <w:position w:val="-10"/>
          <w:sz w:val="24"/>
          <w:szCs w:val="24"/>
        </w:rPr>
        <w:t>1</w:t>
      </w:r>
      <w:r>
        <w:rPr>
          <w:position w:val="-10"/>
          <w:sz w:val="24"/>
          <w:szCs w:val="24"/>
        </w:rPr>
        <w:t>0</w:t>
      </w:r>
      <w:r>
        <w:rPr>
          <w:spacing w:val="-21"/>
          <w:position w:val="-10"/>
          <w:sz w:val="24"/>
          <w:szCs w:val="24"/>
        </w:rPr>
        <w:t xml:space="preserve"> </w:t>
      </w:r>
      <w:r>
        <w:rPr>
          <w:spacing w:val="-1"/>
          <w:position w:val="-10"/>
          <w:sz w:val="24"/>
          <w:szCs w:val="24"/>
        </w:rPr>
        <w:t xml:space="preserve"> </w:t>
      </w:r>
      <w:r>
        <w:rPr>
          <w:i/>
          <w:spacing w:val="21"/>
          <w:position w:val="-10"/>
          <w:sz w:val="24"/>
          <w:szCs w:val="24"/>
        </w:rPr>
        <w:t>x</w:t>
      </w:r>
      <w:r>
        <w:rPr>
          <w:position w:val="1"/>
          <w:sz w:val="14"/>
          <w:szCs w:val="14"/>
        </w:rPr>
        <w:t xml:space="preserve">2 </w:t>
      </w:r>
      <w:r>
        <w:rPr>
          <w:spacing w:val="4"/>
          <w:position w:val="1"/>
          <w:sz w:val="14"/>
          <w:szCs w:val="14"/>
        </w:rPr>
        <w:t xml:space="preserve"> </w:t>
      </w:r>
    </w:p>
    <w:p w:rsidR="00DC2E4B" w:rsidRDefault="00F55961">
      <w:pPr>
        <w:spacing w:line="180" w:lineRule="exact"/>
        <w:ind w:left="1551" w:right="-59"/>
        <w:rPr>
          <w:rFonts w:ascii="Symbol" w:eastAsia="Symbol" w:hAnsi="Symbol" w:cs="Symbol"/>
          <w:sz w:val="24"/>
          <w:szCs w:val="24"/>
        </w:rPr>
      </w:pPr>
      <w:r>
        <w:pict>
          <v:group id="_x0000_s1035" style="position:absolute;left:0;text-align:left;margin-left:162.5pt;margin-top:7.45pt;width:36.75pt;height:0;z-index:-251656192;mso-position-horizontal-relative:page" coordorigin="3250,149" coordsize="735,0">
            <v:shape id="_x0000_s1036" style="position:absolute;left:3250;top:149;width:735;height:0" coordorigin="3250,149" coordsize="735,0" path="m3250,149r734,e" filled="f" strokeweight=".17781mm">
              <v:path arrowok="t"/>
            </v:shape>
            <w10:wrap anchorx="page"/>
          </v:group>
        </w:pict>
      </w:r>
      <w:r>
        <w:pict>
          <v:group id="_x0000_s1033" style="position:absolute;left:0;text-align:left;margin-left:211.45pt;margin-top:7.45pt;width:29.95pt;height:0;z-index:-251655168;mso-position-horizontal-relative:page" coordorigin="4229,149" coordsize="599,0">
            <v:shape id="_x0000_s1034" style="position:absolute;left:4229;top:149;width:599;height:0" coordorigin="4229,149" coordsize="599,0" path="m4229,149r599,e" filled="f" strokeweight=".17781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253.6pt;margin-top:7.45pt;width:24.9pt;height:0;z-index:-251654144;mso-position-horizontal-relative:page" coordorigin="5072,149" coordsize="498,0">
            <v:shape id="_x0000_s1032" style="position:absolute;left:5072;top:149;width:498;height:0" coordorigin="5072,149" coordsize="498,0" path="m5072,149r498,e" filled="f" strokeweight=".17781mm">
              <v:path arrowok="t"/>
            </v:shape>
            <w10:wrap anchorx="page"/>
          </v:group>
        </w:pict>
      </w:r>
      <w:r>
        <w:pict>
          <v:shape id="_x0000_s1030" type="#_x0000_t202" style="position:absolute;left:0;text-align:left;margin-left:170.1pt;margin-top:9pt;width:3.55pt;height:7.05pt;z-index:-251649024;mso-position-horizontal-relative:page" filled="f" stroked="f">
            <v:textbox inset="0,0,0,0">
              <w:txbxContent>
                <w:p w:rsidR="00DC2E4B" w:rsidRDefault="00F55961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w w:val="101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position w:val="-5"/>
          <w:sz w:val="26"/>
          <w:szCs w:val="26"/>
        </w:rPr>
        <w:t>A</w:t>
      </w:r>
      <w:r>
        <w:rPr>
          <w:spacing w:val="-2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=</w:t>
      </w:r>
      <w:r>
        <w:rPr>
          <w:spacing w:val="31"/>
          <w:position w:val="-5"/>
          <w:sz w:val="26"/>
          <w:szCs w:val="26"/>
        </w:rPr>
        <w:t xml:space="preserve"> </w:t>
      </w:r>
      <w:r>
        <w:rPr>
          <w:position w:val="-4"/>
          <w:sz w:val="24"/>
          <w:szCs w:val="24"/>
        </w:rPr>
        <w:t xml:space="preserve">            </w:t>
      </w:r>
      <w:r>
        <w:rPr>
          <w:spacing w:val="43"/>
          <w:position w:val="-4"/>
          <w:sz w:val="24"/>
          <w:szCs w:val="24"/>
        </w:rPr>
        <w:t xml:space="preserve"> </w:t>
      </w:r>
    </w:p>
    <w:p w:rsidR="00DC2E4B" w:rsidRDefault="00F55961">
      <w:pPr>
        <w:spacing w:line="180" w:lineRule="exact"/>
        <w:rPr>
          <w:rFonts w:ascii="Symbol" w:eastAsia="Symbol" w:hAnsi="Symbol" w:cs="Symbol"/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3095" w:space="710"/>
            <w:col w:w="6275"/>
          </w:cols>
        </w:sectPr>
      </w:pPr>
      <w:r>
        <w:br w:type="column"/>
      </w:r>
      <w:r>
        <w:rPr>
          <w:position w:val="-5"/>
          <w:sz w:val="24"/>
          <w:szCs w:val="24"/>
        </w:rPr>
        <w:t xml:space="preserve">        </w:t>
      </w:r>
      <w:r>
        <w:rPr>
          <w:spacing w:val="43"/>
          <w:position w:val="-5"/>
          <w:sz w:val="24"/>
          <w:szCs w:val="24"/>
        </w:rPr>
        <w:t xml:space="preserve"> </w:t>
      </w:r>
      <w:r>
        <w:rPr>
          <w:spacing w:val="-17"/>
          <w:position w:val="-4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:</w:t>
      </w:r>
      <w:r>
        <w:rPr>
          <w:spacing w:val="-21"/>
          <w:position w:val="-5"/>
          <w:sz w:val="24"/>
          <w:szCs w:val="24"/>
        </w:rPr>
        <w:t xml:space="preserve"> </w:t>
      </w:r>
      <w:r>
        <w:rPr>
          <w:spacing w:val="-21"/>
          <w:position w:val="-4"/>
          <w:sz w:val="24"/>
          <w:szCs w:val="24"/>
        </w:rPr>
        <w:t xml:space="preserve"> </w:t>
      </w:r>
      <w:r>
        <w:rPr>
          <w:i/>
          <w:position w:val="-5"/>
          <w:sz w:val="24"/>
          <w:szCs w:val="24"/>
        </w:rPr>
        <w:t>x</w:t>
      </w:r>
      <w:r>
        <w:rPr>
          <w:i/>
          <w:spacing w:val="-9"/>
          <w:position w:val="-5"/>
          <w:sz w:val="24"/>
          <w:szCs w:val="24"/>
        </w:rPr>
        <w:t xml:space="preserve"> </w:t>
      </w:r>
      <w:r>
        <w:rPr>
          <w:spacing w:val="-12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2</w:t>
      </w:r>
      <w:r>
        <w:rPr>
          <w:spacing w:val="-16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 xml:space="preserve">            </w:t>
      </w:r>
      <w:r>
        <w:rPr>
          <w:spacing w:val="15"/>
          <w:position w:val="-5"/>
          <w:sz w:val="24"/>
          <w:szCs w:val="24"/>
        </w:rPr>
        <w:t xml:space="preserve"> </w:t>
      </w:r>
    </w:p>
    <w:p w:rsidR="00DC2E4B" w:rsidRDefault="00F55961">
      <w:pPr>
        <w:spacing w:line="300" w:lineRule="exact"/>
        <w:jc w:val="right"/>
        <w:rPr>
          <w:sz w:val="24"/>
          <w:szCs w:val="24"/>
        </w:rPr>
      </w:pPr>
      <w:r>
        <w:rPr>
          <w:spacing w:val="-1"/>
          <w:position w:val="-2"/>
          <w:sz w:val="24"/>
          <w:szCs w:val="24"/>
        </w:rPr>
        <w:t xml:space="preserve"> </w:t>
      </w:r>
      <w:r>
        <w:rPr>
          <w:i/>
          <w:position w:val="4"/>
          <w:sz w:val="24"/>
          <w:szCs w:val="24"/>
        </w:rPr>
        <w:t xml:space="preserve">x </w:t>
      </w:r>
      <w:r>
        <w:rPr>
          <w:i/>
          <w:spacing w:val="43"/>
          <w:position w:val="4"/>
          <w:sz w:val="24"/>
          <w:szCs w:val="24"/>
        </w:rPr>
        <w:t xml:space="preserve"> </w:t>
      </w:r>
      <w:r>
        <w:rPr>
          <w:spacing w:val="-12"/>
          <w:position w:val="4"/>
          <w:sz w:val="24"/>
          <w:szCs w:val="24"/>
        </w:rPr>
        <w:t xml:space="preserve"> </w:t>
      </w:r>
      <w:r>
        <w:rPr>
          <w:spacing w:val="14"/>
          <w:w w:val="101"/>
          <w:position w:val="4"/>
          <w:sz w:val="24"/>
          <w:szCs w:val="24"/>
        </w:rPr>
        <w:t>4</w:t>
      </w:r>
      <w:r>
        <w:rPr>
          <w:i/>
          <w:w w:val="101"/>
          <w:position w:val="4"/>
          <w:sz w:val="24"/>
          <w:szCs w:val="24"/>
        </w:rPr>
        <w:t>x</w:t>
      </w:r>
    </w:p>
    <w:p w:rsidR="00DC2E4B" w:rsidRDefault="00F55961">
      <w:pPr>
        <w:spacing w:line="240" w:lineRule="exact"/>
        <w:ind w:right="-57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6</w:t>
      </w:r>
      <w:r>
        <w:rPr>
          <w:spacing w:val="-15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spacing w:val="6"/>
          <w:w w:val="101"/>
          <w:sz w:val="24"/>
          <w:szCs w:val="24"/>
        </w:rPr>
        <w:t>3</w:t>
      </w:r>
      <w:r>
        <w:rPr>
          <w:i/>
          <w:w w:val="101"/>
          <w:sz w:val="24"/>
          <w:szCs w:val="24"/>
        </w:rPr>
        <w:t>x</w:t>
      </w:r>
    </w:p>
    <w:p w:rsidR="00DC2E4B" w:rsidRDefault="00F55961">
      <w:pPr>
        <w:spacing w:line="300" w:lineRule="exact"/>
        <w:ind w:right="-65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i/>
          <w:position w:val="4"/>
          <w:sz w:val="24"/>
          <w:szCs w:val="24"/>
        </w:rPr>
        <w:t>x</w:t>
      </w:r>
      <w:r>
        <w:rPr>
          <w:i/>
          <w:spacing w:val="-9"/>
          <w:position w:val="4"/>
          <w:sz w:val="24"/>
          <w:szCs w:val="24"/>
        </w:rPr>
        <w:t xml:space="preserve"> </w:t>
      </w:r>
      <w:r>
        <w:rPr>
          <w:spacing w:val="-9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2</w:t>
      </w:r>
      <w:r>
        <w:rPr>
          <w:spacing w:val="-21"/>
          <w:position w:val="4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 </w:t>
      </w:r>
      <w:r>
        <w:rPr>
          <w:spacing w:val="28"/>
          <w:position w:val="-2"/>
          <w:sz w:val="24"/>
          <w:szCs w:val="24"/>
        </w:rPr>
        <w:t xml:space="preserve"> </w:t>
      </w:r>
    </w:p>
    <w:p w:rsidR="00DC2E4B" w:rsidRDefault="00F55961">
      <w:pPr>
        <w:spacing w:line="300" w:lineRule="exact"/>
        <w:rPr>
          <w:rFonts w:ascii="Symbol" w:eastAsia="Symbol" w:hAnsi="Symbol" w:cs="Symbol"/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4" w:space="720" w:equalWidth="0">
            <w:col w:w="2892" w:space="269"/>
            <w:col w:w="574" w:space="284"/>
            <w:col w:w="835" w:space="862"/>
            <w:col w:w="4364"/>
          </w:cols>
        </w:sectPr>
      </w:pPr>
      <w:r>
        <w:br w:type="column"/>
      </w:r>
      <w:r>
        <w:rPr>
          <w:i/>
          <w:position w:val="4"/>
          <w:sz w:val="24"/>
          <w:szCs w:val="24"/>
        </w:rPr>
        <w:t>x</w:t>
      </w:r>
      <w:r>
        <w:rPr>
          <w:i/>
          <w:spacing w:val="-9"/>
          <w:position w:val="4"/>
          <w:sz w:val="24"/>
          <w:szCs w:val="24"/>
        </w:rPr>
        <w:t xml:space="preserve"> </w:t>
      </w:r>
      <w:r>
        <w:rPr>
          <w:spacing w:val="-9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 xml:space="preserve">2 </w:t>
      </w:r>
      <w:r>
        <w:rPr>
          <w:spacing w:val="24"/>
          <w:position w:val="4"/>
          <w:sz w:val="24"/>
          <w:szCs w:val="24"/>
        </w:rPr>
        <w:t xml:space="preserve"> </w:t>
      </w:r>
    </w:p>
    <w:p w:rsidR="00DC2E4B" w:rsidRDefault="00F55961">
      <w:pPr>
        <w:spacing w:before="25"/>
        <w:ind w:left="831" w:right="3605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ề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ủ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biểu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 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định. b/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Rút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ọ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biểu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.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c/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Tí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"/>
          <w:sz w:val="26"/>
          <w:szCs w:val="26"/>
        </w:rPr>
        <w:t>0</w:t>
      </w:r>
      <w:r>
        <w:rPr>
          <w:sz w:val="26"/>
          <w:szCs w:val="26"/>
        </w:rPr>
        <w:t>0</w:t>
      </w:r>
      <w:r>
        <w:rPr>
          <w:spacing w:val="2"/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DC2E4B" w:rsidRDefault="00F55961">
      <w:pPr>
        <w:spacing w:before="1"/>
        <w:ind w:left="110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15.</w:t>
      </w:r>
      <w:r>
        <w:rPr>
          <w:b/>
          <w:spacing w:val="6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biểu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ức</w:t>
      </w:r>
      <w:r>
        <w:rPr>
          <w:sz w:val="26"/>
          <w:szCs w:val="26"/>
        </w:rPr>
        <w:t>:</w:t>
      </w:r>
    </w:p>
    <w:p w:rsidR="00DC2E4B" w:rsidRDefault="00F55961">
      <w:pPr>
        <w:spacing w:before="36" w:line="20" w:lineRule="exact"/>
        <w:ind w:left="2214"/>
        <w:rPr>
          <w:sz w:val="14"/>
          <w:szCs w:val="14"/>
        </w:rPr>
      </w:pPr>
      <w:r>
        <w:rPr>
          <w:w w:val="102"/>
          <w:position w:val="-10"/>
          <w:sz w:val="14"/>
          <w:szCs w:val="14"/>
        </w:rPr>
        <w:t>2</w:t>
      </w:r>
    </w:p>
    <w:p w:rsidR="00DC2E4B" w:rsidRDefault="00F55961">
      <w:pPr>
        <w:spacing w:line="340" w:lineRule="exact"/>
        <w:ind w:left="1551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w w:val="99"/>
          <w:position w:val="-8"/>
          <w:sz w:val="26"/>
          <w:szCs w:val="26"/>
        </w:rPr>
        <w:t>A</w:t>
      </w:r>
      <w:r>
        <w:rPr>
          <w:position w:val="-8"/>
          <w:sz w:val="26"/>
          <w:szCs w:val="26"/>
        </w:rPr>
        <w:t xml:space="preserve"> </w:t>
      </w:r>
      <w:r>
        <w:rPr>
          <w:w w:val="99"/>
          <w:position w:val="-8"/>
          <w:sz w:val="26"/>
          <w:szCs w:val="26"/>
        </w:rPr>
        <w:t>=</w:t>
      </w:r>
      <w:r>
        <w:rPr>
          <w:position w:val="-8"/>
          <w:sz w:val="26"/>
          <w:szCs w:val="26"/>
        </w:rPr>
        <w:t xml:space="preserve"> </w:t>
      </w:r>
      <w:r>
        <w:rPr>
          <w:spacing w:val="6"/>
          <w:position w:val="-8"/>
          <w:sz w:val="26"/>
          <w:szCs w:val="26"/>
        </w:rPr>
        <w:t xml:space="preserve"> </w:t>
      </w:r>
      <w:r>
        <w:rPr>
          <w:i/>
          <w:w w:val="102"/>
          <w:position w:val="7"/>
          <w:sz w:val="24"/>
          <w:szCs w:val="24"/>
          <w:u w:val="single" w:color="000000"/>
        </w:rPr>
        <w:t xml:space="preserve">x </w:t>
      </w:r>
      <w:r>
        <w:rPr>
          <w:i/>
          <w:position w:val="7"/>
          <w:sz w:val="24"/>
          <w:szCs w:val="24"/>
          <w:u w:val="single" w:color="000000"/>
        </w:rPr>
        <w:t xml:space="preserve"> </w:t>
      </w:r>
      <w:r>
        <w:rPr>
          <w:i/>
          <w:spacing w:val="-13"/>
          <w:position w:val="7"/>
          <w:sz w:val="24"/>
          <w:szCs w:val="24"/>
          <w:u w:val="single" w:color="000000"/>
        </w:rPr>
        <w:t xml:space="preserve"> </w:t>
      </w:r>
      <w:r>
        <w:rPr>
          <w:spacing w:val="12"/>
          <w:w w:val="102"/>
          <w:position w:val="7"/>
          <w:sz w:val="24"/>
          <w:szCs w:val="24"/>
          <w:u w:val="single" w:color="000000"/>
        </w:rPr>
        <w:t>2</w:t>
      </w:r>
      <w:r>
        <w:rPr>
          <w:i/>
          <w:w w:val="102"/>
          <w:position w:val="7"/>
          <w:sz w:val="24"/>
          <w:szCs w:val="24"/>
          <w:u w:val="single" w:color="000000"/>
        </w:rPr>
        <w:t>x</w:t>
      </w:r>
      <w:r>
        <w:rPr>
          <w:i/>
          <w:spacing w:val="8"/>
          <w:position w:val="7"/>
          <w:sz w:val="24"/>
          <w:szCs w:val="24"/>
        </w:rPr>
        <w:t xml:space="preserve"> </w:t>
      </w:r>
      <w:r>
        <w:rPr>
          <w:spacing w:val="19"/>
          <w:position w:val="-8"/>
          <w:sz w:val="24"/>
          <w:szCs w:val="24"/>
        </w:rPr>
        <w:t xml:space="preserve"> </w:t>
      </w:r>
      <w:r>
        <w:rPr>
          <w:i/>
          <w:w w:val="102"/>
          <w:position w:val="7"/>
          <w:sz w:val="24"/>
          <w:szCs w:val="24"/>
          <w:u w:val="single" w:color="000000"/>
        </w:rPr>
        <w:t>x</w:t>
      </w:r>
      <w:r>
        <w:rPr>
          <w:i/>
          <w:spacing w:val="-14"/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>5</w:t>
      </w:r>
      <w:r>
        <w:rPr>
          <w:spacing w:val="-2"/>
          <w:position w:val="7"/>
          <w:sz w:val="24"/>
          <w:szCs w:val="24"/>
        </w:rPr>
        <w:t xml:space="preserve"> </w:t>
      </w:r>
      <w:r>
        <w:rPr>
          <w:spacing w:val="-8"/>
          <w:position w:val="-8"/>
          <w:sz w:val="24"/>
          <w:szCs w:val="24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spacing w:val="-21"/>
          <w:position w:val="7"/>
          <w:sz w:val="24"/>
          <w:szCs w:val="24"/>
          <w:u w:val="single" w:color="000000"/>
        </w:rPr>
        <w:t xml:space="preserve"> </w:t>
      </w:r>
      <w:r>
        <w:rPr>
          <w:spacing w:val="4"/>
          <w:w w:val="102"/>
          <w:position w:val="7"/>
          <w:sz w:val="24"/>
          <w:szCs w:val="24"/>
          <w:u w:val="single" w:color="000000"/>
        </w:rPr>
        <w:t>50</w:t>
      </w:r>
      <w:r>
        <w:rPr>
          <w:spacing w:val="-31"/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spacing w:val="8"/>
          <w:w w:val="102"/>
          <w:position w:val="7"/>
          <w:sz w:val="24"/>
          <w:szCs w:val="24"/>
          <w:u w:val="single" w:color="000000"/>
        </w:rPr>
        <w:t>5</w:t>
      </w:r>
      <w:r>
        <w:rPr>
          <w:i/>
          <w:w w:val="102"/>
          <w:position w:val="7"/>
          <w:sz w:val="24"/>
          <w:szCs w:val="24"/>
          <w:u w:val="single" w:color="000000"/>
        </w:rPr>
        <w:t xml:space="preserve">x </w:t>
      </w:r>
      <w:r>
        <w:rPr>
          <w:i/>
          <w:spacing w:val="-18"/>
          <w:position w:val="7"/>
          <w:sz w:val="24"/>
          <w:szCs w:val="24"/>
          <w:u w:val="single" w:color="000000"/>
        </w:rPr>
        <w:t xml:space="preserve"> </w:t>
      </w:r>
    </w:p>
    <w:p w:rsidR="00DC2E4B" w:rsidRDefault="00F55961">
      <w:pPr>
        <w:spacing w:line="240" w:lineRule="exact"/>
        <w:jc w:val="right"/>
        <w:rPr>
          <w:sz w:val="24"/>
          <w:szCs w:val="24"/>
        </w:rPr>
      </w:pPr>
      <w:r>
        <w:rPr>
          <w:spacing w:val="12"/>
          <w:sz w:val="24"/>
          <w:szCs w:val="24"/>
        </w:rPr>
        <w:t>2</w:t>
      </w:r>
      <w:r>
        <w:rPr>
          <w:i/>
          <w:sz w:val="24"/>
          <w:szCs w:val="24"/>
        </w:rPr>
        <w:t>x</w:t>
      </w:r>
      <w:r>
        <w:rPr>
          <w:i/>
          <w:spacing w:val="-7"/>
          <w:sz w:val="24"/>
          <w:szCs w:val="24"/>
        </w:rPr>
        <w:t xml:space="preserve"> </w:t>
      </w:r>
      <w:r>
        <w:rPr>
          <w:spacing w:val="4"/>
          <w:w w:val="102"/>
          <w:sz w:val="24"/>
          <w:szCs w:val="24"/>
        </w:rPr>
        <w:t>10</w:t>
      </w:r>
    </w:p>
    <w:p w:rsidR="00DC2E4B" w:rsidRDefault="00F55961">
      <w:pPr>
        <w:spacing w:line="24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2793" w:space="447"/>
            <w:col w:w="6840"/>
          </w:cols>
        </w:sectPr>
      </w:pPr>
      <w:r>
        <w:br w:type="column"/>
      </w:r>
      <w:r>
        <w:rPr>
          <w:i/>
          <w:sz w:val="24"/>
          <w:szCs w:val="24"/>
        </w:rPr>
        <w:t xml:space="preserve">x      </w:t>
      </w:r>
      <w:r>
        <w:rPr>
          <w:i/>
          <w:spacing w:val="20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2</w:t>
      </w:r>
      <w:r>
        <w:rPr>
          <w:i/>
          <w:spacing w:val="3"/>
          <w:sz w:val="24"/>
          <w:szCs w:val="24"/>
        </w:rPr>
        <w:t>x</w:t>
      </w:r>
      <w:r>
        <w:rPr>
          <w:spacing w:val="15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w w:val="102"/>
          <w:sz w:val="24"/>
          <w:szCs w:val="24"/>
        </w:rPr>
        <w:t>5</w:t>
      </w:r>
      <w:r>
        <w:rPr>
          <w:w w:val="102"/>
          <w:sz w:val="24"/>
          <w:szCs w:val="24"/>
        </w:rPr>
        <w:t>)</w:t>
      </w:r>
    </w:p>
    <w:p w:rsidR="00DC2E4B" w:rsidRDefault="00F55961">
      <w:pPr>
        <w:spacing w:before="36"/>
        <w:ind w:left="831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điều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biểu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 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định.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>b/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Rút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gọn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c/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giá 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x 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2011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>d/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giá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để biểu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có giá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trị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ằng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1.</w:t>
      </w:r>
    </w:p>
    <w:p w:rsidR="00DC2E4B" w:rsidRDefault="00F55961">
      <w:pPr>
        <w:spacing w:line="280" w:lineRule="exact"/>
        <w:ind w:left="110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16.</w:t>
      </w:r>
      <w:r>
        <w:rPr>
          <w:b/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ề</w:t>
      </w:r>
      <w:r>
        <w:rPr>
          <w:sz w:val="26"/>
          <w:szCs w:val="26"/>
        </w:rPr>
        <w:t>u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ki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iá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xác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17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rằng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điều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kiện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đó</w:t>
      </w:r>
      <w:r>
        <w:rPr>
          <w:sz w:val="26"/>
          <w:szCs w:val="26"/>
        </w:rPr>
        <w:t>,</w:t>
      </w:r>
    </w:p>
    <w:p w:rsidR="00DC2E4B" w:rsidRDefault="00F55961">
      <w:pPr>
        <w:spacing w:before="1"/>
        <w:ind w:left="110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sz w:val="26"/>
          <w:szCs w:val="26"/>
        </w:rPr>
        <w:t>giá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iểu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ông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phụ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uộc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vào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biế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:</w:t>
      </w:r>
    </w:p>
    <w:p w:rsidR="00DC2E4B" w:rsidRDefault="00DC2E4B">
      <w:pPr>
        <w:spacing w:before="7" w:line="120" w:lineRule="exact"/>
        <w:rPr>
          <w:sz w:val="13"/>
          <w:szCs w:val="13"/>
        </w:rPr>
      </w:pPr>
    </w:p>
    <w:p w:rsidR="00DC2E4B" w:rsidRDefault="00DC2E4B">
      <w:pPr>
        <w:spacing w:line="200" w:lineRule="exact"/>
      </w:pPr>
    </w:p>
    <w:p w:rsidR="00DC2E4B" w:rsidRDefault="00DC2E4B">
      <w:pPr>
        <w:spacing w:line="200" w:lineRule="exact"/>
      </w:pPr>
    </w:p>
    <w:p w:rsidR="00DC2E4B" w:rsidRDefault="00F55961">
      <w:pPr>
        <w:spacing w:before="15" w:line="360" w:lineRule="exact"/>
        <w:ind w:left="1551"/>
        <w:rPr>
          <w:sz w:val="24"/>
          <w:szCs w:val="24"/>
        </w:rPr>
        <w:sectPr w:rsidR="00DC2E4B">
          <w:pgSz w:w="12240" w:h="15840"/>
          <w:pgMar w:top="660" w:right="1080" w:bottom="280" w:left="1080" w:header="388" w:footer="688" w:gutter="0"/>
          <w:cols w:space="720"/>
        </w:sectPr>
      </w:pPr>
      <w:r>
        <w:rPr>
          <w:w w:val="99"/>
          <w:position w:val="-10"/>
          <w:sz w:val="26"/>
          <w:szCs w:val="26"/>
        </w:rPr>
        <w:t>B=</w:t>
      </w:r>
      <w:r>
        <w:rPr>
          <w:spacing w:val="-31"/>
          <w:position w:val="-10"/>
          <w:sz w:val="26"/>
          <w:szCs w:val="26"/>
        </w:rPr>
        <w:t xml:space="preserve"> </w:t>
      </w:r>
      <w:r>
        <w:rPr>
          <w:spacing w:val="9"/>
          <w:position w:val="-10"/>
          <w:sz w:val="24"/>
          <w:szCs w:val="24"/>
        </w:rPr>
        <w:t>(</w:t>
      </w:r>
      <w:r>
        <w:rPr>
          <w:i/>
          <w:position w:val="5"/>
          <w:sz w:val="24"/>
          <w:szCs w:val="24"/>
          <w:u w:val="single" w:color="000000"/>
        </w:rPr>
        <w:t xml:space="preserve"> </w:t>
      </w:r>
      <w:r>
        <w:rPr>
          <w:i/>
          <w:spacing w:val="59"/>
          <w:position w:val="5"/>
          <w:sz w:val="24"/>
          <w:szCs w:val="24"/>
          <w:u w:val="single" w:color="000000"/>
        </w:rPr>
        <w:t xml:space="preserve"> </w:t>
      </w:r>
      <w:r>
        <w:rPr>
          <w:i/>
          <w:position w:val="5"/>
          <w:sz w:val="24"/>
          <w:szCs w:val="24"/>
          <w:u w:val="single" w:color="000000"/>
        </w:rPr>
        <w:t xml:space="preserve">x  </w:t>
      </w:r>
      <w:r>
        <w:rPr>
          <w:i/>
          <w:spacing w:val="1"/>
          <w:position w:val="5"/>
          <w:sz w:val="24"/>
          <w:szCs w:val="24"/>
          <w:u w:val="single" w:color="000000"/>
        </w:rPr>
        <w:t xml:space="preserve"> </w:t>
      </w:r>
      <w:r>
        <w:rPr>
          <w:i/>
          <w:spacing w:val="-20"/>
          <w:position w:val="5"/>
          <w:sz w:val="24"/>
          <w:szCs w:val="24"/>
        </w:rPr>
        <w:t xml:space="preserve"> </w:t>
      </w:r>
      <w:r>
        <w:rPr>
          <w:position w:val="-10"/>
          <w:sz w:val="24"/>
          <w:szCs w:val="24"/>
        </w:rPr>
        <w:t xml:space="preserve"> </w:t>
      </w:r>
      <w:r>
        <w:rPr>
          <w:position w:val="5"/>
          <w:sz w:val="24"/>
          <w:szCs w:val="24"/>
          <w:u w:val="single" w:color="000000"/>
        </w:rPr>
        <w:t xml:space="preserve"> </w:t>
      </w:r>
      <w:r>
        <w:rPr>
          <w:spacing w:val="39"/>
          <w:position w:val="5"/>
          <w:sz w:val="24"/>
          <w:szCs w:val="24"/>
          <w:u w:val="single" w:color="000000"/>
        </w:rPr>
        <w:t xml:space="preserve"> </w:t>
      </w:r>
      <w:r>
        <w:rPr>
          <w:position w:val="5"/>
          <w:sz w:val="24"/>
          <w:szCs w:val="24"/>
          <w:u w:val="single" w:color="000000"/>
        </w:rPr>
        <w:t xml:space="preserve">1  </w:t>
      </w:r>
      <w:r>
        <w:rPr>
          <w:spacing w:val="2"/>
          <w:position w:val="5"/>
          <w:sz w:val="24"/>
          <w:szCs w:val="24"/>
          <w:u w:val="single" w:color="000000"/>
        </w:rPr>
        <w:t xml:space="preserve"> </w:t>
      </w:r>
      <w:r>
        <w:rPr>
          <w:position w:val="-10"/>
          <w:sz w:val="24"/>
          <w:szCs w:val="24"/>
        </w:rPr>
        <w:t>)</w:t>
      </w:r>
      <w:r>
        <w:rPr>
          <w:spacing w:val="-16"/>
          <w:position w:val="-10"/>
          <w:sz w:val="24"/>
          <w:szCs w:val="24"/>
        </w:rPr>
        <w:t xml:space="preserve"> </w:t>
      </w:r>
      <w:r>
        <w:rPr>
          <w:position w:val="-10"/>
          <w:sz w:val="24"/>
          <w:szCs w:val="24"/>
        </w:rPr>
        <w:t>:</w:t>
      </w:r>
      <w:r>
        <w:rPr>
          <w:spacing w:val="-18"/>
          <w:position w:val="-10"/>
          <w:sz w:val="24"/>
          <w:szCs w:val="24"/>
        </w:rPr>
        <w:t xml:space="preserve"> </w:t>
      </w:r>
      <w:r>
        <w:rPr>
          <w:w w:val="101"/>
          <w:position w:val="-10"/>
          <w:sz w:val="24"/>
          <w:szCs w:val="24"/>
        </w:rPr>
        <w:t>(</w:t>
      </w:r>
      <w:r>
        <w:rPr>
          <w:spacing w:val="-35"/>
          <w:position w:val="-10"/>
          <w:sz w:val="24"/>
          <w:szCs w:val="24"/>
        </w:rPr>
        <w:t xml:space="preserve"> </w:t>
      </w:r>
      <w:r>
        <w:rPr>
          <w:w w:val="101"/>
          <w:position w:val="5"/>
          <w:sz w:val="24"/>
          <w:szCs w:val="24"/>
          <w:u w:val="single" w:color="000000"/>
        </w:rPr>
        <w:t>2</w:t>
      </w:r>
      <w:r>
        <w:rPr>
          <w:spacing w:val="-48"/>
          <w:w w:val="101"/>
          <w:position w:val="5"/>
          <w:sz w:val="24"/>
          <w:szCs w:val="24"/>
          <w:u w:val="single" w:color="000000"/>
        </w:rPr>
        <w:t xml:space="preserve"> </w:t>
      </w:r>
      <w:r>
        <w:rPr>
          <w:i/>
          <w:position w:val="5"/>
          <w:sz w:val="24"/>
          <w:szCs w:val="24"/>
          <w:u w:val="single" w:color="000000"/>
        </w:rPr>
        <w:t>x</w:t>
      </w:r>
      <w:r>
        <w:rPr>
          <w:i/>
          <w:spacing w:val="-10"/>
          <w:position w:val="5"/>
          <w:sz w:val="24"/>
          <w:szCs w:val="24"/>
          <w:u w:val="single" w:color="000000"/>
        </w:rPr>
        <w:t xml:space="preserve"> </w:t>
      </w:r>
      <w:r>
        <w:rPr>
          <w:position w:val="5"/>
          <w:sz w:val="24"/>
          <w:szCs w:val="24"/>
          <w:u w:val="single" w:color="000000"/>
        </w:rPr>
        <w:t>2</w:t>
      </w:r>
      <w:r>
        <w:rPr>
          <w:spacing w:val="4"/>
          <w:position w:val="5"/>
          <w:sz w:val="24"/>
          <w:szCs w:val="24"/>
        </w:rPr>
        <w:t xml:space="preserve"> </w:t>
      </w:r>
      <w:r>
        <w:rPr>
          <w:position w:val="-10"/>
          <w:sz w:val="24"/>
          <w:szCs w:val="24"/>
        </w:rPr>
        <w:t xml:space="preserve"> </w:t>
      </w:r>
      <w:r>
        <w:rPr>
          <w:position w:val="5"/>
          <w:sz w:val="24"/>
          <w:szCs w:val="24"/>
          <w:u w:val="single" w:color="000000"/>
        </w:rPr>
        <w:t xml:space="preserve"> </w:t>
      </w:r>
      <w:r>
        <w:rPr>
          <w:spacing w:val="36"/>
          <w:position w:val="5"/>
          <w:sz w:val="24"/>
          <w:szCs w:val="24"/>
          <w:u w:val="single" w:color="000000"/>
        </w:rPr>
        <w:t xml:space="preserve"> </w:t>
      </w:r>
      <w:r>
        <w:rPr>
          <w:w w:val="101"/>
          <w:position w:val="5"/>
          <w:sz w:val="24"/>
          <w:szCs w:val="24"/>
          <w:u w:val="single" w:color="000000"/>
        </w:rPr>
        <w:t>4</w:t>
      </w:r>
      <w:r>
        <w:rPr>
          <w:spacing w:val="-48"/>
          <w:w w:val="101"/>
          <w:position w:val="5"/>
          <w:sz w:val="24"/>
          <w:szCs w:val="24"/>
          <w:u w:val="single" w:color="000000"/>
        </w:rPr>
        <w:t xml:space="preserve"> </w:t>
      </w:r>
      <w:r>
        <w:rPr>
          <w:i/>
          <w:position w:val="5"/>
          <w:sz w:val="24"/>
          <w:szCs w:val="24"/>
          <w:u w:val="single" w:color="000000"/>
        </w:rPr>
        <w:t xml:space="preserve">x  </w:t>
      </w:r>
      <w:r>
        <w:rPr>
          <w:i/>
          <w:spacing w:val="2"/>
          <w:position w:val="5"/>
          <w:sz w:val="24"/>
          <w:szCs w:val="24"/>
          <w:u w:val="single" w:color="000000"/>
        </w:rPr>
        <w:t xml:space="preserve"> </w:t>
      </w:r>
      <w:r>
        <w:rPr>
          <w:w w:val="101"/>
          <w:position w:val="-10"/>
          <w:sz w:val="24"/>
          <w:szCs w:val="24"/>
        </w:rPr>
        <w:t>)</w:t>
      </w:r>
    </w:p>
    <w:p w:rsidR="00DC2E4B" w:rsidRDefault="00F55961">
      <w:pPr>
        <w:spacing w:line="260" w:lineRule="exact"/>
        <w:jc w:val="right"/>
        <w:rPr>
          <w:sz w:val="24"/>
          <w:szCs w:val="24"/>
        </w:rPr>
      </w:pPr>
      <w:r>
        <w:rPr>
          <w:i/>
          <w:sz w:val="24"/>
          <w:szCs w:val="24"/>
        </w:rPr>
        <w:t>x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-36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</w:p>
    <w:p w:rsidR="00DC2E4B" w:rsidRDefault="00F55961">
      <w:pPr>
        <w:spacing w:line="260" w:lineRule="exact"/>
        <w:ind w:right="-57"/>
        <w:rPr>
          <w:sz w:val="24"/>
          <w:szCs w:val="24"/>
        </w:rPr>
      </w:pPr>
      <w:r>
        <w:br w:type="column"/>
      </w:r>
      <w:r>
        <w:rPr>
          <w:i/>
          <w:sz w:val="24"/>
          <w:szCs w:val="24"/>
        </w:rPr>
        <w:t>x</w:t>
      </w:r>
      <w:r>
        <w:rPr>
          <w:i/>
          <w:spacing w:val="-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</w:p>
    <w:p w:rsidR="00DC2E4B" w:rsidRDefault="00F55961">
      <w:pPr>
        <w:spacing w:line="260" w:lineRule="exact"/>
        <w:ind w:right="-57"/>
        <w:rPr>
          <w:sz w:val="24"/>
          <w:szCs w:val="24"/>
        </w:rPr>
      </w:pPr>
      <w:r>
        <w:br w:type="column"/>
      </w:r>
      <w:r>
        <w:rPr>
          <w:i/>
          <w:sz w:val="24"/>
          <w:szCs w:val="24"/>
        </w:rPr>
        <w:t>x</w:t>
      </w:r>
      <w:r>
        <w:rPr>
          <w:i/>
          <w:spacing w:val="-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</w:p>
    <w:p w:rsidR="00DC2E4B" w:rsidRDefault="00F55961">
      <w:pPr>
        <w:spacing w:line="26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4" w:space="720" w:equalWidth="0">
            <w:col w:w="2458" w:space="258"/>
            <w:col w:w="433" w:space="435"/>
            <w:col w:w="433" w:space="342"/>
            <w:col w:w="5721"/>
          </w:cols>
        </w:sectPr>
      </w:pPr>
      <w:r>
        <w:br w:type="column"/>
      </w:r>
      <w:r>
        <w:rPr>
          <w:i/>
          <w:spacing w:val="21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0"/>
          <w:position w:val="10"/>
          <w:sz w:val="14"/>
          <w:szCs w:val="14"/>
        </w:rPr>
        <w:t xml:space="preserve"> </w:t>
      </w:r>
      <w:r>
        <w:rPr>
          <w:w w:val="101"/>
          <w:position w:val="-1"/>
          <w:sz w:val="24"/>
          <w:szCs w:val="24"/>
        </w:rPr>
        <w:t>1</w:t>
      </w:r>
    </w:p>
    <w:p w:rsidR="00DC2E4B" w:rsidRDefault="00DC2E4B">
      <w:pPr>
        <w:spacing w:before="14" w:line="260" w:lineRule="exact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</w:p>
    <w:p w:rsidR="00DC2E4B" w:rsidRDefault="00DC2E4B">
      <w:pPr>
        <w:spacing w:before="5" w:line="160" w:lineRule="exact"/>
        <w:rPr>
          <w:sz w:val="16"/>
          <w:szCs w:val="16"/>
        </w:rPr>
      </w:pPr>
    </w:p>
    <w:p w:rsidR="00DC2E4B" w:rsidRDefault="00F55961">
      <w:pPr>
        <w:ind w:left="110" w:right="-59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>
        <w:rPr>
          <w:b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 xml:space="preserve">:    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=</w:t>
      </w:r>
    </w:p>
    <w:p w:rsidR="00DC2E4B" w:rsidRDefault="00F55961">
      <w:pPr>
        <w:spacing w:before="15"/>
        <w:rPr>
          <w:sz w:val="24"/>
          <w:szCs w:val="24"/>
        </w:rPr>
      </w:pPr>
      <w:r>
        <w:br w:type="column"/>
      </w:r>
      <w:r>
        <w:rPr>
          <w:spacing w:val="-20"/>
          <w:w w:val="99"/>
          <w:sz w:val="24"/>
          <w:szCs w:val="24"/>
          <w:u w:val="single" w:color="000000"/>
        </w:rPr>
        <w:t xml:space="preserve"> </w:t>
      </w:r>
      <w:r>
        <w:rPr>
          <w:w w:val="99"/>
          <w:sz w:val="24"/>
          <w:szCs w:val="24"/>
          <w:u w:val="single" w:color="000000"/>
        </w:rPr>
        <w:t>2</w:t>
      </w:r>
      <w:r>
        <w:rPr>
          <w:spacing w:val="-42"/>
          <w:w w:val="99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x</w:t>
      </w:r>
      <w:r>
        <w:rPr>
          <w:i/>
          <w:spacing w:val="-9"/>
          <w:sz w:val="24"/>
          <w:szCs w:val="24"/>
          <w:u w:val="single" w:color="000000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1</w:t>
      </w:r>
    </w:p>
    <w:p w:rsidR="00DC2E4B" w:rsidRDefault="00F55961">
      <w:pPr>
        <w:spacing w:before="47" w:line="280" w:lineRule="exact"/>
        <w:ind w:left="28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3390" w:space="107"/>
            <w:col w:w="6583"/>
          </w:cols>
        </w:sectPr>
      </w:pPr>
      <w:r>
        <w:rPr>
          <w:i/>
          <w:w w:val="99"/>
          <w:position w:val="-1"/>
          <w:sz w:val="24"/>
          <w:szCs w:val="24"/>
        </w:rPr>
        <w:t>x</w:t>
      </w:r>
      <w:r>
        <w:rPr>
          <w:i/>
          <w:spacing w:val="-35"/>
          <w:position w:val="-1"/>
          <w:sz w:val="24"/>
          <w:szCs w:val="24"/>
        </w:rPr>
        <w:t xml:space="preserve"> </w:t>
      </w:r>
      <w:r>
        <w:rPr>
          <w:position w:val="10"/>
          <w:sz w:val="14"/>
          <w:szCs w:val="14"/>
        </w:rPr>
        <w:t xml:space="preserve">2 </w:t>
      </w:r>
      <w:r>
        <w:rPr>
          <w:spacing w:val="10"/>
          <w:position w:val="10"/>
          <w:sz w:val="14"/>
          <w:szCs w:val="14"/>
        </w:rPr>
        <w:t xml:space="preserve">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x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ề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để 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định.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>b/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khi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0;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3</w:t>
      </w:r>
    </w:p>
    <w:p w:rsidR="00DC2E4B" w:rsidRDefault="00F55961">
      <w:pPr>
        <w:spacing w:before="1" w:line="280" w:lineRule="exact"/>
        <w:ind w:left="11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Bài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spacing w:val="1"/>
          <w:position w:val="-1"/>
          <w:sz w:val="26"/>
          <w:szCs w:val="26"/>
        </w:rPr>
        <w:t>1</w:t>
      </w:r>
      <w:r>
        <w:rPr>
          <w:b/>
          <w:position w:val="-1"/>
          <w:sz w:val="26"/>
          <w:szCs w:val="26"/>
        </w:rPr>
        <w:t>8</w:t>
      </w:r>
      <w:r>
        <w:rPr>
          <w:position w:val="-1"/>
          <w:sz w:val="26"/>
          <w:szCs w:val="26"/>
        </w:rPr>
        <w:t>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í</w:t>
      </w:r>
      <w:r>
        <w:rPr>
          <w:position w:val="-1"/>
          <w:sz w:val="26"/>
          <w:szCs w:val="26"/>
        </w:rPr>
        <w:t>nh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nha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h:</w:t>
      </w:r>
    </w:p>
    <w:p w:rsidR="00DC2E4B" w:rsidRDefault="00F55961">
      <w:pPr>
        <w:tabs>
          <w:tab w:val="left" w:pos="7860"/>
        </w:tabs>
        <w:spacing w:before="17" w:line="360" w:lineRule="exact"/>
        <w:ind w:left="831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w w:val="99"/>
          <w:position w:val="-8"/>
          <w:sz w:val="26"/>
          <w:szCs w:val="26"/>
        </w:rPr>
        <w:t>A</w:t>
      </w:r>
      <w:r>
        <w:rPr>
          <w:position w:val="-8"/>
          <w:sz w:val="26"/>
          <w:szCs w:val="26"/>
        </w:rPr>
        <w:t xml:space="preserve"> </w:t>
      </w:r>
      <w:r>
        <w:rPr>
          <w:w w:val="99"/>
          <w:position w:val="-8"/>
          <w:sz w:val="26"/>
          <w:szCs w:val="26"/>
        </w:rPr>
        <w:t>=</w:t>
      </w:r>
      <w:r>
        <w:rPr>
          <w:position w:val="-8"/>
          <w:sz w:val="26"/>
          <w:szCs w:val="26"/>
        </w:rPr>
        <w:t xml:space="preserve"> </w:t>
      </w:r>
      <w:r>
        <w:rPr>
          <w:spacing w:val="-22"/>
          <w:position w:val="-8"/>
          <w:sz w:val="26"/>
          <w:szCs w:val="26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   </w:t>
      </w:r>
      <w:r>
        <w:rPr>
          <w:spacing w:val="11"/>
          <w:position w:val="7"/>
          <w:sz w:val="24"/>
          <w:szCs w:val="24"/>
          <w:u w:val="single" w:color="000000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1 </w:t>
      </w:r>
      <w:r>
        <w:rPr>
          <w:position w:val="7"/>
          <w:sz w:val="24"/>
          <w:szCs w:val="24"/>
          <w:u w:val="single" w:color="000000"/>
        </w:rPr>
        <w:t xml:space="preserve">   </w:t>
      </w:r>
      <w:r>
        <w:rPr>
          <w:spacing w:val="8"/>
          <w:position w:val="7"/>
          <w:sz w:val="24"/>
          <w:szCs w:val="24"/>
          <w:u w:val="single" w:color="000000"/>
        </w:rPr>
        <w:t xml:space="preserve"> </w:t>
      </w:r>
      <w:r>
        <w:rPr>
          <w:spacing w:val="-4"/>
          <w:position w:val="7"/>
          <w:sz w:val="24"/>
          <w:szCs w:val="24"/>
        </w:rPr>
        <w:t xml:space="preserve"> </w:t>
      </w:r>
      <w:r>
        <w:rPr>
          <w:spacing w:val="-7"/>
          <w:position w:val="-8"/>
          <w:sz w:val="24"/>
          <w:szCs w:val="24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       </w:t>
      </w:r>
      <w:r>
        <w:rPr>
          <w:spacing w:val="26"/>
          <w:position w:val="7"/>
          <w:sz w:val="24"/>
          <w:szCs w:val="24"/>
          <w:u w:val="single" w:color="000000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1 </w:t>
      </w:r>
      <w:r>
        <w:rPr>
          <w:position w:val="7"/>
          <w:sz w:val="24"/>
          <w:szCs w:val="24"/>
          <w:u w:val="single" w:color="000000"/>
        </w:rPr>
        <w:t xml:space="preserve">       </w:t>
      </w:r>
      <w:r>
        <w:rPr>
          <w:spacing w:val="23"/>
          <w:position w:val="7"/>
          <w:sz w:val="24"/>
          <w:szCs w:val="24"/>
          <w:u w:val="single" w:color="000000"/>
        </w:rPr>
        <w:t xml:space="preserve"> </w:t>
      </w:r>
      <w:r>
        <w:rPr>
          <w:spacing w:val="-4"/>
          <w:position w:val="7"/>
          <w:sz w:val="24"/>
          <w:szCs w:val="24"/>
        </w:rPr>
        <w:t xml:space="preserve"> </w:t>
      </w:r>
      <w:r>
        <w:rPr>
          <w:spacing w:val="-7"/>
          <w:position w:val="-8"/>
          <w:sz w:val="24"/>
          <w:szCs w:val="24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        </w:t>
      </w:r>
      <w:r>
        <w:rPr>
          <w:spacing w:val="-19"/>
          <w:position w:val="7"/>
          <w:sz w:val="24"/>
          <w:szCs w:val="24"/>
          <w:u w:val="single" w:color="000000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1 </w:t>
      </w:r>
      <w:r>
        <w:rPr>
          <w:position w:val="7"/>
          <w:sz w:val="24"/>
          <w:szCs w:val="24"/>
          <w:u w:val="single" w:color="000000"/>
        </w:rPr>
        <w:t xml:space="preserve">        </w:t>
      </w:r>
      <w:r>
        <w:rPr>
          <w:spacing w:val="-22"/>
          <w:position w:val="7"/>
          <w:sz w:val="24"/>
          <w:szCs w:val="24"/>
          <w:u w:val="single" w:color="000000"/>
        </w:rPr>
        <w:t xml:space="preserve"> </w:t>
      </w:r>
      <w:r>
        <w:rPr>
          <w:spacing w:val="-4"/>
          <w:position w:val="7"/>
          <w:sz w:val="24"/>
          <w:szCs w:val="24"/>
        </w:rPr>
        <w:t xml:space="preserve"> </w:t>
      </w:r>
      <w:r>
        <w:rPr>
          <w:spacing w:val="-26"/>
          <w:position w:val="-8"/>
          <w:sz w:val="24"/>
          <w:szCs w:val="24"/>
        </w:rPr>
        <w:t xml:space="preserve"> </w:t>
      </w:r>
      <w:r>
        <w:rPr>
          <w:spacing w:val="-5"/>
          <w:w w:val="102"/>
          <w:position w:val="-8"/>
          <w:sz w:val="24"/>
          <w:szCs w:val="24"/>
        </w:rPr>
        <w:t>....</w:t>
      </w:r>
      <w:r>
        <w:rPr>
          <w:w w:val="102"/>
          <w:position w:val="-8"/>
          <w:sz w:val="24"/>
          <w:szCs w:val="24"/>
        </w:rPr>
        <w:t>.</w:t>
      </w:r>
      <w:r>
        <w:rPr>
          <w:spacing w:val="-13"/>
          <w:position w:val="-8"/>
          <w:sz w:val="24"/>
          <w:szCs w:val="24"/>
        </w:rPr>
        <w:t xml:space="preserve"> </w:t>
      </w:r>
      <w:r>
        <w:rPr>
          <w:spacing w:val="-7"/>
          <w:position w:val="-8"/>
          <w:sz w:val="24"/>
          <w:szCs w:val="24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              </w:t>
      </w:r>
      <w:r>
        <w:rPr>
          <w:spacing w:val="-12"/>
          <w:position w:val="7"/>
          <w:sz w:val="24"/>
          <w:szCs w:val="24"/>
          <w:u w:val="single" w:color="000000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1 </w:t>
      </w:r>
      <w:r>
        <w:rPr>
          <w:position w:val="7"/>
          <w:sz w:val="24"/>
          <w:szCs w:val="24"/>
          <w:u w:val="single" w:color="000000"/>
        </w:rPr>
        <w:tab/>
      </w:r>
    </w:p>
    <w:p w:rsidR="00DC2E4B" w:rsidRDefault="00F55961">
      <w:pPr>
        <w:spacing w:line="240" w:lineRule="exact"/>
        <w:ind w:left="1365" w:right="-57"/>
        <w:rPr>
          <w:sz w:val="24"/>
          <w:szCs w:val="24"/>
        </w:rPr>
      </w:pPr>
      <w:r>
        <w:rPr>
          <w:i/>
          <w:spacing w:val="4"/>
          <w:sz w:val="24"/>
          <w:szCs w:val="24"/>
        </w:rPr>
        <w:t>x</w:t>
      </w:r>
      <w:r>
        <w:rPr>
          <w:spacing w:val="15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22"/>
          <w:w w:val="102"/>
          <w:sz w:val="24"/>
          <w:szCs w:val="24"/>
        </w:rPr>
        <w:t>1</w:t>
      </w:r>
      <w:r>
        <w:rPr>
          <w:w w:val="102"/>
          <w:sz w:val="24"/>
          <w:szCs w:val="24"/>
        </w:rPr>
        <w:t>)</w:t>
      </w:r>
    </w:p>
    <w:p w:rsidR="00DC2E4B" w:rsidRDefault="00F55961">
      <w:pPr>
        <w:spacing w:line="240" w:lineRule="exact"/>
        <w:ind w:right="-57"/>
        <w:rPr>
          <w:sz w:val="24"/>
          <w:szCs w:val="24"/>
        </w:rPr>
      </w:pPr>
      <w:r>
        <w:br w:type="column"/>
      </w:r>
      <w:r>
        <w:rPr>
          <w:spacing w:val="16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1</w:t>
      </w:r>
      <w:r>
        <w:rPr>
          <w:spacing w:val="3"/>
          <w:sz w:val="24"/>
          <w:szCs w:val="24"/>
        </w:rPr>
        <w:t>)</w:t>
      </w:r>
      <w:r>
        <w:rPr>
          <w:spacing w:val="9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w w:val="102"/>
          <w:sz w:val="24"/>
          <w:szCs w:val="24"/>
        </w:rPr>
        <w:t>2</w:t>
      </w:r>
      <w:r>
        <w:rPr>
          <w:w w:val="102"/>
          <w:sz w:val="24"/>
          <w:szCs w:val="24"/>
        </w:rPr>
        <w:t>)</w:t>
      </w:r>
    </w:p>
    <w:p w:rsidR="00DC2E4B" w:rsidRDefault="00F55961">
      <w:pPr>
        <w:spacing w:line="240" w:lineRule="exact"/>
        <w:ind w:right="-57"/>
        <w:rPr>
          <w:sz w:val="24"/>
          <w:szCs w:val="24"/>
        </w:rPr>
      </w:pPr>
      <w:r>
        <w:br w:type="column"/>
      </w:r>
      <w:r>
        <w:rPr>
          <w:spacing w:val="15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</w:t>
      </w:r>
      <w:r>
        <w:rPr>
          <w:spacing w:val="3"/>
          <w:sz w:val="24"/>
          <w:szCs w:val="24"/>
        </w:rPr>
        <w:t>)</w:t>
      </w:r>
      <w:r>
        <w:rPr>
          <w:spacing w:val="9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3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 xml:space="preserve"> </w:t>
      </w:r>
      <w:r>
        <w:rPr>
          <w:spacing w:val="-11"/>
          <w:w w:val="102"/>
          <w:sz w:val="24"/>
          <w:szCs w:val="24"/>
        </w:rPr>
        <w:t>3</w:t>
      </w:r>
      <w:r>
        <w:rPr>
          <w:w w:val="102"/>
          <w:sz w:val="24"/>
          <w:szCs w:val="24"/>
        </w:rPr>
        <w:t>)</w:t>
      </w:r>
    </w:p>
    <w:p w:rsidR="00DC2E4B" w:rsidRDefault="00F55961">
      <w:pPr>
        <w:spacing w:line="24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4" w:space="720" w:equalWidth="0">
            <w:col w:w="2073" w:space="265"/>
            <w:col w:w="1233" w:space="265"/>
            <w:col w:w="1263" w:space="768"/>
            <w:col w:w="4213"/>
          </w:cols>
        </w:sectPr>
      </w:pPr>
      <w:r>
        <w:br w:type="column"/>
      </w:r>
      <w:r>
        <w:rPr>
          <w:spacing w:val="15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200</w:t>
      </w:r>
      <w:r>
        <w:rPr>
          <w:spacing w:val="-23"/>
          <w:sz w:val="24"/>
          <w:szCs w:val="24"/>
        </w:rPr>
        <w:t>9</w:t>
      </w:r>
      <w:r>
        <w:rPr>
          <w:spacing w:val="3"/>
          <w:sz w:val="24"/>
          <w:szCs w:val="24"/>
        </w:rPr>
        <w:t>)</w:t>
      </w:r>
      <w:r>
        <w:rPr>
          <w:spacing w:val="9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w w:val="102"/>
          <w:sz w:val="24"/>
          <w:szCs w:val="24"/>
        </w:rPr>
        <w:t>201</w:t>
      </w:r>
      <w:r>
        <w:rPr>
          <w:spacing w:val="-24"/>
          <w:w w:val="102"/>
          <w:sz w:val="24"/>
          <w:szCs w:val="24"/>
        </w:rPr>
        <w:t>0</w:t>
      </w:r>
      <w:r>
        <w:rPr>
          <w:w w:val="102"/>
          <w:sz w:val="24"/>
          <w:szCs w:val="24"/>
        </w:rPr>
        <w:t>)</w:t>
      </w:r>
    </w:p>
    <w:p w:rsidR="00DC2E4B" w:rsidRDefault="00F55961">
      <w:pPr>
        <w:spacing w:before="23"/>
        <w:ind w:left="110" w:right="5724"/>
        <w:jc w:val="both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19</w:t>
      </w:r>
      <w:r>
        <w:rPr>
          <w:b/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 Z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65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1"/>
          <w:sz w:val="26"/>
          <w:szCs w:val="26"/>
        </w:rPr>
        <w:t>n</w:t>
      </w:r>
      <w:r>
        <w:rPr>
          <w:spacing w:val="1"/>
          <w:position w:val="12"/>
          <w:sz w:val="17"/>
          <w:szCs w:val="17"/>
        </w:rPr>
        <w:t>2</w:t>
      </w:r>
      <w:r>
        <w:rPr>
          <w:sz w:val="26"/>
          <w:szCs w:val="26"/>
        </w:rPr>
        <w:t>-n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+2 </w:t>
      </w:r>
      <w:r>
        <w:rPr>
          <w:spacing w:val="12"/>
          <w:sz w:val="26"/>
          <w:szCs w:val="26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z w:val="26"/>
          <w:szCs w:val="26"/>
        </w:rPr>
        <w:t>2n+1.</w:t>
      </w:r>
    </w:p>
    <w:p w:rsidR="00DC2E4B" w:rsidRDefault="00DC2E4B">
      <w:pPr>
        <w:spacing w:before="7" w:line="100" w:lineRule="exact"/>
        <w:rPr>
          <w:sz w:val="10"/>
          <w:szCs w:val="10"/>
        </w:rPr>
      </w:pPr>
    </w:p>
    <w:p w:rsidR="00DC2E4B" w:rsidRDefault="00DC2E4B">
      <w:pPr>
        <w:spacing w:line="200" w:lineRule="exact"/>
      </w:pPr>
    </w:p>
    <w:p w:rsidR="00DC2E4B" w:rsidRDefault="00F55961">
      <w:pPr>
        <w:ind w:left="110" w:right="8260"/>
        <w:jc w:val="both"/>
        <w:rPr>
          <w:sz w:val="32"/>
          <w:szCs w:val="32"/>
        </w:rPr>
      </w:pPr>
      <w:r>
        <w:rPr>
          <w:b/>
          <w:w w:val="99"/>
          <w:sz w:val="32"/>
          <w:szCs w:val="32"/>
          <w:u w:val="thick" w:color="000000"/>
        </w:rPr>
        <w:t xml:space="preserve"> </w:t>
      </w:r>
      <w:r>
        <w:rPr>
          <w:b/>
          <w:spacing w:val="-1"/>
          <w:sz w:val="32"/>
          <w:szCs w:val="32"/>
          <w:u w:val="thick" w:color="000000"/>
        </w:rPr>
        <w:t>H</w:t>
      </w:r>
      <w:r>
        <w:rPr>
          <w:b/>
          <w:sz w:val="32"/>
          <w:szCs w:val="32"/>
          <w:u w:val="thick" w:color="000000"/>
        </w:rPr>
        <w:t>ÌN</w:t>
      </w:r>
      <w:r>
        <w:rPr>
          <w:b/>
          <w:spacing w:val="-4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H</w:t>
      </w:r>
      <w:r>
        <w:rPr>
          <w:b/>
          <w:spacing w:val="77"/>
          <w:sz w:val="32"/>
          <w:szCs w:val="32"/>
          <w:u w:val="thick" w:color="000000"/>
        </w:rPr>
        <w:t xml:space="preserve"> </w:t>
      </w:r>
      <w:r>
        <w:rPr>
          <w:b/>
          <w:spacing w:val="-1"/>
          <w:sz w:val="32"/>
          <w:szCs w:val="32"/>
          <w:u w:val="thick" w:color="000000"/>
        </w:rPr>
        <w:t>H</w:t>
      </w:r>
      <w:r>
        <w:rPr>
          <w:b/>
          <w:sz w:val="32"/>
          <w:szCs w:val="32"/>
          <w:u w:val="thick" w:color="000000"/>
        </w:rPr>
        <w:t>Ọ</w:t>
      </w:r>
      <w:r>
        <w:rPr>
          <w:b/>
          <w:spacing w:val="1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C</w:t>
      </w:r>
      <w:r>
        <w:rPr>
          <w:b/>
          <w:spacing w:val="2"/>
          <w:sz w:val="32"/>
          <w:szCs w:val="32"/>
          <w:u w:val="thick" w:color="000000"/>
        </w:rPr>
        <w:t xml:space="preserve"> </w:t>
      </w:r>
    </w:p>
    <w:p w:rsidR="00DC2E4B" w:rsidRDefault="00F55961">
      <w:pPr>
        <w:ind w:left="110" w:right="8089"/>
        <w:jc w:val="both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A.</w:t>
      </w:r>
      <w:r>
        <w:rPr>
          <w:b/>
          <w:spacing w:val="-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LÝ</w:t>
      </w:r>
      <w:r>
        <w:rPr>
          <w:b/>
          <w:spacing w:val="61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T HUYẾ</w:t>
      </w:r>
      <w:r>
        <w:rPr>
          <w:b/>
          <w:spacing w:val="2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 xml:space="preserve">T </w:t>
      </w:r>
    </w:p>
    <w:p w:rsidR="00DC2E4B" w:rsidRDefault="00F55961">
      <w:pPr>
        <w:spacing w:line="280" w:lineRule="exact"/>
        <w:ind w:left="29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nghĩa,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ất,</w:t>
      </w:r>
      <w:r>
        <w:rPr>
          <w:spacing w:val="2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ấu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hiệu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nhận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ang,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thang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cân,</w:t>
      </w:r>
      <w:r>
        <w:rPr>
          <w:spacing w:val="2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ình</w:t>
      </w:r>
    </w:p>
    <w:p w:rsidR="00DC2E4B" w:rsidRDefault="00F55961">
      <w:pPr>
        <w:spacing w:before="1"/>
        <w:ind w:left="651"/>
        <w:rPr>
          <w:sz w:val="26"/>
          <w:szCs w:val="26"/>
        </w:rPr>
      </w:pPr>
      <w:r>
        <w:rPr>
          <w:sz w:val="26"/>
          <w:szCs w:val="26"/>
        </w:rPr>
        <w:t>bình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hành,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chữ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nh</w:t>
      </w:r>
      <w:r>
        <w:rPr>
          <w:sz w:val="26"/>
          <w:szCs w:val="26"/>
        </w:rPr>
        <w:t>ậ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oi,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vuô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</w:p>
    <w:p w:rsidR="00DC2E4B" w:rsidRDefault="00F55961">
      <w:pPr>
        <w:spacing w:before="1"/>
        <w:ind w:left="29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nghĩ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í về 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trung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giá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</w:p>
    <w:p w:rsidR="00DC2E4B" w:rsidRDefault="00F55961">
      <w:pPr>
        <w:spacing w:line="280" w:lineRule="exact"/>
        <w:ind w:left="29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lý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áp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dụng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vu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</w:p>
    <w:p w:rsidR="00DC2E4B" w:rsidRDefault="00F55961">
      <w:pPr>
        <w:spacing w:before="1"/>
        <w:ind w:left="291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nghĩa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hai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ố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ẳ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(trục),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â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</w:t>
      </w:r>
    </w:p>
    <w:p w:rsidR="00DC2E4B" w:rsidRDefault="00F55961">
      <w:pPr>
        <w:spacing w:line="280" w:lineRule="exact"/>
        <w:ind w:left="291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thẳ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song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song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đư</w:t>
      </w:r>
      <w:r>
        <w:rPr>
          <w:spacing w:val="3"/>
          <w:sz w:val="26"/>
          <w:szCs w:val="26"/>
        </w:rPr>
        <w:t>ờ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ẳng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</w:p>
    <w:p w:rsidR="00DC2E4B" w:rsidRDefault="00F55961">
      <w:pPr>
        <w:spacing w:before="5" w:line="280" w:lineRule="exact"/>
        <w:ind w:left="651" w:right="76" w:hanging="36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ĩa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ồi,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đa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đều.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c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trục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đối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âm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đối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đa giác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đều.</w:t>
      </w:r>
    </w:p>
    <w:p w:rsidR="00DC2E4B" w:rsidRDefault="00F55961">
      <w:pPr>
        <w:spacing w:line="280" w:lineRule="exact"/>
        <w:ind w:left="291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tí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tổng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số đo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góc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ột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đa gác.</w:t>
      </w:r>
    </w:p>
    <w:p w:rsidR="00DC2E4B" w:rsidRDefault="00F55961">
      <w:pPr>
        <w:spacing w:before="1"/>
        <w:ind w:left="291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diện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tích,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chu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chữ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nhật,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vuông,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tam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giác,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hì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thang,</w:t>
      </w:r>
    </w:p>
    <w:p w:rsidR="00DC2E4B" w:rsidRDefault="00F55961">
      <w:pPr>
        <w:spacing w:line="280" w:lineRule="exact"/>
        <w:ind w:left="651"/>
        <w:rPr>
          <w:sz w:val="26"/>
          <w:szCs w:val="26"/>
        </w:rPr>
      </w:pPr>
      <w:r>
        <w:rPr>
          <w:sz w:val="26"/>
          <w:szCs w:val="26"/>
        </w:rPr>
        <w:t>hình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hành,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oi</w:t>
      </w:r>
    </w:p>
    <w:p w:rsidR="00DC2E4B" w:rsidRDefault="00F55961">
      <w:pPr>
        <w:spacing w:before="8"/>
        <w:ind w:left="110" w:right="8495"/>
        <w:jc w:val="both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B.</w:t>
      </w:r>
      <w:r>
        <w:rPr>
          <w:b/>
          <w:spacing w:val="-2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5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T ẬP :</w:t>
      </w:r>
    </w:p>
    <w:p w:rsidR="00DC2E4B" w:rsidRDefault="00F55961">
      <w:pPr>
        <w:spacing w:before="34" w:line="273" w:lineRule="auto"/>
        <w:ind w:left="110" w:right="435"/>
        <w:rPr>
          <w:sz w:val="26"/>
          <w:szCs w:val="26"/>
        </w:rPr>
      </w:pPr>
      <w:r>
        <w:rPr>
          <w:b/>
          <w:i/>
          <w:sz w:val="26"/>
          <w:szCs w:val="26"/>
          <w:u w:val="thick" w:color="000000"/>
        </w:rPr>
        <w:t>Bài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1.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w w:val="81"/>
          <w:sz w:val="26"/>
          <w:szCs w:val="26"/>
        </w:rPr>
        <w:t>g</w:t>
      </w:r>
      <w:r>
        <w:rPr>
          <w:spacing w:val="-1"/>
          <w:w w:val="81"/>
          <w:sz w:val="26"/>
          <w:szCs w:val="26"/>
        </w:rPr>
        <w:t>i</w:t>
      </w:r>
      <w:r>
        <w:rPr>
          <w:w w:val="81"/>
          <w:sz w:val="26"/>
          <w:szCs w:val="26"/>
        </w:rPr>
        <w:t>aùc</w:t>
      </w:r>
      <w:r>
        <w:rPr>
          <w:spacing w:val="14"/>
          <w:w w:val="8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BC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w w:val="59"/>
          <w:sz w:val="26"/>
          <w:szCs w:val="26"/>
        </w:rPr>
        <w:t>a</w:t>
      </w:r>
      <w:r>
        <w:rPr>
          <w:spacing w:val="2"/>
          <w:w w:val="59"/>
          <w:sz w:val="26"/>
          <w:szCs w:val="26"/>
        </w:rPr>
        <w:t>â</w:t>
      </w:r>
      <w:r>
        <w:rPr>
          <w:w w:val="101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spacing w:val="-1"/>
          <w:w w:val="85"/>
          <w:sz w:val="26"/>
          <w:szCs w:val="26"/>
        </w:rPr>
        <w:t>t</w:t>
      </w:r>
      <w:r>
        <w:rPr>
          <w:w w:val="85"/>
          <w:sz w:val="26"/>
          <w:szCs w:val="26"/>
        </w:rPr>
        <w:t>a</w:t>
      </w:r>
      <w:r>
        <w:rPr>
          <w:spacing w:val="2"/>
          <w:w w:val="85"/>
          <w:sz w:val="26"/>
          <w:szCs w:val="26"/>
        </w:rPr>
        <w:t>ï</w:t>
      </w:r>
      <w:r>
        <w:rPr>
          <w:w w:val="85"/>
          <w:sz w:val="26"/>
          <w:szCs w:val="26"/>
        </w:rPr>
        <w:t>i</w:t>
      </w:r>
      <w:r>
        <w:rPr>
          <w:spacing w:val="9"/>
          <w:w w:val="85"/>
          <w:sz w:val="26"/>
          <w:szCs w:val="26"/>
        </w:rPr>
        <w:t xml:space="preserve"> </w:t>
      </w:r>
      <w:r>
        <w:rPr>
          <w:w w:val="85"/>
          <w:sz w:val="26"/>
          <w:szCs w:val="26"/>
        </w:rPr>
        <w:t>A,</w:t>
      </w:r>
      <w:r>
        <w:rPr>
          <w:spacing w:val="2"/>
          <w:w w:val="85"/>
          <w:sz w:val="26"/>
          <w:szCs w:val="26"/>
        </w:rPr>
        <w:t>ñ</w:t>
      </w:r>
      <w:r>
        <w:rPr>
          <w:w w:val="70"/>
          <w:sz w:val="26"/>
          <w:szCs w:val="26"/>
        </w:rPr>
        <w:t>öô</w:t>
      </w:r>
      <w:r>
        <w:rPr>
          <w:spacing w:val="1"/>
          <w:w w:val="70"/>
          <w:sz w:val="26"/>
          <w:szCs w:val="26"/>
        </w:rPr>
        <w:t>ø</w:t>
      </w:r>
      <w:r>
        <w:rPr>
          <w:w w:val="101"/>
          <w:sz w:val="26"/>
          <w:szCs w:val="26"/>
        </w:rPr>
        <w:t>ng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ung</w:t>
      </w:r>
      <w:r>
        <w:rPr>
          <w:spacing w:val="6"/>
          <w:sz w:val="26"/>
          <w:szCs w:val="26"/>
        </w:rPr>
        <w:t xml:space="preserve"> </w:t>
      </w:r>
      <w:r>
        <w:rPr>
          <w:w w:val="88"/>
          <w:sz w:val="26"/>
          <w:szCs w:val="26"/>
        </w:rPr>
        <w:t>tuye</w:t>
      </w:r>
      <w:r>
        <w:rPr>
          <w:spacing w:val="2"/>
          <w:w w:val="88"/>
          <w:sz w:val="26"/>
          <w:szCs w:val="26"/>
        </w:rPr>
        <w:t>á</w:t>
      </w:r>
      <w:r>
        <w:rPr>
          <w:w w:val="88"/>
          <w:sz w:val="26"/>
          <w:szCs w:val="26"/>
        </w:rPr>
        <w:t>n</w:t>
      </w:r>
      <w:r>
        <w:rPr>
          <w:spacing w:val="8"/>
          <w:w w:val="88"/>
          <w:sz w:val="26"/>
          <w:szCs w:val="26"/>
        </w:rPr>
        <w:t xml:space="preserve"> </w:t>
      </w:r>
      <w:r>
        <w:rPr>
          <w:sz w:val="26"/>
          <w:szCs w:val="26"/>
        </w:rPr>
        <w:t>AM</w:t>
      </w:r>
      <w:r>
        <w:rPr>
          <w:spacing w:val="1"/>
          <w:sz w:val="26"/>
          <w:szCs w:val="26"/>
        </w:rPr>
        <w:t xml:space="preserve"> </w:t>
      </w:r>
      <w:r>
        <w:rPr>
          <w:w w:val="88"/>
          <w:sz w:val="26"/>
          <w:szCs w:val="26"/>
        </w:rPr>
        <w:t>.Go</w:t>
      </w:r>
      <w:r>
        <w:rPr>
          <w:spacing w:val="2"/>
          <w:w w:val="88"/>
          <w:sz w:val="26"/>
          <w:szCs w:val="26"/>
        </w:rPr>
        <w:t>ï</w:t>
      </w:r>
      <w:r>
        <w:rPr>
          <w:w w:val="88"/>
          <w:sz w:val="26"/>
          <w:szCs w:val="26"/>
        </w:rPr>
        <w:t>i</w:t>
      </w:r>
      <w:r>
        <w:rPr>
          <w:spacing w:val="12"/>
          <w:w w:val="88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l</w:t>
      </w:r>
      <w:r>
        <w:rPr>
          <w:w w:val="55"/>
          <w:sz w:val="26"/>
          <w:szCs w:val="26"/>
        </w:rPr>
        <w:t>aø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ng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ñ</w:t>
      </w:r>
      <w:r>
        <w:rPr>
          <w:spacing w:val="-1"/>
          <w:w w:val="101"/>
          <w:sz w:val="26"/>
          <w:szCs w:val="26"/>
        </w:rPr>
        <w:t>i</w:t>
      </w:r>
      <w:r>
        <w:rPr>
          <w:w w:val="61"/>
          <w:sz w:val="26"/>
          <w:szCs w:val="26"/>
        </w:rPr>
        <w:t>e</w:t>
      </w:r>
      <w:r>
        <w:rPr>
          <w:spacing w:val="1"/>
          <w:w w:val="61"/>
          <w:sz w:val="26"/>
          <w:szCs w:val="26"/>
        </w:rPr>
        <w:t>å</w:t>
      </w:r>
      <w:r>
        <w:rPr>
          <w:w w:val="101"/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w w:val="54"/>
          <w:sz w:val="26"/>
          <w:szCs w:val="26"/>
        </w:rPr>
        <w:t>u</w:t>
      </w:r>
      <w:r>
        <w:rPr>
          <w:spacing w:val="-1"/>
          <w:w w:val="54"/>
          <w:sz w:val="26"/>
          <w:szCs w:val="26"/>
        </w:rPr>
        <w:t>û</w:t>
      </w:r>
      <w:r>
        <w:rPr>
          <w:w w:val="10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spacing w:val="1"/>
          <w:w w:val="99"/>
          <w:sz w:val="26"/>
          <w:szCs w:val="26"/>
        </w:rPr>
        <w:t>A</w:t>
      </w:r>
      <w:r>
        <w:rPr>
          <w:spacing w:val="9"/>
          <w:w w:val="101"/>
          <w:sz w:val="26"/>
          <w:szCs w:val="26"/>
        </w:rPr>
        <w:t>C</w:t>
      </w:r>
      <w:r>
        <w:rPr>
          <w:w w:val="103"/>
          <w:sz w:val="26"/>
          <w:szCs w:val="26"/>
        </w:rPr>
        <w:t xml:space="preserve">. </w:t>
      </w:r>
      <w:r>
        <w:rPr>
          <w:sz w:val="26"/>
          <w:szCs w:val="26"/>
        </w:rPr>
        <w:t xml:space="preserve">K </w:t>
      </w:r>
      <w:r>
        <w:rPr>
          <w:spacing w:val="-1"/>
          <w:w w:val="101"/>
          <w:sz w:val="26"/>
          <w:szCs w:val="26"/>
        </w:rPr>
        <w:t>l</w:t>
      </w:r>
      <w:r>
        <w:rPr>
          <w:w w:val="55"/>
          <w:sz w:val="26"/>
          <w:szCs w:val="26"/>
        </w:rPr>
        <w:t>aø</w:t>
      </w:r>
      <w:r>
        <w:rPr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ñ</w:t>
      </w:r>
      <w:r>
        <w:rPr>
          <w:spacing w:val="-1"/>
          <w:w w:val="101"/>
          <w:sz w:val="26"/>
          <w:szCs w:val="26"/>
        </w:rPr>
        <w:t>i</w:t>
      </w:r>
      <w:r>
        <w:rPr>
          <w:w w:val="61"/>
          <w:sz w:val="26"/>
          <w:szCs w:val="26"/>
        </w:rPr>
        <w:t>e</w:t>
      </w:r>
      <w:r>
        <w:rPr>
          <w:spacing w:val="1"/>
          <w:w w:val="61"/>
          <w:sz w:val="26"/>
          <w:szCs w:val="26"/>
        </w:rPr>
        <w:t>å</w:t>
      </w:r>
      <w:r>
        <w:rPr>
          <w:w w:val="101"/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ñ</w:t>
      </w:r>
      <w:r>
        <w:rPr>
          <w:spacing w:val="2"/>
          <w:w w:val="101"/>
          <w:sz w:val="26"/>
          <w:szCs w:val="26"/>
        </w:rPr>
        <w:t>o</w:t>
      </w:r>
      <w:r>
        <w:rPr>
          <w:w w:val="44"/>
          <w:sz w:val="26"/>
          <w:szCs w:val="26"/>
        </w:rPr>
        <w:t>ái</w:t>
      </w:r>
      <w:r>
        <w:rPr>
          <w:sz w:val="26"/>
          <w:szCs w:val="26"/>
        </w:rPr>
        <w:t xml:space="preserve"> </w:t>
      </w:r>
      <w:r>
        <w:rPr>
          <w:w w:val="82"/>
          <w:sz w:val="26"/>
          <w:szCs w:val="26"/>
        </w:rPr>
        <w:t>xö</w:t>
      </w:r>
      <w:r>
        <w:rPr>
          <w:spacing w:val="-1"/>
          <w:w w:val="82"/>
          <w:sz w:val="26"/>
          <w:szCs w:val="26"/>
        </w:rPr>
        <w:t>ù</w:t>
      </w:r>
      <w:r>
        <w:rPr>
          <w:spacing w:val="2"/>
          <w:w w:val="82"/>
          <w:sz w:val="26"/>
          <w:szCs w:val="26"/>
        </w:rPr>
        <w:t>n</w:t>
      </w:r>
      <w:r>
        <w:rPr>
          <w:w w:val="82"/>
          <w:sz w:val="26"/>
          <w:szCs w:val="26"/>
        </w:rPr>
        <w:t>g</w:t>
      </w:r>
      <w:r>
        <w:rPr>
          <w:spacing w:val="14"/>
          <w:w w:val="82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v</w:t>
      </w:r>
      <w:r>
        <w:rPr>
          <w:spacing w:val="2"/>
          <w:w w:val="101"/>
          <w:sz w:val="26"/>
          <w:szCs w:val="26"/>
        </w:rPr>
        <w:t>ô</w:t>
      </w:r>
      <w:r>
        <w:rPr>
          <w:spacing w:val="1"/>
          <w:w w:val="7"/>
          <w:sz w:val="26"/>
          <w:szCs w:val="26"/>
        </w:rPr>
        <w:t>ù</w:t>
      </w:r>
      <w:r>
        <w:rPr>
          <w:w w:val="101"/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ñ</w:t>
      </w:r>
      <w:r>
        <w:rPr>
          <w:spacing w:val="-1"/>
          <w:w w:val="101"/>
          <w:sz w:val="26"/>
          <w:szCs w:val="26"/>
        </w:rPr>
        <w:t>i</w:t>
      </w:r>
      <w:r>
        <w:rPr>
          <w:spacing w:val="2"/>
          <w:w w:val="114"/>
          <w:sz w:val="26"/>
          <w:szCs w:val="26"/>
        </w:rPr>
        <w:t>e</w:t>
      </w:r>
      <w:r>
        <w:rPr>
          <w:w w:val="67"/>
          <w:sz w:val="26"/>
          <w:szCs w:val="26"/>
        </w:rPr>
        <w:t>åm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w w:val="102"/>
          <w:sz w:val="26"/>
          <w:szCs w:val="26"/>
        </w:rPr>
        <w:t>I</w:t>
      </w:r>
      <w:r>
        <w:rPr>
          <w:w w:val="103"/>
          <w:sz w:val="26"/>
          <w:szCs w:val="26"/>
        </w:rPr>
        <w:t>.</w:t>
      </w:r>
    </w:p>
    <w:p w:rsidR="00DC2E4B" w:rsidRDefault="00F55961">
      <w:pPr>
        <w:spacing w:before="1" w:line="272" w:lineRule="auto"/>
        <w:ind w:left="110" w:right="4869"/>
        <w:rPr>
          <w:sz w:val="26"/>
          <w:szCs w:val="26"/>
        </w:rPr>
      </w:pPr>
      <w:r>
        <w:rPr>
          <w:w w:val="103"/>
          <w:sz w:val="26"/>
          <w:szCs w:val="26"/>
        </w:rPr>
        <w:t>a/Ch</w:t>
      </w:r>
      <w:r>
        <w:rPr>
          <w:spacing w:val="-1"/>
          <w:w w:val="103"/>
          <w:sz w:val="26"/>
          <w:szCs w:val="26"/>
        </w:rPr>
        <w:t>ö</w:t>
      </w:r>
      <w:r>
        <w:rPr>
          <w:spacing w:val="1"/>
          <w:w w:val="7"/>
          <w:sz w:val="26"/>
          <w:szCs w:val="26"/>
        </w:rPr>
        <w:t>ù</w:t>
      </w:r>
      <w:r>
        <w:rPr>
          <w:w w:val="101"/>
          <w:sz w:val="26"/>
          <w:szCs w:val="26"/>
        </w:rPr>
        <w:t>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54"/>
          <w:sz w:val="26"/>
          <w:szCs w:val="26"/>
        </w:rPr>
        <w:t>öù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g</w:t>
      </w:r>
      <w:r>
        <w:rPr>
          <w:spacing w:val="-1"/>
          <w:w w:val="101"/>
          <w:sz w:val="26"/>
          <w:szCs w:val="26"/>
        </w:rPr>
        <w:t>i</w:t>
      </w:r>
      <w:r>
        <w:rPr>
          <w:w w:val="55"/>
          <w:sz w:val="26"/>
          <w:szCs w:val="26"/>
        </w:rPr>
        <w:t>a</w:t>
      </w:r>
      <w:r>
        <w:rPr>
          <w:spacing w:val="2"/>
          <w:w w:val="55"/>
          <w:sz w:val="26"/>
          <w:szCs w:val="26"/>
        </w:rPr>
        <w:t>ù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M</w:t>
      </w:r>
      <w:r>
        <w:rPr>
          <w:sz w:val="26"/>
          <w:szCs w:val="26"/>
        </w:rPr>
        <w:t xml:space="preserve">CK </w:t>
      </w:r>
      <w:r>
        <w:rPr>
          <w:spacing w:val="-1"/>
          <w:w w:val="101"/>
          <w:sz w:val="26"/>
          <w:szCs w:val="26"/>
        </w:rPr>
        <w:t>l</w:t>
      </w:r>
      <w:r>
        <w:rPr>
          <w:w w:val="55"/>
          <w:sz w:val="26"/>
          <w:szCs w:val="26"/>
        </w:rPr>
        <w:t>aø</w:t>
      </w:r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w w:val="101"/>
          <w:sz w:val="26"/>
          <w:szCs w:val="26"/>
        </w:rPr>
        <w:t>h</w:t>
      </w:r>
      <w:r>
        <w:rPr>
          <w:spacing w:val="2"/>
          <w:w w:val="101"/>
          <w:sz w:val="26"/>
          <w:szCs w:val="26"/>
        </w:rPr>
        <w:t>ö</w:t>
      </w:r>
      <w:r>
        <w:rPr>
          <w:w w:val="7"/>
          <w:sz w:val="26"/>
          <w:szCs w:val="26"/>
        </w:rPr>
        <w:t>õ</w:t>
      </w:r>
      <w:r>
        <w:rPr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n</w:t>
      </w:r>
      <w:r>
        <w:rPr>
          <w:spacing w:val="2"/>
          <w:w w:val="101"/>
          <w:sz w:val="26"/>
          <w:szCs w:val="26"/>
        </w:rPr>
        <w:t>h</w:t>
      </w:r>
      <w:r>
        <w:rPr>
          <w:w w:val="69"/>
          <w:sz w:val="26"/>
          <w:szCs w:val="26"/>
        </w:rPr>
        <w:t>aä</w:t>
      </w:r>
      <w:r>
        <w:rPr>
          <w:spacing w:val="-1"/>
          <w:w w:val="69"/>
          <w:sz w:val="26"/>
          <w:szCs w:val="26"/>
        </w:rPr>
        <w:t>t</w:t>
      </w:r>
      <w:r>
        <w:rPr>
          <w:w w:val="103"/>
          <w:sz w:val="26"/>
          <w:szCs w:val="26"/>
        </w:rPr>
        <w:t xml:space="preserve">. </w:t>
      </w:r>
      <w:r>
        <w:rPr>
          <w:w w:val="101"/>
          <w:sz w:val="26"/>
          <w:szCs w:val="26"/>
        </w:rPr>
        <w:t>b</w:t>
      </w:r>
      <w:r>
        <w:rPr>
          <w:spacing w:val="-1"/>
          <w:w w:val="101"/>
          <w:sz w:val="26"/>
          <w:szCs w:val="26"/>
        </w:rPr>
        <w:t>/</w:t>
      </w:r>
      <w:r>
        <w:rPr>
          <w:spacing w:val="1"/>
          <w:w w:val="101"/>
          <w:sz w:val="26"/>
          <w:szCs w:val="26"/>
        </w:rPr>
        <w:t>T</w:t>
      </w:r>
      <w:r>
        <w:rPr>
          <w:w w:val="54"/>
          <w:sz w:val="26"/>
          <w:szCs w:val="26"/>
        </w:rPr>
        <w:t>öù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g</w:t>
      </w:r>
      <w:r>
        <w:rPr>
          <w:spacing w:val="-1"/>
          <w:w w:val="101"/>
          <w:sz w:val="26"/>
          <w:szCs w:val="26"/>
        </w:rPr>
        <w:t>i</w:t>
      </w:r>
      <w:r>
        <w:rPr>
          <w:w w:val="55"/>
          <w:sz w:val="26"/>
          <w:szCs w:val="26"/>
        </w:rPr>
        <w:t>a</w:t>
      </w:r>
      <w:r>
        <w:rPr>
          <w:spacing w:val="2"/>
          <w:w w:val="55"/>
          <w:sz w:val="26"/>
          <w:szCs w:val="26"/>
        </w:rPr>
        <w:t>ù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pacing w:val="1"/>
          <w:sz w:val="26"/>
          <w:szCs w:val="26"/>
        </w:rPr>
        <w:t>KM</w:t>
      </w:r>
      <w:r>
        <w:rPr>
          <w:sz w:val="26"/>
          <w:szCs w:val="26"/>
        </w:rPr>
        <w:t>B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l</w:t>
      </w:r>
      <w:r>
        <w:rPr>
          <w:spacing w:val="3"/>
          <w:w w:val="109"/>
          <w:sz w:val="26"/>
          <w:szCs w:val="26"/>
        </w:rPr>
        <w:t>a</w:t>
      </w:r>
      <w:r>
        <w:rPr>
          <w:w w:val="7"/>
          <w:sz w:val="26"/>
          <w:szCs w:val="26"/>
        </w:rPr>
        <w:t>ø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</w:t>
      </w:r>
      <w:r>
        <w:rPr>
          <w:spacing w:val="1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gì?Vì</w:t>
      </w:r>
      <w:r>
        <w:rPr>
          <w:spacing w:val="6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s</w:t>
      </w:r>
      <w:r>
        <w:rPr>
          <w:spacing w:val="1"/>
          <w:w w:val="105"/>
          <w:sz w:val="26"/>
          <w:szCs w:val="26"/>
        </w:rPr>
        <w:t>a</w:t>
      </w:r>
      <w:r>
        <w:rPr>
          <w:spacing w:val="2"/>
          <w:w w:val="101"/>
          <w:sz w:val="26"/>
          <w:szCs w:val="26"/>
        </w:rPr>
        <w:t>o</w:t>
      </w:r>
      <w:r>
        <w:rPr>
          <w:sz w:val="26"/>
          <w:szCs w:val="26"/>
        </w:rPr>
        <w:t>?</w:t>
      </w:r>
    </w:p>
    <w:p w:rsidR="00DC2E4B" w:rsidRDefault="00F55961">
      <w:pPr>
        <w:spacing w:line="300" w:lineRule="exact"/>
        <w:ind w:left="110" w:right="350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c</w:t>
      </w:r>
      <w:r>
        <w:rPr>
          <w:spacing w:val="1"/>
          <w:sz w:val="26"/>
          <w:szCs w:val="26"/>
        </w:rPr>
        <w:t>/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ñ</w:t>
      </w:r>
      <w:r>
        <w:rPr>
          <w:spacing w:val="-1"/>
          <w:w w:val="101"/>
          <w:sz w:val="26"/>
          <w:szCs w:val="26"/>
        </w:rPr>
        <w:t>i</w:t>
      </w:r>
      <w:r>
        <w:rPr>
          <w:w w:val="61"/>
          <w:sz w:val="26"/>
          <w:szCs w:val="26"/>
        </w:rPr>
        <w:t>e</w:t>
      </w:r>
      <w:r>
        <w:rPr>
          <w:spacing w:val="1"/>
          <w:w w:val="61"/>
          <w:sz w:val="26"/>
          <w:szCs w:val="26"/>
        </w:rPr>
        <w:t>à</w:t>
      </w:r>
      <w:r>
        <w:rPr>
          <w:w w:val="101"/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k</w:t>
      </w:r>
      <w:r>
        <w:rPr>
          <w:spacing w:val="1"/>
          <w:w w:val="101"/>
          <w:sz w:val="26"/>
          <w:szCs w:val="26"/>
        </w:rPr>
        <w:t>i</w:t>
      </w:r>
      <w:r>
        <w:rPr>
          <w:w w:val="61"/>
          <w:sz w:val="26"/>
          <w:szCs w:val="26"/>
        </w:rPr>
        <w:t>e</w:t>
      </w:r>
      <w:r>
        <w:rPr>
          <w:spacing w:val="-1"/>
          <w:w w:val="61"/>
          <w:sz w:val="26"/>
          <w:szCs w:val="26"/>
        </w:rPr>
        <w:t>ä</w:t>
      </w:r>
      <w:r>
        <w:rPr>
          <w:w w:val="101"/>
          <w:sz w:val="26"/>
          <w:szCs w:val="26"/>
        </w:rPr>
        <w:t>n</w:t>
      </w:r>
      <w:r>
        <w:rPr>
          <w:sz w:val="26"/>
          <w:szCs w:val="26"/>
        </w:rPr>
        <w:t xml:space="preserve">  </w:t>
      </w:r>
      <w:r>
        <w:rPr>
          <w:spacing w:val="-23"/>
          <w:sz w:val="26"/>
          <w:szCs w:val="26"/>
        </w:rPr>
        <w:t xml:space="preserve"> </w:t>
      </w:r>
      <w:r>
        <w:rPr>
          <w:spacing w:val="-31"/>
          <w:position w:val="-1"/>
          <w:sz w:val="25"/>
          <w:szCs w:val="25"/>
        </w:rPr>
        <w:t xml:space="preserve"> </w:t>
      </w:r>
      <w:r>
        <w:rPr>
          <w:sz w:val="26"/>
          <w:szCs w:val="26"/>
        </w:rPr>
        <w:t>ABC</w:t>
      </w:r>
      <w:r>
        <w:rPr>
          <w:spacing w:val="2"/>
          <w:sz w:val="26"/>
          <w:szCs w:val="26"/>
        </w:rPr>
        <w:t xml:space="preserve"> </w:t>
      </w:r>
      <w:r>
        <w:rPr>
          <w:w w:val="76"/>
          <w:sz w:val="26"/>
          <w:szCs w:val="26"/>
        </w:rPr>
        <w:t>ñeå</w:t>
      </w:r>
      <w:r>
        <w:rPr>
          <w:spacing w:val="17"/>
          <w:w w:val="76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54"/>
          <w:sz w:val="26"/>
          <w:szCs w:val="26"/>
        </w:rPr>
        <w:t>öù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g</w:t>
      </w:r>
      <w:r>
        <w:rPr>
          <w:spacing w:val="-1"/>
          <w:w w:val="101"/>
          <w:sz w:val="26"/>
          <w:szCs w:val="26"/>
        </w:rPr>
        <w:t>i</w:t>
      </w:r>
      <w:r>
        <w:rPr>
          <w:w w:val="55"/>
          <w:sz w:val="26"/>
          <w:szCs w:val="26"/>
        </w:rPr>
        <w:t>a</w:t>
      </w:r>
      <w:r>
        <w:rPr>
          <w:spacing w:val="2"/>
          <w:w w:val="55"/>
          <w:sz w:val="26"/>
          <w:szCs w:val="26"/>
        </w:rPr>
        <w:t>ù</w:t>
      </w:r>
      <w:r>
        <w:rPr>
          <w:sz w:val="26"/>
          <w:szCs w:val="26"/>
        </w:rPr>
        <w:t xml:space="preserve">c  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pacing w:val="1"/>
          <w:sz w:val="26"/>
          <w:szCs w:val="26"/>
        </w:rPr>
        <w:t>M</w:t>
      </w:r>
      <w:r>
        <w:rPr>
          <w:sz w:val="26"/>
          <w:szCs w:val="26"/>
        </w:rPr>
        <w:t xml:space="preserve">CK 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l</w:t>
      </w:r>
      <w:r>
        <w:rPr>
          <w:w w:val="55"/>
          <w:sz w:val="26"/>
          <w:szCs w:val="26"/>
        </w:rPr>
        <w:t>aø</w:t>
      </w:r>
      <w:r>
        <w:rPr>
          <w:sz w:val="26"/>
          <w:szCs w:val="26"/>
        </w:rPr>
        <w:t xml:space="preserve"> h</w:t>
      </w:r>
      <w:r>
        <w:rPr>
          <w:spacing w:val="-1"/>
          <w:sz w:val="26"/>
          <w:szCs w:val="26"/>
        </w:rPr>
        <w:t>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vu</w:t>
      </w:r>
      <w:r>
        <w:rPr>
          <w:spacing w:val="1"/>
          <w:w w:val="101"/>
          <w:sz w:val="26"/>
          <w:szCs w:val="26"/>
        </w:rPr>
        <w:t>o</w:t>
      </w:r>
      <w:r>
        <w:rPr>
          <w:w w:val="58"/>
          <w:sz w:val="26"/>
          <w:szCs w:val="26"/>
        </w:rPr>
        <w:t>â</w:t>
      </w:r>
      <w:r>
        <w:rPr>
          <w:spacing w:val="-1"/>
          <w:w w:val="58"/>
          <w:sz w:val="26"/>
          <w:szCs w:val="26"/>
        </w:rPr>
        <w:t>n</w:t>
      </w:r>
      <w:r>
        <w:rPr>
          <w:w w:val="102"/>
          <w:sz w:val="26"/>
          <w:szCs w:val="26"/>
        </w:rPr>
        <w:t>g.</w:t>
      </w:r>
    </w:p>
    <w:p w:rsidR="00DC2E4B" w:rsidRDefault="00F55961">
      <w:pPr>
        <w:spacing w:before="37"/>
        <w:ind w:left="110" w:right="2965"/>
        <w:jc w:val="both"/>
        <w:rPr>
          <w:rFonts w:ascii=".VnTime" w:eastAsia=".VnTime" w:hAnsi=".VnTime" w:cs=".VnTime"/>
          <w:sz w:val="24"/>
          <w:szCs w:val="24"/>
        </w:rPr>
      </w:pPr>
      <w:r>
        <w:rPr>
          <w:b/>
          <w:i/>
          <w:sz w:val="24"/>
          <w:szCs w:val="24"/>
          <w:u w:val="single" w:color="000000"/>
        </w:rPr>
        <w:t>B</w:t>
      </w:r>
      <w:r>
        <w:rPr>
          <w:b/>
          <w:i/>
          <w:spacing w:val="-1"/>
          <w:sz w:val="24"/>
          <w:szCs w:val="24"/>
          <w:u w:val="single" w:color="000000"/>
        </w:rPr>
        <w:t>a</w:t>
      </w:r>
      <w:r>
        <w:rPr>
          <w:b/>
          <w:i/>
          <w:w w:val="41"/>
          <w:sz w:val="24"/>
          <w:szCs w:val="24"/>
          <w:u w:val="single" w:color="000000"/>
        </w:rPr>
        <w:t>øi</w:t>
      </w:r>
      <w:r>
        <w:rPr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b/>
          <w:i/>
          <w:sz w:val="24"/>
          <w:szCs w:val="24"/>
          <w:u w:val="single" w:color="000000"/>
        </w:rPr>
        <w:t>2</w:t>
      </w:r>
      <w:r>
        <w:rPr>
          <w:b/>
          <w:i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.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am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g</w:t>
      </w:r>
      <w:r>
        <w:rPr>
          <w:spacing w:val="-1"/>
          <w:w w:val="101"/>
          <w:sz w:val="26"/>
          <w:szCs w:val="26"/>
        </w:rPr>
        <w:t>i</w:t>
      </w:r>
      <w:r>
        <w:rPr>
          <w:w w:val="55"/>
          <w:sz w:val="26"/>
          <w:szCs w:val="26"/>
        </w:rPr>
        <w:t>a</w:t>
      </w:r>
      <w:r>
        <w:rPr>
          <w:spacing w:val="2"/>
          <w:w w:val="55"/>
          <w:sz w:val="26"/>
          <w:szCs w:val="26"/>
        </w:rPr>
        <w:t>ù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BC</w:t>
      </w:r>
      <w:r>
        <w:rPr>
          <w:spacing w:val="2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vu</w:t>
      </w:r>
      <w:r>
        <w:rPr>
          <w:spacing w:val="2"/>
          <w:w w:val="101"/>
          <w:sz w:val="26"/>
          <w:szCs w:val="26"/>
        </w:rPr>
        <w:t>o</w:t>
      </w:r>
      <w:r>
        <w:rPr>
          <w:w w:val="58"/>
          <w:sz w:val="26"/>
          <w:szCs w:val="26"/>
        </w:rPr>
        <w:t>â</w:t>
      </w:r>
      <w:r>
        <w:rPr>
          <w:spacing w:val="-1"/>
          <w:w w:val="58"/>
          <w:sz w:val="26"/>
          <w:szCs w:val="26"/>
        </w:rPr>
        <w:t>n</w:t>
      </w:r>
      <w:r>
        <w:rPr>
          <w:w w:val="101"/>
          <w:sz w:val="26"/>
          <w:szCs w:val="26"/>
        </w:rPr>
        <w:t>g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w w:val="85"/>
          <w:sz w:val="26"/>
          <w:szCs w:val="26"/>
        </w:rPr>
        <w:t>t</w:t>
      </w:r>
      <w:r>
        <w:rPr>
          <w:w w:val="85"/>
          <w:sz w:val="26"/>
          <w:szCs w:val="26"/>
        </w:rPr>
        <w:t>a</w:t>
      </w:r>
      <w:r>
        <w:rPr>
          <w:spacing w:val="2"/>
          <w:w w:val="85"/>
          <w:sz w:val="26"/>
          <w:szCs w:val="26"/>
        </w:rPr>
        <w:t>ï</w:t>
      </w:r>
      <w:r>
        <w:rPr>
          <w:w w:val="85"/>
          <w:sz w:val="26"/>
          <w:szCs w:val="26"/>
        </w:rPr>
        <w:t>i</w:t>
      </w:r>
      <w:r>
        <w:rPr>
          <w:spacing w:val="9"/>
          <w:w w:val="8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,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l</w:t>
      </w:r>
      <w:r>
        <w:rPr>
          <w:w w:val="55"/>
          <w:sz w:val="26"/>
          <w:szCs w:val="26"/>
        </w:rPr>
        <w:t>aø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ru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9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ñ</w:t>
      </w:r>
      <w:r>
        <w:rPr>
          <w:spacing w:val="1"/>
          <w:w w:val="101"/>
          <w:sz w:val="26"/>
          <w:szCs w:val="26"/>
        </w:rPr>
        <w:t>i</w:t>
      </w:r>
      <w:r>
        <w:rPr>
          <w:w w:val="61"/>
          <w:sz w:val="26"/>
          <w:szCs w:val="26"/>
        </w:rPr>
        <w:t>e</w:t>
      </w:r>
      <w:r>
        <w:rPr>
          <w:spacing w:val="1"/>
          <w:w w:val="61"/>
          <w:sz w:val="26"/>
          <w:szCs w:val="26"/>
        </w:rPr>
        <w:t>å</w:t>
      </w:r>
      <w:r>
        <w:rPr>
          <w:w w:val="101"/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r>
        <w:rPr>
          <w:w w:val="78"/>
          <w:sz w:val="26"/>
          <w:szCs w:val="26"/>
        </w:rPr>
        <w:t>cuûa</w:t>
      </w:r>
      <w:r>
        <w:rPr>
          <w:spacing w:val="14"/>
          <w:w w:val="78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B</w:t>
      </w:r>
      <w:r>
        <w:rPr>
          <w:spacing w:val="2"/>
          <w:w w:val="101"/>
          <w:sz w:val="26"/>
          <w:szCs w:val="26"/>
        </w:rPr>
        <w:t>C</w:t>
      </w:r>
      <w:r>
        <w:rPr>
          <w:rFonts w:ascii=".VnTime" w:eastAsia=".VnTime" w:hAnsi=".VnTime" w:cs=".VnTime"/>
          <w:sz w:val="24"/>
          <w:szCs w:val="24"/>
        </w:rPr>
        <w:t>.</w:t>
      </w:r>
    </w:p>
    <w:p w:rsidR="00DC2E4B" w:rsidRDefault="00F55961">
      <w:pPr>
        <w:spacing w:before="42"/>
        <w:ind w:left="711"/>
        <w:rPr>
          <w:rFonts w:ascii=".VnTime" w:eastAsia=".VnTime" w:hAnsi=".VnTime" w:cs=".VnTime"/>
          <w:sz w:val="24"/>
          <w:szCs w:val="24"/>
        </w:rPr>
      </w:pPr>
      <w:r>
        <w:rPr>
          <w:spacing w:val="1"/>
          <w:sz w:val="26"/>
          <w:szCs w:val="26"/>
        </w:rPr>
        <w:t>K</w:t>
      </w:r>
      <w:r>
        <w:rPr>
          <w:w w:val="58"/>
          <w:sz w:val="26"/>
          <w:szCs w:val="26"/>
        </w:rPr>
        <w:t>eõ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ME</w:t>
      </w:r>
      <w:r>
        <w:rPr>
          <w:spacing w:val="-1"/>
          <w:sz w:val="26"/>
          <w:szCs w:val="26"/>
        </w:rPr>
        <w:t>//</w:t>
      </w:r>
      <w:r>
        <w:rPr>
          <w:sz w:val="26"/>
          <w:szCs w:val="26"/>
        </w:rPr>
        <w:t>AB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3"/>
          <w:sz w:val="26"/>
          <w:szCs w:val="26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A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>) ,MD</w:t>
      </w:r>
      <w:r>
        <w:rPr>
          <w:rFonts w:ascii=".VnTime" w:eastAsia=".VnTime" w:hAnsi=".VnTime" w:cs=".VnTime"/>
          <w:spacing w:val="1"/>
          <w:sz w:val="24"/>
          <w:szCs w:val="24"/>
        </w:rPr>
        <w:t>/</w:t>
      </w:r>
      <w:r>
        <w:rPr>
          <w:rFonts w:ascii=".VnTime" w:eastAsia=".VnTime" w:hAnsi=".VnTime" w:cs=".VnTime"/>
          <w:sz w:val="24"/>
          <w:szCs w:val="24"/>
        </w:rPr>
        <w:t xml:space="preserve">/AC </w:t>
      </w:r>
      <w:r>
        <w:rPr>
          <w:rFonts w:ascii=".VnTime" w:eastAsia=".VnTime" w:hAnsi=".VnTime" w:cs=".VnTime"/>
          <w:spacing w:val="-1"/>
          <w:sz w:val="24"/>
          <w:szCs w:val="24"/>
        </w:rPr>
        <w:t>(</w:t>
      </w:r>
      <w:r>
        <w:rPr>
          <w:rFonts w:ascii=".VnTime" w:eastAsia=".VnTime" w:hAnsi=".VnTime" w:cs=".VnTime"/>
          <w:sz w:val="24"/>
          <w:szCs w:val="24"/>
        </w:rPr>
        <w:t>D</w:t>
      </w:r>
      <w:r>
        <w:rPr>
          <w:rFonts w:ascii=".VnTime" w:eastAsia=".VnTime" w:hAnsi=".VnTime" w:cs=".VnTime"/>
          <w:spacing w:val="12"/>
          <w:sz w:val="24"/>
          <w:szCs w:val="24"/>
        </w:rPr>
        <w:t xml:space="preserve"> </w:t>
      </w:r>
      <w:r>
        <w:rPr>
          <w:spacing w:val="21"/>
          <w:sz w:val="23"/>
          <w:szCs w:val="23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AB)</w:t>
      </w:r>
    </w:p>
    <w:p w:rsidR="00DC2E4B" w:rsidRDefault="00F55961">
      <w:pPr>
        <w:spacing w:before="39"/>
        <w:ind w:left="171" w:right="5996"/>
        <w:jc w:val="both"/>
        <w:rPr>
          <w:sz w:val="26"/>
          <w:szCs w:val="26"/>
        </w:rPr>
      </w:pPr>
      <w:r>
        <w:rPr>
          <w:w w:val="104"/>
          <w:sz w:val="26"/>
          <w:szCs w:val="26"/>
        </w:rPr>
        <w:t>a/</w:t>
      </w:r>
      <w:r>
        <w:rPr>
          <w:spacing w:val="-1"/>
          <w:w w:val="104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ö</w:t>
      </w:r>
      <w:r>
        <w:rPr>
          <w:w w:val="7"/>
          <w:sz w:val="26"/>
          <w:szCs w:val="26"/>
        </w:rPr>
        <w:t>ù</w:t>
      </w:r>
      <w:r>
        <w:rPr>
          <w:sz w:val="26"/>
          <w:szCs w:val="26"/>
        </w:rPr>
        <w:t xml:space="preserve"> </w:t>
      </w:r>
      <w:r>
        <w:rPr>
          <w:spacing w:val="1"/>
          <w:w w:val="81"/>
          <w:sz w:val="26"/>
          <w:szCs w:val="26"/>
        </w:rPr>
        <w:t>g</w:t>
      </w:r>
      <w:r>
        <w:rPr>
          <w:spacing w:val="-1"/>
          <w:w w:val="81"/>
          <w:sz w:val="26"/>
          <w:szCs w:val="26"/>
        </w:rPr>
        <w:t>i</w:t>
      </w:r>
      <w:r>
        <w:rPr>
          <w:w w:val="81"/>
          <w:sz w:val="26"/>
          <w:szCs w:val="26"/>
        </w:rPr>
        <w:t>aùc</w:t>
      </w:r>
      <w:r>
        <w:rPr>
          <w:spacing w:val="12"/>
          <w:w w:val="8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D</w:t>
      </w:r>
      <w:r>
        <w:rPr>
          <w:spacing w:val="3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l</w:t>
      </w:r>
      <w:r>
        <w:rPr>
          <w:spacing w:val="3"/>
          <w:w w:val="109"/>
          <w:sz w:val="26"/>
          <w:szCs w:val="26"/>
        </w:rPr>
        <w:t>a</w:t>
      </w:r>
      <w:r>
        <w:rPr>
          <w:w w:val="7"/>
          <w:sz w:val="26"/>
          <w:szCs w:val="26"/>
        </w:rPr>
        <w:t>ø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pacing w:val="-1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pacing w:val="1"/>
          <w:sz w:val="26"/>
          <w:szCs w:val="26"/>
        </w:rPr>
        <w:t>ì</w:t>
      </w:r>
      <w:r>
        <w:rPr>
          <w:spacing w:val="-1"/>
          <w:sz w:val="26"/>
          <w:szCs w:val="26"/>
        </w:rPr>
        <w:t>?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ì</w:t>
      </w:r>
      <w:r>
        <w:rPr>
          <w:spacing w:val="2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s</w:t>
      </w:r>
      <w:r>
        <w:rPr>
          <w:spacing w:val="1"/>
          <w:w w:val="105"/>
          <w:sz w:val="26"/>
          <w:szCs w:val="26"/>
        </w:rPr>
        <w:t>a</w:t>
      </w:r>
      <w:r>
        <w:rPr>
          <w:spacing w:val="2"/>
          <w:w w:val="101"/>
          <w:sz w:val="26"/>
          <w:szCs w:val="26"/>
        </w:rPr>
        <w:t>o</w:t>
      </w:r>
      <w:r>
        <w:rPr>
          <w:sz w:val="26"/>
          <w:szCs w:val="26"/>
        </w:rPr>
        <w:t>?</w:t>
      </w:r>
    </w:p>
    <w:p w:rsidR="00DC2E4B" w:rsidRDefault="00F55961">
      <w:pPr>
        <w:spacing w:before="42"/>
        <w:ind w:left="171" w:right="358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>/</w:t>
      </w:r>
      <w:r>
        <w:rPr>
          <w:spacing w:val="1"/>
          <w:sz w:val="26"/>
          <w:szCs w:val="26"/>
        </w:rPr>
        <w:t>T</w:t>
      </w:r>
      <w:r>
        <w:rPr>
          <w:spacing w:val="-1"/>
          <w:sz w:val="26"/>
          <w:szCs w:val="26"/>
        </w:rPr>
        <w:t>í</w:t>
      </w:r>
      <w:r>
        <w:rPr>
          <w:sz w:val="26"/>
          <w:szCs w:val="26"/>
        </w:rPr>
        <w:t>nh</w:t>
      </w:r>
      <w:r>
        <w:rPr>
          <w:spacing w:val="9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d</w:t>
      </w:r>
      <w:r>
        <w:rPr>
          <w:spacing w:val="1"/>
          <w:w w:val="101"/>
          <w:sz w:val="26"/>
          <w:szCs w:val="26"/>
        </w:rPr>
        <w:t>i</w:t>
      </w:r>
      <w:r>
        <w:rPr>
          <w:w w:val="61"/>
          <w:sz w:val="26"/>
          <w:szCs w:val="26"/>
        </w:rPr>
        <w:t>e</w:t>
      </w:r>
      <w:r>
        <w:rPr>
          <w:spacing w:val="-1"/>
          <w:w w:val="61"/>
          <w:sz w:val="26"/>
          <w:szCs w:val="26"/>
        </w:rPr>
        <w:t>ä</w:t>
      </w:r>
      <w:r>
        <w:rPr>
          <w:w w:val="101"/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í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54"/>
          <w:sz w:val="26"/>
          <w:szCs w:val="26"/>
        </w:rPr>
        <w:t>öù</w:t>
      </w:r>
      <w:r>
        <w:rPr>
          <w:spacing w:val="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g</w:t>
      </w:r>
      <w:r>
        <w:rPr>
          <w:spacing w:val="-1"/>
          <w:w w:val="101"/>
          <w:sz w:val="26"/>
          <w:szCs w:val="26"/>
        </w:rPr>
        <w:t>i</w:t>
      </w:r>
      <w:r>
        <w:rPr>
          <w:spacing w:val="3"/>
          <w:w w:val="109"/>
          <w:sz w:val="26"/>
          <w:szCs w:val="26"/>
        </w:rPr>
        <w:t>a</w:t>
      </w:r>
      <w:r>
        <w:rPr>
          <w:w w:val="51"/>
          <w:sz w:val="26"/>
          <w:szCs w:val="26"/>
        </w:rPr>
        <w:t>ùc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pacing w:val="1"/>
          <w:w w:val="99"/>
          <w:sz w:val="26"/>
          <w:szCs w:val="26"/>
        </w:rPr>
        <w:t>D</w:t>
      </w:r>
      <w:r>
        <w:rPr>
          <w:spacing w:val="1"/>
          <w:w w:val="101"/>
          <w:sz w:val="26"/>
          <w:szCs w:val="26"/>
        </w:rPr>
        <w:t>ME</w:t>
      </w:r>
      <w:r>
        <w:rPr>
          <w:w w:val="102"/>
          <w:sz w:val="26"/>
          <w:szCs w:val="26"/>
        </w:rPr>
        <w:t>,b</w:t>
      </w:r>
      <w:r>
        <w:rPr>
          <w:spacing w:val="1"/>
          <w:w w:val="102"/>
          <w:sz w:val="26"/>
          <w:szCs w:val="26"/>
        </w:rPr>
        <w:t>i</w:t>
      </w:r>
      <w:r>
        <w:rPr>
          <w:w w:val="61"/>
          <w:sz w:val="26"/>
          <w:szCs w:val="26"/>
        </w:rPr>
        <w:t>e</w:t>
      </w:r>
      <w:r>
        <w:rPr>
          <w:spacing w:val="-1"/>
          <w:w w:val="61"/>
          <w:sz w:val="26"/>
          <w:szCs w:val="26"/>
        </w:rPr>
        <w:t>á</w:t>
      </w:r>
      <w:r>
        <w:rPr>
          <w:w w:val="101"/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5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,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w w:val="101"/>
          <w:sz w:val="26"/>
          <w:szCs w:val="26"/>
        </w:rPr>
        <w:t>6</w:t>
      </w:r>
      <w:r>
        <w:rPr>
          <w:spacing w:val="-1"/>
          <w:sz w:val="26"/>
          <w:szCs w:val="26"/>
        </w:rPr>
        <w:t>c</w:t>
      </w:r>
      <w:r>
        <w:rPr>
          <w:w w:val="101"/>
          <w:sz w:val="26"/>
          <w:szCs w:val="26"/>
        </w:rPr>
        <w:t>m</w:t>
      </w:r>
    </w:p>
    <w:p w:rsidR="00DC2E4B" w:rsidRDefault="00F55961">
      <w:pPr>
        <w:spacing w:before="42"/>
        <w:ind w:left="110" w:right="1354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c</w:t>
      </w:r>
      <w:r>
        <w:rPr>
          <w:spacing w:val="-1"/>
          <w:w w:val="101"/>
          <w:sz w:val="26"/>
          <w:szCs w:val="26"/>
        </w:rPr>
        <w:t>/</w:t>
      </w:r>
      <w:r>
        <w:rPr>
          <w:spacing w:val="1"/>
          <w:sz w:val="26"/>
          <w:szCs w:val="26"/>
        </w:rPr>
        <w:t>V</w:t>
      </w:r>
      <w:r>
        <w:rPr>
          <w:spacing w:val="2"/>
          <w:w w:val="101"/>
          <w:sz w:val="26"/>
          <w:szCs w:val="26"/>
        </w:rPr>
        <w:t>ô</w:t>
      </w:r>
      <w:r>
        <w:rPr>
          <w:w w:val="41"/>
          <w:sz w:val="26"/>
          <w:szCs w:val="26"/>
        </w:rPr>
        <w:t>ùi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ñ</w:t>
      </w:r>
      <w:r>
        <w:rPr>
          <w:spacing w:val="-1"/>
          <w:w w:val="101"/>
          <w:sz w:val="26"/>
          <w:szCs w:val="26"/>
        </w:rPr>
        <w:t>i</w:t>
      </w:r>
      <w:r>
        <w:rPr>
          <w:spacing w:val="2"/>
          <w:w w:val="114"/>
          <w:sz w:val="26"/>
          <w:szCs w:val="26"/>
        </w:rPr>
        <w:t>e</w:t>
      </w:r>
      <w:r>
        <w:rPr>
          <w:w w:val="58"/>
          <w:sz w:val="26"/>
          <w:szCs w:val="26"/>
        </w:rPr>
        <w:t>àu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k</w:t>
      </w:r>
      <w:r>
        <w:rPr>
          <w:spacing w:val="-1"/>
          <w:w w:val="101"/>
          <w:sz w:val="26"/>
          <w:szCs w:val="26"/>
        </w:rPr>
        <w:t>i</w:t>
      </w:r>
      <w:r>
        <w:rPr>
          <w:w w:val="61"/>
          <w:sz w:val="26"/>
          <w:szCs w:val="26"/>
        </w:rPr>
        <w:t>e</w:t>
      </w:r>
      <w:r>
        <w:rPr>
          <w:spacing w:val="1"/>
          <w:w w:val="61"/>
          <w:sz w:val="26"/>
          <w:szCs w:val="26"/>
        </w:rPr>
        <w:t>ä</w:t>
      </w:r>
      <w:r>
        <w:rPr>
          <w:w w:val="101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w w:val="79"/>
          <w:sz w:val="26"/>
          <w:szCs w:val="26"/>
        </w:rPr>
        <w:t>naøo</w:t>
      </w:r>
      <w:r>
        <w:rPr>
          <w:spacing w:val="15"/>
          <w:w w:val="79"/>
          <w:sz w:val="26"/>
          <w:szCs w:val="26"/>
        </w:rPr>
        <w:t xml:space="preserve"> </w:t>
      </w:r>
      <w:r>
        <w:rPr>
          <w:spacing w:val="1"/>
          <w:w w:val="79"/>
          <w:sz w:val="26"/>
          <w:szCs w:val="26"/>
        </w:rPr>
        <w:t>c</w:t>
      </w:r>
      <w:r>
        <w:rPr>
          <w:w w:val="54"/>
          <w:sz w:val="26"/>
          <w:szCs w:val="26"/>
        </w:rPr>
        <w:t>u</w:t>
      </w:r>
      <w:r>
        <w:rPr>
          <w:spacing w:val="-1"/>
          <w:w w:val="54"/>
          <w:sz w:val="26"/>
          <w:szCs w:val="26"/>
        </w:rPr>
        <w:t>û</w:t>
      </w:r>
      <w:r>
        <w:rPr>
          <w:w w:val="109"/>
          <w:sz w:val="26"/>
          <w:szCs w:val="26"/>
        </w:rPr>
        <w:t>a</w:t>
      </w:r>
      <w:r>
        <w:rPr>
          <w:sz w:val="26"/>
          <w:szCs w:val="26"/>
        </w:rPr>
        <w:t xml:space="preserve"> t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gi</w:t>
      </w:r>
      <w:r>
        <w:rPr>
          <w:spacing w:val="3"/>
          <w:w w:val="109"/>
          <w:sz w:val="26"/>
          <w:szCs w:val="26"/>
        </w:rPr>
        <w:t>a</w:t>
      </w:r>
      <w:r>
        <w:rPr>
          <w:w w:val="51"/>
          <w:sz w:val="26"/>
          <w:szCs w:val="26"/>
        </w:rPr>
        <w:t>ùc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BC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hì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54"/>
          <w:sz w:val="26"/>
          <w:szCs w:val="26"/>
        </w:rPr>
        <w:t>öù</w:t>
      </w:r>
      <w:r>
        <w:rPr>
          <w:spacing w:val="-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g</w:t>
      </w:r>
      <w:r>
        <w:rPr>
          <w:spacing w:val="-1"/>
          <w:w w:val="101"/>
          <w:sz w:val="26"/>
          <w:szCs w:val="26"/>
        </w:rPr>
        <w:t>i</w:t>
      </w:r>
      <w:r>
        <w:rPr>
          <w:spacing w:val="3"/>
          <w:w w:val="109"/>
          <w:sz w:val="26"/>
          <w:szCs w:val="26"/>
        </w:rPr>
        <w:t>a</w:t>
      </w:r>
      <w:r>
        <w:rPr>
          <w:w w:val="51"/>
          <w:sz w:val="26"/>
          <w:szCs w:val="26"/>
        </w:rPr>
        <w:t>ùc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D</w:t>
      </w:r>
      <w:r>
        <w:rPr>
          <w:spacing w:val="3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t</w:t>
      </w:r>
      <w:r>
        <w:rPr>
          <w:w w:val="66"/>
          <w:sz w:val="26"/>
          <w:szCs w:val="26"/>
        </w:rPr>
        <w:t>rôû</w:t>
      </w:r>
      <w:r>
        <w:rPr>
          <w:sz w:val="26"/>
          <w:szCs w:val="26"/>
        </w:rPr>
        <w:t xml:space="preserve"> </w:t>
      </w:r>
      <w:r>
        <w:rPr>
          <w:spacing w:val="-1"/>
          <w:w w:val="85"/>
          <w:sz w:val="26"/>
          <w:szCs w:val="26"/>
        </w:rPr>
        <w:t>t</w:t>
      </w:r>
      <w:r>
        <w:rPr>
          <w:w w:val="85"/>
          <w:sz w:val="26"/>
          <w:szCs w:val="26"/>
        </w:rPr>
        <w:t>ha</w:t>
      </w:r>
      <w:r>
        <w:rPr>
          <w:spacing w:val="2"/>
          <w:w w:val="85"/>
          <w:sz w:val="26"/>
          <w:szCs w:val="26"/>
        </w:rPr>
        <w:t>øn</w:t>
      </w:r>
      <w:r>
        <w:rPr>
          <w:w w:val="85"/>
          <w:sz w:val="26"/>
          <w:szCs w:val="26"/>
        </w:rPr>
        <w:t>h</w:t>
      </w:r>
      <w:r>
        <w:rPr>
          <w:spacing w:val="11"/>
          <w:w w:val="8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vu</w:t>
      </w:r>
      <w:r>
        <w:rPr>
          <w:spacing w:val="1"/>
          <w:w w:val="101"/>
          <w:sz w:val="26"/>
          <w:szCs w:val="26"/>
        </w:rPr>
        <w:t>o</w:t>
      </w:r>
      <w:r>
        <w:rPr>
          <w:w w:val="58"/>
          <w:sz w:val="26"/>
          <w:szCs w:val="26"/>
        </w:rPr>
        <w:t>â</w:t>
      </w:r>
      <w:r>
        <w:rPr>
          <w:spacing w:val="-1"/>
          <w:w w:val="58"/>
          <w:sz w:val="26"/>
          <w:szCs w:val="26"/>
        </w:rPr>
        <w:t>n</w:t>
      </w:r>
      <w:r>
        <w:rPr>
          <w:spacing w:val="2"/>
          <w:w w:val="101"/>
          <w:sz w:val="26"/>
          <w:szCs w:val="26"/>
        </w:rPr>
        <w:t>g</w:t>
      </w:r>
      <w:r>
        <w:rPr>
          <w:w w:val="103"/>
          <w:sz w:val="26"/>
          <w:szCs w:val="26"/>
        </w:rPr>
        <w:t>.</w:t>
      </w:r>
    </w:p>
    <w:p w:rsidR="00DC2E4B" w:rsidRDefault="00F55961">
      <w:pPr>
        <w:spacing w:before="39" w:line="272" w:lineRule="auto"/>
        <w:ind w:left="110" w:right="72"/>
        <w:jc w:val="both"/>
        <w:rPr>
          <w:sz w:val="26"/>
          <w:szCs w:val="26"/>
        </w:rPr>
      </w:pPr>
      <w:r>
        <w:rPr>
          <w:b/>
          <w:i/>
          <w:sz w:val="24"/>
          <w:szCs w:val="24"/>
          <w:u w:val="thick" w:color="000000"/>
        </w:rPr>
        <w:t>Bài</w:t>
      </w:r>
      <w:r>
        <w:rPr>
          <w:b/>
          <w:i/>
          <w:spacing w:val="1"/>
          <w:sz w:val="24"/>
          <w:szCs w:val="24"/>
          <w:u w:val="thick" w:color="000000"/>
        </w:rPr>
        <w:t xml:space="preserve"> 3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6"/>
          <w:szCs w:val="26"/>
        </w:rPr>
        <w:t>Cho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oi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BC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w w:val="85"/>
          <w:sz w:val="26"/>
          <w:szCs w:val="26"/>
        </w:rPr>
        <w:t>go</w:t>
      </w:r>
      <w:r>
        <w:rPr>
          <w:spacing w:val="1"/>
          <w:w w:val="85"/>
          <w:sz w:val="26"/>
          <w:szCs w:val="26"/>
        </w:rPr>
        <w:t>ï</w:t>
      </w:r>
      <w:r>
        <w:rPr>
          <w:w w:val="85"/>
          <w:sz w:val="26"/>
          <w:szCs w:val="26"/>
        </w:rPr>
        <w:t>i</w:t>
      </w:r>
      <w:r>
        <w:rPr>
          <w:spacing w:val="11"/>
          <w:w w:val="8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l</w:t>
      </w:r>
      <w:r>
        <w:rPr>
          <w:w w:val="55"/>
          <w:sz w:val="26"/>
          <w:szCs w:val="26"/>
        </w:rPr>
        <w:t>aø</w:t>
      </w:r>
      <w:r>
        <w:rPr>
          <w:spacing w:val="1"/>
          <w:w w:val="5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15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ñ</w:t>
      </w:r>
      <w:r>
        <w:rPr>
          <w:spacing w:val="1"/>
          <w:w w:val="101"/>
          <w:sz w:val="26"/>
          <w:szCs w:val="26"/>
        </w:rPr>
        <w:t>i</w:t>
      </w:r>
      <w:r>
        <w:rPr>
          <w:w w:val="61"/>
          <w:sz w:val="26"/>
          <w:szCs w:val="26"/>
        </w:rPr>
        <w:t>e</w:t>
      </w:r>
      <w:r>
        <w:rPr>
          <w:spacing w:val="-1"/>
          <w:w w:val="61"/>
          <w:sz w:val="26"/>
          <w:szCs w:val="26"/>
        </w:rPr>
        <w:t>å</w:t>
      </w:r>
      <w:r>
        <w:rPr>
          <w:w w:val="101"/>
          <w:sz w:val="26"/>
          <w:szCs w:val="26"/>
        </w:rPr>
        <w:t xml:space="preserve">m </w:t>
      </w:r>
      <w:r>
        <w:rPr>
          <w:spacing w:val="1"/>
          <w:w w:val="101"/>
          <w:sz w:val="26"/>
          <w:szCs w:val="26"/>
        </w:rPr>
        <w:t>c</w:t>
      </w:r>
      <w:r>
        <w:rPr>
          <w:w w:val="54"/>
          <w:sz w:val="26"/>
          <w:szCs w:val="26"/>
        </w:rPr>
        <w:t>u</w:t>
      </w:r>
      <w:r>
        <w:rPr>
          <w:spacing w:val="-1"/>
          <w:w w:val="54"/>
          <w:sz w:val="26"/>
          <w:szCs w:val="26"/>
        </w:rPr>
        <w:t>û</w:t>
      </w:r>
      <w:r>
        <w:rPr>
          <w:w w:val="109"/>
          <w:sz w:val="26"/>
          <w:szCs w:val="26"/>
        </w:rPr>
        <w:t>a</w:t>
      </w:r>
      <w:r>
        <w:rPr>
          <w:spacing w:val="2"/>
          <w:w w:val="109"/>
          <w:sz w:val="26"/>
          <w:szCs w:val="26"/>
        </w:rPr>
        <w:t xml:space="preserve"> </w:t>
      </w:r>
      <w:r>
        <w:rPr>
          <w:sz w:val="26"/>
          <w:szCs w:val="26"/>
        </w:rPr>
        <w:t>hai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ñ</w:t>
      </w:r>
      <w:r>
        <w:rPr>
          <w:w w:val="70"/>
          <w:sz w:val="26"/>
          <w:szCs w:val="26"/>
        </w:rPr>
        <w:t>öô</w:t>
      </w:r>
      <w:r>
        <w:rPr>
          <w:spacing w:val="1"/>
          <w:w w:val="70"/>
          <w:sz w:val="26"/>
          <w:szCs w:val="26"/>
        </w:rPr>
        <w:t>ø</w:t>
      </w:r>
      <w:r>
        <w:rPr>
          <w:w w:val="101"/>
          <w:sz w:val="26"/>
          <w:szCs w:val="26"/>
        </w:rPr>
        <w:t xml:space="preserve">ng </w:t>
      </w:r>
      <w:r>
        <w:rPr>
          <w:spacing w:val="-1"/>
          <w:w w:val="101"/>
          <w:sz w:val="26"/>
          <w:szCs w:val="26"/>
        </w:rPr>
        <w:t>c</w:t>
      </w:r>
      <w:r>
        <w:rPr>
          <w:spacing w:val="2"/>
          <w:w w:val="101"/>
          <w:sz w:val="26"/>
          <w:szCs w:val="26"/>
        </w:rPr>
        <w:t>h</w:t>
      </w:r>
      <w:r>
        <w:rPr>
          <w:w w:val="58"/>
          <w:sz w:val="26"/>
          <w:szCs w:val="26"/>
        </w:rPr>
        <w:t>e</w:t>
      </w:r>
      <w:r>
        <w:rPr>
          <w:spacing w:val="1"/>
          <w:w w:val="58"/>
          <w:sz w:val="26"/>
          <w:szCs w:val="26"/>
        </w:rPr>
        <w:t>ù</w:t>
      </w:r>
      <w:r>
        <w:rPr>
          <w:w w:val="84"/>
          <w:sz w:val="26"/>
          <w:szCs w:val="26"/>
        </w:rPr>
        <w:t xml:space="preserve">o.Veõ </w:t>
      </w:r>
      <w:r>
        <w:rPr>
          <w:w w:val="101"/>
          <w:sz w:val="26"/>
          <w:szCs w:val="26"/>
        </w:rPr>
        <w:t>ñö</w:t>
      </w:r>
      <w:r>
        <w:rPr>
          <w:spacing w:val="2"/>
          <w:w w:val="101"/>
          <w:sz w:val="26"/>
          <w:szCs w:val="26"/>
        </w:rPr>
        <w:t>ô</w:t>
      </w:r>
      <w:r>
        <w:rPr>
          <w:w w:val="54"/>
          <w:sz w:val="26"/>
          <w:szCs w:val="26"/>
        </w:rPr>
        <w:t>ø</w:t>
      </w:r>
      <w:r>
        <w:rPr>
          <w:spacing w:val="-1"/>
          <w:w w:val="54"/>
          <w:sz w:val="26"/>
          <w:szCs w:val="26"/>
        </w:rPr>
        <w:t>n</w:t>
      </w:r>
      <w:r>
        <w:rPr>
          <w:w w:val="101"/>
          <w:sz w:val="26"/>
          <w:szCs w:val="26"/>
        </w:rPr>
        <w:t>g</w:t>
      </w:r>
      <w:r>
        <w:rPr>
          <w:spacing w:val="3"/>
          <w:w w:val="101"/>
          <w:sz w:val="26"/>
          <w:szCs w:val="26"/>
        </w:rPr>
        <w:t xml:space="preserve"> </w:t>
      </w:r>
      <w:r>
        <w:rPr>
          <w:spacing w:val="-1"/>
          <w:w w:val="85"/>
          <w:sz w:val="26"/>
          <w:szCs w:val="26"/>
        </w:rPr>
        <w:t>t</w:t>
      </w:r>
      <w:r>
        <w:rPr>
          <w:w w:val="85"/>
          <w:sz w:val="26"/>
          <w:szCs w:val="26"/>
        </w:rPr>
        <w:t>haú</w:t>
      </w:r>
      <w:r>
        <w:rPr>
          <w:spacing w:val="2"/>
          <w:w w:val="85"/>
          <w:sz w:val="26"/>
          <w:szCs w:val="26"/>
        </w:rPr>
        <w:t>n</w:t>
      </w:r>
      <w:r>
        <w:rPr>
          <w:w w:val="85"/>
          <w:sz w:val="26"/>
          <w:szCs w:val="26"/>
        </w:rPr>
        <w:t>g</w:t>
      </w:r>
      <w:r>
        <w:rPr>
          <w:spacing w:val="13"/>
          <w:w w:val="85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18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 xml:space="preserve">B </w:t>
      </w:r>
      <w:r>
        <w:rPr>
          <w:w w:val="71"/>
          <w:sz w:val="26"/>
          <w:szCs w:val="26"/>
        </w:rPr>
        <w:t xml:space="preserve">vaø </w:t>
      </w:r>
      <w:r>
        <w:rPr>
          <w:spacing w:val="1"/>
          <w:w w:val="7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3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v</w:t>
      </w:r>
      <w:r>
        <w:rPr>
          <w:spacing w:val="2"/>
          <w:w w:val="101"/>
          <w:sz w:val="26"/>
          <w:szCs w:val="26"/>
        </w:rPr>
        <w:t>ô</w:t>
      </w:r>
      <w:r>
        <w:rPr>
          <w:w w:val="41"/>
          <w:sz w:val="26"/>
          <w:szCs w:val="26"/>
        </w:rPr>
        <w:t>ùi</w:t>
      </w:r>
      <w:r>
        <w:rPr>
          <w:spacing w:val="2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31"/>
          <w:sz w:val="26"/>
          <w:szCs w:val="26"/>
        </w:rPr>
        <w:t xml:space="preserve"> </w:t>
      </w:r>
      <w:r>
        <w:rPr>
          <w:w w:val="77"/>
          <w:sz w:val="26"/>
          <w:szCs w:val="26"/>
        </w:rPr>
        <w:t>,veõ</w:t>
      </w:r>
      <w:r>
        <w:rPr>
          <w:spacing w:val="42"/>
          <w:w w:val="77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ñ</w:t>
      </w:r>
      <w:r>
        <w:rPr>
          <w:w w:val="70"/>
          <w:sz w:val="26"/>
          <w:szCs w:val="26"/>
        </w:rPr>
        <w:t>öô</w:t>
      </w:r>
      <w:r>
        <w:rPr>
          <w:spacing w:val="-1"/>
          <w:w w:val="70"/>
          <w:sz w:val="26"/>
          <w:szCs w:val="26"/>
        </w:rPr>
        <w:t>ø</w:t>
      </w:r>
      <w:r>
        <w:rPr>
          <w:spacing w:val="2"/>
          <w:w w:val="101"/>
          <w:sz w:val="26"/>
          <w:szCs w:val="26"/>
        </w:rPr>
        <w:t>n</w:t>
      </w:r>
      <w:r>
        <w:rPr>
          <w:w w:val="101"/>
          <w:sz w:val="26"/>
          <w:szCs w:val="26"/>
        </w:rPr>
        <w:t>g</w:t>
      </w:r>
      <w:r>
        <w:rPr>
          <w:spacing w:val="28"/>
          <w:sz w:val="26"/>
          <w:szCs w:val="26"/>
        </w:rPr>
        <w:t xml:space="preserve"> </w:t>
      </w:r>
      <w:r>
        <w:rPr>
          <w:spacing w:val="1"/>
          <w:w w:val="84"/>
          <w:sz w:val="26"/>
          <w:szCs w:val="26"/>
        </w:rPr>
        <w:t>t</w:t>
      </w:r>
      <w:r>
        <w:rPr>
          <w:w w:val="84"/>
          <w:sz w:val="26"/>
          <w:szCs w:val="26"/>
        </w:rPr>
        <w:t>haúng</w:t>
      </w:r>
      <w:r>
        <w:rPr>
          <w:spacing w:val="46"/>
          <w:w w:val="84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0"/>
          <w:sz w:val="26"/>
          <w:szCs w:val="26"/>
        </w:rPr>
        <w:t xml:space="preserve"> </w:t>
      </w:r>
      <w:r>
        <w:rPr>
          <w:w w:val="71"/>
          <w:sz w:val="26"/>
          <w:szCs w:val="26"/>
        </w:rPr>
        <w:t xml:space="preserve">vaø </w:t>
      </w:r>
      <w:r>
        <w:rPr>
          <w:spacing w:val="1"/>
          <w:w w:val="71"/>
          <w:sz w:val="26"/>
          <w:szCs w:val="26"/>
        </w:rPr>
        <w:t xml:space="preserve"> </w:t>
      </w:r>
      <w:r>
        <w:rPr>
          <w:sz w:val="26"/>
          <w:szCs w:val="26"/>
        </w:rPr>
        <w:t>song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song</w:t>
      </w:r>
      <w:r>
        <w:rPr>
          <w:spacing w:val="36"/>
          <w:sz w:val="26"/>
          <w:szCs w:val="26"/>
        </w:rPr>
        <w:t xml:space="preserve"> </w:t>
      </w:r>
      <w:r>
        <w:rPr>
          <w:w w:val="70"/>
          <w:sz w:val="26"/>
          <w:szCs w:val="26"/>
        </w:rPr>
        <w:t>vô</w:t>
      </w:r>
      <w:r>
        <w:rPr>
          <w:spacing w:val="1"/>
          <w:w w:val="70"/>
          <w:sz w:val="26"/>
          <w:szCs w:val="26"/>
        </w:rPr>
        <w:t>ù</w:t>
      </w:r>
      <w:r>
        <w:rPr>
          <w:w w:val="101"/>
          <w:sz w:val="26"/>
          <w:szCs w:val="26"/>
        </w:rPr>
        <w:t>i</w:t>
      </w:r>
      <w:r>
        <w:rPr>
          <w:spacing w:val="2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D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,hai</w:t>
      </w:r>
      <w:r>
        <w:rPr>
          <w:spacing w:val="43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ñ</w:t>
      </w:r>
      <w:r>
        <w:rPr>
          <w:spacing w:val="2"/>
          <w:w w:val="101"/>
          <w:sz w:val="26"/>
          <w:szCs w:val="26"/>
        </w:rPr>
        <w:t>ö</w:t>
      </w:r>
      <w:r>
        <w:rPr>
          <w:w w:val="54"/>
          <w:sz w:val="26"/>
          <w:szCs w:val="26"/>
        </w:rPr>
        <w:t>ô</w:t>
      </w:r>
      <w:r>
        <w:rPr>
          <w:spacing w:val="-1"/>
          <w:w w:val="54"/>
          <w:sz w:val="26"/>
          <w:szCs w:val="26"/>
        </w:rPr>
        <w:t>ø</w:t>
      </w:r>
      <w:r>
        <w:rPr>
          <w:w w:val="101"/>
          <w:sz w:val="26"/>
          <w:szCs w:val="26"/>
        </w:rPr>
        <w:t>ng</w:t>
      </w:r>
      <w:r>
        <w:rPr>
          <w:spacing w:val="30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w w:val="105"/>
          <w:sz w:val="26"/>
          <w:szCs w:val="26"/>
        </w:rPr>
        <w:t>h</w:t>
      </w:r>
      <w:r>
        <w:rPr>
          <w:spacing w:val="3"/>
          <w:w w:val="105"/>
          <w:sz w:val="26"/>
          <w:szCs w:val="26"/>
        </w:rPr>
        <w:t>a</w:t>
      </w:r>
      <w:r>
        <w:rPr>
          <w:w w:val="54"/>
          <w:sz w:val="26"/>
          <w:szCs w:val="26"/>
        </w:rPr>
        <w:t>ú</w:t>
      </w:r>
      <w:r>
        <w:rPr>
          <w:spacing w:val="-1"/>
          <w:w w:val="54"/>
          <w:sz w:val="26"/>
          <w:szCs w:val="26"/>
        </w:rPr>
        <w:t>n</w:t>
      </w:r>
      <w:r>
        <w:rPr>
          <w:w w:val="101"/>
          <w:sz w:val="26"/>
          <w:szCs w:val="26"/>
        </w:rPr>
        <w:t>g</w:t>
      </w:r>
      <w:r>
        <w:rPr>
          <w:spacing w:val="3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w w:val="69"/>
          <w:sz w:val="26"/>
          <w:szCs w:val="26"/>
        </w:rPr>
        <w:t xml:space="preserve">aét </w:t>
      </w:r>
      <w:r>
        <w:rPr>
          <w:sz w:val="26"/>
          <w:szCs w:val="26"/>
        </w:rPr>
        <w:t>nhau</w:t>
      </w:r>
      <w:r>
        <w:rPr>
          <w:spacing w:val="15"/>
          <w:sz w:val="26"/>
          <w:szCs w:val="26"/>
        </w:rPr>
        <w:t xml:space="preserve"> </w:t>
      </w:r>
      <w:r>
        <w:rPr>
          <w:w w:val="54"/>
          <w:sz w:val="26"/>
          <w:szCs w:val="26"/>
        </w:rPr>
        <w:t>ôû</w:t>
      </w:r>
      <w:r>
        <w:rPr>
          <w:spacing w:val="29"/>
          <w:w w:val="54"/>
          <w:sz w:val="26"/>
          <w:szCs w:val="26"/>
        </w:rPr>
        <w:t xml:space="preserve"> </w:t>
      </w:r>
      <w:r>
        <w:rPr>
          <w:sz w:val="26"/>
          <w:szCs w:val="26"/>
        </w:rPr>
        <w:t>K</w:t>
      </w:r>
    </w:p>
    <w:p w:rsidR="00DC2E4B" w:rsidRDefault="00F55961">
      <w:pPr>
        <w:spacing w:before="2"/>
        <w:ind w:left="110" w:right="6033"/>
        <w:jc w:val="both"/>
        <w:rPr>
          <w:sz w:val="26"/>
          <w:szCs w:val="26"/>
        </w:rPr>
      </w:pPr>
      <w:r>
        <w:rPr>
          <w:w w:val="104"/>
          <w:sz w:val="26"/>
          <w:szCs w:val="26"/>
        </w:rPr>
        <w:t>a/</w:t>
      </w:r>
      <w:r>
        <w:rPr>
          <w:spacing w:val="-1"/>
          <w:w w:val="104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ö</w:t>
      </w:r>
      <w:r>
        <w:rPr>
          <w:w w:val="7"/>
          <w:sz w:val="26"/>
          <w:szCs w:val="26"/>
        </w:rPr>
        <w:t>ù</w:t>
      </w:r>
      <w:r>
        <w:rPr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gi</w:t>
      </w:r>
      <w:r>
        <w:rPr>
          <w:spacing w:val="3"/>
          <w:w w:val="109"/>
          <w:sz w:val="26"/>
          <w:szCs w:val="26"/>
        </w:rPr>
        <w:t>a</w:t>
      </w:r>
      <w:r>
        <w:rPr>
          <w:w w:val="51"/>
          <w:sz w:val="26"/>
          <w:szCs w:val="26"/>
        </w:rPr>
        <w:t>ùc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>K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l</w:t>
      </w:r>
      <w:r>
        <w:rPr>
          <w:w w:val="55"/>
          <w:sz w:val="26"/>
          <w:szCs w:val="26"/>
        </w:rPr>
        <w:t>aø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gì?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Vì</w:t>
      </w:r>
      <w:r>
        <w:rPr>
          <w:spacing w:val="2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s</w:t>
      </w:r>
      <w:r>
        <w:rPr>
          <w:spacing w:val="1"/>
          <w:w w:val="105"/>
          <w:sz w:val="26"/>
          <w:szCs w:val="26"/>
        </w:rPr>
        <w:t>a</w:t>
      </w:r>
      <w:r>
        <w:rPr>
          <w:w w:val="101"/>
          <w:sz w:val="26"/>
          <w:szCs w:val="26"/>
        </w:rPr>
        <w:t>o?</w:t>
      </w:r>
    </w:p>
    <w:p w:rsidR="00DC2E4B" w:rsidRDefault="00F55961">
      <w:pPr>
        <w:spacing w:before="42"/>
        <w:ind w:left="110" w:right="6754"/>
        <w:jc w:val="both"/>
        <w:rPr>
          <w:sz w:val="26"/>
          <w:szCs w:val="26"/>
        </w:rPr>
      </w:pPr>
      <w:r>
        <w:rPr>
          <w:w w:val="101"/>
          <w:sz w:val="26"/>
          <w:szCs w:val="26"/>
        </w:rPr>
        <w:t>b</w:t>
      </w:r>
      <w:r>
        <w:rPr>
          <w:spacing w:val="-1"/>
          <w:w w:val="101"/>
          <w:sz w:val="26"/>
          <w:szCs w:val="26"/>
        </w:rPr>
        <w:t>/</w:t>
      </w:r>
      <w:r>
        <w:rPr>
          <w:w w:val="101"/>
          <w:sz w:val="26"/>
          <w:szCs w:val="26"/>
        </w:rPr>
        <w:t>C</w:t>
      </w:r>
      <w:r>
        <w:rPr>
          <w:spacing w:val="2"/>
          <w:w w:val="101"/>
          <w:sz w:val="26"/>
          <w:szCs w:val="26"/>
        </w:rPr>
        <w:t>h</w:t>
      </w:r>
      <w:r>
        <w:rPr>
          <w:w w:val="54"/>
          <w:sz w:val="26"/>
          <w:szCs w:val="26"/>
        </w:rPr>
        <w:t>ö</w:t>
      </w:r>
      <w:r>
        <w:rPr>
          <w:spacing w:val="-1"/>
          <w:w w:val="54"/>
          <w:sz w:val="26"/>
          <w:szCs w:val="26"/>
        </w:rPr>
        <w:t>ù</w:t>
      </w:r>
      <w:r>
        <w:rPr>
          <w:w w:val="101"/>
          <w:sz w:val="26"/>
          <w:szCs w:val="26"/>
        </w:rPr>
        <w:t>ng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nh</w:t>
      </w:r>
      <w:r>
        <w:rPr>
          <w:spacing w:val="5"/>
          <w:sz w:val="26"/>
          <w:szCs w:val="26"/>
        </w:rPr>
        <w:t xml:space="preserve"> </w:t>
      </w:r>
      <w:r>
        <w:rPr>
          <w:w w:val="106"/>
          <w:sz w:val="26"/>
          <w:szCs w:val="26"/>
        </w:rPr>
        <w:t>r</w:t>
      </w:r>
      <w:r>
        <w:rPr>
          <w:spacing w:val="2"/>
          <w:w w:val="106"/>
          <w:sz w:val="26"/>
          <w:szCs w:val="26"/>
        </w:rPr>
        <w:t>a</w:t>
      </w:r>
      <w:r>
        <w:rPr>
          <w:w w:val="58"/>
          <w:sz w:val="26"/>
          <w:szCs w:val="26"/>
        </w:rPr>
        <w:t>è</w:t>
      </w:r>
      <w:r>
        <w:rPr>
          <w:spacing w:val="-1"/>
          <w:w w:val="58"/>
          <w:sz w:val="26"/>
          <w:szCs w:val="26"/>
        </w:rPr>
        <w:t>n</w:t>
      </w:r>
      <w:r>
        <w:rPr>
          <w:w w:val="101"/>
          <w:sz w:val="26"/>
          <w:szCs w:val="26"/>
        </w:rPr>
        <w:t>g</w:t>
      </w: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B =</w:t>
      </w:r>
      <w:r>
        <w:rPr>
          <w:spacing w:val="1"/>
          <w:sz w:val="26"/>
          <w:szCs w:val="26"/>
        </w:rPr>
        <w:t>O</w:t>
      </w:r>
      <w:r>
        <w:rPr>
          <w:spacing w:val="4"/>
          <w:sz w:val="26"/>
          <w:szCs w:val="26"/>
        </w:rPr>
        <w:t>K</w:t>
      </w:r>
      <w:r>
        <w:rPr>
          <w:w w:val="103"/>
          <w:sz w:val="26"/>
          <w:szCs w:val="26"/>
        </w:rPr>
        <w:t>.</w:t>
      </w:r>
    </w:p>
    <w:p w:rsidR="00DC2E4B" w:rsidRDefault="00F55961">
      <w:pPr>
        <w:spacing w:before="39"/>
        <w:ind w:left="110" w:right="2602"/>
        <w:jc w:val="both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spacing w:val="-1"/>
          <w:sz w:val="26"/>
          <w:szCs w:val="26"/>
        </w:rPr>
        <w:t>c</w:t>
      </w:r>
      <w:r>
        <w:rPr>
          <w:spacing w:val="1"/>
          <w:sz w:val="26"/>
          <w:szCs w:val="26"/>
        </w:rPr>
        <w:t>/</w:t>
      </w:r>
      <w:r>
        <w:rPr>
          <w:spacing w:val="-1"/>
          <w:sz w:val="26"/>
          <w:szCs w:val="26"/>
        </w:rPr>
        <w:t>T</w:t>
      </w:r>
      <w:r>
        <w:rPr>
          <w:spacing w:val="1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w w:val="101"/>
          <w:sz w:val="26"/>
          <w:szCs w:val="26"/>
        </w:rPr>
        <w:t>ñ</w:t>
      </w:r>
      <w:r>
        <w:rPr>
          <w:spacing w:val="-1"/>
          <w:w w:val="101"/>
          <w:sz w:val="26"/>
          <w:szCs w:val="26"/>
        </w:rPr>
        <w:t>i</w:t>
      </w:r>
      <w:r>
        <w:rPr>
          <w:w w:val="61"/>
          <w:sz w:val="26"/>
          <w:szCs w:val="26"/>
        </w:rPr>
        <w:t>e</w:t>
      </w:r>
      <w:r>
        <w:rPr>
          <w:spacing w:val="1"/>
          <w:w w:val="61"/>
          <w:sz w:val="26"/>
          <w:szCs w:val="26"/>
        </w:rPr>
        <w:t>à</w:t>
      </w:r>
      <w:r>
        <w:rPr>
          <w:w w:val="101"/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k</w:t>
      </w:r>
      <w:r>
        <w:rPr>
          <w:spacing w:val="1"/>
          <w:w w:val="101"/>
          <w:sz w:val="26"/>
          <w:szCs w:val="26"/>
        </w:rPr>
        <w:t>i</w:t>
      </w:r>
      <w:r>
        <w:rPr>
          <w:w w:val="61"/>
          <w:sz w:val="26"/>
          <w:szCs w:val="26"/>
        </w:rPr>
        <w:t>e</w:t>
      </w:r>
      <w:r>
        <w:rPr>
          <w:spacing w:val="-1"/>
          <w:w w:val="61"/>
          <w:sz w:val="26"/>
          <w:szCs w:val="26"/>
        </w:rPr>
        <w:t>ä</w:t>
      </w:r>
      <w:r>
        <w:rPr>
          <w:w w:val="101"/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</w:t>
      </w:r>
      <w:r>
        <w:rPr>
          <w:w w:val="54"/>
          <w:sz w:val="26"/>
          <w:szCs w:val="26"/>
        </w:rPr>
        <w:t>u</w:t>
      </w:r>
      <w:r>
        <w:rPr>
          <w:spacing w:val="-1"/>
          <w:w w:val="54"/>
          <w:sz w:val="26"/>
          <w:szCs w:val="26"/>
        </w:rPr>
        <w:t>û</w:t>
      </w:r>
      <w:r>
        <w:rPr>
          <w:w w:val="109"/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ö</w:t>
      </w:r>
      <w:r>
        <w:rPr>
          <w:w w:val="7"/>
          <w:sz w:val="26"/>
          <w:szCs w:val="26"/>
        </w:rPr>
        <w:t>ù</w:t>
      </w:r>
      <w:r>
        <w:rPr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gi</w:t>
      </w:r>
      <w:r>
        <w:rPr>
          <w:w w:val="55"/>
          <w:sz w:val="26"/>
          <w:szCs w:val="26"/>
        </w:rPr>
        <w:t>a</w:t>
      </w:r>
      <w:r>
        <w:rPr>
          <w:spacing w:val="2"/>
          <w:w w:val="55"/>
          <w:sz w:val="26"/>
          <w:szCs w:val="26"/>
        </w:rPr>
        <w:t>ù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B</w:t>
      </w:r>
      <w:r>
        <w:rPr>
          <w:sz w:val="26"/>
          <w:szCs w:val="26"/>
        </w:rPr>
        <w:t xml:space="preserve">CD </w:t>
      </w:r>
      <w:r>
        <w:rPr>
          <w:w w:val="76"/>
          <w:sz w:val="26"/>
          <w:szCs w:val="26"/>
        </w:rPr>
        <w:t>ñeå</w:t>
      </w:r>
      <w:r>
        <w:rPr>
          <w:spacing w:val="17"/>
          <w:w w:val="76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t</w:t>
      </w:r>
      <w:r>
        <w:rPr>
          <w:spacing w:val="2"/>
          <w:w w:val="101"/>
          <w:sz w:val="26"/>
          <w:szCs w:val="26"/>
        </w:rPr>
        <w:t>ö</w:t>
      </w:r>
      <w:r>
        <w:rPr>
          <w:w w:val="7"/>
          <w:sz w:val="26"/>
          <w:szCs w:val="26"/>
        </w:rPr>
        <w:t>ù</w:t>
      </w:r>
      <w:r>
        <w:rPr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gi</w:t>
      </w:r>
      <w:r>
        <w:rPr>
          <w:spacing w:val="3"/>
          <w:w w:val="109"/>
          <w:sz w:val="26"/>
          <w:szCs w:val="26"/>
        </w:rPr>
        <w:t>a</w:t>
      </w:r>
      <w:r>
        <w:rPr>
          <w:spacing w:val="1"/>
          <w:w w:val="7"/>
          <w:sz w:val="26"/>
          <w:szCs w:val="26"/>
        </w:rPr>
        <w:t>ù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K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 xml:space="preserve"> </w:t>
      </w:r>
      <w:r>
        <w:rPr>
          <w:spacing w:val="-1"/>
          <w:w w:val="101"/>
          <w:sz w:val="26"/>
          <w:szCs w:val="26"/>
        </w:rPr>
        <w:t>l</w:t>
      </w:r>
      <w:r>
        <w:rPr>
          <w:spacing w:val="3"/>
          <w:w w:val="109"/>
          <w:sz w:val="26"/>
          <w:szCs w:val="26"/>
        </w:rPr>
        <w:t>a</w:t>
      </w:r>
      <w:r>
        <w:rPr>
          <w:w w:val="7"/>
          <w:sz w:val="26"/>
          <w:szCs w:val="26"/>
        </w:rPr>
        <w:t>ø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pacing w:val="-1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w w:val="101"/>
          <w:sz w:val="26"/>
          <w:szCs w:val="26"/>
        </w:rPr>
        <w:t>v</w:t>
      </w:r>
      <w:r>
        <w:rPr>
          <w:w w:val="73"/>
          <w:sz w:val="26"/>
          <w:szCs w:val="26"/>
        </w:rPr>
        <w:t>uo</w:t>
      </w:r>
      <w:r>
        <w:rPr>
          <w:spacing w:val="1"/>
          <w:w w:val="73"/>
          <w:sz w:val="26"/>
          <w:szCs w:val="26"/>
        </w:rPr>
        <w:t>â</w:t>
      </w:r>
      <w:r>
        <w:rPr>
          <w:spacing w:val="2"/>
          <w:w w:val="101"/>
          <w:sz w:val="26"/>
          <w:szCs w:val="26"/>
        </w:rPr>
        <w:t>n</w:t>
      </w:r>
      <w:r>
        <w:rPr>
          <w:w w:val="102"/>
          <w:sz w:val="26"/>
          <w:szCs w:val="26"/>
        </w:rPr>
        <w:t>g.</w:t>
      </w:r>
    </w:p>
    <w:p w:rsidR="00DC2E4B" w:rsidRDefault="00DC2E4B">
      <w:pPr>
        <w:spacing w:before="1" w:line="120" w:lineRule="exact"/>
        <w:rPr>
          <w:sz w:val="13"/>
          <w:szCs w:val="13"/>
        </w:rPr>
      </w:pPr>
    </w:p>
    <w:p w:rsidR="00DC2E4B" w:rsidRDefault="00DC2E4B">
      <w:pPr>
        <w:spacing w:line="200" w:lineRule="exact"/>
      </w:pPr>
    </w:p>
    <w:p w:rsidR="00DC2E4B" w:rsidRDefault="00DC2E4B">
      <w:pPr>
        <w:spacing w:line="200" w:lineRule="exact"/>
      </w:pPr>
    </w:p>
    <w:p w:rsidR="00DC2E4B" w:rsidRDefault="00F55961">
      <w:pPr>
        <w:spacing w:before="26"/>
        <w:ind w:left="110" w:right="72" w:firstLine="60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thick" w:color="000000"/>
        </w:rPr>
        <w:t>Bài</w:t>
      </w:r>
      <w:r>
        <w:rPr>
          <w:b/>
          <w:i/>
          <w:spacing w:val="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4</w:t>
      </w:r>
      <w:r>
        <w:rPr>
          <w:b/>
          <w:sz w:val="26"/>
          <w:szCs w:val="26"/>
        </w:rPr>
        <w:t xml:space="preserve">. </w:t>
      </w:r>
      <w:r>
        <w:rPr>
          <w:b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Cho tam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ABC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vuông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tại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trung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ến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AM.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ọi D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trung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của AB, 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ối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</w:p>
    <w:p w:rsidR="00DC2E4B" w:rsidRDefault="00F55961">
      <w:pPr>
        <w:spacing w:line="300" w:lineRule="exact"/>
        <w:ind w:left="831" w:right="3690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rằng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đi</w:t>
      </w:r>
      <w:r>
        <w:rPr>
          <w:sz w:val="26"/>
          <w:szCs w:val="26"/>
        </w:rPr>
        <w:t>ểm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đối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AB. b/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BM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hì</w:t>
      </w:r>
      <w:r>
        <w:rPr>
          <w:sz w:val="26"/>
          <w:szCs w:val="26"/>
        </w:rPr>
        <w:t>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gì?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Vì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sao?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c/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vuông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điều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gì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hì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EBM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vu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ng?</w:t>
      </w:r>
    </w:p>
    <w:p w:rsidR="00DC2E4B" w:rsidRDefault="00F55961">
      <w:pPr>
        <w:spacing w:before="1"/>
        <w:ind w:left="110" w:right="67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thick" w:color="000000"/>
        </w:rPr>
        <w:t>Bài</w:t>
      </w:r>
      <w:r>
        <w:rPr>
          <w:b/>
          <w:i/>
          <w:spacing w:val="16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5</w:t>
      </w:r>
      <w:r>
        <w:rPr>
          <w:b/>
          <w:sz w:val="26"/>
          <w:szCs w:val="26"/>
        </w:rPr>
        <w:t>.</w:t>
      </w:r>
      <w:r>
        <w:rPr>
          <w:b/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ình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hành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D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C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2AB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.Gọi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M,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thứ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tự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trung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C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và AD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G</w:t>
      </w:r>
      <w:r>
        <w:rPr>
          <w:sz w:val="26"/>
          <w:szCs w:val="26"/>
        </w:rPr>
        <w:t>ọi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là giao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điểm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 là giao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điểm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CN,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K là giao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điểm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của BN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DC2E4B" w:rsidRDefault="00F55961">
      <w:pPr>
        <w:spacing w:before="5" w:line="280" w:lineRule="exact"/>
        <w:ind w:left="831" w:right="5308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MD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B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. b/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NQ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hì</w:t>
      </w:r>
      <w:r>
        <w:rPr>
          <w:sz w:val="26"/>
          <w:szCs w:val="26"/>
        </w:rPr>
        <w:t>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gì?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Vì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sao?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c/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hành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CD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phải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có th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ề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gì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để PMQN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vuông?</w:t>
      </w:r>
    </w:p>
    <w:p w:rsidR="00DC2E4B" w:rsidRDefault="00F55961">
      <w:pPr>
        <w:spacing w:before="1" w:line="320" w:lineRule="exact"/>
        <w:ind w:left="110" w:right="232"/>
        <w:rPr>
          <w:sz w:val="28"/>
          <w:szCs w:val="28"/>
        </w:rPr>
      </w:pPr>
      <w:r>
        <w:rPr>
          <w:b/>
          <w:i/>
          <w:color w:val="FF0000"/>
          <w:sz w:val="28"/>
          <w:szCs w:val="28"/>
          <w:u w:val="thick" w:color="FF0000"/>
        </w:rPr>
        <w:t>B</w:t>
      </w:r>
      <w:r>
        <w:rPr>
          <w:b/>
          <w:i/>
          <w:color w:val="FF0000"/>
          <w:spacing w:val="1"/>
          <w:sz w:val="28"/>
          <w:szCs w:val="28"/>
          <w:u w:val="thick" w:color="FF0000"/>
        </w:rPr>
        <w:t>à</w:t>
      </w:r>
      <w:r>
        <w:rPr>
          <w:b/>
          <w:i/>
          <w:color w:val="FF0000"/>
          <w:sz w:val="28"/>
          <w:szCs w:val="28"/>
          <w:u w:val="thick" w:color="FF0000"/>
        </w:rPr>
        <w:t>i</w:t>
      </w:r>
      <w:r>
        <w:rPr>
          <w:b/>
          <w:i/>
          <w:color w:val="FF0000"/>
          <w:spacing w:val="-1"/>
          <w:sz w:val="28"/>
          <w:szCs w:val="28"/>
          <w:u w:val="thick" w:color="FF0000"/>
        </w:rPr>
        <w:t xml:space="preserve"> </w:t>
      </w:r>
      <w:r>
        <w:rPr>
          <w:b/>
          <w:i/>
          <w:color w:val="FF0000"/>
          <w:spacing w:val="1"/>
          <w:sz w:val="28"/>
          <w:szCs w:val="28"/>
          <w:u w:val="thick" w:color="FF0000"/>
        </w:rPr>
        <w:t>6</w:t>
      </w:r>
      <w:r>
        <w:rPr>
          <w:b/>
          <w:color w:val="FF0000"/>
          <w:spacing w:val="-1"/>
          <w:sz w:val="28"/>
          <w:szCs w:val="28"/>
        </w:rPr>
        <w:t>.</w:t>
      </w:r>
      <w:r>
        <w:rPr>
          <w:color w:val="FF0000"/>
          <w:spacing w:val="-3"/>
          <w:sz w:val="28"/>
          <w:szCs w:val="28"/>
        </w:rPr>
        <w:t>C</w:t>
      </w:r>
      <w:r>
        <w:rPr>
          <w:color w:val="FF0000"/>
          <w:spacing w:val="1"/>
          <w:sz w:val="28"/>
          <w:szCs w:val="28"/>
        </w:rPr>
        <w:t>h</w:t>
      </w:r>
      <w:r>
        <w:rPr>
          <w:color w:val="FF0000"/>
          <w:sz w:val="28"/>
          <w:szCs w:val="28"/>
        </w:rPr>
        <w:t>o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t</w:t>
      </w:r>
      <w:r>
        <w:rPr>
          <w:color w:val="FF0000"/>
          <w:sz w:val="28"/>
          <w:szCs w:val="28"/>
        </w:rPr>
        <w:t>am</w:t>
      </w:r>
      <w:r>
        <w:rPr>
          <w:color w:val="FF0000"/>
          <w:spacing w:val="-5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z w:val="28"/>
          <w:szCs w:val="28"/>
        </w:rPr>
        <w:t xml:space="preserve">ác </w:t>
      </w:r>
      <w:r>
        <w:rPr>
          <w:color w:val="FF0000"/>
          <w:spacing w:val="-1"/>
          <w:sz w:val="28"/>
          <w:szCs w:val="28"/>
        </w:rPr>
        <w:t>A</w:t>
      </w:r>
      <w:r>
        <w:rPr>
          <w:color w:val="FF0000"/>
          <w:sz w:val="28"/>
          <w:szCs w:val="28"/>
        </w:rPr>
        <w:t>BC cân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t</w:t>
      </w:r>
      <w:r>
        <w:rPr>
          <w:color w:val="FF0000"/>
          <w:sz w:val="28"/>
          <w:szCs w:val="28"/>
        </w:rPr>
        <w:t>ại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z w:val="28"/>
          <w:szCs w:val="28"/>
        </w:rPr>
        <w:t>,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đ</w:t>
      </w:r>
      <w:r>
        <w:rPr>
          <w:color w:val="FF0000"/>
          <w:spacing w:val="-1"/>
          <w:sz w:val="28"/>
          <w:szCs w:val="28"/>
        </w:rPr>
        <w:t>ư</w:t>
      </w:r>
      <w:r>
        <w:rPr>
          <w:color w:val="FF0000"/>
          <w:spacing w:val="-2"/>
          <w:sz w:val="28"/>
          <w:szCs w:val="28"/>
        </w:rPr>
        <w:t>ờ</w:t>
      </w:r>
      <w:r>
        <w:rPr>
          <w:color w:val="FF0000"/>
          <w:spacing w:val="-1"/>
          <w:sz w:val="28"/>
          <w:szCs w:val="28"/>
        </w:rPr>
        <w:t>n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cao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pacing w:val="-1"/>
          <w:sz w:val="28"/>
          <w:szCs w:val="28"/>
        </w:rPr>
        <w:t>H</w:t>
      </w:r>
      <w:r>
        <w:rPr>
          <w:color w:val="FF0000"/>
          <w:sz w:val="28"/>
          <w:szCs w:val="28"/>
        </w:rPr>
        <w:t>.</w:t>
      </w:r>
      <w:r>
        <w:rPr>
          <w:color w:val="FF0000"/>
          <w:spacing w:val="-1"/>
          <w:sz w:val="28"/>
          <w:szCs w:val="28"/>
        </w:rPr>
        <w:t xml:space="preserve"> G</w:t>
      </w:r>
      <w:r>
        <w:rPr>
          <w:color w:val="FF0000"/>
          <w:spacing w:val="1"/>
          <w:sz w:val="28"/>
          <w:szCs w:val="28"/>
        </w:rPr>
        <w:t>ọ</w:t>
      </w:r>
      <w:r>
        <w:rPr>
          <w:color w:val="FF0000"/>
          <w:sz w:val="28"/>
          <w:szCs w:val="28"/>
        </w:rPr>
        <w:t>i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I</w:t>
      </w:r>
      <w:r>
        <w:rPr>
          <w:color w:val="FF0000"/>
          <w:spacing w:val="-1"/>
          <w:sz w:val="28"/>
          <w:szCs w:val="28"/>
        </w:rPr>
        <w:t xml:space="preserve"> l</w:t>
      </w:r>
      <w:r>
        <w:rPr>
          <w:color w:val="FF0000"/>
          <w:sz w:val="28"/>
          <w:szCs w:val="28"/>
        </w:rPr>
        <w:t>à t</w:t>
      </w:r>
      <w:r>
        <w:rPr>
          <w:color w:val="FF0000"/>
          <w:spacing w:val="-2"/>
          <w:sz w:val="28"/>
          <w:szCs w:val="28"/>
        </w:rPr>
        <w:t>r</w:t>
      </w:r>
      <w:r>
        <w:rPr>
          <w:color w:val="FF0000"/>
          <w:spacing w:val="-1"/>
          <w:sz w:val="28"/>
          <w:szCs w:val="28"/>
        </w:rPr>
        <w:t>un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đ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z w:val="28"/>
          <w:szCs w:val="28"/>
        </w:rPr>
        <w:t>ểm</w:t>
      </w:r>
      <w:r>
        <w:rPr>
          <w:color w:val="FF0000"/>
          <w:spacing w:val="-5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z w:val="28"/>
          <w:szCs w:val="28"/>
        </w:rPr>
        <w:t>C;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K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là </w:t>
      </w:r>
      <w:r>
        <w:rPr>
          <w:color w:val="FF0000"/>
          <w:spacing w:val="1"/>
          <w:sz w:val="28"/>
          <w:szCs w:val="28"/>
        </w:rPr>
        <w:t>đi</w:t>
      </w:r>
      <w:r>
        <w:rPr>
          <w:color w:val="FF0000"/>
          <w:spacing w:val="-2"/>
          <w:sz w:val="28"/>
          <w:szCs w:val="28"/>
        </w:rPr>
        <w:t>ể</w:t>
      </w:r>
      <w:r>
        <w:rPr>
          <w:color w:val="FF0000"/>
          <w:sz w:val="28"/>
          <w:szCs w:val="28"/>
        </w:rPr>
        <w:t xml:space="preserve">m </w:t>
      </w:r>
      <w:r>
        <w:rPr>
          <w:color w:val="FF0000"/>
          <w:spacing w:val="1"/>
          <w:sz w:val="28"/>
          <w:szCs w:val="28"/>
        </w:rPr>
        <w:t>đ</w:t>
      </w:r>
      <w:r>
        <w:rPr>
          <w:color w:val="FF0000"/>
          <w:spacing w:val="-1"/>
          <w:sz w:val="28"/>
          <w:szCs w:val="28"/>
        </w:rPr>
        <w:t>ố</w:t>
      </w:r>
      <w:r>
        <w:rPr>
          <w:color w:val="FF0000"/>
          <w:sz w:val="28"/>
          <w:szCs w:val="28"/>
        </w:rPr>
        <w:t>i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x</w:t>
      </w:r>
      <w:r>
        <w:rPr>
          <w:color w:val="FF0000"/>
          <w:spacing w:val="-3"/>
          <w:sz w:val="28"/>
          <w:szCs w:val="28"/>
        </w:rPr>
        <w:t>ứ</w:t>
      </w:r>
      <w:r>
        <w:rPr>
          <w:color w:val="FF0000"/>
          <w:spacing w:val="1"/>
          <w:sz w:val="28"/>
          <w:szCs w:val="28"/>
        </w:rPr>
        <w:t>n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</w:t>
      </w:r>
      <w:r>
        <w:rPr>
          <w:color w:val="FF0000"/>
          <w:spacing w:val="1"/>
          <w:sz w:val="28"/>
          <w:szCs w:val="28"/>
        </w:rPr>
        <w:t>ủ</w:t>
      </w:r>
      <w:r>
        <w:rPr>
          <w:color w:val="FF0000"/>
          <w:sz w:val="28"/>
          <w:szCs w:val="28"/>
        </w:rPr>
        <w:t>a H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q</w:t>
      </w:r>
      <w:r>
        <w:rPr>
          <w:color w:val="FF0000"/>
          <w:spacing w:val="1"/>
          <w:sz w:val="28"/>
          <w:szCs w:val="28"/>
        </w:rPr>
        <w:t>u</w:t>
      </w:r>
      <w:r>
        <w:rPr>
          <w:color w:val="FF0000"/>
          <w:sz w:val="28"/>
          <w:szCs w:val="28"/>
        </w:rPr>
        <w:t>a I.</w:t>
      </w:r>
    </w:p>
    <w:p w:rsidR="00DC2E4B" w:rsidRDefault="00F55961">
      <w:pPr>
        <w:spacing w:line="300" w:lineRule="exact"/>
        <w:ind w:left="831"/>
        <w:rPr>
          <w:sz w:val="28"/>
          <w:szCs w:val="28"/>
        </w:rPr>
      </w:pPr>
      <w:r>
        <w:rPr>
          <w:color w:val="FF0000"/>
          <w:sz w:val="28"/>
          <w:szCs w:val="28"/>
        </w:rPr>
        <w:t>a) Chứ</w:t>
      </w:r>
      <w:r>
        <w:rPr>
          <w:color w:val="FF0000"/>
          <w:spacing w:val="-1"/>
          <w:sz w:val="28"/>
          <w:szCs w:val="28"/>
        </w:rPr>
        <w:t>n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5"/>
          <w:sz w:val="28"/>
          <w:szCs w:val="28"/>
        </w:rPr>
        <w:t>m</w:t>
      </w:r>
      <w:r>
        <w:rPr>
          <w:color w:val="FF0000"/>
          <w:spacing w:val="1"/>
          <w:sz w:val="28"/>
          <w:szCs w:val="28"/>
        </w:rPr>
        <w:t>in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t</w:t>
      </w:r>
      <w:r>
        <w:rPr>
          <w:color w:val="FF0000"/>
          <w:sz w:val="28"/>
          <w:szCs w:val="28"/>
        </w:rPr>
        <w:t>ứ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gi</w:t>
      </w:r>
      <w:r>
        <w:rPr>
          <w:color w:val="FF0000"/>
          <w:spacing w:val="-3"/>
          <w:sz w:val="28"/>
          <w:szCs w:val="28"/>
        </w:rPr>
        <w:t>á</w:t>
      </w:r>
      <w:r>
        <w:rPr>
          <w:color w:val="FF0000"/>
          <w:sz w:val="28"/>
          <w:szCs w:val="28"/>
        </w:rPr>
        <w:t xml:space="preserve">c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pacing w:val="-1"/>
          <w:sz w:val="28"/>
          <w:szCs w:val="28"/>
        </w:rPr>
        <w:t>H</w:t>
      </w:r>
      <w:r>
        <w:rPr>
          <w:color w:val="FF0000"/>
          <w:sz w:val="28"/>
          <w:szCs w:val="28"/>
        </w:rPr>
        <w:t>CK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là </w:t>
      </w:r>
      <w:r>
        <w:rPr>
          <w:color w:val="FF0000"/>
          <w:spacing w:val="1"/>
          <w:sz w:val="28"/>
          <w:szCs w:val="28"/>
        </w:rPr>
        <w:t>h</w:t>
      </w:r>
      <w:r>
        <w:rPr>
          <w:color w:val="FF0000"/>
          <w:spacing w:val="-1"/>
          <w:sz w:val="28"/>
          <w:szCs w:val="28"/>
        </w:rPr>
        <w:t>ì</w:t>
      </w:r>
      <w:r>
        <w:rPr>
          <w:color w:val="FF0000"/>
          <w:spacing w:val="1"/>
          <w:sz w:val="28"/>
          <w:szCs w:val="28"/>
        </w:rPr>
        <w:t>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</w:t>
      </w:r>
      <w:r>
        <w:rPr>
          <w:color w:val="FF0000"/>
          <w:spacing w:val="1"/>
          <w:sz w:val="28"/>
          <w:szCs w:val="28"/>
        </w:rPr>
        <w:t>h</w:t>
      </w:r>
      <w:r>
        <w:rPr>
          <w:color w:val="FF0000"/>
          <w:sz w:val="28"/>
          <w:szCs w:val="28"/>
        </w:rPr>
        <w:t>ữ</w:t>
      </w:r>
      <w:r>
        <w:rPr>
          <w:color w:val="FF0000"/>
          <w:spacing w:val="-4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n</w:t>
      </w:r>
      <w:r>
        <w:rPr>
          <w:color w:val="FF0000"/>
          <w:spacing w:val="-1"/>
          <w:sz w:val="28"/>
          <w:szCs w:val="28"/>
        </w:rPr>
        <w:t>h</w:t>
      </w:r>
      <w:r>
        <w:rPr>
          <w:color w:val="FF0000"/>
          <w:sz w:val="28"/>
          <w:szCs w:val="28"/>
        </w:rPr>
        <w:t>ậ</w:t>
      </w:r>
      <w:r>
        <w:rPr>
          <w:color w:val="FF0000"/>
          <w:spacing w:val="1"/>
          <w:sz w:val="28"/>
          <w:szCs w:val="28"/>
        </w:rPr>
        <w:t>t</w:t>
      </w:r>
      <w:r>
        <w:rPr>
          <w:color w:val="FF0000"/>
          <w:sz w:val="28"/>
          <w:szCs w:val="28"/>
        </w:rPr>
        <w:t>.</w:t>
      </w:r>
    </w:p>
    <w:p w:rsidR="00DC2E4B" w:rsidRDefault="00DC2E4B">
      <w:pPr>
        <w:spacing w:before="10" w:line="100" w:lineRule="exact"/>
        <w:rPr>
          <w:sz w:val="11"/>
          <w:szCs w:val="11"/>
        </w:rPr>
      </w:pPr>
    </w:p>
    <w:p w:rsidR="00DC2E4B" w:rsidRDefault="00F55961">
      <w:pPr>
        <w:ind w:left="831"/>
        <w:rPr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>b</w:t>
      </w:r>
      <w:r>
        <w:rPr>
          <w:color w:val="FF0000"/>
          <w:sz w:val="28"/>
          <w:szCs w:val="28"/>
        </w:rPr>
        <w:t xml:space="preserve">) </w:t>
      </w:r>
      <w:r>
        <w:rPr>
          <w:color w:val="FF0000"/>
          <w:spacing w:val="-2"/>
          <w:sz w:val="28"/>
          <w:szCs w:val="28"/>
        </w:rPr>
        <w:t>T</w:t>
      </w:r>
      <w:r>
        <w:rPr>
          <w:color w:val="FF0000"/>
          <w:sz w:val="28"/>
          <w:szCs w:val="28"/>
        </w:rPr>
        <w:t>ứ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pacing w:val="-2"/>
          <w:sz w:val="28"/>
          <w:szCs w:val="28"/>
        </w:rPr>
        <w:t>á</w:t>
      </w:r>
      <w:r>
        <w:rPr>
          <w:color w:val="FF0000"/>
          <w:sz w:val="28"/>
          <w:szCs w:val="28"/>
        </w:rPr>
        <w:t xml:space="preserve">c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z w:val="28"/>
          <w:szCs w:val="28"/>
        </w:rPr>
        <w:t>B</w:t>
      </w:r>
      <w:r>
        <w:rPr>
          <w:color w:val="FF0000"/>
          <w:spacing w:val="-1"/>
          <w:sz w:val="28"/>
          <w:szCs w:val="28"/>
        </w:rPr>
        <w:t>H</w:t>
      </w:r>
      <w:r>
        <w:rPr>
          <w:color w:val="FF0000"/>
          <w:sz w:val="28"/>
          <w:szCs w:val="28"/>
        </w:rPr>
        <w:t>K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là </w:t>
      </w:r>
      <w:r>
        <w:rPr>
          <w:color w:val="FF0000"/>
          <w:spacing w:val="1"/>
          <w:sz w:val="28"/>
          <w:szCs w:val="28"/>
        </w:rPr>
        <w:t>h</w:t>
      </w:r>
      <w:r>
        <w:rPr>
          <w:color w:val="FF0000"/>
          <w:spacing w:val="-1"/>
          <w:sz w:val="28"/>
          <w:szCs w:val="28"/>
        </w:rPr>
        <w:t>ìn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g</w:t>
      </w:r>
      <w:r>
        <w:rPr>
          <w:color w:val="FF0000"/>
          <w:spacing w:val="-1"/>
          <w:sz w:val="28"/>
          <w:szCs w:val="28"/>
        </w:rPr>
        <w:t>ì</w:t>
      </w:r>
      <w:r>
        <w:rPr>
          <w:color w:val="FF0000"/>
          <w:sz w:val="28"/>
          <w:szCs w:val="28"/>
        </w:rPr>
        <w:t>?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V</w:t>
      </w:r>
      <w:r>
        <w:rPr>
          <w:color w:val="FF0000"/>
          <w:sz w:val="28"/>
          <w:szCs w:val="28"/>
        </w:rPr>
        <w:t>ì</w:t>
      </w:r>
      <w:r>
        <w:rPr>
          <w:color w:val="FF0000"/>
          <w:spacing w:val="3"/>
          <w:sz w:val="28"/>
          <w:szCs w:val="28"/>
        </w:rPr>
        <w:t xml:space="preserve"> </w:t>
      </w:r>
      <w:r>
        <w:rPr>
          <w:color w:val="FF0000"/>
          <w:spacing w:val="-1"/>
          <w:sz w:val="28"/>
          <w:szCs w:val="28"/>
        </w:rPr>
        <w:t>s</w:t>
      </w:r>
      <w:r>
        <w:rPr>
          <w:color w:val="FF0000"/>
          <w:sz w:val="28"/>
          <w:szCs w:val="28"/>
        </w:rPr>
        <w:t>a</w:t>
      </w:r>
      <w:r>
        <w:rPr>
          <w:color w:val="FF0000"/>
          <w:spacing w:val="-1"/>
          <w:sz w:val="28"/>
          <w:szCs w:val="28"/>
        </w:rPr>
        <w:t>o</w:t>
      </w:r>
      <w:r>
        <w:rPr>
          <w:color w:val="FF0000"/>
          <w:sz w:val="28"/>
          <w:szCs w:val="28"/>
        </w:rPr>
        <w:t>?</w:t>
      </w:r>
    </w:p>
    <w:p w:rsidR="00DC2E4B" w:rsidRDefault="00DC2E4B">
      <w:pPr>
        <w:spacing w:before="10" w:line="100" w:lineRule="exact"/>
        <w:rPr>
          <w:sz w:val="11"/>
          <w:szCs w:val="11"/>
        </w:rPr>
      </w:pPr>
    </w:p>
    <w:p w:rsidR="00DC2E4B" w:rsidRDefault="00F55961">
      <w:pPr>
        <w:ind w:left="831"/>
        <w:rPr>
          <w:sz w:val="28"/>
          <w:szCs w:val="28"/>
        </w:rPr>
      </w:pPr>
      <w:r>
        <w:rPr>
          <w:color w:val="FF0000"/>
          <w:sz w:val="28"/>
          <w:szCs w:val="28"/>
        </w:rPr>
        <w:t>c) C</w:t>
      </w:r>
      <w:r>
        <w:rPr>
          <w:color w:val="FF0000"/>
          <w:spacing w:val="-2"/>
          <w:sz w:val="28"/>
          <w:szCs w:val="28"/>
        </w:rPr>
        <w:t>h</w:t>
      </w:r>
      <w:r>
        <w:rPr>
          <w:color w:val="FF0000"/>
          <w:sz w:val="28"/>
          <w:szCs w:val="28"/>
        </w:rPr>
        <w:t>o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z w:val="28"/>
          <w:szCs w:val="28"/>
        </w:rPr>
        <w:t>C =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5</w:t>
      </w:r>
      <w:r>
        <w:rPr>
          <w:color w:val="FF0000"/>
          <w:sz w:val="28"/>
          <w:szCs w:val="28"/>
        </w:rPr>
        <w:t>c</w:t>
      </w:r>
      <w:r>
        <w:rPr>
          <w:color w:val="FF0000"/>
          <w:spacing w:val="-5"/>
          <w:sz w:val="28"/>
          <w:szCs w:val="28"/>
        </w:rPr>
        <w:t>m</w:t>
      </w:r>
      <w:r>
        <w:rPr>
          <w:color w:val="FF0000"/>
          <w:sz w:val="28"/>
          <w:szCs w:val="28"/>
        </w:rPr>
        <w:t>,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pacing w:val="2"/>
          <w:sz w:val="28"/>
          <w:szCs w:val="28"/>
        </w:rPr>
        <w:t>B</w:t>
      </w:r>
      <w:r>
        <w:rPr>
          <w:color w:val="FF0000"/>
          <w:sz w:val="28"/>
          <w:szCs w:val="28"/>
        </w:rPr>
        <w:t>C =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6</w:t>
      </w:r>
      <w:r>
        <w:rPr>
          <w:color w:val="FF0000"/>
          <w:sz w:val="28"/>
          <w:szCs w:val="28"/>
        </w:rPr>
        <w:t>c</w:t>
      </w:r>
      <w:r>
        <w:rPr>
          <w:color w:val="FF0000"/>
          <w:spacing w:val="-5"/>
          <w:sz w:val="28"/>
          <w:szCs w:val="28"/>
        </w:rPr>
        <w:t>m</w:t>
      </w:r>
      <w:r>
        <w:rPr>
          <w:color w:val="FF0000"/>
          <w:sz w:val="28"/>
          <w:szCs w:val="28"/>
        </w:rPr>
        <w:t>.</w:t>
      </w:r>
      <w:r>
        <w:rPr>
          <w:color w:val="FF0000"/>
          <w:spacing w:val="-1"/>
          <w:sz w:val="28"/>
          <w:szCs w:val="28"/>
        </w:rPr>
        <w:t xml:space="preserve"> T</w:t>
      </w:r>
      <w:r>
        <w:rPr>
          <w:color w:val="FF0000"/>
          <w:spacing w:val="1"/>
          <w:sz w:val="28"/>
          <w:szCs w:val="28"/>
        </w:rPr>
        <w:t>ín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d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z w:val="28"/>
          <w:szCs w:val="28"/>
        </w:rPr>
        <w:t>ện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t</w:t>
      </w:r>
      <w:r>
        <w:rPr>
          <w:color w:val="FF0000"/>
          <w:spacing w:val="-1"/>
          <w:sz w:val="28"/>
          <w:szCs w:val="28"/>
        </w:rPr>
        <w:t>í</w:t>
      </w:r>
      <w:r>
        <w:rPr>
          <w:color w:val="FF0000"/>
          <w:sz w:val="28"/>
          <w:szCs w:val="28"/>
        </w:rPr>
        <w:t>ch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tứ</w:t>
      </w:r>
      <w:r>
        <w:rPr>
          <w:color w:val="FF0000"/>
          <w:spacing w:val="-3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gi</w:t>
      </w:r>
      <w:r>
        <w:rPr>
          <w:color w:val="FF0000"/>
          <w:spacing w:val="-2"/>
          <w:sz w:val="28"/>
          <w:szCs w:val="28"/>
        </w:rPr>
        <w:t>á</w:t>
      </w:r>
      <w:r>
        <w:rPr>
          <w:color w:val="FF0000"/>
          <w:sz w:val="28"/>
          <w:szCs w:val="28"/>
        </w:rPr>
        <w:t xml:space="preserve">c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pacing w:val="-1"/>
          <w:sz w:val="28"/>
          <w:szCs w:val="28"/>
        </w:rPr>
        <w:t>H</w:t>
      </w:r>
      <w:r>
        <w:rPr>
          <w:color w:val="FF0000"/>
          <w:sz w:val="28"/>
          <w:szCs w:val="28"/>
        </w:rPr>
        <w:t>C</w:t>
      </w:r>
      <w:r>
        <w:rPr>
          <w:color w:val="FF0000"/>
          <w:spacing w:val="-1"/>
          <w:sz w:val="28"/>
          <w:szCs w:val="28"/>
        </w:rPr>
        <w:t>K</w:t>
      </w:r>
      <w:r>
        <w:rPr>
          <w:color w:val="FF0000"/>
          <w:sz w:val="28"/>
          <w:szCs w:val="28"/>
        </w:rPr>
        <w:t>?</w:t>
      </w:r>
    </w:p>
    <w:p w:rsidR="00DC2E4B" w:rsidRDefault="00DC2E4B">
      <w:pPr>
        <w:spacing w:before="7" w:line="100" w:lineRule="exact"/>
        <w:rPr>
          <w:sz w:val="11"/>
          <w:szCs w:val="11"/>
        </w:rPr>
      </w:pPr>
    </w:p>
    <w:p w:rsidR="00DC2E4B" w:rsidRDefault="00F55961">
      <w:pPr>
        <w:ind w:left="291"/>
        <w:rPr>
          <w:sz w:val="28"/>
          <w:szCs w:val="28"/>
        </w:rPr>
      </w:pPr>
      <w:r>
        <w:pict>
          <v:group id="_x0000_s1028" style="position:absolute;left:0;text-align:left;margin-left:59.5pt;margin-top:20.05pt;width:9pt;height:0;z-index:-251648000;mso-position-horizontal-relative:page" coordorigin="1190,401" coordsize="180,0">
            <v:shape id="_x0000_s1029" style="position:absolute;left:1190;top:401;width:180;height:0" coordorigin="1190,401" coordsize="180,0" path="m1190,401r181,e" filled="f" strokecolor="red" strokeweight=".82pt">
              <v:path arrowok="t"/>
            </v:shape>
            <w10:wrap anchorx="page"/>
          </v:group>
        </w:pict>
      </w:r>
      <w:r>
        <w:rPr>
          <w:i/>
          <w:color w:val="FF0000"/>
          <w:spacing w:val="-1"/>
          <w:sz w:val="28"/>
          <w:szCs w:val="28"/>
          <w:u w:val="single" w:color="FF0000"/>
        </w:rPr>
        <w:t>B</w:t>
      </w:r>
      <w:r>
        <w:rPr>
          <w:i/>
          <w:color w:val="FF0000"/>
          <w:spacing w:val="1"/>
          <w:sz w:val="28"/>
          <w:szCs w:val="28"/>
          <w:u w:val="single" w:color="FF0000"/>
        </w:rPr>
        <w:t>à</w:t>
      </w:r>
      <w:r>
        <w:rPr>
          <w:i/>
          <w:color w:val="FF0000"/>
          <w:sz w:val="28"/>
          <w:szCs w:val="28"/>
          <w:u w:val="single" w:color="FF0000"/>
        </w:rPr>
        <w:t>i</w:t>
      </w:r>
      <w:r>
        <w:rPr>
          <w:i/>
          <w:color w:val="FF0000"/>
          <w:spacing w:val="1"/>
          <w:sz w:val="28"/>
          <w:szCs w:val="28"/>
          <w:u w:val="single" w:color="FF0000"/>
        </w:rPr>
        <w:t xml:space="preserve"> 7</w:t>
      </w:r>
      <w:r>
        <w:rPr>
          <w:color w:val="FF0000"/>
          <w:sz w:val="28"/>
          <w:szCs w:val="28"/>
        </w:rPr>
        <w:t>.</w:t>
      </w:r>
    </w:p>
    <w:p w:rsidR="00DC2E4B" w:rsidRDefault="00DC2E4B">
      <w:pPr>
        <w:spacing w:before="3" w:line="220" w:lineRule="exact"/>
        <w:rPr>
          <w:sz w:val="22"/>
          <w:szCs w:val="22"/>
        </w:rPr>
      </w:pPr>
    </w:p>
    <w:p w:rsidR="00DC2E4B" w:rsidRDefault="00F55961">
      <w:pPr>
        <w:ind w:left="110" w:right="433" w:firstLine="557"/>
        <w:rPr>
          <w:sz w:val="28"/>
          <w:szCs w:val="28"/>
        </w:rPr>
      </w:pPr>
      <w:r>
        <w:rPr>
          <w:color w:val="FF0000"/>
          <w:sz w:val="28"/>
          <w:szCs w:val="28"/>
        </w:rPr>
        <w:t>C</w:t>
      </w:r>
      <w:r>
        <w:rPr>
          <w:color w:val="FF0000"/>
          <w:spacing w:val="1"/>
          <w:sz w:val="28"/>
          <w:szCs w:val="28"/>
        </w:rPr>
        <w:t>h</w:t>
      </w:r>
      <w:r>
        <w:rPr>
          <w:color w:val="FF0000"/>
          <w:sz w:val="28"/>
          <w:szCs w:val="28"/>
        </w:rPr>
        <w:t>o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tam</w:t>
      </w:r>
      <w:r>
        <w:rPr>
          <w:color w:val="FF0000"/>
          <w:spacing w:val="-4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z w:val="28"/>
          <w:szCs w:val="28"/>
        </w:rPr>
        <w:t xml:space="preserve">ác </w:t>
      </w:r>
      <w:r>
        <w:rPr>
          <w:color w:val="FF0000"/>
          <w:spacing w:val="-1"/>
          <w:sz w:val="28"/>
          <w:szCs w:val="28"/>
        </w:rPr>
        <w:t>A</w:t>
      </w:r>
      <w:r>
        <w:rPr>
          <w:color w:val="FF0000"/>
          <w:sz w:val="28"/>
          <w:szCs w:val="28"/>
        </w:rPr>
        <w:t>BC ,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đườ</w:t>
      </w:r>
      <w:r>
        <w:rPr>
          <w:color w:val="FF0000"/>
          <w:spacing w:val="-1"/>
          <w:sz w:val="28"/>
          <w:szCs w:val="28"/>
        </w:rPr>
        <w:t>n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</w:t>
      </w:r>
      <w:r>
        <w:rPr>
          <w:color w:val="FF0000"/>
          <w:spacing w:val="-3"/>
          <w:sz w:val="28"/>
          <w:szCs w:val="28"/>
        </w:rPr>
        <w:t>a</w:t>
      </w:r>
      <w:r>
        <w:rPr>
          <w:color w:val="FF0000"/>
          <w:sz w:val="28"/>
          <w:szCs w:val="28"/>
        </w:rPr>
        <w:t>o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z w:val="28"/>
          <w:szCs w:val="28"/>
        </w:rPr>
        <w:t>K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K</w:t>
      </w:r>
      <w:r>
        <w:rPr>
          <w:color w:val="FF0000"/>
          <w:spacing w:val="13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BC</w:t>
      </w:r>
      <w:r>
        <w:rPr>
          <w:color w:val="FF0000"/>
          <w:spacing w:val="3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)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,</w:t>
      </w:r>
      <w:r>
        <w:rPr>
          <w:color w:val="FF0000"/>
          <w:spacing w:val="-1"/>
          <w:sz w:val="28"/>
          <w:szCs w:val="28"/>
        </w:rPr>
        <w:t xml:space="preserve"> g</w:t>
      </w:r>
      <w:r>
        <w:rPr>
          <w:color w:val="FF0000"/>
          <w:spacing w:val="1"/>
          <w:sz w:val="28"/>
          <w:szCs w:val="28"/>
        </w:rPr>
        <w:t>ọ</w:t>
      </w:r>
      <w:r>
        <w:rPr>
          <w:color w:val="FF0000"/>
          <w:sz w:val="28"/>
          <w:szCs w:val="28"/>
        </w:rPr>
        <w:t>i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I</w:t>
      </w:r>
      <w:r>
        <w:rPr>
          <w:color w:val="FF0000"/>
          <w:spacing w:val="-3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l</w:t>
      </w:r>
      <w:r>
        <w:rPr>
          <w:color w:val="FF0000"/>
          <w:sz w:val="28"/>
          <w:szCs w:val="28"/>
        </w:rPr>
        <w:t>à t</w:t>
      </w:r>
      <w:r>
        <w:rPr>
          <w:color w:val="FF0000"/>
          <w:spacing w:val="-2"/>
          <w:sz w:val="28"/>
          <w:szCs w:val="28"/>
        </w:rPr>
        <w:t>r</w:t>
      </w:r>
      <w:r>
        <w:rPr>
          <w:color w:val="FF0000"/>
          <w:spacing w:val="-1"/>
          <w:sz w:val="28"/>
          <w:szCs w:val="28"/>
        </w:rPr>
        <w:t>un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đ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z w:val="28"/>
          <w:szCs w:val="28"/>
        </w:rPr>
        <w:t>ểm</w:t>
      </w:r>
      <w:r>
        <w:rPr>
          <w:color w:val="FF0000"/>
          <w:spacing w:val="-5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của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z w:val="28"/>
          <w:szCs w:val="28"/>
        </w:rPr>
        <w:t>B ,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vẽ </w:t>
      </w:r>
      <w:r>
        <w:rPr>
          <w:color w:val="FF0000"/>
          <w:spacing w:val="1"/>
          <w:sz w:val="28"/>
          <w:szCs w:val="28"/>
        </w:rPr>
        <w:t>đi</w:t>
      </w:r>
      <w:r>
        <w:rPr>
          <w:color w:val="FF0000"/>
          <w:sz w:val="28"/>
          <w:szCs w:val="28"/>
        </w:rPr>
        <w:t>ểm</w:t>
      </w:r>
      <w:r>
        <w:rPr>
          <w:color w:val="FF0000"/>
          <w:spacing w:val="-5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đ</w:t>
      </w:r>
      <w:r>
        <w:rPr>
          <w:color w:val="FF0000"/>
          <w:spacing w:val="1"/>
          <w:sz w:val="28"/>
          <w:szCs w:val="28"/>
        </w:rPr>
        <w:t>ố</w:t>
      </w:r>
      <w:r>
        <w:rPr>
          <w:color w:val="FF0000"/>
          <w:sz w:val="28"/>
          <w:szCs w:val="28"/>
        </w:rPr>
        <w:t>i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x</w:t>
      </w:r>
      <w:r>
        <w:rPr>
          <w:color w:val="FF0000"/>
          <w:spacing w:val="-1"/>
          <w:sz w:val="28"/>
          <w:szCs w:val="28"/>
        </w:rPr>
        <w:t>ứn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v</w:t>
      </w:r>
      <w:r>
        <w:rPr>
          <w:color w:val="FF0000"/>
          <w:spacing w:val="-1"/>
          <w:sz w:val="28"/>
          <w:szCs w:val="28"/>
        </w:rPr>
        <w:t>ớ</w:t>
      </w:r>
      <w:r>
        <w:rPr>
          <w:color w:val="FF0000"/>
          <w:sz w:val="28"/>
          <w:szCs w:val="28"/>
        </w:rPr>
        <w:t>i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đi</w:t>
      </w:r>
      <w:r>
        <w:rPr>
          <w:color w:val="FF0000"/>
          <w:sz w:val="28"/>
          <w:szCs w:val="28"/>
        </w:rPr>
        <w:t>ểm</w:t>
      </w:r>
      <w:r>
        <w:rPr>
          <w:color w:val="FF0000"/>
          <w:spacing w:val="-5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K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q</w:t>
      </w:r>
      <w:r>
        <w:rPr>
          <w:color w:val="FF0000"/>
          <w:spacing w:val="1"/>
          <w:sz w:val="28"/>
          <w:szCs w:val="28"/>
        </w:rPr>
        <w:t>u</w:t>
      </w:r>
      <w:r>
        <w:rPr>
          <w:color w:val="FF0000"/>
          <w:sz w:val="28"/>
          <w:szCs w:val="28"/>
        </w:rPr>
        <w:t>a tâm</w:t>
      </w:r>
      <w:r>
        <w:rPr>
          <w:color w:val="FF0000"/>
          <w:spacing w:val="-4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I</w:t>
      </w:r>
    </w:p>
    <w:p w:rsidR="00DC2E4B" w:rsidRDefault="00F55961">
      <w:pPr>
        <w:spacing w:line="320" w:lineRule="exact"/>
        <w:ind w:left="756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a) 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FF0000"/>
          <w:spacing w:val="3"/>
          <w:sz w:val="28"/>
          <w:szCs w:val="28"/>
        </w:rPr>
        <w:t>c</w:t>
      </w:r>
      <w:r>
        <w:rPr>
          <w:color w:val="FF0000"/>
          <w:sz w:val="28"/>
          <w:szCs w:val="28"/>
        </w:rPr>
        <w:t>m</w:t>
      </w:r>
      <w:r>
        <w:rPr>
          <w:color w:val="FF0000"/>
          <w:spacing w:val="-5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: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1"/>
          <w:sz w:val="28"/>
          <w:szCs w:val="28"/>
        </w:rPr>
        <w:t>T</w:t>
      </w:r>
      <w:r>
        <w:rPr>
          <w:color w:val="FF0000"/>
          <w:sz w:val="28"/>
          <w:szCs w:val="28"/>
        </w:rPr>
        <w:t>ứ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z w:val="28"/>
          <w:szCs w:val="28"/>
        </w:rPr>
        <w:t xml:space="preserve">ác </w:t>
      </w:r>
      <w:r>
        <w:rPr>
          <w:color w:val="FF0000"/>
          <w:spacing w:val="-1"/>
          <w:sz w:val="28"/>
          <w:szCs w:val="28"/>
        </w:rPr>
        <w:t>AK</w:t>
      </w:r>
      <w:r>
        <w:rPr>
          <w:color w:val="FF0000"/>
          <w:sz w:val="28"/>
          <w:szCs w:val="28"/>
        </w:rPr>
        <w:t>BD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là </w:t>
      </w:r>
      <w:r>
        <w:rPr>
          <w:color w:val="FF0000"/>
          <w:spacing w:val="1"/>
          <w:sz w:val="28"/>
          <w:szCs w:val="28"/>
        </w:rPr>
        <w:t>h</w:t>
      </w:r>
      <w:r>
        <w:rPr>
          <w:color w:val="FF0000"/>
          <w:spacing w:val="-1"/>
          <w:sz w:val="28"/>
          <w:szCs w:val="28"/>
        </w:rPr>
        <w:t>ìn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chữ</w:t>
      </w:r>
      <w:r>
        <w:rPr>
          <w:color w:val="FF0000"/>
          <w:spacing w:val="-3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nh</w:t>
      </w:r>
      <w:r>
        <w:rPr>
          <w:color w:val="FF0000"/>
          <w:spacing w:val="-2"/>
          <w:sz w:val="28"/>
          <w:szCs w:val="28"/>
        </w:rPr>
        <w:t>ậ</w:t>
      </w:r>
      <w:r>
        <w:rPr>
          <w:color w:val="FF0000"/>
          <w:sz w:val="28"/>
          <w:szCs w:val="28"/>
        </w:rPr>
        <w:t>t  .</w:t>
      </w:r>
      <w:r>
        <w:rPr>
          <w:color w:val="FF0000"/>
          <w:spacing w:val="-1"/>
          <w:sz w:val="28"/>
          <w:szCs w:val="28"/>
        </w:rPr>
        <w:t xml:space="preserve"> T</w:t>
      </w:r>
      <w:r>
        <w:rPr>
          <w:color w:val="FF0000"/>
          <w:sz w:val="28"/>
          <w:szCs w:val="28"/>
        </w:rPr>
        <w:t>ừ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đó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s</w:t>
      </w:r>
      <w:r>
        <w:rPr>
          <w:color w:val="FF0000"/>
          <w:sz w:val="28"/>
          <w:szCs w:val="28"/>
        </w:rPr>
        <w:t>o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s</w:t>
      </w:r>
      <w:r>
        <w:rPr>
          <w:color w:val="FF0000"/>
          <w:spacing w:val="-2"/>
          <w:sz w:val="28"/>
          <w:szCs w:val="28"/>
        </w:rPr>
        <w:t>á</w:t>
      </w:r>
      <w:r>
        <w:rPr>
          <w:color w:val="FF0000"/>
          <w:spacing w:val="1"/>
          <w:sz w:val="28"/>
          <w:szCs w:val="28"/>
        </w:rPr>
        <w:t>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z w:val="28"/>
          <w:szCs w:val="28"/>
        </w:rPr>
        <w:t>B</w:t>
      </w:r>
      <w:r>
        <w:rPr>
          <w:color w:val="FF0000"/>
          <w:spacing w:val="-3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v</w:t>
      </w:r>
      <w:r>
        <w:rPr>
          <w:color w:val="FF0000"/>
          <w:sz w:val="28"/>
          <w:szCs w:val="28"/>
        </w:rPr>
        <w:t xml:space="preserve">à </w:t>
      </w:r>
      <w:r>
        <w:rPr>
          <w:color w:val="FF0000"/>
          <w:spacing w:val="-2"/>
          <w:sz w:val="28"/>
          <w:szCs w:val="28"/>
        </w:rPr>
        <w:t>D</w:t>
      </w:r>
      <w:r>
        <w:rPr>
          <w:color w:val="FF0000"/>
          <w:sz w:val="28"/>
          <w:szCs w:val="28"/>
        </w:rPr>
        <w:t>K</w:t>
      </w:r>
    </w:p>
    <w:p w:rsidR="00DC2E4B" w:rsidRDefault="00F55961">
      <w:pPr>
        <w:spacing w:before="2"/>
        <w:ind w:left="756"/>
        <w:rPr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>b</w:t>
      </w:r>
      <w:r>
        <w:rPr>
          <w:color w:val="FF0000"/>
          <w:sz w:val="28"/>
          <w:szCs w:val="28"/>
        </w:rPr>
        <w:t>)</w:t>
      </w:r>
      <w:r>
        <w:rPr>
          <w:color w:val="FF0000"/>
          <w:spacing w:val="55"/>
          <w:sz w:val="28"/>
          <w:szCs w:val="28"/>
        </w:rPr>
        <w:t xml:space="preserve"> </w:t>
      </w:r>
      <w:r>
        <w:rPr>
          <w:color w:val="FF0000"/>
          <w:spacing w:val="-1"/>
          <w:sz w:val="28"/>
          <w:szCs w:val="28"/>
        </w:rPr>
        <w:t>T</w:t>
      </w:r>
      <w:r>
        <w:rPr>
          <w:color w:val="FF0000"/>
          <w:sz w:val="28"/>
          <w:szCs w:val="28"/>
        </w:rPr>
        <w:t>rên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t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z w:val="28"/>
          <w:szCs w:val="28"/>
        </w:rPr>
        <w:t xml:space="preserve">a </w:t>
      </w:r>
      <w:r>
        <w:rPr>
          <w:color w:val="FF0000"/>
          <w:spacing w:val="-2"/>
          <w:sz w:val="28"/>
          <w:szCs w:val="28"/>
        </w:rPr>
        <w:t>đ</w:t>
      </w:r>
      <w:r>
        <w:rPr>
          <w:color w:val="FF0000"/>
          <w:spacing w:val="-1"/>
          <w:sz w:val="28"/>
          <w:szCs w:val="28"/>
        </w:rPr>
        <w:t>ố</w:t>
      </w:r>
      <w:r>
        <w:rPr>
          <w:color w:val="FF0000"/>
          <w:sz w:val="28"/>
          <w:szCs w:val="28"/>
        </w:rPr>
        <w:t>i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</w:t>
      </w:r>
      <w:r>
        <w:rPr>
          <w:color w:val="FF0000"/>
          <w:spacing w:val="-2"/>
          <w:sz w:val="28"/>
          <w:szCs w:val="28"/>
        </w:rPr>
        <w:t>ủ</w:t>
      </w:r>
      <w:r>
        <w:rPr>
          <w:color w:val="FF0000"/>
          <w:sz w:val="28"/>
          <w:szCs w:val="28"/>
        </w:rPr>
        <w:t xml:space="preserve">a </w:t>
      </w:r>
      <w:r>
        <w:rPr>
          <w:color w:val="FF0000"/>
          <w:spacing w:val="-2"/>
          <w:sz w:val="28"/>
          <w:szCs w:val="28"/>
        </w:rPr>
        <w:t>t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z w:val="28"/>
          <w:szCs w:val="28"/>
        </w:rPr>
        <w:t xml:space="preserve">a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z w:val="28"/>
          <w:szCs w:val="28"/>
        </w:rPr>
        <w:t>D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lấy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pacing w:val="-5"/>
          <w:sz w:val="28"/>
          <w:szCs w:val="28"/>
        </w:rPr>
        <w:t>m</w:t>
      </w:r>
      <w:r>
        <w:rPr>
          <w:color w:val="FF0000"/>
          <w:spacing w:val="1"/>
          <w:sz w:val="28"/>
          <w:szCs w:val="28"/>
        </w:rPr>
        <w:t>ộ</w:t>
      </w:r>
      <w:r>
        <w:rPr>
          <w:color w:val="FF0000"/>
          <w:sz w:val="28"/>
          <w:szCs w:val="28"/>
        </w:rPr>
        <w:t>t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đ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z w:val="28"/>
          <w:szCs w:val="28"/>
        </w:rPr>
        <w:t>ểm</w:t>
      </w:r>
      <w:r>
        <w:rPr>
          <w:color w:val="FF0000"/>
          <w:spacing w:val="-3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E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sao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</w:t>
      </w:r>
      <w:r>
        <w:rPr>
          <w:color w:val="FF0000"/>
          <w:spacing w:val="1"/>
          <w:sz w:val="28"/>
          <w:szCs w:val="28"/>
        </w:rPr>
        <w:t>h</w:t>
      </w:r>
      <w:r>
        <w:rPr>
          <w:color w:val="FF0000"/>
          <w:sz w:val="28"/>
          <w:szCs w:val="28"/>
        </w:rPr>
        <w:t>o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z w:val="28"/>
          <w:szCs w:val="28"/>
        </w:rPr>
        <w:t>E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=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BC</w:t>
      </w:r>
      <w:r>
        <w:rPr>
          <w:color w:val="FF0000"/>
          <w:spacing w:val="69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.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</w:t>
      </w:r>
      <w:r>
        <w:rPr>
          <w:color w:val="FF0000"/>
          <w:spacing w:val="1"/>
          <w:sz w:val="28"/>
          <w:szCs w:val="28"/>
        </w:rPr>
        <w:t>h</w:t>
      </w:r>
      <w:r>
        <w:rPr>
          <w:color w:val="FF0000"/>
          <w:spacing w:val="-3"/>
          <w:sz w:val="28"/>
          <w:szCs w:val="28"/>
        </w:rPr>
        <w:t>ứ</w:t>
      </w:r>
      <w:r>
        <w:rPr>
          <w:color w:val="FF0000"/>
          <w:spacing w:val="1"/>
          <w:sz w:val="28"/>
          <w:szCs w:val="28"/>
        </w:rPr>
        <w:t>n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5"/>
          <w:sz w:val="28"/>
          <w:szCs w:val="28"/>
        </w:rPr>
        <w:t>m</w:t>
      </w:r>
      <w:r>
        <w:rPr>
          <w:color w:val="FF0000"/>
          <w:spacing w:val="1"/>
          <w:sz w:val="28"/>
          <w:szCs w:val="28"/>
        </w:rPr>
        <w:t>in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t</w:t>
      </w:r>
      <w:r>
        <w:rPr>
          <w:color w:val="FF0000"/>
          <w:sz w:val="28"/>
          <w:szCs w:val="28"/>
        </w:rPr>
        <w:t>ứ</w:t>
      </w:r>
    </w:p>
    <w:p w:rsidR="00DC2E4B" w:rsidRDefault="00F55961">
      <w:pPr>
        <w:spacing w:line="320" w:lineRule="exact"/>
        <w:ind w:left="1075" w:right="5617"/>
        <w:jc w:val="center"/>
        <w:rPr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>gi</w:t>
      </w:r>
      <w:r>
        <w:rPr>
          <w:color w:val="FF0000"/>
          <w:spacing w:val="-2"/>
          <w:sz w:val="28"/>
          <w:szCs w:val="28"/>
        </w:rPr>
        <w:t>á</w:t>
      </w:r>
      <w:r>
        <w:rPr>
          <w:color w:val="FF0000"/>
          <w:sz w:val="28"/>
          <w:szCs w:val="28"/>
        </w:rPr>
        <w:t xml:space="preserve">c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z w:val="28"/>
          <w:szCs w:val="28"/>
        </w:rPr>
        <w:t>BCE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là </w:t>
      </w:r>
      <w:r>
        <w:rPr>
          <w:color w:val="FF0000"/>
          <w:spacing w:val="-1"/>
          <w:sz w:val="28"/>
          <w:szCs w:val="28"/>
        </w:rPr>
        <w:t>hì</w:t>
      </w:r>
      <w:r>
        <w:rPr>
          <w:color w:val="FF0000"/>
          <w:spacing w:val="1"/>
          <w:sz w:val="28"/>
          <w:szCs w:val="28"/>
        </w:rPr>
        <w:t>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b</w:t>
      </w:r>
      <w:r>
        <w:rPr>
          <w:color w:val="FF0000"/>
          <w:spacing w:val="-1"/>
          <w:sz w:val="28"/>
          <w:szCs w:val="28"/>
        </w:rPr>
        <w:t>ì</w:t>
      </w:r>
      <w:r>
        <w:rPr>
          <w:color w:val="FF0000"/>
          <w:spacing w:val="1"/>
          <w:sz w:val="28"/>
          <w:szCs w:val="28"/>
        </w:rPr>
        <w:t>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h</w:t>
      </w:r>
      <w:r>
        <w:rPr>
          <w:color w:val="FF0000"/>
          <w:spacing w:val="-2"/>
          <w:sz w:val="28"/>
          <w:szCs w:val="28"/>
        </w:rPr>
        <w:t>à</w:t>
      </w:r>
      <w:r>
        <w:rPr>
          <w:color w:val="FF0000"/>
          <w:spacing w:val="1"/>
          <w:sz w:val="28"/>
          <w:szCs w:val="28"/>
        </w:rPr>
        <w:t>n</w:t>
      </w:r>
      <w:r>
        <w:rPr>
          <w:color w:val="FF0000"/>
          <w:sz w:val="28"/>
          <w:szCs w:val="28"/>
        </w:rPr>
        <w:t>h</w:t>
      </w:r>
    </w:p>
    <w:p w:rsidR="00DC2E4B" w:rsidRDefault="00F55961">
      <w:pPr>
        <w:spacing w:line="320" w:lineRule="exact"/>
        <w:ind w:left="756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c) 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FF0000"/>
          <w:spacing w:val="-1"/>
          <w:sz w:val="28"/>
          <w:szCs w:val="28"/>
        </w:rPr>
        <w:t>T</w:t>
      </w:r>
      <w:r>
        <w:rPr>
          <w:color w:val="FF0000"/>
          <w:sz w:val="28"/>
          <w:szCs w:val="28"/>
        </w:rPr>
        <w:t>ứ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z w:val="28"/>
          <w:szCs w:val="28"/>
        </w:rPr>
        <w:t xml:space="preserve">ác </w:t>
      </w:r>
      <w:r>
        <w:rPr>
          <w:color w:val="FF0000"/>
          <w:spacing w:val="-1"/>
          <w:sz w:val="28"/>
          <w:szCs w:val="28"/>
        </w:rPr>
        <w:t>K</w:t>
      </w:r>
      <w:r>
        <w:rPr>
          <w:color w:val="FF0000"/>
          <w:sz w:val="28"/>
          <w:szCs w:val="28"/>
        </w:rPr>
        <w:t>C</w:t>
      </w:r>
      <w:r>
        <w:rPr>
          <w:color w:val="FF0000"/>
          <w:spacing w:val="-1"/>
          <w:sz w:val="28"/>
          <w:szCs w:val="28"/>
        </w:rPr>
        <w:t>E</w:t>
      </w:r>
      <w:r>
        <w:rPr>
          <w:color w:val="FF0000"/>
          <w:sz w:val="28"/>
          <w:szCs w:val="28"/>
        </w:rPr>
        <w:t>D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là </w:t>
      </w:r>
      <w:r>
        <w:rPr>
          <w:color w:val="FF0000"/>
          <w:spacing w:val="-1"/>
          <w:sz w:val="28"/>
          <w:szCs w:val="28"/>
        </w:rPr>
        <w:t>hìn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g</w:t>
      </w:r>
      <w:r>
        <w:rPr>
          <w:color w:val="FF0000"/>
          <w:sz w:val="28"/>
          <w:szCs w:val="28"/>
        </w:rPr>
        <w:t>ì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?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V</w:t>
      </w:r>
      <w:r>
        <w:rPr>
          <w:color w:val="FF0000"/>
          <w:sz w:val="28"/>
          <w:szCs w:val="28"/>
        </w:rPr>
        <w:t>ì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s</w:t>
      </w:r>
      <w:r>
        <w:rPr>
          <w:color w:val="FF0000"/>
          <w:sz w:val="28"/>
          <w:szCs w:val="28"/>
        </w:rPr>
        <w:t>ao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?</w:t>
      </w:r>
    </w:p>
    <w:p w:rsidR="00DC2E4B" w:rsidRDefault="00F55961">
      <w:pPr>
        <w:spacing w:line="280" w:lineRule="exact"/>
        <w:ind w:left="110" w:right="71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thick" w:color="000000"/>
        </w:rPr>
        <w:t>Bài</w:t>
      </w:r>
      <w:r>
        <w:rPr>
          <w:b/>
          <w:i/>
          <w:spacing w:val="6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8.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ABC,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trung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BD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cắt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nhau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G.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Gọi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trung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</w:p>
    <w:p w:rsidR="00DC2E4B" w:rsidRDefault="00F55961">
      <w:pPr>
        <w:spacing w:before="1"/>
        <w:ind w:left="110" w:right="6641"/>
        <w:jc w:val="both"/>
        <w:rPr>
          <w:sz w:val="26"/>
          <w:szCs w:val="26"/>
        </w:rPr>
      </w:pPr>
      <w:r>
        <w:rPr>
          <w:sz w:val="26"/>
          <w:szCs w:val="26"/>
        </w:rPr>
        <w:t>GB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là trung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GC.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DEHK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nh.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>b/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ABC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ều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gì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hì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EHK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chữ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nhật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?</w:t>
      </w:r>
    </w:p>
    <w:p w:rsidR="00DC2E4B" w:rsidRDefault="00F55961">
      <w:pPr>
        <w:spacing w:line="300" w:lineRule="exact"/>
        <w:ind w:left="831"/>
        <w:rPr>
          <w:sz w:val="26"/>
          <w:szCs w:val="26"/>
        </w:rPr>
      </w:pPr>
      <w:r>
        <w:rPr>
          <w:position w:val="-1"/>
          <w:sz w:val="28"/>
          <w:szCs w:val="28"/>
        </w:rPr>
        <w:t>c/</w:t>
      </w:r>
      <w:r>
        <w:rPr>
          <w:spacing w:val="6"/>
          <w:position w:val="-1"/>
          <w:sz w:val="28"/>
          <w:szCs w:val="28"/>
        </w:rPr>
        <w:t xml:space="preserve"> </w:t>
      </w:r>
      <w:r>
        <w:rPr>
          <w:position w:val="-1"/>
          <w:sz w:val="26"/>
          <w:szCs w:val="26"/>
        </w:rPr>
        <w:t xml:space="preserve">Nếu </w:t>
      </w:r>
      <w:r>
        <w:rPr>
          <w:position w:val="-1"/>
          <w:sz w:val="26"/>
          <w:szCs w:val="26"/>
        </w:rPr>
        <w:t>các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ờng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tru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g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4"/>
          <w:position w:val="-1"/>
          <w:sz w:val="26"/>
          <w:szCs w:val="26"/>
        </w:rPr>
        <w:t>u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ến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BD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và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CE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v</w:t>
      </w:r>
      <w:r>
        <w:rPr>
          <w:position w:val="-1"/>
          <w:sz w:val="26"/>
          <w:szCs w:val="26"/>
        </w:rPr>
        <w:t>u</w:t>
      </w:r>
      <w:r>
        <w:rPr>
          <w:spacing w:val="2"/>
          <w:position w:val="-1"/>
          <w:sz w:val="26"/>
          <w:szCs w:val="26"/>
        </w:rPr>
        <w:t>ô</w:t>
      </w:r>
      <w:r>
        <w:rPr>
          <w:position w:val="-1"/>
          <w:sz w:val="26"/>
          <w:szCs w:val="26"/>
        </w:rPr>
        <w:t>ng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góc với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nhau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thì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tứ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giác DEHK</w:t>
      </w:r>
      <w:r>
        <w:rPr>
          <w:spacing w:val="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là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hình</w:t>
      </w:r>
    </w:p>
    <w:p w:rsidR="00DC2E4B" w:rsidRDefault="00F55961">
      <w:pPr>
        <w:spacing w:before="5"/>
        <w:ind w:left="110"/>
        <w:rPr>
          <w:sz w:val="26"/>
          <w:szCs w:val="26"/>
        </w:rPr>
      </w:pPr>
      <w:r>
        <w:rPr>
          <w:sz w:val="26"/>
          <w:szCs w:val="26"/>
        </w:rPr>
        <w:t>gì?</w:t>
      </w:r>
    </w:p>
    <w:p w:rsidR="00DC2E4B" w:rsidRDefault="00F55961">
      <w:pPr>
        <w:spacing w:before="1"/>
        <w:ind w:left="110" w:right="72"/>
        <w:rPr>
          <w:sz w:val="26"/>
          <w:szCs w:val="26"/>
        </w:rPr>
      </w:pPr>
      <w:r>
        <w:rPr>
          <w:b/>
          <w:i/>
          <w:sz w:val="26"/>
          <w:szCs w:val="26"/>
          <w:u w:val="thick" w:color="000000"/>
        </w:rPr>
        <w:t>Bài</w:t>
      </w:r>
      <w:r>
        <w:rPr>
          <w:b/>
          <w:i/>
          <w:spacing w:val="18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9.</w:t>
      </w:r>
      <w:r>
        <w:rPr>
          <w:b/>
          <w:i/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 xml:space="preserve">uông 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ABC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cao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AH</w:t>
      </w:r>
      <w:r>
        <w:rPr>
          <w:spacing w:val="1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cạnh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ền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BC.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Vẽ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2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ề</w:t>
      </w:r>
      <w:r>
        <w:rPr>
          <w:sz w:val="26"/>
          <w:szCs w:val="26"/>
        </w:rPr>
        <w:t>n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ài tam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ô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ABDE</w:t>
      </w:r>
      <w:r>
        <w:rPr>
          <w:spacing w:val="-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AC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K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B&gt;AC)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rằn</w:t>
      </w:r>
      <w:r>
        <w:rPr>
          <w:spacing w:val="6"/>
          <w:sz w:val="26"/>
          <w:szCs w:val="26"/>
        </w:rPr>
        <w:t>g</w:t>
      </w:r>
      <w:r>
        <w:rPr>
          <w:sz w:val="26"/>
          <w:szCs w:val="26"/>
        </w:rPr>
        <w:t>: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D,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thẳng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àng</w:t>
      </w:r>
      <w:r>
        <w:rPr>
          <w:sz w:val="26"/>
          <w:szCs w:val="26"/>
        </w:rPr>
        <w:t xml:space="preserve">                                   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b/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KC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câ</w:t>
      </w:r>
      <w:r>
        <w:rPr>
          <w:sz w:val="26"/>
          <w:szCs w:val="26"/>
        </w:rPr>
        <w:t>n</w:t>
      </w:r>
    </w:p>
    <w:p w:rsidR="00DC2E4B" w:rsidRDefault="00F55961">
      <w:pPr>
        <w:spacing w:before="1"/>
        <w:ind w:left="110" w:right="87" w:firstLine="720"/>
        <w:rPr>
          <w:sz w:val="26"/>
          <w:szCs w:val="26"/>
        </w:rPr>
      </w:pPr>
      <w:r>
        <w:rPr>
          <w:sz w:val="26"/>
          <w:szCs w:val="26"/>
        </w:rPr>
        <w:t>c/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trung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EK                   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d/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ẳ</w:t>
      </w:r>
      <w:r>
        <w:rPr>
          <w:sz w:val="26"/>
          <w:szCs w:val="26"/>
        </w:rPr>
        <w:t>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AH,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FK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đồ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qui </w:t>
      </w:r>
      <w:r>
        <w:rPr>
          <w:b/>
          <w:i/>
          <w:sz w:val="26"/>
          <w:szCs w:val="26"/>
          <w:u w:val="thick" w:color="000000"/>
        </w:rPr>
        <w:t>Bài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10</w:t>
      </w:r>
      <w:r>
        <w:rPr>
          <w:b/>
          <w:sz w:val="26"/>
          <w:szCs w:val="26"/>
        </w:rPr>
        <w:t>.</w:t>
      </w:r>
      <w:r>
        <w:rPr>
          <w:b/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ABC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cân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ạ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ọ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lần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trung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iểm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AC,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BC. 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inh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ằng:</w:t>
      </w:r>
    </w:p>
    <w:p w:rsidR="00DC2E4B" w:rsidRDefault="00F55961">
      <w:pPr>
        <w:spacing w:before="1" w:line="300" w:lineRule="exact"/>
        <w:ind w:left="831" w:right="5420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EC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thang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n. b/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HE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thoi.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  <w:sectPr w:rsidR="00DC2E4B">
          <w:pgSz w:w="12240" w:h="15840"/>
          <w:pgMar w:top="660" w:right="1080" w:bottom="280" w:left="1080" w:header="388" w:footer="688" w:gutter="0"/>
          <w:cols w:space="720"/>
        </w:sectPr>
      </w:pPr>
      <w:r>
        <w:rPr>
          <w:position w:val="-1"/>
          <w:sz w:val="26"/>
          <w:szCs w:val="26"/>
        </w:rPr>
        <w:t>c/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Gọi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là giao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</w:t>
      </w:r>
      <w:r>
        <w:rPr>
          <w:spacing w:val="1"/>
          <w:position w:val="-1"/>
          <w:sz w:val="26"/>
          <w:szCs w:val="26"/>
        </w:rPr>
        <w:t>i</w:t>
      </w:r>
      <w:r>
        <w:rPr>
          <w:spacing w:val="2"/>
          <w:position w:val="-1"/>
          <w:sz w:val="26"/>
          <w:szCs w:val="26"/>
        </w:rPr>
        <w:t>ể</w:t>
      </w:r>
      <w:r>
        <w:rPr>
          <w:position w:val="-1"/>
          <w:sz w:val="26"/>
          <w:szCs w:val="26"/>
        </w:rPr>
        <w:t>m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của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DH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và BE.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</w:t>
      </w:r>
      <w:r>
        <w:rPr>
          <w:spacing w:val="-1"/>
          <w:position w:val="-1"/>
          <w:sz w:val="26"/>
          <w:szCs w:val="26"/>
        </w:rPr>
        <w:t>h</w:t>
      </w:r>
      <w:r>
        <w:rPr>
          <w:spacing w:val="1"/>
          <w:position w:val="-1"/>
          <w:sz w:val="26"/>
          <w:szCs w:val="26"/>
        </w:rPr>
        <w:t>ứ</w:t>
      </w:r>
      <w:r>
        <w:rPr>
          <w:position w:val="-1"/>
          <w:sz w:val="26"/>
          <w:szCs w:val="26"/>
        </w:rPr>
        <w:t>ng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nh: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đ</w:t>
      </w:r>
      <w:r>
        <w:rPr>
          <w:position w:val="-1"/>
          <w:sz w:val="26"/>
          <w:szCs w:val="26"/>
        </w:rPr>
        <w:t>ối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xứng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v</w:t>
      </w:r>
      <w:r>
        <w:rPr>
          <w:position w:val="-1"/>
          <w:sz w:val="26"/>
          <w:szCs w:val="26"/>
        </w:rPr>
        <w:t>ới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qua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</w:t>
      </w:r>
      <w:r>
        <w:rPr>
          <w:spacing w:val="-1"/>
          <w:position w:val="-1"/>
          <w:sz w:val="26"/>
          <w:szCs w:val="26"/>
        </w:rPr>
        <w:t>i</w:t>
      </w:r>
      <w:r>
        <w:rPr>
          <w:spacing w:val="2"/>
          <w:position w:val="-1"/>
          <w:sz w:val="26"/>
          <w:szCs w:val="26"/>
        </w:rPr>
        <w:t>ể</w:t>
      </w:r>
      <w:r>
        <w:rPr>
          <w:position w:val="-1"/>
          <w:sz w:val="26"/>
          <w:szCs w:val="26"/>
        </w:rPr>
        <w:t>m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O.</w:t>
      </w:r>
    </w:p>
    <w:p w:rsidR="00DC2E4B" w:rsidRDefault="00F55961">
      <w:pPr>
        <w:spacing w:before="23" w:line="280" w:lineRule="exact"/>
        <w:ind w:left="110" w:right="-59"/>
        <w:rPr>
          <w:sz w:val="26"/>
          <w:szCs w:val="26"/>
        </w:rPr>
      </w:pPr>
      <w:r>
        <w:rPr>
          <w:b/>
          <w:i/>
          <w:sz w:val="26"/>
          <w:szCs w:val="26"/>
          <w:u w:val="thick" w:color="000000"/>
        </w:rPr>
        <w:t>Bài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11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Cho</w:t>
      </w:r>
    </w:p>
    <w:p w:rsidR="00DC2E4B" w:rsidRDefault="00F55961">
      <w:pPr>
        <w:spacing w:before="24"/>
        <w:ind w:right="-57"/>
        <w:rPr>
          <w:sz w:val="24"/>
          <w:szCs w:val="24"/>
        </w:rPr>
      </w:pPr>
      <w:r>
        <w:br w:type="column"/>
      </w:r>
      <w:r>
        <w:rPr>
          <w:i/>
          <w:spacing w:val="-12"/>
          <w:w w:val="104"/>
          <w:sz w:val="24"/>
          <w:szCs w:val="24"/>
        </w:rPr>
        <w:t>A</w:t>
      </w:r>
      <w:r>
        <w:rPr>
          <w:i/>
          <w:spacing w:val="-13"/>
          <w:w w:val="104"/>
          <w:sz w:val="24"/>
          <w:szCs w:val="24"/>
        </w:rPr>
        <w:t>B</w:t>
      </w:r>
      <w:r>
        <w:rPr>
          <w:i/>
          <w:w w:val="104"/>
          <w:sz w:val="24"/>
          <w:szCs w:val="24"/>
        </w:rPr>
        <w:t>C</w:t>
      </w:r>
    </w:p>
    <w:p w:rsidR="00DC2E4B" w:rsidRDefault="00F55961">
      <w:pPr>
        <w:spacing w:before="4" w:line="300" w:lineRule="exact"/>
        <w:rPr>
          <w:sz w:val="28"/>
          <w:szCs w:val="28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3" w:space="720" w:equalWidth="0">
            <w:col w:w="1309" w:space="106"/>
            <w:col w:w="595" w:space="117"/>
            <w:col w:w="7953"/>
          </w:cols>
        </w:sectPr>
      </w:pPr>
      <w:r>
        <w:br w:type="column"/>
      </w:r>
      <w:r>
        <w:rPr>
          <w:color w:val="FF0000"/>
          <w:position w:val="-1"/>
          <w:sz w:val="28"/>
          <w:szCs w:val="28"/>
        </w:rPr>
        <w:t>cân</w:t>
      </w:r>
      <w:r>
        <w:rPr>
          <w:color w:val="FF0000"/>
          <w:spacing w:val="1"/>
          <w:position w:val="-1"/>
          <w:sz w:val="28"/>
          <w:szCs w:val="28"/>
        </w:rPr>
        <w:t xml:space="preserve"> </w:t>
      </w:r>
      <w:r>
        <w:rPr>
          <w:color w:val="FF0000"/>
          <w:position w:val="-1"/>
          <w:sz w:val="28"/>
          <w:szCs w:val="28"/>
        </w:rPr>
        <w:t>t</w:t>
      </w:r>
      <w:r>
        <w:rPr>
          <w:color w:val="FF0000"/>
          <w:spacing w:val="-2"/>
          <w:position w:val="-1"/>
          <w:sz w:val="28"/>
          <w:szCs w:val="28"/>
        </w:rPr>
        <w:t>ạ</w:t>
      </w:r>
      <w:r>
        <w:rPr>
          <w:color w:val="FF0000"/>
          <w:position w:val="-1"/>
          <w:sz w:val="28"/>
          <w:szCs w:val="28"/>
        </w:rPr>
        <w:t>i</w:t>
      </w:r>
      <w:r>
        <w:rPr>
          <w:color w:val="FF0000"/>
          <w:spacing w:val="1"/>
          <w:position w:val="-1"/>
          <w:sz w:val="28"/>
          <w:szCs w:val="28"/>
        </w:rPr>
        <w:t xml:space="preserve"> </w:t>
      </w:r>
      <w:r>
        <w:rPr>
          <w:color w:val="FF0000"/>
          <w:spacing w:val="-2"/>
          <w:position w:val="-1"/>
          <w:sz w:val="28"/>
          <w:szCs w:val="28"/>
        </w:rPr>
        <w:t>A</w:t>
      </w:r>
      <w:r>
        <w:rPr>
          <w:color w:val="FF0000"/>
          <w:position w:val="-1"/>
          <w:sz w:val="28"/>
          <w:szCs w:val="28"/>
        </w:rPr>
        <w:t>,H</w:t>
      </w:r>
      <w:r>
        <w:rPr>
          <w:color w:val="FF0000"/>
          <w:spacing w:val="-1"/>
          <w:position w:val="-1"/>
          <w:sz w:val="28"/>
          <w:szCs w:val="28"/>
        </w:rPr>
        <w:t xml:space="preserve"> </w:t>
      </w:r>
      <w:r>
        <w:rPr>
          <w:color w:val="FF0000"/>
          <w:position w:val="-1"/>
          <w:sz w:val="28"/>
          <w:szCs w:val="28"/>
        </w:rPr>
        <w:t xml:space="preserve">là </w:t>
      </w:r>
      <w:r>
        <w:rPr>
          <w:color w:val="FF0000"/>
          <w:spacing w:val="1"/>
          <w:position w:val="-1"/>
          <w:sz w:val="28"/>
          <w:szCs w:val="28"/>
        </w:rPr>
        <w:t>t</w:t>
      </w:r>
      <w:r>
        <w:rPr>
          <w:color w:val="FF0000"/>
          <w:position w:val="-1"/>
          <w:sz w:val="28"/>
          <w:szCs w:val="28"/>
        </w:rPr>
        <w:t>r</w:t>
      </w:r>
      <w:r>
        <w:rPr>
          <w:color w:val="FF0000"/>
          <w:spacing w:val="-1"/>
          <w:position w:val="-1"/>
          <w:sz w:val="28"/>
          <w:szCs w:val="28"/>
        </w:rPr>
        <w:t>u</w:t>
      </w:r>
      <w:r>
        <w:rPr>
          <w:color w:val="FF0000"/>
          <w:spacing w:val="1"/>
          <w:position w:val="-1"/>
          <w:sz w:val="28"/>
          <w:szCs w:val="28"/>
        </w:rPr>
        <w:t>n</w:t>
      </w:r>
      <w:r>
        <w:rPr>
          <w:color w:val="FF0000"/>
          <w:position w:val="-1"/>
          <w:sz w:val="28"/>
          <w:szCs w:val="28"/>
        </w:rPr>
        <w:t>g</w:t>
      </w:r>
      <w:r>
        <w:rPr>
          <w:color w:val="FF0000"/>
          <w:spacing w:val="-2"/>
          <w:position w:val="-1"/>
          <w:sz w:val="28"/>
          <w:szCs w:val="28"/>
        </w:rPr>
        <w:t xml:space="preserve"> </w:t>
      </w:r>
      <w:r>
        <w:rPr>
          <w:color w:val="FF0000"/>
          <w:spacing w:val="1"/>
          <w:position w:val="-1"/>
          <w:sz w:val="28"/>
          <w:szCs w:val="28"/>
        </w:rPr>
        <w:t>đi</w:t>
      </w:r>
      <w:r>
        <w:rPr>
          <w:color w:val="FF0000"/>
          <w:position w:val="-1"/>
          <w:sz w:val="28"/>
          <w:szCs w:val="28"/>
        </w:rPr>
        <w:t>ểm</w:t>
      </w:r>
      <w:r>
        <w:rPr>
          <w:color w:val="FF0000"/>
          <w:spacing w:val="-5"/>
          <w:position w:val="-1"/>
          <w:sz w:val="28"/>
          <w:szCs w:val="28"/>
        </w:rPr>
        <w:t xml:space="preserve"> </w:t>
      </w:r>
      <w:r>
        <w:rPr>
          <w:color w:val="FF0000"/>
          <w:position w:val="-1"/>
          <w:sz w:val="28"/>
          <w:szCs w:val="28"/>
        </w:rPr>
        <w:t>của</w:t>
      </w:r>
      <w:r>
        <w:rPr>
          <w:color w:val="FF0000"/>
          <w:spacing w:val="1"/>
          <w:position w:val="-1"/>
          <w:sz w:val="28"/>
          <w:szCs w:val="28"/>
        </w:rPr>
        <w:t xml:space="preserve"> </w:t>
      </w:r>
      <w:r>
        <w:rPr>
          <w:color w:val="FF0000"/>
          <w:spacing w:val="-2"/>
          <w:position w:val="-1"/>
          <w:sz w:val="28"/>
          <w:szCs w:val="28"/>
        </w:rPr>
        <w:t>A</w:t>
      </w:r>
      <w:r>
        <w:rPr>
          <w:color w:val="FF0000"/>
          <w:position w:val="-1"/>
          <w:sz w:val="28"/>
          <w:szCs w:val="28"/>
        </w:rPr>
        <w:t>B .</w:t>
      </w:r>
      <w:r>
        <w:rPr>
          <w:color w:val="FF0000"/>
          <w:spacing w:val="-1"/>
          <w:position w:val="-1"/>
          <w:sz w:val="28"/>
          <w:szCs w:val="28"/>
        </w:rPr>
        <w:t xml:space="preserve"> </w:t>
      </w:r>
      <w:r>
        <w:rPr>
          <w:color w:val="FF0000"/>
          <w:spacing w:val="-2"/>
          <w:position w:val="-1"/>
          <w:sz w:val="28"/>
          <w:szCs w:val="28"/>
        </w:rPr>
        <w:t>V</w:t>
      </w:r>
      <w:r>
        <w:rPr>
          <w:color w:val="FF0000"/>
          <w:position w:val="-1"/>
          <w:sz w:val="28"/>
          <w:szCs w:val="28"/>
        </w:rPr>
        <w:t>ẽ</w:t>
      </w:r>
      <w:r>
        <w:rPr>
          <w:color w:val="FF0000"/>
          <w:spacing w:val="2"/>
          <w:position w:val="-1"/>
          <w:sz w:val="28"/>
          <w:szCs w:val="28"/>
        </w:rPr>
        <w:t xml:space="preserve"> </w:t>
      </w:r>
      <w:r>
        <w:rPr>
          <w:color w:val="FF0000"/>
          <w:position w:val="-1"/>
          <w:sz w:val="28"/>
          <w:szCs w:val="28"/>
        </w:rPr>
        <w:t>tr</w:t>
      </w:r>
      <w:r>
        <w:rPr>
          <w:color w:val="FF0000"/>
          <w:spacing w:val="2"/>
          <w:position w:val="-1"/>
          <w:sz w:val="28"/>
          <w:szCs w:val="28"/>
        </w:rPr>
        <w:t>u</w:t>
      </w:r>
      <w:r>
        <w:rPr>
          <w:color w:val="FF0000"/>
          <w:spacing w:val="-1"/>
          <w:position w:val="-1"/>
          <w:sz w:val="28"/>
          <w:szCs w:val="28"/>
        </w:rPr>
        <w:t>n</w:t>
      </w:r>
      <w:r>
        <w:rPr>
          <w:color w:val="FF0000"/>
          <w:position w:val="-1"/>
          <w:sz w:val="28"/>
          <w:szCs w:val="28"/>
        </w:rPr>
        <w:t>g</w:t>
      </w:r>
      <w:r>
        <w:rPr>
          <w:color w:val="FF0000"/>
          <w:spacing w:val="1"/>
          <w:position w:val="-1"/>
          <w:sz w:val="28"/>
          <w:szCs w:val="28"/>
        </w:rPr>
        <w:t xml:space="preserve"> </w:t>
      </w:r>
      <w:r>
        <w:rPr>
          <w:color w:val="FF0000"/>
          <w:spacing w:val="-2"/>
          <w:position w:val="-1"/>
          <w:sz w:val="28"/>
          <w:szCs w:val="28"/>
        </w:rPr>
        <w:t>t</w:t>
      </w:r>
      <w:r>
        <w:rPr>
          <w:color w:val="FF0000"/>
          <w:spacing w:val="1"/>
          <w:position w:val="-1"/>
          <w:sz w:val="28"/>
          <w:szCs w:val="28"/>
        </w:rPr>
        <w:t>u</w:t>
      </w:r>
      <w:r>
        <w:rPr>
          <w:color w:val="FF0000"/>
          <w:spacing w:val="-4"/>
          <w:position w:val="-1"/>
          <w:sz w:val="28"/>
          <w:szCs w:val="28"/>
        </w:rPr>
        <w:t>y</w:t>
      </w:r>
      <w:r>
        <w:rPr>
          <w:color w:val="FF0000"/>
          <w:position w:val="-1"/>
          <w:sz w:val="28"/>
          <w:szCs w:val="28"/>
        </w:rPr>
        <w:t>ến</w:t>
      </w:r>
      <w:r>
        <w:rPr>
          <w:color w:val="FF0000"/>
          <w:spacing w:val="1"/>
          <w:position w:val="-1"/>
          <w:sz w:val="28"/>
          <w:szCs w:val="28"/>
        </w:rPr>
        <w:t xml:space="preserve"> </w:t>
      </w:r>
      <w:r>
        <w:rPr>
          <w:color w:val="FF0000"/>
          <w:spacing w:val="-2"/>
          <w:position w:val="-1"/>
          <w:sz w:val="28"/>
          <w:szCs w:val="28"/>
        </w:rPr>
        <w:t>A</w:t>
      </w:r>
      <w:r>
        <w:rPr>
          <w:color w:val="FF0000"/>
          <w:spacing w:val="-1"/>
          <w:position w:val="-1"/>
          <w:sz w:val="28"/>
          <w:szCs w:val="28"/>
        </w:rPr>
        <w:t>D</w:t>
      </w:r>
      <w:r>
        <w:rPr>
          <w:color w:val="FF0000"/>
          <w:position w:val="-1"/>
          <w:sz w:val="28"/>
          <w:szCs w:val="28"/>
        </w:rPr>
        <w:t>.</w:t>
      </w:r>
      <w:r>
        <w:rPr>
          <w:color w:val="FF0000"/>
          <w:spacing w:val="-1"/>
          <w:position w:val="-1"/>
          <w:sz w:val="28"/>
          <w:szCs w:val="28"/>
        </w:rPr>
        <w:t xml:space="preserve"> G</w:t>
      </w:r>
      <w:r>
        <w:rPr>
          <w:color w:val="FF0000"/>
          <w:spacing w:val="1"/>
          <w:position w:val="-1"/>
          <w:sz w:val="28"/>
          <w:szCs w:val="28"/>
        </w:rPr>
        <w:t>ọ</w:t>
      </w:r>
      <w:r>
        <w:rPr>
          <w:color w:val="FF0000"/>
          <w:position w:val="-1"/>
          <w:sz w:val="28"/>
          <w:szCs w:val="28"/>
        </w:rPr>
        <w:t>i</w:t>
      </w:r>
      <w:r>
        <w:rPr>
          <w:color w:val="FF0000"/>
          <w:spacing w:val="1"/>
          <w:position w:val="-1"/>
          <w:sz w:val="28"/>
          <w:szCs w:val="28"/>
        </w:rPr>
        <w:t xml:space="preserve"> </w:t>
      </w:r>
      <w:r>
        <w:rPr>
          <w:color w:val="FF0000"/>
          <w:position w:val="-1"/>
          <w:sz w:val="28"/>
          <w:szCs w:val="28"/>
        </w:rPr>
        <w:t>E</w:t>
      </w:r>
      <w:r>
        <w:rPr>
          <w:color w:val="FF0000"/>
          <w:spacing w:val="-1"/>
          <w:position w:val="-1"/>
          <w:sz w:val="28"/>
          <w:szCs w:val="28"/>
        </w:rPr>
        <w:t xml:space="preserve"> </w:t>
      </w:r>
      <w:r>
        <w:rPr>
          <w:color w:val="FF0000"/>
          <w:position w:val="-1"/>
          <w:sz w:val="28"/>
          <w:szCs w:val="28"/>
        </w:rPr>
        <w:t xml:space="preserve">là </w:t>
      </w:r>
      <w:r>
        <w:rPr>
          <w:color w:val="FF0000"/>
          <w:spacing w:val="1"/>
          <w:position w:val="-1"/>
          <w:sz w:val="28"/>
          <w:szCs w:val="28"/>
        </w:rPr>
        <w:t>đi</w:t>
      </w:r>
      <w:r>
        <w:rPr>
          <w:color w:val="FF0000"/>
          <w:position w:val="-1"/>
          <w:sz w:val="28"/>
          <w:szCs w:val="28"/>
        </w:rPr>
        <w:t>ểm</w:t>
      </w:r>
    </w:p>
    <w:p w:rsidR="00DC2E4B" w:rsidRDefault="00F55961">
      <w:pPr>
        <w:spacing w:before="5"/>
        <w:ind w:left="831"/>
        <w:rPr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>đ</w:t>
      </w:r>
      <w:r>
        <w:rPr>
          <w:color w:val="FF0000"/>
          <w:spacing w:val="-1"/>
          <w:sz w:val="28"/>
          <w:szCs w:val="28"/>
        </w:rPr>
        <w:t>ố</w:t>
      </w:r>
      <w:r>
        <w:rPr>
          <w:color w:val="FF0000"/>
          <w:sz w:val="28"/>
          <w:szCs w:val="28"/>
        </w:rPr>
        <w:t>i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x</w:t>
      </w:r>
      <w:r>
        <w:rPr>
          <w:color w:val="FF0000"/>
          <w:spacing w:val="-3"/>
          <w:sz w:val="28"/>
          <w:szCs w:val="28"/>
        </w:rPr>
        <w:t>ứ</w:t>
      </w:r>
      <w:r>
        <w:rPr>
          <w:color w:val="FF0000"/>
          <w:spacing w:val="1"/>
          <w:sz w:val="28"/>
          <w:szCs w:val="28"/>
        </w:rPr>
        <w:t>n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v</w:t>
      </w:r>
      <w:r>
        <w:rPr>
          <w:color w:val="FF0000"/>
          <w:spacing w:val="-2"/>
          <w:sz w:val="28"/>
          <w:szCs w:val="28"/>
        </w:rPr>
        <w:t>ớ</w:t>
      </w:r>
      <w:r>
        <w:rPr>
          <w:color w:val="FF0000"/>
          <w:sz w:val="28"/>
          <w:szCs w:val="28"/>
        </w:rPr>
        <w:t>i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q</w:t>
      </w:r>
      <w:r>
        <w:rPr>
          <w:color w:val="FF0000"/>
          <w:spacing w:val="1"/>
          <w:sz w:val="28"/>
          <w:szCs w:val="28"/>
        </w:rPr>
        <w:t>u</w:t>
      </w:r>
      <w:r>
        <w:rPr>
          <w:color w:val="FF0000"/>
          <w:sz w:val="28"/>
          <w:szCs w:val="28"/>
        </w:rPr>
        <w:t>a H</w:t>
      </w:r>
    </w:p>
    <w:p w:rsidR="00DC2E4B" w:rsidRDefault="00F55961">
      <w:pPr>
        <w:spacing w:before="2" w:line="320" w:lineRule="exact"/>
        <w:ind w:left="809" w:right="4913"/>
        <w:rPr>
          <w:sz w:val="28"/>
          <w:szCs w:val="28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color w:val="FF0000"/>
          <w:sz w:val="28"/>
          <w:szCs w:val="28"/>
        </w:rPr>
        <w:t>a,Chứng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FF0000"/>
          <w:spacing w:val="-5"/>
          <w:sz w:val="28"/>
          <w:szCs w:val="28"/>
        </w:rPr>
        <w:t>m</w:t>
      </w:r>
      <w:r>
        <w:rPr>
          <w:color w:val="FF0000"/>
          <w:spacing w:val="1"/>
          <w:sz w:val="28"/>
          <w:szCs w:val="28"/>
        </w:rPr>
        <w:t>in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-1"/>
          <w:sz w:val="28"/>
          <w:szCs w:val="28"/>
        </w:rPr>
        <w:t>AE</w:t>
      </w:r>
      <w:r>
        <w:rPr>
          <w:color w:val="FF0000"/>
          <w:sz w:val="28"/>
          <w:szCs w:val="28"/>
        </w:rPr>
        <w:t>BD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là </w:t>
      </w:r>
      <w:r>
        <w:rPr>
          <w:color w:val="FF0000"/>
          <w:spacing w:val="1"/>
          <w:sz w:val="28"/>
          <w:szCs w:val="28"/>
        </w:rPr>
        <w:t>h</w:t>
      </w:r>
      <w:r>
        <w:rPr>
          <w:color w:val="FF0000"/>
          <w:spacing w:val="-1"/>
          <w:sz w:val="28"/>
          <w:szCs w:val="28"/>
        </w:rPr>
        <w:t>ì</w:t>
      </w:r>
      <w:r>
        <w:rPr>
          <w:color w:val="FF0000"/>
          <w:spacing w:val="1"/>
          <w:sz w:val="28"/>
          <w:szCs w:val="28"/>
        </w:rPr>
        <w:t>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3"/>
          <w:sz w:val="28"/>
          <w:szCs w:val="28"/>
        </w:rPr>
        <w:t>c</w:t>
      </w:r>
      <w:r>
        <w:rPr>
          <w:color w:val="FF0000"/>
          <w:spacing w:val="1"/>
          <w:sz w:val="28"/>
          <w:szCs w:val="28"/>
        </w:rPr>
        <w:t>h</w:t>
      </w:r>
      <w:r>
        <w:rPr>
          <w:color w:val="FF0000"/>
          <w:sz w:val="28"/>
          <w:szCs w:val="28"/>
        </w:rPr>
        <w:t>ữ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n</w:t>
      </w:r>
      <w:r>
        <w:rPr>
          <w:color w:val="FF0000"/>
          <w:spacing w:val="-1"/>
          <w:sz w:val="28"/>
          <w:szCs w:val="28"/>
        </w:rPr>
        <w:t>h</w:t>
      </w:r>
      <w:r>
        <w:rPr>
          <w:color w:val="FF0000"/>
          <w:sz w:val="28"/>
          <w:szCs w:val="28"/>
        </w:rPr>
        <w:t xml:space="preserve">ật </w:t>
      </w:r>
      <w:r>
        <w:rPr>
          <w:color w:val="FF0000"/>
          <w:spacing w:val="1"/>
          <w:sz w:val="28"/>
          <w:szCs w:val="28"/>
        </w:rPr>
        <w:t>b</w:t>
      </w:r>
      <w:r>
        <w:rPr>
          <w:color w:val="FF0000"/>
          <w:sz w:val="28"/>
          <w:szCs w:val="28"/>
        </w:rPr>
        <w:t>,</w:t>
      </w:r>
      <w:r>
        <w:rPr>
          <w:color w:val="FF0000"/>
          <w:spacing w:val="-1"/>
          <w:sz w:val="28"/>
          <w:szCs w:val="28"/>
        </w:rPr>
        <w:t xml:space="preserve"> T</w:t>
      </w:r>
      <w:r>
        <w:rPr>
          <w:color w:val="FF0000"/>
          <w:sz w:val="28"/>
          <w:szCs w:val="28"/>
        </w:rPr>
        <w:t>ứ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z w:val="28"/>
          <w:szCs w:val="28"/>
        </w:rPr>
        <w:t xml:space="preserve">ác </w:t>
      </w:r>
      <w:r>
        <w:rPr>
          <w:color w:val="FF0000"/>
          <w:spacing w:val="-1"/>
          <w:sz w:val="28"/>
          <w:szCs w:val="28"/>
        </w:rPr>
        <w:t>A</w:t>
      </w:r>
      <w:r>
        <w:rPr>
          <w:color w:val="FF0000"/>
          <w:sz w:val="28"/>
          <w:szCs w:val="28"/>
        </w:rPr>
        <w:t>C</w:t>
      </w:r>
      <w:r>
        <w:rPr>
          <w:color w:val="FF0000"/>
          <w:spacing w:val="-1"/>
          <w:sz w:val="28"/>
          <w:szCs w:val="28"/>
        </w:rPr>
        <w:t>D</w:t>
      </w:r>
      <w:r>
        <w:rPr>
          <w:color w:val="FF0000"/>
          <w:sz w:val="28"/>
          <w:szCs w:val="28"/>
        </w:rPr>
        <w:t>E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là </w:t>
      </w:r>
      <w:r>
        <w:rPr>
          <w:color w:val="FF0000"/>
          <w:spacing w:val="1"/>
          <w:sz w:val="28"/>
          <w:szCs w:val="28"/>
        </w:rPr>
        <w:t>h</w:t>
      </w:r>
      <w:r>
        <w:rPr>
          <w:color w:val="FF0000"/>
          <w:spacing w:val="-1"/>
          <w:sz w:val="28"/>
          <w:szCs w:val="28"/>
        </w:rPr>
        <w:t>ì</w:t>
      </w:r>
      <w:r>
        <w:rPr>
          <w:color w:val="FF0000"/>
          <w:spacing w:val="1"/>
          <w:sz w:val="28"/>
          <w:szCs w:val="28"/>
        </w:rPr>
        <w:t>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-1"/>
          <w:sz w:val="28"/>
          <w:szCs w:val="28"/>
        </w:rPr>
        <w:t>b</w:t>
      </w:r>
      <w:r>
        <w:rPr>
          <w:color w:val="FF0000"/>
          <w:spacing w:val="1"/>
          <w:sz w:val="28"/>
          <w:szCs w:val="28"/>
        </w:rPr>
        <w:t>ì</w:t>
      </w:r>
      <w:r>
        <w:rPr>
          <w:color w:val="FF0000"/>
          <w:spacing w:val="-1"/>
          <w:sz w:val="28"/>
          <w:szCs w:val="28"/>
        </w:rPr>
        <w:t>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h</w:t>
      </w:r>
      <w:r>
        <w:rPr>
          <w:color w:val="FF0000"/>
          <w:sz w:val="28"/>
          <w:szCs w:val="28"/>
        </w:rPr>
        <w:t>à</w:t>
      </w:r>
      <w:r>
        <w:rPr>
          <w:color w:val="FF0000"/>
          <w:spacing w:val="-1"/>
          <w:sz w:val="28"/>
          <w:szCs w:val="28"/>
        </w:rPr>
        <w:t>n</w:t>
      </w:r>
      <w:r>
        <w:rPr>
          <w:color w:val="FF0000"/>
          <w:sz w:val="28"/>
          <w:szCs w:val="28"/>
        </w:rPr>
        <w:t>h</w:t>
      </w:r>
    </w:p>
    <w:p w:rsidR="00DC2E4B" w:rsidRDefault="00DC2E4B">
      <w:pPr>
        <w:spacing w:before="3" w:line="120" w:lineRule="exact"/>
        <w:rPr>
          <w:sz w:val="13"/>
          <w:szCs w:val="13"/>
        </w:rPr>
      </w:pPr>
    </w:p>
    <w:p w:rsidR="00DC2E4B" w:rsidRDefault="00DC2E4B">
      <w:pPr>
        <w:spacing w:line="200" w:lineRule="exact"/>
      </w:pPr>
    </w:p>
    <w:p w:rsidR="00DC2E4B" w:rsidRDefault="00DC2E4B">
      <w:pPr>
        <w:spacing w:line="200" w:lineRule="exact"/>
      </w:pPr>
    </w:p>
    <w:p w:rsidR="00DC2E4B" w:rsidRDefault="00F55961">
      <w:pPr>
        <w:spacing w:before="24"/>
        <w:ind w:left="809"/>
        <w:rPr>
          <w:sz w:val="28"/>
          <w:szCs w:val="28"/>
        </w:rPr>
      </w:pPr>
      <w:r>
        <w:rPr>
          <w:color w:val="FF0000"/>
          <w:sz w:val="28"/>
          <w:szCs w:val="28"/>
        </w:rPr>
        <w:t>c,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</w:t>
      </w:r>
      <w:r>
        <w:rPr>
          <w:color w:val="FF0000"/>
          <w:spacing w:val="1"/>
          <w:sz w:val="28"/>
          <w:szCs w:val="28"/>
        </w:rPr>
        <w:t>h</w:t>
      </w:r>
      <w:r>
        <w:rPr>
          <w:color w:val="FF0000"/>
          <w:spacing w:val="-1"/>
          <w:sz w:val="28"/>
          <w:szCs w:val="28"/>
        </w:rPr>
        <w:t>ứ</w:t>
      </w:r>
      <w:r>
        <w:rPr>
          <w:color w:val="FF0000"/>
          <w:spacing w:val="1"/>
          <w:sz w:val="28"/>
          <w:szCs w:val="28"/>
        </w:rPr>
        <w:t>n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5"/>
          <w:sz w:val="28"/>
          <w:szCs w:val="28"/>
        </w:rPr>
        <w:t>m</w:t>
      </w:r>
      <w:r>
        <w:rPr>
          <w:color w:val="FF0000"/>
          <w:spacing w:val="1"/>
          <w:sz w:val="28"/>
          <w:szCs w:val="28"/>
        </w:rPr>
        <w:t>in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di</w:t>
      </w:r>
      <w:r>
        <w:rPr>
          <w:color w:val="FF0000"/>
          <w:spacing w:val="-2"/>
          <w:sz w:val="28"/>
          <w:szCs w:val="28"/>
        </w:rPr>
        <w:t>ệ</w:t>
      </w:r>
      <w:r>
        <w:rPr>
          <w:color w:val="FF0000"/>
          <w:sz w:val="28"/>
          <w:szCs w:val="28"/>
        </w:rPr>
        <w:t>n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tí</w:t>
      </w:r>
      <w:r>
        <w:rPr>
          <w:color w:val="FF0000"/>
          <w:spacing w:val="-2"/>
          <w:sz w:val="28"/>
          <w:szCs w:val="28"/>
        </w:rPr>
        <w:t>c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tứ</w:t>
      </w:r>
      <w:r>
        <w:rPr>
          <w:color w:val="FF0000"/>
          <w:spacing w:val="-3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gi</w:t>
      </w:r>
      <w:r>
        <w:rPr>
          <w:color w:val="FF0000"/>
          <w:spacing w:val="-2"/>
          <w:sz w:val="28"/>
          <w:szCs w:val="28"/>
        </w:rPr>
        <w:t>á</w:t>
      </w:r>
      <w:r>
        <w:rPr>
          <w:color w:val="FF0000"/>
          <w:sz w:val="28"/>
          <w:szCs w:val="28"/>
        </w:rPr>
        <w:t xml:space="preserve">c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pacing w:val="-1"/>
          <w:sz w:val="28"/>
          <w:szCs w:val="28"/>
        </w:rPr>
        <w:t>E</w:t>
      </w:r>
      <w:r>
        <w:rPr>
          <w:color w:val="FF0000"/>
          <w:sz w:val="28"/>
          <w:szCs w:val="28"/>
        </w:rPr>
        <w:t>BD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bằng </w:t>
      </w:r>
      <w:r>
        <w:rPr>
          <w:color w:val="FF0000"/>
          <w:spacing w:val="-1"/>
          <w:sz w:val="28"/>
          <w:szCs w:val="28"/>
        </w:rPr>
        <w:t>d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pacing w:val="-2"/>
          <w:sz w:val="28"/>
          <w:szCs w:val="28"/>
        </w:rPr>
        <w:t>ệ</w:t>
      </w:r>
      <w:r>
        <w:rPr>
          <w:color w:val="FF0000"/>
          <w:sz w:val="28"/>
          <w:szCs w:val="28"/>
        </w:rPr>
        <w:t>n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>t</w:t>
      </w:r>
      <w:r>
        <w:rPr>
          <w:color w:val="FF0000"/>
          <w:spacing w:val="1"/>
          <w:sz w:val="28"/>
          <w:szCs w:val="28"/>
        </w:rPr>
        <w:t>í</w:t>
      </w:r>
      <w:r>
        <w:rPr>
          <w:color w:val="FF0000"/>
          <w:spacing w:val="-2"/>
          <w:sz w:val="28"/>
          <w:szCs w:val="28"/>
        </w:rPr>
        <w:t>c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tam</w:t>
      </w:r>
      <w:r>
        <w:rPr>
          <w:color w:val="FF0000"/>
          <w:spacing w:val="-3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gi</w:t>
      </w:r>
      <w:r>
        <w:rPr>
          <w:color w:val="FF0000"/>
          <w:spacing w:val="-2"/>
          <w:sz w:val="28"/>
          <w:szCs w:val="28"/>
        </w:rPr>
        <w:t>á</w:t>
      </w:r>
      <w:r>
        <w:rPr>
          <w:color w:val="FF0000"/>
          <w:sz w:val="28"/>
          <w:szCs w:val="28"/>
        </w:rPr>
        <w:t xml:space="preserve">c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z w:val="28"/>
          <w:szCs w:val="28"/>
        </w:rPr>
        <w:t>BC</w:t>
      </w:r>
    </w:p>
    <w:p w:rsidR="00DC2E4B" w:rsidRDefault="00F55961">
      <w:pPr>
        <w:spacing w:line="320" w:lineRule="exact"/>
        <w:ind w:left="809"/>
        <w:rPr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>d</w:t>
      </w:r>
      <w:r>
        <w:rPr>
          <w:color w:val="FF0000"/>
          <w:sz w:val="28"/>
          <w:szCs w:val="28"/>
        </w:rPr>
        <w:t>,</w:t>
      </w:r>
      <w:r>
        <w:rPr>
          <w:color w:val="FF0000"/>
          <w:spacing w:val="-1"/>
          <w:sz w:val="28"/>
          <w:szCs w:val="28"/>
        </w:rPr>
        <w:t xml:space="preserve"> T</w:t>
      </w:r>
      <w:r>
        <w:rPr>
          <w:color w:val="FF0000"/>
          <w:spacing w:val="3"/>
          <w:sz w:val="28"/>
          <w:szCs w:val="28"/>
        </w:rPr>
        <w:t>ì</w:t>
      </w:r>
      <w:r>
        <w:rPr>
          <w:color w:val="FF0000"/>
          <w:sz w:val="28"/>
          <w:szCs w:val="28"/>
        </w:rPr>
        <w:t>m</w:t>
      </w:r>
      <w:r>
        <w:rPr>
          <w:color w:val="FF0000"/>
          <w:spacing w:val="-5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đ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z w:val="28"/>
          <w:szCs w:val="28"/>
        </w:rPr>
        <w:t>ều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ki</w:t>
      </w:r>
      <w:r>
        <w:rPr>
          <w:color w:val="FF0000"/>
          <w:spacing w:val="-2"/>
          <w:sz w:val="28"/>
          <w:szCs w:val="28"/>
        </w:rPr>
        <w:t>ệ</w:t>
      </w:r>
      <w:r>
        <w:rPr>
          <w:color w:val="FF0000"/>
          <w:sz w:val="28"/>
          <w:szCs w:val="28"/>
        </w:rPr>
        <w:t>n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</w:t>
      </w:r>
      <w:r>
        <w:rPr>
          <w:color w:val="FF0000"/>
          <w:spacing w:val="-2"/>
          <w:sz w:val="28"/>
          <w:szCs w:val="28"/>
        </w:rPr>
        <w:t>ủ</w:t>
      </w:r>
      <w:r>
        <w:rPr>
          <w:color w:val="FF0000"/>
          <w:sz w:val="28"/>
          <w:szCs w:val="28"/>
        </w:rPr>
        <w:t>a tam</w:t>
      </w:r>
      <w:r>
        <w:rPr>
          <w:color w:val="FF0000"/>
          <w:spacing w:val="-4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>i</w:t>
      </w:r>
      <w:r>
        <w:rPr>
          <w:color w:val="FF0000"/>
          <w:sz w:val="28"/>
          <w:szCs w:val="28"/>
        </w:rPr>
        <w:t xml:space="preserve">ác </w:t>
      </w:r>
      <w:r>
        <w:rPr>
          <w:color w:val="FF0000"/>
          <w:spacing w:val="-1"/>
          <w:sz w:val="28"/>
          <w:szCs w:val="28"/>
        </w:rPr>
        <w:t>A</w:t>
      </w:r>
      <w:r>
        <w:rPr>
          <w:color w:val="FF0000"/>
          <w:sz w:val="28"/>
          <w:szCs w:val="28"/>
        </w:rPr>
        <w:t>BC</w:t>
      </w:r>
      <w:r>
        <w:rPr>
          <w:color w:val="FF0000"/>
          <w:spacing w:val="-3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đ</w:t>
      </w:r>
      <w:r>
        <w:rPr>
          <w:color w:val="FF0000"/>
          <w:sz w:val="28"/>
          <w:szCs w:val="28"/>
        </w:rPr>
        <w:t xml:space="preserve">ể </w:t>
      </w:r>
      <w:r>
        <w:rPr>
          <w:color w:val="FF0000"/>
          <w:spacing w:val="-2"/>
          <w:sz w:val="28"/>
          <w:szCs w:val="28"/>
        </w:rPr>
        <w:t>A</w:t>
      </w:r>
      <w:r>
        <w:rPr>
          <w:color w:val="FF0000"/>
          <w:spacing w:val="-1"/>
          <w:sz w:val="28"/>
          <w:szCs w:val="28"/>
        </w:rPr>
        <w:t>E</w:t>
      </w:r>
      <w:r>
        <w:rPr>
          <w:color w:val="FF0000"/>
          <w:sz w:val="28"/>
          <w:szCs w:val="28"/>
        </w:rPr>
        <w:t>BD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là </w:t>
      </w:r>
      <w:r>
        <w:rPr>
          <w:color w:val="FF0000"/>
          <w:spacing w:val="-1"/>
          <w:sz w:val="28"/>
          <w:szCs w:val="28"/>
        </w:rPr>
        <w:t>h</w:t>
      </w:r>
      <w:r>
        <w:rPr>
          <w:color w:val="FF0000"/>
          <w:spacing w:val="1"/>
          <w:sz w:val="28"/>
          <w:szCs w:val="28"/>
        </w:rPr>
        <w:t>ì</w:t>
      </w:r>
      <w:r>
        <w:rPr>
          <w:color w:val="FF0000"/>
          <w:spacing w:val="-1"/>
          <w:sz w:val="28"/>
          <w:szCs w:val="28"/>
        </w:rPr>
        <w:t>n</w:t>
      </w:r>
      <w:r>
        <w:rPr>
          <w:color w:val="FF0000"/>
          <w:sz w:val="28"/>
          <w:szCs w:val="28"/>
        </w:rPr>
        <w:t>h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v</w:t>
      </w:r>
      <w:r>
        <w:rPr>
          <w:color w:val="FF0000"/>
          <w:spacing w:val="-1"/>
          <w:sz w:val="28"/>
          <w:szCs w:val="28"/>
        </w:rPr>
        <w:t>uô</w:t>
      </w:r>
      <w:r>
        <w:rPr>
          <w:color w:val="FF0000"/>
          <w:spacing w:val="1"/>
          <w:sz w:val="28"/>
          <w:szCs w:val="28"/>
        </w:rPr>
        <w:t>n</w:t>
      </w:r>
      <w:r>
        <w:rPr>
          <w:color w:val="FF0000"/>
          <w:sz w:val="28"/>
          <w:szCs w:val="28"/>
        </w:rPr>
        <w:t>g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.</w:t>
      </w:r>
    </w:p>
    <w:p w:rsidR="00DC2E4B" w:rsidRDefault="00DC2E4B">
      <w:pPr>
        <w:spacing w:before="7" w:line="120" w:lineRule="exact"/>
        <w:rPr>
          <w:sz w:val="12"/>
          <w:szCs w:val="12"/>
        </w:rPr>
      </w:pPr>
    </w:p>
    <w:p w:rsidR="00DC2E4B" w:rsidRDefault="00DC2E4B">
      <w:pPr>
        <w:spacing w:line="200" w:lineRule="exact"/>
      </w:pPr>
    </w:p>
    <w:p w:rsidR="00DC2E4B" w:rsidRDefault="00F55961">
      <w:pPr>
        <w:spacing w:line="266" w:lineRule="auto"/>
        <w:ind w:left="110" w:right="1866"/>
        <w:rPr>
          <w:sz w:val="24"/>
          <w:szCs w:val="24"/>
        </w:rPr>
      </w:pPr>
      <w:r>
        <w:rPr>
          <w:spacing w:val="1"/>
          <w:w w:val="101"/>
          <w:position w:val="1"/>
          <w:sz w:val="24"/>
          <w:szCs w:val="24"/>
          <w:u w:val="single" w:color="000000"/>
        </w:rPr>
        <w:t>B</w:t>
      </w:r>
      <w:r>
        <w:rPr>
          <w:w w:val="66"/>
          <w:position w:val="1"/>
          <w:sz w:val="24"/>
          <w:szCs w:val="24"/>
          <w:u w:val="single" w:color="000000"/>
        </w:rPr>
        <w:t>aøi</w:t>
      </w:r>
      <w:r>
        <w:rPr>
          <w:position w:val="1"/>
          <w:sz w:val="24"/>
          <w:szCs w:val="24"/>
          <w:u w:val="single" w:color="000000"/>
        </w:rPr>
        <w:t xml:space="preserve"> 2</w:t>
      </w:r>
      <w:r>
        <w:rPr>
          <w:spacing w:val="2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>: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(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5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ñieåm)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Cho</w:t>
      </w:r>
      <w:r>
        <w:rPr>
          <w:spacing w:val="39"/>
          <w:position w:val="1"/>
          <w:sz w:val="24"/>
          <w:szCs w:val="24"/>
        </w:rPr>
        <w:t xml:space="preserve"> </w:t>
      </w:r>
      <w:r>
        <w:rPr>
          <w:spacing w:val="-31"/>
          <w:sz w:val="25"/>
          <w:szCs w:val="25"/>
        </w:rPr>
        <w:t xml:space="preserve"> </w:t>
      </w:r>
      <w:r>
        <w:rPr>
          <w:spacing w:val="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BC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w w:val="87"/>
          <w:position w:val="1"/>
          <w:sz w:val="24"/>
          <w:szCs w:val="24"/>
        </w:rPr>
        <w:t>Goïi</w:t>
      </w:r>
      <w:r>
        <w:rPr>
          <w:spacing w:val="8"/>
          <w:w w:val="8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w w:val="71"/>
          <w:position w:val="1"/>
          <w:sz w:val="24"/>
          <w:szCs w:val="24"/>
        </w:rPr>
        <w:t>vaø</w:t>
      </w:r>
      <w:r>
        <w:rPr>
          <w:spacing w:val="17"/>
          <w:w w:val="7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N </w:t>
      </w:r>
      <w:r>
        <w:rPr>
          <w:w w:val="106"/>
          <w:position w:val="1"/>
          <w:sz w:val="24"/>
          <w:szCs w:val="24"/>
        </w:rPr>
        <w:t>la</w:t>
      </w:r>
      <w:r>
        <w:rPr>
          <w:w w:val="58"/>
          <w:position w:val="1"/>
          <w:sz w:val="24"/>
          <w:szCs w:val="24"/>
        </w:rPr>
        <w:t>àn</w:t>
      </w:r>
      <w:r>
        <w:rPr>
          <w:position w:val="1"/>
          <w:sz w:val="24"/>
          <w:szCs w:val="24"/>
        </w:rPr>
        <w:t xml:space="preserve"> </w:t>
      </w:r>
      <w:r>
        <w:rPr>
          <w:w w:val="88"/>
          <w:position w:val="1"/>
          <w:sz w:val="24"/>
          <w:szCs w:val="24"/>
        </w:rPr>
        <w:t>löôït</w:t>
      </w:r>
      <w:r>
        <w:rPr>
          <w:spacing w:val="8"/>
          <w:w w:val="88"/>
          <w:position w:val="1"/>
          <w:sz w:val="24"/>
          <w:szCs w:val="24"/>
        </w:rPr>
        <w:t xml:space="preserve"> </w:t>
      </w:r>
      <w:r>
        <w:rPr>
          <w:spacing w:val="-1"/>
          <w:w w:val="101"/>
          <w:position w:val="1"/>
          <w:sz w:val="24"/>
          <w:szCs w:val="24"/>
        </w:rPr>
        <w:t>l</w:t>
      </w:r>
      <w:r>
        <w:rPr>
          <w:w w:val="55"/>
          <w:position w:val="1"/>
          <w:sz w:val="24"/>
          <w:szCs w:val="24"/>
        </w:rPr>
        <w:t>aø</w:t>
      </w:r>
      <w:r>
        <w:rPr>
          <w:position w:val="1"/>
          <w:sz w:val="24"/>
          <w:szCs w:val="24"/>
        </w:rPr>
        <w:t xml:space="preserve"> t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ung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w w:val="82"/>
          <w:position w:val="1"/>
          <w:sz w:val="24"/>
          <w:szCs w:val="24"/>
        </w:rPr>
        <w:t>ñieåm</w:t>
      </w:r>
      <w:r>
        <w:rPr>
          <w:spacing w:val="40"/>
          <w:w w:val="82"/>
          <w:position w:val="1"/>
          <w:sz w:val="24"/>
          <w:szCs w:val="24"/>
        </w:rPr>
        <w:t xml:space="preserve"> </w:t>
      </w:r>
      <w:r>
        <w:rPr>
          <w:w w:val="82"/>
          <w:position w:val="1"/>
          <w:sz w:val="24"/>
          <w:szCs w:val="24"/>
        </w:rPr>
        <w:t>cuûa</w:t>
      </w:r>
      <w:r>
        <w:rPr>
          <w:spacing w:val="-7"/>
          <w:w w:val="8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AB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w w:val="71"/>
          <w:position w:val="1"/>
          <w:sz w:val="24"/>
          <w:szCs w:val="24"/>
        </w:rPr>
        <w:t>vaø</w:t>
      </w:r>
      <w:r>
        <w:rPr>
          <w:spacing w:val="17"/>
          <w:w w:val="7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AC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w w:val="104"/>
          <w:position w:val="1"/>
          <w:sz w:val="24"/>
          <w:szCs w:val="24"/>
        </w:rPr>
        <w:t xml:space="preserve">. </w:t>
      </w:r>
      <w:r>
        <w:rPr>
          <w:w w:val="86"/>
          <w:sz w:val="24"/>
          <w:szCs w:val="24"/>
        </w:rPr>
        <w:t>a)Hoûi</w:t>
      </w:r>
      <w:r>
        <w:rPr>
          <w:spacing w:val="8"/>
          <w:w w:val="86"/>
          <w:sz w:val="24"/>
          <w:szCs w:val="24"/>
        </w:rPr>
        <w:t xml:space="preserve"> </w:t>
      </w:r>
      <w:r>
        <w:rPr>
          <w:spacing w:val="-1"/>
          <w:w w:val="101"/>
          <w:sz w:val="24"/>
          <w:szCs w:val="24"/>
        </w:rPr>
        <w:t>t</w:t>
      </w:r>
      <w:r>
        <w:rPr>
          <w:w w:val="55"/>
          <w:sz w:val="24"/>
          <w:szCs w:val="24"/>
        </w:rPr>
        <w:t>öù</w:t>
      </w:r>
      <w:r>
        <w:rPr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giaùc</w:t>
      </w:r>
      <w:r>
        <w:rPr>
          <w:spacing w:val="11"/>
          <w:w w:val="8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NC</w:t>
      </w:r>
      <w:r>
        <w:rPr>
          <w:spacing w:val="8"/>
          <w:sz w:val="24"/>
          <w:szCs w:val="24"/>
        </w:rPr>
        <w:t xml:space="preserve"> </w:t>
      </w:r>
      <w:r>
        <w:rPr>
          <w:w w:val="66"/>
          <w:sz w:val="24"/>
          <w:szCs w:val="24"/>
        </w:rPr>
        <w:t>laø</w:t>
      </w:r>
      <w:r>
        <w:rPr>
          <w:spacing w:val="20"/>
          <w:w w:val="66"/>
          <w:sz w:val="24"/>
          <w:szCs w:val="24"/>
        </w:rPr>
        <w:t xml:space="preserve"> </w:t>
      </w:r>
      <w:r>
        <w:rPr>
          <w:sz w:val="24"/>
          <w:szCs w:val="24"/>
        </w:rPr>
        <w:t>hình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ì</w:t>
      </w:r>
      <w:r>
        <w:rPr>
          <w:sz w:val="24"/>
          <w:szCs w:val="24"/>
        </w:rPr>
        <w:t>?</w:t>
      </w:r>
      <w:r>
        <w:rPr>
          <w:spacing w:val="3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Taïi</w:t>
      </w:r>
      <w:r>
        <w:rPr>
          <w:spacing w:val="7"/>
          <w:w w:val="89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s</w:t>
      </w:r>
      <w:r>
        <w:rPr>
          <w:spacing w:val="1"/>
          <w:w w:val="106"/>
          <w:sz w:val="24"/>
          <w:szCs w:val="24"/>
        </w:rPr>
        <w:t>a</w:t>
      </w:r>
      <w:r>
        <w:rPr>
          <w:w w:val="101"/>
          <w:sz w:val="24"/>
          <w:szCs w:val="24"/>
        </w:rPr>
        <w:t>o?</w:t>
      </w:r>
    </w:p>
    <w:p w:rsidR="00DC2E4B" w:rsidRDefault="00F55961">
      <w:pPr>
        <w:spacing w:before="6" w:line="273" w:lineRule="auto"/>
        <w:ind w:left="110" w:right="113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b</w:t>
      </w:r>
      <w:r>
        <w:rPr>
          <w:spacing w:val="-1"/>
          <w:w w:val="90"/>
          <w:sz w:val="24"/>
          <w:szCs w:val="24"/>
        </w:rPr>
        <w:t>)Tr</w:t>
      </w:r>
      <w:r>
        <w:rPr>
          <w:w w:val="90"/>
          <w:sz w:val="24"/>
          <w:szCs w:val="24"/>
        </w:rPr>
        <w:t>eân</w:t>
      </w:r>
      <w:r>
        <w:rPr>
          <w:spacing w:val="11"/>
          <w:w w:val="9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11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ñoái</w:t>
      </w:r>
      <w:r>
        <w:rPr>
          <w:spacing w:val="13"/>
          <w:w w:val="78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cuûa</w:t>
      </w:r>
      <w:r>
        <w:rPr>
          <w:spacing w:val="13"/>
          <w:w w:val="78"/>
          <w:sz w:val="24"/>
          <w:szCs w:val="24"/>
        </w:rPr>
        <w:t xml:space="preserve"> </w:t>
      </w:r>
      <w:r>
        <w:rPr>
          <w:sz w:val="24"/>
          <w:szCs w:val="24"/>
        </w:rPr>
        <w:t>tia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NM</w:t>
      </w:r>
      <w:r>
        <w:rPr>
          <w:spacing w:val="4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xaùc</w:t>
      </w:r>
      <w:r>
        <w:rPr>
          <w:spacing w:val="-12"/>
          <w:w w:val="83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ñònh</w:t>
      </w:r>
      <w:r>
        <w:rPr>
          <w:spacing w:val="44"/>
          <w:w w:val="83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ñieåm</w:t>
      </w:r>
      <w:r>
        <w:rPr>
          <w:spacing w:val="34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6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NE</w:t>
      </w:r>
      <w:r>
        <w:rPr>
          <w:spacing w:val="-1"/>
          <w:w w:val="92"/>
          <w:sz w:val="24"/>
          <w:szCs w:val="24"/>
        </w:rPr>
        <w:t>=</w:t>
      </w:r>
      <w:r>
        <w:rPr>
          <w:w w:val="92"/>
          <w:sz w:val="24"/>
          <w:szCs w:val="24"/>
        </w:rPr>
        <w:t>NM.Hoûi</w:t>
      </w:r>
      <w:r>
        <w:rPr>
          <w:spacing w:val="18"/>
          <w:w w:val="92"/>
          <w:sz w:val="24"/>
          <w:szCs w:val="24"/>
        </w:rPr>
        <w:t xml:space="preserve"> </w:t>
      </w:r>
      <w:r>
        <w:rPr>
          <w:spacing w:val="-1"/>
          <w:w w:val="101"/>
          <w:sz w:val="24"/>
          <w:szCs w:val="24"/>
        </w:rPr>
        <w:t>t</w:t>
      </w:r>
      <w:r>
        <w:rPr>
          <w:w w:val="55"/>
          <w:sz w:val="24"/>
          <w:szCs w:val="24"/>
        </w:rPr>
        <w:t>öù</w:t>
      </w:r>
      <w:r>
        <w:rPr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giaùc</w:t>
      </w:r>
      <w:r>
        <w:rPr>
          <w:spacing w:val="11"/>
          <w:w w:val="81"/>
          <w:sz w:val="24"/>
          <w:szCs w:val="24"/>
        </w:rPr>
        <w:t xml:space="preserve"> </w:t>
      </w:r>
      <w:r>
        <w:rPr>
          <w:sz w:val="24"/>
          <w:szCs w:val="24"/>
        </w:rPr>
        <w:t>AECM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w w:val="101"/>
          <w:sz w:val="24"/>
          <w:szCs w:val="24"/>
        </w:rPr>
        <w:t>l</w:t>
      </w:r>
      <w:r>
        <w:rPr>
          <w:w w:val="55"/>
          <w:sz w:val="24"/>
          <w:szCs w:val="24"/>
        </w:rPr>
        <w:t>aø</w:t>
      </w:r>
      <w:r>
        <w:rPr>
          <w:sz w:val="24"/>
          <w:szCs w:val="24"/>
        </w:rPr>
        <w:t xml:space="preserve"> hình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gì?Vì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w w:val="101"/>
          <w:sz w:val="24"/>
          <w:szCs w:val="24"/>
        </w:rPr>
        <w:t>s</w:t>
      </w:r>
      <w:r>
        <w:rPr>
          <w:w w:val="104"/>
          <w:sz w:val="24"/>
          <w:szCs w:val="24"/>
        </w:rPr>
        <w:t xml:space="preserve">ao?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am</w:t>
      </w:r>
      <w:r>
        <w:rPr>
          <w:spacing w:val="15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giaùc</w:t>
      </w:r>
      <w:r>
        <w:rPr>
          <w:spacing w:val="12"/>
          <w:w w:val="8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</w:t>
      </w:r>
      <w:r>
        <w:rPr>
          <w:spacing w:val="1"/>
          <w:w w:val="105"/>
          <w:sz w:val="24"/>
          <w:szCs w:val="24"/>
        </w:rPr>
        <w:t>a</w:t>
      </w:r>
      <w:r>
        <w:rPr>
          <w:w w:val="58"/>
          <w:sz w:val="24"/>
          <w:szCs w:val="24"/>
        </w:rPr>
        <w:t>àn</w:t>
      </w:r>
      <w:r>
        <w:rPr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coù</w:t>
      </w:r>
      <w:r>
        <w:rPr>
          <w:spacing w:val="-8"/>
          <w:w w:val="7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 xml:space="preserve">theâm </w:t>
      </w:r>
      <w:r>
        <w:rPr>
          <w:spacing w:val="40"/>
          <w:w w:val="7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ñ</w:t>
      </w:r>
      <w:r>
        <w:rPr>
          <w:spacing w:val="-1"/>
          <w:w w:val="101"/>
          <w:sz w:val="24"/>
          <w:szCs w:val="24"/>
        </w:rPr>
        <w:t>i</w:t>
      </w:r>
      <w:r>
        <w:rPr>
          <w:spacing w:val="1"/>
          <w:w w:val="115"/>
          <w:sz w:val="24"/>
          <w:szCs w:val="24"/>
        </w:rPr>
        <w:t>e</w:t>
      </w:r>
      <w:r>
        <w:rPr>
          <w:w w:val="58"/>
          <w:sz w:val="24"/>
          <w:szCs w:val="24"/>
        </w:rPr>
        <w:t>àu</w:t>
      </w:r>
      <w:r>
        <w:rPr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kieän</w:t>
      </w:r>
      <w:r>
        <w:rPr>
          <w:spacing w:val="9"/>
          <w:w w:val="85"/>
          <w:sz w:val="24"/>
          <w:szCs w:val="24"/>
        </w:rPr>
        <w:t xml:space="preserve"> </w:t>
      </w:r>
      <w:r>
        <w:rPr>
          <w:sz w:val="24"/>
          <w:szCs w:val="24"/>
        </w:rPr>
        <w:t>gì</w:t>
      </w:r>
      <w:r>
        <w:rPr>
          <w:spacing w:val="1"/>
          <w:sz w:val="24"/>
          <w:szCs w:val="24"/>
        </w:rPr>
        <w:t xml:space="preserve"> </w:t>
      </w:r>
      <w:r>
        <w:rPr>
          <w:w w:val="73"/>
          <w:sz w:val="24"/>
          <w:szCs w:val="24"/>
        </w:rPr>
        <w:t>ñeå</w:t>
      </w:r>
      <w:r>
        <w:rPr>
          <w:spacing w:val="26"/>
          <w:w w:val="73"/>
          <w:sz w:val="24"/>
          <w:szCs w:val="24"/>
        </w:rPr>
        <w:t xml:space="preserve"> </w:t>
      </w:r>
      <w:r>
        <w:rPr>
          <w:w w:val="73"/>
          <w:sz w:val="24"/>
          <w:szCs w:val="24"/>
        </w:rPr>
        <w:t>töù</w:t>
      </w:r>
      <w:r>
        <w:rPr>
          <w:spacing w:val="-6"/>
          <w:w w:val="73"/>
          <w:sz w:val="24"/>
          <w:szCs w:val="24"/>
        </w:rPr>
        <w:t xml:space="preserve"> </w:t>
      </w:r>
      <w:r>
        <w:rPr>
          <w:w w:val="73"/>
          <w:sz w:val="24"/>
          <w:szCs w:val="24"/>
        </w:rPr>
        <w:t xml:space="preserve">giaùc </w:t>
      </w:r>
      <w:r>
        <w:rPr>
          <w:spacing w:val="14"/>
          <w:w w:val="73"/>
          <w:sz w:val="24"/>
          <w:szCs w:val="24"/>
        </w:rPr>
        <w:t xml:space="preserve"> </w:t>
      </w:r>
      <w:r>
        <w:rPr>
          <w:sz w:val="24"/>
          <w:szCs w:val="24"/>
        </w:rPr>
        <w:t>AECM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w w:val="101"/>
          <w:sz w:val="24"/>
          <w:szCs w:val="24"/>
        </w:rPr>
        <w:t>l</w:t>
      </w:r>
      <w:r>
        <w:rPr>
          <w:w w:val="55"/>
          <w:sz w:val="24"/>
          <w:szCs w:val="24"/>
        </w:rPr>
        <w:t>aø</w:t>
      </w:r>
      <w:r>
        <w:rPr>
          <w:sz w:val="24"/>
          <w:szCs w:val="24"/>
        </w:rPr>
        <w:t xml:space="preserve"> hình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w w:val="101"/>
          <w:sz w:val="24"/>
          <w:szCs w:val="24"/>
        </w:rPr>
        <w:t>c</w:t>
      </w:r>
      <w:r>
        <w:rPr>
          <w:w w:val="70"/>
          <w:sz w:val="24"/>
          <w:szCs w:val="24"/>
        </w:rPr>
        <w:t>höõ</w:t>
      </w:r>
      <w:r>
        <w:rPr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nhaät?laø</w:t>
      </w:r>
      <w:r>
        <w:rPr>
          <w:spacing w:val="12"/>
          <w:w w:val="80"/>
          <w:sz w:val="24"/>
          <w:szCs w:val="24"/>
        </w:rPr>
        <w:t xml:space="preserve"> </w:t>
      </w:r>
      <w:r>
        <w:rPr>
          <w:sz w:val="24"/>
          <w:szCs w:val="24"/>
        </w:rPr>
        <w:t>hình</w:t>
      </w:r>
      <w:r>
        <w:rPr>
          <w:spacing w:val="4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tho</w:t>
      </w:r>
      <w:r>
        <w:rPr>
          <w:spacing w:val="-1"/>
          <w:w w:val="88"/>
          <w:sz w:val="24"/>
          <w:szCs w:val="24"/>
        </w:rPr>
        <w:t>i</w:t>
      </w:r>
      <w:r>
        <w:rPr>
          <w:w w:val="88"/>
          <w:sz w:val="24"/>
          <w:szCs w:val="24"/>
        </w:rPr>
        <w:t>?veõ</w:t>
      </w:r>
      <w:r>
        <w:rPr>
          <w:spacing w:val="15"/>
          <w:w w:val="88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hình </w:t>
      </w:r>
      <w:r>
        <w:rPr>
          <w:sz w:val="24"/>
          <w:szCs w:val="24"/>
        </w:rPr>
        <w:t>minh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hoaï.</w:t>
      </w:r>
    </w:p>
    <w:p w:rsidR="00DC2E4B" w:rsidRDefault="00F55961">
      <w:pPr>
        <w:spacing w:line="260" w:lineRule="exact"/>
        <w:ind w:left="471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2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toán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ABC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vuông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tại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&gt;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),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là tru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ểm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của AB,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là 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</w:p>
    <w:p w:rsidR="00DC2E4B" w:rsidRDefault="00F55961">
      <w:pPr>
        <w:spacing w:line="300" w:lineRule="exact"/>
        <w:ind w:left="110" w:right="348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ằ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36"/>
          <w:sz w:val="26"/>
          <w:szCs w:val="26"/>
        </w:rPr>
        <w:t xml:space="preserve"> </w:t>
      </w:r>
      <w:r>
        <w:rPr>
          <w:spacing w:val="-31"/>
          <w:position w:val="-1"/>
          <w:sz w:val="25"/>
          <w:szCs w:val="25"/>
        </w:rPr>
        <w:t xml:space="preserve"> </w:t>
      </w:r>
      <w:r>
        <w:rPr>
          <w:sz w:val="26"/>
          <w:szCs w:val="26"/>
        </w:rPr>
        <w:t>ABC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MP</w:t>
      </w:r>
      <w:r>
        <w:rPr>
          <w:spacing w:val="-24"/>
          <w:w w:val="99"/>
          <w:sz w:val="26"/>
          <w:szCs w:val="26"/>
        </w:rPr>
        <w:t xml:space="preserve"> </w:t>
      </w:r>
      <w:r>
        <w:rPr>
          <w:spacing w:val="-18"/>
          <w:position w:val="-1"/>
          <w:sz w:val="25"/>
          <w:szCs w:val="25"/>
        </w:rPr>
        <w:t xml:space="preserve"> </w:t>
      </w:r>
      <w:r>
        <w:rPr>
          <w:sz w:val="26"/>
          <w:szCs w:val="26"/>
        </w:rPr>
        <w:t>AB.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Trên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tia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đối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MP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pacing w:val="5"/>
          <w:sz w:val="26"/>
          <w:szCs w:val="26"/>
        </w:rPr>
        <w:t>ấ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ao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MP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MQ.</w:t>
      </w:r>
    </w:p>
    <w:p w:rsidR="00DC2E4B" w:rsidRDefault="00F55961">
      <w:pPr>
        <w:spacing w:line="280" w:lineRule="exact"/>
        <w:ind w:left="471"/>
        <w:rPr>
          <w:sz w:val="26"/>
          <w:szCs w:val="26"/>
        </w:rPr>
      </w:pPr>
      <w:r>
        <w:rPr>
          <w:sz w:val="26"/>
          <w:szCs w:val="26"/>
        </w:rPr>
        <w:t xml:space="preserve">1/ 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(2,5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).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Chứng</w:t>
      </w:r>
      <w:r>
        <w:rPr>
          <w:spacing w:val="-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m</w:t>
      </w:r>
      <w:r>
        <w:rPr>
          <w:spacing w:val="2"/>
          <w:sz w:val="26"/>
          <w:szCs w:val="26"/>
        </w:rPr>
        <w:t>in</w:t>
      </w:r>
      <w:r>
        <w:rPr>
          <w:sz w:val="26"/>
          <w:szCs w:val="26"/>
        </w:rPr>
        <w:t>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: Tứ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BQ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hì</w:t>
      </w:r>
      <w:r>
        <w:rPr>
          <w:sz w:val="26"/>
          <w:szCs w:val="26"/>
        </w:rPr>
        <w:t>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thoi.</w:t>
      </w:r>
    </w:p>
    <w:p w:rsidR="00DC2E4B" w:rsidRDefault="00F55961">
      <w:pPr>
        <w:spacing w:line="280" w:lineRule="exact"/>
        <w:ind w:left="471"/>
        <w:rPr>
          <w:sz w:val="26"/>
          <w:szCs w:val="26"/>
        </w:rPr>
      </w:pPr>
      <w:r>
        <w:rPr>
          <w:sz w:val="26"/>
          <w:szCs w:val="26"/>
        </w:rPr>
        <w:t xml:space="preserve">2/ 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(2,5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m).Qua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vẽ</w:t>
      </w:r>
      <w:r>
        <w:rPr>
          <w:spacing w:val="1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thẳng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1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P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cắt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tia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QP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ạ</w:t>
      </w:r>
      <w:r>
        <w:rPr>
          <w:sz w:val="26"/>
          <w:szCs w:val="26"/>
        </w:rPr>
        <w:t>i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E.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1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inh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ACEQ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hành</w:t>
      </w:r>
    </w:p>
    <w:p w:rsidR="00DC2E4B" w:rsidRDefault="00F55961">
      <w:pPr>
        <w:spacing w:line="280" w:lineRule="exact"/>
        <w:ind w:left="471"/>
        <w:rPr>
          <w:sz w:val="26"/>
          <w:szCs w:val="26"/>
        </w:rPr>
      </w:pPr>
      <w:r>
        <w:rPr>
          <w:sz w:val="26"/>
          <w:szCs w:val="26"/>
        </w:rPr>
        <w:t xml:space="preserve">3/ 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(1,5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)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Gọi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là gi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 BC.</w:t>
      </w:r>
    </w:p>
    <w:p w:rsidR="00DC2E4B" w:rsidRDefault="00F55961">
      <w:pPr>
        <w:spacing w:before="1"/>
        <w:ind w:left="1151" w:right="49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a/ 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(1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).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inh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2</w:t>
      </w:r>
      <w:r>
        <w:rPr>
          <w:spacing w:val="2"/>
          <w:w w:val="99"/>
          <w:sz w:val="26"/>
          <w:szCs w:val="26"/>
        </w:rPr>
        <w:t>M</w:t>
      </w:r>
      <w:r>
        <w:rPr>
          <w:w w:val="99"/>
          <w:sz w:val="26"/>
          <w:szCs w:val="26"/>
        </w:rPr>
        <w:t>N</w:t>
      </w:r>
    </w:p>
    <w:p w:rsidR="00DC2E4B" w:rsidRDefault="00F55961">
      <w:pPr>
        <w:spacing w:line="300" w:lineRule="exact"/>
        <w:ind w:left="1191"/>
        <w:rPr>
          <w:sz w:val="26"/>
          <w:szCs w:val="26"/>
        </w:rPr>
      </w:pPr>
      <w:r>
        <w:rPr>
          <w:sz w:val="26"/>
          <w:szCs w:val="26"/>
        </w:rPr>
        <w:t xml:space="preserve">b/ 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(0,5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)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2"/>
          <w:sz w:val="26"/>
          <w:szCs w:val="26"/>
        </w:rPr>
        <w:t>c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2"/>
          <w:sz w:val="26"/>
          <w:szCs w:val="26"/>
        </w:rPr>
        <w:t>c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38"/>
          <w:sz w:val="26"/>
          <w:szCs w:val="26"/>
        </w:rPr>
        <w:t xml:space="preserve"> </w:t>
      </w:r>
      <w:r>
        <w:rPr>
          <w:spacing w:val="-29"/>
          <w:position w:val="-1"/>
          <w:sz w:val="25"/>
          <w:szCs w:val="25"/>
        </w:rPr>
        <w:t xml:space="preserve"> </w:t>
      </w:r>
      <w:r>
        <w:rPr>
          <w:sz w:val="26"/>
          <w:szCs w:val="26"/>
        </w:rPr>
        <w:t>ABC.</w:t>
      </w:r>
    </w:p>
    <w:p w:rsidR="00DC2E4B" w:rsidRDefault="00F55961">
      <w:pPr>
        <w:spacing w:before="7" w:line="280" w:lineRule="exact"/>
        <w:ind w:left="110" w:right="6096"/>
        <w:rPr>
          <w:sz w:val="26"/>
          <w:szCs w:val="26"/>
        </w:rPr>
      </w:pPr>
      <w:r>
        <w:rPr>
          <w:b/>
          <w:sz w:val="26"/>
          <w:szCs w:val="26"/>
        </w:rPr>
        <w:t>ĐỀ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CƯ</w:t>
      </w:r>
      <w:r>
        <w:rPr>
          <w:b/>
          <w:spacing w:val="2"/>
          <w:sz w:val="26"/>
          <w:szCs w:val="26"/>
        </w:rPr>
        <w:t>Ơ</w:t>
      </w:r>
      <w:r>
        <w:rPr>
          <w:b/>
          <w:sz w:val="26"/>
          <w:szCs w:val="26"/>
        </w:rPr>
        <w:t>NG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ÔN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TẬP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KỲ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II Môn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To</w:t>
      </w:r>
      <w:r>
        <w:rPr>
          <w:b/>
          <w:spacing w:val="2"/>
          <w:sz w:val="26"/>
          <w:szCs w:val="26"/>
        </w:rPr>
        <w:t>á</w:t>
      </w:r>
      <w:r>
        <w:rPr>
          <w:b/>
          <w:sz w:val="26"/>
          <w:szCs w:val="26"/>
        </w:rPr>
        <w:t>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Lớp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8</w:t>
      </w:r>
    </w:p>
    <w:p w:rsidR="00DC2E4B" w:rsidRDefault="00F55961">
      <w:pPr>
        <w:spacing w:before="41"/>
        <w:ind w:left="110" w:right="8537"/>
        <w:jc w:val="both"/>
        <w:rPr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Lý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u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ết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b/>
          <w:sz w:val="26"/>
          <w:szCs w:val="26"/>
        </w:rPr>
        <w:t>Đại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số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hĩa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rình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bậc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3"/>
          <w:sz w:val="26"/>
          <w:szCs w:val="26"/>
        </w:rPr>
        <w:t>ấ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ột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ẩ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 cách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giải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2.Ph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 cáh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giải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>3.Các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ẩn ở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ẫu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tắc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ải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toán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bằng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cách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liên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hệ gi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thứ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tự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phép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ộ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liên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thứ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tự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hép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nhân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hĩa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bất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ơ</w:t>
      </w:r>
      <w:r>
        <w:rPr>
          <w:sz w:val="26"/>
          <w:szCs w:val="26"/>
        </w:rPr>
        <w:t>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bậc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nhất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ẩ</w:t>
      </w:r>
      <w:r>
        <w:rPr>
          <w:sz w:val="26"/>
          <w:szCs w:val="26"/>
        </w:rPr>
        <w:t>n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>7.Hai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ắc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biến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đổi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biến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ổi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bấc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ấu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đối</w:t>
      </w:r>
    </w:p>
    <w:p w:rsidR="00DC2E4B" w:rsidRDefault="00F55961">
      <w:pPr>
        <w:spacing w:before="6"/>
        <w:ind w:left="831"/>
        <w:rPr>
          <w:sz w:val="26"/>
          <w:szCs w:val="26"/>
        </w:rPr>
      </w:pPr>
      <w:r>
        <w:rPr>
          <w:b/>
          <w:sz w:val="26"/>
          <w:szCs w:val="26"/>
        </w:rPr>
        <w:t>Hình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</w:p>
    <w:p w:rsidR="00DC2E4B" w:rsidRDefault="00DC2E4B">
      <w:pPr>
        <w:spacing w:before="8" w:line="120" w:lineRule="exact"/>
        <w:rPr>
          <w:sz w:val="13"/>
          <w:szCs w:val="13"/>
        </w:rPr>
      </w:pPr>
    </w:p>
    <w:p w:rsidR="00DC2E4B" w:rsidRDefault="00F55961">
      <w:pPr>
        <w:ind w:left="831"/>
        <w:rPr>
          <w:sz w:val="26"/>
          <w:szCs w:val="26"/>
        </w:rPr>
      </w:pPr>
      <w:r>
        <w:pict>
          <v:group id="_x0000_s1026" style="position:absolute;left:0;text-align:left;margin-left:473.45pt;margin-top:9pt;width:6.8pt;height:0;z-index:-251646976;mso-position-horizontal-relative:page" coordorigin="9469,180" coordsize="136,0">
            <v:shape id="_x0000_s1027" style="position:absolute;left:9469;top:180;width:136;height:0" coordorigin="9469,180" coordsize="136,0" path="m9469,180r137,e" filled="f" strokeweight=".19503mm">
              <v:path arrowok="t"/>
            </v:shape>
            <w10:wrap anchorx="page"/>
          </v:group>
        </w:pict>
      </w:r>
      <w:r>
        <w:rPr>
          <w:sz w:val="26"/>
          <w:szCs w:val="26"/>
        </w:rPr>
        <w:t>1.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lí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a-lét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3"/>
          <w:sz w:val="26"/>
          <w:szCs w:val="26"/>
        </w:rPr>
        <w:t>ị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lí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-lét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đảo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lí 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-l</w:t>
      </w:r>
      <w:r>
        <w:rPr>
          <w:spacing w:val="2"/>
          <w:sz w:val="26"/>
          <w:szCs w:val="26"/>
        </w:rPr>
        <w:t>é</w:t>
      </w:r>
      <w:r>
        <w:rPr>
          <w:sz w:val="26"/>
          <w:szCs w:val="26"/>
        </w:rPr>
        <w:t>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vẽ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 xml:space="preserve">gh  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i gt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&amp;k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)</w:t>
      </w:r>
    </w:p>
    <w:p w:rsidR="00DC2E4B" w:rsidRDefault="00DC2E4B">
      <w:pPr>
        <w:spacing w:before="16" w:line="220" w:lineRule="exact"/>
        <w:rPr>
          <w:sz w:val="22"/>
          <w:szCs w:val="22"/>
        </w:rPr>
      </w:pPr>
    </w:p>
    <w:p w:rsidR="00DC2E4B" w:rsidRDefault="00F55961">
      <w:pPr>
        <w:ind w:left="831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hĩa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hai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ta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đồng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ạ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đị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lí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(tr.71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sgk)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>4.Các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ồ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dạng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ồ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dạng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ta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ông</w:t>
      </w:r>
    </w:p>
    <w:p w:rsidR="00DC2E4B" w:rsidRDefault="00F55961">
      <w:pPr>
        <w:spacing w:before="1" w:line="300" w:lineRule="exact"/>
        <w:ind w:left="110" w:right="74" w:firstLine="72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Các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ông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iện tích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xung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quanh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iện tích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toàn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hần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tích của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hộp chữ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nhật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3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lăng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ụ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ứ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,hình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đều.</w:t>
      </w:r>
    </w:p>
    <w:p w:rsidR="00DC2E4B" w:rsidRDefault="00F55961">
      <w:pPr>
        <w:spacing w:before="4"/>
        <w:ind w:left="110" w:right="8827"/>
        <w:jc w:val="both"/>
        <w:rPr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ậ</w:t>
      </w:r>
      <w:r>
        <w:rPr>
          <w:b/>
          <w:sz w:val="26"/>
          <w:szCs w:val="26"/>
        </w:rPr>
        <w:t>p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b/>
          <w:sz w:val="26"/>
          <w:szCs w:val="26"/>
        </w:rPr>
        <w:t>Đại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Số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1/Giải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sau</w:t>
      </w:r>
    </w:p>
    <w:p w:rsidR="00DC2E4B" w:rsidRDefault="00F55961">
      <w:pPr>
        <w:tabs>
          <w:tab w:val="left" w:pos="8920"/>
        </w:tabs>
        <w:spacing w:before="11" w:line="360" w:lineRule="exact"/>
        <w:ind w:left="110" w:right="1092"/>
        <w:jc w:val="both"/>
        <w:rPr>
          <w:sz w:val="24"/>
          <w:szCs w:val="24"/>
        </w:rPr>
        <w:sectPr w:rsidR="00DC2E4B">
          <w:pgSz w:w="12240" w:h="15840"/>
          <w:pgMar w:top="660" w:right="1080" w:bottom="280" w:left="1080" w:header="388" w:footer="688" w:gutter="0"/>
          <w:cols w:space="720"/>
        </w:sectPr>
      </w:pPr>
      <w:r>
        <w:rPr>
          <w:w w:val="99"/>
          <w:position w:val="-8"/>
          <w:sz w:val="26"/>
          <w:szCs w:val="26"/>
        </w:rPr>
        <w:t>a/</w:t>
      </w:r>
      <w:r>
        <w:rPr>
          <w:position w:val="-8"/>
          <w:sz w:val="26"/>
          <w:szCs w:val="26"/>
        </w:rPr>
        <w:t xml:space="preserve"> </w:t>
      </w:r>
      <w:r>
        <w:rPr>
          <w:w w:val="99"/>
          <w:position w:val="-8"/>
          <w:sz w:val="26"/>
          <w:szCs w:val="26"/>
        </w:rPr>
        <w:t>(</w:t>
      </w:r>
      <w:r>
        <w:rPr>
          <w:position w:val="-8"/>
          <w:sz w:val="26"/>
          <w:szCs w:val="26"/>
        </w:rPr>
        <w:t xml:space="preserve"> </w:t>
      </w:r>
      <w:r>
        <w:rPr>
          <w:w w:val="99"/>
          <w:position w:val="-8"/>
          <w:sz w:val="26"/>
          <w:szCs w:val="26"/>
        </w:rPr>
        <w:t>2x</w:t>
      </w:r>
      <w:r>
        <w:rPr>
          <w:position w:val="-8"/>
          <w:sz w:val="26"/>
          <w:szCs w:val="26"/>
        </w:rPr>
        <w:t xml:space="preserve"> </w:t>
      </w:r>
      <w:r>
        <w:rPr>
          <w:w w:val="99"/>
          <w:position w:val="-8"/>
          <w:sz w:val="26"/>
          <w:szCs w:val="26"/>
        </w:rPr>
        <w:t>-1</w:t>
      </w:r>
      <w:r>
        <w:rPr>
          <w:position w:val="-8"/>
          <w:sz w:val="26"/>
          <w:szCs w:val="26"/>
        </w:rPr>
        <w:t xml:space="preserve"> </w:t>
      </w:r>
      <w:r>
        <w:rPr>
          <w:w w:val="99"/>
          <w:position w:val="-8"/>
          <w:sz w:val="26"/>
          <w:szCs w:val="26"/>
        </w:rPr>
        <w:t>)</w:t>
      </w:r>
      <w:r>
        <w:rPr>
          <w:position w:val="4"/>
          <w:sz w:val="17"/>
          <w:szCs w:val="17"/>
        </w:rPr>
        <w:t xml:space="preserve">2 </w:t>
      </w:r>
      <w:r>
        <w:rPr>
          <w:spacing w:val="-19"/>
          <w:position w:val="4"/>
          <w:sz w:val="17"/>
          <w:szCs w:val="17"/>
        </w:rPr>
        <w:t xml:space="preserve"> </w:t>
      </w:r>
      <w:r>
        <w:rPr>
          <w:w w:val="99"/>
          <w:position w:val="-8"/>
          <w:sz w:val="26"/>
          <w:szCs w:val="26"/>
        </w:rPr>
        <w:t>–</w:t>
      </w:r>
      <w:r>
        <w:rPr>
          <w:position w:val="-8"/>
          <w:sz w:val="26"/>
          <w:szCs w:val="26"/>
        </w:rPr>
        <w:t xml:space="preserve"> </w:t>
      </w:r>
      <w:r>
        <w:rPr>
          <w:w w:val="99"/>
          <w:position w:val="-8"/>
          <w:sz w:val="26"/>
          <w:szCs w:val="26"/>
        </w:rPr>
        <w:t>(2x</w:t>
      </w:r>
      <w:r>
        <w:rPr>
          <w:spacing w:val="2"/>
          <w:position w:val="-8"/>
          <w:sz w:val="26"/>
          <w:szCs w:val="26"/>
        </w:rPr>
        <w:t xml:space="preserve"> </w:t>
      </w:r>
      <w:r>
        <w:rPr>
          <w:w w:val="99"/>
          <w:position w:val="-8"/>
          <w:sz w:val="26"/>
          <w:szCs w:val="26"/>
        </w:rPr>
        <w:t>+</w:t>
      </w:r>
      <w:r>
        <w:rPr>
          <w:position w:val="-8"/>
          <w:sz w:val="26"/>
          <w:szCs w:val="26"/>
        </w:rPr>
        <w:t xml:space="preserve"> </w:t>
      </w:r>
      <w:r>
        <w:rPr>
          <w:w w:val="99"/>
          <w:position w:val="-8"/>
          <w:sz w:val="26"/>
          <w:szCs w:val="26"/>
        </w:rPr>
        <w:t>1)</w:t>
      </w:r>
      <w:r>
        <w:rPr>
          <w:position w:val="4"/>
          <w:sz w:val="17"/>
          <w:szCs w:val="17"/>
        </w:rPr>
        <w:t xml:space="preserve">2 </w:t>
      </w:r>
      <w:r>
        <w:rPr>
          <w:spacing w:val="-19"/>
          <w:position w:val="4"/>
          <w:sz w:val="17"/>
          <w:szCs w:val="17"/>
        </w:rPr>
        <w:t xml:space="preserve"> </w:t>
      </w:r>
      <w:r>
        <w:rPr>
          <w:w w:val="99"/>
          <w:position w:val="-8"/>
          <w:sz w:val="26"/>
          <w:szCs w:val="26"/>
        </w:rPr>
        <w:t>=</w:t>
      </w:r>
      <w:r>
        <w:rPr>
          <w:position w:val="-8"/>
          <w:sz w:val="26"/>
          <w:szCs w:val="26"/>
        </w:rPr>
        <w:t xml:space="preserve"> </w:t>
      </w:r>
      <w:r>
        <w:rPr>
          <w:w w:val="99"/>
          <w:position w:val="-8"/>
          <w:sz w:val="26"/>
          <w:szCs w:val="26"/>
        </w:rPr>
        <w:t>4</w:t>
      </w:r>
      <w:r>
        <w:rPr>
          <w:position w:val="-8"/>
          <w:sz w:val="26"/>
          <w:szCs w:val="26"/>
        </w:rPr>
        <w:t xml:space="preserve"> </w:t>
      </w:r>
      <w:r>
        <w:rPr>
          <w:w w:val="99"/>
          <w:position w:val="-8"/>
          <w:sz w:val="26"/>
          <w:szCs w:val="26"/>
        </w:rPr>
        <w:t>(</w:t>
      </w:r>
      <w:r>
        <w:rPr>
          <w:position w:val="-8"/>
          <w:sz w:val="26"/>
          <w:szCs w:val="26"/>
        </w:rPr>
        <w:t xml:space="preserve"> </w:t>
      </w:r>
      <w:r>
        <w:rPr>
          <w:spacing w:val="1"/>
          <w:w w:val="99"/>
          <w:position w:val="-8"/>
          <w:sz w:val="26"/>
          <w:szCs w:val="26"/>
        </w:rPr>
        <w:t>x</w:t>
      </w:r>
      <w:r>
        <w:rPr>
          <w:w w:val="99"/>
          <w:position w:val="-8"/>
          <w:sz w:val="26"/>
          <w:szCs w:val="26"/>
        </w:rPr>
        <w:t>-3</w:t>
      </w:r>
      <w:r>
        <w:rPr>
          <w:position w:val="-8"/>
          <w:sz w:val="26"/>
          <w:szCs w:val="26"/>
        </w:rPr>
        <w:t xml:space="preserve"> </w:t>
      </w:r>
      <w:r>
        <w:rPr>
          <w:w w:val="99"/>
          <w:position w:val="-8"/>
          <w:sz w:val="26"/>
          <w:szCs w:val="26"/>
        </w:rPr>
        <w:t>)</w:t>
      </w:r>
      <w:r>
        <w:rPr>
          <w:position w:val="-8"/>
          <w:sz w:val="26"/>
          <w:szCs w:val="26"/>
        </w:rPr>
        <w:t xml:space="preserve">                             </w:t>
      </w:r>
      <w:r>
        <w:rPr>
          <w:spacing w:val="2"/>
          <w:position w:val="-8"/>
          <w:sz w:val="26"/>
          <w:szCs w:val="26"/>
        </w:rPr>
        <w:t xml:space="preserve"> </w:t>
      </w:r>
      <w:r>
        <w:rPr>
          <w:w w:val="99"/>
          <w:position w:val="-8"/>
          <w:sz w:val="26"/>
          <w:szCs w:val="26"/>
        </w:rPr>
        <w:t>g/</w:t>
      </w:r>
      <w:r>
        <w:rPr>
          <w:spacing w:val="-23"/>
          <w:position w:val="-8"/>
          <w:sz w:val="26"/>
          <w:szCs w:val="26"/>
        </w:rPr>
        <w:t xml:space="preserve"> </w:t>
      </w:r>
      <w:r>
        <w:rPr>
          <w:i/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i/>
          <w:position w:val="7"/>
          <w:sz w:val="24"/>
          <w:szCs w:val="24"/>
          <w:u w:val="single" w:color="000000"/>
        </w:rPr>
        <w:t xml:space="preserve">    </w:t>
      </w:r>
      <w:r>
        <w:rPr>
          <w:i/>
          <w:spacing w:val="-24"/>
          <w:position w:val="7"/>
          <w:sz w:val="24"/>
          <w:szCs w:val="24"/>
          <w:u w:val="single" w:color="000000"/>
        </w:rPr>
        <w:t xml:space="preserve"> </w:t>
      </w:r>
      <w:r>
        <w:rPr>
          <w:i/>
          <w:w w:val="102"/>
          <w:position w:val="7"/>
          <w:sz w:val="24"/>
          <w:szCs w:val="24"/>
          <w:u w:val="single" w:color="000000"/>
        </w:rPr>
        <w:t xml:space="preserve">x </w:t>
      </w:r>
      <w:r>
        <w:rPr>
          <w:i/>
          <w:position w:val="7"/>
          <w:sz w:val="24"/>
          <w:szCs w:val="24"/>
          <w:u w:val="single" w:color="000000"/>
        </w:rPr>
        <w:t xml:space="preserve">   </w:t>
      </w:r>
      <w:r>
        <w:rPr>
          <w:i/>
          <w:spacing w:val="20"/>
          <w:position w:val="7"/>
          <w:sz w:val="24"/>
          <w:szCs w:val="24"/>
          <w:u w:val="single" w:color="000000"/>
        </w:rPr>
        <w:t xml:space="preserve"> </w:t>
      </w:r>
      <w:r>
        <w:rPr>
          <w:i/>
          <w:spacing w:val="-4"/>
          <w:position w:val="7"/>
          <w:sz w:val="24"/>
          <w:szCs w:val="24"/>
        </w:rPr>
        <w:t xml:space="preserve"> </w:t>
      </w:r>
      <w:r>
        <w:rPr>
          <w:spacing w:val="-7"/>
          <w:position w:val="-8"/>
          <w:sz w:val="24"/>
          <w:szCs w:val="24"/>
        </w:rPr>
        <w:t xml:space="preserve"> </w:t>
      </w:r>
      <w:r>
        <w:rPr>
          <w:i/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i/>
          <w:position w:val="7"/>
          <w:sz w:val="24"/>
          <w:szCs w:val="24"/>
          <w:u w:val="single" w:color="000000"/>
        </w:rPr>
        <w:t xml:space="preserve">  </w:t>
      </w:r>
      <w:r>
        <w:rPr>
          <w:i/>
          <w:spacing w:val="22"/>
          <w:position w:val="7"/>
          <w:sz w:val="24"/>
          <w:szCs w:val="24"/>
          <w:u w:val="single" w:color="000000"/>
        </w:rPr>
        <w:t xml:space="preserve"> </w:t>
      </w:r>
      <w:r>
        <w:rPr>
          <w:i/>
          <w:w w:val="102"/>
          <w:position w:val="7"/>
          <w:sz w:val="24"/>
          <w:szCs w:val="24"/>
          <w:u w:val="single" w:color="000000"/>
        </w:rPr>
        <w:t xml:space="preserve">x </w:t>
      </w:r>
      <w:r>
        <w:rPr>
          <w:i/>
          <w:position w:val="7"/>
          <w:sz w:val="24"/>
          <w:szCs w:val="24"/>
          <w:u w:val="single" w:color="000000"/>
        </w:rPr>
        <w:t xml:space="preserve">  </w:t>
      </w:r>
      <w:r>
        <w:rPr>
          <w:i/>
          <w:spacing w:val="7"/>
          <w:position w:val="7"/>
          <w:sz w:val="24"/>
          <w:szCs w:val="24"/>
          <w:u w:val="single" w:color="000000"/>
        </w:rPr>
        <w:t xml:space="preserve"> </w:t>
      </w:r>
      <w:r>
        <w:rPr>
          <w:i/>
          <w:spacing w:val="11"/>
          <w:position w:val="7"/>
          <w:sz w:val="24"/>
          <w:szCs w:val="24"/>
        </w:rPr>
        <w:t xml:space="preserve"> </w:t>
      </w:r>
      <w:r>
        <w:rPr>
          <w:spacing w:val="4"/>
          <w:position w:val="-8"/>
          <w:sz w:val="24"/>
          <w:szCs w:val="24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      </w:t>
      </w:r>
      <w:r>
        <w:rPr>
          <w:spacing w:val="17"/>
          <w:position w:val="7"/>
          <w:sz w:val="24"/>
          <w:szCs w:val="24"/>
          <w:u w:val="single" w:color="000000"/>
        </w:rPr>
        <w:t xml:space="preserve"> </w:t>
      </w:r>
      <w:r>
        <w:rPr>
          <w:spacing w:val="12"/>
          <w:w w:val="102"/>
          <w:position w:val="7"/>
          <w:sz w:val="24"/>
          <w:szCs w:val="24"/>
          <w:u w:val="single" w:color="000000"/>
        </w:rPr>
        <w:t>2</w:t>
      </w:r>
      <w:r>
        <w:rPr>
          <w:i/>
          <w:w w:val="102"/>
          <w:position w:val="7"/>
          <w:sz w:val="24"/>
          <w:szCs w:val="24"/>
          <w:u w:val="single" w:color="000000"/>
        </w:rPr>
        <w:t xml:space="preserve">x </w:t>
      </w:r>
      <w:r>
        <w:rPr>
          <w:i/>
          <w:position w:val="7"/>
          <w:sz w:val="24"/>
          <w:szCs w:val="24"/>
          <w:u w:val="single" w:color="000000"/>
        </w:rPr>
        <w:tab/>
      </w:r>
    </w:p>
    <w:p w:rsidR="00DC2E4B" w:rsidRDefault="00DC2E4B">
      <w:pPr>
        <w:spacing w:before="4" w:line="280" w:lineRule="exact"/>
        <w:rPr>
          <w:sz w:val="28"/>
          <w:szCs w:val="28"/>
        </w:rPr>
      </w:pPr>
    </w:p>
    <w:p w:rsidR="00DC2E4B" w:rsidRDefault="00F55961">
      <w:pPr>
        <w:ind w:left="110" w:right="-59"/>
        <w:rPr>
          <w:sz w:val="26"/>
          <w:szCs w:val="26"/>
        </w:rPr>
      </w:pPr>
      <w:r>
        <w:rPr>
          <w:sz w:val="26"/>
          <w:szCs w:val="26"/>
        </w:rPr>
        <w:t>b/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2x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3(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x-1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+x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DC2E4B" w:rsidRDefault="00F55961">
      <w:pPr>
        <w:spacing w:line="240" w:lineRule="exact"/>
        <w:ind w:right="-57"/>
        <w:rPr>
          <w:sz w:val="24"/>
          <w:szCs w:val="24"/>
        </w:rPr>
      </w:pPr>
      <w:r>
        <w:br w:type="column"/>
      </w:r>
      <w:r>
        <w:rPr>
          <w:spacing w:val="-3"/>
          <w:sz w:val="24"/>
          <w:szCs w:val="24"/>
        </w:rPr>
        <w:t>2</w:t>
      </w:r>
      <w:r>
        <w:rPr>
          <w:spacing w:val="16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spacing w:val="-10"/>
          <w:w w:val="102"/>
          <w:sz w:val="24"/>
          <w:szCs w:val="24"/>
        </w:rPr>
        <w:t>3</w:t>
      </w:r>
      <w:r>
        <w:rPr>
          <w:w w:val="102"/>
          <w:sz w:val="24"/>
          <w:szCs w:val="24"/>
        </w:rPr>
        <w:t>)</w:t>
      </w:r>
    </w:p>
    <w:p w:rsidR="00DC2E4B" w:rsidRDefault="00F55961">
      <w:pPr>
        <w:spacing w:line="240" w:lineRule="exact"/>
        <w:ind w:right="-57"/>
        <w:rPr>
          <w:sz w:val="24"/>
          <w:szCs w:val="24"/>
        </w:rPr>
      </w:pPr>
      <w:r>
        <w:br w:type="column"/>
      </w:r>
      <w:r>
        <w:rPr>
          <w:spacing w:val="12"/>
          <w:sz w:val="24"/>
          <w:szCs w:val="24"/>
        </w:rPr>
        <w:t>2</w:t>
      </w:r>
      <w:r>
        <w:rPr>
          <w:i/>
          <w:sz w:val="24"/>
          <w:szCs w:val="24"/>
        </w:rPr>
        <w:t>x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2</w:t>
      </w:r>
    </w:p>
    <w:p w:rsidR="00DC2E4B" w:rsidRDefault="00F55961">
      <w:pPr>
        <w:spacing w:line="24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4" w:space="720" w:equalWidth="0">
            <w:col w:w="2832" w:space="2975"/>
            <w:col w:w="742" w:space="269"/>
            <w:col w:w="600" w:space="288"/>
            <w:col w:w="2374"/>
          </w:cols>
        </w:sectPr>
      </w:pPr>
      <w:r>
        <w:br w:type="column"/>
      </w:r>
      <w:r>
        <w:rPr>
          <w:spacing w:val="16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7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1</w:t>
      </w:r>
      <w:r>
        <w:rPr>
          <w:spacing w:val="3"/>
          <w:sz w:val="24"/>
          <w:szCs w:val="24"/>
        </w:rPr>
        <w:t>)</w:t>
      </w:r>
      <w:r>
        <w:rPr>
          <w:spacing w:val="9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spacing w:val="-10"/>
          <w:w w:val="102"/>
          <w:sz w:val="24"/>
          <w:szCs w:val="24"/>
        </w:rPr>
        <w:t>3</w:t>
      </w:r>
      <w:r>
        <w:rPr>
          <w:w w:val="102"/>
          <w:sz w:val="24"/>
          <w:szCs w:val="24"/>
        </w:rPr>
        <w:t>)</w:t>
      </w:r>
    </w:p>
    <w:p w:rsidR="00DC2E4B" w:rsidRDefault="00DC2E4B">
      <w:pPr>
        <w:spacing w:before="7" w:line="120" w:lineRule="exact"/>
        <w:rPr>
          <w:sz w:val="13"/>
          <w:szCs w:val="13"/>
        </w:rPr>
      </w:pPr>
    </w:p>
    <w:p w:rsidR="00DC2E4B" w:rsidRDefault="00DC2E4B">
      <w:pPr>
        <w:spacing w:line="200" w:lineRule="exact"/>
      </w:pPr>
    </w:p>
    <w:p w:rsidR="00DC2E4B" w:rsidRDefault="00DC2E4B">
      <w:pPr>
        <w:spacing w:line="200" w:lineRule="exact"/>
        <w:sectPr w:rsidR="00DC2E4B">
          <w:pgSz w:w="12240" w:h="15840"/>
          <w:pgMar w:top="660" w:right="1080" w:bottom="280" w:left="1080" w:header="388" w:footer="688" w:gutter="0"/>
          <w:cols w:space="720"/>
        </w:sectPr>
      </w:pPr>
    </w:p>
    <w:p w:rsidR="00DC2E4B" w:rsidRDefault="00F55961">
      <w:pPr>
        <w:spacing w:before="15" w:line="360" w:lineRule="exact"/>
        <w:ind w:left="110" w:right="-80"/>
        <w:rPr>
          <w:sz w:val="24"/>
          <w:szCs w:val="24"/>
        </w:rPr>
      </w:pPr>
      <w:r>
        <w:rPr>
          <w:position w:val="-10"/>
          <w:sz w:val="26"/>
          <w:szCs w:val="26"/>
        </w:rPr>
        <w:t>c/</w:t>
      </w:r>
      <w:r>
        <w:rPr>
          <w:spacing w:val="63"/>
          <w:position w:val="-10"/>
          <w:sz w:val="26"/>
          <w:szCs w:val="26"/>
        </w:rPr>
        <w:t xml:space="preserve"> </w:t>
      </w:r>
      <w:r>
        <w:rPr>
          <w:position w:val="5"/>
          <w:sz w:val="24"/>
          <w:szCs w:val="24"/>
          <w:u w:val="single" w:color="000000"/>
        </w:rPr>
        <w:t>2</w:t>
      </w:r>
      <w:r>
        <w:rPr>
          <w:spacing w:val="-47"/>
          <w:position w:val="5"/>
          <w:sz w:val="24"/>
          <w:szCs w:val="24"/>
          <w:u w:val="single" w:color="000000"/>
        </w:rPr>
        <w:t xml:space="preserve"> </w:t>
      </w:r>
      <w:r>
        <w:rPr>
          <w:i/>
          <w:position w:val="5"/>
          <w:sz w:val="24"/>
          <w:szCs w:val="24"/>
          <w:u w:val="single" w:color="000000"/>
        </w:rPr>
        <w:t>x</w:t>
      </w:r>
      <w:r>
        <w:rPr>
          <w:i/>
          <w:spacing w:val="-9"/>
          <w:position w:val="5"/>
          <w:sz w:val="24"/>
          <w:szCs w:val="24"/>
          <w:u w:val="single" w:color="000000"/>
        </w:rPr>
        <w:t xml:space="preserve"> </w:t>
      </w:r>
      <w:r>
        <w:rPr>
          <w:position w:val="5"/>
          <w:sz w:val="24"/>
          <w:szCs w:val="24"/>
          <w:u w:val="single" w:color="000000"/>
        </w:rPr>
        <w:t>3</w:t>
      </w:r>
      <w:r>
        <w:rPr>
          <w:spacing w:val="-3"/>
          <w:position w:val="5"/>
          <w:sz w:val="24"/>
          <w:szCs w:val="24"/>
        </w:rPr>
        <w:t xml:space="preserve"> </w:t>
      </w:r>
      <w:r>
        <w:rPr>
          <w:spacing w:val="1"/>
          <w:position w:val="-10"/>
          <w:sz w:val="24"/>
          <w:szCs w:val="24"/>
        </w:rPr>
        <w:t xml:space="preserve"> </w:t>
      </w:r>
      <w:r>
        <w:rPr>
          <w:spacing w:val="-57"/>
          <w:position w:val="5"/>
          <w:sz w:val="24"/>
          <w:szCs w:val="24"/>
        </w:rPr>
        <w:t xml:space="preserve"> </w:t>
      </w:r>
      <w:r>
        <w:rPr>
          <w:spacing w:val="7"/>
          <w:position w:val="5"/>
          <w:sz w:val="24"/>
          <w:szCs w:val="24"/>
          <w:u w:val="single" w:color="000000"/>
        </w:rPr>
        <w:t>3</w:t>
      </w:r>
      <w:r>
        <w:rPr>
          <w:i/>
          <w:position w:val="5"/>
          <w:sz w:val="24"/>
          <w:szCs w:val="24"/>
          <w:u w:val="single" w:color="000000"/>
        </w:rPr>
        <w:t>x</w:t>
      </w:r>
      <w:r>
        <w:rPr>
          <w:i/>
          <w:spacing w:val="-8"/>
          <w:position w:val="5"/>
          <w:sz w:val="24"/>
          <w:szCs w:val="24"/>
          <w:u w:val="single" w:color="000000"/>
        </w:rPr>
        <w:t xml:space="preserve"> </w:t>
      </w:r>
      <w:r>
        <w:rPr>
          <w:position w:val="5"/>
          <w:sz w:val="24"/>
          <w:szCs w:val="24"/>
          <w:u w:val="single" w:color="000000"/>
        </w:rPr>
        <w:t>2</w:t>
      </w:r>
      <w:r>
        <w:rPr>
          <w:spacing w:val="20"/>
          <w:position w:val="5"/>
          <w:sz w:val="24"/>
          <w:szCs w:val="24"/>
        </w:rPr>
        <w:t xml:space="preserve"> </w:t>
      </w:r>
      <w:r>
        <w:rPr>
          <w:spacing w:val="3"/>
          <w:position w:val="-10"/>
          <w:sz w:val="24"/>
          <w:szCs w:val="24"/>
        </w:rPr>
        <w:t xml:space="preserve"> </w:t>
      </w:r>
      <w:r>
        <w:rPr>
          <w:spacing w:val="-5"/>
          <w:w w:val="101"/>
          <w:position w:val="-10"/>
          <w:sz w:val="24"/>
          <w:szCs w:val="24"/>
        </w:rPr>
        <w:t>2</w:t>
      </w:r>
      <w:r>
        <w:rPr>
          <w:spacing w:val="-4"/>
          <w:w w:val="101"/>
          <w:position w:val="-10"/>
          <w:sz w:val="24"/>
          <w:szCs w:val="24"/>
        </w:rPr>
        <w:t>,</w:t>
      </w:r>
      <w:r>
        <w:rPr>
          <w:spacing w:val="10"/>
          <w:w w:val="101"/>
          <w:position w:val="-10"/>
          <w:sz w:val="24"/>
          <w:szCs w:val="24"/>
        </w:rPr>
        <w:t>5</w:t>
      </w:r>
      <w:r>
        <w:rPr>
          <w:i/>
          <w:w w:val="101"/>
          <w:position w:val="-10"/>
          <w:sz w:val="24"/>
          <w:szCs w:val="24"/>
        </w:rPr>
        <w:t>x</w:t>
      </w:r>
      <w:r>
        <w:rPr>
          <w:i/>
          <w:spacing w:val="-10"/>
          <w:position w:val="-10"/>
          <w:sz w:val="24"/>
          <w:szCs w:val="24"/>
        </w:rPr>
        <w:t xml:space="preserve"> </w:t>
      </w:r>
      <w:r>
        <w:rPr>
          <w:w w:val="101"/>
          <w:position w:val="-10"/>
          <w:sz w:val="24"/>
          <w:szCs w:val="24"/>
        </w:rPr>
        <w:t>1</w:t>
      </w:r>
    </w:p>
    <w:p w:rsidR="00DC2E4B" w:rsidRDefault="00F55961">
      <w:pPr>
        <w:tabs>
          <w:tab w:val="left" w:pos="3380"/>
        </w:tabs>
        <w:spacing w:before="33" w:line="34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2866" w:space="2423"/>
            <w:col w:w="4791"/>
          </w:cols>
        </w:sectPr>
      </w:pPr>
      <w:r>
        <w:br w:type="column"/>
      </w:r>
      <w:r>
        <w:rPr>
          <w:w w:val="99"/>
          <w:position w:val="-10"/>
          <w:sz w:val="26"/>
          <w:szCs w:val="26"/>
        </w:rPr>
        <w:t>h/</w:t>
      </w:r>
      <w:r>
        <w:rPr>
          <w:spacing w:val="-23"/>
          <w:position w:val="-10"/>
          <w:sz w:val="26"/>
          <w:szCs w:val="26"/>
        </w:rPr>
        <w:t xml:space="preserve"> </w:t>
      </w:r>
      <w:r>
        <w:rPr>
          <w:w w:val="101"/>
          <w:position w:val="5"/>
          <w:sz w:val="24"/>
          <w:szCs w:val="24"/>
          <w:u w:val="single" w:color="000000"/>
        </w:rPr>
        <w:t xml:space="preserve"> </w:t>
      </w:r>
      <w:r>
        <w:rPr>
          <w:position w:val="5"/>
          <w:sz w:val="24"/>
          <w:szCs w:val="24"/>
          <w:u w:val="single" w:color="000000"/>
        </w:rPr>
        <w:t xml:space="preserve">        </w:t>
      </w:r>
      <w:r>
        <w:rPr>
          <w:spacing w:val="-23"/>
          <w:position w:val="5"/>
          <w:sz w:val="24"/>
          <w:szCs w:val="24"/>
          <w:u w:val="single" w:color="000000"/>
        </w:rPr>
        <w:t xml:space="preserve"> </w:t>
      </w:r>
      <w:r>
        <w:rPr>
          <w:spacing w:val="5"/>
          <w:w w:val="101"/>
          <w:position w:val="5"/>
          <w:sz w:val="24"/>
          <w:szCs w:val="24"/>
          <w:u w:val="single" w:color="000000"/>
        </w:rPr>
        <w:t>13</w:t>
      </w:r>
      <w:r>
        <w:rPr>
          <w:w w:val="101"/>
          <w:position w:val="5"/>
          <w:sz w:val="24"/>
          <w:szCs w:val="24"/>
          <w:u w:val="single" w:color="000000"/>
        </w:rPr>
        <w:t xml:space="preserve"> </w:t>
      </w:r>
      <w:r>
        <w:rPr>
          <w:position w:val="5"/>
          <w:sz w:val="24"/>
          <w:szCs w:val="24"/>
          <w:u w:val="single" w:color="000000"/>
        </w:rPr>
        <w:t xml:space="preserve">        </w:t>
      </w:r>
      <w:r>
        <w:rPr>
          <w:spacing w:val="-26"/>
          <w:position w:val="5"/>
          <w:sz w:val="24"/>
          <w:szCs w:val="24"/>
          <w:u w:val="single" w:color="000000"/>
        </w:rPr>
        <w:t xml:space="preserve"> </w:t>
      </w:r>
      <w:r>
        <w:rPr>
          <w:spacing w:val="-4"/>
          <w:position w:val="5"/>
          <w:sz w:val="24"/>
          <w:szCs w:val="24"/>
        </w:rPr>
        <w:t xml:space="preserve"> </w:t>
      </w:r>
      <w:r>
        <w:rPr>
          <w:spacing w:val="-6"/>
          <w:position w:val="-10"/>
          <w:sz w:val="24"/>
          <w:szCs w:val="24"/>
        </w:rPr>
        <w:t xml:space="preserve"> </w:t>
      </w:r>
      <w:r>
        <w:rPr>
          <w:w w:val="101"/>
          <w:position w:val="5"/>
          <w:sz w:val="24"/>
          <w:szCs w:val="24"/>
          <w:u w:val="single" w:color="000000"/>
        </w:rPr>
        <w:t xml:space="preserve"> </w:t>
      </w:r>
      <w:r>
        <w:rPr>
          <w:position w:val="5"/>
          <w:sz w:val="24"/>
          <w:szCs w:val="24"/>
          <w:u w:val="single" w:color="000000"/>
        </w:rPr>
        <w:t xml:space="preserve">  </w:t>
      </w:r>
      <w:r>
        <w:rPr>
          <w:spacing w:val="10"/>
          <w:position w:val="5"/>
          <w:sz w:val="24"/>
          <w:szCs w:val="24"/>
          <w:u w:val="single" w:color="000000"/>
        </w:rPr>
        <w:t xml:space="preserve"> </w:t>
      </w:r>
      <w:r>
        <w:rPr>
          <w:w w:val="101"/>
          <w:position w:val="5"/>
          <w:sz w:val="24"/>
          <w:szCs w:val="24"/>
          <w:u w:val="single" w:color="000000"/>
        </w:rPr>
        <w:t xml:space="preserve">1 </w:t>
      </w:r>
      <w:r>
        <w:rPr>
          <w:position w:val="5"/>
          <w:sz w:val="24"/>
          <w:szCs w:val="24"/>
          <w:u w:val="single" w:color="000000"/>
        </w:rPr>
        <w:t xml:space="preserve">  </w:t>
      </w:r>
      <w:r>
        <w:rPr>
          <w:spacing w:val="7"/>
          <w:position w:val="5"/>
          <w:sz w:val="24"/>
          <w:szCs w:val="24"/>
          <w:u w:val="single" w:color="000000"/>
        </w:rPr>
        <w:t xml:space="preserve"> </w:t>
      </w:r>
      <w:r>
        <w:rPr>
          <w:spacing w:val="12"/>
          <w:position w:val="5"/>
          <w:sz w:val="24"/>
          <w:szCs w:val="24"/>
        </w:rPr>
        <w:t xml:space="preserve"> </w:t>
      </w:r>
      <w:r>
        <w:rPr>
          <w:spacing w:val="4"/>
          <w:position w:val="-10"/>
          <w:sz w:val="24"/>
          <w:szCs w:val="24"/>
        </w:rPr>
        <w:t xml:space="preserve"> </w:t>
      </w:r>
      <w:r>
        <w:rPr>
          <w:w w:val="101"/>
          <w:position w:val="5"/>
          <w:sz w:val="24"/>
          <w:szCs w:val="24"/>
          <w:u w:val="single" w:color="000000"/>
        </w:rPr>
        <w:t xml:space="preserve"> </w:t>
      </w:r>
      <w:r>
        <w:rPr>
          <w:position w:val="5"/>
          <w:sz w:val="24"/>
          <w:szCs w:val="24"/>
          <w:u w:val="single" w:color="000000"/>
        </w:rPr>
        <w:t xml:space="preserve">  </w:t>
      </w:r>
      <w:r>
        <w:rPr>
          <w:spacing w:val="5"/>
          <w:position w:val="5"/>
          <w:sz w:val="24"/>
          <w:szCs w:val="24"/>
          <w:u w:val="single" w:color="000000"/>
        </w:rPr>
        <w:t xml:space="preserve"> </w:t>
      </w:r>
      <w:r>
        <w:rPr>
          <w:w w:val="101"/>
          <w:position w:val="5"/>
          <w:sz w:val="24"/>
          <w:szCs w:val="24"/>
          <w:u w:val="single" w:color="000000"/>
        </w:rPr>
        <w:t xml:space="preserve">6 </w:t>
      </w:r>
      <w:r>
        <w:rPr>
          <w:position w:val="5"/>
          <w:sz w:val="24"/>
          <w:szCs w:val="24"/>
          <w:u w:val="single" w:color="000000"/>
        </w:rPr>
        <w:tab/>
      </w:r>
    </w:p>
    <w:p w:rsidR="00DC2E4B" w:rsidRDefault="00F55961">
      <w:pPr>
        <w:spacing w:line="260" w:lineRule="exact"/>
        <w:ind w:left="650" w:right="-57"/>
        <w:rPr>
          <w:sz w:val="24"/>
          <w:szCs w:val="24"/>
        </w:rPr>
      </w:pPr>
      <w:r>
        <w:rPr>
          <w:sz w:val="24"/>
          <w:szCs w:val="24"/>
        </w:rPr>
        <w:t xml:space="preserve">3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                               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3</w:t>
      </w:r>
      <w:r>
        <w:rPr>
          <w:spacing w:val="3"/>
          <w:sz w:val="24"/>
          <w:szCs w:val="24"/>
        </w:rPr>
        <w:t>)</w:t>
      </w:r>
      <w:r>
        <w:rPr>
          <w:spacing w:val="-1"/>
          <w:sz w:val="24"/>
          <w:szCs w:val="24"/>
        </w:rPr>
        <w:t>(</w:t>
      </w:r>
      <w:r>
        <w:rPr>
          <w:spacing w:val="13"/>
          <w:sz w:val="24"/>
          <w:szCs w:val="24"/>
        </w:rPr>
        <w:t>2</w:t>
      </w:r>
      <w:r>
        <w:rPr>
          <w:i/>
          <w:sz w:val="24"/>
          <w:szCs w:val="24"/>
        </w:rPr>
        <w:t>x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w w:val="101"/>
          <w:sz w:val="24"/>
          <w:szCs w:val="24"/>
        </w:rPr>
        <w:t>7</w:t>
      </w:r>
      <w:r>
        <w:rPr>
          <w:w w:val="101"/>
          <w:sz w:val="24"/>
          <w:szCs w:val="24"/>
        </w:rPr>
        <w:t>)</w:t>
      </w:r>
    </w:p>
    <w:p w:rsidR="00DC2E4B" w:rsidRDefault="00F55961">
      <w:pPr>
        <w:spacing w:line="260" w:lineRule="exact"/>
        <w:ind w:right="-57"/>
        <w:rPr>
          <w:sz w:val="24"/>
          <w:szCs w:val="24"/>
        </w:rPr>
      </w:pPr>
      <w:r>
        <w:br w:type="column"/>
      </w:r>
      <w:r>
        <w:rPr>
          <w:spacing w:val="13"/>
          <w:sz w:val="24"/>
          <w:szCs w:val="24"/>
        </w:rPr>
        <w:t>2</w:t>
      </w:r>
      <w:r>
        <w:rPr>
          <w:i/>
          <w:sz w:val="24"/>
          <w:szCs w:val="24"/>
        </w:rPr>
        <w:t>x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7</w:t>
      </w:r>
    </w:p>
    <w:p w:rsidR="00DC2E4B" w:rsidRDefault="00F55961">
      <w:pPr>
        <w:spacing w:line="26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3" w:space="720" w:equalWidth="0">
            <w:col w:w="6930" w:space="270"/>
            <w:col w:w="596" w:space="308"/>
            <w:col w:w="1976"/>
          </w:cols>
        </w:sectPr>
      </w:pPr>
      <w:r>
        <w:br w:type="column"/>
      </w:r>
      <w:r>
        <w:rPr>
          <w:i/>
          <w:spacing w:val="21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2"/>
          <w:position w:val="10"/>
          <w:sz w:val="14"/>
          <w:szCs w:val="14"/>
        </w:rPr>
        <w:t xml:space="preserve"> </w:t>
      </w:r>
      <w:r>
        <w:rPr>
          <w:spacing w:val="-19"/>
          <w:position w:val="-1"/>
          <w:sz w:val="24"/>
          <w:szCs w:val="24"/>
        </w:rPr>
        <w:t xml:space="preserve"> </w:t>
      </w:r>
      <w:r>
        <w:rPr>
          <w:w w:val="101"/>
          <w:position w:val="-1"/>
          <w:sz w:val="24"/>
          <w:szCs w:val="24"/>
        </w:rPr>
        <w:t>9</w:t>
      </w:r>
    </w:p>
    <w:p w:rsidR="00DC2E4B" w:rsidRDefault="00F55961">
      <w:pPr>
        <w:spacing w:before="28" w:line="380" w:lineRule="exact"/>
        <w:ind w:left="110" w:right="-80"/>
        <w:rPr>
          <w:sz w:val="24"/>
          <w:szCs w:val="24"/>
        </w:rPr>
      </w:pPr>
      <w:r>
        <w:rPr>
          <w:position w:val="-8"/>
          <w:sz w:val="26"/>
          <w:szCs w:val="26"/>
        </w:rPr>
        <w:t>d/</w:t>
      </w:r>
      <w:r>
        <w:rPr>
          <w:spacing w:val="-3"/>
          <w:position w:val="-8"/>
          <w:sz w:val="26"/>
          <w:szCs w:val="26"/>
        </w:rPr>
        <w:t xml:space="preserve"> </w:t>
      </w:r>
      <w:r>
        <w:rPr>
          <w:spacing w:val="9"/>
          <w:position w:val="7"/>
          <w:sz w:val="24"/>
          <w:szCs w:val="24"/>
          <w:u w:val="single" w:color="000000"/>
        </w:rPr>
        <w:t>5</w:t>
      </w:r>
      <w:r>
        <w:rPr>
          <w:i/>
          <w:position w:val="7"/>
          <w:sz w:val="24"/>
          <w:szCs w:val="24"/>
          <w:u w:val="single" w:color="000000"/>
        </w:rPr>
        <w:t>x</w:t>
      </w:r>
      <w:r>
        <w:rPr>
          <w:i/>
          <w:spacing w:val="-9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>2</w:t>
      </w:r>
      <w:r>
        <w:rPr>
          <w:spacing w:val="4"/>
          <w:position w:val="7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spacing w:val="-58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  <w:u w:val="single" w:color="000000"/>
        </w:rPr>
        <w:t>3</w:t>
      </w:r>
      <w:r>
        <w:rPr>
          <w:spacing w:val="-26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>4</w:t>
      </w:r>
      <w:r>
        <w:rPr>
          <w:spacing w:val="-48"/>
          <w:position w:val="7"/>
          <w:sz w:val="24"/>
          <w:szCs w:val="24"/>
          <w:u w:val="single" w:color="000000"/>
        </w:rPr>
        <w:t xml:space="preserve"> </w:t>
      </w:r>
      <w:r>
        <w:rPr>
          <w:i/>
          <w:position w:val="7"/>
          <w:sz w:val="24"/>
          <w:szCs w:val="24"/>
          <w:u w:val="single" w:color="000000"/>
        </w:rPr>
        <w:t>x</w:t>
      </w:r>
      <w:r>
        <w:rPr>
          <w:i/>
          <w:spacing w:val="25"/>
          <w:position w:val="7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>2</w:t>
      </w:r>
      <w:r>
        <w:rPr>
          <w:spacing w:val="-16"/>
          <w:position w:val="-8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i/>
          <w:spacing w:val="-43"/>
          <w:position w:val="7"/>
          <w:sz w:val="24"/>
          <w:szCs w:val="24"/>
        </w:rPr>
        <w:t xml:space="preserve"> </w:t>
      </w:r>
      <w:r>
        <w:rPr>
          <w:i/>
          <w:position w:val="7"/>
          <w:sz w:val="24"/>
          <w:szCs w:val="24"/>
          <w:u w:val="single" w:color="000000"/>
        </w:rPr>
        <w:t>x</w:t>
      </w:r>
      <w:r>
        <w:rPr>
          <w:i/>
          <w:spacing w:val="-10"/>
          <w:position w:val="7"/>
          <w:sz w:val="24"/>
          <w:szCs w:val="24"/>
          <w:u w:val="single" w:color="000000"/>
        </w:rPr>
        <w:t xml:space="preserve"> </w:t>
      </w:r>
      <w:r>
        <w:rPr>
          <w:w w:val="101"/>
          <w:position w:val="7"/>
          <w:sz w:val="24"/>
          <w:szCs w:val="24"/>
          <w:u w:val="single" w:color="000000"/>
        </w:rPr>
        <w:t>7</w:t>
      </w:r>
    </w:p>
    <w:p w:rsidR="00DC2E4B" w:rsidRDefault="00F55961">
      <w:pPr>
        <w:spacing w:before="1" w:line="140" w:lineRule="exact"/>
        <w:rPr>
          <w:sz w:val="14"/>
          <w:szCs w:val="14"/>
        </w:rPr>
      </w:pPr>
      <w:r>
        <w:br w:type="column"/>
      </w:r>
    </w:p>
    <w:p w:rsidR="00DC2E4B" w:rsidRDefault="00F55961">
      <w:pPr>
        <w:spacing w:line="260" w:lineRule="exact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2902" w:space="2281"/>
            <w:col w:w="4897"/>
          </w:cols>
        </w:sectPr>
      </w:pPr>
      <w:r>
        <w:rPr>
          <w:position w:val="-6"/>
          <w:sz w:val="26"/>
          <w:szCs w:val="26"/>
        </w:rPr>
        <w:t>i/ (x-1)(x</w:t>
      </w:r>
      <w:r>
        <w:rPr>
          <w:position w:val="6"/>
          <w:sz w:val="17"/>
          <w:szCs w:val="17"/>
        </w:rPr>
        <w:t>2</w:t>
      </w:r>
      <w:r>
        <w:rPr>
          <w:spacing w:val="16"/>
          <w:position w:val="6"/>
          <w:sz w:val="17"/>
          <w:szCs w:val="17"/>
        </w:rPr>
        <w:t xml:space="preserve"> </w:t>
      </w:r>
      <w:r>
        <w:rPr>
          <w:position w:val="-6"/>
          <w:sz w:val="26"/>
          <w:szCs w:val="26"/>
        </w:rPr>
        <w:t>+5x</w:t>
      </w:r>
      <w:r>
        <w:rPr>
          <w:spacing w:val="-4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-2 )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–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(</w:t>
      </w:r>
      <w:r>
        <w:rPr>
          <w:spacing w:val="2"/>
          <w:position w:val="-6"/>
          <w:sz w:val="26"/>
          <w:szCs w:val="26"/>
        </w:rPr>
        <w:t>x</w:t>
      </w:r>
      <w:r>
        <w:rPr>
          <w:position w:val="6"/>
          <w:sz w:val="17"/>
          <w:szCs w:val="17"/>
        </w:rPr>
        <w:t>3</w:t>
      </w:r>
      <w:r>
        <w:rPr>
          <w:spacing w:val="22"/>
          <w:position w:val="6"/>
          <w:sz w:val="17"/>
          <w:szCs w:val="17"/>
        </w:rPr>
        <w:t xml:space="preserve"> </w:t>
      </w:r>
      <w:r>
        <w:rPr>
          <w:position w:val="-6"/>
          <w:sz w:val="26"/>
          <w:szCs w:val="26"/>
        </w:rPr>
        <w:t>–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1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)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=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0</w:t>
      </w:r>
    </w:p>
    <w:p w:rsidR="00DC2E4B" w:rsidRDefault="00F55961">
      <w:pPr>
        <w:spacing w:line="240" w:lineRule="exact"/>
        <w:ind w:left="597"/>
        <w:rPr>
          <w:sz w:val="24"/>
          <w:szCs w:val="24"/>
        </w:rPr>
      </w:pPr>
      <w:r>
        <w:rPr>
          <w:sz w:val="24"/>
          <w:szCs w:val="24"/>
        </w:rPr>
        <w:t xml:space="preserve">6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        </w:t>
      </w:r>
      <w:r>
        <w:rPr>
          <w:spacing w:val="2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3</w:t>
      </w:r>
    </w:p>
    <w:p w:rsidR="00DC2E4B" w:rsidRDefault="00F55961">
      <w:pPr>
        <w:spacing w:before="33" w:line="40" w:lineRule="exact"/>
        <w:ind w:left="2219"/>
        <w:rPr>
          <w:sz w:val="14"/>
          <w:szCs w:val="1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w w:val="102"/>
          <w:position w:val="-10"/>
          <w:sz w:val="14"/>
          <w:szCs w:val="14"/>
        </w:rPr>
        <w:t>2</w:t>
      </w:r>
    </w:p>
    <w:p w:rsidR="00DC2E4B" w:rsidRDefault="00F55961">
      <w:pPr>
        <w:spacing w:line="340" w:lineRule="exact"/>
        <w:ind w:left="110" w:right="-80"/>
        <w:rPr>
          <w:sz w:val="24"/>
          <w:szCs w:val="24"/>
        </w:rPr>
      </w:pPr>
      <w:r>
        <w:rPr>
          <w:position w:val="-7"/>
          <w:sz w:val="26"/>
          <w:szCs w:val="26"/>
        </w:rPr>
        <w:t>e/</w:t>
      </w:r>
      <w:r>
        <w:rPr>
          <w:spacing w:val="-2"/>
          <w:position w:val="-7"/>
          <w:sz w:val="26"/>
          <w:szCs w:val="26"/>
        </w:rPr>
        <w:t xml:space="preserve"> </w:t>
      </w:r>
      <w:r>
        <w:rPr>
          <w:spacing w:val="-3"/>
          <w:position w:val="8"/>
          <w:sz w:val="24"/>
          <w:szCs w:val="24"/>
          <w:u w:val="single" w:color="000000"/>
        </w:rPr>
        <w:t>(</w:t>
      </w:r>
      <w:r>
        <w:rPr>
          <w:spacing w:val="5"/>
          <w:position w:val="8"/>
          <w:sz w:val="24"/>
          <w:szCs w:val="24"/>
          <w:u w:val="single" w:color="000000"/>
        </w:rPr>
        <w:t>3</w:t>
      </w:r>
      <w:r>
        <w:rPr>
          <w:i/>
          <w:position w:val="8"/>
          <w:sz w:val="24"/>
          <w:szCs w:val="24"/>
          <w:u w:val="single" w:color="000000"/>
        </w:rPr>
        <w:t>x</w:t>
      </w:r>
      <w:r>
        <w:rPr>
          <w:i/>
          <w:spacing w:val="-6"/>
          <w:position w:val="8"/>
          <w:sz w:val="24"/>
          <w:szCs w:val="24"/>
          <w:u w:val="single" w:color="000000"/>
        </w:rPr>
        <w:t xml:space="preserve"> </w:t>
      </w:r>
      <w:r>
        <w:rPr>
          <w:spacing w:val="-21"/>
          <w:position w:val="8"/>
          <w:sz w:val="24"/>
          <w:szCs w:val="24"/>
          <w:u w:val="single" w:color="000000"/>
        </w:rPr>
        <w:t>1</w:t>
      </w:r>
      <w:r>
        <w:rPr>
          <w:spacing w:val="3"/>
          <w:position w:val="8"/>
          <w:sz w:val="24"/>
          <w:szCs w:val="24"/>
          <w:u w:val="single" w:color="000000"/>
        </w:rPr>
        <w:t>)</w:t>
      </w:r>
      <w:r>
        <w:rPr>
          <w:spacing w:val="10"/>
          <w:position w:val="8"/>
          <w:sz w:val="24"/>
          <w:szCs w:val="24"/>
          <w:u w:val="single" w:color="000000"/>
        </w:rPr>
        <w:t>(</w:t>
      </w:r>
      <w:r>
        <w:rPr>
          <w:i/>
          <w:position w:val="8"/>
          <w:sz w:val="24"/>
          <w:szCs w:val="24"/>
          <w:u w:val="single" w:color="000000"/>
        </w:rPr>
        <w:t>x</w:t>
      </w:r>
      <w:r>
        <w:rPr>
          <w:i/>
          <w:spacing w:val="-1"/>
          <w:position w:val="8"/>
          <w:sz w:val="24"/>
          <w:szCs w:val="24"/>
          <w:u w:val="single" w:color="000000"/>
        </w:rPr>
        <w:t xml:space="preserve"> </w:t>
      </w:r>
      <w:r>
        <w:rPr>
          <w:spacing w:val="-3"/>
          <w:position w:val="8"/>
          <w:sz w:val="24"/>
          <w:szCs w:val="24"/>
          <w:u w:val="single" w:color="000000"/>
        </w:rPr>
        <w:t>2</w:t>
      </w:r>
      <w:r>
        <w:rPr>
          <w:position w:val="8"/>
          <w:sz w:val="24"/>
          <w:szCs w:val="24"/>
          <w:u w:val="single" w:color="000000"/>
        </w:rPr>
        <w:t>)</w:t>
      </w:r>
      <w:r>
        <w:rPr>
          <w:spacing w:val="10"/>
          <w:position w:val="8"/>
          <w:sz w:val="24"/>
          <w:szCs w:val="24"/>
        </w:rPr>
        <w:t xml:space="preserve"> </w:t>
      </w:r>
      <w:r>
        <w:rPr>
          <w:spacing w:val="2"/>
          <w:position w:val="-8"/>
          <w:sz w:val="24"/>
          <w:szCs w:val="24"/>
        </w:rPr>
        <w:t xml:space="preserve"> </w:t>
      </w:r>
      <w:r>
        <w:rPr>
          <w:spacing w:val="-55"/>
          <w:position w:val="8"/>
          <w:sz w:val="24"/>
          <w:szCs w:val="24"/>
        </w:rPr>
        <w:t xml:space="preserve"> </w:t>
      </w:r>
      <w:r>
        <w:rPr>
          <w:position w:val="8"/>
          <w:sz w:val="24"/>
          <w:szCs w:val="24"/>
          <w:u w:val="single" w:color="000000"/>
        </w:rPr>
        <w:t>2</w:t>
      </w:r>
      <w:r>
        <w:rPr>
          <w:spacing w:val="-49"/>
          <w:position w:val="8"/>
          <w:sz w:val="24"/>
          <w:szCs w:val="24"/>
          <w:u w:val="single" w:color="000000"/>
        </w:rPr>
        <w:t xml:space="preserve"> </w:t>
      </w:r>
      <w:r>
        <w:rPr>
          <w:i/>
          <w:position w:val="8"/>
          <w:sz w:val="24"/>
          <w:szCs w:val="24"/>
          <w:u w:val="single" w:color="000000"/>
        </w:rPr>
        <w:t xml:space="preserve">x </w:t>
      </w:r>
      <w:r>
        <w:rPr>
          <w:i/>
          <w:spacing w:val="51"/>
          <w:position w:val="8"/>
          <w:sz w:val="24"/>
          <w:szCs w:val="24"/>
          <w:u w:val="single" w:color="000000"/>
        </w:rPr>
        <w:t xml:space="preserve"> </w:t>
      </w:r>
      <w:r>
        <w:rPr>
          <w:position w:val="8"/>
          <w:sz w:val="24"/>
          <w:szCs w:val="24"/>
          <w:u w:val="single" w:color="000000"/>
        </w:rPr>
        <w:t>1</w:t>
      </w:r>
      <w:r>
        <w:rPr>
          <w:spacing w:val="4"/>
          <w:position w:val="8"/>
          <w:sz w:val="24"/>
          <w:szCs w:val="24"/>
        </w:rPr>
        <w:t xml:space="preserve"> </w:t>
      </w:r>
      <w:r>
        <w:rPr>
          <w:spacing w:val="-6"/>
          <w:position w:val="-8"/>
          <w:sz w:val="24"/>
          <w:szCs w:val="24"/>
        </w:rPr>
        <w:t xml:space="preserve"> </w:t>
      </w:r>
      <w:r>
        <w:rPr>
          <w:spacing w:val="4"/>
          <w:w w:val="102"/>
          <w:position w:val="8"/>
          <w:sz w:val="24"/>
          <w:szCs w:val="24"/>
          <w:u w:val="single" w:color="000000"/>
        </w:rPr>
        <w:t>11</w:t>
      </w:r>
    </w:p>
    <w:p w:rsidR="00DC2E4B" w:rsidRDefault="00F55961">
      <w:pPr>
        <w:spacing w:before="6" w:line="100" w:lineRule="exact"/>
        <w:rPr>
          <w:sz w:val="10"/>
          <w:szCs w:val="10"/>
        </w:rPr>
      </w:pPr>
      <w:r>
        <w:br w:type="column"/>
      </w:r>
    </w:p>
    <w:p w:rsidR="00DC2E4B" w:rsidRDefault="00F55961">
      <w:pPr>
        <w:spacing w:line="220" w:lineRule="exact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3150" w:space="1939"/>
            <w:col w:w="4991"/>
          </w:cols>
        </w:sectPr>
      </w:pPr>
      <w:r>
        <w:rPr>
          <w:spacing w:val="3"/>
          <w:position w:val="-5"/>
          <w:sz w:val="26"/>
          <w:szCs w:val="26"/>
        </w:rPr>
        <w:t>k</w:t>
      </w:r>
      <w:r>
        <w:rPr>
          <w:position w:val="-5"/>
          <w:sz w:val="26"/>
          <w:szCs w:val="26"/>
        </w:rPr>
        <w:t xml:space="preserve">/  </w:t>
      </w:r>
      <w:r>
        <w:rPr>
          <w:spacing w:val="63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2x(</w:t>
      </w:r>
      <w:r>
        <w:rPr>
          <w:spacing w:val="3"/>
          <w:position w:val="-5"/>
          <w:sz w:val="26"/>
          <w:szCs w:val="26"/>
        </w:rPr>
        <w:t>x</w:t>
      </w:r>
      <w:r>
        <w:rPr>
          <w:position w:val="-5"/>
          <w:sz w:val="26"/>
          <w:szCs w:val="26"/>
        </w:rPr>
        <w:t>-3)</w:t>
      </w:r>
      <w:r>
        <w:rPr>
          <w:spacing w:val="-8"/>
          <w:position w:val="-5"/>
          <w:sz w:val="26"/>
          <w:szCs w:val="26"/>
        </w:rPr>
        <w:t xml:space="preserve"> </w:t>
      </w:r>
      <w:r>
        <w:rPr>
          <w:spacing w:val="2"/>
          <w:position w:val="-5"/>
          <w:sz w:val="26"/>
          <w:szCs w:val="26"/>
        </w:rPr>
        <w:t>+</w:t>
      </w:r>
      <w:r>
        <w:rPr>
          <w:position w:val="-5"/>
          <w:sz w:val="26"/>
          <w:szCs w:val="26"/>
        </w:rPr>
        <w:t>5(x-3)</w:t>
      </w:r>
      <w:r>
        <w:rPr>
          <w:spacing w:val="-8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=</w:t>
      </w:r>
      <w:r>
        <w:rPr>
          <w:spacing w:val="-1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0</w:t>
      </w:r>
    </w:p>
    <w:p w:rsidR="00DC2E4B" w:rsidRDefault="00F55961">
      <w:pPr>
        <w:spacing w:line="240" w:lineRule="exact"/>
        <w:ind w:left="962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sz w:val="24"/>
          <w:szCs w:val="24"/>
        </w:rPr>
        <w:t xml:space="preserve">3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 </w:t>
      </w:r>
      <w:r>
        <w:rPr>
          <w:spacing w:val="8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2</w:t>
      </w:r>
    </w:p>
    <w:p w:rsidR="00DC2E4B" w:rsidRDefault="00F55961">
      <w:pPr>
        <w:tabs>
          <w:tab w:val="left" w:pos="3000"/>
        </w:tabs>
        <w:spacing w:line="360" w:lineRule="exact"/>
        <w:ind w:left="110" w:right="-80"/>
        <w:rPr>
          <w:sz w:val="24"/>
          <w:szCs w:val="24"/>
        </w:rPr>
      </w:pPr>
      <w:r>
        <w:rPr>
          <w:spacing w:val="2"/>
          <w:w w:val="99"/>
          <w:position w:val="-8"/>
          <w:sz w:val="26"/>
          <w:szCs w:val="26"/>
        </w:rPr>
        <w:t>f</w:t>
      </w:r>
      <w:r>
        <w:rPr>
          <w:w w:val="99"/>
          <w:position w:val="-8"/>
          <w:sz w:val="26"/>
          <w:szCs w:val="26"/>
        </w:rPr>
        <w:t>/</w:t>
      </w:r>
      <w:r>
        <w:rPr>
          <w:spacing w:val="-26"/>
          <w:position w:val="-8"/>
          <w:sz w:val="26"/>
          <w:szCs w:val="26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 </w:t>
      </w:r>
      <w:r>
        <w:rPr>
          <w:spacing w:val="-12"/>
          <w:position w:val="7"/>
          <w:sz w:val="24"/>
          <w:szCs w:val="24"/>
          <w:u w:val="single" w:color="000000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2 </w:t>
      </w:r>
      <w:r>
        <w:rPr>
          <w:position w:val="7"/>
          <w:sz w:val="24"/>
          <w:szCs w:val="24"/>
          <w:u w:val="single" w:color="000000"/>
        </w:rPr>
        <w:t xml:space="preserve"> </w:t>
      </w:r>
      <w:r>
        <w:rPr>
          <w:spacing w:val="-22"/>
          <w:position w:val="7"/>
          <w:sz w:val="24"/>
          <w:szCs w:val="24"/>
          <w:u w:val="single" w:color="000000"/>
        </w:rPr>
        <w:t xml:space="preserve"> </w:t>
      </w:r>
      <w:r>
        <w:rPr>
          <w:spacing w:val="-4"/>
          <w:position w:val="7"/>
          <w:sz w:val="24"/>
          <w:szCs w:val="24"/>
        </w:rPr>
        <w:t xml:space="preserve"> </w:t>
      </w:r>
      <w:r>
        <w:rPr>
          <w:spacing w:val="-11"/>
          <w:position w:val="-9"/>
          <w:sz w:val="24"/>
          <w:szCs w:val="24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 </w:t>
      </w:r>
      <w:r>
        <w:rPr>
          <w:spacing w:val="5"/>
          <w:position w:val="7"/>
          <w:sz w:val="24"/>
          <w:szCs w:val="24"/>
          <w:u w:val="single" w:color="000000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1 </w:t>
      </w:r>
      <w:r>
        <w:rPr>
          <w:position w:val="7"/>
          <w:sz w:val="24"/>
          <w:szCs w:val="24"/>
          <w:u w:val="single" w:color="000000"/>
        </w:rPr>
        <w:t xml:space="preserve"> </w:t>
      </w:r>
      <w:r>
        <w:rPr>
          <w:spacing w:val="2"/>
          <w:position w:val="7"/>
          <w:sz w:val="24"/>
          <w:szCs w:val="24"/>
          <w:u w:val="single" w:color="000000"/>
        </w:rPr>
        <w:t xml:space="preserve"> </w:t>
      </w:r>
      <w:r>
        <w:rPr>
          <w:spacing w:val="11"/>
          <w:position w:val="7"/>
          <w:sz w:val="24"/>
          <w:szCs w:val="24"/>
        </w:rPr>
        <w:t xml:space="preserve"> </w:t>
      </w:r>
      <w:r>
        <w:rPr>
          <w:spacing w:val="4"/>
          <w:position w:val="-9"/>
          <w:sz w:val="24"/>
          <w:szCs w:val="24"/>
        </w:rPr>
        <w:t xml:space="preserve"> </w:t>
      </w:r>
      <w:r>
        <w:rPr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   </w:t>
      </w:r>
      <w:r>
        <w:rPr>
          <w:spacing w:val="-8"/>
          <w:position w:val="7"/>
          <w:sz w:val="24"/>
          <w:szCs w:val="24"/>
          <w:u w:val="single" w:color="000000"/>
        </w:rPr>
        <w:t xml:space="preserve"> </w:t>
      </w:r>
      <w:r>
        <w:rPr>
          <w:spacing w:val="5"/>
          <w:w w:val="102"/>
          <w:position w:val="7"/>
          <w:sz w:val="24"/>
          <w:szCs w:val="24"/>
          <w:u w:val="single" w:color="000000"/>
        </w:rPr>
        <w:t>3</w:t>
      </w:r>
      <w:r>
        <w:rPr>
          <w:i/>
          <w:w w:val="102"/>
          <w:position w:val="7"/>
          <w:sz w:val="24"/>
          <w:szCs w:val="24"/>
          <w:u w:val="single" w:color="000000"/>
        </w:rPr>
        <w:t>x</w:t>
      </w:r>
      <w:r>
        <w:rPr>
          <w:i/>
          <w:spacing w:val="-13"/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spacing w:val="4"/>
          <w:w w:val="102"/>
          <w:position w:val="7"/>
          <w:sz w:val="24"/>
          <w:szCs w:val="24"/>
          <w:u w:val="single" w:color="000000"/>
        </w:rPr>
        <w:t>11</w:t>
      </w:r>
      <w:r>
        <w:rPr>
          <w:w w:val="102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ab/>
      </w:r>
    </w:p>
    <w:p w:rsidR="00DC2E4B" w:rsidRDefault="00F55961">
      <w:pPr>
        <w:spacing w:before="5" w:line="100" w:lineRule="exact"/>
        <w:rPr>
          <w:sz w:val="10"/>
          <w:szCs w:val="10"/>
        </w:rPr>
      </w:pPr>
      <w:r>
        <w:br w:type="column"/>
      </w:r>
    </w:p>
    <w:p w:rsidR="00DC2E4B" w:rsidRDefault="00F55961">
      <w:pPr>
        <w:spacing w:line="260" w:lineRule="exact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3010" w:space="2267"/>
            <w:col w:w="4803"/>
          </w:cols>
        </w:sectPr>
      </w:pPr>
      <w:r>
        <w:rPr>
          <w:spacing w:val="2"/>
          <w:position w:val="-6"/>
          <w:sz w:val="26"/>
          <w:szCs w:val="26"/>
        </w:rPr>
        <w:t>l</w:t>
      </w:r>
      <w:r>
        <w:rPr>
          <w:position w:val="-6"/>
          <w:sz w:val="26"/>
          <w:szCs w:val="26"/>
        </w:rPr>
        <w:t>/ -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x</w:t>
      </w:r>
      <w:r>
        <w:rPr>
          <w:position w:val="6"/>
          <w:sz w:val="17"/>
          <w:szCs w:val="17"/>
        </w:rPr>
        <w:t>2</w:t>
      </w:r>
      <w:r>
        <w:rPr>
          <w:spacing w:val="22"/>
          <w:position w:val="6"/>
          <w:sz w:val="17"/>
          <w:szCs w:val="17"/>
        </w:rPr>
        <w:t xml:space="preserve"> </w:t>
      </w:r>
      <w:r>
        <w:rPr>
          <w:position w:val="-6"/>
          <w:sz w:val="26"/>
          <w:szCs w:val="26"/>
        </w:rPr>
        <w:t>+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5x</w:t>
      </w:r>
      <w:r>
        <w:rPr>
          <w:spacing w:val="-3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–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6</w:t>
      </w:r>
      <w:r>
        <w:rPr>
          <w:spacing w:val="-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=</w:t>
      </w:r>
      <w:r>
        <w:rPr>
          <w:spacing w:val="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0</w:t>
      </w:r>
    </w:p>
    <w:p w:rsidR="00DC2E4B" w:rsidRDefault="00F55961">
      <w:pPr>
        <w:spacing w:line="240" w:lineRule="exact"/>
        <w:ind w:left="338" w:right="-57"/>
        <w:rPr>
          <w:sz w:val="24"/>
          <w:szCs w:val="24"/>
        </w:rPr>
      </w:pPr>
      <w:r>
        <w:rPr>
          <w:i/>
          <w:sz w:val="24"/>
          <w:szCs w:val="24"/>
        </w:rPr>
        <w:t>x</w:t>
      </w:r>
      <w:r>
        <w:rPr>
          <w:i/>
          <w:spacing w:val="-10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1</w:t>
      </w:r>
    </w:p>
    <w:p w:rsidR="00DC2E4B" w:rsidRDefault="00F55961">
      <w:pPr>
        <w:spacing w:line="240" w:lineRule="exact"/>
        <w:ind w:right="-57"/>
        <w:rPr>
          <w:sz w:val="24"/>
          <w:szCs w:val="24"/>
        </w:rPr>
      </w:pPr>
      <w:r>
        <w:br w:type="column"/>
      </w:r>
      <w:r>
        <w:rPr>
          <w:i/>
          <w:sz w:val="24"/>
          <w:szCs w:val="24"/>
        </w:rPr>
        <w:t>x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2</w:t>
      </w:r>
    </w:p>
    <w:p w:rsidR="00DC2E4B" w:rsidRDefault="00F55961">
      <w:pPr>
        <w:spacing w:line="24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3" w:space="720" w:equalWidth="0">
            <w:col w:w="774" w:space="253"/>
            <w:col w:w="460" w:space="287"/>
            <w:col w:w="8306"/>
          </w:cols>
        </w:sectPr>
      </w:pPr>
      <w:r>
        <w:br w:type="column"/>
      </w:r>
      <w:r>
        <w:rPr>
          <w:spacing w:val="16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1</w:t>
      </w:r>
      <w:r>
        <w:rPr>
          <w:spacing w:val="3"/>
          <w:sz w:val="24"/>
          <w:szCs w:val="24"/>
        </w:rPr>
        <w:t>)</w:t>
      </w:r>
      <w:r>
        <w:rPr>
          <w:spacing w:val="9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w w:val="102"/>
          <w:sz w:val="24"/>
          <w:szCs w:val="24"/>
        </w:rPr>
        <w:t>2</w:t>
      </w:r>
      <w:r>
        <w:rPr>
          <w:w w:val="102"/>
          <w:sz w:val="24"/>
          <w:szCs w:val="24"/>
        </w:rPr>
        <w:t>)</w:t>
      </w:r>
    </w:p>
    <w:p w:rsidR="00DC2E4B" w:rsidRDefault="00DC2E4B">
      <w:pPr>
        <w:spacing w:before="1" w:line="100" w:lineRule="exact"/>
        <w:rPr>
          <w:sz w:val="11"/>
          <w:szCs w:val="11"/>
        </w:rPr>
      </w:pPr>
    </w:p>
    <w:p w:rsidR="00DC2E4B" w:rsidRDefault="00DC2E4B">
      <w:pPr>
        <w:spacing w:line="200" w:lineRule="exact"/>
      </w:pPr>
    </w:p>
    <w:p w:rsidR="00DC2E4B" w:rsidRDefault="00F55961">
      <w:pPr>
        <w:spacing w:before="26"/>
        <w:ind w:left="110"/>
        <w:rPr>
          <w:sz w:val="26"/>
          <w:szCs w:val="26"/>
        </w:rPr>
      </w:pP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/ </w:t>
      </w:r>
      <w:r>
        <w:rPr>
          <w:spacing w:val="-2"/>
          <w:sz w:val="26"/>
          <w:szCs w:val="26"/>
        </w:rPr>
        <w:t>|</w:t>
      </w:r>
      <w:r>
        <w:rPr>
          <w:sz w:val="26"/>
          <w:szCs w:val="26"/>
        </w:rPr>
        <w:t>3</w:t>
      </w:r>
      <w:r>
        <w:rPr>
          <w:spacing w:val="3"/>
          <w:sz w:val="26"/>
          <w:szCs w:val="26"/>
        </w:rPr>
        <w:t>x</w:t>
      </w:r>
      <w:r>
        <w:rPr>
          <w:sz w:val="26"/>
          <w:szCs w:val="26"/>
        </w:rPr>
        <w:t>-2|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2x                                                        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 xml:space="preserve">n/ </w:t>
      </w:r>
      <w:r>
        <w:rPr>
          <w:spacing w:val="-2"/>
          <w:sz w:val="26"/>
          <w:szCs w:val="26"/>
        </w:rPr>
        <w:t>|</w:t>
      </w:r>
      <w:r>
        <w:rPr>
          <w:sz w:val="26"/>
          <w:szCs w:val="26"/>
        </w:rPr>
        <w:t>3x 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|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DC2E4B" w:rsidRDefault="00F55961">
      <w:pPr>
        <w:spacing w:before="1"/>
        <w:ind w:left="951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2/Giải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ận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DC2E4B" w:rsidRDefault="00F55961">
      <w:pPr>
        <w:spacing w:before="1" w:line="300" w:lineRule="exact"/>
        <w:ind w:left="1191" w:right="6377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 xml:space="preserve">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-1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(x</w:t>
      </w:r>
      <w:r>
        <w:rPr>
          <w:spacing w:val="3"/>
          <w:sz w:val="26"/>
          <w:szCs w:val="26"/>
        </w:rPr>
        <w:t>+</w:t>
      </w:r>
      <w:r>
        <w:rPr>
          <w:sz w:val="26"/>
          <w:szCs w:val="26"/>
        </w:rPr>
        <w:t>1)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x b.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2"/>
          <w:sz w:val="26"/>
          <w:szCs w:val="26"/>
        </w:rPr>
        <w:t>m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4)x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+2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</w:t>
      </w:r>
    </w:p>
    <w:p w:rsidR="00DC2E4B" w:rsidRDefault="00F55961">
      <w:pPr>
        <w:spacing w:line="280" w:lineRule="exact"/>
        <w:ind w:left="951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3/Cho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ẩn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: 4x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-25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+</w:t>
      </w:r>
      <w:r>
        <w:rPr>
          <w:spacing w:val="1"/>
          <w:sz w:val="26"/>
          <w:szCs w:val="26"/>
        </w:rPr>
        <w:t>k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kx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0</w:t>
      </w:r>
    </w:p>
    <w:p w:rsidR="00DC2E4B" w:rsidRDefault="00F55961">
      <w:pPr>
        <w:spacing w:before="1"/>
        <w:ind w:left="951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Giải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phương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rình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; k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= </w:t>
      </w:r>
      <w:r>
        <w:rPr>
          <w:spacing w:val="2"/>
          <w:sz w:val="26"/>
          <w:szCs w:val="26"/>
        </w:rPr>
        <w:t>-</w:t>
      </w:r>
      <w:r>
        <w:rPr>
          <w:sz w:val="26"/>
          <w:szCs w:val="26"/>
        </w:rPr>
        <w:t>3</w:t>
      </w:r>
    </w:p>
    <w:p w:rsidR="00DC2E4B" w:rsidRDefault="00F55961">
      <w:pPr>
        <w:spacing w:line="280" w:lineRule="exact"/>
        <w:ind w:left="951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giá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trị 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nhận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m</w:t>
      </w:r>
    </w:p>
    <w:p w:rsidR="00DC2E4B" w:rsidRDefault="00F55961">
      <w:pPr>
        <w:spacing w:before="1" w:line="280" w:lineRule="exact"/>
        <w:ind w:left="951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Bài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4/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Gi</w:t>
      </w:r>
      <w:r>
        <w:rPr>
          <w:spacing w:val="2"/>
          <w:position w:val="-1"/>
          <w:sz w:val="26"/>
          <w:szCs w:val="26"/>
        </w:rPr>
        <w:t>ả</w:t>
      </w:r>
      <w:r>
        <w:rPr>
          <w:position w:val="-1"/>
          <w:sz w:val="26"/>
          <w:szCs w:val="26"/>
        </w:rPr>
        <w:t>i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các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bất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ph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ơng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trình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và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biểu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diễn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ập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nghi</w:t>
      </w:r>
      <w:r>
        <w:rPr>
          <w:spacing w:val="2"/>
          <w:position w:val="-1"/>
          <w:sz w:val="26"/>
          <w:szCs w:val="26"/>
        </w:rPr>
        <w:t>ệ</w:t>
      </w:r>
      <w:r>
        <w:rPr>
          <w:position w:val="-1"/>
          <w:sz w:val="26"/>
          <w:szCs w:val="26"/>
        </w:rPr>
        <w:t>m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trên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trục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số</w:t>
      </w:r>
    </w:p>
    <w:p w:rsidR="00DC2E4B" w:rsidRDefault="00F55961">
      <w:pPr>
        <w:spacing w:line="300" w:lineRule="exact"/>
        <w:ind w:left="110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position w:val="-1"/>
          <w:sz w:val="26"/>
          <w:szCs w:val="26"/>
        </w:rPr>
        <w:t>a/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2x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&gt;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+4x                                                      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b/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x</w:t>
      </w:r>
      <w:r>
        <w:rPr>
          <w:position w:val="-1"/>
          <w:sz w:val="26"/>
          <w:szCs w:val="26"/>
        </w:rPr>
        <w:t>-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  <w:r>
        <w:rPr>
          <w:spacing w:val="23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&lt;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x</w:t>
      </w:r>
      <w:r>
        <w:rPr>
          <w:position w:val="-1"/>
          <w:sz w:val="26"/>
          <w:szCs w:val="26"/>
        </w:rPr>
        <w:t>+3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)</w:t>
      </w:r>
    </w:p>
    <w:p w:rsidR="00DC2E4B" w:rsidRDefault="00F55961">
      <w:pPr>
        <w:spacing w:line="380" w:lineRule="exact"/>
        <w:ind w:left="110" w:right="-80"/>
        <w:rPr>
          <w:sz w:val="24"/>
          <w:szCs w:val="24"/>
        </w:rPr>
      </w:pPr>
      <w:r>
        <w:rPr>
          <w:position w:val="-8"/>
          <w:sz w:val="26"/>
          <w:szCs w:val="26"/>
        </w:rPr>
        <w:t>c/</w:t>
      </w:r>
      <w:r>
        <w:rPr>
          <w:spacing w:val="-2"/>
          <w:position w:val="-8"/>
          <w:sz w:val="26"/>
          <w:szCs w:val="26"/>
        </w:rPr>
        <w:t xml:space="preserve"> </w:t>
      </w:r>
      <w:r>
        <w:rPr>
          <w:spacing w:val="6"/>
          <w:position w:val="7"/>
          <w:sz w:val="24"/>
          <w:szCs w:val="24"/>
          <w:u w:val="single" w:color="000000"/>
        </w:rPr>
        <w:t>3</w:t>
      </w:r>
      <w:r>
        <w:rPr>
          <w:i/>
          <w:position w:val="7"/>
          <w:sz w:val="24"/>
          <w:szCs w:val="24"/>
          <w:u w:val="single" w:color="000000"/>
        </w:rPr>
        <w:t>x</w:t>
      </w:r>
      <w:r>
        <w:rPr>
          <w:i/>
          <w:spacing w:val="-11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>1</w:t>
      </w:r>
      <w:r>
        <w:rPr>
          <w:spacing w:val="-3"/>
          <w:position w:val="7"/>
          <w:sz w:val="24"/>
          <w:szCs w:val="24"/>
        </w:rPr>
        <w:t xml:space="preserve"> </w:t>
      </w:r>
      <w:r>
        <w:rPr>
          <w:spacing w:val="2"/>
          <w:position w:val="-8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>2</w:t>
      </w:r>
    </w:p>
    <w:p w:rsidR="00DC2E4B" w:rsidRDefault="00F55961">
      <w:pPr>
        <w:spacing w:line="38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1278" w:space="3939"/>
            <w:col w:w="4863"/>
          </w:cols>
        </w:sectPr>
      </w:pPr>
      <w:r>
        <w:br w:type="column"/>
      </w:r>
      <w:r>
        <w:rPr>
          <w:position w:val="-8"/>
          <w:sz w:val="26"/>
          <w:szCs w:val="26"/>
        </w:rPr>
        <w:t>d/</w:t>
      </w:r>
      <w:r>
        <w:rPr>
          <w:spacing w:val="62"/>
          <w:position w:val="-8"/>
          <w:sz w:val="26"/>
          <w:szCs w:val="26"/>
        </w:rPr>
        <w:t xml:space="preserve"> </w:t>
      </w:r>
      <w:r>
        <w:rPr>
          <w:position w:val="7"/>
          <w:sz w:val="24"/>
          <w:szCs w:val="24"/>
          <w:u w:val="single" w:color="000000"/>
        </w:rPr>
        <w:t>1</w:t>
      </w:r>
      <w:r>
        <w:rPr>
          <w:spacing w:val="-37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>2</w:t>
      </w:r>
      <w:r>
        <w:rPr>
          <w:spacing w:val="-48"/>
          <w:position w:val="7"/>
          <w:sz w:val="24"/>
          <w:szCs w:val="24"/>
          <w:u w:val="single" w:color="000000"/>
        </w:rPr>
        <w:t xml:space="preserve"> </w:t>
      </w:r>
      <w:r>
        <w:rPr>
          <w:i/>
          <w:position w:val="7"/>
          <w:sz w:val="24"/>
          <w:szCs w:val="24"/>
          <w:u w:val="single" w:color="000000"/>
        </w:rPr>
        <w:t>x</w:t>
      </w:r>
      <w:r>
        <w:rPr>
          <w:i/>
          <w:spacing w:val="10"/>
          <w:position w:val="7"/>
          <w:sz w:val="24"/>
          <w:szCs w:val="24"/>
        </w:rPr>
        <w:t xml:space="preserve"> </w:t>
      </w:r>
      <w:r>
        <w:rPr>
          <w:spacing w:val="-13"/>
          <w:position w:val="-8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>2</w:t>
      </w:r>
      <w:r>
        <w:rPr>
          <w:spacing w:val="-5"/>
          <w:position w:val="-8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position w:val="7"/>
          <w:sz w:val="24"/>
          <w:szCs w:val="24"/>
          <w:u w:val="single" w:color="000000"/>
        </w:rPr>
        <w:t>1</w:t>
      </w:r>
      <w:r>
        <w:rPr>
          <w:spacing w:val="-37"/>
          <w:position w:val="7"/>
          <w:sz w:val="24"/>
          <w:szCs w:val="24"/>
          <w:u w:val="single" w:color="000000"/>
        </w:rPr>
        <w:t xml:space="preserve"> </w:t>
      </w:r>
      <w:r>
        <w:rPr>
          <w:spacing w:val="9"/>
          <w:position w:val="7"/>
          <w:sz w:val="24"/>
          <w:szCs w:val="24"/>
          <w:u w:val="single" w:color="000000"/>
        </w:rPr>
        <w:t>5</w:t>
      </w:r>
      <w:r>
        <w:rPr>
          <w:i/>
          <w:position w:val="7"/>
          <w:sz w:val="24"/>
          <w:szCs w:val="24"/>
          <w:u w:val="single" w:color="000000"/>
        </w:rPr>
        <w:t>x</w:t>
      </w:r>
    </w:p>
    <w:p w:rsidR="00DC2E4B" w:rsidRDefault="00F55961">
      <w:pPr>
        <w:spacing w:line="240" w:lineRule="exact"/>
        <w:ind w:left="523" w:right="2991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4                </w:t>
      </w:r>
      <w:r>
        <w:rPr>
          <w:spacing w:val="3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8</w:t>
      </w:r>
    </w:p>
    <w:p w:rsidR="00DC2E4B" w:rsidRDefault="00F55961">
      <w:pPr>
        <w:spacing w:line="280" w:lineRule="exact"/>
        <w:ind w:left="951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5/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trị nào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thì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ì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ẩn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DC2E4B" w:rsidRDefault="00F55961">
      <w:pPr>
        <w:spacing w:line="280" w:lineRule="exact"/>
        <w:ind w:left="951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x+2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+4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gh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ệm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</w:p>
    <w:p w:rsidR="00DC2E4B" w:rsidRDefault="00F55961">
      <w:pPr>
        <w:spacing w:before="6"/>
        <w:ind w:left="951"/>
        <w:rPr>
          <w:sz w:val="26"/>
          <w:szCs w:val="26"/>
        </w:rPr>
      </w:pPr>
      <w:r>
        <w:rPr>
          <w:sz w:val="26"/>
          <w:szCs w:val="26"/>
        </w:rPr>
        <w:t>b/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2x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+3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có 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m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</w:p>
    <w:p w:rsidR="00DC2E4B" w:rsidRDefault="00F55961">
      <w:pPr>
        <w:spacing w:before="37"/>
        <w:ind w:left="951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6/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a&gt;b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,ch</w:t>
      </w:r>
      <w:r>
        <w:rPr>
          <w:spacing w:val="1"/>
          <w:sz w:val="26"/>
          <w:szCs w:val="26"/>
        </w:rPr>
        <w:t>ứ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tỏ</w:t>
      </w:r>
    </w:p>
    <w:p w:rsidR="00DC2E4B" w:rsidRDefault="00F55961">
      <w:pPr>
        <w:spacing w:before="1" w:line="280" w:lineRule="exact"/>
        <w:ind w:left="951"/>
        <w:rPr>
          <w:sz w:val="26"/>
          <w:szCs w:val="26"/>
        </w:rPr>
      </w:pPr>
      <w:r>
        <w:rPr>
          <w:position w:val="-1"/>
          <w:sz w:val="26"/>
          <w:szCs w:val="26"/>
        </w:rPr>
        <w:t>a.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3a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4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&gt;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3</w:t>
      </w:r>
      <w:r>
        <w:rPr>
          <w:position w:val="-1"/>
          <w:sz w:val="26"/>
          <w:szCs w:val="26"/>
        </w:rPr>
        <w:t>b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2                                </w:t>
      </w:r>
      <w:r>
        <w:rPr>
          <w:spacing w:val="6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b/ </w:t>
      </w:r>
      <w:r>
        <w:rPr>
          <w:spacing w:val="2"/>
          <w:position w:val="-1"/>
          <w:sz w:val="26"/>
          <w:szCs w:val="26"/>
        </w:rPr>
        <w:t>2</w:t>
      </w:r>
      <w:r>
        <w:rPr>
          <w:position w:val="-1"/>
          <w:sz w:val="26"/>
          <w:szCs w:val="26"/>
        </w:rPr>
        <w:t>-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4a &lt;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3-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4b</w:t>
      </w:r>
    </w:p>
    <w:p w:rsidR="00DC2E4B" w:rsidRDefault="00F55961">
      <w:pPr>
        <w:spacing w:before="7"/>
        <w:ind w:left="110" w:right="64" w:firstLine="840"/>
        <w:jc w:val="both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7/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xe</w:t>
      </w:r>
      <w:r>
        <w:rPr>
          <w:spacing w:val="2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5"/>
          <w:sz w:val="26"/>
          <w:szCs w:val="26"/>
        </w:rPr>
        <w:t>á</w:t>
      </w:r>
      <w:r>
        <w:rPr>
          <w:sz w:val="26"/>
          <w:szCs w:val="26"/>
        </w:rPr>
        <w:t>y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ởi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hành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2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à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Nội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ị</w:t>
      </w:r>
      <w:r>
        <w:rPr>
          <w:sz w:val="26"/>
          <w:szCs w:val="26"/>
        </w:rPr>
        <w:t>nh</w:t>
      </w:r>
      <w:r>
        <w:rPr>
          <w:spacing w:val="1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n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tốc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35</w:t>
      </w:r>
      <w:r>
        <w:rPr>
          <w:spacing w:val="2"/>
          <w:sz w:val="26"/>
          <w:szCs w:val="26"/>
        </w:rPr>
        <w:t>k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h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Sau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24 phút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ô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tô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xuất phát đi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NĐ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đến HN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vận tốc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45</w:t>
      </w:r>
      <w:r>
        <w:rPr>
          <w:spacing w:val="2"/>
          <w:sz w:val="26"/>
          <w:szCs w:val="26"/>
        </w:rPr>
        <w:t>k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/h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Biết quãng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Đị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– Hà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Nội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dài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90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Hỏi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sau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bao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lâu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kể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lúc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xe </w:t>
      </w:r>
      <w:r>
        <w:rPr>
          <w:spacing w:val="-3"/>
          <w:sz w:val="26"/>
          <w:szCs w:val="26"/>
        </w:rPr>
        <w:t>m</w:t>
      </w:r>
      <w:r>
        <w:rPr>
          <w:spacing w:val="5"/>
          <w:sz w:val="26"/>
          <w:szCs w:val="26"/>
        </w:rPr>
        <w:t>á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khởi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hành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xe gặp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nhau?</w:t>
      </w:r>
    </w:p>
    <w:p w:rsidR="00DC2E4B" w:rsidRDefault="00F55961">
      <w:pPr>
        <w:spacing w:before="1" w:line="300" w:lineRule="exact"/>
        <w:ind w:left="110" w:right="67" w:firstLine="720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8/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ô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tô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pacing w:val="2"/>
          <w:sz w:val="26"/>
          <w:szCs w:val="26"/>
        </w:rPr>
        <w:t>ã</w:t>
      </w:r>
      <w:r>
        <w:rPr>
          <w:sz w:val="26"/>
          <w:szCs w:val="26"/>
        </w:rPr>
        <w:t>ng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đá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2"/>
          <w:sz w:val="26"/>
          <w:szCs w:val="26"/>
        </w:rPr>
        <w:t>0k</w:t>
      </w:r>
      <w:r>
        <w:rPr>
          <w:sz w:val="26"/>
          <w:szCs w:val="26"/>
        </w:rPr>
        <w:t>m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ro</w:t>
      </w:r>
      <w:r>
        <w:rPr>
          <w:sz w:val="26"/>
          <w:szCs w:val="26"/>
        </w:rPr>
        <w:t>ng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thời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gian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đã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ị</w:t>
      </w:r>
      <w:r>
        <w:rPr>
          <w:sz w:val="26"/>
          <w:szCs w:val="26"/>
        </w:rPr>
        <w:t>nh</w:t>
      </w:r>
      <w:r>
        <w:rPr>
          <w:spacing w:val="2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Ô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tô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ử</w:t>
      </w:r>
      <w:r>
        <w:rPr>
          <w:sz w:val="26"/>
          <w:szCs w:val="26"/>
        </w:rPr>
        <w:t>a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ãng 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đầu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vận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tốc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hơn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dự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đị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m</w:t>
      </w:r>
      <w:r>
        <w:rPr>
          <w:spacing w:val="9"/>
          <w:sz w:val="26"/>
          <w:szCs w:val="26"/>
        </w:rPr>
        <w:t>/</w:t>
      </w:r>
      <w:r>
        <w:rPr>
          <w:sz w:val="26"/>
          <w:szCs w:val="26"/>
        </w:rPr>
        <w:t>h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ử</w:t>
      </w:r>
      <w:r>
        <w:rPr>
          <w:sz w:val="26"/>
          <w:szCs w:val="26"/>
        </w:rPr>
        <w:t>a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quã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còn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ại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tốc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ấp</w:t>
      </w:r>
    </w:p>
    <w:p w:rsidR="00DC2E4B" w:rsidRDefault="00F55961">
      <w:pPr>
        <w:spacing w:line="280" w:lineRule="exact"/>
        <w:ind w:left="110"/>
        <w:rPr>
          <w:sz w:val="26"/>
          <w:szCs w:val="26"/>
        </w:rPr>
      </w:pPr>
      <w:r>
        <w:rPr>
          <w:sz w:val="26"/>
          <w:szCs w:val="26"/>
        </w:rPr>
        <w:t>hơn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dự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đị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6k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/h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ô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tô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đã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đí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đúng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hời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ian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đã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ị</w:t>
      </w:r>
      <w:r>
        <w:rPr>
          <w:sz w:val="26"/>
          <w:szCs w:val="26"/>
        </w:rPr>
        <w:t>nh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Tí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thời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gian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ô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ô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dự</w:t>
      </w:r>
    </w:p>
    <w:p w:rsidR="00DC2E4B" w:rsidRDefault="00F55961">
      <w:pPr>
        <w:spacing w:before="1"/>
        <w:ind w:left="110"/>
        <w:rPr>
          <w:sz w:val="26"/>
          <w:szCs w:val="26"/>
        </w:rPr>
      </w:pPr>
      <w:r>
        <w:rPr>
          <w:sz w:val="26"/>
          <w:szCs w:val="26"/>
        </w:rPr>
        <w:t>định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pacing w:val="2"/>
          <w:sz w:val="26"/>
          <w:szCs w:val="26"/>
        </w:rPr>
        <w:t>ã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?</w:t>
      </w:r>
    </w:p>
    <w:p w:rsidR="00DC2E4B" w:rsidRDefault="00F55961">
      <w:pPr>
        <w:spacing w:before="5" w:line="280" w:lineRule="exact"/>
        <w:ind w:left="110" w:right="73" w:firstLine="785"/>
        <w:jc w:val="both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9/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ách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5"/>
          <w:sz w:val="26"/>
          <w:szCs w:val="26"/>
        </w:rPr>
        <w:t>â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ă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tuổi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gấp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tuổi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sau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5"/>
          <w:sz w:val="26"/>
          <w:szCs w:val="26"/>
        </w:rPr>
        <w:t>â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nă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thì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tuổi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gấp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n tuổi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5"/>
          <w:sz w:val="26"/>
          <w:szCs w:val="26"/>
        </w:rPr>
        <w:t>ậ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 xml:space="preserve">tuổi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là bao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nhi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?</w:t>
      </w:r>
    </w:p>
    <w:p w:rsidR="00DC2E4B" w:rsidRDefault="00F55961">
      <w:pPr>
        <w:spacing w:before="2" w:line="280" w:lineRule="exact"/>
        <w:ind w:left="110" w:right="71" w:firstLine="720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đội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thợ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ỏ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kế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hoạ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khai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thác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than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ỗi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hải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khai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thác 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40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tấn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han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Khi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õi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hai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thác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45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tấn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han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ó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đội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ã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oàn</w:t>
      </w:r>
    </w:p>
    <w:p w:rsidR="00DC2E4B" w:rsidRDefault="00F55961">
      <w:pPr>
        <w:spacing w:line="300" w:lineRule="exact"/>
        <w:ind w:left="110" w:right="69"/>
        <w:rPr>
          <w:sz w:val="26"/>
          <w:szCs w:val="26"/>
        </w:rPr>
      </w:pPr>
      <w:r>
        <w:rPr>
          <w:sz w:val="26"/>
          <w:szCs w:val="26"/>
        </w:rPr>
        <w:t>thành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kế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hoạch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v</w:t>
      </w:r>
      <w:r>
        <w:rPr>
          <w:sz w:val="26"/>
          <w:szCs w:val="26"/>
        </w:rPr>
        <w:t>à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còn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ư</w:t>
      </w:r>
      <w:r>
        <w:rPr>
          <w:spacing w:val="4"/>
          <w:sz w:val="26"/>
          <w:szCs w:val="26"/>
        </w:rPr>
        <w:t>ợ</w:t>
      </w:r>
      <w:r>
        <w:rPr>
          <w:sz w:val="26"/>
          <w:szCs w:val="26"/>
        </w:rPr>
        <w:t>t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tấn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than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Hỏi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an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à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ội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phảik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 theo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kế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</w:t>
      </w:r>
      <w:r>
        <w:rPr>
          <w:spacing w:val="1"/>
          <w:sz w:val="26"/>
          <w:szCs w:val="26"/>
        </w:rPr>
        <w:t>ạ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?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ố tự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nhi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có bốn chữ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số 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ằng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nếu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 chữ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số 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vào đằng</w:t>
      </w:r>
    </w:p>
    <w:p w:rsidR="00DC2E4B" w:rsidRDefault="00F55961">
      <w:pPr>
        <w:spacing w:before="1"/>
        <w:ind w:left="110"/>
        <w:rPr>
          <w:sz w:val="26"/>
          <w:szCs w:val="26"/>
        </w:rPr>
      </w:pP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hữ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vào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đằng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thì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tăng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lần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tự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nhiên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?</w:t>
      </w:r>
    </w:p>
    <w:p w:rsidR="00DC2E4B" w:rsidRDefault="00F55961">
      <w:pPr>
        <w:spacing w:before="6"/>
        <w:ind w:left="953"/>
        <w:rPr>
          <w:sz w:val="26"/>
          <w:szCs w:val="26"/>
        </w:rPr>
      </w:pP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ì</w:t>
      </w:r>
      <w:r>
        <w:rPr>
          <w:b/>
          <w:sz w:val="26"/>
          <w:szCs w:val="26"/>
        </w:rPr>
        <w:t>nh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</w:p>
    <w:p w:rsidR="00DC2E4B" w:rsidRDefault="00F55961">
      <w:pPr>
        <w:spacing w:line="280" w:lineRule="exact"/>
        <w:ind w:left="888"/>
        <w:rPr>
          <w:sz w:val="26"/>
          <w:szCs w:val="26"/>
        </w:rPr>
      </w:pPr>
      <w:r>
        <w:rPr>
          <w:b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à</w:t>
      </w:r>
      <w:r>
        <w:rPr>
          <w:b/>
          <w:sz w:val="26"/>
          <w:szCs w:val="26"/>
        </w:rPr>
        <w:t>i</w:t>
      </w:r>
      <w:r>
        <w:rPr>
          <w:b/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1/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ng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thẳng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đỉnh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bình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ành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ABCD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cắt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BD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C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,</w:t>
      </w:r>
    </w:p>
    <w:p w:rsidR="00DC2E4B" w:rsidRDefault="00F55961">
      <w:pPr>
        <w:spacing w:line="280" w:lineRule="exact"/>
        <w:ind w:left="110"/>
        <w:rPr>
          <w:sz w:val="26"/>
          <w:szCs w:val="26"/>
        </w:rPr>
      </w:pPr>
      <w:r>
        <w:rPr>
          <w:position w:val="-1"/>
          <w:sz w:val="26"/>
          <w:szCs w:val="26"/>
        </w:rPr>
        <w:t>DC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theo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thứ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tự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E, K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,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.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Chứng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-3"/>
          <w:position w:val="-1"/>
          <w:sz w:val="26"/>
          <w:szCs w:val="26"/>
        </w:rPr>
        <w:t>m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nh</w:t>
      </w:r>
    </w:p>
    <w:p w:rsidR="00DC2E4B" w:rsidRDefault="00F55961">
      <w:pPr>
        <w:spacing w:line="300" w:lineRule="exact"/>
        <w:ind w:left="831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position w:val="-1"/>
          <w:sz w:val="26"/>
          <w:szCs w:val="26"/>
        </w:rPr>
        <w:t xml:space="preserve">a. </w:t>
      </w:r>
      <w:r>
        <w:rPr>
          <w:spacing w:val="4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AE</w:t>
      </w:r>
      <w:r>
        <w:rPr>
          <w:position w:val="11"/>
          <w:sz w:val="17"/>
          <w:szCs w:val="17"/>
        </w:rPr>
        <w:t>2</w:t>
      </w:r>
      <w:r>
        <w:rPr>
          <w:spacing w:val="20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EK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.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EG</w:t>
      </w:r>
    </w:p>
    <w:p w:rsidR="00DC2E4B" w:rsidRDefault="00DC2E4B">
      <w:pPr>
        <w:spacing w:before="1" w:line="120" w:lineRule="exact"/>
        <w:rPr>
          <w:sz w:val="13"/>
          <w:szCs w:val="13"/>
        </w:rPr>
      </w:pPr>
    </w:p>
    <w:p w:rsidR="00DC2E4B" w:rsidRDefault="00DC2E4B">
      <w:pPr>
        <w:spacing w:line="200" w:lineRule="exact"/>
      </w:pPr>
    </w:p>
    <w:p w:rsidR="00DC2E4B" w:rsidRDefault="00DC2E4B">
      <w:pPr>
        <w:spacing w:line="200" w:lineRule="exact"/>
      </w:pPr>
    </w:p>
    <w:p w:rsidR="00DC2E4B" w:rsidRDefault="00F55961">
      <w:pPr>
        <w:spacing w:before="26"/>
        <w:ind w:left="831"/>
        <w:rPr>
          <w:sz w:val="26"/>
          <w:szCs w:val="26"/>
        </w:rPr>
      </w:pPr>
      <w:r>
        <w:rPr>
          <w:sz w:val="26"/>
          <w:szCs w:val="26"/>
        </w:rPr>
        <w:t xml:space="preserve">b.  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BK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DG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AD</w:t>
      </w:r>
    </w:p>
    <w:p w:rsidR="00DC2E4B" w:rsidRDefault="00F55961">
      <w:pPr>
        <w:spacing w:before="5" w:line="280" w:lineRule="exact"/>
        <w:ind w:left="831" w:right="70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2/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 xml:space="preserve">m giác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BC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ên cạ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B 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kẻ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thẳng</w:t>
      </w:r>
      <w:r>
        <w:rPr>
          <w:spacing w:val="1"/>
          <w:sz w:val="26"/>
          <w:szCs w:val="26"/>
        </w:rPr>
        <w:t xml:space="preserve"> </w:t>
      </w:r>
      <w:r>
        <w:rPr>
          <w:spacing w:val="8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song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,nó cắt</w:t>
      </w:r>
    </w:p>
    <w:p w:rsidR="00DC2E4B" w:rsidRDefault="00F55961">
      <w:pPr>
        <w:spacing w:line="280" w:lineRule="exact"/>
        <w:ind w:left="110"/>
        <w:rPr>
          <w:sz w:val="26"/>
          <w:szCs w:val="26"/>
        </w:rPr>
        <w:sectPr w:rsidR="00DC2E4B">
          <w:pgSz w:w="12240" w:h="15840"/>
          <w:pgMar w:top="660" w:right="1080" w:bottom="280" w:left="1080" w:header="388" w:footer="688" w:gutter="0"/>
          <w:cols w:space="720"/>
        </w:sectPr>
      </w:pPr>
      <w:r>
        <w:rPr>
          <w:position w:val="-1"/>
          <w:sz w:val="26"/>
          <w:szCs w:val="26"/>
        </w:rPr>
        <w:t>AC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tại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.</w:t>
      </w:r>
    </w:p>
    <w:p w:rsidR="00DC2E4B" w:rsidRDefault="00DC2E4B">
      <w:pPr>
        <w:spacing w:before="8" w:line="140" w:lineRule="exact"/>
        <w:rPr>
          <w:sz w:val="14"/>
          <w:szCs w:val="14"/>
        </w:rPr>
      </w:pPr>
    </w:p>
    <w:p w:rsidR="00DC2E4B" w:rsidRDefault="00F55961">
      <w:pPr>
        <w:spacing w:line="220" w:lineRule="exact"/>
        <w:ind w:left="831" w:right="-59"/>
        <w:rPr>
          <w:sz w:val="26"/>
          <w:szCs w:val="26"/>
        </w:rPr>
      </w:pPr>
      <w:r>
        <w:rPr>
          <w:position w:val="-5"/>
          <w:sz w:val="26"/>
          <w:szCs w:val="26"/>
        </w:rPr>
        <w:t xml:space="preserve">a. </w:t>
      </w:r>
      <w:r>
        <w:rPr>
          <w:spacing w:val="48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Ch</w:t>
      </w:r>
      <w:r>
        <w:rPr>
          <w:spacing w:val="1"/>
          <w:position w:val="-5"/>
          <w:sz w:val="26"/>
          <w:szCs w:val="26"/>
        </w:rPr>
        <w:t>ứ</w:t>
      </w:r>
      <w:r>
        <w:rPr>
          <w:position w:val="-5"/>
          <w:sz w:val="26"/>
          <w:szCs w:val="26"/>
        </w:rPr>
        <w:t>ng</w:t>
      </w:r>
      <w:r>
        <w:rPr>
          <w:spacing w:val="-5"/>
          <w:position w:val="-5"/>
          <w:sz w:val="26"/>
          <w:szCs w:val="26"/>
        </w:rPr>
        <w:t xml:space="preserve"> </w:t>
      </w:r>
      <w:r>
        <w:rPr>
          <w:spacing w:val="-2"/>
          <w:position w:val="-5"/>
          <w:sz w:val="26"/>
          <w:szCs w:val="26"/>
        </w:rPr>
        <w:t>m</w:t>
      </w:r>
      <w:r>
        <w:rPr>
          <w:position w:val="-5"/>
          <w:sz w:val="26"/>
          <w:szCs w:val="26"/>
        </w:rPr>
        <w:t>inh</w:t>
      </w:r>
    </w:p>
    <w:p w:rsidR="00DC2E4B" w:rsidRDefault="00F55961">
      <w:pPr>
        <w:spacing w:before="16" w:line="360" w:lineRule="exact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2492" w:space="131"/>
            <w:col w:w="7457"/>
          </w:cols>
        </w:sectPr>
      </w:pPr>
      <w:r>
        <w:br w:type="column"/>
      </w:r>
      <w:r>
        <w:rPr>
          <w:i/>
          <w:spacing w:val="-6"/>
          <w:position w:val="7"/>
          <w:sz w:val="24"/>
          <w:szCs w:val="24"/>
          <w:u w:val="single" w:color="000000"/>
        </w:rPr>
        <w:t>B</w:t>
      </w:r>
      <w:r>
        <w:rPr>
          <w:i/>
          <w:position w:val="7"/>
          <w:sz w:val="24"/>
          <w:szCs w:val="24"/>
          <w:u w:val="single" w:color="000000"/>
        </w:rPr>
        <w:t>D</w:t>
      </w:r>
      <w:r>
        <w:rPr>
          <w:i/>
          <w:spacing w:val="40"/>
          <w:position w:val="7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 </w:t>
      </w:r>
      <w:r>
        <w:rPr>
          <w:i/>
          <w:spacing w:val="-5"/>
          <w:position w:val="7"/>
          <w:sz w:val="24"/>
          <w:szCs w:val="24"/>
          <w:u w:val="single" w:color="000000"/>
        </w:rPr>
        <w:t xml:space="preserve"> </w:t>
      </w:r>
      <w:r>
        <w:rPr>
          <w:i/>
          <w:spacing w:val="-6"/>
          <w:position w:val="7"/>
          <w:sz w:val="24"/>
          <w:szCs w:val="24"/>
          <w:u w:val="single" w:color="000000"/>
        </w:rPr>
        <w:t>AB</w:t>
      </w:r>
    </w:p>
    <w:p w:rsidR="00DC2E4B" w:rsidRDefault="00F55961">
      <w:pPr>
        <w:spacing w:line="240" w:lineRule="exact"/>
        <w:ind w:left="2617"/>
        <w:rPr>
          <w:sz w:val="24"/>
          <w:szCs w:val="24"/>
        </w:rPr>
      </w:pPr>
      <w:r>
        <w:rPr>
          <w:i/>
          <w:spacing w:val="-5"/>
          <w:sz w:val="24"/>
          <w:szCs w:val="24"/>
        </w:rPr>
        <w:t>C</w:t>
      </w:r>
      <w:r>
        <w:rPr>
          <w:i/>
          <w:sz w:val="24"/>
          <w:szCs w:val="24"/>
        </w:rPr>
        <w:t xml:space="preserve">E    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AC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Trên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tia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đối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tia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ấ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ao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F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DB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Gọi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F</w:t>
      </w:r>
    </w:p>
    <w:p w:rsidR="00DC2E4B" w:rsidRDefault="00F55961">
      <w:pPr>
        <w:spacing w:line="280" w:lineRule="exact"/>
        <w:ind w:left="1191"/>
        <w:rPr>
          <w:sz w:val="26"/>
          <w:szCs w:val="26"/>
        </w:rPr>
      </w:pP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BC</w:t>
      </w:r>
    </w:p>
    <w:p w:rsidR="00DC2E4B" w:rsidRDefault="00F55961">
      <w:pPr>
        <w:spacing w:before="13" w:line="360" w:lineRule="exact"/>
        <w:ind w:left="110"/>
        <w:rPr>
          <w:sz w:val="24"/>
          <w:szCs w:val="24"/>
        </w:rPr>
      </w:pPr>
      <w:r>
        <w:rPr>
          <w:position w:val="-8"/>
          <w:sz w:val="26"/>
          <w:szCs w:val="26"/>
        </w:rPr>
        <w:t>Ch</w:t>
      </w:r>
      <w:r>
        <w:rPr>
          <w:spacing w:val="1"/>
          <w:position w:val="-8"/>
          <w:sz w:val="26"/>
          <w:szCs w:val="26"/>
        </w:rPr>
        <w:t>ứ</w:t>
      </w:r>
      <w:r>
        <w:rPr>
          <w:position w:val="-8"/>
          <w:sz w:val="26"/>
          <w:szCs w:val="26"/>
        </w:rPr>
        <w:t>ng</w:t>
      </w:r>
      <w:r>
        <w:rPr>
          <w:spacing w:val="-5"/>
          <w:position w:val="-8"/>
          <w:sz w:val="26"/>
          <w:szCs w:val="26"/>
        </w:rPr>
        <w:t xml:space="preserve"> </w:t>
      </w:r>
      <w:r>
        <w:rPr>
          <w:spacing w:val="-2"/>
          <w:position w:val="-8"/>
          <w:sz w:val="26"/>
          <w:szCs w:val="26"/>
        </w:rPr>
        <w:t>m</w:t>
      </w:r>
      <w:r>
        <w:rPr>
          <w:position w:val="-8"/>
          <w:sz w:val="26"/>
          <w:szCs w:val="26"/>
        </w:rPr>
        <w:t>inh</w:t>
      </w:r>
      <w:r>
        <w:rPr>
          <w:spacing w:val="-5"/>
          <w:position w:val="-8"/>
          <w:sz w:val="26"/>
          <w:szCs w:val="26"/>
        </w:rPr>
        <w:t xml:space="preserve"> </w:t>
      </w:r>
      <w:r>
        <w:rPr>
          <w:position w:val="-8"/>
          <w:sz w:val="26"/>
          <w:szCs w:val="26"/>
        </w:rPr>
        <w:t xml:space="preserve">: </w:t>
      </w:r>
      <w:r>
        <w:rPr>
          <w:i/>
          <w:spacing w:val="-62"/>
          <w:position w:val="7"/>
          <w:sz w:val="24"/>
          <w:szCs w:val="24"/>
        </w:rPr>
        <w:t xml:space="preserve"> </w:t>
      </w:r>
      <w:r>
        <w:rPr>
          <w:i/>
          <w:spacing w:val="-4"/>
          <w:position w:val="7"/>
          <w:sz w:val="24"/>
          <w:szCs w:val="24"/>
          <w:u w:val="single" w:color="000000"/>
        </w:rPr>
        <w:t>D</w:t>
      </w:r>
      <w:r>
        <w:rPr>
          <w:i/>
          <w:position w:val="7"/>
          <w:sz w:val="24"/>
          <w:szCs w:val="24"/>
          <w:u w:val="single" w:color="000000"/>
        </w:rPr>
        <w:t>M</w:t>
      </w:r>
      <w:r>
        <w:rPr>
          <w:i/>
          <w:position w:val="7"/>
          <w:sz w:val="24"/>
          <w:szCs w:val="24"/>
        </w:rPr>
        <w:t xml:space="preserve"> </w:t>
      </w:r>
      <w:r>
        <w:rPr>
          <w:i/>
          <w:spacing w:val="9"/>
          <w:position w:val="7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 </w:t>
      </w:r>
      <w:r>
        <w:rPr>
          <w:i/>
          <w:spacing w:val="-18"/>
          <w:position w:val="7"/>
          <w:sz w:val="24"/>
          <w:szCs w:val="24"/>
          <w:u w:val="single" w:color="000000"/>
        </w:rPr>
        <w:t xml:space="preserve"> </w:t>
      </w:r>
      <w:r>
        <w:rPr>
          <w:i/>
          <w:spacing w:val="-6"/>
          <w:position w:val="7"/>
          <w:sz w:val="24"/>
          <w:szCs w:val="24"/>
          <w:u w:val="single" w:color="000000"/>
        </w:rPr>
        <w:t>AC</w:t>
      </w:r>
    </w:p>
    <w:p w:rsidR="00DC2E4B" w:rsidRDefault="00F55961">
      <w:pPr>
        <w:spacing w:line="240" w:lineRule="exact"/>
        <w:ind w:left="1634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space="720"/>
        </w:sectPr>
      </w:pP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 xml:space="preserve">F    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AB</w:t>
      </w:r>
    </w:p>
    <w:p w:rsidR="00DC2E4B" w:rsidRDefault="00DC2E4B">
      <w:pPr>
        <w:spacing w:line="100" w:lineRule="exact"/>
        <w:rPr>
          <w:sz w:val="10"/>
          <w:szCs w:val="10"/>
        </w:rPr>
      </w:pPr>
    </w:p>
    <w:p w:rsidR="00DC2E4B" w:rsidRDefault="00DC2E4B">
      <w:pPr>
        <w:spacing w:line="200" w:lineRule="exact"/>
      </w:pPr>
    </w:p>
    <w:p w:rsidR="00DC2E4B" w:rsidRDefault="00F55961">
      <w:pPr>
        <w:ind w:left="110" w:right="-59"/>
        <w:rPr>
          <w:sz w:val="26"/>
          <w:szCs w:val="26"/>
        </w:rPr>
      </w:pPr>
      <w:r>
        <w:rPr>
          <w:sz w:val="26"/>
          <w:szCs w:val="26"/>
        </w:rPr>
        <w:t>BAC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DC2E4B" w:rsidRDefault="00F55961">
      <w:pPr>
        <w:rPr>
          <w:sz w:val="26"/>
          <w:szCs w:val="26"/>
        </w:rPr>
      </w:pPr>
      <w:r>
        <w:br w:type="column"/>
      </w:r>
      <w:r>
        <w:rPr>
          <w:b/>
          <w:sz w:val="26"/>
          <w:szCs w:val="26"/>
        </w:rPr>
        <w:t>Bài</w:t>
      </w:r>
      <w:r>
        <w:rPr>
          <w:b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3/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BC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,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AC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BC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5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ph</w:t>
      </w:r>
      <w:r>
        <w:rPr>
          <w:sz w:val="26"/>
          <w:szCs w:val="26"/>
        </w:rPr>
        <w:t>ân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góc</w:t>
      </w:r>
    </w:p>
    <w:p w:rsidR="00DC2E4B" w:rsidRDefault="00DC2E4B">
      <w:pPr>
        <w:spacing w:before="19" w:line="280" w:lineRule="exact"/>
        <w:rPr>
          <w:sz w:val="28"/>
          <w:szCs w:val="28"/>
        </w:rPr>
      </w:pPr>
    </w:p>
    <w:p w:rsidR="00DC2E4B" w:rsidRDefault="00F55961">
      <w:pPr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DC</w:t>
      </w:r>
    </w:p>
    <w:p w:rsidR="00DC2E4B" w:rsidRDefault="00F55961">
      <w:pPr>
        <w:spacing w:before="1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Kẻ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//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huộc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Tí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GB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GD</w:t>
      </w:r>
    </w:p>
    <w:p w:rsidR="00DC2E4B" w:rsidRDefault="00F55961">
      <w:pPr>
        <w:spacing w:before="1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/ 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iác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BC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cân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tại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vẽ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cao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CK</w:t>
      </w:r>
    </w:p>
    <w:p w:rsidR="00DC2E4B" w:rsidRDefault="00F5596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BK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</w:p>
    <w:p w:rsidR="00DC2E4B" w:rsidRDefault="00F55961">
      <w:pPr>
        <w:spacing w:before="1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//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BC</w:t>
      </w:r>
    </w:p>
    <w:p w:rsidR="00DC2E4B" w:rsidRDefault="00F55961">
      <w:pPr>
        <w:spacing w:line="280" w:lineRule="exact"/>
        <w:rPr>
          <w:sz w:val="26"/>
          <w:szCs w:val="26"/>
        </w:rPr>
      </w:pPr>
      <w:r>
        <w:rPr>
          <w:position w:val="-1"/>
          <w:sz w:val="26"/>
          <w:szCs w:val="26"/>
        </w:rPr>
        <w:t xml:space="preserve">c. </w:t>
      </w:r>
      <w:r>
        <w:rPr>
          <w:spacing w:val="4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Cho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biết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B</w:t>
      </w:r>
      <w:r>
        <w:rPr>
          <w:position w:val="-1"/>
          <w:sz w:val="26"/>
          <w:szCs w:val="26"/>
        </w:rPr>
        <w:t>C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=a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,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AB</w:t>
      </w:r>
      <w:r>
        <w:rPr>
          <w:spacing w:val="2"/>
          <w:position w:val="-1"/>
          <w:sz w:val="26"/>
          <w:szCs w:val="26"/>
        </w:rPr>
        <w:t>=</w:t>
      </w:r>
      <w:r>
        <w:rPr>
          <w:position w:val="-1"/>
          <w:sz w:val="26"/>
          <w:szCs w:val="26"/>
        </w:rPr>
        <w:t>AC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.T</w:t>
      </w:r>
      <w:r>
        <w:rPr>
          <w:spacing w:val="2"/>
          <w:position w:val="-1"/>
          <w:sz w:val="26"/>
          <w:szCs w:val="26"/>
        </w:rPr>
        <w:t>í</w:t>
      </w:r>
      <w:r>
        <w:rPr>
          <w:position w:val="-1"/>
          <w:sz w:val="26"/>
          <w:szCs w:val="26"/>
        </w:rPr>
        <w:t>nh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HK</w:t>
      </w:r>
    </w:p>
    <w:p w:rsidR="00DC2E4B" w:rsidRDefault="00F55961">
      <w:pPr>
        <w:spacing w:line="300" w:lineRule="exact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Bài</w:t>
      </w:r>
      <w:r>
        <w:rPr>
          <w:b/>
          <w:spacing w:val="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5/</w:t>
      </w:r>
      <w:r>
        <w:rPr>
          <w:spacing w:val="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Cho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m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giác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BC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vu</w:t>
      </w:r>
      <w:r>
        <w:rPr>
          <w:spacing w:val="2"/>
          <w:position w:val="-1"/>
          <w:sz w:val="26"/>
          <w:szCs w:val="26"/>
        </w:rPr>
        <w:t>ô</w:t>
      </w:r>
      <w:r>
        <w:rPr>
          <w:position w:val="-1"/>
          <w:sz w:val="26"/>
          <w:szCs w:val="26"/>
        </w:rPr>
        <w:t>ng tại</w:t>
      </w:r>
      <w:r>
        <w:rPr>
          <w:spacing w:val="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và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</w:t>
      </w:r>
      <w:r>
        <w:rPr>
          <w:spacing w:val="2"/>
          <w:position w:val="-1"/>
          <w:sz w:val="26"/>
          <w:szCs w:val="26"/>
        </w:rPr>
        <w:t>ó</w:t>
      </w:r>
      <w:r>
        <w:rPr>
          <w:position w:val="-1"/>
          <w:sz w:val="26"/>
          <w:szCs w:val="26"/>
        </w:rPr>
        <w:t>c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bằ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g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</w:t>
      </w:r>
      <w:r>
        <w:rPr>
          <w:spacing w:val="7"/>
          <w:position w:val="-1"/>
          <w:sz w:val="26"/>
          <w:szCs w:val="26"/>
        </w:rPr>
        <w:t>0</w:t>
      </w:r>
      <w:r>
        <w:rPr>
          <w:position w:val="11"/>
          <w:sz w:val="17"/>
          <w:szCs w:val="17"/>
        </w:rPr>
        <w:t>0</w:t>
      </w:r>
      <w:r>
        <w:rPr>
          <w:spacing w:val="28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,</w:t>
      </w:r>
      <w:r>
        <w:rPr>
          <w:spacing w:val="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BD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là</w:t>
      </w:r>
      <w:r>
        <w:rPr>
          <w:spacing w:val="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</w:t>
      </w:r>
      <w:r>
        <w:rPr>
          <w:spacing w:val="3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ờng ph</w:t>
      </w:r>
      <w:r>
        <w:rPr>
          <w:spacing w:val="2"/>
          <w:position w:val="-1"/>
          <w:sz w:val="26"/>
          <w:szCs w:val="26"/>
        </w:rPr>
        <w:t>â</w:t>
      </w:r>
      <w:r>
        <w:rPr>
          <w:position w:val="-1"/>
          <w:sz w:val="26"/>
          <w:szCs w:val="26"/>
        </w:rPr>
        <w:t>n</w:t>
      </w:r>
      <w:r>
        <w:rPr>
          <w:spacing w:val="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giác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</w:t>
      </w:r>
    </w:p>
    <w:p w:rsidR="00DC2E4B" w:rsidRDefault="00F55961">
      <w:pPr>
        <w:spacing w:line="280" w:lineRule="exact"/>
        <w:rPr>
          <w:sz w:val="26"/>
          <w:szCs w:val="26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774" w:space="57"/>
            <w:col w:w="9249"/>
          </w:cols>
        </w:sectPr>
      </w:pPr>
      <w:r>
        <w:rPr>
          <w:position w:val="-1"/>
          <w:sz w:val="26"/>
          <w:szCs w:val="26"/>
        </w:rPr>
        <w:t>thuộc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cạnh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AC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)</w:t>
      </w:r>
    </w:p>
    <w:p w:rsidR="00DC2E4B" w:rsidRDefault="00DC2E4B">
      <w:pPr>
        <w:spacing w:before="1" w:line="140" w:lineRule="exact"/>
        <w:rPr>
          <w:sz w:val="15"/>
          <w:szCs w:val="15"/>
        </w:rPr>
      </w:pPr>
    </w:p>
    <w:p w:rsidR="00DC2E4B" w:rsidRDefault="00F55961">
      <w:pPr>
        <w:ind w:left="831" w:right="-59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tỉ số</w:t>
      </w:r>
    </w:p>
    <w:p w:rsidR="00DC2E4B" w:rsidRDefault="00F55961">
      <w:pPr>
        <w:spacing w:before="18"/>
        <w:rPr>
          <w:sz w:val="24"/>
          <w:szCs w:val="24"/>
        </w:rPr>
      </w:pPr>
      <w:r>
        <w:br w:type="column"/>
      </w:r>
      <w:r>
        <w:rPr>
          <w:i/>
          <w:spacing w:val="-23"/>
          <w:w w:val="97"/>
          <w:sz w:val="24"/>
          <w:szCs w:val="24"/>
          <w:u w:val="single" w:color="000000"/>
        </w:rPr>
        <w:t xml:space="preserve"> </w:t>
      </w:r>
      <w:r>
        <w:rPr>
          <w:i/>
          <w:spacing w:val="-2"/>
          <w:sz w:val="24"/>
          <w:szCs w:val="24"/>
          <w:u w:val="single" w:color="000000"/>
        </w:rPr>
        <w:t>AD</w:t>
      </w:r>
    </w:p>
    <w:p w:rsidR="00DC2E4B" w:rsidRDefault="00F55961">
      <w:pPr>
        <w:spacing w:before="60" w:line="260" w:lineRule="exact"/>
        <w:ind w:left="14"/>
        <w:rPr>
          <w:sz w:val="24"/>
          <w:szCs w:val="24"/>
        </w:rPr>
        <w:sectPr w:rsidR="00DC2E4B">
          <w:type w:val="continuous"/>
          <w:pgSz w:w="12240" w:h="15840"/>
          <w:pgMar w:top="660" w:right="1080" w:bottom="280" w:left="1080" w:header="720" w:footer="720" w:gutter="0"/>
          <w:cols w:num="2" w:space="720" w:equalWidth="0">
            <w:col w:w="2185" w:space="173"/>
            <w:col w:w="7722"/>
          </w:cols>
        </w:sectPr>
      </w:pPr>
      <w:r>
        <w:rPr>
          <w:i/>
          <w:spacing w:val="-2"/>
          <w:position w:val="-1"/>
          <w:sz w:val="24"/>
          <w:szCs w:val="24"/>
        </w:rPr>
        <w:t>CD</w:t>
      </w:r>
    </w:p>
    <w:p w:rsidR="00DC2E4B" w:rsidRDefault="00DC2E4B">
      <w:pPr>
        <w:spacing w:before="14" w:line="260" w:lineRule="exact"/>
        <w:rPr>
          <w:sz w:val="26"/>
          <w:szCs w:val="26"/>
        </w:rPr>
      </w:pPr>
    </w:p>
    <w:p w:rsidR="00DC2E4B" w:rsidRDefault="00F55961">
      <w:pPr>
        <w:spacing w:before="26"/>
        <w:ind w:left="831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ộ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dài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B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2,5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 diện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ABC</w:t>
      </w:r>
    </w:p>
    <w:p w:rsidR="00DC2E4B" w:rsidRDefault="00DC2E4B">
      <w:pPr>
        <w:spacing w:before="19" w:line="280" w:lineRule="exact"/>
        <w:rPr>
          <w:sz w:val="28"/>
          <w:szCs w:val="28"/>
        </w:rPr>
      </w:pPr>
    </w:p>
    <w:p w:rsidR="00DC2E4B" w:rsidRDefault="00F55961">
      <w:pPr>
        <w:ind w:left="831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6/Cho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2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hữ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nhật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ABCD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2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m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BC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m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ọ</w:t>
      </w:r>
      <w:r>
        <w:rPr>
          <w:sz w:val="26"/>
          <w:szCs w:val="26"/>
        </w:rPr>
        <w:t>i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chân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>vuông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góc</w:t>
      </w:r>
    </w:p>
    <w:p w:rsidR="00DC2E4B" w:rsidRDefault="00F55961">
      <w:pPr>
        <w:spacing w:line="280" w:lineRule="exact"/>
        <w:ind w:left="110"/>
        <w:rPr>
          <w:sz w:val="26"/>
          <w:szCs w:val="26"/>
        </w:rPr>
      </w:pPr>
      <w:r>
        <w:rPr>
          <w:sz w:val="26"/>
          <w:szCs w:val="26"/>
        </w:rPr>
        <w:t>Kẻ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xuố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BD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B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ồ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dạng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iác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CD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AH=?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diện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ích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ABH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 xml:space="preserve">d.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A</w:t>
      </w:r>
      <w:r>
        <w:rPr>
          <w:sz w:val="26"/>
          <w:szCs w:val="26"/>
        </w:rPr>
        <w:t>C</w:t>
      </w:r>
    </w:p>
    <w:p w:rsidR="00DC2E4B" w:rsidRDefault="00F55961">
      <w:pPr>
        <w:spacing w:before="1"/>
        <w:ind w:left="831" w:right="64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7/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ABCD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hai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chéo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AC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BD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cắt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nhau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tại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 xml:space="preserve">, 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góc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ABD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bằng góc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ACD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Gọi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à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hai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hẳng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AD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BC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OB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đồ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ạng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OC</w:t>
      </w:r>
    </w:p>
    <w:p w:rsidR="00DC2E4B" w:rsidRDefault="00F55961">
      <w:pPr>
        <w:spacing w:before="1"/>
        <w:ind w:left="831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OD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đồ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ạng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BOC</w:t>
      </w:r>
    </w:p>
    <w:p w:rsidR="00DC2E4B" w:rsidRDefault="00F55961">
      <w:pPr>
        <w:spacing w:line="280" w:lineRule="exact"/>
        <w:ind w:left="831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EA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EB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C</w:t>
      </w:r>
    </w:p>
    <w:p w:rsidR="00DC2E4B" w:rsidRDefault="00F55961">
      <w:pPr>
        <w:spacing w:before="1"/>
        <w:ind w:left="824"/>
        <w:rPr>
          <w:sz w:val="26"/>
          <w:szCs w:val="26"/>
        </w:rPr>
      </w:pPr>
      <w:r>
        <w:rPr>
          <w:b/>
          <w:sz w:val="26"/>
          <w:szCs w:val="26"/>
        </w:rPr>
        <w:t>Bài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8/ </w:t>
      </w:r>
      <w:r>
        <w:rPr>
          <w:spacing w:val="6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MNP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vu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tại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cao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DC2E4B" w:rsidRDefault="00F55961">
      <w:pPr>
        <w:spacing w:line="280" w:lineRule="exact"/>
        <w:ind w:left="824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NM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ồng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dạng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P</w:t>
      </w:r>
    </w:p>
    <w:p w:rsidR="00DC2E4B" w:rsidRDefault="00F55961">
      <w:pPr>
        <w:spacing w:before="1" w:line="280" w:lineRule="exact"/>
        <w:ind w:left="824"/>
        <w:rPr>
          <w:sz w:val="26"/>
          <w:szCs w:val="26"/>
        </w:rPr>
      </w:pPr>
      <w:r>
        <w:rPr>
          <w:position w:val="-1"/>
          <w:sz w:val="26"/>
          <w:szCs w:val="26"/>
        </w:rPr>
        <w:t>b) Cho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NH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4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cm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,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HP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5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4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m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.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ính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độ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dài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đoạn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thẳng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MN</w:t>
      </w:r>
    </w:p>
    <w:p w:rsidR="00DC2E4B" w:rsidRDefault="00F55961">
      <w:pPr>
        <w:spacing w:line="300" w:lineRule="exact"/>
        <w:ind w:left="824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Bài</w:t>
      </w:r>
      <w:r>
        <w:rPr>
          <w:b/>
          <w:spacing w:val="1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9/</w:t>
      </w:r>
      <w:r>
        <w:rPr>
          <w:spacing w:val="1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</w:t>
      </w:r>
      <w:r>
        <w:rPr>
          <w:spacing w:val="5"/>
          <w:position w:val="-1"/>
          <w:sz w:val="26"/>
          <w:szCs w:val="26"/>
        </w:rPr>
        <w:t>á</w:t>
      </w:r>
      <w:r>
        <w:rPr>
          <w:position w:val="-1"/>
          <w:sz w:val="26"/>
          <w:szCs w:val="26"/>
        </w:rPr>
        <w:t>y</w:t>
      </w:r>
      <w:r>
        <w:rPr>
          <w:spacing w:val="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của</w:t>
      </w:r>
      <w:r>
        <w:rPr>
          <w:spacing w:val="1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lăng</w:t>
      </w:r>
      <w:r>
        <w:rPr>
          <w:spacing w:val="1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trụ</w:t>
      </w:r>
      <w:r>
        <w:rPr>
          <w:spacing w:val="1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</w:t>
      </w:r>
      <w:r>
        <w:rPr>
          <w:spacing w:val="1"/>
          <w:position w:val="-1"/>
          <w:sz w:val="26"/>
          <w:szCs w:val="26"/>
        </w:rPr>
        <w:t>ứ</w:t>
      </w:r>
      <w:r>
        <w:rPr>
          <w:position w:val="-1"/>
          <w:sz w:val="26"/>
          <w:szCs w:val="26"/>
        </w:rPr>
        <w:t>ng</w:t>
      </w:r>
      <w:r>
        <w:rPr>
          <w:spacing w:val="1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2"/>
          <w:position w:val="-1"/>
          <w:sz w:val="26"/>
          <w:szCs w:val="26"/>
        </w:rPr>
        <w:t>B</w:t>
      </w:r>
      <w:r>
        <w:rPr>
          <w:position w:val="-1"/>
          <w:sz w:val="26"/>
          <w:szCs w:val="26"/>
        </w:rPr>
        <w:t>CD</w:t>
      </w:r>
      <w:r>
        <w:rPr>
          <w:spacing w:val="5"/>
          <w:position w:val="-1"/>
          <w:sz w:val="26"/>
          <w:szCs w:val="26"/>
        </w:rPr>
        <w:t>A</w:t>
      </w:r>
      <w:r>
        <w:rPr>
          <w:spacing w:val="1"/>
          <w:position w:val="11"/>
          <w:sz w:val="17"/>
          <w:szCs w:val="17"/>
        </w:rPr>
        <w:t>’</w:t>
      </w:r>
      <w:r>
        <w:rPr>
          <w:position w:val="-1"/>
          <w:sz w:val="26"/>
          <w:szCs w:val="26"/>
        </w:rPr>
        <w:t>B</w:t>
      </w:r>
      <w:r>
        <w:rPr>
          <w:spacing w:val="1"/>
          <w:position w:val="11"/>
          <w:sz w:val="17"/>
          <w:szCs w:val="17"/>
        </w:rPr>
        <w:t>’</w:t>
      </w:r>
      <w:r>
        <w:rPr>
          <w:position w:val="-1"/>
          <w:sz w:val="26"/>
          <w:szCs w:val="26"/>
        </w:rPr>
        <w:t>C</w:t>
      </w:r>
      <w:r>
        <w:rPr>
          <w:spacing w:val="1"/>
          <w:position w:val="11"/>
          <w:sz w:val="17"/>
          <w:szCs w:val="17"/>
        </w:rPr>
        <w:t>’</w:t>
      </w:r>
      <w:r>
        <w:rPr>
          <w:position w:val="-1"/>
          <w:sz w:val="26"/>
          <w:szCs w:val="26"/>
        </w:rPr>
        <w:t>D</w:t>
      </w:r>
      <w:r>
        <w:rPr>
          <w:position w:val="11"/>
          <w:sz w:val="17"/>
          <w:szCs w:val="17"/>
        </w:rPr>
        <w:t>’</w:t>
      </w:r>
      <w:r>
        <w:rPr>
          <w:spacing w:val="25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 xml:space="preserve">là </w:t>
      </w:r>
      <w:r>
        <w:rPr>
          <w:spacing w:val="31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ột</w:t>
      </w:r>
      <w:r>
        <w:rPr>
          <w:spacing w:val="1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hình</w:t>
      </w:r>
      <w:r>
        <w:rPr>
          <w:spacing w:val="1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ang</w:t>
      </w:r>
      <w:r>
        <w:rPr>
          <w:spacing w:val="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cân</w:t>
      </w:r>
      <w:r>
        <w:rPr>
          <w:spacing w:val="1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có</w:t>
      </w:r>
      <w:r>
        <w:rPr>
          <w:spacing w:val="1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các</w:t>
      </w:r>
      <w:r>
        <w:rPr>
          <w:spacing w:val="1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cạnh</w:t>
      </w:r>
      <w:r>
        <w:rPr>
          <w:spacing w:val="1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đá</w:t>
      </w:r>
      <w:r>
        <w:rPr>
          <w:position w:val="-1"/>
          <w:sz w:val="26"/>
          <w:szCs w:val="26"/>
        </w:rPr>
        <w:t>y</w:t>
      </w:r>
    </w:p>
    <w:p w:rsidR="00DC2E4B" w:rsidRDefault="00F55961">
      <w:pPr>
        <w:spacing w:line="280" w:lineRule="exact"/>
        <w:ind w:left="110"/>
        <w:rPr>
          <w:sz w:val="26"/>
          <w:szCs w:val="26"/>
        </w:rPr>
      </w:pPr>
      <w:r>
        <w:rPr>
          <w:sz w:val="26"/>
          <w:szCs w:val="26"/>
        </w:rPr>
        <w:t>AB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>
        <w:rPr>
          <w:spacing w:val="2"/>
          <w:sz w:val="26"/>
          <w:szCs w:val="26"/>
        </w:rPr>
        <w:t>c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hiều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cao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H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cm (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huộc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CD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hiều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cao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lăng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ụ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</w:p>
    <w:p w:rsidR="00DC2E4B" w:rsidRDefault="00F55961">
      <w:pPr>
        <w:spacing w:before="1"/>
        <w:ind w:left="110"/>
        <w:rPr>
          <w:sz w:val="26"/>
          <w:szCs w:val="26"/>
        </w:rPr>
      </w:pP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diện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toàn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lă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ụ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tí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của lă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rụ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?</w:t>
      </w:r>
    </w:p>
    <w:p w:rsidR="00DC2E4B" w:rsidRDefault="00F55961">
      <w:pPr>
        <w:spacing w:line="280" w:lineRule="exact"/>
        <w:ind w:left="888"/>
        <w:rPr>
          <w:sz w:val="26"/>
          <w:szCs w:val="26"/>
        </w:rPr>
      </w:pPr>
      <w:r>
        <w:rPr>
          <w:b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à</w:t>
      </w:r>
      <w:r>
        <w:rPr>
          <w:b/>
          <w:sz w:val="26"/>
          <w:szCs w:val="26"/>
        </w:rPr>
        <w:t>i</w:t>
      </w:r>
      <w:r>
        <w:rPr>
          <w:b/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chóp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ác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ề</w:t>
      </w:r>
      <w:r>
        <w:rPr>
          <w:sz w:val="26"/>
          <w:szCs w:val="26"/>
        </w:rPr>
        <w:t>u</w:t>
      </w:r>
      <w:r>
        <w:rPr>
          <w:spacing w:val="12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S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ABCD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ộ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dài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cạ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y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m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hiều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o</w:t>
      </w:r>
    </w:p>
    <w:p w:rsidR="00DC2E4B" w:rsidRDefault="00F55961">
      <w:pPr>
        <w:spacing w:before="1"/>
        <w:ind w:left="110"/>
        <w:rPr>
          <w:sz w:val="26"/>
          <w:szCs w:val="26"/>
        </w:rPr>
      </w:pPr>
      <w:r>
        <w:rPr>
          <w:sz w:val="26"/>
          <w:szCs w:val="26"/>
        </w:rPr>
        <w:t>hình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hóp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à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.Tí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toàn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ủ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p</w:t>
      </w:r>
    </w:p>
    <w:sectPr w:rsidR="00DC2E4B">
      <w:type w:val="continuous"/>
      <w:pgSz w:w="12240" w:h="15840"/>
      <w:pgMar w:top="66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61" w:rsidRDefault="00F55961">
      <w:r>
        <w:separator/>
      </w:r>
    </w:p>
  </w:endnote>
  <w:endnote w:type="continuationSeparator" w:id="0">
    <w:p w:rsidR="00F55961" w:rsidRDefault="00F5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4B" w:rsidRDefault="00DC2E4B">
    <w:pPr>
      <w:spacing w:line="160" w:lineRule="exac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61" w:rsidRDefault="00F55961">
      <w:r>
        <w:separator/>
      </w:r>
    </w:p>
  </w:footnote>
  <w:footnote w:type="continuationSeparator" w:id="0">
    <w:p w:rsidR="00F55961" w:rsidRDefault="00F5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4B" w:rsidRDefault="00DC2E4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434A6"/>
    <w:multiLevelType w:val="multilevel"/>
    <w:tmpl w:val="0B4E1E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4B"/>
    <w:rsid w:val="00DC2E4B"/>
    <w:rsid w:val="00F55961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4E0081-F56E-4C97-A350-BF6AB9D1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2162</Words>
  <Characters>12325</Characters>
  <Application>Microsoft Office Word</Application>
  <DocSecurity>0</DocSecurity>
  <Lines>102</Lines>
  <Paragraphs>28</Paragraphs>
  <ScaleCrop>false</ScaleCrop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2019-06-15T12:47:00Z</dcterms:created>
  <dcterms:modified xsi:type="dcterms:W3CDTF">2019-06-15T12:49:00Z</dcterms:modified>
</cp:coreProperties>
</file>