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DCF" w:rsidRDefault="00925DCF">
      <w:pPr>
        <w:spacing w:before="8" w:line="140" w:lineRule="exact"/>
        <w:rPr>
          <w:sz w:val="14"/>
          <w:szCs w:val="14"/>
        </w:rPr>
      </w:pPr>
      <w:bookmarkStart w:id="0" w:name="_GoBack"/>
      <w:bookmarkEnd w:id="0"/>
    </w:p>
    <w:p w:rsidR="00925DCF" w:rsidRDefault="00925DCF">
      <w:pPr>
        <w:spacing w:line="200" w:lineRule="exact"/>
      </w:pPr>
    </w:p>
    <w:p w:rsidR="00925DCF" w:rsidRDefault="00E11549">
      <w:pPr>
        <w:spacing w:before="18"/>
        <w:ind w:left="102"/>
        <w:rPr>
          <w:sz w:val="32"/>
          <w:szCs w:val="32"/>
        </w:rPr>
      </w:pPr>
      <w:r>
        <w:rPr>
          <w:b/>
          <w:sz w:val="32"/>
          <w:szCs w:val="32"/>
        </w:rPr>
        <w:t>N</w:t>
      </w:r>
      <w:r>
        <w:rPr>
          <w:b/>
          <w:spacing w:val="-1"/>
          <w:sz w:val="32"/>
          <w:szCs w:val="32"/>
        </w:rPr>
        <w:t>H</w:t>
      </w:r>
      <w:r>
        <w:rPr>
          <w:b/>
          <w:spacing w:val="2"/>
          <w:sz w:val="32"/>
          <w:szCs w:val="32"/>
        </w:rPr>
        <w:t>Â</w:t>
      </w:r>
      <w:r>
        <w:rPr>
          <w:b/>
          <w:sz w:val="32"/>
          <w:szCs w:val="32"/>
        </w:rPr>
        <w:t>N</w:t>
      </w:r>
      <w:r>
        <w:rPr>
          <w:b/>
          <w:spacing w:val="-9"/>
          <w:sz w:val="32"/>
          <w:szCs w:val="32"/>
        </w:rPr>
        <w:t xml:space="preserve"> </w:t>
      </w:r>
      <w:r>
        <w:rPr>
          <w:b/>
          <w:spacing w:val="1"/>
          <w:sz w:val="32"/>
          <w:szCs w:val="32"/>
        </w:rPr>
        <w:t>C</w:t>
      </w:r>
      <w:r>
        <w:rPr>
          <w:b/>
          <w:sz w:val="32"/>
          <w:szCs w:val="32"/>
        </w:rPr>
        <w:t>ÁC</w:t>
      </w:r>
      <w:r>
        <w:rPr>
          <w:b/>
          <w:spacing w:val="-7"/>
          <w:sz w:val="32"/>
          <w:szCs w:val="32"/>
        </w:rPr>
        <w:t xml:space="preserve"> </w:t>
      </w:r>
      <w:r>
        <w:rPr>
          <w:b/>
          <w:spacing w:val="1"/>
          <w:sz w:val="32"/>
          <w:szCs w:val="32"/>
        </w:rPr>
        <w:t>Đ</w:t>
      </w:r>
      <w:r>
        <w:rPr>
          <w:b/>
          <w:sz w:val="32"/>
          <w:szCs w:val="32"/>
        </w:rPr>
        <w:t>A</w:t>
      </w:r>
      <w:r>
        <w:rPr>
          <w:b/>
          <w:spacing w:val="-4"/>
          <w:sz w:val="32"/>
          <w:szCs w:val="32"/>
        </w:rPr>
        <w:t xml:space="preserve"> </w:t>
      </w:r>
      <w:r>
        <w:rPr>
          <w:b/>
          <w:sz w:val="32"/>
          <w:szCs w:val="32"/>
        </w:rPr>
        <w:t>THỨC</w:t>
      </w:r>
    </w:p>
    <w:p w:rsidR="00925DCF" w:rsidRDefault="00925DCF">
      <w:pPr>
        <w:spacing w:line="200" w:lineRule="exact"/>
      </w:pPr>
    </w:p>
    <w:p w:rsidR="00925DCF" w:rsidRDefault="00925DCF">
      <w:pPr>
        <w:spacing w:line="200" w:lineRule="exact"/>
      </w:pPr>
    </w:p>
    <w:p w:rsidR="00925DCF" w:rsidRDefault="00925DCF">
      <w:pPr>
        <w:spacing w:before="6" w:line="260" w:lineRule="exact"/>
        <w:rPr>
          <w:sz w:val="26"/>
          <w:szCs w:val="26"/>
        </w:rPr>
      </w:pPr>
    </w:p>
    <w:p w:rsidR="00925DCF" w:rsidRDefault="00E11549">
      <w:pPr>
        <w:ind w:left="668"/>
        <w:rPr>
          <w:sz w:val="28"/>
          <w:szCs w:val="28"/>
        </w:rPr>
      </w:pPr>
      <w:r>
        <w:rPr>
          <w:spacing w:val="1"/>
          <w:sz w:val="28"/>
          <w:szCs w:val="28"/>
        </w:rPr>
        <w:t>1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T</w:t>
      </w:r>
      <w:r>
        <w:rPr>
          <w:spacing w:val="1"/>
          <w:sz w:val="28"/>
          <w:szCs w:val="28"/>
        </w:rPr>
        <w:t>í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g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á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ị</w:t>
      </w:r>
      <w:r>
        <w:rPr>
          <w:sz w:val="28"/>
          <w:szCs w:val="28"/>
        </w:rPr>
        <w:t>:</w:t>
      </w:r>
    </w:p>
    <w:p w:rsidR="00925DCF" w:rsidRDefault="00925DCF">
      <w:pPr>
        <w:spacing w:before="4" w:line="120" w:lineRule="exact"/>
        <w:rPr>
          <w:sz w:val="12"/>
          <w:szCs w:val="12"/>
        </w:rPr>
      </w:pPr>
    </w:p>
    <w:p w:rsidR="00925DCF" w:rsidRDefault="00E11549">
      <w:pPr>
        <w:ind w:left="1024"/>
        <w:rPr>
          <w:sz w:val="28"/>
          <w:szCs w:val="28"/>
        </w:rPr>
      </w:pPr>
      <w:r>
        <w:rPr>
          <w:sz w:val="28"/>
          <w:szCs w:val="28"/>
        </w:rPr>
        <w:t>B =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x</w:t>
      </w:r>
      <w:r>
        <w:rPr>
          <w:spacing w:val="-1"/>
          <w:position w:val="13"/>
          <w:sz w:val="18"/>
          <w:szCs w:val="18"/>
        </w:rPr>
        <w:t>1</w:t>
      </w:r>
      <w:r>
        <w:rPr>
          <w:position w:val="13"/>
          <w:sz w:val="18"/>
          <w:szCs w:val="18"/>
        </w:rPr>
        <w:t>5</w:t>
      </w:r>
      <w:r>
        <w:rPr>
          <w:spacing w:val="26"/>
          <w:position w:val="13"/>
          <w:sz w:val="18"/>
          <w:szCs w:val="18"/>
        </w:rPr>
        <w:t xml:space="preserve"> </w:t>
      </w:r>
      <w:r>
        <w:rPr>
          <w:sz w:val="28"/>
          <w:szCs w:val="28"/>
        </w:rPr>
        <w:t xml:space="preserve">- </w:t>
      </w:r>
      <w:r>
        <w:rPr>
          <w:spacing w:val="-1"/>
          <w:sz w:val="28"/>
          <w:szCs w:val="28"/>
        </w:rPr>
        <w:t>8</w:t>
      </w:r>
      <w:r>
        <w:rPr>
          <w:spacing w:val="1"/>
          <w:sz w:val="28"/>
          <w:szCs w:val="28"/>
        </w:rPr>
        <w:t>x</w:t>
      </w:r>
      <w:r>
        <w:rPr>
          <w:spacing w:val="-1"/>
          <w:position w:val="13"/>
          <w:sz w:val="18"/>
          <w:szCs w:val="18"/>
        </w:rPr>
        <w:t>1</w:t>
      </w:r>
      <w:r>
        <w:rPr>
          <w:position w:val="13"/>
          <w:sz w:val="18"/>
          <w:szCs w:val="18"/>
        </w:rPr>
        <w:t xml:space="preserve">4  </w:t>
      </w:r>
      <w:r>
        <w:rPr>
          <w:spacing w:val="5"/>
          <w:position w:val="13"/>
          <w:sz w:val="18"/>
          <w:szCs w:val="18"/>
        </w:rPr>
        <w:t xml:space="preserve"> </w:t>
      </w:r>
      <w:r>
        <w:rPr>
          <w:sz w:val="28"/>
          <w:szCs w:val="28"/>
        </w:rPr>
        <w:t xml:space="preserve">+ </w:t>
      </w:r>
      <w:r>
        <w:rPr>
          <w:spacing w:val="-2"/>
          <w:sz w:val="28"/>
          <w:szCs w:val="28"/>
        </w:rPr>
        <w:t>8</w:t>
      </w:r>
      <w:r>
        <w:rPr>
          <w:spacing w:val="1"/>
          <w:sz w:val="28"/>
          <w:szCs w:val="28"/>
        </w:rPr>
        <w:t>x</w:t>
      </w:r>
      <w:r>
        <w:rPr>
          <w:spacing w:val="-1"/>
          <w:position w:val="13"/>
          <w:sz w:val="18"/>
          <w:szCs w:val="18"/>
        </w:rPr>
        <w:t>1</w:t>
      </w:r>
      <w:r>
        <w:rPr>
          <w:position w:val="13"/>
          <w:sz w:val="18"/>
          <w:szCs w:val="18"/>
        </w:rPr>
        <w:t>3</w:t>
      </w:r>
      <w:r>
        <w:rPr>
          <w:spacing w:val="23"/>
          <w:position w:val="13"/>
          <w:sz w:val="18"/>
          <w:szCs w:val="18"/>
        </w:rPr>
        <w:t xml:space="preserve"> </w:t>
      </w:r>
      <w:r>
        <w:rPr>
          <w:sz w:val="28"/>
          <w:szCs w:val="28"/>
        </w:rPr>
        <w:t xml:space="preserve">- </w:t>
      </w:r>
      <w:r>
        <w:rPr>
          <w:spacing w:val="1"/>
          <w:sz w:val="28"/>
          <w:szCs w:val="28"/>
        </w:rPr>
        <w:t>8</w:t>
      </w:r>
      <w:r>
        <w:rPr>
          <w:spacing w:val="-1"/>
          <w:sz w:val="28"/>
          <w:szCs w:val="28"/>
        </w:rPr>
        <w:t>x</w:t>
      </w:r>
      <w:r>
        <w:rPr>
          <w:spacing w:val="1"/>
          <w:position w:val="13"/>
          <w:sz w:val="18"/>
          <w:szCs w:val="18"/>
        </w:rPr>
        <w:t>1</w:t>
      </w:r>
      <w:r>
        <w:rPr>
          <w:position w:val="13"/>
          <w:sz w:val="18"/>
          <w:szCs w:val="18"/>
        </w:rPr>
        <w:t>2</w:t>
      </w:r>
      <w:r>
        <w:rPr>
          <w:spacing w:val="26"/>
          <w:position w:val="13"/>
          <w:sz w:val="18"/>
          <w:szCs w:val="18"/>
        </w:rPr>
        <w:t xml:space="preserve"> </w:t>
      </w:r>
      <w:r>
        <w:rPr>
          <w:sz w:val="28"/>
          <w:szCs w:val="28"/>
        </w:rPr>
        <w:t xml:space="preserve">+ 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>
        <w:rPr>
          <w:spacing w:val="-1"/>
          <w:sz w:val="28"/>
          <w:szCs w:val="28"/>
        </w:rPr>
        <w:t>8</w:t>
      </w:r>
      <w:r>
        <w:rPr>
          <w:spacing w:val="1"/>
          <w:sz w:val="28"/>
          <w:szCs w:val="28"/>
        </w:rPr>
        <w:t>x</w:t>
      </w:r>
      <w:r>
        <w:rPr>
          <w:position w:val="13"/>
          <w:sz w:val="18"/>
          <w:szCs w:val="18"/>
        </w:rPr>
        <w:t>2</w:t>
      </w:r>
      <w:r>
        <w:rPr>
          <w:spacing w:val="26"/>
          <w:position w:val="13"/>
          <w:sz w:val="18"/>
          <w:szCs w:val="18"/>
        </w:rPr>
        <w:t xml:space="preserve"> </w:t>
      </w:r>
      <w:r>
        <w:rPr>
          <w:sz w:val="28"/>
          <w:szCs w:val="28"/>
        </w:rPr>
        <w:t>+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8</w:t>
      </w:r>
      <w:r>
        <w:rPr>
          <w:sz w:val="28"/>
          <w:szCs w:val="28"/>
        </w:rPr>
        <w:t>x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pacing w:val="-2"/>
          <w:sz w:val="28"/>
          <w:szCs w:val="28"/>
        </w:rPr>
        <w:t>ớ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x =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7</w:t>
      </w:r>
    </w:p>
    <w:p w:rsidR="00925DCF" w:rsidRDefault="00E11549">
      <w:pPr>
        <w:spacing w:before="2" w:line="480" w:lineRule="atLeast"/>
        <w:ind w:left="102" w:right="73" w:firstLine="566"/>
        <w:rPr>
          <w:sz w:val="28"/>
          <w:szCs w:val="28"/>
        </w:rPr>
      </w:pPr>
      <w:r>
        <w:rPr>
          <w:spacing w:val="1"/>
          <w:sz w:val="28"/>
          <w:szCs w:val="28"/>
        </w:rPr>
        <w:t>2</w:t>
      </w:r>
      <w:r>
        <w:rPr>
          <w:sz w:val="28"/>
          <w:szCs w:val="28"/>
        </w:rPr>
        <w:t>.</w:t>
      </w:r>
      <w:r>
        <w:rPr>
          <w:spacing w:val="8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o</w:t>
      </w:r>
      <w:r>
        <w:rPr>
          <w:spacing w:val="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b</w:t>
      </w:r>
      <w:r>
        <w:rPr>
          <w:sz w:val="28"/>
          <w:szCs w:val="28"/>
        </w:rPr>
        <w:t>a</w:t>
      </w:r>
      <w:r>
        <w:rPr>
          <w:spacing w:val="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ố</w:t>
      </w:r>
      <w:r>
        <w:rPr>
          <w:spacing w:val="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ự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hi</w:t>
      </w:r>
      <w:r>
        <w:rPr>
          <w:spacing w:val="-2"/>
          <w:sz w:val="28"/>
          <w:szCs w:val="28"/>
        </w:rPr>
        <w:t>ê</w:t>
      </w:r>
      <w:r>
        <w:rPr>
          <w:sz w:val="28"/>
          <w:szCs w:val="28"/>
        </w:rPr>
        <w:t>n</w:t>
      </w:r>
      <w:r>
        <w:rPr>
          <w:spacing w:val="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ên</w:t>
      </w:r>
      <w:r>
        <w:rPr>
          <w:spacing w:val="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ế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.</w:t>
      </w:r>
      <w:r>
        <w:rPr>
          <w:spacing w:val="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Tí</w:t>
      </w:r>
      <w:r>
        <w:rPr>
          <w:sz w:val="28"/>
          <w:szCs w:val="28"/>
        </w:rPr>
        <w:t>ch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ủ</w:t>
      </w:r>
      <w:r>
        <w:rPr>
          <w:sz w:val="28"/>
          <w:szCs w:val="28"/>
        </w:rPr>
        <w:t>a</w:t>
      </w:r>
      <w:r>
        <w:rPr>
          <w:spacing w:val="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ai</w:t>
      </w:r>
      <w:r>
        <w:rPr>
          <w:spacing w:val="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ố</w:t>
      </w:r>
      <w:r>
        <w:rPr>
          <w:spacing w:val="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z w:val="28"/>
          <w:szCs w:val="28"/>
        </w:rPr>
        <w:t>ầu</w:t>
      </w:r>
      <w:r>
        <w:rPr>
          <w:spacing w:val="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nh</w:t>
      </w:r>
      <w:r>
        <w:rPr>
          <w:sz w:val="28"/>
          <w:szCs w:val="28"/>
        </w:rPr>
        <w:t>ỏ</w:t>
      </w:r>
      <w:r>
        <w:rPr>
          <w:spacing w:val="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ơ</w:t>
      </w:r>
      <w:r>
        <w:rPr>
          <w:sz w:val="28"/>
          <w:szCs w:val="28"/>
        </w:rPr>
        <w:t>n</w:t>
      </w:r>
      <w:r>
        <w:rPr>
          <w:spacing w:val="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tí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h</w:t>
      </w:r>
      <w:r>
        <w:rPr>
          <w:spacing w:val="10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ủ</w:t>
      </w:r>
      <w:r>
        <w:rPr>
          <w:sz w:val="28"/>
          <w:szCs w:val="28"/>
        </w:rPr>
        <w:t>a</w:t>
      </w:r>
      <w:r>
        <w:rPr>
          <w:spacing w:val="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i</w:t>
      </w:r>
      <w:r>
        <w:rPr>
          <w:spacing w:val="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s</w:t>
      </w:r>
      <w:r>
        <w:rPr>
          <w:sz w:val="28"/>
          <w:szCs w:val="28"/>
        </w:rPr>
        <w:t xml:space="preserve">ố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au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à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50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Hỏ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đ</w:t>
      </w:r>
      <w:r>
        <w:rPr>
          <w:sz w:val="28"/>
          <w:szCs w:val="28"/>
        </w:rPr>
        <w:t>ã c</w:t>
      </w:r>
      <w:r>
        <w:rPr>
          <w:spacing w:val="-2"/>
          <w:sz w:val="28"/>
          <w:szCs w:val="28"/>
        </w:rPr>
        <w:t>h</w:t>
      </w:r>
      <w:r>
        <w:rPr>
          <w:sz w:val="28"/>
          <w:szCs w:val="28"/>
        </w:rPr>
        <w:t>o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 xml:space="preserve">a </w:t>
      </w:r>
      <w:r>
        <w:rPr>
          <w:spacing w:val="-2"/>
          <w:sz w:val="28"/>
          <w:szCs w:val="28"/>
        </w:rPr>
        <w:t>s</w:t>
      </w:r>
      <w:r>
        <w:rPr>
          <w:sz w:val="28"/>
          <w:szCs w:val="28"/>
        </w:rPr>
        <w:t>ố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n</w:t>
      </w:r>
      <w:r>
        <w:rPr>
          <w:sz w:val="28"/>
          <w:szCs w:val="28"/>
        </w:rPr>
        <w:t>ào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?</w:t>
      </w:r>
    </w:p>
    <w:p w:rsidR="00925DCF" w:rsidRDefault="00925DCF">
      <w:pPr>
        <w:spacing w:before="3" w:line="140" w:lineRule="exact"/>
        <w:rPr>
          <w:sz w:val="14"/>
          <w:szCs w:val="14"/>
        </w:rPr>
        <w:sectPr w:rsidR="00925DCF">
          <w:headerReference w:type="default" r:id="rId7"/>
          <w:footerReference w:type="default" r:id="rId8"/>
          <w:pgSz w:w="11920" w:h="16860"/>
          <w:pgMar w:top="760" w:right="1020" w:bottom="280" w:left="1600" w:header="482" w:footer="552" w:gutter="0"/>
          <w:pgNumType w:start="1"/>
          <w:cols w:space="720"/>
        </w:sectPr>
      </w:pPr>
    </w:p>
    <w:p w:rsidR="00925DCF" w:rsidRDefault="00E11549">
      <w:pPr>
        <w:spacing w:before="30" w:line="400" w:lineRule="exact"/>
        <w:ind w:left="668" w:right="-80"/>
        <w:rPr>
          <w:sz w:val="28"/>
          <w:szCs w:val="28"/>
        </w:rPr>
      </w:pPr>
      <w:r>
        <w:rPr>
          <w:spacing w:val="1"/>
          <w:position w:val="-5"/>
          <w:sz w:val="28"/>
          <w:szCs w:val="28"/>
        </w:rPr>
        <w:lastRenderedPageBreak/>
        <w:t>3</w:t>
      </w:r>
      <w:r>
        <w:rPr>
          <w:position w:val="-5"/>
          <w:sz w:val="28"/>
          <w:szCs w:val="28"/>
        </w:rPr>
        <w:t>.</w:t>
      </w:r>
      <w:r>
        <w:rPr>
          <w:spacing w:val="-1"/>
          <w:position w:val="-5"/>
          <w:sz w:val="28"/>
          <w:szCs w:val="28"/>
        </w:rPr>
        <w:t xml:space="preserve"> </w:t>
      </w:r>
      <w:r>
        <w:rPr>
          <w:position w:val="-5"/>
          <w:sz w:val="28"/>
          <w:szCs w:val="28"/>
        </w:rPr>
        <w:t>C</w:t>
      </w:r>
      <w:r>
        <w:rPr>
          <w:spacing w:val="1"/>
          <w:position w:val="-5"/>
          <w:sz w:val="28"/>
          <w:szCs w:val="28"/>
        </w:rPr>
        <w:t>h</w:t>
      </w:r>
      <w:r>
        <w:rPr>
          <w:spacing w:val="-3"/>
          <w:position w:val="-5"/>
          <w:sz w:val="28"/>
          <w:szCs w:val="28"/>
        </w:rPr>
        <w:t>ứ</w:t>
      </w:r>
      <w:r>
        <w:rPr>
          <w:spacing w:val="1"/>
          <w:position w:val="-5"/>
          <w:sz w:val="28"/>
          <w:szCs w:val="28"/>
        </w:rPr>
        <w:t>n</w:t>
      </w:r>
      <w:r>
        <w:rPr>
          <w:position w:val="-5"/>
          <w:sz w:val="28"/>
          <w:szCs w:val="28"/>
        </w:rPr>
        <w:t>g</w:t>
      </w:r>
      <w:r>
        <w:rPr>
          <w:spacing w:val="1"/>
          <w:position w:val="-5"/>
          <w:sz w:val="28"/>
          <w:szCs w:val="28"/>
        </w:rPr>
        <w:t xml:space="preserve"> </w:t>
      </w:r>
      <w:r>
        <w:rPr>
          <w:spacing w:val="-5"/>
          <w:position w:val="-5"/>
          <w:sz w:val="28"/>
          <w:szCs w:val="28"/>
        </w:rPr>
        <w:t>m</w:t>
      </w:r>
      <w:r>
        <w:rPr>
          <w:spacing w:val="1"/>
          <w:position w:val="-5"/>
          <w:sz w:val="28"/>
          <w:szCs w:val="28"/>
        </w:rPr>
        <w:t>in</w:t>
      </w:r>
      <w:r>
        <w:rPr>
          <w:position w:val="-5"/>
          <w:sz w:val="28"/>
          <w:szCs w:val="28"/>
        </w:rPr>
        <w:t>h</w:t>
      </w:r>
      <w:r>
        <w:rPr>
          <w:spacing w:val="1"/>
          <w:position w:val="-5"/>
          <w:sz w:val="28"/>
          <w:szCs w:val="28"/>
        </w:rPr>
        <w:t xml:space="preserve"> </w:t>
      </w:r>
      <w:r>
        <w:rPr>
          <w:position w:val="-5"/>
          <w:sz w:val="28"/>
          <w:szCs w:val="28"/>
        </w:rPr>
        <w:t>r</w:t>
      </w:r>
      <w:r>
        <w:rPr>
          <w:spacing w:val="-3"/>
          <w:position w:val="-5"/>
          <w:sz w:val="28"/>
          <w:szCs w:val="28"/>
        </w:rPr>
        <w:t>ằ</w:t>
      </w:r>
      <w:r>
        <w:rPr>
          <w:spacing w:val="-1"/>
          <w:position w:val="-5"/>
          <w:sz w:val="28"/>
          <w:szCs w:val="28"/>
        </w:rPr>
        <w:t>n</w:t>
      </w:r>
      <w:r>
        <w:rPr>
          <w:position w:val="-5"/>
          <w:sz w:val="28"/>
          <w:szCs w:val="28"/>
        </w:rPr>
        <w:t>g</w:t>
      </w:r>
      <w:r>
        <w:rPr>
          <w:spacing w:val="-2"/>
          <w:position w:val="-5"/>
          <w:sz w:val="28"/>
          <w:szCs w:val="28"/>
        </w:rPr>
        <w:t xml:space="preserve"> </w:t>
      </w:r>
      <w:r>
        <w:rPr>
          <w:spacing w:val="1"/>
          <w:position w:val="-5"/>
          <w:sz w:val="28"/>
          <w:szCs w:val="28"/>
        </w:rPr>
        <w:t>n</w:t>
      </w:r>
      <w:r>
        <w:rPr>
          <w:spacing w:val="-2"/>
          <w:position w:val="-5"/>
          <w:sz w:val="28"/>
          <w:szCs w:val="28"/>
        </w:rPr>
        <w:t>ế</w:t>
      </w:r>
      <w:r>
        <w:rPr>
          <w:spacing w:val="1"/>
          <w:position w:val="-5"/>
          <w:sz w:val="28"/>
          <w:szCs w:val="28"/>
        </w:rPr>
        <w:t>u</w:t>
      </w:r>
      <w:r>
        <w:rPr>
          <w:position w:val="-5"/>
          <w:sz w:val="28"/>
          <w:szCs w:val="28"/>
        </w:rPr>
        <w:t xml:space="preserve">:  </w:t>
      </w:r>
      <w:r>
        <w:rPr>
          <w:rFonts w:ascii="Arial" w:eastAsia="Arial" w:hAnsi="Arial" w:cs="Arial"/>
          <w:position w:val="10"/>
          <w:sz w:val="24"/>
          <w:szCs w:val="24"/>
          <w:u w:val="single" w:color="000000"/>
        </w:rPr>
        <w:t>x</w:t>
      </w:r>
      <w:r>
        <w:rPr>
          <w:rFonts w:ascii="Arial" w:eastAsia="Arial" w:hAnsi="Arial" w:cs="Arial"/>
          <w:position w:val="10"/>
          <w:sz w:val="24"/>
          <w:szCs w:val="24"/>
        </w:rPr>
        <w:t xml:space="preserve">  </w:t>
      </w:r>
      <w:r>
        <w:rPr>
          <w:position w:val="-5"/>
          <w:sz w:val="28"/>
          <w:szCs w:val="28"/>
        </w:rPr>
        <w:t>=</w:t>
      </w:r>
    </w:p>
    <w:p w:rsidR="00925DCF" w:rsidRDefault="00E11549">
      <w:pPr>
        <w:spacing w:line="200" w:lineRule="exact"/>
        <w:ind w:right="279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96"/>
          <w:sz w:val="24"/>
          <w:szCs w:val="24"/>
        </w:rPr>
        <w:t>a</w:t>
      </w:r>
    </w:p>
    <w:p w:rsidR="00925DCF" w:rsidRDefault="00E11549">
      <w:pPr>
        <w:spacing w:before="30" w:line="400" w:lineRule="exact"/>
        <w:rPr>
          <w:sz w:val="28"/>
          <w:szCs w:val="28"/>
        </w:rPr>
      </w:pPr>
      <w:r>
        <w:br w:type="column"/>
      </w:r>
      <w:r>
        <w:rPr>
          <w:rFonts w:ascii="Arial" w:eastAsia="Arial" w:hAnsi="Arial" w:cs="Arial"/>
          <w:position w:val="10"/>
          <w:sz w:val="24"/>
          <w:szCs w:val="24"/>
          <w:u w:val="single" w:color="000000"/>
        </w:rPr>
        <w:lastRenderedPageBreak/>
        <w:t>y</w:t>
      </w:r>
      <w:r>
        <w:rPr>
          <w:rFonts w:ascii="Arial" w:eastAsia="Arial" w:hAnsi="Arial" w:cs="Arial"/>
          <w:spacing w:val="63"/>
          <w:position w:val="10"/>
          <w:sz w:val="24"/>
          <w:szCs w:val="24"/>
        </w:rPr>
        <w:t xml:space="preserve"> </w:t>
      </w:r>
      <w:r>
        <w:rPr>
          <w:position w:val="-5"/>
          <w:sz w:val="28"/>
          <w:szCs w:val="28"/>
        </w:rPr>
        <w:t xml:space="preserve">=  </w:t>
      </w:r>
      <w:r>
        <w:rPr>
          <w:rFonts w:ascii="Arial" w:eastAsia="Arial" w:hAnsi="Arial" w:cs="Arial"/>
          <w:position w:val="10"/>
          <w:sz w:val="24"/>
          <w:szCs w:val="24"/>
          <w:u w:val="single" w:color="000000"/>
        </w:rPr>
        <w:t>z</w:t>
      </w:r>
      <w:r>
        <w:rPr>
          <w:rFonts w:ascii="Arial" w:eastAsia="Arial" w:hAnsi="Arial" w:cs="Arial"/>
          <w:position w:val="10"/>
          <w:sz w:val="24"/>
          <w:szCs w:val="24"/>
        </w:rPr>
        <w:t xml:space="preserve">  </w:t>
      </w:r>
      <w:r>
        <w:rPr>
          <w:spacing w:val="1"/>
          <w:position w:val="-5"/>
          <w:sz w:val="28"/>
          <w:szCs w:val="28"/>
        </w:rPr>
        <w:t>thì</w:t>
      </w:r>
    </w:p>
    <w:p w:rsidR="00925DCF" w:rsidRDefault="00E11549">
      <w:pPr>
        <w:spacing w:line="200" w:lineRule="exact"/>
        <w:rPr>
          <w:rFonts w:ascii="Arial" w:eastAsia="Arial" w:hAnsi="Arial" w:cs="Arial"/>
          <w:sz w:val="24"/>
          <w:szCs w:val="24"/>
        </w:rPr>
        <w:sectPr w:rsidR="00925DCF">
          <w:type w:val="continuous"/>
          <w:pgSz w:w="11920" w:h="16860"/>
          <w:pgMar w:top="760" w:right="1020" w:bottom="280" w:left="1600" w:header="720" w:footer="720" w:gutter="0"/>
          <w:cols w:num="2" w:space="720" w:equalWidth="0">
            <w:col w:w="4010" w:space="129"/>
            <w:col w:w="5161"/>
          </w:cols>
        </w:sectPr>
      </w:pPr>
      <w:r>
        <w:rPr>
          <w:rFonts w:ascii="Arial" w:eastAsia="Arial" w:hAnsi="Arial" w:cs="Arial"/>
          <w:sz w:val="24"/>
          <w:szCs w:val="24"/>
        </w:rPr>
        <w:t xml:space="preserve">b    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</w:p>
    <w:p w:rsidR="00925DCF" w:rsidRDefault="00925DCF">
      <w:pPr>
        <w:spacing w:before="4" w:line="120" w:lineRule="exact"/>
        <w:rPr>
          <w:sz w:val="12"/>
          <w:szCs w:val="12"/>
        </w:rPr>
      </w:pPr>
    </w:p>
    <w:p w:rsidR="00925DCF" w:rsidRDefault="00E11549">
      <w:pPr>
        <w:ind w:left="1235"/>
        <w:rPr>
          <w:sz w:val="18"/>
          <w:szCs w:val="18"/>
        </w:rPr>
      </w:pPr>
      <w:r>
        <w:rPr>
          <w:sz w:val="28"/>
          <w:szCs w:val="28"/>
        </w:rPr>
        <w:t>(</w:t>
      </w:r>
      <w:r>
        <w:rPr>
          <w:spacing w:val="1"/>
          <w:sz w:val="28"/>
          <w:szCs w:val="28"/>
        </w:rPr>
        <w:t>x</w:t>
      </w:r>
      <w:r>
        <w:rPr>
          <w:position w:val="13"/>
          <w:sz w:val="18"/>
          <w:szCs w:val="18"/>
        </w:rPr>
        <w:t>2</w:t>
      </w:r>
      <w:r>
        <w:rPr>
          <w:spacing w:val="26"/>
          <w:position w:val="13"/>
          <w:sz w:val="18"/>
          <w:szCs w:val="18"/>
        </w:rPr>
        <w:t xml:space="preserve"> </w:t>
      </w:r>
      <w:r>
        <w:rPr>
          <w:sz w:val="28"/>
          <w:szCs w:val="28"/>
        </w:rPr>
        <w:t xml:space="preserve">+ </w:t>
      </w:r>
      <w:r>
        <w:rPr>
          <w:spacing w:val="-4"/>
          <w:sz w:val="28"/>
          <w:szCs w:val="28"/>
        </w:rPr>
        <w:t>y</w:t>
      </w:r>
      <w:r>
        <w:rPr>
          <w:position w:val="13"/>
          <w:sz w:val="18"/>
          <w:szCs w:val="18"/>
        </w:rPr>
        <w:t>2</w:t>
      </w:r>
      <w:r>
        <w:rPr>
          <w:spacing w:val="26"/>
          <w:position w:val="13"/>
          <w:sz w:val="18"/>
          <w:szCs w:val="18"/>
        </w:rPr>
        <w:t xml:space="preserve"> </w:t>
      </w:r>
      <w:r>
        <w:rPr>
          <w:sz w:val="28"/>
          <w:szCs w:val="28"/>
        </w:rPr>
        <w:t>+ z</w:t>
      </w:r>
      <w:r>
        <w:rPr>
          <w:spacing w:val="1"/>
          <w:position w:val="13"/>
          <w:sz w:val="18"/>
          <w:szCs w:val="18"/>
        </w:rPr>
        <w:t>2</w:t>
      </w:r>
      <w:r>
        <w:rPr>
          <w:sz w:val="28"/>
          <w:szCs w:val="28"/>
        </w:rPr>
        <w:t>) (</w:t>
      </w:r>
      <w:r>
        <w:rPr>
          <w:spacing w:val="-3"/>
          <w:sz w:val="28"/>
          <w:szCs w:val="28"/>
        </w:rPr>
        <w:t>a</w:t>
      </w:r>
      <w:r>
        <w:rPr>
          <w:position w:val="13"/>
          <w:sz w:val="18"/>
          <w:szCs w:val="18"/>
        </w:rPr>
        <w:t>2</w:t>
      </w:r>
      <w:r>
        <w:rPr>
          <w:spacing w:val="26"/>
          <w:position w:val="13"/>
          <w:sz w:val="18"/>
          <w:szCs w:val="18"/>
        </w:rPr>
        <w:t xml:space="preserve"> </w:t>
      </w:r>
      <w:r>
        <w:rPr>
          <w:sz w:val="28"/>
          <w:szCs w:val="28"/>
        </w:rPr>
        <w:t xml:space="preserve">+ </w:t>
      </w:r>
      <w:r>
        <w:rPr>
          <w:spacing w:val="-2"/>
          <w:sz w:val="28"/>
          <w:szCs w:val="28"/>
        </w:rPr>
        <w:t>b</w:t>
      </w:r>
      <w:r>
        <w:rPr>
          <w:position w:val="13"/>
          <w:sz w:val="18"/>
          <w:szCs w:val="18"/>
        </w:rPr>
        <w:t>2</w:t>
      </w:r>
      <w:r>
        <w:rPr>
          <w:spacing w:val="23"/>
          <w:position w:val="13"/>
          <w:sz w:val="18"/>
          <w:szCs w:val="18"/>
        </w:rPr>
        <w:t xml:space="preserve"> </w:t>
      </w:r>
      <w:r>
        <w:rPr>
          <w:sz w:val="28"/>
          <w:szCs w:val="28"/>
        </w:rPr>
        <w:t>+ c</w:t>
      </w:r>
      <w:r>
        <w:rPr>
          <w:spacing w:val="1"/>
          <w:position w:val="13"/>
          <w:sz w:val="18"/>
          <w:szCs w:val="18"/>
        </w:rPr>
        <w:t>2</w:t>
      </w:r>
      <w:r>
        <w:rPr>
          <w:sz w:val="28"/>
          <w:szCs w:val="28"/>
        </w:rPr>
        <w:t>) =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x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+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y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+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cz</w:t>
      </w:r>
      <w:r>
        <w:rPr>
          <w:spacing w:val="2"/>
          <w:sz w:val="28"/>
          <w:szCs w:val="28"/>
        </w:rPr>
        <w:t>)</w:t>
      </w:r>
      <w:r>
        <w:rPr>
          <w:position w:val="13"/>
          <w:sz w:val="18"/>
          <w:szCs w:val="18"/>
        </w:rPr>
        <w:t>2</w:t>
      </w:r>
    </w:p>
    <w:p w:rsidR="00925DCF" w:rsidRDefault="00925DCF">
      <w:pPr>
        <w:spacing w:before="2" w:line="120" w:lineRule="exact"/>
        <w:rPr>
          <w:sz w:val="13"/>
          <w:szCs w:val="13"/>
        </w:rPr>
      </w:pPr>
    </w:p>
    <w:p w:rsidR="00925DCF" w:rsidRDefault="00925DCF">
      <w:pPr>
        <w:spacing w:line="200" w:lineRule="exact"/>
      </w:pPr>
    </w:p>
    <w:p w:rsidR="00925DCF" w:rsidRDefault="00925DCF">
      <w:pPr>
        <w:spacing w:line="200" w:lineRule="exact"/>
      </w:pPr>
    </w:p>
    <w:p w:rsidR="00925DCF" w:rsidRDefault="00925DCF">
      <w:pPr>
        <w:spacing w:line="200" w:lineRule="exact"/>
      </w:pPr>
    </w:p>
    <w:p w:rsidR="00925DCF" w:rsidRDefault="00925DCF">
      <w:pPr>
        <w:spacing w:line="200" w:lineRule="exact"/>
      </w:pPr>
    </w:p>
    <w:p w:rsidR="00925DCF" w:rsidRDefault="00925DCF">
      <w:pPr>
        <w:spacing w:line="200" w:lineRule="exact"/>
      </w:pPr>
    </w:p>
    <w:p w:rsidR="00925DCF" w:rsidRDefault="00E11549">
      <w:pPr>
        <w:ind w:left="102"/>
        <w:rPr>
          <w:sz w:val="32"/>
          <w:szCs w:val="32"/>
        </w:rPr>
      </w:pPr>
      <w:r>
        <w:rPr>
          <w:b/>
          <w:sz w:val="32"/>
          <w:szCs w:val="32"/>
        </w:rPr>
        <w:t>CÁC</w:t>
      </w:r>
      <w:r>
        <w:rPr>
          <w:b/>
          <w:spacing w:val="-6"/>
          <w:sz w:val="32"/>
          <w:szCs w:val="32"/>
        </w:rPr>
        <w:t xml:space="preserve"> </w:t>
      </w:r>
      <w:r>
        <w:rPr>
          <w:b/>
          <w:spacing w:val="-1"/>
          <w:sz w:val="32"/>
          <w:szCs w:val="32"/>
        </w:rPr>
        <w:t>H</w:t>
      </w:r>
      <w:r>
        <w:rPr>
          <w:b/>
          <w:spacing w:val="2"/>
          <w:sz w:val="32"/>
          <w:szCs w:val="32"/>
        </w:rPr>
        <w:t>Ằ</w:t>
      </w:r>
      <w:r>
        <w:rPr>
          <w:b/>
          <w:sz w:val="32"/>
          <w:szCs w:val="32"/>
        </w:rPr>
        <w:t>NG</w:t>
      </w:r>
      <w:r>
        <w:rPr>
          <w:b/>
          <w:spacing w:val="-10"/>
          <w:sz w:val="32"/>
          <w:szCs w:val="32"/>
        </w:rPr>
        <w:t xml:space="preserve"> </w:t>
      </w:r>
      <w:r>
        <w:rPr>
          <w:b/>
          <w:sz w:val="32"/>
          <w:szCs w:val="32"/>
        </w:rPr>
        <w:t>Đ</w:t>
      </w:r>
      <w:r>
        <w:rPr>
          <w:b/>
          <w:spacing w:val="1"/>
          <w:sz w:val="32"/>
          <w:szCs w:val="32"/>
        </w:rPr>
        <w:t>Ẳ</w:t>
      </w:r>
      <w:r>
        <w:rPr>
          <w:b/>
          <w:sz w:val="32"/>
          <w:szCs w:val="32"/>
        </w:rPr>
        <w:t>NG</w:t>
      </w:r>
      <w:r>
        <w:rPr>
          <w:b/>
          <w:spacing w:val="-10"/>
          <w:sz w:val="32"/>
          <w:szCs w:val="32"/>
        </w:rPr>
        <w:t xml:space="preserve"> </w:t>
      </w:r>
      <w:r>
        <w:rPr>
          <w:b/>
          <w:spacing w:val="2"/>
          <w:sz w:val="32"/>
          <w:szCs w:val="32"/>
        </w:rPr>
        <w:t>T</w:t>
      </w:r>
      <w:r>
        <w:rPr>
          <w:b/>
          <w:spacing w:val="-1"/>
          <w:sz w:val="32"/>
          <w:szCs w:val="32"/>
        </w:rPr>
        <w:t>H</w:t>
      </w:r>
      <w:r>
        <w:rPr>
          <w:b/>
          <w:sz w:val="32"/>
          <w:szCs w:val="32"/>
        </w:rPr>
        <w:t>ỨC</w:t>
      </w:r>
      <w:r>
        <w:rPr>
          <w:b/>
          <w:spacing w:val="-7"/>
          <w:sz w:val="32"/>
          <w:szCs w:val="32"/>
        </w:rPr>
        <w:t xml:space="preserve"> </w:t>
      </w:r>
      <w:r>
        <w:rPr>
          <w:b/>
          <w:spacing w:val="2"/>
          <w:sz w:val="32"/>
          <w:szCs w:val="32"/>
        </w:rPr>
        <w:t>ĐÁN</w:t>
      </w:r>
      <w:r>
        <w:rPr>
          <w:b/>
          <w:sz w:val="32"/>
          <w:szCs w:val="32"/>
        </w:rPr>
        <w:t>G</w:t>
      </w:r>
      <w:r>
        <w:rPr>
          <w:b/>
          <w:spacing w:val="-10"/>
          <w:sz w:val="32"/>
          <w:szCs w:val="32"/>
        </w:rPr>
        <w:t xml:space="preserve"> </w:t>
      </w:r>
      <w:r>
        <w:rPr>
          <w:b/>
          <w:spacing w:val="1"/>
          <w:sz w:val="32"/>
          <w:szCs w:val="32"/>
        </w:rPr>
        <w:t>NH</w:t>
      </w:r>
      <w:r>
        <w:rPr>
          <w:b/>
          <w:sz w:val="32"/>
          <w:szCs w:val="32"/>
        </w:rPr>
        <w:t>Ớ</w:t>
      </w:r>
    </w:p>
    <w:p w:rsidR="00925DCF" w:rsidRDefault="00925DCF">
      <w:pPr>
        <w:spacing w:line="200" w:lineRule="exact"/>
      </w:pPr>
    </w:p>
    <w:p w:rsidR="00925DCF" w:rsidRDefault="00925DCF">
      <w:pPr>
        <w:spacing w:line="200" w:lineRule="exact"/>
      </w:pPr>
    </w:p>
    <w:p w:rsidR="00925DCF" w:rsidRDefault="00925DCF">
      <w:pPr>
        <w:spacing w:before="3" w:line="260" w:lineRule="exact"/>
        <w:rPr>
          <w:sz w:val="26"/>
          <w:szCs w:val="26"/>
        </w:rPr>
      </w:pPr>
    </w:p>
    <w:p w:rsidR="00925DCF" w:rsidRDefault="00E11549">
      <w:pPr>
        <w:ind w:left="668"/>
        <w:rPr>
          <w:sz w:val="28"/>
          <w:szCs w:val="28"/>
        </w:rPr>
      </w:pPr>
      <w:r>
        <w:rPr>
          <w:spacing w:val="1"/>
          <w:sz w:val="28"/>
          <w:szCs w:val="28"/>
        </w:rPr>
        <w:t>1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ú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g</w:t>
      </w:r>
      <w:r>
        <w:rPr>
          <w:spacing w:val="-1"/>
          <w:sz w:val="28"/>
          <w:szCs w:val="28"/>
        </w:rPr>
        <w:t>ọ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các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bi</w:t>
      </w:r>
      <w:r>
        <w:rPr>
          <w:spacing w:val="-2"/>
          <w:sz w:val="28"/>
          <w:szCs w:val="28"/>
        </w:rPr>
        <w:t>ể</w:t>
      </w:r>
      <w:r>
        <w:rPr>
          <w:sz w:val="28"/>
          <w:szCs w:val="28"/>
        </w:rPr>
        <w:t>u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ứ</w:t>
      </w:r>
      <w:r>
        <w:rPr>
          <w:sz w:val="28"/>
          <w:szCs w:val="28"/>
        </w:rPr>
        <w:t>c s</w:t>
      </w:r>
      <w:r>
        <w:rPr>
          <w:spacing w:val="-2"/>
          <w:sz w:val="28"/>
          <w:szCs w:val="28"/>
        </w:rPr>
        <w:t>a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>:</w:t>
      </w:r>
    </w:p>
    <w:p w:rsidR="00925DCF" w:rsidRDefault="00925DCF">
      <w:pPr>
        <w:spacing w:before="4" w:line="120" w:lineRule="exact"/>
        <w:rPr>
          <w:sz w:val="12"/>
          <w:szCs w:val="12"/>
        </w:rPr>
      </w:pPr>
    </w:p>
    <w:p w:rsidR="00925DCF" w:rsidRDefault="00E11549">
      <w:pPr>
        <w:ind w:left="954"/>
        <w:rPr>
          <w:sz w:val="18"/>
          <w:szCs w:val="18"/>
        </w:rPr>
      </w:pPr>
      <w:r>
        <w:rPr>
          <w:sz w:val="28"/>
          <w:szCs w:val="28"/>
        </w:rPr>
        <w:t>a.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=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10</w:t>
      </w:r>
      <w:r>
        <w:rPr>
          <w:sz w:val="28"/>
          <w:szCs w:val="28"/>
        </w:rPr>
        <w:t>0</w:t>
      </w:r>
      <w:r>
        <w:rPr>
          <w:position w:val="13"/>
          <w:sz w:val="18"/>
          <w:szCs w:val="18"/>
        </w:rPr>
        <w:t>2</w:t>
      </w:r>
      <w:r>
        <w:rPr>
          <w:spacing w:val="26"/>
          <w:position w:val="13"/>
          <w:sz w:val="18"/>
          <w:szCs w:val="18"/>
        </w:rPr>
        <w:t xml:space="preserve"> </w:t>
      </w:r>
      <w:r>
        <w:rPr>
          <w:sz w:val="28"/>
          <w:szCs w:val="28"/>
        </w:rPr>
        <w:t xml:space="preserve">- </w:t>
      </w:r>
      <w:r>
        <w:rPr>
          <w:spacing w:val="-1"/>
          <w:sz w:val="28"/>
          <w:szCs w:val="28"/>
        </w:rPr>
        <w:t>99</w:t>
      </w:r>
      <w:r>
        <w:rPr>
          <w:position w:val="13"/>
          <w:sz w:val="18"/>
          <w:szCs w:val="18"/>
        </w:rPr>
        <w:t>2</w:t>
      </w:r>
      <w:r>
        <w:rPr>
          <w:spacing w:val="26"/>
          <w:position w:val="13"/>
          <w:sz w:val="18"/>
          <w:szCs w:val="18"/>
        </w:rPr>
        <w:t xml:space="preserve"> </w:t>
      </w:r>
      <w:r>
        <w:rPr>
          <w:sz w:val="28"/>
          <w:szCs w:val="28"/>
        </w:rPr>
        <w:t xml:space="preserve">+ </w:t>
      </w:r>
      <w:r>
        <w:rPr>
          <w:spacing w:val="-2"/>
          <w:sz w:val="28"/>
          <w:szCs w:val="28"/>
        </w:rPr>
        <w:t>9</w:t>
      </w:r>
      <w:r>
        <w:rPr>
          <w:spacing w:val="-1"/>
          <w:sz w:val="28"/>
          <w:szCs w:val="28"/>
        </w:rPr>
        <w:t>8</w:t>
      </w:r>
      <w:r>
        <w:rPr>
          <w:position w:val="13"/>
          <w:sz w:val="18"/>
          <w:szCs w:val="18"/>
        </w:rPr>
        <w:t>2</w:t>
      </w:r>
      <w:r>
        <w:rPr>
          <w:spacing w:val="26"/>
          <w:position w:val="13"/>
          <w:sz w:val="18"/>
          <w:szCs w:val="18"/>
        </w:rPr>
        <w:t xml:space="preserve"> </w:t>
      </w:r>
      <w:r>
        <w:rPr>
          <w:sz w:val="28"/>
          <w:szCs w:val="28"/>
        </w:rPr>
        <w:t xml:space="preserve">- </w:t>
      </w:r>
      <w:r>
        <w:rPr>
          <w:spacing w:val="-1"/>
          <w:sz w:val="28"/>
          <w:szCs w:val="28"/>
        </w:rPr>
        <w:t>9</w:t>
      </w:r>
      <w:r>
        <w:rPr>
          <w:spacing w:val="1"/>
          <w:sz w:val="28"/>
          <w:szCs w:val="28"/>
        </w:rPr>
        <w:t>7</w:t>
      </w:r>
      <w:r>
        <w:rPr>
          <w:position w:val="13"/>
          <w:sz w:val="18"/>
          <w:szCs w:val="18"/>
        </w:rPr>
        <w:t>2</w:t>
      </w:r>
      <w:r>
        <w:rPr>
          <w:spacing w:val="26"/>
          <w:position w:val="13"/>
          <w:sz w:val="18"/>
          <w:szCs w:val="18"/>
        </w:rPr>
        <w:t xml:space="preserve"> </w:t>
      </w:r>
      <w:r>
        <w:rPr>
          <w:sz w:val="28"/>
          <w:szCs w:val="28"/>
        </w:rPr>
        <w:t xml:space="preserve">+ 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+</w:t>
      </w:r>
      <w:r>
        <w:rPr>
          <w:spacing w:val="-1"/>
          <w:sz w:val="28"/>
          <w:szCs w:val="28"/>
        </w:rPr>
        <w:t xml:space="preserve"> 2</w:t>
      </w:r>
      <w:r>
        <w:rPr>
          <w:position w:val="13"/>
          <w:sz w:val="18"/>
          <w:szCs w:val="18"/>
        </w:rPr>
        <w:t>2</w:t>
      </w:r>
      <w:r>
        <w:rPr>
          <w:spacing w:val="26"/>
          <w:position w:val="13"/>
          <w:sz w:val="18"/>
          <w:szCs w:val="18"/>
        </w:rPr>
        <w:t xml:space="preserve"> </w:t>
      </w:r>
      <w:r>
        <w:rPr>
          <w:sz w:val="28"/>
          <w:szCs w:val="28"/>
        </w:rPr>
        <w:t xml:space="preserve">- </w:t>
      </w:r>
      <w:r>
        <w:rPr>
          <w:spacing w:val="1"/>
          <w:sz w:val="28"/>
          <w:szCs w:val="28"/>
        </w:rPr>
        <w:t>1</w:t>
      </w:r>
      <w:r>
        <w:rPr>
          <w:position w:val="13"/>
          <w:sz w:val="18"/>
          <w:szCs w:val="18"/>
        </w:rPr>
        <w:t>2</w:t>
      </w:r>
    </w:p>
    <w:p w:rsidR="00925DCF" w:rsidRDefault="00925DCF">
      <w:pPr>
        <w:spacing w:before="4" w:line="120" w:lineRule="exact"/>
        <w:rPr>
          <w:sz w:val="12"/>
          <w:szCs w:val="12"/>
        </w:rPr>
      </w:pPr>
    </w:p>
    <w:p w:rsidR="00925DCF" w:rsidRDefault="00E11549">
      <w:pPr>
        <w:ind w:left="954"/>
        <w:rPr>
          <w:sz w:val="28"/>
          <w:szCs w:val="28"/>
        </w:rPr>
      </w:pP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B =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3</w:t>
      </w:r>
      <w:r>
        <w:rPr>
          <w:spacing w:val="-2"/>
          <w:sz w:val="28"/>
          <w:szCs w:val="28"/>
        </w:rPr>
        <w:t>(</w:t>
      </w:r>
      <w:r>
        <w:rPr>
          <w:spacing w:val="3"/>
          <w:sz w:val="28"/>
          <w:szCs w:val="28"/>
        </w:rPr>
        <w:t>2</w:t>
      </w:r>
      <w:r>
        <w:rPr>
          <w:position w:val="13"/>
          <w:sz w:val="18"/>
          <w:szCs w:val="18"/>
        </w:rPr>
        <w:t>2</w:t>
      </w:r>
      <w:r>
        <w:rPr>
          <w:spacing w:val="26"/>
          <w:position w:val="13"/>
          <w:sz w:val="18"/>
          <w:szCs w:val="18"/>
        </w:rPr>
        <w:t xml:space="preserve"> </w:t>
      </w:r>
      <w:r>
        <w:rPr>
          <w:sz w:val="28"/>
          <w:szCs w:val="28"/>
        </w:rPr>
        <w:t>+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1</w:t>
      </w:r>
      <w:r>
        <w:rPr>
          <w:sz w:val="28"/>
          <w:szCs w:val="28"/>
        </w:rPr>
        <w:t xml:space="preserve">) </w:t>
      </w:r>
      <w:r>
        <w:rPr>
          <w:spacing w:val="-3"/>
          <w:sz w:val="28"/>
          <w:szCs w:val="28"/>
        </w:rPr>
        <w:t>(</w:t>
      </w:r>
      <w:r>
        <w:rPr>
          <w:spacing w:val="2"/>
          <w:sz w:val="28"/>
          <w:szCs w:val="28"/>
        </w:rPr>
        <w:t>2</w:t>
      </w:r>
      <w:r>
        <w:rPr>
          <w:position w:val="13"/>
          <w:sz w:val="18"/>
          <w:szCs w:val="18"/>
        </w:rPr>
        <w:t>4</w:t>
      </w:r>
      <w:r>
        <w:rPr>
          <w:spacing w:val="26"/>
          <w:position w:val="13"/>
          <w:sz w:val="18"/>
          <w:szCs w:val="18"/>
        </w:rPr>
        <w:t xml:space="preserve"> </w:t>
      </w:r>
      <w:r>
        <w:rPr>
          <w:sz w:val="28"/>
          <w:szCs w:val="28"/>
        </w:rPr>
        <w:t>+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1</w:t>
      </w:r>
      <w:r>
        <w:rPr>
          <w:sz w:val="28"/>
          <w:szCs w:val="28"/>
        </w:rPr>
        <w:t xml:space="preserve">) 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>
        <w:rPr>
          <w:spacing w:val="1"/>
          <w:sz w:val="28"/>
          <w:szCs w:val="28"/>
        </w:rPr>
        <w:t>2</w:t>
      </w:r>
      <w:r>
        <w:rPr>
          <w:spacing w:val="-1"/>
          <w:position w:val="13"/>
          <w:sz w:val="18"/>
          <w:szCs w:val="18"/>
        </w:rPr>
        <w:t>6</w:t>
      </w:r>
      <w:r>
        <w:rPr>
          <w:position w:val="13"/>
          <w:sz w:val="18"/>
          <w:szCs w:val="18"/>
        </w:rPr>
        <w:t>4</w:t>
      </w:r>
      <w:r>
        <w:rPr>
          <w:spacing w:val="26"/>
          <w:position w:val="13"/>
          <w:sz w:val="18"/>
          <w:szCs w:val="18"/>
        </w:rPr>
        <w:t xml:space="preserve"> </w:t>
      </w:r>
      <w:r>
        <w:rPr>
          <w:sz w:val="28"/>
          <w:szCs w:val="28"/>
        </w:rPr>
        <w:t>+ 1) +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1</w:t>
      </w:r>
    </w:p>
    <w:p w:rsidR="00925DCF" w:rsidRDefault="00925DCF">
      <w:pPr>
        <w:spacing w:before="6" w:line="120" w:lineRule="exact"/>
        <w:rPr>
          <w:sz w:val="12"/>
          <w:szCs w:val="12"/>
        </w:rPr>
      </w:pPr>
    </w:p>
    <w:p w:rsidR="00925DCF" w:rsidRDefault="00E11549">
      <w:pPr>
        <w:ind w:left="954"/>
        <w:rPr>
          <w:sz w:val="18"/>
          <w:szCs w:val="18"/>
        </w:rPr>
      </w:pPr>
      <w:r>
        <w:rPr>
          <w:sz w:val="28"/>
          <w:szCs w:val="28"/>
        </w:rPr>
        <w:t>c.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C =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(a +</w:t>
      </w:r>
      <w:r>
        <w:rPr>
          <w:sz w:val="28"/>
          <w:szCs w:val="28"/>
        </w:rPr>
        <w:t xml:space="preserve"> b + c</w:t>
      </w:r>
      <w:r>
        <w:rPr>
          <w:spacing w:val="-2"/>
          <w:sz w:val="28"/>
          <w:szCs w:val="28"/>
        </w:rPr>
        <w:t>)</w:t>
      </w:r>
      <w:r>
        <w:rPr>
          <w:position w:val="13"/>
          <w:sz w:val="18"/>
          <w:szCs w:val="18"/>
        </w:rPr>
        <w:t>2</w:t>
      </w:r>
      <w:r>
        <w:rPr>
          <w:spacing w:val="26"/>
          <w:position w:val="13"/>
          <w:sz w:val="18"/>
          <w:szCs w:val="18"/>
        </w:rPr>
        <w:t xml:space="preserve"> </w:t>
      </w:r>
      <w:r>
        <w:rPr>
          <w:sz w:val="28"/>
          <w:szCs w:val="28"/>
        </w:rPr>
        <w:t xml:space="preserve">+ </w:t>
      </w:r>
      <w:r>
        <w:rPr>
          <w:spacing w:val="-3"/>
          <w:sz w:val="28"/>
          <w:szCs w:val="28"/>
        </w:rPr>
        <w:t>(</w:t>
      </w:r>
      <w:r>
        <w:rPr>
          <w:sz w:val="28"/>
          <w:szCs w:val="28"/>
        </w:rPr>
        <w:t>a +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- c)</w:t>
      </w:r>
      <w:r>
        <w:rPr>
          <w:position w:val="13"/>
          <w:sz w:val="18"/>
          <w:szCs w:val="18"/>
        </w:rPr>
        <w:t>2</w:t>
      </w:r>
      <w:r>
        <w:rPr>
          <w:spacing w:val="26"/>
          <w:position w:val="13"/>
          <w:sz w:val="18"/>
          <w:szCs w:val="18"/>
        </w:rPr>
        <w:t xml:space="preserve"> </w:t>
      </w:r>
      <w:r>
        <w:rPr>
          <w:sz w:val="28"/>
          <w:szCs w:val="28"/>
        </w:rPr>
        <w:t>-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2</w:t>
      </w:r>
      <w:r>
        <w:rPr>
          <w:sz w:val="28"/>
          <w:szCs w:val="28"/>
        </w:rPr>
        <w:t>(a +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b)</w:t>
      </w:r>
      <w:r>
        <w:rPr>
          <w:position w:val="13"/>
          <w:sz w:val="18"/>
          <w:szCs w:val="18"/>
        </w:rPr>
        <w:t>2</w:t>
      </w:r>
    </w:p>
    <w:p w:rsidR="00925DCF" w:rsidRDefault="00925DCF">
      <w:pPr>
        <w:spacing w:before="1" w:line="160" w:lineRule="exact"/>
        <w:rPr>
          <w:sz w:val="16"/>
          <w:szCs w:val="16"/>
        </w:rPr>
      </w:pPr>
    </w:p>
    <w:p w:rsidR="00925DCF" w:rsidRDefault="00E11549">
      <w:pPr>
        <w:ind w:left="668"/>
        <w:rPr>
          <w:sz w:val="28"/>
          <w:szCs w:val="28"/>
        </w:rPr>
      </w:pPr>
      <w:r>
        <w:rPr>
          <w:spacing w:val="1"/>
          <w:sz w:val="28"/>
          <w:szCs w:val="28"/>
        </w:rPr>
        <w:t>2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pacing w:val="-3"/>
          <w:sz w:val="28"/>
          <w:szCs w:val="28"/>
        </w:rPr>
        <w:t>ứ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in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r</w:t>
      </w:r>
      <w:r>
        <w:rPr>
          <w:spacing w:val="-3"/>
          <w:sz w:val="28"/>
          <w:szCs w:val="28"/>
        </w:rPr>
        <w:t>ằ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z w:val="28"/>
          <w:szCs w:val="28"/>
        </w:rPr>
        <w:t>:</w:t>
      </w:r>
    </w:p>
    <w:p w:rsidR="00925DCF" w:rsidRDefault="00925DCF">
      <w:pPr>
        <w:spacing w:before="4" w:line="120" w:lineRule="exact"/>
        <w:rPr>
          <w:sz w:val="12"/>
          <w:szCs w:val="12"/>
        </w:rPr>
      </w:pPr>
    </w:p>
    <w:p w:rsidR="00925DCF" w:rsidRDefault="00E11549">
      <w:pPr>
        <w:ind w:left="954"/>
        <w:rPr>
          <w:sz w:val="28"/>
          <w:szCs w:val="28"/>
        </w:rPr>
      </w:pPr>
      <w:r>
        <w:rPr>
          <w:sz w:val="28"/>
          <w:szCs w:val="28"/>
        </w:rPr>
        <w:t>a.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position w:val="13"/>
          <w:sz w:val="18"/>
          <w:szCs w:val="18"/>
        </w:rPr>
        <w:t>3</w:t>
      </w:r>
      <w:r>
        <w:rPr>
          <w:spacing w:val="26"/>
          <w:position w:val="13"/>
          <w:sz w:val="18"/>
          <w:szCs w:val="18"/>
        </w:rPr>
        <w:t xml:space="preserve"> </w:t>
      </w:r>
      <w:r>
        <w:rPr>
          <w:sz w:val="28"/>
          <w:szCs w:val="28"/>
        </w:rPr>
        <w:t xml:space="preserve">+ </w:t>
      </w:r>
      <w:r>
        <w:rPr>
          <w:spacing w:val="-2"/>
          <w:sz w:val="28"/>
          <w:szCs w:val="28"/>
        </w:rPr>
        <w:t>b</w:t>
      </w:r>
      <w:r>
        <w:rPr>
          <w:position w:val="13"/>
          <w:sz w:val="18"/>
          <w:szCs w:val="18"/>
        </w:rPr>
        <w:t>3</w:t>
      </w:r>
      <w:r>
        <w:rPr>
          <w:spacing w:val="26"/>
          <w:position w:val="13"/>
          <w:sz w:val="18"/>
          <w:szCs w:val="18"/>
        </w:rPr>
        <w:t xml:space="preserve"> </w:t>
      </w:r>
      <w:r>
        <w:rPr>
          <w:sz w:val="28"/>
          <w:szCs w:val="28"/>
        </w:rPr>
        <w:t>= (a + b</w:t>
      </w:r>
      <w:r>
        <w:rPr>
          <w:spacing w:val="-2"/>
          <w:sz w:val="28"/>
          <w:szCs w:val="28"/>
        </w:rPr>
        <w:t>)</w:t>
      </w:r>
      <w:r>
        <w:rPr>
          <w:position w:val="13"/>
          <w:sz w:val="18"/>
          <w:szCs w:val="18"/>
        </w:rPr>
        <w:t>3</w:t>
      </w:r>
      <w:r>
        <w:rPr>
          <w:spacing w:val="26"/>
          <w:position w:val="13"/>
          <w:sz w:val="18"/>
          <w:szCs w:val="18"/>
        </w:rPr>
        <w:t xml:space="preserve"> </w:t>
      </w:r>
      <w:r>
        <w:rPr>
          <w:sz w:val="28"/>
          <w:szCs w:val="28"/>
        </w:rPr>
        <w:t>-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3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b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(a + b)</w:t>
      </w:r>
    </w:p>
    <w:p w:rsidR="00925DCF" w:rsidRDefault="00925DCF">
      <w:pPr>
        <w:spacing w:before="4" w:line="120" w:lineRule="exact"/>
        <w:rPr>
          <w:sz w:val="12"/>
          <w:szCs w:val="12"/>
        </w:rPr>
      </w:pPr>
    </w:p>
    <w:p w:rsidR="00925DCF" w:rsidRDefault="00E11549">
      <w:pPr>
        <w:ind w:left="954"/>
        <w:rPr>
          <w:sz w:val="28"/>
          <w:szCs w:val="28"/>
        </w:rPr>
      </w:pP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position w:val="13"/>
          <w:sz w:val="18"/>
          <w:szCs w:val="18"/>
        </w:rPr>
        <w:t>3</w:t>
      </w:r>
      <w:r>
        <w:rPr>
          <w:spacing w:val="26"/>
          <w:position w:val="13"/>
          <w:sz w:val="18"/>
          <w:szCs w:val="18"/>
        </w:rPr>
        <w:t xml:space="preserve"> </w:t>
      </w:r>
      <w:r>
        <w:rPr>
          <w:sz w:val="28"/>
          <w:szCs w:val="28"/>
        </w:rPr>
        <w:t>+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position w:val="13"/>
          <w:sz w:val="18"/>
          <w:szCs w:val="18"/>
        </w:rPr>
        <w:t>3</w:t>
      </w:r>
      <w:r>
        <w:rPr>
          <w:spacing w:val="26"/>
          <w:position w:val="13"/>
          <w:sz w:val="18"/>
          <w:szCs w:val="18"/>
        </w:rPr>
        <w:t xml:space="preserve"> </w:t>
      </w:r>
      <w:r>
        <w:rPr>
          <w:sz w:val="28"/>
          <w:szCs w:val="28"/>
        </w:rPr>
        <w:t xml:space="preserve">+ </w:t>
      </w:r>
      <w:r>
        <w:rPr>
          <w:spacing w:val="-3"/>
          <w:sz w:val="28"/>
          <w:szCs w:val="28"/>
        </w:rPr>
        <w:t>c</w:t>
      </w:r>
      <w:r>
        <w:rPr>
          <w:position w:val="13"/>
          <w:sz w:val="18"/>
          <w:szCs w:val="18"/>
        </w:rPr>
        <w:t>3</w:t>
      </w:r>
      <w:r>
        <w:rPr>
          <w:spacing w:val="26"/>
          <w:position w:val="13"/>
          <w:sz w:val="18"/>
          <w:szCs w:val="18"/>
        </w:rPr>
        <w:t xml:space="preserve"> </w:t>
      </w:r>
      <w:r>
        <w:rPr>
          <w:sz w:val="28"/>
          <w:szCs w:val="28"/>
        </w:rPr>
        <w:t xml:space="preserve">- </w:t>
      </w:r>
      <w:r>
        <w:rPr>
          <w:spacing w:val="1"/>
          <w:sz w:val="28"/>
          <w:szCs w:val="28"/>
        </w:rPr>
        <w:t>3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c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= (a + b + c) (</w:t>
      </w:r>
      <w:r>
        <w:rPr>
          <w:spacing w:val="-1"/>
          <w:sz w:val="28"/>
          <w:szCs w:val="28"/>
        </w:rPr>
        <w:t>a</w:t>
      </w:r>
      <w:r>
        <w:rPr>
          <w:position w:val="13"/>
          <w:sz w:val="18"/>
          <w:szCs w:val="18"/>
        </w:rPr>
        <w:t>2</w:t>
      </w:r>
      <w:r>
        <w:rPr>
          <w:spacing w:val="26"/>
          <w:position w:val="13"/>
          <w:sz w:val="18"/>
          <w:szCs w:val="18"/>
        </w:rPr>
        <w:t xml:space="preserve"> </w:t>
      </w:r>
      <w:r>
        <w:rPr>
          <w:sz w:val="28"/>
          <w:szCs w:val="28"/>
        </w:rPr>
        <w:t xml:space="preserve">+ </w:t>
      </w:r>
      <w:r>
        <w:rPr>
          <w:spacing w:val="-2"/>
          <w:sz w:val="28"/>
          <w:szCs w:val="28"/>
        </w:rPr>
        <w:t>b</w:t>
      </w:r>
      <w:r>
        <w:rPr>
          <w:position w:val="13"/>
          <w:sz w:val="18"/>
          <w:szCs w:val="18"/>
        </w:rPr>
        <w:t>2</w:t>
      </w:r>
      <w:r>
        <w:rPr>
          <w:spacing w:val="23"/>
          <w:position w:val="13"/>
          <w:sz w:val="18"/>
          <w:szCs w:val="18"/>
        </w:rPr>
        <w:t xml:space="preserve"> </w:t>
      </w:r>
      <w:r>
        <w:rPr>
          <w:sz w:val="28"/>
          <w:szCs w:val="28"/>
        </w:rPr>
        <w:t>c</w:t>
      </w:r>
      <w:r>
        <w:rPr>
          <w:position w:val="13"/>
          <w:sz w:val="18"/>
          <w:szCs w:val="18"/>
        </w:rPr>
        <w:t>2</w:t>
      </w:r>
      <w:r>
        <w:rPr>
          <w:spacing w:val="26"/>
          <w:position w:val="13"/>
          <w:sz w:val="18"/>
          <w:szCs w:val="18"/>
        </w:rPr>
        <w:t xml:space="preserve"> </w:t>
      </w:r>
      <w:r>
        <w:rPr>
          <w:sz w:val="28"/>
          <w:szCs w:val="28"/>
        </w:rPr>
        <w:t>- ab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c - ca)</w:t>
      </w:r>
    </w:p>
    <w:p w:rsidR="00925DCF" w:rsidRDefault="00925DCF">
      <w:pPr>
        <w:spacing w:before="3" w:line="160" w:lineRule="exact"/>
        <w:rPr>
          <w:sz w:val="16"/>
          <w:szCs w:val="16"/>
        </w:rPr>
      </w:pPr>
    </w:p>
    <w:p w:rsidR="00925DCF" w:rsidRDefault="00E11549">
      <w:pPr>
        <w:ind w:left="668"/>
        <w:rPr>
          <w:sz w:val="28"/>
          <w:szCs w:val="28"/>
        </w:rPr>
      </w:pPr>
      <w:r>
        <w:rPr>
          <w:sz w:val="28"/>
          <w:szCs w:val="28"/>
        </w:rPr>
        <w:t>S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y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 xml:space="preserve">ra các </w:t>
      </w:r>
      <w:r>
        <w:rPr>
          <w:spacing w:val="1"/>
          <w:sz w:val="28"/>
          <w:szCs w:val="28"/>
        </w:rPr>
        <w:t>k</w:t>
      </w:r>
      <w:r>
        <w:rPr>
          <w:sz w:val="28"/>
          <w:szCs w:val="28"/>
        </w:rPr>
        <w:t>ết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q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ả:</w:t>
      </w:r>
    </w:p>
    <w:p w:rsidR="00925DCF" w:rsidRDefault="00925DCF">
      <w:pPr>
        <w:spacing w:before="4" w:line="120" w:lineRule="exact"/>
        <w:rPr>
          <w:sz w:val="12"/>
          <w:szCs w:val="12"/>
        </w:rPr>
      </w:pPr>
    </w:p>
    <w:p w:rsidR="00925DCF" w:rsidRDefault="00E11549">
      <w:pPr>
        <w:spacing w:line="340" w:lineRule="exact"/>
        <w:ind w:left="1235"/>
        <w:rPr>
          <w:sz w:val="28"/>
          <w:szCs w:val="28"/>
        </w:rPr>
      </w:pPr>
      <w:r>
        <w:rPr>
          <w:spacing w:val="1"/>
          <w:position w:val="-2"/>
          <w:sz w:val="28"/>
          <w:szCs w:val="28"/>
        </w:rPr>
        <w:t>i</w:t>
      </w:r>
      <w:r>
        <w:rPr>
          <w:position w:val="-2"/>
          <w:sz w:val="28"/>
          <w:szCs w:val="28"/>
        </w:rPr>
        <w:t xml:space="preserve">.      </w:t>
      </w:r>
      <w:r>
        <w:rPr>
          <w:spacing w:val="-1"/>
          <w:position w:val="-2"/>
          <w:sz w:val="28"/>
          <w:szCs w:val="28"/>
        </w:rPr>
        <w:t>N</w:t>
      </w:r>
      <w:r>
        <w:rPr>
          <w:position w:val="-2"/>
          <w:sz w:val="28"/>
          <w:szCs w:val="28"/>
        </w:rPr>
        <w:t>ếu</w:t>
      </w:r>
      <w:r>
        <w:rPr>
          <w:spacing w:val="1"/>
          <w:position w:val="-2"/>
          <w:sz w:val="28"/>
          <w:szCs w:val="28"/>
        </w:rPr>
        <w:t xml:space="preserve"> </w:t>
      </w:r>
      <w:r>
        <w:rPr>
          <w:position w:val="-2"/>
          <w:sz w:val="28"/>
          <w:szCs w:val="28"/>
        </w:rPr>
        <w:t>a</w:t>
      </w:r>
      <w:r>
        <w:rPr>
          <w:position w:val="11"/>
          <w:sz w:val="18"/>
          <w:szCs w:val="18"/>
        </w:rPr>
        <w:t>3</w:t>
      </w:r>
      <w:r>
        <w:rPr>
          <w:spacing w:val="26"/>
          <w:position w:val="11"/>
          <w:sz w:val="18"/>
          <w:szCs w:val="18"/>
        </w:rPr>
        <w:t xml:space="preserve"> </w:t>
      </w:r>
      <w:r>
        <w:rPr>
          <w:position w:val="-2"/>
          <w:sz w:val="28"/>
          <w:szCs w:val="28"/>
        </w:rPr>
        <w:t>+</w:t>
      </w:r>
      <w:r>
        <w:rPr>
          <w:spacing w:val="-3"/>
          <w:position w:val="-2"/>
          <w:sz w:val="28"/>
          <w:szCs w:val="28"/>
        </w:rPr>
        <w:t xml:space="preserve"> </w:t>
      </w:r>
      <w:r>
        <w:rPr>
          <w:spacing w:val="1"/>
          <w:position w:val="-2"/>
          <w:sz w:val="28"/>
          <w:szCs w:val="28"/>
        </w:rPr>
        <w:t>b</w:t>
      </w:r>
      <w:r>
        <w:rPr>
          <w:position w:val="11"/>
          <w:sz w:val="18"/>
          <w:szCs w:val="18"/>
        </w:rPr>
        <w:t>3</w:t>
      </w:r>
      <w:r>
        <w:rPr>
          <w:spacing w:val="26"/>
          <w:position w:val="11"/>
          <w:sz w:val="18"/>
          <w:szCs w:val="18"/>
        </w:rPr>
        <w:t xml:space="preserve"> </w:t>
      </w:r>
      <w:r>
        <w:rPr>
          <w:position w:val="-2"/>
          <w:sz w:val="28"/>
          <w:szCs w:val="28"/>
        </w:rPr>
        <w:t xml:space="preserve">+ </w:t>
      </w:r>
      <w:r>
        <w:rPr>
          <w:spacing w:val="-3"/>
          <w:position w:val="-2"/>
          <w:sz w:val="28"/>
          <w:szCs w:val="28"/>
        </w:rPr>
        <w:t>c</w:t>
      </w:r>
      <w:r>
        <w:rPr>
          <w:position w:val="11"/>
          <w:sz w:val="18"/>
          <w:szCs w:val="18"/>
        </w:rPr>
        <w:t>3</w:t>
      </w:r>
      <w:r>
        <w:rPr>
          <w:spacing w:val="26"/>
          <w:position w:val="11"/>
          <w:sz w:val="18"/>
          <w:szCs w:val="18"/>
        </w:rPr>
        <w:t xml:space="preserve"> </w:t>
      </w:r>
      <w:r>
        <w:rPr>
          <w:position w:val="-2"/>
          <w:sz w:val="28"/>
          <w:szCs w:val="28"/>
        </w:rPr>
        <w:t>= 3</w:t>
      </w:r>
      <w:r>
        <w:rPr>
          <w:spacing w:val="-2"/>
          <w:position w:val="-2"/>
          <w:sz w:val="28"/>
          <w:szCs w:val="28"/>
        </w:rPr>
        <w:t>a</w:t>
      </w:r>
      <w:r>
        <w:rPr>
          <w:spacing w:val="1"/>
          <w:position w:val="-2"/>
          <w:sz w:val="28"/>
          <w:szCs w:val="28"/>
        </w:rPr>
        <w:t>b</w:t>
      </w:r>
      <w:r>
        <w:rPr>
          <w:position w:val="-2"/>
          <w:sz w:val="28"/>
          <w:szCs w:val="28"/>
        </w:rPr>
        <w:t xml:space="preserve">c </w:t>
      </w:r>
      <w:r>
        <w:rPr>
          <w:spacing w:val="-2"/>
          <w:position w:val="-2"/>
          <w:sz w:val="28"/>
          <w:szCs w:val="28"/>
        </w:rPr>
        <w:t>t</w:t>
      </w:r>
      <w:r>
        <w:rPr>
          <w:spacing w:val="-1"/>
          <w:position w:val="-2"/>
          <w:sz w:val="28"/>
          <w:szCs w:val="28"/>
        </w:rPr>
        <w:t>h</w:t>
      </w:r>
      <w:r>
        <w:rPr>
          <w:position w:val="-2"/>
          <w:sz w:val="28"/>
          <w:szCs w:val="28"/>
        </w:rPr>
        <w:t>ì</w:t>
      </w:r>
      <w:r>
        <w:rPr>
          <w:spacing w:val="1"/>
          <w:position w:val="-2"/>
          <w:sz w:val="28"/>
          <w:szCs w:val="28"/>
        </w:rPr>
        <w:t xml:space="preserve"> </w:t>
      </w:r>
      <w:r>
        <w:rPr>
          <w:position w:val="-2"/>
          <w:sz w:val="28"/>
          <w:szCs w:val="28"/>
        </w:rPr>
        <w:t>a</w:t>
      </w:r>
      <w:r>
        <w:rPr>
          <w:spacing w:val="-1"/>
          <w:position w:val="-2"/>
          <w:sz w:val="28"/>
          <w:szCs w:val="28"/>
        </w:rPr>
        <w:t xml:space="preserve"> </w:t>
      </w:r>
      <w:r>
        <w:rPr>
          <w:position w:val="-2"/>
          <w:sz w:val="28"/>
          <w:szCs w:val="28"/>
        </w:rPr>
        <w:t>+ b + c</w:t>
      </w:r>
      <w:r>
        <w:rPr>
          <w:spacing w:val="-1"/>
          <w:position w:val="-2"/>
          <w:sz w:val="28"/>
          <w:szCs w:val="28"/>
        </w:rPr>
        <w:t xml:space="preserve"> </w:t>
      </w:r>
      <w:r>
        <w:rPr>
          <w:position w:val="-2"/>
          <w:sz w:val="28"/>
          <w:szCs w:val="28"/>
        </w:rPr>
        <w:t>=</w:t>
      </w:r>
      <w:r>
        <w:rPr>
          <w:spacing w:val="-3"/>
          <w:position w:val="-2"/>
          <w:sz w:val="28"/>
          <w:szCs w:val="28"/>
        </w:rPr>
        <w:t xml:space="preserve"> </w:t>
      </w:r>
      <w:r>
        <w:rPr>
          <w:position w:val="-2"/>
          <w:sz w:val="28"/>
          <w:szCs w:val="28"/>
        </w:rPr>
        <w:t>0</w:t>
      </w:r>
      <w:r>
        <w:rPr>
          <w:spacing w:val="1"/>
          <w:position w:val="-2"/>
          <w:sz w:val="28"/>
          <w:szCs w:val="28"/>
        </w:rPr>
        <w:t xml:space="preserve"> </w:t>
      </w:r>
      <w:r>
        <w:rPr>
          <w:spacing w:val="-2"/>
          <w:position w:val="-2"/>
          <w:sz w:val="28"/>
          <w:szCs w:val="28"/>
        </w:rPr>
        <w:t>h</w:t>
      </w:r>
      <w:r>
        <w:rPr>
          <w:spacing w:val="1"/>
          <w:position w:val="-2"/>
          <w:sz w:val="28"/>
          <w:szCs w:val="28"/>
        </w:rPr>
        <w:t>o</w:t>
      </w:r>
      <w:r>
        <w:rPr>
          <w:position w:val="-2"/>
          <w:sz w:val="28"/>
          <w:szCs w:val="28"/>
        </w:rPr>
        <w:t>ặc a =</w:t>
      </w:r>
      <w:r>
        <w:rPr>
          <w:spacing w:val="-4"/>
          <w:position w:val="-2"/>
          <w:sz w:val="28"/>
          <w:szCs w:val="28"/>
        </w:rPr>
        <w:t xml:space="preserve"> </w:t>
      </w:r>
      <w:r>
        <w:rPr>
          <w:position w:val="-2"/>
          <w:sz w:val="28"/>
          <w:szCs w:val="28"/>
        </w:rPr>
        <w:t>b</w:t>
      </w:r>
      <w:r>
        <w:rPr>
          <w:spacing w:val="1"/>
          <w:position w:val="-2"/>
          <w:sz w:val="28"/>
          <w:szCs w:val="28"/>
        </w:rPr>
        <w:t xml:space="preserve"> </w:t>
      </w:r>
      <w:r>
        <w:rPr>
          <w:position w:val="-2"/>
          <w:sz w:val="28"/>
          <w:szCs w:val="28"/>
        </w:rPr>
        <w:t>=</w:t>
      </w:r>
      <w:r>
        <w:rPr>
          <w:spacing w:val="-1"/>
          <w:position w:val="-2"/>
          <w:sz w:val="28"/>
          <w:szCs w:val="28"/>
        </w:rPr>
        <w:t xml:space="preserve"> </w:t>
      </w:r>
      <w:r>
        <w:rPr>
          <w:position w:val="-2"/>
          <w:sz w:val="28"/>
          <w:szCs w:val="28"/>
        </w:rPr>
        <w:t>c</w:t>
      </w:r>
    </w:p>
    <w:p w:rsidR="00925DCF" w:rsidRDefault="00925DCF">
      <w:pPr>
        <w:spacing w:before="5" w:line="140" w:lineRule="exact"/>
        <w:rPr>
          <w:sz w:val="14"/>
          <w:szCs w:val="14"/>
        </w:rPr>
        <w:sectPr w:rsidR="00925DCF">
          <w:type w:val="continuous"/>
          <w:pgSz w:w="11920" w:h="16860"/>
          <w:pgMar w:top="760" w:right="1020" w:bottom="280" w:left="1600" w:header="720" w:footer="720" w:gutter="0"/>
          <w:cols w:space="720"/>
        </w:sectPr>
      </w:pPr>
    </w:p>
    <w:p w:rsidR="00925DCF" w:rsidRDefault="00E11549">
      <w:pPr>
        <w:spacing w:before="32" w:line="400" w:lineRule="exact"/>
        <w:ind w:left="1235" w:right="-80"/>
        <w:rPr>
          <w:sz w:val="28"/>
          <w:szCs w:val="28"/>
        </w:rPr>
      </w:pPr>
      <w:r>
        <w:rPr>
          <w:spacing w:val="1"/>
          <w:position w:val="-5"/>
          <w:sz w:val="28"/>
          <w:szCs w:val="28"/>
        </w:rPr>
        <w:lastRenderedPageBreak/>
        <w:t>ii</w:t>
      </w:r>
      <w:r>
        <w:rPr>
          <w:position w:val="-5"/>
          <w:sz w:val="28"/>
          <w:szCs w:val="28"/>
        </w:rPr>
        <w:t xml:space="preserve">.   </w:t>
      </w:r>
      <w:r>
        <w:rPr>
          <w:spacing w:val="61"/>
          <w:position w:val="-5"/>
          <w:sz w:val="28"/>
          <w:szCs w:val="28"/>
        </w:rPr>
        <w:t xml:space="preserve"> </w:t>
      </w:r>
      <w:r>
        <w:rPr>
          <w:position w:val="-5"/>
          <w:sz w:val="28"/>
          <w:szCs w:val="28"/>
        </w:rPr>
        <w:t>C</w:t>
      </w:r>
      <w:r>
        <w:rPr>
          <w:spacing w:val="-1"/>
          <w:position w:val="-5"/>
          <w:sz w:val="28"/>
          <w:szCs w:val="28"/>
        </w:rPr>
        <w:t>h</w:t>
      </w:r>
      <w:r>
        <w:rPr>
          <w:position w:val="-5"/>
          <w:sz w:val="28"/>
          <w:szCs w:val="28"/>
        </w:rPr>
        <w:t xml:space="preserve">o  </w:t>
      </w:r>
      <w:r>
        <w:rPr>
          <w:rFonts w:ascii="Arial" w:eastAsia="Arial" w:hAnsi="Arial" w:cs="Arial"/>
          <w:position w:val="10"/>
          <w:sz w:val="24"/>
          <w:szCs w:val="24"/>
          <w:u w:val="single" w:color="000000"/>
        </w:rPr>
        <w:t>1</w:t>
      </w:r>
      <w:r>
        <w:rPr>
          <w:rFonts w:ascii="Arial" w:eastAsia="Arial" w:hAnsi="Arial" w:cs="Arial"/>
          <w:spacing w:val="55"/>
          <w:position w:val="10"/>
          <w:sz w:val="24"/>
          <w:szCs w:val="24"/>
        </w:rPr>
        <w:t xml:space="preserve"> </w:t>
      </w:r>
      <w:r>
        <w:rPr>
          <w:position w:val="-5"/>
          <w:sz w:val="28"/>
          <w:szCs w:val="28"/>
        </w:rPr>
        <w:t>+</w:t>
      </w:r>
    </w:p>
    <w:p w:rsidR="00925DCF" w:rsidRDefault="00E11549">
      <w:pPr>
        <w:spacing w:line="200" w:lineRule="exact"/>
        <w:ind w:right="287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96"/>
          <w:position w:val="1"/>
          <w:sz w:val="24"/>
          <w:szCs w:val="24"/>
        </w:rPr>
        <w:t>a</w:t>
      </w:r>
    </w:p>
    <w:p w:rsidR="00925DCF" w:rsidRDefault="00E11549">
      <w:pPr>
        <w:spacing w:before="32" w:line="400" w:lineRule="exact"/>
        <w:ind w:right="-80"/>
        <w:rPr>
          <w:sz w:val="28"/>
          <w:szCs w:val="28"/>
        </w:rPr>
      </w:pPr>
      <w:r>
        <w:br w:type="column"/>
      </w:r>
      <w:r>
        <w:rPr>
          <w:rFonts w:ascii="Arial" w:eastAsia="Arial" w:hAnsi="Arial" w:cs="Arial"/>
          <w:position w:val="10"/>
          <w:sz w:val="24"/>
          <w:szCs w:val="24"/>
          <w:u w:val="single" w:color="000000"/>
        </w:rPr>
        <w:lastRenderedPageBreak/>
        <w:t>1</w:t>
      </w:r>
      <w:r>
        <w:rPr>
          <w:rFonts w:ascii="Arial" w:eastAsia="Arial" w:hAnsi="Arial" w:cs="Arial"/>
          <w:spacing w:val="51"/>
          <w:position w:val="10"/>
          <w:sz w:val="24"/>
          <w:szCs w:val="24"/>
        </w:rPr>
        <w:t xml:space="preserve"> </w:t>
      </w:r>
      <w:r>
        <w:rPr>
          <w:position w:val="-5"/>
          <w:sz w:val="28"/>
          <w:szCs w:val="28"/>
        </w:rPr>
        <w:t xml:space="preserve">+  </w:t>
      </w:r>
      <w:r>
        <w:rPr>
          <w:rFonts w:ascii="Arial" w:eastAsia="Arial" w:hAnsi="Arial" w:cs="Arial"/>
          <w:w w:val="93"/>
          <w:position w:val="10"/>
          <w:sz w:val="24"/>
          <w:szCs w:val="24"/>
          <w:u w:val="single" w:color="000000"/>
        </w:rPr>
        <w:t>1</w:t>
      </w:r>
      <w:r>
        <w:rPr>
          <w:rFonts w:ascii="Arial" w:eastAsia="Arial" w:hAnsi="Arial" w:cs="Arial"/>
          <w:spacing w:val="-14"/>
          <w:w w:val="93"/>
          <w:position w:val="10"/>
          <w:sz w:val="24"/>
          <w:szCs w:val="24"/>
        </w:rPr>
        <w:t xml:space="preserve"> </w:t>
      </w:r>
      <w:r>
        <w:rPr>
          <w:position w:val="-5"/>
          <w:sz w:val="28"/>
          <w:szCs w:val="28"/>
        </w:rPr>
        <w:t xml:space="preserve">= 0, </w:t>
      </w:r>
      <w:r>
        <w:rPr>
          <w:spacing w:val="-2"/>
          <w:position w:val="-5"/>
          <w:sz w:val="28"/>
          <w:szCs w:val="28"/>
        </w:rPr>
        <w:t>t</w:t>
      </w:r>
      <w:r>
        <w:rPr>
          <w:spacing w:val="1"/>
          <w:position w:val="-5"/>
          <w:sz w:val="28"/>
          <w:szCs w:val="28"/>
        </w:rPr>
        <w:t>í</w:t>
      </w:r>
      <w:r>
        <w:rPr>
          <w:spacing w:val="-1"/>
          <w:position w:val="-5"/>
          <w:sz w:val="28"/>
          <w:szCs w:val="28"/>
        </w:rPr>
        <w:t>n</w:t>
      </w:r>
      <w:r>
        <w:rPr>
          <w:position w:val="-5"/>
          <w:sz w:val="28"/>
          <w:szCs w:val="28"/>
        </w:rPr>
        <w:t>h</w:t>
      </w:r>
      <w:r>
        <w:rPr>
          <w:spacing w:val="1"/>
          <w:position w:val="-5"/>
          <w:sz w:val="28"/>
          <w:szCs w:val="28"/>
        </w:rPr>
        <w:t xml:space="preserve"> </w:t>
      </w:r>
      <w:r>
        <w:rPr>
          <w:position w:val="-5"/>
          <w:sz w:val="28"/>
          <w:szCs w:val="28"/>
        </w:rPr>
        <w:t>A</w:t>
      </w:r>
      <w:r>
        <w:rPr>
          <w:spacing w:val="-1"/>
          <w:position w:val="-5"/>
          <w:sz w:val="28"/>
          <w:szCs w:val="28"/>
        </w:rPr>
        <w:t xml:space="preserve"> </w:t>
      </w:r>
      <w:r>
        <w:rPr>
          <w:position w:val="-5"/>
          <w:sz w:val="28"/>
          <w:szCs w:val="28"/>
        </w:rPr>
        <w:t>=</w:t>
      </w:r>
    </w:p>
    <w:p w:rsidR="00925DCF" w:rsidRDefault="00E11549">
      <w:pPr>
        <w:spacing w:line="200" w:lineRule="exact"/>
        <w:ind w:left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1"/>
          <w:sz w:val="24"/>
          <w:szCs w:val="24"/>
        </w:rPr>
        <w:t xml:space="preserve">b    </w:t>
      </w:r>
      <w:r>
        <w:rPr>
          <w:rFonts w:ascii="Arial" w:eastAsia="Arial" w:hAnsi="Arial" w:cs="Arial"/>
          <w:spacing w:val="66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1"/>
          <w:sz w:val="24"/>
          <w:szCs w:val="24"/>
        </w:rPr>
        <w:t>c</w:t>
      </w:r>
    </w:p>
    <w:p w:rsidR="00925DCF" w:rsidRDefault="00E11549">
      <w:pPr>
        <w:spacing w:before="29" w:line="380" w:lineRule="exact"/>
        <w:ind w:right="-80"/>
        <w:rPr>
          <w:sz w:val="28"/>
          <w:szCs w:val="28"/>
        </w:rPr>
      </w:pPr>
      <w:r>
        <w:br w:type="column"/>
      </w:r>
      <w:r>
        <w:rPr>
          <w:rFonts w:ascii="Arial" w:eastAsia="Arial" w:hAnsi="Arial" w:cs="Arial"/>
          <w:spacing w:val="-26"/>
          <w:w w:val="97"/>
          <w:position w:val="9"/>
          <w:sz w:val="24"/>
          <w:szCs w:val="24"/>
          <w:u w:val="single" w:color="000000"/>
        </w:rPr>
        <w:lastRenderedPageBreak/>
        <w:t xml:space="preserve"> </w:t>
      </w:r>
      <w:r>
        <w:rPr>
          <w:rFonts w:ascii="Arial" w:eastAsia="Arial" w:hAnsi="Arial" w:cs="Arial"/>
          <w:spacing w:val="-2"/>
          <w:position w:val="9"/>
          <w:sz w:val="24"/>
          <w:szCs w:val="24"/>
          <w:u w:val="single" w:color="000000"/>
        </w:rPr>
        <w:t>b</w:t>
      </w:r>
      <w:r>
        <w:rPr>
          <w:rFonts w:ascii="Arial" w:eastAsia="Arial" w:hAnsi="Arial" w:cs="Arial"/>
          <w:position w:val="9"/>
          <w:sz w:val="24"/>
          <w:szCs w:val="24"/>
          <w:u w:val="single" w:color="000000"/>
        </w:rPr>
        <w:t>c</w:t>
      </w:r>
      <w:r>
        <w:rPr>
          <w:rFonts w:ascii="Arial" w:eastAsia="Arial" w:hAnsi="Arial" w:cs="Arial"/>
          <w:spacing w:val="52"/>
          <w:position w:val="9"/>
          <w:sz w:val="24"/>
          <w:szCs w:val="24"/>
        </w:rPr>
        <w:t xml:space="preserve"> </w:t>
      </w:r>
      <w:r>
        <w:rPr>
          <w:position w:val="-7"/>
          <w:sz w:val="28"/>
          <w:szCs w:val="28"/>
        </w:rPr>
        <w:t>+</w:t>
      </w:r>
    </w:p>
    <w:p w:rsidR="00925DCF" w:rsidRDefault="00E11549">
      <w:pPr>
        <w:spacing w:line="260" w:lineRule="exact"/>
        <w:ind w:left="13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9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10"/>
        </w:rPr>
        <w:t>2</w:t>
      </w:r>
    </w:p>
    <w:p w:rsidR="00925DCF" w:rsidRDefault="00E11549">
      <w:pPr>
        <w:spacing w:before="28" w:line="380" w:lineRule="exact"/>
        <w:ind w:right="-80"/>
        <w:rPr>
          <w:sz w:val="28"/>
          <w:szCs w:val="28"/>
        </w:rPr>
      </w:pPr>
      <w:r>
        <w:br w:type="column"/>
      </w:r>
      <w:r>
        <w:rPr>
          <w:rFonts w:ascii="Arial" w:eastAsia="Arial" w:hAnsi="Arial" w:cs="Arial"/>
          <w:spacing w:val="-24"/>
          <w:w w:val="99"/>
          <w:position w:val="9"/>
          <w:sz w:val="24"/>
          <w:szCs w:val="24"/>
          <w:u w:val="single" w:color="000000"/>
        </w:rPr>
        <w:lastRenderedPageBreak/>
        <w:t xml:space="preserve"> </w:t>
      </w:r>
      <w:r>
        <w:rPr>
          <w:rFonts w:ascii="Arial" w:eastAsia="Arial" w:hAnsi="Arial" w:cs="Arial"/>
          <w:spacing w:val="9"/>
          <w:position w:val="9"/>
          <w:sz w:val="24"/>
          <w:szCs w:val="24"/>
          <w:u w:val="single" w:color="000000"/>
        </w:rPr>
        <w:t>c</w:t>
      </w:r>
      <w:r>
        <w:rPr>
          <w:rFonts w:ascii="Arial" w:eastAsia="Arial" w:hAnsi="Arial" w:cs="Arial"/>
          <w:position w:val="9"/>
          <w:sz w:val="24"/>
          <w:szCs w:val="24"/>
          <w:u w:val="single" w:color="000000"/>
        </w:rPr>
        <w:t>a</w:t>
      </w:r>
      <w:r>
        <w:rPr>
          <w:rFonts w:ascii="Arial" w:eastAsia="Arial" w:hAnsi="Arial" w:cs="Arial"/>
          <w:spacing w:val="-21"/>
          <w:position w:val="9"/>
          <w:sz w:val="24"/>
          <w:szCs w:val="24"/>
        </w:rPr>
        <w:t xml:space="preserve"> </w:t>
      </w:r>
      <w:r>
        <w:rPr>
          <w:position w:val="-7"/>
          <w:sz w:val="28"/>
          <w:szCs w:val="28"/>
        </w:rPr>
        <w:t>+</w:t>
      </w:r>
    </w:p>
    <w:p w:rsidR="00925DCF" w:rsidRDefault="00E11549">
      <w:pPr>
        <w:spacing w:line="260" w:lineRule="exact"/>
        <w:ind w:left="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9"/>
          <w:position w:val="-1"/>
          <w:sz w:val="24"/>
          <w:szCs w:val="24"/>
        </w:rPr>
        <w:t>b</w:t>
      </w:r>
      <w:r>
        <w:rPr>
          <w:rFonts w:ascii="Arial" w:eastAsia="Arial" w:hAnsi="Arial" w:cs="Arial"/>
          <w:position w:val="10"/>
        </w:rPr>
        <w:t>2</w:t>
      </w:r>
    </w:p>
    <w:p w:rsidR="00925DCF" w:rsidRDefault="00E11549">
      <w:pPr>
        <w:spacing w:before="27" w:line="280" w:lineRule="exact"/>
        <w:ind w:left="13" w:right="2451" w:hanging="13"/>
        <w:rPr>
          <w:rFonts w:ascii="Arial" w:eastAsia="Arial" w:hAnsi="Arial" w:cs="Arial"/>
        </w:rPr>
        <w:sectPr w:rsidR="00925DCF">
          <w:type w:val="continuous"/>
          <w:pgSz w:w="11920" w:h="16860"/>
          <w:pgMar w:top="760" w:right="1020" w:bottom="280" w:left="1600" w:header="720" w:footer="720" w:gutter="0"/>
          <w:cols w:num="5" w:space="720" w:equalWidth="0">
            <w:col w:w="2810" w:space="127"/>
            <w:col w:w="2146" w:space="109"/>
            <w:col w:w="568" w:space="109"/>
            <w:col w:w="520" w:space="109"/>
            <w:col w:w="2802"/>
          </w:cols>
        </w:sectPr>
      </w:pPr>
      <w:r>
        <w:br w:type="column"/>
      </w:r>
      <w:r>
        <w:rPr>
          <w:rFonts w:ascii="Arial" w:eastAsia="Arial" w:hAnsi="Arial" w:cs="Arial"/>
          <w:spacing w:val="-34"/>
          <w:w w:val="97"/>
          <w:sz w:val="24"/>
          <w:szCs w:val="24"/>
          <w:u w:val="single" w:color="000000"/>
        </w:rPr>
        <w:lastRenderedPageBreak/>
        <w:t xml:space="preserve"> </w:t>
      </w:r>
      <w:r>
        <w:rPr>
          <w:rFonts w:ascii="Arial" w:eastAsia="Arial" w:hAnsi="Arial" w:cs="Arial"/>
          <w:spacing w:val="-2"/>
          <w:sz w:val="24"/>
          <w:szCs w:val="24"/>
          <w:u w:val="single" w:color="000000"/>
        </w:rPr>
        <w:t>ab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2"/>
          <w:position w:val="-11"/>
          <w:sz w:val="24"/>
          <w:szCs w:val="24"/>
        </w:rPr>
        <w:t>c</w:t>
      </w:r>
      <w:r>
        <w:rPr>
          <w:rFonts w:ascii="Arial" w:eastAsia="Arial" w:hAnsi="Arial" w:cs="Arial"/>
        </w:rPr>
        <w:t>2</w:t>
      </w:r>
    </w:p>
    <w:p w:rsidR="00925DCF" w:rsidRDefault="00925DCF">
      <w:pPr>
        <w:spacing w:before="6" w:line="140" w:lineRule="exact"/>
        <w:rPr>
          <w:sz w:val="15"/>
          <w:szCs w:val="15"/>
        </w:rPr>
      </w:pPr>
    </w:p>
    <w:p w:rsidR="00925DCF" w:rsidRDefault="00E11549">
      <w:pPr>
        <w:spacing w:line="340" w:lineRule="exact"/>
        <w:ind w:left="1235"/>
        <w:rPr>
          <w:sz w:val="28"/>
          <w:szCs w:val="28"/>
        </w:rPr>
      </w:pPr>
      <w:r>
        <w:rPr>
          <w:spacing w:val="1"/>
          <w:position w:val="-2"/>
          <w:sz w:val="28"/>
          <w:szCs w:val="28"/>
        </w:rPr>
        <w:t>i</w:t>
      </w:r>
      <w:r>
        <w:rPr>
          <w:spacing w:val="-1"/>
          <w:position w:val="-2"/>
          <w:sz w:val="28"/>
          <w:szCs w:val="28"/>
        </w:rPr>
        <w:t>i</w:t>
      </w:r>
      <w:r>
        <w:rPr>
          <w:spacing w:val="1"/>
          <w:position w:val="-2"/>
          <w:sz w:val="28"/>
          <w:szCs w:val="28"/>
        </w:rPr>
        <w:t>i</w:t>
      </w:r>
      <w:r>
        <w:rPr>
          <w:position w:val="-2"/>
          <w:sz w:val="28"/>
          <w:szCs w:val="28"/>
        </w:rPr>
        <w:t xml:space="preserve">.  </w:t>
      </w:r>
      <w:r>
        <w:rPr>
          <w:spacing w:val="54"/>
          <w:position w:val="-2"/>
          <w:sz w:val="28"/>
          <w:szCs w:val="28"/>
        </w:rPr>
        <w:t xml:space="preserve"> </w:t>
      </w:r>
      <w:r>
        <w:rPr>
          <w:position w:val="-2"/>
          <w:sz w:val="28"/>
          <w:szCs w:val="28"/>
        </w:rPr>
        <w:t>C</w:t>
      </w:r>
      <w:r>
        <w:rPr>
          <w:spacing w:val="-1"/>
          <w:position w:val="-2"/>
          <w:sz w:val="28"/>
          <w:szCs w:val="28"/>
        </w:rPr>
        <w:t>h</w:t>
      </w:r>
      <w:r>
        <w:rPr>
          <w:position w:val="-2"/>
          <w:sz w:val="28"/>
          <w:szCs w:val="28"/>
        </w:rPr>
        <w:t>o</w:t>
      </w:r>
      <w:r>
        <w:rPr>
          <w:spacing w:val="1"/>
          <w:position w:val="-2"/>
          <w:sz w:val="28"/>
          <w:szCs w:val="28"/>
        </w:rPr>
        <w:t xml:space="preserve"> a</w:t>
      </w:r>
      <w:r>
        <w:rPr>
          <w:position w:val="11"/>
          <w:sz w:val="18"/>
          <w:szCs w:val="18"/>
        </w:rPr>
        <w:t>3</w:t>
      </w:r>
      <w:r>
        <w:rPr>
          <w:spacing w:val="26"/>
          <w:position w:val="11"/>
          <w:sz w:val="18"/>
          <w:szCs w:val="18"/>
        </w:rPr>
        <w:t xml:space="preserve"> </w:t>
      </w:r>
      <w:r>
        <w:rPr>
          <w:position w:val="-2"/>
          <w:sz w:val="28"/>
          <w:szCs w:val="28"/>
        </w:rPr>
        <w:t>+</w:t>
      </w:r>
      <w:r>
        <w:rPr>
          <w:spacing w:val="-3"/>
          <w:position w:val="-2"/>
          <w:sz w:val="28"/>
          <w:szCs w:val="28"/>
        </w:rPr>
        <w:t xml:space="preserve"> </w:t>
      </w:r>
      <w:r>
        <w:rPr>
          <w:spacing w:val="1"/>
          <w:position w:val="-2"/>
          <w:sz w:val="28"/>
          <w:szCs w:val="28"/>
        </w:rPr>
        <w:t>b</w:t>
      </w:r>
      <w:r>
        <w:rPr>
          <w:position w:val="11"/>
          <w:sz w:val="18"/>
          <w:szCs w:val="18"/>
        </w:rPr>
        <w:t>3</w:t>
      </w:r>
      <w:r>
        <w:rPr>
          <w:spacing w:val="26"/>
          <w:position w:val="11"/>
          <w:sz w:val="18"/>
          <w:szCs w:val="18"/>
        </w:rPr>
        <w:t xml:space="preserve"> </w:t>
      </w:r>
      <w:r>
        <w:rPr>
          <w:position w:val="-2"/>
          <w:sz w:val="28"/>
          <w:szCs w:val="28"/>
        </w:rPr>
        <w:t xml:space="preserve">+ </w:t>
      </w:r>
      <w:r>
        <w:rPr>
          <w:spacing w:val="-3"/>
          <w:position w:val="-2"/>
          <w:sz w:val="28"/>
          <w:szCs w:val="28"/>
        </w:rPr>
        <w:t>c</w:t>
      </w:r>
      <w:r>
        <w:rPr>
          <w:position w:val="11"/>
          <w:sz w:val="18"/>
          <w:szCs w:val="18"/>
        </w:rPr>
        <w:t>3</w:t>
      </w:r>
      <w:r>
        <w:rPr>
          <w:spacing w:val="26"/>
          <w:position w:val="11"/>
          <w:sz w:val="18"/>
          <w:szCs w:val="18"/>
        </w:rPr>
        <w:t xml:space="preserve"> </w:t>
      </w:r>
      <w:r>
        <w:rPr>
          <w:position w:val="-2"/>
          <w:sz w:val="28"/>
          <w:szCs w:val="28"/>
        </w:rPr>
        <w:t>= 3</w:t>
      </w:r>
      <w:r>
        <w:rPr>
          <w:spacing w:val="-2"/>
          <w:position w:val="-2"/>
          <w:sz w:val="28"/>
          <w:szCs w:val="28"/>
        </w:rPr>
        <w:t>a</w:t>
      </w:r>
      <w:r>
        <w:rPr>
          <w:spacing w:val="1"/>
          <w:position w:val="-2"/>
          <w:sz w:val="28"/>
          <w:szCs w:val="28"/>
        </w:rPr>
        <w:t>b</w:t>
      </w:r>
      <w:r>
        <w:rPr>
          <w:position w:val="-2"/>
          <w:sz w:val="28"/>
          <w:szCs w:val="28"/>
        </w:rPr>
        <w:t>c (</w:t>
      </w:r>
      <w:r>
        <w:rPr>
          <w:spacing w:val="-3"/>
          <w:position w:val="-2"/>
          <w:sz w:val="28"/>
          <w:szCs w:val="28"/>
        </w:rPr>
        <w:t>a</w:t>
      </w:r>
      <w:r>
        <w:rPr>
          <w:spacing w:val="1"/>
          <w:position w:val="-2"/>
          <w:sz w:val="28"/>
          <w:szCs w:val="28"/>
        </w:rPr>
        <w:t>b</w:t>
      </w:r>
      <w:r>
        <w:rPr>
          <w:position w:val="-2"/>
          <w:sz w:val="28"/>
          <w:szCs w:val="28"/>
        </w:rPr>
        <w:t>c</w:t>
      </w:r>
      <w:r>
        <w:rPr>
          <w:spacing w:val="-2"/>
          <w:position w:val="-2"/>
          <w:sz w:val="28"/>
          <w:szCs w:val="28"/>
        </w:rPr>
        <w:t xml:space="preserve"> </w:t>
      </w:r>
      <w:r>
        <w:rPr>
          <w:spacing w:val="1"/>
          <w:position w:val="-2"/>
          <w:sz w:val="28"/>
          <w:szCs w:val="28"/>
        </w:rPr>
        <w:t xml:space="preserve"> 0)</w:t>
      </w:r>
    </w:p>
    <w:p w:rsidR="00925DCF" w:rsidRDefault="00925DCF">
      <w:pPr>
        <w:spacing w:before="7" w:line="160" w:lineRule="exact"/>
        <w:rPr>
          <w:sz w:val="17"/>
          <w:szCs w:val="17"/>
        </w:rPr>
        <w:sectPr w:rsidR="00925DCF">
          <w:type w:val="continuous"/>
          <w:pgSz w:w="11920" w:h="16860"/>
          <w:pgMar w:top="760" w:right="1020" w:bottom="280" w:left="1600" w:header="720" w:footer="720" w:gutter="0"/>
          <w:cols w:space="720"/>
        </w:sectPr>
      </w:pPr>
    </w:p>
    <w:p w:rsidR="00925DCF" w:rsidRDefault="00E11549">
      <w:pPr>
        <w:spacing w:before="26" w:line="400" w:lineRule="exact"/>
        <w:ind w:left="1804" w:right="-78"/>
        <w:rPr>
          <w:rFonts w:ascii="Symbol" w:eastAsia="Symbol" w:hAnsi="Symbol" w:cs="Symbol"/>
          <w:sz w:val="24"/>
          <w:szCs w:val="24"/>
        </w:rPr>
      </w:pPr>
      <w:r>
        <w:lastRenderedPageBreak/>
        <w:pict>
          <v:group id="_x0000_s1037" style="position:absolute;left:0;text-align:left;margin-left:243.4pt;margin-top:17.2pt;width:7.55pt;height:0;z-index:-251661824;mso-position-horizontal-relative:page" coordorigin="4868,344" coordsize="151,0">
            <v:shape id="_x0000_s1038" style="position:absolute;left:4868;top:344;width:151;height:0" coordorigin="4868,344" coordsize="151,0" path="m4868,344r151,e" filled="f" strokeweight=".17808mm">
              <v:path arrowok="t"/>
            </v:shape>
            <w10:wrap anchorx="page"/>
          </v:group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221.25pt;margin-top:11.35pt;width:4.6pt;height:11.95pt;z-index:-251658752;mso-position-horizontal-relative:page" filled="f" stroked="f">
            <v:textbox inset="0,0,0,0">
              <w:txbxContent>
                <w:p w:rsidR="00925DCF" w:rsidRDefault="00925DCF">
                  <w:pPr>
                    <w:spacing w:line="220" w:lineRule="exact"/>
                    <w:ind w:right="-56"/>
                    <w:rPr>
                      <w:rFonts w:ascii="Symbol" w:eastAsia="Symbol" w:hAnsi="Symbol" w:cs="Symbol"/>
                      <w:sz w:val="24"/>
                      <w:szCs w:val="24"/>
                    </w:rPr>
                  </w:pPr>
                </w:p>
              </w:txbxContent>
            </v:textbox>
            <w10:wrap anchorx="page"/>
          </v:shape>
        </w:pict>
      </w:r>
      <w:r>
        <w:rPr>
          <w:spacing w:val="1"/>
          <w:position w:val="-5"/>
          <w:sz w:val="28"/>
          <w:szCs w:val="28"/>
        </w:rPr>
        <w:t>t</w:t>
      </w:r>
      <w:r>
        <w:rPr>
          <w:spacing w:val="-1"/>
          <w:position w:val="-5"/>
          <w:sz w:val="28"/>
          <w:szCs w:val="28"/>
        </w:rPr>
        <w:t>í</w:t>
      </w:r>
      <w:r>
        <w:rPr>
          <w:spacing w:val="1"/>
          <w:position w:val="-5"/>
          <w:sz w:val="28"/>
          <w:szCs w:val="28"/>
        </w:rPr>
        <w:t>n</w:t>
      </w:r>
      <w:r>
        <w:rPr>
          <w:position w:val="-5"/>
          <w:sz w:val="28"/>
          <w:szCs w:val="28"/>
        </w:rPr>
        <w:t>h</w:t>
      </w:r>
      <w:r>
        <w:rPr>
          <w:spacing w:val="-2"/>
          <w:position w:val="-5"/>
          <w:sz w:val="28"/>
          <w:szCs w:val="28"/>
        </w:rPr>
        <w:t xml:space="preserve"> </w:t>
      </w:r>
      <w:r>
        <w:rPr>
          <w:position w:val="-5"/>
          <w:sz w:val="28"/>
          <w:szCs w:val="28"/>
        </w:rPr>
        <w:t>B =</w:t>
      </w:r>
      <w:r>
        <w:rPr>
          <w:spacing w:val="30"/>
          <w:position w:val="-5"/>
          <w:sz w:val="28"/>
          <w:szCs w:val="28"/>
        </w:rPr>
        <w:t xml:space="preserve"> </w:t>
      </w:r>
      <w:r>
        <w:rPr>
          <w:rFonts w:ascii="Arial" w:eastAsia="Arial" w:hAnsi="Arial" w:cs="Arial"/>
          <w:spacing w:val="20"/>
          <w:position w:val="-4"/>
          <w:sz w:val="24"/>
          <w:szCs w:val="24"/>
        </w:rPr>
        <w:t>1</w:t>
      </w:r>
    </w:p>
    <w:p w:rsidR="00925DCF" w:rsidRDefault="00925DCF">
      <w:pPr>
        <w:spacing w:line="200" w:lineRule="exact"/>
        <w:ind w:right="289"/>
        <w:jc w:val="right"/>
        <w:rPr>
          <w:rFonts w:ascii="Symbol" w:eastAsia="Symbol" w:hAnsi="Symbol" w:cs="Symbol"/>
          <w:sz w:val="24"/>
          <w:szCs w:val="24"/>
        </w:rPr>
      </w:pPr>
    </w:p>
    <w:p w:rsidR="00925DCF" w:rsidRDefault="00E11549">
      <w:pPr>
        <w:spacing w:before="25" w:line="240" w:lineRule="exact"/>
        <w:rPr>
          <w:rFonts w:ascii="Symbol" w:eastAsia="Symbol" w:hAnsi="Symbol" w:cs="Symbol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w w:val="99"/>
          <w:position w:val="-4"/>
          <w:sz w:val="24"/>
          <w:szCs w:val="24"/>
        </w:rPr>
        <w:lastRenderedPageBreak/>
        <w:t>a</w:t>
      </w:r>
      <w:r>
        <w:rPr>
          <w:rFonts w:ascii="Arial" w:eastAsia="Arial" w:hAnsi="Arial" w:cs="Arial"/>
          <w:spacing w:val="-36"/>
          <w:position w:val="-4"/>
          <w:sz w:val="24"/>
          <w:szCs w:val="24"/>
        </w:rPr>
        <w:t xml:space="preserve"> </w:t>
      </w:r>
      <w:r>
        <w:rPr>
          <w:spacing w:val="3"/>
          <w:position w:val="-5"/>
          <w:sz w:val="24"/>
          <w:szCs w:val="24"/>
        </w:rPr>
        <w:t xml:space="preserve"> </w:t>
      </w:r>
    </w:p>
    <w:p w:rsidR="00925DCF" w:rsidRDefault="00E11549">
      <w:pPr>
        <w:spacing w:line="160" w:lineRule="exact"/>
        <w:ind w:left="163" w:right="-59"/>
        <w:rPr>
          <w:rFonts w:ascii="Symbol" w:eastAsia="Symbol" w:hAnsi="Symbol" w:cs="Symbol"/>
          <w:sz w:val="24"/>
          <w:szCs w:val="24"/>
        </w:rPr>
      </w:pPr>
      <w:r>
        <w:rPr>
          <w:spacing w:val="3"/>
          <w:position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0"/>
          <w:sz w:val="24"/>
          <w:szCs w:val="24"/>
        </w:rPr>
        <w:t>1</w:t>
      </w:r>
    </w:p>
    <w:p w:rsidR="00925DCF" w:rsidRDefault="00E11549">
      <w:pPr>
        <w:spacing w:line="220" w:lineRule="exact"/>
        <w:ind w:left="2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w w:val="99"/>
          <w:position w:val="3"/>
          <w:sz w:val="24"/>
          <w:szCs w:val="24"/>
        </w:rPr>
        <w:t>b</w:t>
      </w:r>
      <w:r>
        <w:rPr>
          <w:rFonts w:ascii="Arial" w:eastAsia="Arial" w:hAnsi="Arial" w:cs="Arial"/>
          <w:spacing w:val="-39"/>
          <w:position w:val="3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 xml:space="preserve"> </w:t>
      </w:r>
    </w:p>
    <w:p w:rsidR="00925DCF" w:rsidRDefault="00E11549">
      <w:pPr>
        <w:spacing w:before="25" w:line="240" w:lineRule="exact"/>
        <w:ind w:left="-39" w:right="4158"/>
        <w:jc w:val="center"/>
        <w:rPr>
          <w:rFonts w:ascii="Symbol" w:eastAsia="Symbol" w:hAnsi="Symbol" w:cs="Symbol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w w:val="99"/>
          <w:position w:val="-4"/>
          <w:sz w:val="24"/>
          <w:szCs w:val="24"/>
        </w:rPr>
        <w:lastRenderedPageBreak/>
        <w:t>b</w:t>
      </w:r>
      <w:r>
        <w:rPr>
          <w:rFonts w:ascii="Arial" w:eastAsia="Arial" w:hAnsi="Arial" w:cs="Arial"/>
          <w:spacing w:val="-39"/>
          <w:position w:val="-4"/>
          <w:sz w:val="24"/>
          <w:szCs w:val="24"/>
        </w:rPr>
        <w:t xml:space="preserve"> </w:t>
      </w:r>
      <w:r>
        <w:rPr>
          <w:spacing w:val="3"/>
          <w:position w:val="-5"/>
          <w:sz w:val="24"/>
          <w:szCs w:val="24"/>
        </w:rPr>
        <w:t xml:space="preserve"> </w:t>
      </w:r>
      <w:r>
        <w:rPr>
          <w:position w:val="-5"/>
          <w:sz w:val="24"/>
          <w:szCs w:val="24"/>
        </w:rPr>
        <w:t xml:space="preserve">     </w:t>
      </w:r>
      <w:r>
        <w:rPr>
          <w:spacing w:val="9"/>
          <w:position w:val="-5"/>
          <w:sz w:val="24"/>
          <w:szCs w:val="24"/>
        </w:rPr>
        <w:t xml:space="preserve"> </w:t>
      </w:r>
      <w:r>
        <w:rPr>
          <w:rFonts w:ascii="Arial" w:eastAsia="Arial" w:hAnsi="Arial" w:cs="Arial"/>
          <w:w w:val="99"/>
          <w:position w:val="-4"/>
          <w:sz w:val="24"/>
          <w:szCs w:val="24"/>
        </w:rPr>
        <w:t>c</w:t>
      </w:r>
      <w:r>
        <w:rPr>
          <w:rFonts w:ascii="Arial" w:eastAsia="Arial" w:hAnsi="Arial" w:cs="Arial"/>
          <w:spacing w:val="-34"/>
          <w:position w:val="-4"/>
          <w:sz w:val="24"/>
          <w:szCs w:val="24"/>
        </w:rPr>
        <w:t xml:space="preserve"> </w:t>
      </w:r>
    </w:p>
    <w:p w:rsidR="00925DCF" w:rsidRDefault="00E11549">
      <w:pPr>
        <w:spacing w:line="160" w:lineRule="exact"/>
        <w:ind w:left="121" w:right="4158"/>
        <w:jc w:val="center"/>
        <w:rPr>
          <w:rFonts w:ascii="Symbol" w:eastAsia="Symbol" w:hAnsi="Symbol" w:cs="Symbol"/>
          <w:sz w:val="24"/>
          <w:szCs w:val="24"/>
        </w:rPr>
      </w:pPr>
      <w:r>
        <w:pict>
          <v:group id="_x0000_s1034" style="position:absolute;left:0;text-align:left;margin-left:321.4pt;margin-top:3.95pt;width:7pt;height:0;z-index:-251659776;mso-position-horizontal-relative:page" coordorigin="6428,79" coordsize="140,0">
            <v:shape id="_x0000_s1035" style="position:absolute;left:6428;top:79;width:140;height:0" coordorigin="6428,79" coordsize="140,0" path="m6428,79r141,e" filled="f" strokeweight=".17808mm">
              <v:path arrowok="t"/>
            </v:shape>
            <w10:wrap anchorx="page"/>
          </v:group>
        </w:pict>
      </w:r>
      <w:r>
        <w:rPr>
          <w:spacing w:val="3"/>
          <w:position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0"/>
          <w:sz w:val="24"/>
          <w:szCs w:val="24"/>
        </w:rPr>
        <w:t>1</w:t>
      </w:r>
      <w:r>
        <w:rPr>
          <w:sz w:val="24"/>
          <w:szCs w:val="24"/>
        </w:rPr>
        <w:t xml:space="preserve">  </w:t>
      </w:r>
      <w:r>
        <w:rPr>
          <w:spacing w:val="49"/>
          <w:sz w:val="24"/>
          <w:szCs w:val="24"/>
        </w:rPr>
        <w:t xml:space="preserve"> </w:t>
      </w:r>
    </w:p>
    <w:p w:rsidR="00925DCF" w:rsidRDefault="00E11549">
      <w:pPr>
        <w:spacing w:line="220" w:lineRule="exact"/>
        <w:ind w:left="-36" w:right="4157"/>
        <w:jc w:val="center"/>
        <w:rPr>
          <w:rFonts w:ascii="Symbol" w:eastAsia="Symbol" w:hAnsi="Symbol" w:cs="Symbol"/>
          <w:sz w:val="24"/>
          <w:szCs w:val="24"/>
        </w:rPr>
        <w:sectPr w:rsidR="00925DCF">
          <w:type w:val="continuous"/>
          <w:pgSz w:w="11920" w:h="16860"/>
          <w:pgMar w:top="760" w:right="1020" w:bottom="280" w:left="1600" w:header="720" w:footer="720" w:gutter="0"/>
          <w:cols w:num="3" w:space="720" w:equalWidth="0">
            <w:col w:w="3205" w:space="80"/>
            <w:col w:w="700" w:space="83"/>
            <w:col w:w="5232"/>
          </w:cols>
        </w:sectPr>
      </w:pPr>
      <w:r>
        <w:pict>
          <v:group id="_x0000_s1032" style="position:absolute;left:0;text-align:left;margin-left:282.4pt;margin-top:-4.6pt;width:7.55pt;height:0;z-index:-251660800;mso-position-horizontal-relative:page" coordorigin="5648,-92" coordsize="151,0">
            <v:shape id="_x0000_s1033" style="position:absolute;left:5648;top:-92;width:151;height:0" coordorigin="5648,-92" coordsize="151,0" path="m5648,-92r151,e" filled="f" strokeweight=".17808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w w:val="99"/>
          <w:position w:val="3"/>
          <w:sz w:val="24"/>
          <w:szCs w:val="24"/>
        </w:rPr>
        <w:t>c</w:t>
      </w:r>
      <w:r>
        <w:rPr>
          <w:rFonts w:ascii="Arial" w:eastAsia="Arial" w:hAnsi="Arial" w:cs="Arial"/>
          <w:spacing w:val="-29"/>
          <w:position w:val="3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     </w:t>
      </w:r>
      <w:r>
        <w:rPr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w w:val="99"/>
          <w:position w:val="3"/>
          <w:sz w:val="24"/>
          <w:szCs w:val="24"/>
        </w:rPr>
        <w:t>a</w:t>
      </w:r>
      <w:r>
        <w:rPr>
          <w:rFonts w:ascii="Arial" w:eastAsia="Arial" w:hAnsi="Arial" w:cs="Arial"/>
          <w:spacing w:val="-42"/>
          <w:position w:val="3"/>
          <w:sz w:val="24"/>
          <w:szCs w:val="24"/>
        </w:rPr>
        <w:t xml:space="preserve"> </w:t>
      </w:r>
    </w:p>
    <w:p w:rsidR="00925DCF" w:rsidRDefault="00925DCF">
      <w:pPr>
        <w:spacing w:before="6" w:line="140" w:lineRule="exact"/>
        <w:rPr>
          <w:sz w:val="15"/>
          <w:szCs w:val="15"/>
        </w:rPr>
      </w:pPr>
    </w:p>
    <w:p w:rsidR="00925DCF" w:rsidRDefault="00E11549">
      <w:pPr>
        <w:spacing w:before="24"/>
        <w:ind w:left="622" w:right="4035"/>
        <w:jc w:val="center"/>
        <w:rPr>
          <w:sz w:val="28"/>
          <w:szCs w:val="28"/>
        </w:rPr>
      </w:pPr>
      <w:r>
        <w:rPr>
          <w:spacing w:val="1"/>
          <w:sz w:val="28"/>
          <w:szCs w:val="28"/>
        </w:rPr>
        <w:t>3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T</w:t>
      </w:r>
      <w:r>
        <w:rPr>
          <w:spacing w:val="1"/>
          <w:sz w:val="28"/>
          <w:szCs w:val="28"/>
        </w:rPr>
        <w:t>ì</w:t>
      </w:r>
      <w:r>
        <w:rPr>
          <w:sz w:val="28"/>
          <w:szCs w:val="28"/>
        </w:rPr>
        <w:t>m</w:t>
      </w:r>
      <w:r>
        <w:rPr>
          <w:spacing w:val="-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gi</w:t>
      </w:r>
      <w:r>
        <w:rPr>
          <w:sz w:val="28"/>
          <w:szCs w:val="28"/>
        </w:rPr>
        <w:t>á t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ị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ỏ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h</w:t>
      </w:r>
      <w:r>
        <w:rPr>
          <w:spacing w:val="-2"/>
          <w:sz w:val="28"/>
          <w:szCs w:val="28"/>
        </w:rPr>
        <w:t>ấ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ủ</w:t>
      </w:r>
      <w:r>
        <w:rPr>
          <w:sz w:val="28"/>
          <w:szCs w:val="28"/>
        </w:rPr>
        <w:t xml:space="preserve">a các </w:t>
      </w:r>
      <w:r>
        <w:rPr>
          <w:spacing w:val="-2"/>
          <w:sz w:val="28"/>
          <w:szCs w:val="28"/>
        </w:rPr>
        <w:t>b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ể</w:t>
      </w:r>
      <w:r>
        <w:rPr>
          <w:sz w:val="28"/>
          <w:szCs w:val="28"/>
        </w:rPr>
        <w:t>u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ứ</w:t>
      </w:r>
      <w:r>
        <w:rPr>
          <w:sz w:val="28"/>
          <w:szCs w:val="28"/>
        </w:rPr>
        <w:t>c</w:t>
      </w:r>
    </w:p>
    <w:p w:rsidR="00925DCF" w:rsidRDefault="00925DCF">
      <w:pPr>
        <w:spacing w:before="4" w:line="120" w:lineRule="exact"/>
        <w:rPr>
          <w:sz w:val="12"/>
          <w:szCs w:val="12"/>
        </w:rPr>
      </w:pPr>
    </w:p>
    <w:p w:rsidR="00925DCF" w:rsidRDefault="00E11549">
      <w:pPr>
        <w:ind w:left="954"/>
        <w:rPr>
          <w:sz w:val="28"/>
          <w:szCs w:val="28"/>
        </w:rPr>
      </w:pPr>
      <w:r>
        <w:rPr>
          <w:sz w:val="28"/>
          <w:szCs w:val="28"/>
        </w:rPr>
        <w:t>a.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=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4</w:t>
      </w:r>
      <w:r>
        <w:rPr>
          <w:spacing w:val="2"/>
          <w:sz w:val="28"/>
          <w:szCs w:val="28"/>
        </w:rPr>
        <w:t>x</w:t>
      </w:r>
      <w:r>
        <w:rPr>
          <w:position w:val="13"/>
          <w:sz w:val="18"/>
          <w:szCs w:val="18"/>
        </w:rPr>
        <w:t>2</w:t>
      </w:r>
      <w:r>
        <w:rPr>
          <w:spacing w:val="26"/>
          <w:position w:val="13"/>
          <w:sz w:val="18"/>
          <w:szCs w:val="18"/>
        </w:rPr>
        <w:t xml:space="preserve"> </w:t>
      </w:r>
      <w:r>
        <w:rPr>
          <w:sz w:val="28"/>
          <w:szCs w:val="28"/>
        </w:rPr>
        <w:t>+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4</w:t>
      </w:r>
      <w:r>
        <w:rPr>
          <w:sz w:val="28"/>
          <w:szCs w:val="28"/>
        </w:rPr>
        <w:t>x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 xml:space="preserve">+ </w:t>
      </w:r>
      <w:r>
        <w:rPr>
          <w:spacing w:val="-2"/>
          <w:sz w:val="28"/>
          <w:szCs w:val="28"/>
        </w:rPr>
        <w:t>1</w:t>
      </w:r>
      <w:r>
        <w:rPr>
          <w:sz w:val="28"/>
          <w:szCs w:val="28"/>
        </w:rPr>
        <w:t>1</w:t>
      </w:r>
    </w:p>
    <w:p w:rsidR="00925DCF" w:rsidRDefault="00925DCF">
      <w:pPr>
        <w:spacing w:before="3" w:line="160" w:lineRule="exact"/>
        <w:rPr>
          <w:sz w:val="16"/>
          <w:szCs w:val="16"/>
        </w:rPr>
      </w:pPr>
    </w:p>
    <w:p w:rsidR="00925DCF" w:rsidRDefault="00E11549">
      <w:pPr>
        <w:ind w:left="954"/>
        <w:rPr>
          <w:sz w:val="28"/>
          <w:szCs w:val="28"/>
        </w:rPr>
      </w:pP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B =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(x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1</w:t>
      </w:r>
      <w:r>
        <w:rPr>
          <w:sz w:val="28"/>
          <w:szCs w:val="28"/>
        </w:rPr>
        <w:t>) (x +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2</w:t>
      </w:r>
      <w:r>
        <w:rPr>
          <w:sz w:val="28"/>
          <w:szCs w:val="28"/>
        </w:rPr>
        <w:t>)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(x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+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3</w:t>
      </w:r>
      <w:r>
        <w:rPr>
          <w:sz w:val="28"/>
          <w:szCs w:val="28"/>
        </w:rPr>
        <w:t xml:space="preserve">) </w:t>
      </w:r>
      <w:r>
        <w:rPr>
          <w:spacing w:val="-3"/>
          <w:sz w:val="28"/>
          <w:szCs w:val="28"/>
        </w:rPr>
        <w:t>(</w:t>
      </w:r>
      <w:r>
        <w:rPr>
          <w:sz w:val="28"/>
          <w:szCs w:val="28"/>
        </w:rPr>
        <w:t>x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+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6</w:t>
      </w:r>
      <w:r>
        <w:rPr>
          <w:sz w:val="28"/>
          <w:szCs w:val="28"/>
        </w:rPr>
        <w:t>)</w:t>
      </w:r>
    </w:p>
    <w:p w:rsidR="00925DCF" w:rsidRDefault="00925DCF">
      <w:pPr>
        <w:spacing w:before="4" w:line="120" w:lineRule="exact"/>
        <w:rPr>
          <w:sz w:val="12"/>
          <w:szCs w:val="12"/>
        </w:rPr>
      </w:pPr>
    </w:p>
    <w:p w:rsidR="00925DCF" w:rsidRDefault="00E11549">
      <w:pPr>
        <w:ind w:left="954"/>
        <w:rPr>
          <w:sz w:val="28"/>
          <w:szCs w:val="28"/>
        </w:rPr>
        <w:sectPr w:rsidR="00925DCF">
          <w:type w:val="continuous"/>
          <w:pgSz w:w="11920" w:h="16860"/>
          <w:pgMar w:top="760" w:right="1020" w:bottom="280" w:left="1600" w:header="720" w:footer="720" w:gutter="0"/>
          <w:cols w:space="720"/>
        </w:sectPr>
      </w:pPr>
      <w:r>
        <w:rPr>
          <w:sz w:val="28"/>
          <w:szCs w:val="28"/>
        </w:rPr>
        <w:lastRenderedPageBreak/>
        <w:t>c.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C =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x</w:t>
      </w:r>
      <w:r>
        <w:rPr>
          <w:position w:val="13"/>
          <w:sz w:val="18"/>
          <w:szCs w:val="18"/>
        </w:rPr>
        <w:t>2</w:t>
      </w:r>
      <w:r>
        <w:rPr>
          <w:spacing w:val="26"/>
          <w:position w:val="13"/>
          <w:sz w:val="18"/>
          <w:szCs w:val="18"/>
        </w:rPr>
        <w:t xml:space="preserve"> </w:t>
      </w:r>
      <w:r>
        <w:rPr>
          <w:sz w:val="28"/>
          <w:szCs w:val="28"/>
        </w:rPr>
        <w:t>-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2</w:t>
      </w:r>
      <w:r>
        <w:rPr>
          <w:sz w:val="28"/>
          <w:szCs w:val="28"/>
        </w:rPr>
        <w:t>x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+</w:t>
      </w:r>
      <w:r>
        <w:rPr>
          <w:spacing w:val="-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y</w:t>
      </w:r>
      <w:r>
        <w:rPr>
          <w:position w:val="13"/>
          <w:sz w:val="18"/>
          <w:szCs w:val="18"/>
        </w:rPr>
        <w:t>2</w:t>
      </w:r>
      <w:r>
        <w:rPr>
          <w:spacing w:val="26"/>
          <w:position w:val="13"/>
          <w:sz w:val="18"/>
          <w:szCs w:val="18"/>
        </w:rPr>
        <w:t xml:space="preserve"> </w:t>
      </w:r>
      <w:r>
        <w:rPr>
          <w:sz w:val="28"/>
          <w:szCs w:val="28"/>
        </w:rPr>
        <w:t xml:space="preserve">- </w:t>
      </w:r>
      <w:r>
        <w:rPr>
          <w:spacing w:val="-1"/>
          <w:sz w:val="28"/>
          <w:szCs w:val="28"/>
        </w:rPr>
        <w:t>4</w:t>
      </w:r>
      <w:r>
        <w:rPr>
          <w:sz w:val="28"/>
          <w:szCs w:val="28"/>
        </w:rPr>
        <w:t>y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+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7</w:t>
      </w:r>
    </w:p>
    <w:p w:rsidR="00925DCF" w:rsidRDefault="00925DCF">
      <w:pPr>
        <w:spacing w:before="8" w:line="120" w:lineRule="exact"/>
        <w:rPr>
          <w:sz w:val="13"/>
          <w:szCs w:val="13"/>
        </w:rPr>
      </w:pPr>
    </w:p>
    <w:p w:rsidR="00925DCF" w:rsidRDefault="00925DCF">
      <w:pPr>
        <w:spacing w:line="200" w:lineRule="exact"/>
      </w:pPr>
    </w:p>
    <w:p w:rsidR="00925DCF" w:rsidRDefault="00E11549">
      <w:pPr>
        <w:spacing w:before="24"/>
        <w:ind w:left="668"/>
        <w:rPr>
          <w:sz w:val="28"/>
          <w:szCs w:val="28"/>
        </w:rPr>
      </w:pPr>
      <w:r>
        <w:rPr>
          <w:spacing w:val="1"/>
          <w:sz w:val="28"/>
          <w:szCs w:val="28"/>
        </w:rPr>
        <w:t>4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T</w:t>
      </w:r>
      <w:r>
        <w:rPr>
          <w:spacing w:val="1"/>
          <w:sz w:val="28"/>
          <w:szCs w:val="28"/>
        </w:rPr>
        <w:t>ì</w:t>
      </w:r>
      <w:r>
        <w:rPr>
          <w:sz w:val="28"/>
          <w:szCs w:val="28"/>
        </w:rPr>
        <w:t>m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á trị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ớ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n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ấ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ủ</w:t>
      </w:r>
      <w:r>
        <w:rPr>
          <w:sz w:val="28"/>
          <w:szCs w:val="28"/>
        </w:rPr>
        <w:t xml:space="preserve">a các </w:t>
      </w:r>
      <w:r>
        <w:rPr>
          <w:spacing w:val="-2"/>
          <w:sz w:val="28"/>
          <w:szCs w:val="28"/>
        </w:rPr>
        <w:t>b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ể</w:t>
      </w:r>
      <w:r>
        <w:rPr>
          <w:sz w:val="28"/>
          <w:szCs w:val="28"/>
        </w:rPr>
        <w:t>u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ứ</w:t>
      </w:r>
      <w:r>
        <w:rPr>
          <w:sz w:val="28"/>
          <w:szCs w:val="28"/>
        </w:rPr>
        <w:t>c</w:t>
      </w:r>
    </w:p>
    <w:p w:rsidR="00925DCF" w:rsidRDefault="00925DCF">
      <w:pPr>
        <w:spacing w:before="6" w:line="120" w:lineRule="exact"/>
        <w:rPr>
          <w:sz w:val="12"/>
          <w:szCs w:val="12"/>
        </w:rPr>
      </w:pPr>
    </w:p>
    <w:p w:rsidR="00925DCF" w:rsidRDefault="00E11549">
      <w:pPr>
        <w:ind w:left="954"/>
        <w:rPr>
          <w:sz w:val="18"/>
          <w:szCs w:val="18"/>
        </w:rPr>
      </w:pPr>
      <w:r>
        <w:rPr>
          <w:sz w:val="28"/>
          <w:szCs w:val="28"/>
        </w:rPr>
        <w:t>a.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=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>
        <w:rPr>
          <w:spacing w:val="1"/>
          <w:sz w:val="28"/>
          <w:szCs w:val="28"/>
        </w:rPr>
        <w:t>8</w:t>
      </w:r>
      <w:r>
        <w:rPr>
          <w:sz w:val="28"/>
          <w:szCs w:val="28"/>
        </w:rPr>
        <w:t>x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x</w:t>
      </w:r>
      <w:r>
        <w:rPr>
          <w:position w:val="13"/>
          <w:sz w:val="18"/>
          <w:szCs w:val="18"/>
        </w:rPr>
        <w:t>2</w:t>
      </w:r>
    </w:p>
    <w:p w:rsidR="00925DCF" w:rsidRDefault="00925DCF">
      <w:pPr>
        <w:spacing w:before="4" w:line="120" w:lineRule="exact"/>
        <w:rPr>
          <w:sz w:val="12"/>
          <w:szCs w:val="12"/>
        </w:rPr>
      </w:pPr>
    </w:p>
    <w:p w:rsidR="00925DCF" w:rsidRDefault="00E11549">
      <w:pPr>
        <w:ind w:left="954"/>
        <w:rPr>
          <w:sz w:val="28"/>
          <w:szCs w:val="28"/>
        </w:rPr>
      </w:pP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B =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>
        <w:rPr>
          <w:spacing w:val="-1"/>
          <w:sz w:val="28"/>
          <w:szCs w:val="28"/>
        </w:rPr>
        <w:t>x</w:t>
      </w:r>
      <w:r>
        <w:rPr>
          <w:position w:val="13"/>
          <w:sz w:val="18"/>
          <w:szCs w:val="18"/>
        </w:rPr>
        <w:t>2</w:t>
      </w:r>
      <w:r>
        <w:rPr>
          <w:spacing w:val="26"/>
          <w:position w:val="13"/>
          <w:sz w:val="18"/>
          <w:szCs w:val="18"/>
        </w:rPr>
        <w:t xml:space="preserve"> </w:t>
      </w:r>
      <w:r>
        <w:rPr>
          <w:sz w:val="28"/>
          <w:szCs w:val="28"/>
        </w:rPr>
        <w:t>+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2</w:t>
      </w:r>
      <w:r>
        <w:rPr>
          <w:sz w:val="28"/>
          <w:szCs w:val="28"/>
        </w:rPr>
        <w:t>x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>
        <w:rPr>
          <w:spacing w:val="-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4</w:t>
      </w:r>
      <w:r>
        <w:rPr>
          <w:spacing w:val="-4"/>
          <w:sz w:val="28"/>
          <w:szCs w:val="28"/>
        </w:rPr>
        <w:t>y</w:t>
      </w:r>
      <w:r>
        <w:rPr>
          <w:position w:val="13"/>
          <w:sz w:val="18"/>
          <w:szCs w:val="18"/>
        </w:rPr>
        <w:t>2</w:t>
      </w:r>
      <w:r>
        <w:rPr>
          <w:spacing w:val="26"/>
          <w:position w:val="13"/>
          <w:sz w:val="18"/>
          <w:szCs w:val="18"/>
        </w:rPr>
        <w:t xml:space="preserve"> </w:t>
      </w:r>
      <w:r>
        <w:rPr>
          <w:sz w:val="28"/>
          <w:szCs w:val="28"/>
        </w:rPr>
        <w:t xml:space="preserve">- </w:t>
      </w:r>
      <w:r>
        <w:rPr>
          <w:spacing w:val="4"/>
          <w:sz w:val="28"/>
          <w:szCs w:val="28"/>
        </w:rPr>
        <w:t>4y</w:t>
      </w:r>
    </w:p>
    <w:p w:rsidR="00925DCF" w:rsidRDefault="00925DCF">
      <w:pPr>
        <w:spacing w:before="4" w:line="120" w:lineRule="exact"/>
        <w:rPr>
          <w:sz w:val="12"/>
          <w:szCs w:val="12"/>
        </w:rPr>
      </w:pPr>
    </w:p>
    <w:p w:rsidR="00925DCF" w:rsidRDefault="00E11549">
      <w:pPr>
        <w:spacing w:line="322" w:lineRule="auto"/>
        <w:ind w:left="954" w:right="1522" w:hanging="286"/>
        <w:rPr>
          <w:sz w:val="28"/>
          <w:szCs w:val="28"/>
        </w:rPr>
      </w:pPr>
      <w:r>
        <w:rPr>
          <w:spacing w:val="1"/>
          <w:sz w:val="28"/>
          <w:szCs w:val="28"/>
        </w:rPr>
        <w:t>5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a.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position w:val="13"/>
          <w:sz w:val="18"/>
          <w:szCs w:val="18"/>
        </w:rPr>
        <w:t>2</w:t>
      </w:r>
      <w:r>
        <w:rPr>
          <w:spacing w:val="26"/>
          <w:position w:val="13"/>
          <w:sz w:val="18"/>
          <w:szCs w:val="18"/>
        </w:rPr>
        <w:t xml:space="preserve"> </w:t>
      </w:r>
      <w:r>
        <w:rPr>
          <w:sz w:val="28"/>
          <w:szCs w:val="28"/>
        </w:rPr>
        <w:t>+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position w:val="13"/>
          <w:sz w:val="18"/>
          <w:szCs w:val="18"/>
        </w:rPr>
        <w:t>2</w:t>
      </w:r>
      <w:r>
        <w:rPr>
          <w:spacing w:val="26"/>
          <w:position w:val="13"/>
          <w:sz w:val="18"/>
          <w:szCs w:val="18"/>
        </w:rPr>
        <w:t xml:space="preserve"> </w:t>
      </w:r>
      <w:r>
        <w:rPr>
          <w:sz w:val="28"/>
          <w:szCs w:val="28"/>
        </w:rPr>
        <w:t xml:space="preserve">+ </w:t>
      </w:r>
      <w:r>
        <w:rPr>
          <w:spacing w:val="-3"/>
          <w:sz w:val="28"/>
          <w:szCs w:val="28"/>
        </w:rPr>
        <w:t>c</w:t>
      </w:r>
      <w:r>
        <w:rPr>
          <w:position w:val="13"/>
          <w:sz w:val="18"/>
          <w:szCs w:val="18"/>
        </w:rPr>
        <w:t>2</w:t>
      </w:r>
      <w:r>
        <w:rPr>
          <w:spacing w:val="23"/>
          <w:position w:val="13"/>
          <w:sz w:val="18"/>
          <w:szCs w:val="18"/>
        </w:rPr>
        <w:t xml:space="preserve"> </w:t>
      </w:r>
      <w:r>
        <w:rPr>
          <w:sz w:val="28"/>
          <w:szCs w:val="28"/>
        </w:rPr>
        <w:t xml:space="preserve">= ab + </w:t>
      </w:r>
      <w:r>
        <w:rPr>
          <w:spacing w:val="-2"/>
          <w:sz w:val="28"/>
          <w:szCs w:val="28"/>
        </w:rPr>
        <w:t>b</w:t>
      </w:r>
      <w:r>
        <w:rPr>
          <w:sz w:val="28"/>
          <w:szCs w:val="28"/>
        </w:rPr>
        <w:t>c +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ca </w:t>
      </w:r>
      <w:r>
        <w:rPr>
          <w:spacing w:val="-3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ứn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i</w:t>
      </w:r>
      <w:r>
        <w:rPr>
          <w:spacing w:val="3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rằ</w:t>
      </w:r>
      <w:r>
        <w:rPr>
          <w:spacing w:val="-2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= b = c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T</w:t>
      </w:r>
      <w:r>
        <w:rPr>
          <w:spacing w:val="1"/>
          <w:sz w:val="28"/>
          <w:szCs w:val="28"/>
        </w:rPr>
        <w:t>ì</w:t>
      </w:r>
      <w:r>
        <w:rPr>
          <w:sz w:val="28"/>
          <w:szCs w:val="28"/>
        </w:rPr>
        <w:t>m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a,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b, c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bi</w:t>
      </w:r>
      <w:r>
        <w:rPr>
          <w:sz w:val="28"/>
          <w:szCs w:val="28"/>
        </w:rPr>
        <w:t>ết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a</w:t>
      </w:r>
      <w:r>
        <w:rPr>
          <w:position w:val="13"/>
          <w:sz w:val="18"/>
          <w:szCs w:val="18"/>
        </w:rPr>
        <w:t>2</w:t>
      </w:r>
      <w:r>
        <w:rPr>
          <w:spacing w:val="26"/>
          <w:position w:val="13"/>
          <w:sz w:val="18"/>
          <w:szCs w:val="18"/>
        </w:rPr>
        <w:t xml:space="preserve"> </w:t>
      </w:r>
      <w:r>
        <w:rPr>
          <w:sz w:val="28"/>
          <w:szCs w:val="28"/>
        </w:rPr>
        <w:t>-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2</w:t>
      </w:r>
      <w:r>
        <w:rPr>
          <w:sz w:val="28"/>
          <w:szCs w:val="28"/>
        </w:rPr>
        <w:t>a +</w:t>
      </w:r>
      <w:r>
        <w:rPr>
          <w:spacing w:val="-1"/>
          <w:sz w:val="28"/>
          <w:szCs w:val="28"/>
        </w:rPr>
        <w:t xml:space="preserve"> b</w:t>
      </w:r>
      <w:r>
        <w:rPr>
          <w:position w:val="13"/>
          <w:sz w:val="18"/>
          <w:szCs w:val="18"/>
        </w:rPr>
        <w:t>2</w:t>
      </w:r>
      <w:r>
        <w:rPr>
          <w:spacing w:val="26"/>
          <w:position w:val="13"/>
          <w:sz w:val="18"/>
          <w:szCs w:val="18"/>
        </w:rPr>
        <w:t xml:space="preserve"> </w:t>
      </w:r>
      <w:r>
        <w:rPr>
          <w:sz w:val="28"/>
          <w:szCs w:val="28"/>
        </w:rPr>
        <w:t xml:space="preserve">+ </w:t>
      </w:r>
      <w:r>
        <w:rPr>
          <w:spacing w:val="-2"/>
          <w:sz w:val="28"/>
          <w:szCs w:val="28"/>
        </w:rPr>
        <w:t>4</w:t>
      </w:r>
      <w:r>
        <w:rPr>
          <w:sz w:val="28"/>
          <w:szCs w:val="28"/>
        </w:rPr>
        <w:t>b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+</w:t>
      </w:r>
      <w:r>
        <w:rPr>
          <w:spacing w:val="-1"/>
          <w:sz w:val="28"/>
          <w:szCs w:val="28"/>
        </w:rPr>
        <w:t xml:space="preserve"> 4</w:t>
      </w:r>
      <w:r>
        <w:rPr>
          <w:spacing w:val="1"/>
          <w:sz w:val="28"/>
          <w:szCs w:val="28"/>
        </w:rPr>
        <w:t>c</w:t>
      </w:r>
      <w:r>
        <w:rPr>
          <w:position w:val="13"/>
          <w:sz w:val="18"/>
          <w:szCs w:val="18"/>
        </w:rPr>
        <w:t>2</w:t>
      </w:r>
      <w:r>
        <w:rPr>
          <w:spacing w:val="26"/>
          <w:position w:val="13"/>
          <w:sz w:val="18"/>
          <w:szCs w:val="18"/>
        </w:rPr>
        <w:t xml:space="preserve"> </w:t>
      </w:r>
      <w:r>
        <w:rPr>
          <w:sz w:val="28"/>
          <w:szCs w:val="28"/>
        </w:rPr>
        <w:t>-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4</w:t>
      </w:r>
      <w:r>
        <w:rPr>
          <w:sz w:val="28"/>
          <w:szCs w:val="28"/>
        </w:rPr>
        <w:t>c +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=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0</w:t>
      </w:r>
    </w:p>
    <w:p w:rsidR="00925DCF" w:rsidRDefault="00E11549">
      <w:pPr>
        <w:spacing w:before="41"/>
        <w:ind w:left="668"/>
        <w:rPr>
          <w:sz w:val="28"/>
          <w:szCs w:val="28"/>
        </w:rPr>
      </w:pPr>
      <w:r>
        <w:rPr>
          <w:spacing w:val="1"/>
          <w:sz w:val="28"/>
          <w:szCs w:val="28"/>
        </w:rPr>
        <w:t>6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pacing w:val="-3"/>
          <w:sz w:val="28"/>
          <w:szCs w:val="28"/>
        </w:rPr>
        <w:t>ứ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in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r</w:t>
      </w:r>
      <w:r>
        <w:rPr>
          <w:spacing w:val="-3"/>
          <w:sz w:val="28"/>
          <w:szCs w:val="28"/>
        </w:rPr>
        <w:t>ằ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z w:val="28"/>
          <w:szCs w:val="28"/>
        </w:rPr>
        <w:t>:</w:t>
      </w:r>
    </w:p>
    <w:p w:rsidR="00925DCF" w:rsidRDefault="00925DCF">
      <w:pPr>
        <w:spacing w:before="4" w:line="120" w:lineRule="exact"/>
        <w:rPr>
          <w:sz w:val="12"/>
          <w:szCs w:val="12"/>
        </w:rPr>
      </w:pPr>
    </w:p>
    <w:p w:rsidR="00925DCF" w:rsidRDefault="00E11549">
      <w:pPr>
        <w:ind w:left="954"/>
        <w:rPr>
          <w:sz w:val="28"/>
          <w:szCs w:val="28"/>
        </w:rPr>
      </w:pPr>
      <w:r>
        <w:rPr>
          <w:sz w:val="28"/>
          <w:szCs w:val="28"/>
        </w:rPr>
        <w:t>a.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x</w:t>
      </w:r>
      <w:r>
        <w:rPr>
          <w:position w:val="13"/>
          <w:sz w:val="18"/>
          <w:szCs w:val="18"/>
        </w:rPr>
        <w:t>2</w:t>
      </w:r>
      <w:r>
        <w:rPr>
          <w:spacing w:val="26"/>
          <w:position w:val="13"/>
          <w:sz w:val="18"/>
          <w:szCs w:val="18"/>
        </w:rPr>
        <w:t xml:space="preserve"> </w:t>
      </w:r>
      <w:r>
        <w:rPr>
          <w:sz w:val="28"/>
          <w:szCs w:val="28"/>
        </w:rPr>
        <w:t>+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>y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+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y</w:t>
      </w:r>
      <w:r>
        <w:rPr>
          <w:position w:val="13"/>
          <w:sz w:val="18"/>
          <w:szCs w:val="18"/>
        </w:rPr>
        <w:t>2</w:t>
      </w:r>
      <w:r>
        <w:rPr>
          <w:spacing w:val="26"/>
          <w:position w:val="13"/>
          <w:sz w:val="18"/>
          <w:szCs w:val="18"/>
        </w:rPr>
        <w:t xml:space="preserve"> </w:t>
      </w:r>
      <w:r>
        <w:rPr>
          <w:sz w:val="28"/>
          <w:szCs w:val="28"/>
        </w:rPr>
        <w:t xml:space="preserve">+ 1 &gt; 0 </w:t>
      </w:r>
      <w:r>
        <w:rPr>
          <w:spacing w:val="1"/>
          <w:sz w:val="28"/>
          <w:szCs w:val="28"/>
        </w:rPr>
        <w:t>v</w:t>
      </w:r>
      <w:r>
        <w:rPr>
          <w:spacing w:val="-2"/>
          <w:sz w:val="28"/>
          <w:szCs w:val="28"/>
        </w:rPr>
        <w:t>ớ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ọ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x, y</w:t>
      </w:r>
    </w:p>
    <w:p w:rsidR="00925DCF" w:rsidRDefault="00925DCF">
      <w:pPr>
        <w:spacing w:before="8" w:line="120" w:lineRule="exact"/>
        <w:rPr>
          <w:sz w:val="13"/>
          <w:szCs w:val="13"/>
        </w:rPr>
      </w:pPr>
    </w:p>
    <w:p w:rsidR="00925DCF" w:rsidRDefault="00E11549">
      <w:pPr>
        <w:spacing w:line="347" w:lineRule="auto"/>
        <w:ind w:left="102" w:right="64" w:firstLine="852"/>
        <w:rPr>
          <w:rFonts w:ascii="Courier New" w:eastAsia="Courier New" w:hAnsi="Courier New" w:cs="Courier New"/>
          <w:sz w:val="28"/>
          <w:szCs w:val="28"/>
        </w:rPr>
      </w:pPr>
      <w:r>
        <w:rPr>
          <w:rFonts w:ascii="Courier New" w:eastAsia="Courier New" w:hAnsi="Courier New" w:cs="Courier New"/>
          <w:sz w:val="28"/>
          <w:szCs w:val="28"/>
        </w:rPr>
        <w:t>b.</w:t>
      </w:r>
      <w:r>
        <w:rPr>
          <w:rFonts w:ascii="Courier New" w:eastAsia="Courier New" w:hAnsi="Courier New" w:cs="Courier New"/>
          <w:spacing w:val="16"/>
          <w:sz w:val="28"/>
          <w:szCs w:val="28"/>
        </w:rPr>
        <w:t xml:space="preserve"> </w:t>
      </w:r>
      <w:r>
        <w:rPr>
          <w:rFonts w:ascii="Courier New" w:eastAsia="Courier New" w:hAnsi="Courier New" w:cs="Courier New"/>
          <w:sz w:val="28"/>
          <w:szCs w:val="28"/>
        </w:rPr>
        <w:t>x</w:t>
      </w:r>
      <w:r>
        <w:rPr>
          <w:rFonts w:ascii="Courier New" w:eastAsia="Courier New" w:hAnsi="Courier New" w:cs="Courier New"/>
          <w:position w:val="12"/>
          <w:sz w:val="18"/>
          <w:szCs w:val="18"/>
        </w:rPr>
        <w:t>2</w:t>
      </w:r>
      <w:r>
        <w:rPr>
          <w:rFonts w:ascii="Courier New" w:eastAsia="Courier New" w:hAnsi="Courier New" w:cs="Courier New"/>
          <w:spacing w:val="77"/>
          <w:position w:val="12"/>
          <w:sz w:val="18"/>
          <w:szCs w:val="18"/>
        </w:rPr>
        <w:t xml:space="preserve"> </w:t>
      </w:r>
      <w:r>
        <w:rPr>
          <w:rFonts w:ascii="Courier New" w:eastAsia="Courier New" w:hAnsi="Courier New" w:cs="Courier New"/>
          <w:sz w:val="28"/>
          <w:szCs w:val="28"/>
        </w:rPr>
        <w:t>+</w:t>
      </w:r>
      <w:r>
        <w:rPr>
          <w:rFonts w:ascii="Courier New" w:eastAsia="Courier New" w:hAnsi="Courier New" w:cs="Courier New"/>
          <w:spacing w:val="16"/>
          <w:sz w:val="28"/>
          <w:szCs w:val="28"/>
        </w:rPr>
        <w:t xml:space="preserve"> </w:t>
      </w:r>
      <w:r>
        <w:rPr>
          <w:rFonts w:ascii="Courier New" w:eastAsia="Courier New" w:hAnsi="Courier New" w:cs="Courier New"/>
          <w:sz w:val="28"/>
          <w:szCs w:val="28"/>
        </w:rPr>
        <w:t>4y</w:t>
      </w:r>
      <w:r>
        <w:rPr>
          <w:rFonts w:ascii="Courier New" w:eastAsia="Courier New" w:hAnsi="Courier New" w:cs="Courier New"/>
          <w:position w:val="12"/>
          <w:sz w:val="18"/>
          <w:szCs w:val="18"/>
        </w:rPr>
        <w:t>2</w:t>
      </w:r>
      <w:r>
        <w:rPr>
          <w:rFonts w:ascii="Courier New" w:eastAsia="Courier New" w:hAnsi="Courier New" w:cs="Courier New"/>
          <w:spacing w:val="79"/>
          <w:position w:val="12"/>
          <w:sz w:val="18"/>
          <w:szCs w:val="18"/>
        </w:rPr>
        <w:t xml:space="preserve"> </w:t>
      </w:r>
      <w:r>
        <w:rPr>
          <w:rFonts w:ascii="Courier New" w:eastAsia="Courier New" w:hAnsi="Courier New" w:cs="Courier New"/>
          <w:sz w:val="28"/>
          <w:szCs w:val="28"/>
        </w:rPr>
        <w:t>+</w:t>
      </w:r>
      <w:r>
        <w:rPr>
          <w:rFonts w:ascii="Courier New" w:eastAsia="Courier New" w:hAnsi="Courier New" w:cs="Courier New"/>
          <w:spacing w:val="18"/>
          <w:sz w:val="28"/>
          <w:szCs w:val="28"/>
        </w:rPr>
        <w:t xml:space="preserve"> </w:t>
      </w:r>
      <w:r>
        <w:rPr>
          <w:rFonts w:ascii="Courier New" w:eastAsia="Courier New" w:hAnsi="Courier New" w:cs="Courier New"/>
          <w:sz w:val="28"/>
          <w:szCs w:val="28"/>
        </w:rPr>
        <w:t>z</w:t>
      </w:r>
      <w:r>
        <w:rPr>
          <w:rFonts w:ascii="Courier New" w:eastAsia="Courier New" w:hAnsi="Courier New" w:cs="Courier New"/>
          <w:position w:val="12"/>
          <w:sz w:val="18"/>
          <w:szCs w:val="18"/>
        </w:rPr>
        <w:t>2</w:t>
      </w:r>
      <w:r>
        <w:rPr>
          <w:rFonts w:ascii="Courier New" w:eastAsia="Courier New" w:hAnsi="Courier New" w:cs="Courier New"/>
          <w:spacing w:val="77"/>
          <w:position w:val="12"/>
          <w:sz w:val="18"/>
          <w:szCs w:val="18"/>
        </w:rPr>
        <w:t xml:space="preserve"> </w:t>
      </w:r>
      <w:r>
        <w:rPr>
          <w:rFonts w:ascii="Courier New" w:eastAsia="Courier New" w:hAnsi="Courier New" w:cs="Courier New"/>
          <w:sz w:val="28"/>
          <w:szCs w:val="28"/>
        </w:rPr>
        <w:t>-</w:t>
      </w:r>
      <w:r>
        <w:rPr>
          <w:rFonts w:ascii="Courier New" w:eastAsia="Courier New" w:hAnsi="Courier New" w:cs="Courier New"/>
          <w:spacing w:val="16"/>
          <w:sz w:val="28"/>
          <w:szCs w:val="28"/>
        </w:rPr>
        <w:t xml:space="preserve"> </w:t>
      </w:r>
      <w:r>
        <w:rPr>
          <w:rFonts w:ascii="Courier New" w:eastAsia="Courier New" w:hAnsi="Courier New" w:cs="Courier New"/>
          <w:sz w:val="28"/>
          <w:szCs w:val="28"/>
        </w:rPr>
        <w:t>2x</w:t>
      </w:r>
      <w:r>
        <w:rPr>
          <w:rFonts w:ascii="Courier New" w:eastAsia="Courier New" w:hAnsi="Courier New" w:cs="Courier New"/>
          <w:spacing w:val="17"/>
          <w:sz w:val="28"/>
          <w:szCs w:val="28"/>
        </w:rPr>
        <w:t xml:space="preserve"> </w:t>
      </w:r>
      <w:r>
        <w:rPr>
          <w:rFonts w:ascii="Courier New" w:eastAsia="Courier New" w:hAnsi="Courier New" w:cs="Courier New"/>
          <w:sz w:val="28"/>
          <w:szCs w:val="28"/>
        </w:rPr>
        <w:t>-</w:t>
      </w:r>
      <w:r>
        <w:rPr>
          <w:rFonts w:ascii="Courier New" w:eastAsia="Courier New" w:hAnsi="Courier New" w:cs="Courier New"/>
          <w:spacing w:val="19"/>
          <w:sz w:val="28"/>
          <w:szCs w:val="28"/>
        </w:rPr>
        <w:t xml:space="preserve"> </w:t>
      </w:r>
      <w:r>
        <w:rPr>
          <w:rFonts w:ascii="Courier New" w:eastAsia="Courier New" w:hAnsi="Courier New" w:cs="Courier New"/>
          <w:sz w:val="28"/>
          <w:szCs w:val="28"/>
        </w:rPr>
        <w:t>6z</w:t>
      </w:r>
      <w:r>
        <w:rPr>
          <w:rFonts w:ascii="Courier New" w:eastAsia="Courier New" w:hAnsi="Courier New" w:cs="Courier New"/>
          <w:spacing w:val="16"/>
          <w:sz w:val="28"/>
          <w:szCs w:val="28"/>
        </w:rPr>
        <w:t xml:space="preserve"> </w:t>
      </w:r>
      <w:r>
        <w:rPr>
          <w:rFonts w:ascii="Courier New" w:eastAsia="Courier New" w:hAnsi="Courier New" w:cs="Courier New"/>
          <w:sz w:val="28"/>
          <w:szCs w:val="28"/>
        </w:rPr>
        <w:t>+</w:t>
      </w:r>
      <w:r>
        <w:rPr>
          <w:rFonts w:ascii="Courier New" w:eastAsia="Courier New" w:hAnsi="Courier New" w:cs="Courier New"/>
          <w:spacing w:val="18"/>
          <w:sz w:val="28"/>
          <w:szCs w:val="28"/>
        </w:rPr>
        <w:t xml:space="preserve"> </w:t>
      </w:r>
      <w:r>
        <w:rPr>
          <w:rFonts w:ascii="Courier New" w:eastAsia="Courier New" w:hAnsi="Courier New" w:cs="Courier New"/>
          <w:sz w:val="28"/>
          <w:szCs w:val="28"/>
        </w:rPr>
        <w:t>8y</w:t>
      </w:r>
      <w:r>
        <w:rPr>
          <w:rFonts w:ascii="Courier New" w:eastAsia="Courier New" w:hAnsi="Courier New" w:cs="Courier New"/>
          <w:spacing w:val="16"/>
          <w:sz w:val="28"/>
          <w:szCs w:val="28"/>
        </w:rPr>
        <w:t xml:space="preserve"> </w:t>
      </w:r>
      <w:r>
        <w:rPr>
          <w:rFonts w:ascii="Courier New" w:eastAsia="Courier New" w:hAnsi="Courier New" w:cs="Courier New"/>
          <w:sz w:val="28"/>
          <w:szCs w:val="28"/>
        </w:rPr>
        <w:t>+</w:t>
      </w:r>
      <w:r>
        <w:rPr>
          <w:rFonts w:ascii="Courier New" w:eastAsia="Courier New" w:hAnsi="Courier New" w:cs="Courier New"/>
          <w:spacing w:val="16"/>
          <w:sz w:val="28"/>
          <w:szCs w:val="28"/>
        </w:rPr>
        <w:t xml:space="preserve"> </w:t>
      </w:r>
      <w:r>
        <w:rPr>
          <w:rFonts w:ascii="Courier New" w:eastAsia="Courier New" w:hAnsi="Courier New" w:cs="Courier New"/>
          <w:sz w:val="28"/>
          <w:szCs w:val="28"/>
        </w:rPr>
        <w:t>15</w:t>
      </w:r>
      <w:r>
        <w:rPr>
          <w:rFonts w:ascii="Courier New" w:eastAsia="Courier New" w:hAnsi="Courier New" w:cs="Courier New"/>
          <w:spacing w:val="18"/>
          <w:sz w:val="28"/>
          <w:szCs w:val="28"/>
        </w:rPr>
        <w:t xml:space="preserve"> </w:t>
      </w:r>
      <w:r>
        <w:rPr>
          <w:rFonts w:ascii="Courier New" w:eastAsia="Courier New" w:hAnsi="Courier New" w:cs="Courier New"/>
          <w:sz w:val="28"/>
          <w:szCs w:val="28"/>
        </w:rPr>
        <w:t>&gt;</w:t>
      </w:r>
      <w:r>
        <w:rPr>
          <w:rFonts w:ascii="Courier New" w:eastAsia="Courier New" w:hAnsi="Courier New" w:cs="Courier New"/>
          <w:spacing w:val="16"/>
          <w:sz w:val="28"/>
          <w:szCs w:val="28"/>
        </w:rPr>
        <w:t xml:space="preserve"> </w:t>
      </w:r>
      <w:r>
        <w:rPr>
          <w:rFonts w:ascii="Courier New" w:eastAsia="Courier New" w:hAnsi="Courier New" w:cs="Courier New"/>
          <w:sz w:val="28"/>
          <w:szCs w:val="28"/>
        </w:rPr>
        <w:t>0</w:t>
      </w:r>
      <w:r>
        <w:rPr>
          <w:rFonts w:ascii="Courier New" w:eastAsia="Courier New" w:hAnsi="Courier New" w:cs="Courier New"/>
          <w:sz w:val="28"/>
          <w:szCs w:val="28"/>
        </w:rPr>
        <w:t xml:space="preserve">   </w:t>
      </w:r>
      <w:r>
        <w:rPr>
          <w:rFonts w:ascii="Courier New" w:eastAsia="Courier New" w:hAnsi="Courier New" w:cs="Courier New"/>
          <w:spacing w:val="72"/>
          <w:sz w:val="28"/>
          <w:szCs w:val="28"/>
        </w:rPr>
        <w:t xml:space="preserve"> </w:t>
      </w:r>
      <w:r>
        <w:rPr>
          <w:rFonts w:ascii="Courier New" w:eastAsia="Courier New" w:hAnsi="Courier New" w:cs="Courier New"/>
          <w:spacing w:val="-1"/>
          <w:sz w:val="28"/>
          <w:szCs w:val="28"/>
        </w:rPr>
        <w:t>v</w:t>
      </w:r>
      <w:r>
        <w:rPr>
          <w:rFonts w:ascii="Courier New" w:eastAsia="Courier New" w:hAnsi="Courier New" w:cs="Courier New"/>
          <w:sz w:val="28"/>
          <w:szCs w:val="28"/>
        </w:rPr>
        <w:t>å</w:t>
      </w:r>
      <w:r>
        <w:rPr>
          <w:rFonts w:ascii="Courier New" w:eastAsia="Courier New" w:hAnsi="Courier New" w:cs="Courier New"/>
          <w:spacing w:val="-1"/>
          <w:sz w:val="28"/>
          <w:szCs w:val="28"/>
        </w:rPr>
        <w:t>ï</w:t>
      </w:r>
      <w:r>
        <w:rPr>
          <w:rFonts w:ascii="Courier New" w:eastAsia="Courier New" w:hAnsi="Courier New" w:cs="Courier New"/>
          <w:sz w:val="28"/>
          <w:szCs w:val="28"/>
        </w:rPr>
        <w:t>i moüi x, y, z</w:t>
      </w:r>
    </w:p>
    <w:p w:rsidR="00925DCF" w:rsidRDefault="00E11549">
      <w:pPr>
        <w:spacing w:before="5"/>
        <w:ind w:left="668"/>
        <w:rPr>
          <w:sz w:val="28"/>
          <w:szCs w:val="28"/>
        </w:rPr>
      </w:pPr>
      <w:r>
        <w:rPr>
          <w:spacing w:val="1"/>
          <w:sz w:val="28"/>
          <w:szCs w:val="28"/>
        </w:rPr>
        <w:t>7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pacing w:val="-3"/>
          <w:sz w:val="28"/>
          <w:szCs w:val="28"/>
        </w:rPr>
        <w:t>ứ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in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r</w:t>
      </w:r>
      <w:r>
        <w:rPr>
          <w:spacing w:val="-3"/>
          <w:sz w:val="28"/>
          <w:szCs w:val="28"/>
        </w:rPr>
        <w:t>ằ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z w:val="28"/>
          <w:szCs w:val="28"/>
        </w:rPr>
        <w:t>:</w:t>
      </w:r>
    </w:p>
    <w:p w:rsidR="00925DCF" w:rsidRDefault="00925DCF">
      <w:pPr>
        <w:spacing w:before="4" w:line="120" w:lineRule="exact"/>
        <w:rPr>
          <w:sz w:val="12"/>
          <w:szCs w:val="12"/>
        </w:rPr>
      </w:pPr>
    </w:p>
    <w:p w:rsidR="00925DCF" w:rsidRDefault="00E11549">
      <w:pPr>
        <w:ind w:left="1235"/>
        <w:rPr>
          <w:sz w:val="28"/>
          <w:szCs w:val="28"/>
        </w:rPr>
      </w:pPr>
      <w:r>
        <w:rPr>
          <w:spacing w:val="1"/>
          <w:sz w:val="28"/>
          <w:szCs w:val="28"/>
        </w:rPr>
        <w:t>x</w:t>
      </w:r>
      <w:r>
        <w:rPr>
          <w:position w:val="13"/>
          <w:sz w:val="18"/>
          <w:szCs w:val="18"/>
        </w:rPr>
        <w:t>2</w:t>
      </w:r>
      <w:r>
        <w:rPr>
          <w:spacing w:val="26"/>
          <w:position w:val="13"/>
          <w:sz w:val="18"/>
          <w:szCs w:val="18"/>
        </w:rPr>
        <w:t xml:space="preserve"> </w:t>
      </w:r>
      <w:r>
        <w:rPr>
          <w:sz w:val="28"/>
          <w:szCs w:val="28"/>
        </w:rPr>
        <w:t>+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5</w:t>
      </w:r>
      <w:r>
        <w:rPr>
          <w:spacing w:val="-3"/>
          <w:sz w:val="28"/>
          <w:szCs w:val="28"/>
        </w:rPr>
        <w:t>y</w:t>
      </w:r>
      <w:r>
        <w:rPr>
          <w:position w:val="13"/>
          <w:sz w:val="18"/>
          <w:szCs w:val="18"/>
        </w:rPr>
        <w:t>2</w:t>
      </w:r>
      <w:r>
        <w:rPr>
          <w:spacing w:val="26"/>
          <w:position w:val="13"/>
          <w:sz w:val="18"/>
          <w:szCs w:val="18"/>
        </w:rPr>
        <w:t xml:space="preserve"> </w:t>
      </w:r>
      <w:r>
        <w:rPr>
          <w:sz w:val="28"/>
          <w:szCs w:val="28"/>
        </w:rPr>
        <w:t>+ 2x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>
        <w:rPr>
          <w:spacing w:val="-1"/>
          <w:sz w:val="28"/>
          <w:szCs w:val="28"/>
        </w:rPr>
        <w:t>4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>y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>
        <w:rPr>
          <w:spacing w:val="1"/>
          <w:sz w:val="28"/>
          <w:szCs w:val="28"/>
        </w:rPr>
        <w:t>10</w:t>
      </w:r>
      <w:r>
        <w:rPr>
          <w:sz w:val="28"/>
          <w:szCs w:val="28"/>
        </w:rPr>
        <w:t>y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+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1</w:t>
      </w:r>
      <w:r>
        <w:rPr>
          <w:sz w:val="28"/>
          <w:szCs w:val="28"/>
        </w:rPr>
        <w:t>4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&gt;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0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v</w:t>
      </w:r>
      <w:r>
        <w:rPr>
          <w:spacing w:val="-1"/>
          <w:sz w:val="28"/>
          <w:szCs w:val="28"/>
        </w:rPr>
        <w:t>ớ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ọ</w:t>
      </w:r>
      <w:r>
        <w:rPr>
          <w:sz w:val="28"/>
          <w:szCs w:val="28"/>
        </w:rPr>
        <w:t>i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>.</w:t>
      </w:r>
    </w:p>
    <w:p w:rsidR="00925DCF" w:rsidRDefault="00925DCF">
      <w:pPr>
        <w:spacing w:line="160" w:lineRule="exact"/>
        <w:rPr>
          <w:sz w:val="16"/>
          <w:szCs w:val="16"/>
        </w:rPr>
      </w:pPr>
    </w:p>
    <w:p w:rsidR="00925DCF" w:rsidRDefault="00E11549">
      <w:pPr>
        <w:spacing w:line="359" w:lineRule="auto"/>
        <w:ind w:left="102" w:right="72" w:firstLine="566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8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Tổ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 xml:space="preserve">g </w:t>
      </w:r>
      <w:r>
        <w:rPr>
          <w:spacing w:val="-1"/>
          <w:sz w:val="28"/>
          <w:szCs w:val="28"/>
        </w:rPr>
        <w:t>b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s</w:t>
      </w:r>
      <w:r>
        <w:rPr>
          <w:sz w:val="28"/>
          <w:szCs w:val="28"/>
        </w:rPr>
        <w:t xml:space="preserve">ố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ằ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 xml:space="preserve">g </w:t>
      </w:r>
      <w:r>
        <w:rPr>
          <w:spacing w:val="-1"/>
          <w:sz w:val="28"/>
          <w:szCs w:val="28"/>
        </w:rPr>
        <w:t>9</w:t>
      </w:r>
      <w:r>
        <w:rPr>
          <w:sz w:val="28"/>
          <w:szCs w:val="28"/>
        </w:rPr>
        <w:t>,</w:t>
      </w:r>
      <w:r>
        <w:rPr>
          <w:spacing w:val="1"/>
          <w:sz w:val="28"/>
          <w:szCs w:val="28"/>
        </w:rPr>
        <w:t xml:space="preserve"> t</w:t>
      </w:r>
      <w:r>
        <w:rPr>
          <w:spacing w:val="-1"/>
          <w:sz w:val="28"/>
          <w:szCs w:val="28"/>
        </w:rPr>
        <w:t>ổn</w:t>
      </w:r>
      <w:r>
        <w:rPr>
          <w:sz w:val="28"/>
          <w:szCs w:val="28"/>
        </w:rPr>
        <w:t xml:space="preserve">g </w:t>
      </w:r>
      <w:r>
        <w:rPr>
          <w:spacing w:val="1"/>
          <w:sz w:val="28"/>
          <w:szCs w:val="28"/>
        </w:rPr>
        <w:t>b</w:t>
      </w:r>
      <w:r>
        <w:rPr>
          <w:spacing w:val="-1"/>
          <w:sz w:val="28"/>
          <w:szCs w:val="28"/>
        </w:rPr>
        <w:t>ì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 xml:space="preserve">h 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ơ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 xml:space="preserve">g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ủ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ú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 xml:space="preserve">g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ằ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 xml:space="preserve">g </w:t>
      </w:r>
      <w:r>
        <w:rPr>
          <w:spacing w:val="-1"/>
          <w:sz w:val="28"/>
          <w:szCs w:val="28"/>
        </w:rPr>
        <w:t>5</w:t>
      </w:r>
      <w:r>
        <w:rPr>
          <w:spacing w:val="1"/>
          <w:sz w:val="28"/>
          <w:szCs w:val="28"/>
        </w:rPr>
        <w:t>3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Tí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 xml:space="preserve">h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ổ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 xml:space="preserve">g các </w:t>
      </w:r>
      <w:r>
        <w:rPr>
          <w:spacing w:val="1"/>
          <w:sz w:val="28"/>
          <w:szCs w:val="28"/>
        </w:rPr>
        <w:t>tí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c</w:t>
      </w:r>
      <w:r>
        <w:rPr>
          <w:spacing w:val="1"/>
          <w:sz w:val="28"/>
          <w:szCs w:val="28"/>
        </w:rPr>
        <w:t>ủ</w:t>
      </w:r>
      <w:r>
        <w:rPr>
          <w:sz w:val="28"/>
          <w:szCs w:val="28"/>
        </w:rPr>
        <w:t xml:space="preserve">a </w:t>
      </w:r>
      <w:r>
        <w:rPr>
          <w:spacing w:val="-2"/>
          <w:sz w:val="28"/>
          <w:szCs w:val="28"/>
        </w:rPr>
        <w:t>h</w:t>
      </w:r>
      <w:r>
        <w:rPr>
          <w:sz w:val="28"/>
          <w:szCs w:val="28"/>
        </w:rPr>
        <w:t>ai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ố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 xml:space="preserve">a </w:t>
      </w:r>
      <w:r>
        <w:rPr>
          <w:spacing w:val="-2"/>
          <w:sz w:val="28"/>
          <w:szCs w:val="28"/>
        </w:rPr>
        <w:t>s</w:t>
      </w:r>
      <w:r>
        <w:rPr>
          <w:sz w:val="28"/>
          <w:szCs w:val="28"/>
        </w:rPr>
        <w:t>ố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ấ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>.</w:t>
      </w:r>
    </w:p>
    <w:p w:rsidR="00925DCF" w:rsidRDefault="00E11549">
      <w:pPr>
        <w:spacing w:before="8"/>
        <w:ind w:left="668"/>
        <w:rPr>
          <w:sz w:val="28"/>
          <w:szCs w:val="28"/>
        </w:rPr>
      </w:pPr>
      <w:r>
        <w:rPr>
          <w:spacing w:val="1"/>
          <w:sz w:val="28"/>
          <w:szCs w:val="28"/>
        </w:rPr>
        <w:t>9</w:t>
      </w:r>
      <w:r>
        <w:rPr>
          <w:sz w:val="28"/>
          <w:szCs w:val="28"/>
        </w:rPr>
        <w:t>.</w:t>
      </w:r>
      <w:r>
        <w:rPr>
          <w:spacing w:val="1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pacing w:val="-3"/>
          <w:sz w:val="28"/>
          <w:szCs w:val="28"/>
        </w:rPr>
        <w:t>ứ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2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in</w:t>
      </w:r>
      <w:r>
        <w:rPr>
          <w:sz w:val="28"/>
          <w:szCs w:val="28"/>
        </w:rPr>
        <w:t>h</w:t>
      </w:r>
      <w:r>
        <w:rPr>
          <w:spacing w:val="1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ổn</w:t>
      </w:r>
      <w:r>
        <w:rPr>
          <w:sz w:val="28"/>
          <w:szCs w:val="28"/>
        </w:rPr>
        <w:t>g</w:t>
      </w:r>
      <w:r>
        <w:rPr>
          <w:spacing w:val="10"/>
          <w:sz w:val="28"/>
          <w:szCs w:val="28"/>
        </w:rPr>
        <w:t xml:space="preserve"> </w:t>
      </w:r>
      <w:r>
        <w:rPr>
          <w:sz w:val="28"/>
          <w:szCs w:val="28"/>
        </w:rPr>
        <w:t>các</w:t>
      </w:r>
      <w:r>
        <w:rPr>
          <w:spacing w:val="1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>ập</w:t>
      </w:r>
      <w:r>
        <w:rPr>
          <w:spacing w:val="1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ư</w:t>
      </w:r>
      <w:r>
        <w:rPr>
          <w:sz w:val="28"/>
          <w:szCs w:val="28"/>
        </w:rPr>
        <w:t>ơ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ủ</w:t>
      </w:r>
      <w:r>
        <w:rPr>
          <w:sz w:val="28"/>
          <w:szCs w:val="28"/>
        </w:rPr>
        <w:t>a</w:t>
      </w:r>
      <w:r>
        <w:rPr>
          <w:spacing w:val="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b</w:t>
      </w:r>
      <w:r>
        <w:rPr>
          <w:sz w:val="28"/>
          <w:szCs w:val="28"/>
        </w:rPr>
        <w:t>a</w:t>
      </w:r>
      <w:r>
        <w:rPr>
          <w:spacing w:val="1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s</w:t>
      </w:r>
      <w:r>
        <w:rPr>
          <w:sz w:val="28"/>
          <w:szCs w:val="28"/>
        </w:rPr>
        <w:t>ố</w:t>
      </w:r>
      <w:r>
        <w:rPr>
          <w:spacing w:val="1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ng</w:t>
      </w:r>
      <w:r>
        <w:rPr>
          <w:spacing w:val="1"/>
          <w:sz w:val="28"/>
          <w:szCs w:val="28"/>
        </w:rPr>
        <w:t>u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>ên</w:t>
      </w:r>
      <w:r>
        <w:rPr>
          <w:spacing w:val="1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ên</w:t>
      </w:r>
      <w:r>
        <w:rPr>
          <w:spacing w:val="1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ế</w:t>
      </w:r>
      <w:r>
        <w:rPr>
          <w:sz w:val="28"/>
          <w:szCs w:val="28"/>
        </w:rPr>
        <w:t>p</w:t>
      </w:r>
      <w:r>
        <w:rPr>
          <w:spacing w:val="1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ì</w:t>
      </w:r>
      <w:r>
        <w:rPr>
          <w:spacing w:val="1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a</w:t>
      </w:r>
      <w:r>
        <w:rPr>
          <w:spacing w:val="1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ết</w:t>
      </w:r>
    </w:p>
    <w:p w:rsidR="00925DCF" w:rsidRDefault="00925DCF">
      <w:pPr>
        <w:spacing w:line="160" w:lineRule="exact"/>
        <w:rPr>
          <w:sz w:val="16"/>
          <w:szCs w:val="16"/>
        </w:rPr>
      </w:pPr>
    </w:p>
    <w:p w:rsidR="00925DCF" w:rsidRDefault="00E11549">
      <w:pPr>
        <w:ind w:left="102"/>
        <w:rPr>
          <w:sz w:val="28"/>
          <w:szCs w:val="28"/>
        </w:rPr>
      </w:pP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9.</w:t>
      </w:r>
    </w:p>
    <w:p w:rsidR="00925DCF" w:rsidRDefault="00925DCF">
      <w:pPr>
        <w:spacing w:line="160" w:lineRule="exact"/>
        <w:rPr>
          <w:sz w:val="16"/>
          <w:szCs w:val="16"/>
        </w:rPr>
      </w:pPr>
    </w:p>
    <w:p w:rsidR="00925DCF" w:rsidRDefault="00E11549">
      <w:pPr>
        <w:ind w:left="668"/>
        <w:rPr>
          <w:sz w:val="28"/>
          <w:szCs w:val="28"/>
        </w:rPr>
      </w:pPr>
      <w:r>
        <w:rPr>
          <w:spacing w:val="1"/>
          <w:sz w:val="28"/>
          <w:szCs w:val="28"/>
        </w:rPr>
        <w:t>10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R</w:t>
      </w:r>
      <w:r>
        <w:rPr>
          <w:spacing w:val="1"/>
          <w:sz w:val="28"/>
          <w:szCs w:val="28"/>
        </w:rPr>
        <w:t>ú</w:t>
      </w:r>
      <w:r>
        <w:rPr>
          <w:sz w:val="28"/>
          <w:szCs w:val="28"/>
        </w:rPr>
        <w:t>t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g</w:t>
      </w:r>
      <w:r>
        <w:rPr>
          <w:spacing w:val="1"/>
          <w:sz w:val="28"/>
          <w:szCs w:val="28"/>
        </w:rPr>
        <w:t>ọ</w:t>
      </w:r>
      <w:r>
        <w:rPr>
          <w:sz w:val="28"/>
          <w:szCs w:val="28"/>
        </w:rPr>
        <w:t>n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ểu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th</w:t>
      </w:r>
      <w:r>
        <w:rPr>
          <w:spacing w:val="-1"/>
          <w:sz w:val="28"/>
          <w:szCs w:val="28"/>
        </w:rPr>
        <w:t>ứ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:</w:t>
      </w:r>
    </w:p>
    <w:p w:rsidR="00925DCF" w:rsidRDefault="00925DCF">
      <w:pPr>
        <w:spacing w:before="4" w:line="120" w:lineRule="exact"/>
        <w:rPr>
          <w:sz w:val="12"/>
          <w:szCs w:val="12"/>
        </w:rPr>
      </w:pPr>
    </w:p>
    <w:p w:rsidR="00925DCF" w:rsidRDefault="00E11549">
      <w:pPr>
        <w:ind w:left="1096"/>
        <w:rPr>
          <w:sz w:val="28"/>
          <w:szCs w:val="28"/>
        </w:rPr>
      </w:pP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=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(3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+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1</w:t>
      </w:r>
      <w:r>
        <w:rPr>
          <w:sz w:val="28"/>
          <w:szCs w:val="28"/>
        </w:rPr>
        <w:t xml:space="preserve">) </w:t>
      </w:r>
      <w:r>
        <w:rPr>
          <w:spacing w:val="-3"/>
          <w:sz w:val="28"/>
          <w:szCs w:val="28"/>
        </w:rPr>
        <w:t>(</w:t>
      </w:r>
      <w:r>
        <w:rPr>
          <w:spacing w:val="2"/>
          <w:sz w:val="28"/>
          <w:szCs w:val="28"/>
        </w:rPr>
        <w:t>3</w:t>
      </w:r>
      <w:r>
        <w:rPr>
          <w:position w:val="13"/>
          <w:sz w:val="18"/>
          <w:szCs w:val="18"/>
        </w:rPr>
        <w:t>2</w:t>
      </w:r>
      <w:r>
        <w:rPr>
          <w:spacing w:val="26"/>
          <w:position w:val="13"/>
          <w:sz w:val="18"/>
          <w:szCs w:val="18"/>
        </w:rPr>
        <w:t xml:space="preserve"> </w:t>
      </w:r>
      <w:r>
        <w:rPr>
          <w:sz w:val="28"/>
          <w:szCs w:val="28"/>
        </w:rPr>
        <w:t>+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1</w:t>
      </w:r>
      <w:r>
        <w:rPr>
          <w:sz w:val="28"/>
          <w:szCs w:val="28"/>
        </w:rPr>
        <w:t xml:space="preserve">) </w:t>
      </w:r>
      <w:r>
        <w:rPr>
          <w:spacing w:val="-3"/>
          <w:sz w:val="28"/>
          <w:szCs w:val="28"/>
        </w:rPr>
        <w:t>(</w:t>
      </w:r>
      <w:r>
        <w:rPr>
          <w:spacing w:val="2"/>
          <w:sz w:val="28"/>
          <w:szCs w:val="28"/>
        </w:rPr>
        <w:t>3</w:t>
      </w:r>
      <w:r>
        <w:rPr>
          <w:position w:val="13"/>
          <w:sz w:val="18"/>
          <w:szCs w:val="18"/>
        </w:rPr>
        <w:t>4</w:t>
      </w:r>
      <w:r>
        <w:rPr>
          <w:spacing w:val="26"/>
          <w:position w:val="13"/>
          <w:sz w:val="18"/>
          <w:szCs w:val="18"/>
        </w:rPr>
        <w:t xml:space="preserve"> </w:t>
      </w:r>
      <w:r>
        <w:rPr>
          <w:sz w:val="28"/>
          <w:szCs w:val="28"/>
        </w:rPr>
        <w:t>+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1</w:t>
      </w:r>
      <w:r>
        <w:rPr>
          <w:sz w:val="28"/>
          <w:szCs w:val="28"/>
        </w:rPr>
        <w:t xml:space="preserve">) 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>
        <w:rPr>
          <w:spacing w:val="2"/>
          <w:sz w:val="28"/>
          <w:szCs w:val="28"/>
        </w:rPr>
        <w:t>3</w:t>
      </w:r>
      <w:r>
        <w:rPr>
          <w:spacing w:val="-1"/>
          <w:position w:val="13"/>
          <w:sz w:val="18"/>
          <w:szCs w:val="18"/>
        </w:rPr>
        <w:t>6</w:t>
      </w:r>
      <w:r>
        <w:rPr>
          <w:position w:val="13"/>
          <w:sz w:val="18"/>
          <w:szCs w:val="18"/>
        </w:rPr>
        <w:t>4</w:t>
      </w:r>
      <w:r>
        <w:rPr>
          <w:spacing w:val="26"/>
          <w:position w:val="13"/>
          <w:sz w:val="18"/>
          <w:szCs w:val="18"/>
        </w:rPr>
        <w:t xml:space="preserve"> </w:t>
      </w:r>
      <w:r>
        <w:rPr>
          <w:sz w:val="28"/>
          <w:szCs w:val="28"/>
        </w:rPr>
        <w:t xml:space="preserve">+ </w:t>
      </w:r>
      <w:r>
        <w:rPr>
          <w:spacing w:val="1"/>
          <w:sz w:val="28"/>
          <w:szCs w:val="28"/>
        </w:rPr>
        <w:t>1</w:t>
      </w:r>
      <w:r>
        <w:rPr>
          <w:sz w:val="28"/>
          <w:szCs w:val="28"/>
        </w:rPr>
        <w:t>)</w:t>
      </w:r>
    </w:p>
    <w:p w:rsidR="00925DCF" w:rsidRDefault="00925DCF">
      <w:pPr>
        <w:spacing w:before="1" w:line="160" w:lineRule="exact"/>
        <w:rPr>
          <w:sz w:val="16"/>
          <w:szCs w:val="16"/>
        </w:rPr>
      </w:pPr>
    </w:p>
    <w:p w:rsidR="00925DCF" w:rsidRDefault="00E11549">
      <w:pPr>
        <w:spacing w:line="360" w:lineRule="auto"/>
        <w:ind w:left="102" w:right="75" w:firstLine="566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11</w:t>
      </w:r>
      <w:r>
        <w:rPr>
          <w:sz w:val="28"/>
          <w:szCs w:val="28"/>
        </w:rPr>
        <w:t>. a.</w:t>
      </w:r>
      <w:r>
        <w:rPr>
          <w:spacing w:val="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ứn</w:t>
      </w:r>
      <w:r>
        <w:rPr>
          <w:sz w:val="28"/>
          <w:szCs w:val="28"/>
        </w:rPr>
        <w:t>g</w:t>
      </w:r>
      <w:r>
        <w:rPr>
          <w:spacing w:val="4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in</w:t>
      </w:r>
      <w:r>
        <w:rPr>
          <w:sz w:val="28"/>
          <w:szCs w:val="28"/>
        </w:rPr>
        <w:t>h</w:t>
      </w:r>
      <w:r>
        <w:rPr>
          <w:spacing w:val="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ằ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ếu</w:t>
      </w:r>
      <w:r>
        <w:rPr>
          <w:spacing w:val="2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ỗ</w:t>
      </w:r>
      <w:r>
        <w:rPr>
          <w:sz w:val="28"/>
          <w:szCs w:val="28"/>
        </w:rPr>
        <w:t>i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s</w:t>
      </w:r>
      <w:r>
        <w:rPr>
          <w:sz w:val="28"/>
          <w:szCs w:val="28"/>
        </w:rPr>
        <w:t>ố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ai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s</w:t>
      </w:r>
      <w:r>
        <w:rPr>
          <w:sz w:val="28"/>
          <w:szCs w:val="28"/>
        </w:rPr>
        <w:t>ố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gu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>ên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à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ổ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các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b</w:t>
      </w:r>
      <w:r>
        <w:rPr>
          <w:spacing w:val="1"/>
          <w:sz w:val="28"/>
          <w:szCs w:val="28"/>
        </w:rPr>
        <w:t>ì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 xml:space="preserve">h </w:t>
      </w:r>
      <w:r>
        <w:rPr>
          <w:spacing w:val="1"/>
          <w:sz w:val="28"/>
          <w:szCs w:val="28"/>
        </w:rPr>
        <w:t>ph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ơ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ủ</w:t>
      </w:r>
      <w:r>
        <w:rPr>
          <w:sz w:val="28"/>
          <w:szCs w:val="28"/>
        </w:rPr>
        <w:t>a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i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s</w:t>
      </w:r>
      <w:r>
        <w:rPr>
          <w:sz w:val="28"/>
          <w:szCs w:val="28"/>
        </w:rPr>
        <w:t xml:space="preserve">ố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gu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>ên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ào</w:t>
      </w:r>
      <w:r>
        <w:rPr>
          <w:spacing w:val="1"/>
          <w:sz w:val="28"/>
          <w:szCs w:val="28"/>
        </w:rPr>
        <w:t xml:space="preserve"> đ</w:t>
      </w:r>
      <w:r>
        <w:rPr>
          <w:sz w:val="28"/>
          <w:szCs w:val="28"/>
        </w:rPr>
        <w:t xml:space="preserve">ó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 xml:space="preserve">ì </w:t>
      </w:r>
      <w:r>
        <w:rPr>
          <w:spacing w:val="1"/>
          <w:sz w:val="28"/>
          <w:szCs w:val="28"/>
        </w:rPr>
        <w:t>tí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ủ</w:t>
      </w:r>
      <w:r>
        <w:rPr>
          <w:sz w:val="28"/>
          <w:szCs w:val="28"/>
        </w:rPr>
        <w:t>a</w:t>
      </w:r>
      <w:r>
        <w:rPr>
          <w:spacing w:val="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ún</w:t>
      </w:r>
      <w:r>
        <w:rPr>
          <w:sz w:val="28"/>
          <w:szCs w:val="28"/>
        </w:rPr>
        <w:t>g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có</w:t>
      </w:r>
      <w:r>
        <w:rPr>
          <w:spacing w:val="1"/>
          <w:sz w:val="28"/>
          <w:szCs w:val="28"/>
        </w:rPr>
        <w:t xml:space="preserve"> t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ể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v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ế</w:t>
      </w:r>
      <w:r>
        <w:rPr>
          <w:sz w:val="28"/>
          <w:szCs w:val="28"/>
        </w:rPr>
        <w:t>t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ớ</w:t>
      </w:r>
      <w:r>
        <w:rPr>
          <w:sz w:val="28"/>
          <w:szCs w:val="28"/>
        </w:rPr>
        <w:t>i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pacing w:val="-2"/>
          <w:sz w:val="28"/>
          <w:szCs w:val="28"/>
        </w:rPr>
        <w:t>ạ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tổ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 xml:space="preserve">g 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ai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b</w:t>
      </w:r>
      <w:r>
        <w:rPr>
          <w:spacing w:val="1"/>
          <w:sz w:val="28"/>
          <w:szCs w:val="28"/>
        </w:rPr>
        <w:t>ì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p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ơ</w:t>
      </w:r>
      <w:r>
        <w:rPr>
          <w:spacing w:val="1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z w:val="28"/>
          <w:szCs w:val="28"/>
        </w:rPr>
        <w:t>.</w:t>
      </w:r>
    </w:p>
    <w:p w:rsidR="00925DCF" w:rsidRDefault="00E11549">
      <w:pPr>
        <w:spacing w:before="4"/>
        <w:ind w:left="1096"/>
        <w:rPr>
          <w:sz w:val="28"/>
          <w:szCs w:val="28"/>
        </w:rPr>
      </w:pP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.</w:t>
      </w:r>
      <w:r>
        <w:rPr>
          <w:spacing w:val="35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pacing w:val="-3"/>
          <w:sz w:val="28"/>
          <w:szCs w:val="28"/>
        </w:rPr>
        <w:t>ứ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36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in</w:t>
      </w:r>
      <w:r>
        <w:rPr>
          <w:sz w:val="28"/>
          <w:szCs w:val="28"/>
        </w:rPr>
        <w:t>h</w:t>
      </w:r>
      <w:r>
        <w:rPr>
          <w:spacing w:val="36"/>
          <w:sz w:val="28"/>
          <w:szCs w:val="28"/>
        </w:rPr>
        <w:t xml:space="preserve"> 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>ằ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3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ổn</w:t>
      </w:r>
      <w:r>
        <w:rPr>
          <w:sz w:val="28"/>
          <w:szCs w:val="28"/>
        </w:rPr>
        <w:t>g</w:t>
      </w:r>
      <w:r>
        <w:rPr>
          <w:spacing w:val="36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á</w:t>
      </w:r>
      <w:r>
        <w:rPr>
          <w:sz w:val="28"/>
          <w:szCs w:val="28"/>
        </w:rPr>
        <w:t>c</w:t>
      </w:r>
      <w:r>
        <w:rPr>
          <w:spacing w:val="3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bì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3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ơ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34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ủ</w:t>
      </w:r>
      <w:r>
        <w:rPr>
          <w:sz w:val="28"/>
          <w:szCs w:val="28"/>
        </w:rPr>
        <w:t>a</w:t>
      </w:r>
      <w:r>
        <w:rPr>
          <w:spacing w:val="36"/>
          <w:sz w:val="28"/>
          <w:szCs w:val="28"/>
        </w:rPr>
        <w:t xml:space="preserve"> </w:t>
      </w:r>
      <w:r>
        <w:rPr>
          <w:sz w:val="28"/>
          <w:szCs w:val="28"/>
        </w:rPr>
        <w:t>k</w:t>
      </w:r>
      <w:r>
        <w:rPr>
          <w:spacing w:val="3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s</w:t>
      </w:r>
      <w:r>
        <w:rPr>
          <w:sz w:val="28"/>
          <w:szCs w:val="28"/>
        </w:rPr>
        <w:t>ố</w:t>
      </w:r>
      <w:r>
        <w:rPr>
          <w:spacing w:val="3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g</w:t>
      </w:r>
      <w:r>
        <w:rPr>
          <w:spacing w:val="1"/>
          <w:sz w:val="28"/>
          <w:szCs w:val="28"/>
        </w:rPr>
        <w:t>u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>ên</w:t>
      </w:r>
      <w:r>
        <w:rPr>
          <w:spacing w:val="3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li</w:t>
      </w:r>
      <w:r>
        <w:rPr>
          <w:spacing w:val="-2"/>
          <w:sz w:val="28"/>
          <w:szCs w:val="28"/>
        </w:rPr>
        <w:t>ê</w:t>
      </w:r>
      <w:r>
        <w:rPr>
          <w:sz w:val="28"/>
          <w:szCs w:val="28"/>
        </w:rPr>
        <w:t>n</w:t>
      </w:r>
      <w:r>
        <w:rPr>
          <w:spacing w:val="3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ếp</w:t>
      </w:r>
    </w:p>
    <w:p w:rsidR="00925DCF" w:rsidRDefault="00925DCF">
      <w:pPr>
        <w:spacing w:line="160" w:lineRule="exact"/>
        <w:rPr>
          <w:sz w:val="16"/>
          <w:szCs w:val="16"/>
        </w:rPr>
      </w:pPr>
    </w:p>
    <w:p w:rsidR="00925DCF" w:rsidRDefault="00E11549">
      <w:pPr>
        <w:ind w:left="102"/>
        <w:rPr>
          <w:sz w:val="28"/>
          <w:szCs w:val="28"/>
        </w:rPr>
      </w:pPr>
      <w:r>
        <w:rPr>
          <w:sz w:val="28"/>
          <w:szCs w:val="28"/>
        </w:rPr>
        <w:t>(k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=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3</w:t>
      </w:r>
      <w:r>
        <w:rPr>
          <w:sz w:val="28"/>
          <w:szCs w:val="28"/>
        </w:rPr>
        <w:t>,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4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5</w:t>
      </w:r>
      <w:r>
        <w:rPr>
          <w:sz w:val="28"/>
          <w:szCs w:val="28"/>
        </w:rPr>
        <w:t>)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k</w:t>
      </w:r>
      <w:r>
        <w:rPr>
          <w:spacing w:val="-1"/>
          <w:sz w:val="28"/>
          <w:szCs w:val="28"/>
        </w:rPr>
        <w:t>hô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l</w:t>
      </w:r>
      <w:r>
        <w:rPr>
          <w:sz w:val="28"/>
          <w:szCs w:val="28"/>
        </w:rPr>
        <w:t>à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ố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c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í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p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ơ</w:t>
      </w:r>
      <w:r>
        <w:rPr>
          <w:spacing w:val="1"/>
          <w:sz w:val="28"/>
          <w:szCs w:val="28"/>
        </w:rPr>
        <w:t>ng</w:t>
      </w:r>
      <w:r>
        <w:rPr>
          <w:sz w:val="28"/>
          <w:szCs w:val="28"/>
        </w:rPr>
        <w:t>.</w:t>
      </w:r>
    </w:p>
    <w:p w:rsidR="00925DCF" w:rsidRDefault="00925DCF">
      <w:pPr>
        <w:spacing w:line="200" w:lineRule="exact"/>
      </w:pPr>
    </w:p>
    <w:p w:rsidR="00925DCF" w:rsidRDefault="00925DCF">
      <w:pPr>
        <w:spacing w:line="200" w:lineRule="exact"/>
      </w:pPr>
    </w:p>
    <w:p w:rsidR="00925DCF" w:rsidRDefault="00925DCF">
      <w:pPr>
        <w:spacing w:before="9" w:line="240" w:lineRule="exact"/>
        <w:rPr>
          <w:sz w:val="24"/>
          <w:szCs w:val="24"/>
        </w:rPr>
      </w:pPr>
    </w:p>
    <w:p w:rsidR="00925DCF" w:rsidRDefault="00E11549">
      <w:pPr>
        <w:ind w:left="102"/>
        <w:rPr>
          <w:sz w:val="32"/>
          <w:szCs w:val="32"/>
        </w:rPr>
      </w:pPr>
      <w:r>
        <w:rPr>
          <w:b/>
          <w:sz w:val="32"/>
          <w:szCs w:val="32"/>
        </w:rPr>
        <w:t>P</w:t>
      </w:r>
      <w:r>
        <w:rPr>
          <w:b/>
          <w:spacing w:val="-2"/>
          <w:sz w:val="32"/>
          <w:szCs w:val="32"/>
        </w:rPr>
        <w:t>H</w:t>
      </w:r>
      <w:r>
        <w:rPr>
          <w:b/>
          <w:spacing w:val="2"/>
          <w:sz w:val="32"/>
          <w:szCs w:val="32"/>
        </w:rPr>
        <w:t>Â</w:t>
      </w:r>
      <w:r>
        <w:rPr>
          <w:b/>
          <w:sz w:val="32"/>
          <w:szCs w:val="32"/>
        </w:rPr>
        <w:t>N</w:t>
      </w:r>
      <w:r>
        <w:rPr>
          <w:b/>
          <w:spacing w:val="-9"/>
          <w:sz w:val="32"/>
          <w:szCs w:val="32"/>
        </w:rPr>
        <w:t xml:space="preserve"> </w:t>
      </w:r>
      <w:r>
        <w:rPr>
          <w:b/>
          <w:sz w:val="32"/>
          <w:szCs w:val="32"/>
        </w:rPr>
        <w:t>TÍ</w:t>
      </w:r>
      <w:r>
        <w:rPr>
          <w:b/>
          <w:spacing w:val="3"/>
          <w:sz w:val="32"/>
          <w:szCs w:val="32"/>
        </w:rPr>
        <w:t>C</w:t>
      </w:r>
      <w:r>
        <w:rPr>
          <w:b/>
          <w:sz w:val="32"/>
          <w:szCs w:val="32"/>
        </w:rPr>
        <w:t>H</w:t>
      </w:r>
      <w:r>
        <w:rPr>
          <w:b/>
          <w:spacing w:val="-8"/>
          <w:sz w:val="32"/>
          <w:szCs w:val="32"/>
        </w:rPr>
        <w:t xml:space="preserve"> </w:t>
      </w:r>
      <w:r>
        <w:rPr>
          <w:b/>
          <w:sz w:val="32"/>
          <w:szCs w:val="32"/>
        </w:rPr>
        <w:t>ĐA</w:t>
      </w:r>
      <w:r>
        <w:rPr>
          <w:b/>
          <w:spacing w:val="-4"/>
          <w:sz w:val="32"/>
          <w:szCs w:val="32"/>
        </w:rPr>
        <w:t xml:space="preserve"> </w:t>
      </w:r>
      <w:r>
        <w:rPr>
          <w:b/>
          <w:sz w:val="32"/>
          <w:szCs w:val="32"/>
        </w:rPr>
        <w:t>THỨC</w:t>
      </w:r>
      <w:r>
        <w:rPr>
          <w:b/>
          <w:spacing w:val="-9"/>
          <w:sz w:val="32"/>
          <w:szCs w:val="32"/>
        </w:rPr>
        <w:t xml:space="preserve"> </w:t>
      </w:r>
      <w:r>
        <w:rPr>
          <w:b/>
          <w:spacing w:val="2"/>
          <w:sz w:val="32"/>
          <w:szCs w:val="32"/>
        </w:rPr>
        <w:t>THÀ</w:t>
      </w:r>
      <w:r>
        <w:rPr>
          <w:b/>
          <w:sz w:val="32"/>
          <w:szCs w:val="32"/>
        </w:rPr>
        <w:t>NH</w:t>
      </w:r>
      <w:r>
        <w:rPr>
          <w:b/>
          <w:spacing w:val="-10"/>
          <w:sz w:val="32"/>
          <w:szCs w:val="32"/>
        </w:rPr>
        <w:t xml:space="preserve"> </w:t>
      </w:r>
      <w:r>
        <w:rPr>
          <w:b/>
          <w:sz w:val="32"/>
          <w:szCs w:val="32"/>
        </w:rPr>
        <w:t>N</w:t>
      </w:r>
      <w:r>
        <w:rPr>
          <w:b/>
          <w:spacing w:val="-1"/>
          <w:sz w:val="32"/>
          <w:szCs w:val="32"/>
        </w:rPr>
        <w:t>H</w:t>
      </w:r>
      <w:r>
        <w:rPr>
          <w:b/>
          <w:spacing w:val="2"/>
          <w:sz w:val="32"/>
          <w:szCs w:val="32"/>
        </w:rPr>
        <w:t>Â</w:t>
      </w:r>
      <w:r>
        <w:rPr>
          <w:b/>
          <w:sz w:val="32"/>
          <w:szCs w:val="32"/>
        </w:rPr>
        <w:t>N</w:t>
      </w:r>
      <w:r>
        <w:rPr>
          <w:b/>
          <w:spacing w:val="-9"/>
          <w:sz w:val="32"/>
          <w:szCs w:val="32"/>
        </w:rPr>
        <w:t xml:space="preserve"> </w:t>
      </w:r>
      <w:r>
        <w:rPr>
          <w:b/>
          <w:sz w:val="32"/>
          <w:szCs w:val="32"/>
        </w:rPr>
        <w:t>TỬ</w:t>
      </w:r>
    </w:p>
    <w:p w:rsidR="00925DCF" w:rsidRDefault="00925DCF">
      <w:pPr>
        <w:spacing w:line="200" w:lineRule="exact"/>
      </w:pPr>
    </w:p>
    <w:p w:rsidR="00925DCF" w:rsidRDefault="00925DCF">
      <w:pPr>
        <w:spacing w:line="200" w:lineRule="exact"/>
      </w:pPr>
    </w:p>
    <w:p w:rsidR="00925DCF" w:rsidRDefault="00925DCF">
      <w:pPr>
        <w:spacing w:before="4" w:line="260" w:lineRule="exact"/>
        <w:rPr>
          <w:sz w:val="26"/>
          <w:szCs w:val="26"/>
        </w:rPr>
      </w:pPr>
    </w:p>
    <w:p w:rsidR="00925DCF" w:rsidRDefault="00E11549">
      <w:pPr>
        <w:ind w:left="668"/>
        <w:rPr>
          <w:sz w:val="28"/>
          <w:szCs w:val="28"/>
        </w:rPr>
      </w:pPr>
      <w:r>
        <w:rPr>
          <w:spacing w:val="1"/>
          <w:sz w:val="28"/>
          <w:szCs w:val="28"/>
        </w:rPr>
        <w:t>1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P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â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pacing w:val="1"/>
          <w:sz w:val="28"/>
          <w:szCs w:val="28"/>
        </w:rPr>
        <w:t>í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đ</w:t>
      </w:r>
      <w:r>
        <w:rPr>
          <w:sz w:val="28"/>
          <w:szCs w:val="28"/>
        </w:rPr>
        <w:t xml:space="preserve">a </w:t>
      </w:r>
      <w:r>
        <w:rPr>
          <w:spacing w:val="-2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ứ</w:t>
      </w:r>
      <w:r>
        <w:rPr>
          <w:sz w:val="28"/>
          <w:szCs w:val="28"/>
        </w:rPr>
        <w:t xml:space="preserve">c </w:t>
      </w:r>
      <w:r>
        <w:rPr>
          <w:spacing w:val="-2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à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ân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ử</w:t>
      </w:r>
      <w:r>
        <w:rPr>
          <w:sz w:val="28"/>
          <w:szCs w:val="28"/>
        </w:rPr>
        <w:t>:</w:t>
      </w:r>
    </w:p>
    <w:p w:rsidR="00925DCF" w:rsidRDefault="00925DCF">
      <w:pPr>
        <w:spacing w:before="4" w:line="120" w:lineRule="exact"/>
        <w:rPr>
          <w:sz w:val="12"/>
          <w:szCs w:val="12"/>
        </w:rPr>
      </w:pPr>
    </w:p>
    <w:p w:rsidR="00925DCF" w:rsidRDefault="00E11549">
      <w:pPr>
        <w:ind w:left="954"/>
        <w:rPr>
          <w:sz w:val="28"/>
          <w:szCs w:val="28"/>
        </w:rPr>
      </w:pPr>
      <w:r>
        <w:rPr>
          <w:sz w:val="28"/>
          <w:szCs w:val="28"/>
        </w:rPr>
        <w:t xml:space="preserve">a.  </w:t>
      </w:r>
      <w:r>
        <w:rPr>
          <w:spacing w:val="6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x</w:t>
      </w:r>
      <w:r>
        <w:rPr>
          <w:position w:val="13"/>
          <w:sz w:val="18"/>
          <w:szCs w:val="18"/>
        </w:rPr>
        <w:t>2</w:t>
      </w:r>
      <w:r>
        <w:rPr>
          <w:spacing w:val="26"/>
          <w:position w:val="13"/>
          <w:sz w:val="18"/>
          <w:szCs w:val="18"/>
        </w:rPr>
        <w:t xml:space="preserve"> </w:t>
      </w:r>
      <w:r>
        <w:rPr>
          <w:sz w:val="28"/>
          <w:szCs w:val="28"/>
        </w:rPr>
        <w:t>- x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- 6</w:t>
      </w:r>
    </w:p>
    <w:p w:rsidR="00925DCF" w:rsidRDefault="00925DCF">
      <w:pPr>
        <w:spacing w:before="6" w:line="120" w:lineRule="exact"/>
        <w:rPr>
          <w:sz w:val="12"/>
          <w:szCs w:val="12"/>
        </w:rPr>
      </w:pPr>
    </w:p>
    <w:p w:rsidR="00925DCF" w:rsidRDefault="00E11549">
      <w:pPr>
        <w:spacing w:line="322" w:lineRule="auto"/>
        <w:ind w:left="954" w:right="6404"/>
        <w:rPr>
          <w:sz w:val="28"/>
          <w:szCs w:val="28"/>
        </w:rPr>
      </w:pP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 xml:space="preserve">.   </w:t>
      </w:r>
      <w:r>
        <w:rPr>
          <w:spacing w:val="6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x</w:t>
      </w:r>
      <w:r>
        <w:rPr>
          <w:position w:val="13"/>
          <w:sz w:val="18"/>
          <w:szCs w:val="18"/>
        </w:rPr>
        <w:t>4</w:t>
      </w:r>
      <w:r>
        <w:rPr>
          <w:spacing w:val="26"/>
          <w:position w:val="13"/>
          <w:sz w:val="18"/>
          <w:szCs w:val="18"/>
        </w:rPr>
        <w:t xml:space="preserve"> </w:t>
      </w:r>
      <w:r>
        <w:rPr>
          <w:sz w:val="28"/>
          <w:szCs w:val="28"/>
        </w:rPr>
        <w:t xml:space="preserve">+ </w:t>
      </w:r>
      <w:r>
        <w:rPr>
          <w:spacing w:val="-2"/>
          <w:sz w:val="28"/>
          <w:szCs w:val="28"/>
        </w:rPr>
        <w:t>4</w:t>
      </w:r>
      <w:r>
        <w:rPr>
          <w:spacing w:val="2"/>
          <w:sz w:val="28"/>
          <w:szCs w:val="28"/>
        </w:rPr>
        <w:t>x</w:t>
      </w:r>
      <w:r>
        <w:rPr>
          <w:position w:val="13"/>
          <w:sz w:val="18"/>
          <w:szCs w:val="18"/>
        </w:rPr>
        <w:t>2</w:t>
      </w:r>
      <w:r>
        <w:rPr>
          <w:spacing w:val="26"/>
          <w:position w:val="13"/>
          <w:sz w:val="18"/>
          <w:szCs w:val="18"/>
        </w:rPr>
        <w:t xml:space="preserve"> </w:t>
      </w:r>
      <w:r>
        <w:rPr>
          <w:sz w:val="28"/>
          <w:szCs w:val="28"/>
        </w:rPr>
        <w:t>-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 xml:space="preserve">5 c.  </w:t>
      </w:r>
      <w:r>
        <w:rPr>
          <w:spacing w:val="6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x</w:t>
      </w:r>
      <w:r>
        <w:rPr>
          <w:position w:val="13"/>
          <w:sz w:val="18"/>
          <w:szCs w:val="18"/>
        </w:rPr>
        <w:t>3</w:t>
      </w:r>
      <w:r>
        <w:rPr>
          <w:spacing w:val="26"/>
          <w:position w:val="13"/>
          <w:sz w:val="18"/>
          <w:szCs w:val="18"/>
        </w:rPr>
        <w:t xml:space="preserve"> </w:t>
      </w:r>
      <w:r>
        <w:rPr>
          <w:sz w:val="28"/>
          <w:szCs w:val="28"/>
        </w:rPr>
        <w:t xml:space="preserve">- </w:t>
      </w:r>
      <w:r>
        <w:rPr>
          <w:spacing w:val="-1"/>
          <w:sz w:val="28"/>
          <w:szCs w:val="28"/>
        </w:rPr>
        <w:t>1</w:t>
      </w:r>
      <w:r>
        <w:rPr>
          <w:spacing w:val="1"/>
          <w:sz w:val="28"/>
          <w:szCs w:val="28"/>
        </w:rPr>
        <w:t>9</w:t>
      </w:r>
      <w:r>
        <w:rPr>
          <w:sz w:val="28"/>
          <w:szCs w:val="28"/>
        </w:rPr>
        <w:t>x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30</w:t>
      </w:r>
    </w:p>
    <w:p w:rsidR="00925DCF" w:rsidRDefault="00E11549">
      <w:pPr>
        <w:spacing w:before="39"/>
        <w:ind w:left="668"/>
        <w:rPr>
          <w:sz w:val="28"/>
          <w:szCs w:val="28"/>
        </w:rPr>
        <w:sectPr w:rsidR="00925DCF">
          <w:pgSz w:w="11920" w:h="16860"/>
          <w:pgMar w:top="760" w:right="1020" w:bottom="280" w:left="1600" w:header="482" w:footer="552" w:gutter="0"/>
          <w:cols w:space="720"/>
        </w:sectPr>
      </w:pPr>
      <w:r>
        <w:rPr>
          <w:spacing w:val="1"/>
          <w:sz w:val="28"/>
          <w:szCs w:val="28"/>
        </w:rPr>
        <w:t>2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P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â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pacing w:val="1"/>
          <w:sz w:val="28"/>
          <w:szCs w:val="28"/>
        </w:rPr>
        <w:t>í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à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nh</w:t>
      </w:r>
      <w:r>
        <w:rPr>
          <w:sz w:val="28"/>
          <w:szCs w:val="28"/>
        </w:rPr>
        <w:t>ân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-3"/>
          <w:sz w:val="28"/>
          <w:szCs w:val="28"/>
        </w:rPr>
        <w:t>ử</w:t>
      </w:r>
      <w:r>
        <w:rPr>
          <w:sz w:val="28"/>
          <w:szCs w:val="28"/>
        </w:rPr>
        <w:t>:</w:t>
      </w:r>
    </w:p>
    <w:p w:rsidR="00925DCF" w:rsidRDefault="00925DCF">
      <w:pPr>
        <w:spacing w:before="8" w:line="120" w:lineRule="exact"/>
        <w:rPr>
          <w:sz w:val="13"/>
          <w:szCs w:val="13"/>
        </w:rPr>
      </w:pPr>
    </w:p>
    <w:p w:rsidR="00925DCF" w:rsidRDefault="00925DCF">
      <w:pPr>
        <w:spacing w:line="200" w:lineRule="exact"/>
      </w:pPr>
    </w:p>
    <w:p w:rsidR="00925DCF" w:rsidRDefault="00E11549">
      <w:pPr>
        <w:spacing w:before="24"/>
        <w:ind w:left="954"/>
        <w:rPr>
          <w:sz w:val="28"/>
          <w:szCs w:val="28"/>
        </w:rPr>
      </w:pPr>
      <w:r>
        <w:rPr>
          <w:sz w:val="28"/>
          <w:szCs w:val="28"/>
        </w:rPr>
        <w:t xml:space="preserve">a.  </w:t>
      </w:r>
      <w:r>
        <w:rPr>
          <w:spacing w:val="68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=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 xml:space="preserve">(a -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) +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(</w:t>
      </w:r>
      <w:r>
        <w:rPr>
          <w:sz w:val="28"/>
          <w:szCs w:val="28"/>
        </w:rPr>
        <w:t>b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- c) + ca(c -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a)</w:t>
      </w:r>
    </w:p>
    <w:p w:rsidR="00925DCF" w:rsidRDefault="00925DCF">
      <w:pPr>
        <w:spacing w:before="6" w:line="120" w:lineRule="exact"/>
        <w:rPr>
          <w:sz w:val="12"/>
          <w:szCs w:val="12"/>
        </w:rPr>
      </w:pPr>
    </w:p>
    <w:p w:rsidR="00925DCF" w:rsidRDefault="00E11549">
      <w:pPr>
        <w:ind w:left="954"/>
        <w:rPr>
          <w:sz w:val="28"/>
          <w:szCs w:val="28"/>
        </w:rPr>
      </w:pP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 xml:space="preserve">. </w:t>
      </w:r>
      <w:r>
        <w:rPr>
          <w:spacing w:val="69"/>
          <w:sz w:val="28"/>
          <w:szCs w:val="28"/>
        </w:rPr>
        <w:t xml:space="preserve"> </w:t>
      </w:r>
      <w:r>
        <w:rPr>
          <w:sz w:val="28"/>
          <w:szCs w:val="28"/>
        </w:rPr>
        <w:t>B =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a(b</w:t>
      </w:r>
      <w:r>
        <w:rPr>
          <w:position w:val="13"/>
          <w:sz w:val="18"/>
          <w:szCs w:val="18"/>
        </w:rPr>
        <w:t>2</w:t>
      </w:r>
      <w:r>
        <w:rPr>
          <w:spacing w:val="26"/>
          <w:position w:val="13"/>
          <w:sz w:val="18"/>
          <w:szCs w:val="18"/>
        </w:rPr>
        <w:t xml:space="preserve"> </w:t>
      </w:r>
      <w:r>
        <w:rPr>
          <w:sz w:val="28"/>
          <w:szCs w:val="28"/>
        </w:rPr>
        <w:t>- c</w:t>
      </w:r>
      <w:r>
        <w:rPr>
          <w:spacing w:val="1"/>
          <w:position w:val="13"/>
          <w:sz w:val="18"/>
          <w:szCs w:val="18"/>
        </w:rPr>
        <w:t>2</w:t>
      </w:r>
      <w:r>
        <w:rPr>
          <w:sz w:val="28"/>
          <w:szCs w:val="28"/>
        </w:rPr>
        <w:t>) +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(</w:t>
      </w:r>
      <w:r>
        <w:rPr>
          <w:sz w:val="28"/>
          <w:szCs w:val="28"/>
        </w:rPr>
        <w:t>c</w:t>
      </w:r>
      <w:r>
        <w:rPr>
          <w:position w:val="13"/>
          <w:sz w:val="18"/>
          <w:szCs w:val="18"/>
        </w:rPr>
        <w:t>2</w:t>
      </w:r>
      <w:r>
        <w:rPr>
          <w:spacing w:val="26"/>
          <w:position w:val="13"/>
          <w:sz w:val="18"/>
          <w:szCs w:val="18"/>
        </w:rPr>
        <w:t xml:space="preserve"> </w:t>
      </w:r>
      <w:r>
        <w:rPr>
          <w:sz w:val="28"/>
          <w:szCs w:val="28"/>
        </w:rPr>
        <w:t>- a</w:t>
      </w:r>
      <w:r>
        <w:rPr>
          <w:spacing w:val="1"/>
          <w:position w:val="13"/>
          <w:sz w:val="18"/>
          <w:szCs w:val="18"/>
        </w:rPr>
        <w:t>2</w:t>
      </w:r>
      <w:r>
        <w:rPr>
          <w:sz w:val="28"/>
          <w:szCs w:val="28"/>
        </w:rPr>
        <w:t>) +</w:t>
      </w:r>
      <w:r>
        <w:rPr>
          <w:spacing w:val="-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(</w:t>
      </w:r>
      <w:r>
        <w:rPr>
          <w:spacing w:val="1"/>
          <w:sz w:val="28"/>
          <w:szCs w:val="28"/>
        </w:rPr>
        <w:t>a</w:t>
      </w:r>
      <w:r>
        <w:rPr>
          <w:position w:val="13"/>
          <w:sz w:val="18"/>
          <w:szCs w:val="18"/>
        </w:rPr>
        <w:t>2</w:t>
      </w:r>
      <w:r>
        <w:rPr>
          <w:spacing w:val="26"/>
          <w:position w:val="13"/>
          <w:sz w:val="18"/>
          <w:szCs w:val="18"/>
        </w:rPr>
        <w:t xml:space="preserve"> </w:t>
      </w:r>
      <w:r>
        <w:rPr>
          <w:sz w:val="28"/>
          <w:szCs w:val="28"/>
        </w:rPr>
        <w:t>-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1"/>
          <w:position w:val="13"/>
          <w:sz w:val="18"/>
          <w:szCs w:val="18"/>
        </w:rPr>
        <w:t>2</w:t>
      </w:r>
      <w:r>
        <w:rPr>
          <w:sz w:val="28"/>
          <w:szCs w:val="28"/>
        </w:rPr>
        <w:t>)</w:t>
      </w:r>
    </w:p>
    <w:p w:rsidR="00925DCF" w:rsidRDefault="00925DCF">
      <w:pPr>
        <w:spacing w:before="4" w:line="120" w:lineRule="exact"/>
        <w:rPr>
          <w:sz w:val="12"/>
          <w:szCs w:val="12"/>
        </w:rPr>
      </w:pPr>
    </w:p>
    <w:p w:rsidR="00925DCF" w:rsidRDefault="00E11549">
      <w:pPr>
        <w:ind w:left="954"/>
        <w:rPr>
          <w:sz w:val="18"/>
          <w:szCs w:val="18"/>
        </w:rPr>
      </w:pPr>
      <w:r>
        <w:rPr>
          <w:sz w:val="28"/>
          <w:szCs w:val="28"/>
        </w:rPr>
        <w:t xml:space="preserve">c. </w:t>
      </w:r>
      <w:r>
        <w:rPr>
          <w:spacing w:val="68"/>
          <w:sz w:val="28"/>
          <w:szCs w:val="28"/>
        </w:rPr>
        <w:t xml:space="preserve"> </w:t>
      </w:r>
      <w:r>
        <w:rPr>
          <w:sz w:val="28"/>
          <w:szCs w:val="28"/>
        </w:rPr>
        <w:t>C =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(a + b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+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)</w:t>
      </w:r>
      <w:r>
        <w:rPr>
          <w:position w:val="13"/>
          <w:sz w:val="18"/>
          <w:szCs w:val="18"/>
        </w:rPr>
        <w:t>3</w:t>
      </w:r>
      <w:r>
        <w:rPr>
          <w:spacing w:val="26"/>
          <w:position w:val="13"/>
          <w:sz w:val="18"/>
          <w:szCs w:val="18"/>
        </w:rPr>
        <w:t xml:space="preserve"> </w:t>
      </w:r>
      <w:r>
        <w:rPr>
          <w:sz w:val="28"/>
          <w:szCs w:val="28"/>
        </w:rPr>
        <w:t>-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position w:val="13"/>
          <w:sz w:val="18"/>
          <w:szCs w:val="18"/>
        </w:rPr>
        <w:t>3</w:t>
      </w:r>
      <w:r>
        <w:rPr>
          <w:spacing w:val="26"/>
          <w:position w:val="13"/>
          <w:sz w:val="18"/>
          <w:szCs w:val="18"/>
        </w:rPr>
        <w:t xml:space="preserve"> </w:t>
      </w:r>
      <w:r>
        <w:rPr>
          <w:sz w:val="28"/>
          <w:szCs w:val="28"/>
        </w:rPr>
        <w:t xml:space="preserve">- </w:t>
      </w:r>
      <w:r>
        <w:rPr>
          <w:spacing w:val="-1"/>
          <w:sz w:val="28"/>
          <w:szCs w:val="28"/>
        </w:rPr>
        <w:t>b</w:t>
      </w:r>
      <w:r>
        <w:rPr>
          <w:position w:val="13"/>
          <w:sz w:val="18"/>
          <w:szCs w:val="18"/>
        </w:rPr>
        <w:t>3</w:t>
      </w:r>
      <w:r>
        <w:rPr>
          <w:spacing w:val="26"/>
          <w:position w:val="13"/>
          <w:sz w:val="18"/>
          <w:szCs w:val="18"/>
        </w:rPr>
        <w:t xml:space="preserve"> </w:t>
      </w:r>
      <w:r>
        <w:rPr>
          <w:sz w:val="28"/>
          <w:szCs w:val="28"/>
        </w:rPr>
        <w:t>- c</w:t>
      </w:r>
      <w:r>
        <w:rPr>
          <w:position w:val="13"/>
          <w:sz w:val="18"/>
          <w:szCs w:val="18"/>
        </w:rPr>
        <w:t>3</w:t>
      </w:r>
    </w:p>
    <w:p w:rsidR="00925DCF" w:rsidRDefault="00925DCF">
      <w:pPr>
        <w:spacing w:line="160" w:lineRule="exact"/>
        <w:rPr>
          <w:sz w:val="16"/>
          <w:szCs w:val="16"/>
        </w:rPr>
      </w:pPr>
    </w:p>
    <w:p w:rsidR="00925DCF" w:rsidRDefault="00E11549">
      <w:pPr>
        <w:spacing w:line="328" w:lineRule="auto"/>
        <w:ind w:left="954" w:right="5554" w:hanging="286"/>
        <w:rPr>
          <w:sz w:val="28"/>
          <w:szCs w:val="28"/>
        </w:rPr>
      </w:pPr>
      <w:r>
        <w:rPr>
          <w:spacing w:val="1"/>
          <w:sz w:val="28"/>
          <w:szCs w:val="28"/>
        </w:rPr>
        <w:t>3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P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â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pacing w:val="1"/>
          <w:sz w:val="28"/>
          <w:szCs w:val="28"/>
        </w:rPr>
        <w:t>í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à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nh</w:t>
      </w:r>
      <w:r>
        <w:rPr>
          <w:sz w:val="28"/>
          <w:szCs w:val="28"/>
        </w:rPr>
        <w:t>ân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-3"/>
          <w:sz w:val="28"/>
          <w:szCs w:val="28"/>
        </w:rPr>
        <w:t>ử</w:t>
      </w:r>
      <w:r>
        <w:rPr>
          <w:sz w:val="28"/>
          <w:szCs w:val="28"/>
        </w:rPr>
        <w:t>: a.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(1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+</w:t>
      </w:r>
      <w:r>
        <w:rPr>
          <w:spacing w:val="-1"/>
          <w:sz w:val="28"/>
          <w:szCs w:val="28"/>
        </w:rPr>
        <w:t xml:space="preserve"> x</w:t>
      </w:r>
      <w:r>
        <w:rPr>
          <w:spacing w:val="1"/>
          <w:position w:val="13"/>
          <w:sz w:val="18"/>
          <w:szCs w:val="18"/>
        </w:rPr>
        <w:t>2</w:t>
      </w:r>
      <w:r>
        <w:rPr>
          <w:spacing w:val="1"/>
          <w:sz w:val="28"/>
          <w:szCs w:val="28"/>
        </w:rPr>
        <w:t>)</w:t>
      </w:r>
      <w:r>
        <w:rPr>
          <w:position w:val="13"/>
          <w:sz w:val="18"/>
          <w:szCs w:val="18"/>
        </w:rPr>
        <w:t>2</w:t>
      </w:r>
      <w:r>
        <w:rPr>
          <w:spacing w:val="26"/>
          <w:position w:val="13"/>
          <w:sz w:val="18"/>
          <w:szCs w:val="18"/>
        </w:rPr>
        <w:t xml:space="preserve"> </w:t>
      </w:r>
      <w:r>
        <w:rPr>
          <w:sz w:val="28"/>
          <w:szCs w:val="28"/>
        </w:rPr>
        <w:t>-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4</w:t>
      </w:r>
      <w:r>
        <w:rPr>
          <w:sz w:val="28"/>
          <w:szCs w:val="28"/>
        </w:rPr>
        <w:t>x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(</w:t>
      </w:r>
      <w:r>
        <w:rPr>
          <w:sz w:val="28"/>
          <w:szCs w:val="28"/>
        </w:rPr>
        <w:t>1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>
        <w:rPr>
          <w:spacing w:val="-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x</w:t>
      </w:r>
      <w:r>
        <w:rPr>
          <w:spacing w:val="1"/>
          <w:position w:val="13"/>
          <w:sz w:val="18"/>
          <w:szCs w:val="18"/>
        </w:rPr>
        <w:t>2</w:t>
      </w:r>
      <w:r>
        <w:rPr>
          <w:sz w:val="28"/>
          <w:szCs w:val="28"/>
        </w:rPr>
        <w:t xml:space="preserve">)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>
        <w:rPr>
          <w:spacing w:val="-1"/>
          <w:sz w:val="28"/>
          <w:szCs w:val="28"/>
        </w:rPr>
        <w:t>x</w:t>
      </w:r>
      <w:r>
        <w:rPr>
          <w:position w:val="13"/>
          <w:sz w:val="18"/>
          <w:szCs w:val="18"/>
        </w:rPr>
        <w:t>2</w:t>
      </w:r>
      <w:r>
        <w:rPr>
          <w:spacing w:val="26"/>
          <w:position w:val="13"/>
          <w:sz w:val="18"/>
          <w:szCs w:val="18"/>
        </w:rPr>
        <w:t xml:space="preserve"> </w:t>
      </w:r>
      <w:r>
        <w:rPr>
          <w:sz w:val="28"/>
          <w:szCs w:val="28"/>
        </w:rPr>
        <w:t xml:space="preserve">- </w:t>
      </w:r>
      <w:r>
        <w:rPr>
          <w:spacing w:val="1"/>
          <w:sz w:val="28"/>
          <w:szCs w:val="28"/>
        </w:rPr>
        <w:t>8</w:t>
      </w:r>
      <w:r>
        <w:rPr>
          <w:spacing w:val="-2"/>
          <w:sz w:val="28"/>
          <w:szCs w:val="28"/>
        </w:rPr>
        <w:t>)</w:t>
      </w:r>
      <w:r>
        <w:rPr>
          <w:position w:val="13"/>
          <w:sz w:val="18"/>
          <w:szCs w:val="18"/>
        </w:rPr>
        <w:t>2</w:t>
      </w:r>
      <w:r>
        <w:rPr>
          <w:spacing w:val="26"/>
          <w:position w:val="13"/>
          <w:sz w:val="18"/>
          <w:szCs w:val="18"/>
        </w:rPr>
        <w:t xml:space="preserve"> </w:t>
      </w:r>
      <w:r>
        <w:rPr>
          <w:sz w:val="28"/>
          <w:szCs w:val="28"/>
        </w:rPr>
        <w:t xml:space="preserve">+ </w:t>
      </w:r>
      <w:r>
        <w:rPr>
          <w:spacing w:val="-2"/>
          <w:sz w:val="28"/>
          <w:szCs w:val="28"/>
        </w:rPr>
        <w:t>3</w:t>
      </w:r>
      <w:r>
        <w:rPr>
          <w:sz w:val="28"/>
          <w:szCs w:val="28"/>
        </w:rPr>
        <w:t>6</w:t>
      </w:r>
    </w:p>
    <w:p w:rsidR="00925DCF" w:rsidRDefault="00E11549">
      <w:pPr>
        <w:spacing w:line="340" w:lineRule="exact"/>
        <w:ind w:left="954"/>
        <w:rPr>
          <w:sz w:val="28"/>
          <w:szCs w:val="28"/>
        </w:rPr>
      </w:pPr>
      <w:r>
        <w:rPr>
          <w:position w:val="-1"/>
          <w:sz w:val="28"/>
          <w:szCs w:val="28"/>
        </w:rPr>
        <w:t>c.</w:t>
      </w:r>
      <w:r>
        <w:rPr>
          <w:spacing w:val="-1"/>
          <w:position w:val="-1"/>
          <w:sz w:val="28"/>
          <w:szCs w:val="28"/>
        </w:rPr>
        <w:t xml:space="preserve"> </w:t>
      </w:r>
      <w:r>
        <w:rPr>
          <w:spacing w:val="1"/>
          <w:position w:val="-1"/>
          <w:sz w:val="28"/>
          <w:szCs w:val="28"/>
        </w:rPr>
        <w:t>8</w:t>
      </w:r>
      <w:r>
        <w:rPr>
          <w:spacing w:val="-1"/>
          <w:position w:val="-1"/>
          <w:sz w:val="28"/>
          <w:szCs w:val="28"/>
        </w:rPr>
        <w:t>1</w:t>
      </w:r>
      <w:r>
        <w:rPr>
          <w:spacing w:val="2"/>
          <w:position w:val="-1"/>
          <w:sz w:val="28"/>
          <w:szCs w:val="28"/>
        </w:rPr>
        <w:t>x</w:t>
      </w:r>
      <w:r>
        <w:rPr>
          <w:position w:val="12"/>
          <w:sz w:val="18"/>
          <w:szCs w:val="18"/>
        </w:rPr>
        <w:t>4</w:t>
      </w:r>
      <w:r>
        <w:rPr>
          <w:spacing w:val="26"/>
          <w:position w:val="12"/>
          <w:sz w:val="18"/>
          <w:szCs w:val="18"/>
        </w:rPr>
        <w:t xml:space="preserve"> </w:t>
      </w:r>
      <w:r>
        <w:rPr>
          <w:position w:val="-1"/>
          <w:sz w:val="28"/>
          <w:szCs w:val="28"/>
        </w:rPr>
        <w:t>+</w:t>
      </w:r>
      <w:r>
        <w:rPr>
          <w:spacing w:val="-3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>4</w:t>
      </w:r>
    </w:p>
    <w:p w:rsidR="00925DCF" w:rsidRDefault="00925DCF">
      <w:pPr>
        <w:spacing w:before="4" w:line="120" w:lineRule="exact"/>
        <w:rPr>
          <w:sz w:val="12"/>
          <w:szCs w:val="12"/>
        </w:rPr>
      </w:pPr>
    </w:p>
    <w:p w:rsidR="00925DCF" w:rsidRDefault="00E11549">
      <w:pPr>
        <w:ind w:left="954"/>
        <w:rPr>
          <w:sz w:val="28"/>
          <w:szCs w:val="28"/>
        </w:rPr>
      </w:pP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x</w:t>
      </w:r>
      <w:r>
        <w:rPr>
          <w:position w:val="13"/>
          <w:sz w:val="18"/>
          <w:szCs w:val="18"/>
        </w:rPr>
        <w:t>5</w:t>
      </w:r>
      <w:r>
        <w:rPr>
          <w:spacing w:val="23"/>
          <w:position w:val="13"/>
          <w:sz w:val="18"/>
          <w:szCs w:val="18"/>
        </w:rPr>
        <w:t xml:space="preserve"> </w:t>
      </w:r>
      <w:r>
        <w:rPr>
          <w:sz w:val="28"/>
          <w:szCs w:val="28"/>
        </w:rPr>
        <w:t>+ x +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1</w:t>
      </w:r>
    </w:p>
    <w:p w:rsidR="00925DCF" w:rsidRDefault="00925DCF">
      <w:pPr>
        <w:spacing w:before="4" w:line="120" w:lineRule="exact"/>
        <w:rPr>
          <w:sz w:val="12"/>
          <w:szCs w:val="12"/>
        </w:rPr>
      </w:pPr>
    </w:p>
    <w:p w:rsidR="00925DCF" w:rsidRDefault="00E11549">
      <w:pPr>
        <w:spacing w:line="324" w:lineRule="auto"/>
        <w:ind w:left="954" w:right="143" w:hanging="286"/>
        <w:rPr>
          <w:sz w:val="28"/>
          <w:szCs w:val="28"/>
        </w:rPr>
      </w:pPr>
      <w:r>
        <w:rPr>
          <w:spacing w:val="1"/>
          <w:sz w:val="28"/>
          <w:szCs w:val="28"/>
        </w:rPr>
        <w:t>4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a.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ứn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in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r</w:t>
      </w:r>
      <w:r>
        <w:rPr>
          <w:spacing w:val="-3"/>
          <w:sz w:val="28"/>
          <w:szCs w:val="28"/>
        </w:rPr>
        <w:t>ằ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z w:val="28"/>
          <w:szCs w:val="28"/>
        </w:rPr>
        <w:t>:</w:t>
      </w:r>
      <w:r>
        <w:rPr>
          <w:spacing w:val="-2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n</w:t>
      </w:r>
      <w:r>
        <w:rPr>
          <w:position w:val="13"/>
          <w:sz w:val="18"/>
          <w:szCs w:val="18"/>
        </w:rPr>
        <w:t>5</w:t>
      </w:r>
      <w:r>
        <w:rPr>
          <w:spacing w:val="26"/>
          <w:position w:val="13"/>
          <w:sz w:val="18"/>
          <w:szCs w:val="18"/>
        </w:rPr>
        <w:t xml:space="preserve"> </w:t>
      </w:r>
      <w:r>
        <w:rPr>
          <w:sz w:val="28"/>
          <w:szCs w:val="28"/>
        </w:rPr>
        <w:t>-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5</w:t>
      </w:r>
      <w:r>
        <w:rPr>
          <w:spacing w:val="-1"/>
          <w:sz w:val="28"/>
          <w:szCs w:val="28"/>
        </w:rPr>
        <w:t>n</w:t>
      </w:r>
      <w:r>
        <w:rPr>
          <w:position w:val="13"/>
          <w:sz w:val="18"/>
          <w:szCs w:val="18"/>
        </w:rPr>
        <w:t>3</w:t>
      </w:r>
      <w:r>
        <w:rPr>
          <w:spacing w:val="26"/>
          <w:position w:val="13"/>
          <w:sz w:val="18"/>
          <w:szCs w:val="18"/>
        </w:rPr>
        <w:t xml:space="preserve"> </w:t>
      </w:r>
      <w:r>
        <w:rPr>
          <w:sz w:val="28"/>
          <w:szCs w:val="28"/>
        </w:rPr>
        <w:t xml:space="preserve">+ </w:t>
      </w:r>
      <w:r>
        <w:rPr>
          <w:spacing w:val="-2"/>
          <w:sz w:val="28"/>
          <w:szCs w:val="28"/>
        </w:rPr>
        <w:t>4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 xml:space="preserve">a </w:t>
      </w:r>
      <w:r>
        <w:rPr>
          <w:spacing w:val="-2"/>
          <w:sz w:val="28"/>
          <w:szCs w:val="28"/>
        </w:rPr>
        <w:t>h</w:t>
      </w:r>
      <w:r>
        <w:rPr>
          <w:sz w:val="28"/>
          <w:szCs w:val="28"/>
        </w:rPr>
        <w:t>ết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o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1</w:t>
      </w:r>
      <w:r>
        <w:rPr>
          <w:spacing w:val="-1"/>
          <w:sz w:val="28"/>
          <w:szCs w:val="28"/>
        </w:rPr>
        <w:t>2</w:t>
      </w:r>
      <w:r>
        <w:rPr>
          <w:sz w:val="28"/>
          <w:szCs w:val="28"/>
        </w:rPr>
        <w:t>0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v</w:t>
      </w:r>
      <w:r>
        <w:rPr>
          <w:sz w:val="28"/>
          <w:szCs w:val="28"/>
        </w:rPr>
        <w:t>ới</w:t>
      </w:r>
      <w:r>
        <w:rPr>
          <w:spacing w:val="1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ọ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s</w:t>
      </w:r>
      <w:r>
        <w:rPr>
          <w:sz w:val="28"/>
          <w:szCs w:val="28"/>
        </w:rPr>
        <w:t>ố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ngu</w:t>
      </w:r>
      <w:r>
        <w:rPr>
          <w:spacing w:val="-3"/>
          <w:sz w:val="28"/>
          <w:szCs w:val="28"/>
        </w:rPr>
        <w:t>y</w:t>
      </w:r>
      <w:r>
        <w:rPr>
          <w:sz w:val="28"/>
          <w:szCs w:val="28"/>
        </w:rPr>
        <w:t>ên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n.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pacing w:val="-3"/>
          <w:sz w:val="28"/>
          <w:szCs w:val="28"/>
        </w:rPr>
        <w:t>ứ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in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r</w:t>
      </w:r>
      <w:r>
        <w:rPr>
          <w:spacing w:val="-3"/>
          <w:sz w:val="28"/>
          <w:szCs w:val="28"/>
        </w:rPr>
        <w:t>ằ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z w:val="28"/>
          <w:szCs w:val="28"/>
        </w:rPr>
        <w:t>:</w:t>
      </w:r>
      <w:r>
        <w:rPr>
          <w:spacing w:val="-2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n</w:t>
      </w:r>
      <w:r>
        <w:rPr>
          <w:position w:val="13"/>
          <w:sz w:val="18"/>
          <w:szCs w:val="18"/>
        </w:rPr>
        <w:t>3</w:t>
      </w:r>
      <w:r>
        <w:rPr>
          <w:spacing w:val="26"/>
          <w:position w:val="13"/>
          <w:sz w:val="18"/>
          <w:szCs w:val="18"/>
        </w:rPr>
        <w:t xml:space="preserve"> </w:t>
      </w:r>
      <w:r>
        <w:rPr>
          <w:sz w:val="28"/>
          <w:szCs w:val="28"/>
        </w:rPr>
        <w:t>-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3</w:t>
      </w:r>
      <w:r>
        <w:rPr>
          <w:spacing w:val="-1"/>
          <w:sz w:val="28"/>
          <w:szCs w:val="28"/>
        </w:rPr>
        <w:t>n</w:t>
      </w:r>
      <w:r>
        <w:rPr>
          <w:position w:val="13"/>
          <w:sz w:val="18"/>
          <w:szCs w:val="18"/>
        </w:rPr>
        <w:t>2</w:t>
      </w:r>
      <w:r>
        <w:rPr>
          <w:spacing w:val="26"/>
          <w:position w:val="13"/>
          <w:sz w:val="18"/>
          <w:szCs w:val="18"/>
        </w:rPr>
        <w:t xml:space="preserve"> </w:t>
      </w:r>
      <w:r>
        <w:rPr>
          <w:sz w:val="28"/>
          <w:szCs w:val="28"/>
        </w:rPr>
        <w:t>- n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+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>
        <w:rPr>
          <w:spacing w:val="1"/>
          <w:sz w:val="28"/>
          <w:szCs w:val="28"/>
        </w:rPr>
        <w:t xml:space="preserve"> c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a</w:t>
      </w:r>
      <w:r>
        <w:rPr>
          <w:spacing w:val="-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ết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o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4</w:t>
      </w:r>
      <w:r>
        <w:rPr>
          <w:sz w:val="28"/>
          <w:szCs w:val="28"/>
        </w:rPr>
        <w:t>8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pacing w:val="-2"/>
          <w:sz w:val="28"/>
          <w:szCs w:val="28"/>
        </w:rPr>
        <w:t>ớ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ọ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số</w:t>
      </w:r>
      <w:r>
        <w:rPr>
          <w:spacing w:val="-1"/>
          <w:sz w:val="28"/>
          <w:szCs w:val="28"/>
        </w:rPr>
        <w:t xml:space="preserve"> l</w:t>
      </w:r>
      <w:r>
        <w:rPr>
          <w:sz w:val="28"/>
          <w:szCs w:val="28"/>
        </w:rPr>
        <w:t>ẻ n.</w:t>
      </w:r>
    </w:p>
    <w:p w:rsidR="00925DCF" w:rsidRDefault="00E11549">
      <w:pPr>
        <w:spacing w:before="36"/>
        <w:ind w:left="668"/>
        <w:rPr>
          <w:sz w:val="28"/>
          <w:szCs w:val="28"/>
        </w:rPr>
      </w:pPr>
      <w:r>
        <w:rPr>
          <w:spacing w:val="1"/>
          <w:sz w:val="28"/>
          <w:szCs w:val="28"/>
        </w:rPr>
        <w:t>5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P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â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pacing w:val="1"/>
          <w:sz w:val="28"/>
          <w:szCs w:val="28"/>
        </w:rPr>
        <w:t>í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các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 xml:space="preserve">a </w:t>
      </w:r>
      <w:r>
        <w:rPr>
          <w:spacing w:val="-2"/>
          <w:sz w:val="28"/>
          <w:szCs w:val="28"/>
        </w:rPr>
        <w:t>t</w:t>
      </w:r>
      <w:r>
        <w:rPr>
          <w:spacing w:val="-1"/>
          <w:sz w:val="28"/>
          <w:szCs w:val="28"/>
        </w:rPr>
        <w:t>hứ</w:t>
      </w:r>
      <w:r>
        <w:rPr>
          <w:sz w:val="28"/>
          <w:szCs w:val="28"/>
        </w:rPr>
        <w:t>c sau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>ây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à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h</w:t>
      </w:r>
      <w:r>
        <w:rPr>
          <w:spacing w:val="-2"/>
          <w:sz w:val="28"/>
          <w:szCs w:val="28"/>
        </w:rPr>
        <w:t>â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tử</w:t>
      </w:r>
    </w:p>
    <w:p w:rsidR="00925DCF" w:rsidRDefault="00925DCF">
      <w:pPr>
        <w:spacing w:before="4" w:line="120" w:lineRule="exact"/>
        <w:rPr>
          <w:sz w:val="12"/>
          <w:szCs w:val="12"/>
        </w:rPr>
      </w:pPr>
    </w:p>
    <w:p w:rsidR="00925DCF" w:rsidRDefault="00E11549">
      <w:pPr>
        <w:ind w:left="954"/>
        <w:rPr>
          <w:sz w:val="28"/>
          <w:szCs w:val="28"/>
        </w:rPr>
      </w:pPr>
      <w:r>
        <w:rPr>
          <w:spacing w:val="1"/>
          <w:sz w:val="28"/>
          <w:szCs w:val="28"/>
        </w:rPr>
        <w:t>1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position w:val="13"/>
          <w:sz w:val="18"/>
          <w:szCs w:val="18"/>
        </w:rPr>
        <w:t>3</w:t>
      </w:r>
      <w:r>
        <w:rPr>
          <w:spacing w:val="26"/>
          <w:position w:val="13"/>
          <w:sz w:val="18"/>
          <w:szCs w:val="18"/>
        </w:rPr>
        <w:t xml:space="preserve"> </w:t>
      </w:r>
      <w:r>
        <w:rPr>
          <w:sz w:val="28"/>
          <w:szCs w:val="28"/>
        </w:rPr>
        <w:t>-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7</w:t>
      </w:r>
      <w:r>
        <w:rPr>
          <w:sz w:val="28"/>
          <w:szCs w:val="28"/>
        </w:rPr>
        <w:t>a - 6</w:t>
      </w:r>
    </w:p>
    <w:p w:rsidR="00925DCF" w:rsidRDefault="00925DCF">
      <w:pPr>
        <w:spacing w:before="4" w:line="120" w:lineRule="exact"/>
        <w:rPr>
          <w:sz w:val="12"/>
          <w:szCs w:val="12"/>
        </w:rPr>
      </w:pPr>
    </w:p>
    <w:p w:rsidR="00925DCF" w:rsidRDefault="00E11549">
      <w:pPr>
        <w:ind w:left="954"/>
        <w:rPr>
          <w:sz w:val="28"/>
          <w:szCs w:val="28"/>
        </w:rPr>
      </w:pPr>
      <w:r>
        <w:rPr>
          <w:spacing w:val="1"/>
          <w:sz w:val="28"/>
          <w:szCs w:val="28"/>
        </w:rPr>
        <w:t>2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position w:val="13"/>
          <w:sz w:val="18"/>
          <w:szCs w:val="18"/>
        </w:rPr>
        <w:t>3</w:t>
      </w:r>
      <w:r>
        <w:rPr>
          <w:spacing w:val="26"/>
          <w:position w:val="13"/>
          <w:sz w:val="18"/>
          <w:szCs w:val="18"/>
        </w:rPr>
        <w:t xml:space="preserve"> </w:t>
      </w:r>
      <w:r>
        <w:rPr>
          <w:sz w:val="28"/>
          <w:szCs w:val="28"/>
        </w:rPr>
        <w:t>+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4a</w:t>
      </w:r>
      <w:r>
        <w:rPr>
          <w:position w:val="13"/>
          <w:sz w:val="18"/>
          <w:szCs w:val="18"/>
        </w:rPr>
        <w:t>2</w:t>
      </w:r>
      <w:r>
        <w:rPr>
          <w:spacing w:val="26"/>
          <w:position w:val="13"/>
          <w:sz w:val="18"/>
          <w:szCs w:val="18"/>
        </w:rPr>
        <w:t xml:space="preserve"> </w:t>
      </w:r>
      <w:r>
        <w:rPr>
          <w:sz w:val="28"/>
          <w:szCs w:val="28"/>
        </w:rPr>
        <w:t>-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7</w:t>
      </w:r>
      <w:r>
        <w:rPr>
          <w:sz w:val="28"/>
          <w:szCs w:val="28"/>
        </w:rPr>
        <w:t xml:space="preserve">a - </w:t>
      </w:r>
      <w:r>
        <w:rPr>
          <w:spacing w:val="-1"/>
          <w:sz w:val="28"/>
          <w:szCs w:val="28"/>
        </w:rPr>
        <w:t>10</w:t>
      </w:r>
    </w:p>
    <w:p w:rsidR="00925DCF" w:rsidRDefault="00925DCF">
      <w:pPr>
        <w:spacing w:before="6" w:line="120" w:lineRule="exact"/>
        <w:rPr>
          <w:sz w:val="12"/>
          <w:szCs w:val="12"/>
        </w:rPr>
      </w:pPr>
    </w:p>
    <w:p w:rsidR="00925DCF" w:rsidRDefault="00E11549">
      <w:pPr>
        <w:ind w:left="954"/>
        <w:rPr>
          <w:sz w:val="28"/>
          <w:szCs w:val="28"/>
        </w:rPr>
      </w:pPr>
      <w:r>
        <w:rPr>
          <w:spacing w:val="1"/>
          <w:sz w:val="28"/>
          <w:szCs w:val="28"/>
        </w:rPr>
        <w:t>3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a(b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+</w:t>
      </w:r>
      <w:r>
        <w:rPr>
          <w:spacing w:val="-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)</w:t>
      </w:r>
      <w:r>
        <w:rPr>
          <w:position w:val="13"/>
          <w:sz w:val="18"/>
          <w:szCs w:val="18"/>
        </w:rPr>
        <w:t>2</w:t>
      </w:r>
      <w:r>
        <w:rPr>
          <w:spacing w:val="26"/>
          <w:position w:val="13"/>
          <w:sz w:val="18"/>
          <w:szCs w:val="18"/>
        </w:rPr>
        <w:t xml:space="preserve"> </w:t>
      </w:r>
      <w:r>
        <w:rPr>
          <w:sz w:val="28"/>
          <w:szCs w:val="28"/>
        </w:rPr>
        <w:t>+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(c + a</w:t>
      </w:r>
      <w:r>
        <w:rPr>
          <w:spacing w:val="-2"/>
          <w:sz w:val="28"/>
          <w:szCs w:val="28"/>
        </w:rPr>
        <w:t>)</w:t>
      </w:r>
      <w:r>
        <w:rPr>
          <w:position w:val="13"/>
          <w:sz w:val="18"/>
          <w:szCs w:val="18"/>
        </w:rPr>
        <w:t>2</w:t>
      </w:r>
      <w:r>
        <w:rPr>
          <w:spacing w:val="26"/>
          <w:position w:val="13"/>
          <w:sz w:val="18"/>
          <w:szCs w:val="18"/>
        </w:rPr>
        <w:t xml:space="preserve"> </w:t>
      </w:r>
      <w:r>
        <w:rPr>
          <w:sz w:val="28"/>
          <w:szCs w:val="28"/>
        </w:rPr>
        <w:t>+ c(a +</w:t>
      </w:r>
      <w:r>
        <w:rPr>
          <w:spacing w:val="-1"/>
          <w:sz w:val="28"/>
          <w:szCs w:val="28"/>
        </w:rPr>
        <w:t xml:space="preserve"> b</w:t>
      </w:r>
      <w:r>
        <w:rPr>
          <w:sz w:val="28"/>
          <w:szCs w:val="28"/>
        </w:rPr>
        <w:t>)</w:t>
      </w:r>
      <w:r>
        <w:rPr>
          <w:position w:val="13"/>
          <w:sz w:val="18"/>
          <w:szCs w:val="18"/>
        </w:rPr>
        <w:t>2</w:t>
      </w:r>
      <w:r>
        <w:rPr>
          <w:spacing w:val="26"/>
          <w:position w:val="13"/>
          <w:sz w:val="18"/>
          <w:szCs w:val="18"/>
        </w:rPr>
        <w:t xml:space="preserve"> </w:t>
      </w:r>
      <w:r>
        <w:rPr>
          <w:sz w:val="28"/>
          <w:szCs w:val="28"/>
        </w:rPr>
        <w:t>-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4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b</w:t>
      </w:r>
      <w:r>
        <w:rPr>
          <w:sz w:val="28"/>
          <w:szCs w:val="28"/>
        </w:rPr>
        <w:t>c</w:t>
      </w:r>
    </w:p>
    <w:p w:rsidR="00925DCF" w:rsidRDefault="00925DCF">
      <w:pPr>
        <w:spacing w:before="4" w:line="120" w:lineRule="exact"/>
        <w:rPr>
          <w:sz w:val="12"/>
          <w:szCs w:val="12"/>
        </w:rPr>
      </w:pPr>
    </w:p>
    <w:p w:rsidR="00925DCF" w:rsidRDefault="00E11549">
      <w:pPr>
        <w:ind w:left="954"/>
        <w:rPr>
          <w:sz w:val="28"/>
          <w:szCs w:val="28"/>
        </w:rPr>
      </w:pPr>
      <w:r>
        <w:rPr>
          <w:spacing w:val="1"/>
          <w:sz w:val="28"/>
          <w:szCs w:val="28"/>
        </w:rPr>
        <w:t>4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(a</w:t>
      </w:r>
      <w:r>
        <w:rPr>
          <w:position w:val="13"/>
          <w:sz w:val="18"/>
          <w:szCs w:val="18"/>
        </w:rPr>
        <w:t>2</w:t>
      </w:r>
      <w:r>
        <w:rPr>
          <w:spacing w:val="26"/>
          <w:position w:val="13"/>
          <w:sz w:val="18"/>
          <w:szCs w:val="18"/>
        </w:rPr>
        <w:t xml:space="preserve"> </w:t>
      </w:r>
      <w:r>
        <w:rPr>
          <w:sz w:val="28"/>
          <w:szCs w:val="28"/>
        </w:rPr>
        <w:t>+ a</w:t>
      </w:r>
      <w:r>
        <w:rPr>
          <w:spacing w:val="-2"/>
          <w:sz w:val="28"/>
          <w:szCs w:val="28"/>
        </w:rPr>
        <w:t>)</w:t>
      </w:r>
      <w:r>
        <w:rPr>
          <w:position w:val="13"/>
          <w:sz w:val="18"/>
          <w:szCs w:val="18"/>
        </w:rPr>
        <w:t>2</w:t>
      </w:r>
      <w:r>
        <w:rPr>
          <w:spacing w:val="26"/>
          <w:position w:val="13"/>
          <w:sz w:val="18"/>
          <w:szCs w:val="18"/>
        </w:rPr>
        <w:t xml:space="preserve"> </w:t>
      </w:r>
      <w:r>
        <w:rPr>
          <w:sz w:val="28"/>
          <w:szCs w:val="28"/>
        </w:rPr>
        <w:t xml:space="preserve">+ </w:t>
      </w:r>
      <w:r>
        <w:rPr>
          <w:spacing w:val="-2"/>
          <w:sz w:val="28"/>
          <w:szCs w:val="28"/>
        </w:rPr>
        <w:t>4</w:t>
      </w:r>
      <w:r>
        <w:rPr>
          <w:sz w:val="28"/>
          <w:szCs w:val="28"/>
        </w:rPr>
        <w:t>(a</w:t>
      </w:r>
      <w:r>
        <w:rPr>
          <w:position w:val="13"/>
          <w:sz w:val="18"/>
          <w:szCs w:val="18"/>
        </w:rPr>
        <w:t>2</w:t>
      </w:r>
      <w:r>
        <w:rPr>
          <w:spacing w:val="26"/>
          <w:position w:val="13"/>
          <w:sz w:val="18"/>
          <w:szCs w:val="18"/>
        </w:rPr>
        <w:t xml:space="preserve"> </w:t>
      </w:r>
      <w:r>
        <w:rPr>
          <w:sz w:val="28"/>
          <w:szCs w:val="28"/>
        </w:rPr>
        <w:t>+ a)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>
        <w:rPr>
          <w:spacing w:val="1"/>
          <w:sz w:val="28"/>
          <w:szCs w:val="28"/>
        </w:rPr>
        <w:t>12</w:t>
      </w:r>
    </w:p>
    <w:p w:rsidR="00925DCF" w:rsidRDefault="00925DCF">
      <w:pPr>
        <w:spacing w:before="4" w:line="120" w:lineRule="exact"/>
        <w:rPr>
          <w:sz w:val="12"/>
          <w:szCs w:val="12"/>
        </w:rPr>
      </w:pPr>
    </w:p>
    <w:p w:rsidR="00925DCF" w:rsidRDefault="00E11549">
      <w:pPr>
        <w:ind w:left="954"/>
        <w:rPr>
          <w:sz w:val="28"/>
          <w:szCs w:val="28"/>
        </w:rPr>
      </w:pPr>
      <w:r>
        <w:rPr>
          <w:spacing w:val="1"/>
          <w:sz w:val="28"/>
          <w:szCs w:val="28"/>
        </w:rPr>
        <w:t>5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>
        <w:rPr>
          <w:spacing w:val="-1"/>
          <w:sz w:val="28"/>
          <w:szCs w:val="28"/>
        </w:rPr>
        <w:t>x</w:t>
      </w:r>
      <w:r>
        <w:rPr>
          <w:position w:val="13"/>
          <w:sz w:val="18"/>
          <w:szCs w:val="18"/>
        </w:rPr>
        <w:t>2</w:t>
      </w:r>
      <w:r>
        <w:rPr>
          <w:spacing w:val="26"/>
          <w:position w:val="13"/>
          <w:sz w:val="18"/>
          <w:szCs w:val="18"/>
        </w:rPr>
        <w:t xml:space="preserve"> </w:t>
      </w:r>
      <w:r>
        <w:rPr>
          <w:sz w:val="28"/>
          <w:szCs w:val="28"/>
        </w:rPr>
        <w:t>+ x +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1</w:t>
      </w:r>
      <w:r>
        <w:rPr>
          <w:sz w:val="28"/>
          <w:szCs w:val="28"/>
        </w:rPr>
        <w:t>) (</w:t>
      </w:r>
      <w:r>
        <w:rPr>
          <w:spacing w:val="-1"/>
          <w:sz w:val="28"/>
          <w:szCs w:val="28"/>
        </w:rPr>
        <w:t>x</w:t>
      </w:r>
      <w:r>
        <w:rPr>
          <w:position w:val="13"/>
          <w:sz w:val="18"/>
          <w:szCs w:val="18"/>
        </w:rPr>
        <w:t>2</w:t>
      </w:r>
      <w:r>
        <w:rPr>
          <w:spacing w:val="26"/>
          <w:position w:val="13"/>
          <w:sz w:val="18"/>
          <w:szCs w:val="18"/>
        </w:rPr>
        <w:t xml:space="preserve"> </w:t>
      </w:r>
      <w:r>
        <w:rPr>
          <w:sz w:val="28"/>
          <w:szCs w:val="28"/>
        </w:rPr>
        <w:t>+ x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+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2</w:t>
      </w:r>
      <w:r>
        <w:rPr>
          <w:sz w:val="28"/>
          <w:szCs w:val="28"/>
        </w:rPr>
        <w:t xml:space="preserve">) - </w:t>
      </w:r>
      <w:r>
        <w:rPr>
          <w:spacing w:val="-1"/>
          <w:sz w:val="28"/>
          <w:szCs w:val="28"/>
        </w:rPr>
        <w:t>12</w:t>
      </w:r>
    </w:p>
    <w:p w:rsidR="00925DCF" w:rsidRDefault="00925DCF">
      <w:pPr>
        <w:spacing w:before="4" w:line="120" w:lineRule="exact"/>
        <w:rPr>
          <w:sz w:val="12"/>
          <w:szCs w:val="12"/>
        </w:rPr>
      </w:pPr>
    </w:p>
    <w:p w:rsidR="00925DCF" w:rsidRDefault="00E11549">
      <w:pPr>
        <w:ind w:left="954"/>
        <w:rPr>
          <w:sz w:val="28"/>
          <w:szCs w:val="28"/>
        </w:rPr>
      </w:pPr>
      <w:r>
        <w:rPr>
          <w:spacing w:val="1"/>
          <w:sz w:val="28"/>
          <w:szCs w:val="28"/>
        </w:rPr>
        <w:t>6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x</w:t>
      </w:r>
      <w:r>
        <w:rPr>
          <w:position w:val="13"/>
          <w:sz w:val="18"/>
          <w:szCs w:val="18"/>
        </w:rPr>
        <w:t>8</w:t>
      </w:r>
      <w:r>
        <w:rPr>
          <w:spacing w:val="23"/>
          <w:position w:val="13"/>
          <w:sz w:val="18"/>
          <w:szCs w:val="18"/>
        </w:rPr>
        <w:t xml:space="preserve"> </w:t>
      </w:r>
      <w:r>
        <w:rPr>
          <w:sz w:val="28"/>
          <w:szCs w:val="28"/>
        </w:rPr>
        <w:t>+ x +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1</w:t>
      </w:r>
    </w:p>
    <w:p w:rsidR="00925DCF" w:rsidRDefault="00925DCF">
      <w:pPr>
        <w:spacing w:before="4" w:line="120" w:lineRule="exact"/>
        <w:rPr>
          <w:sz w:val="12"/>
          <w:szCs w:val="12"/>
        </w:rPr>
      </w:pPr>
    </w:p>
    <w:p w:rsidR="00925DCF" w:rsidRDefault="00E11549">
      <w:pPr>
        <w:ind w:left="954"/>
        <w:rPr>
          <w:sz w:val="28"/>
          <w:szCs w:val="28"/>
        </w:rPr>
      </w:pPr>
      <w:r>
        <w:rPr>
          <w:spacing w:val="1"/>
          <w:sz w:val="28"/>
          <w:szCs w:val="28"/>
        </w:rPr>
        <w:t>7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x</w:t>
      </w:r>
      <w:r>
        <w:rPr>
          <w:spacing w:val="-1"/>
          <w:position w:val="13"/>
          <w:sz w:val="18"/>
          <w:szCs w:val="18"/>
        </w:rPr>
        <w:t>1</w:t>
      </w:r>
      <w:r>
        <w:rPr>
          <w:position w:val="13"/>
          <w:sz w:val="18"/>
          <w:szCs w:val="18"/>
        </w:rPr>
        <w:t>0</w:t>
      </w:r>
      <w:r>
        <w:rPr>
          <w:spacing w:val="26"/>
          <w:position w:val="13"/>
          <w:sz w:val="18"/>
          <w:szCs w:val="18"/>
        </w:rPr>
        <w:t xml:space="preserve"> </w:t>
      </w:r>
      <w:r>
        <w:rPr>
          <w:sz w:val="28"/>
          <w:szCs w:val="28"/>
        </w:rPr>
        <w:t>+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x</w:t>
      </w:r>
      <w:r>
        <w:rPr>
          <w:position w:val="13"/>
          <w:sz w:val="18"/>
          <w:szCs w:val="18"/>
        </w:rPr>
        <w:t>5</w:t>
      </w:r>
      <w:r>
        <w:rPr>
          <w:spacing w:val="26"/>
          <w:position w:val="13"/>
          <w:sz w:val="18"/>
          <w:szCs w:val="18"/>
        </w:rPr>
        <w:t xml:space="preserve"> </w:t>
      </w:r>
      <w:r>
        <w:rPr>
          <w:sz w:val="28"/>
          <w:szCs w:val="28"/>
        </w:rPr>
        <w:t>+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1</w:t>
      </w:r>
    </w:p>
    <w:p w:rsidR="00925DCF" w:rsidRDefault="00925DCF">
      <w:pPr>
        <w:spacing w:before="3" w:line="160" w:lineRule="exact"/>
        <w:rPr>
          <w:sz w:val="16"/>
          <w:szCs w:val="16"/>
        </w:rPr>
      </w:pPr>
    </w:p>
    <w:p w:rsidR="00925DCF" w:rsidRDefault="00E11549">
      <w:pPr>
        <w:ind w:left="668"/>
        <w:rPr>
          <w:sz w:val="28"/>
          <w:szCs w:val="28"/>
        </w:rPr>
      </w:pPr>
      <w:r>
        <w:rPr>
          <w:spacing w:val="1"/>
          <w:sz w:val="28"/>
          <w:szCs w:val="28"/>
        </w:rPr>
        <w:t>6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pacing w:val="-3"/>
          <w:sz w:val="28"/>
          <w:szCs w:val="28"/>
        </w:rPr>
        <w:t>ứ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in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r</w:t>
      </w:r>
      <w:r>
        <w:rPr>
          <w:spacing w:val="-3"/>
          <w:sz w:val="28"/>
          <w:szCs w:val="28"/>
        </w:rPr>
        <w:t>ằ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pacing w:val="-2"/>
          <w:sz w:val="28"/>
          <w:szCs w:val="28"/>
        </w:rPr>
        <w:t>ớ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ọ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số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tự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ê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lẻ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n :</w:t>
      </w:r>
    </w:p>
    <w:p w:rsidR="00925DCF" w:rsidRDefault="00925DCF">
      <w:pPr>
        <w:spacing w:before="5" w:line="160" w:lineRule="exact"/>
        <w:rPr>
          <w:sz w:val="16"/>
          <w:szCs w:val="16"/>
        </w:rPr>
      </w:pPr>
    </w:p>
    <w:p w:rsidR="00925DCF" w:rsidRDefault="00E11549">
      <w:pPr>
        <w:ind w:left="954"/>
        <w:rPr>
          <w:sz w:val="28"/>
          <w:szCs w:val="28"/>
        </w:rPr>
      </w:pPr>
      <w:r>
        <w:rPr>
          <w:spacing w:val="1"/>
          <w:sz w:val="28"/>
          <w:szCs w:val="28"/>
        </w:rPr>
        <w:t>1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position w:val="13"/>
          <w:sz w:val="18"/>
          <w:szCs w:val="18"/>
        </w:rPr>
        <w:t>2</w:t>
      </w:r>
      <w:r>
        <w:rPr>
          <w:spacing w:val="23"/>
          <w:position w:val="13"/>
          <w:sz w:val="18"/>
          <w:szCs w:val="18"/>
        </w:rPr>
        <w:t xml:space="preserve"> </w:t>
      </w:r>
      <w:r>
        <w:rPr>
          <w:sz w:val="28"/>
          <w:szCs w:val="28"/>
        </w:rPr>
        <w:t xml:space="preserve">+ </w:t>
      </w:r>
      <w:r>
        <w:rPr>
          <w:spacing w:val="-2"/>
          <w:sz w:val="28"/>
          <w:szCs w:val="28"/>
        </w:rPr>
        <w:t>4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+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8</w:t>
      </w:r>
      <w:r>
        <w:rPr>
          <w:spacing w:val="2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8</w:t>
      </w:r>
    </w:p>
    <w:p w:rsidR="00925DCF" w:rsidRDefault="00925DCF">
      <w:pPr>
        <w:spacing w:before="6" w:line="180" w:lineRule="exact"/>
        <w:rPr>
          <w:sz w:val="18"/>
          <w:szCs w:val="18"/>
        </w:rPr>
      </w:pPr>
    </w:p>
    <w:p w:rsidR="00925DCF" w:rsidRDefault="00E11549">
      <w:pPr>
        <w:ind w:left="954"/>
        <w:rPr>
          <w:sz w:val="28"/>
          <w:szCs w:val="28"/>
        </w:rPr>
      </w:pPr>
      <w:r>
        <w:rPr>
          <w:spacing w:val="1"/>
          <w:sz w:val="28"/>
          <w:szCs w:val="28"/>
        </w:rPr>
        <w:t>2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position w:val="13"/>
          <w:sz w:val="18"/>
          <w:szCs w:val="18"/>
        </w:rPr>
        <w:t>3</w:t>
      </w:r>
      <w:r>
        <w:rPr>
          <w:spacing w:val="23"/>
          <w:position w:val="13"/>
          <w:sz w:val="18"/>
          <w:szCs w:val="18"/>
        </w:rPr>
        <w:t xml:space="preserve"> </w:t>
      </w:r>
      <w:r>
        <w:rPr>
          <w:sz w:val="28"/>
          <w:szCs w:val="28"/>
        </w:rPr>
        <w:t xml:space="preserve">+ </w:t>
      </w:r>
      <w:r>
        <w:rPr>
          <w:spacing w:val="-2"/>
          <w:sz w:val="28"/>
          <w:szCs w:val="28"/>
        </w:rPr>
        <w:t>3</w:t>
      </w:r>
      <w:r>
        <w:rPr>
          <w:spacing w:val="2"/>
          <w:sz w:val="28"/>
          <w:szCs w:val="28"/>
        </w:rPr>
        <w:t>n</w:t>
      </w:r>
      <w:r>
        <w:rPr>
          <w:position w:val="13"/>
          <w:sz w:val="18"/>
          <w:szCs w:val="18"/>
        </w:rPr>
        <w:t>2</w:t>
      </w:r>
      <w:r>
        <w:rPr>
          <w:spacing w:val="26"/>
          <w:position w:val="13"/>
          <w:sz w:val="18"/>
          <w:szCs w:val="18"/>
        </w:rPr>
        <w:t xml:space="preserve"> </w:t>
      </w:r>
      <w:r>
        <w:rPr>
          <w:sz w:val="28"/>
          <w:szCs w:val="28"/>
        </w:rPr>
        <w:t>-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- 3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48</w:t>
      </w:r>
    </w:p>
    <w:p w:rsidR="00925DCF" w:rsidRDefault="00925DCF">
      <w:pPr>
        <w:spacing w:before="4" w:line="180" w:lineRule="exact"/>
        <w:rPr>
          <w:sz w:val="18"/>
          <w:szCs w:val="18"/>
        </w:rPr>
      </w:pPr>
    </w:p>
    <w:p w:rsidR="00925DCF" w:rsidRDefault="00E11549">
      <w:pPr>
        <w:ind w:left="668"/>
        <w:rPr>
          <w:sz w:val="28"/>
          <w:szCs w:val="28"/>
        </w:rPr>
      </w:pPr>
      <w:r>
        <w:rPr>
          <w:spacing w:val="1"/>
          <w:sz w:val="28"/>
          <w:szCs w:val="28"/>
        </w:rPr>
        <w:t>7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T</w:t>
      </w:r>
      <w:r>
        <w:rPr>
          <w:spacing w:val="1"/>
          <w:sz w:val="28"/>
          <w:szCs w:val="28"/>
        </w:rPr>
        <w:t>ì</w:t>
      </w:r>
      <w:r>
        <w:rPr>
          <w:sz w:val="28"/>
          <w:szCs w:val="28"/>
        </w:rPr>
        <w:t>m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tất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 xml:space="preserve">cả các </w:t>
      </w:r>
      <w:r>
        <w:rPr>
          <w:spacing w:val="-1"/>
          <w:sz w:val="28"/>
          <w:szCs w:val="28"/>
        </w:rPr>
        <w:t>s</w:t>
      </w:r>
      <w:r>
        <w:rPr>
          <w:sz w:val="28"/>
          <w:szCs w:val="28"/>
        </w:rPr>
        <w:t>ố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z w:val="28"/>
          <w:szCs w:val="28"/>
        </w:rPr>
        <w:t>ự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nhiên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đ</w:t>
      </w:r>
      <w:r>
        <w:rPr>
          <w:sz w:val="28"/>
          <w:szCs w:val="28"/>
        </w:rPr>
        <w:t>ể :</w:t>
      </w:r>
    </w:p>
    <w:p w:rsidR="00925DCF" w:rsidRDefault="00925DCF">
      <w:pPr>
        <w:spacing w:before="4" w:line="120" w:lineRule="exact"/>
        <w:rPr>
          <w:sz w:val="12"/>
          <w:szCs w:val="12"/>
        </w:rPr>
      </w:pPr>
    </w:p>
    <w:p w:rsidR="00925DCF" w:rsidRDefault="00E11549">
      <w:pPr>
        <w:ind w:left="954"/>
        <w:rPr>
          <w:sz w:val="28"/>
          <w:szCs w:val="28"/>
        </w:rPr>
      </w:pPr>
      <w:r>
        <w:rPr>
          <w:spacing w:val="1"/>
          <w:sz w:val="28"/>
          <w:szCs w:val="28"/>
        </w:rPr>
        <w:t>1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position w:val="13"/>
          <w:sz w:val="18"/>
          <w:szCs w:val="18"/>
        </w:rPr>
        <w:t>4</w:t>
      </w:r>
      <w:r>
        <w:rPr>
          <w:spacing w:val="23"/>
          <w:position w:val="13"/>
          <w:sz w:val="18"/>
          <w:szCs w:val="18"/>
        </w:rPr>
        <w:t xml:space="preserve"> </w:t>
      </w:r>
      <w:r>
        <w:rPr>
          <w:sz w:val="28"/>
          <w:szCs w:val="28"/>
        </w:rPr>
        <w:t xml:space="preserve">+ 4 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 xml:space="preserve">à </w:t>
      </w:r>
      <w:r>
        <w:rPr>
          <w:spacing w:val="-2"/>
          <w:sz w:val="28"/>
          <w:szCs w:val="28"/>
        </w:rPr>
        <w:t>s</w:t>
      </w:r>
      <w:r>
        <w:rPr>
          <w:sz w:val="28"/>
          <w:szCs w:val="28"/>
        </w:rPr>
        <w:t>ố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n</w:t>
      </w:r>
      <w:r>
        <w:rPr>
          <w:spacing w:val="-1"/>
          <w:sz w:val="28"/>
          <w:szCs w:val="28"/>
        </w:rPr>
        <w:t>g</w:t>
      </w:r>
      <w:r>
        <w:rPr>
          <w:spacing w:val="1"/>
          <w:sz w:val="28"/>
          <w:szCs w:val="28"/>
        </w:rPr>
        <w:t>u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>ên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tố</w:t>
      </w:r>
    </w:p>
    <w:p w:rsidR="00925DCF" w:rsidRDefault="00925DCF">
      <w:pPr>
        <w:spacing w:before="4" w:line="120" w:lineRule="exact"/>
        <w:rPr>
          <w:sz w:val="12"/>
          <w:szCs w:val="12"/>
        </w:rPr>
      </w:pPr>
    </w:p>
    <w:p w:rsidR="00925DCF" w:rsidRDefault="00E11549">
      <w:pPr>
        <w:ind w:left="954"/>
        <w:rPr>
          <w:sz w:val="28"/>
          <w:szCs w:val="28"/>
        </w:rPr>
      </w:pPr>
      <w:r>
        <w:rPr>
          <w:spacing w:val="1"/>
          <w:sz w:val="28"/>
          <w:szCs w:val="28"/>
        </w:rPr>
        <w:t>2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1"/>
          <w:position w:val="13"/>
          <w:sz w:val="18"/>
          <w:szCs w:val="18"/>
        </w:rPr>
        <w:t>1</w:t>
      </w:r>
      <w:r>
        <w:rPr>
          <w:spacing w:val="1"/>
          <w:position w:val="13"/>
          <w:sz w:val="18"/>
          <w:szCs w:val="18"/>
        </w:rPr>
        <w:t>9</w:t>
      </w:r>
      <w:r>
        <w:rPr>
          <w:spacing w:val="-1"/>
          <w:position w:val="13"/>
          <w:sz w:val="18"/>
          <w:szCs w:val="18"/>
        </w:rPr>
        <w:t>9</w:t>
      </w:r>
      <w:r>
        <w:rPr>
          <w:position w:val="13"/>
          <w:sz w:val="18"/>
          <w:szCs w:val="18"/>
        </w:rPr>
        <w:t>4</w:t>
      </w:r>
      <w:r>
        <w:rPr>
          <w:spacing w:val="26"/>
          <w:position w:val="13"/>
          <w:sz w:val="18"/>
          <w:szCs w:val="18"/>
        </w:rPr>
        <w:t xml:space="preserve"> </w:t>
      </w:r>
      <w:r>
        <w:rPr>
          <w:sz w:val="28"/>
          <w:szCs w:val="28"/>
        </w:rPr>
        <w:t xml:space="preserve">+ </w:t>
      </w:r>
      <w:r>
        <w:rPr>
          <w:spacing w:val="-1"/>
          <w:sz w:val="28"/>
          <w:szCs w:val="28"/>
        </w:rPr>
        <w:t>n</w:t>
      </w:r>
      <w:r>
        <w:rPr>
          <w:spacing w:val="1"/>
          <w:position w:val="13"/>
          <w:sz w:val="18"/>
          <w:szCs w:val="18"/>
        </w:rPr>
        <w:t>1</w:t>
      </w:r>
      <w:r>
        <w:rPr>
          <w:spacing w:val="-1"/>
          <w:position w:val="13"/>
          <w:sz w:val="18"/>
          <w:szCs w:val="18"/>
        </w:rPr>
        <w:t>9</w:t>
      </w:r>
      <w:r>
        <w:rPr>
          <w:spacing w:val="1"/>
          <w:position w:val="13"/>
          <w:sz w:val="18"/>
          <w:szCs w:val="18"/>
        </w:rPr>
        <w:t>9</w:t>
      </w:r>
      <w:r>
        <w:rPr>
          <w:position w:val="13"/>
          <w:sz w:val="18"/>
          <w:szCs w:val="18"/>
        </w:rPr>
        <w:t>3</w:t>
      </w:r>
      <w:r>
        <w:rPr>
          <w:spacing w:val="24"/>
          <w:position w:val="13"/>
          <w:sz w:val="18"/>
          <w:szCs w:val="18"/>
        </w:rPr>
        <w:t xml:space="preserve"> </w:t>
      </w:r>
      <w:r>
        <w:rPr>
          <w:sz w:val="28"/>
          <w:szCs w:val="28"/>
        </w:rPr>
        <w:t xml:space="preserve">+ 1 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>à số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g</w:t>
      </w:r>
      <w:r>
        <w:rPr>
          <w:spacing w:val="1"/>
          <w:sz w:val="28"/>
          <w:szCs w:val="28"/>
        </w:rPr>
        <w:t>u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>ên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z w:val="28"/>
          <w:szCs w:val="28"/>
        </w:rPr>
        <w:t>ố</w:t>
      </w:r>
    </w:p>
    <w:p w:rsidR="00925DCF" w:rsidRDefault="00925DCF">
      <w:pPr>
        <w:spacing w:line="160" w:lineRule="exact"/>
        <w:rPr>
          <w:sz w:val="16"/>
          <w:szCs w:val="16"/>
        </w:rPr>
      </w:pPr>
    </w:p>
    <w:p w:rsidR="00925DCF" w:rsidRDefault="00E11549">
      <w:pPr>
        <w:ind w:left="668"/>
        <w:rPr>
          <w:sz w:val="28"/>
          <w:szCs w:val="28"/>
        </w:rPr>
      </w:pPr>
      <w:r>
        <w:rPr>
          <w:spacing w:val="1"/>
          <w:sz w:val="28"/>
          <w:szCs w:val="28"/>
        </w:rPr>
        <w:t>8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T</w:t>
      </w:r>
      <w:r>
        <w:rPr>
          <w:spacing w:val="1"/>
          <w:sz w:val="28"/>
          <w:szCs w:val="28"/>
        </w:rPr>
        <w:t>ì</w:t>
      </w:r>
      <w:r>
        <w:rPr>
          <w:sz w:val="28"/>
          <w:szCs w:val="28"/>
        </w:rPr>
        <w:t>m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>ghi</w:t>
      </w:r>
      <w:r>
        <w:rPr>
          <w:sz w:val="28"/>
          <w:szCs w:val="28"/>
        </w:rPr>
        <w:t>ệm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ngu</w:t>
      </w:r>
      <w:r>
        <w:rPr>
          <w:spacing w:val="-3"/>
          <w:sz w:val="28"/>
          <w:szCs w:val="28"/>
        </w:rPr>
        <w:t>y</w:t>
      </w:r>
      <w:r>
        <w:rPr>
          <w:spacing w:val="2"/>
          <w:sz w:val="28"/>
          <w:szCs w:val="28"/>
        </w:rPr>
        <w:t>ê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ủ</w:t>
      </w:r>
      <w:r>
        <w:rPr>
          <w:sz w:val="28"/>
          <w:szCs w:val="28"/>
        </w:rPr>
        <w:t xml:space="preserve">a </w:t>
      </w:r>
      <w:r>
        <w:rPr>
          <w:spacing w:val="-2"/>
          <w:sz w:val="28"/>
          <w:szCs w:val="28"/>
        </w:rPr>
        <w:t>p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ư</w:t>
      </w:r>
      <w:r>
        <w:rPr>
          <w:sz w:val="28"/>
          <w:szCs w:val="28"/>
        </w:rPr>
        <w:t>ơ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ìn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:</w:t>
      </w:r>
    </w:p>
    <w:p w:rsidR="00925DCF" w:rsidRDefault="00925DCF">
      <w:pPr>
        <w:spacing w:before="3" w:line="160" w:lineRule="exact"/>
        <w:rPr>
          <w:sz w:val="16"/>
          <w:szCs w:val="16"/>
        </w:rPr>
      </w:pPr>
    </w:p>
    <w:p w:rsidR="00925DCF" w:rsidRDefault="00E11549">
      <w:pPr>
        <w:ind w:left="954"/>
        <w:rPr>
          <w:sz w:val="28"/>
          <w:szCs w:val="28"/>
        </w:rPr>
      </w:pPr>
      <w:r>
        <w:rPr>
          <w:spacing w:val="1"/>
          <w:sz w:val="28"/>
          <w:szCs w:val="28"/>
        </w:rPr>
        <w:t>1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x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+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y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=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>y</w:t>
      </w:r>
    </w:p>
    <w:p w:rsidR="00925DCF" w:rsidRDefault="00925DCF">
      <w:pPr>
        <w:spacing w:line="160" w:lineRule="exact"/>
        <w:rPr>
          <w:sz w:val="16"/>
          <w:szCs w:val="16"/>
        </w:rPr>
      </w:pPr>
    </w:p>
    <w:p w:rsidR="00925DCF" w:rsidRDefault="00E11549">
      <w:pPr>
        <w:ind w:left="954"/>
        <w:rPr>
          <w:sz w:val="28"/>
          <w:szCs w:val="28"/>
        </w:rPr>
      </w:pPr>
      <w:r>
        <w:rPr>
          <w:spacing w:val="1"/>
          <w:sz w:val="28"/>
          <w:szCs w:val="28"/>
        </w:rPr>
        <w:t>2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pacing w:val="-2"/>
          <w:sz w:val="28"/>
          <w:szCs w:val="28"/>
        </w:rPr>
        <w:t>(</w:t>
      </w:r>
      <w:r>
        <w:rPr>
          <w:sz w:val="28"/>
          <w:szCs w:val="28"/>
        </w:rPr>
        <w:t>x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+</w:t>
      </w:r>
      <w:r>
        <w:rPr>
          <w:spacing w:val="-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 xml:space="preserve">) =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 xml:space="preserve">y  </w:t>
      </w:r>
      <w:r>
        <w:rPr>
          <w:spacing w:val="5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pacing w:val="-2"/>
          <w:sz w:val="28"/>
          <w:szCs w:val="28"/>
        </w:rPr>
        <w:t>ớ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p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g</w:t>
      </w:r>
      <w:r>
        <w:rPr>
          <w:spacing w:val="1"/>
          <w:sz w:val="28"/>
          <w:szCs w:val="28"/>
        </w:rPr>
        <w:t>u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>ên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tố</w:t>
      </w:r>
    </w:p>
    <w:p w:rsidR="00925DCF" w:rsidRDefault="00925DCF">
      <w:pPr>
        <w:spacing w:before="4" w:line="120" w:lineRule="exact"/>
        <w:rPr>
          <w:sz w:val="12"/>
          <w:szCs w:val="12"/>
        </w:rPr>
      </w:pPr>
    </w:p>
    <w:p w:rsidR="00925DCF" w:rsidRDefault="00E11549">
      <w:pPr>
        <w:ind w:left="954"/>
        <w:rPr>
          <w:sz w:val="28"/>
          <w:szCs w:val="28"/>
        </w:rPr>
      </w:pPr>
      <w:r>
        <w:rPr>
          <w:spacing w:val="1"/>
          <w:sz w:val="28"/>
          <w:szCs w:val="28"/>
        </w:rPr>
        <w:t>3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5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>y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>
        <w:rPr>
          <w:spacing w:val="4"/>
          <w:sz w:val="28"/>
          <w:szCs w:val="28"/>
        </w:rPr>
        <w:t>2</w:t>
      </w:r>
      <w:r>
        <w:rPr>
          <w:spacing w:val="-3"/>
          <w:sz w:val="28"/>
          <w:szCs w:val="28"/>
        </w:rPr>
        <w:t>y</w:t>
      </w:r>
      <w:r>
        <w:rPr>
          <w:position w:val="13"/>
          <w:sz w:val="18"/>
          <w:szCs w:val="18"/>
        </w:rPr>
        <w:t>2</w:t>
      </w:r>
      <w:r>
        <w:rPr>
          <w:spacing w:val="26"/>
          <w:position w:val="13"/>
          <w:sz w:val="18"/>
          <w:szCs w:val="18"/>
        </w:rPr>
        <w:t xml:space="preserve"> </w:t>
      </w:r>
      <w:r>
        <w:rPr>
          <w:sz w:val="28"/>
          <w:szCs w:val="28"/>
        </w:rPr>
        <w:t xml:space="preserve">- </w:t>
      </w:r>
      <w:r>
        <w:rPr>
          <w:spacing w:val="1"/>
          <w:sz w:val="28"/>
          <w:szCs w:val="28"/>
        </w:rPr>
        <w:t>2</w:t>
      </w:r>
      <w:r>
        <w:rPr>
          <w:spacing w:val="-1"/>
          <w:sz w:val="28"/>
          <w:szCs w:val="28"/>
        </w:rPr>
        <w:t>x</w:t>
      </w:r>
      <w:r>
        <w:rPr>
          <w:position w:val="13"/>
          <w:sz w:val="18"/>
          <w:szCs w:val="18"/>
        </w:rPr>
        <w:t>2</w:t>
      </w:r>
      <w:r>
        <w:rPr>
          <w:spacing w:val="26"/>
          <w:position w:val="13"/>
          <w:sz w:val="18"/>
          <w:szCs w:val="18"/>
        </w:rPr>
        <w:t xml:space="preserve"> </w:t>
      </w:r>
      <w:r>
        <w:rPr>
          <w:sz w:val="28"/>
          <w:szCs w:val="28"/>
        </w:rPr>
        <w:t>+ 2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= 0</w:t>
      </w:r>
    </w:p>
    <w:p w:rsidR="00925DCF" w:rsidRDefault="00925DCF">
      <w:pPr>
        <w:spacing w:line="200" w:lineRule="exact"/>
      </w:pPr>
    </w:p>
    <w:p w:rsidR="00925DCF" w:rsidRDefault="00925DCF">
      <w:pPr>
        <w:spacing w:line="200" w:lineRule="exact"/>
      </w:pPr>
    </w:p>
    <w:p w:rsidR="00925DCF" w:rsidRDefault="00925DCF">
      <w:pPr>
        <w:spacing w:before="9" w:line="240" w:lineRule="exact"/>
        <w:rPr>
          <w:sz w:val="24"/>
          <w:szCs w:val="24"/>
        </w:rPr>
      </w:pPr>
    </w:p>
    <w:p w:rsidR="00925DCF" w:rsidRDefault="00E11549">
      <w:pPr>
        <w:ind w:left="102"/>
        <w:rPr>
          <w:sz w:val="32"/>
          <w:szCs w:val="32"/>
        </w:rPr>
        <w:sectPr w:rsidR="00925DCF">
          <w:headerReference w:type="default" r:id="rId9"/>
          <w:pgSz w:w="11920" w:h="16860"/>
          <w:pgMar w:top="760" w:right="1020" w:bottom="280" w:left="1600" w:header="482" w:footer="552" w:gutter="0"/>
          <w:cols w:space="720"/>
        </w:sectPr>
      </w:pPr>
      <w:r>
        <w:rPr>
          <w:b/>
          <w:sz w:val="32"/>
          <w:szCs w:val="32"/>
        </w:rPr>
        <w:t>C</w:t>
      </w:r>
      <w:r>
        <w:rPr>
          <w:b/>
          <w:spacing w:val="-1"/>
          <w:sz w:val="32"/>
          <w:szCs w:val="32"/>
        </w:rPr>
        <w:t>H</w:t>
      </w:r>
      <w:r>
        <w:rPr>
          <w:b/>
          <w:sz w:val="32"/>
          <w:szCs w:val="32"/>
        </w:rPr>
        <w:t>IA</w:t>
      </w:r>
      <w:r>
        <w:rPr>
          <w:b/>
          <w:spacing w:val="-6"/>
          <w:sz w:val="32"/>
          <w:szCs w:val="32"/>
        </w:rPr>
        <w:t xml:space="preserve"> </w:t>
      </w:r>
      <w:r>
        <w:rPr>
          <w:b/>
          <w:sz w:val="32"/>
          <w:szCs w:val="32"/>
        </w:rPr>
        <w:t>ĐA</w:t>
      </w:r>
      <w:r>
        <w:rPr>
          <w:b/>
          <w:spacing w:val="-6"/>
          <w:sz w:val="32"/>
          <w:szCs w:val="32"/>
        </w:rPr>
        <w:t xml:space="preserve"> </w:t>
      </w:r>
      <w:r>
        <w:rPr>
          <w:b/>
          <w:spacing w:val="3"/>
          <w:sz w:val="32"/>
          <w:szCs w:val="32"/>
        </w:rPr>
        <w:t>T</w:t>
      </w:r>
      <w:r>
        <w:rPr>
          <w:b/>
          <w:spacing w:val="-1"/>
          <w:sz w:val="32"/>
          <w:szCs w:val="32"/>
        </w:rPr>
        <w:t>H</w:t>
      </w:r>
      <w:r>
        <w:rPr>
          <w:b/>
          <w:spacing w:val="3"/>
          <w:sz w:val="32"/>
          <w:szCs w:val="32"/>
        </w:rPr>
        <w:t>Ứ</w:t>
      </w:r>
      <w:r>
        <w:rPr>
          <w:b/>
          <w:sz w:val="32"/>
          <w:szCs w:val="32"/>
        </w:rPr>
        <w:t>C</w:t>
      </w:r>
    </w:p>
    <w:p w:rsidR="00925DCF" w:rsidRDefault="00925DCF">
      <w:pPr>
        <w:spacing w:before="5" w:line="160" w:lineRule="exact"/>
        <w:rPr>
          <w:sz w:val="17"/>
          <w:szCs w:val="17"/>
        </w:rPr>
      </w:pPr>
    </w:p>
    <w:p w:rsidR="00925DCF" w:rsidRDefault="00925DCF">
      <w:pPr>
        <w:spacing w:line="200" w:lineRule="exact"/>
      </w:pPr>
    </w:p>
    <w:p w:rsidR="00925DCF" w:rsidRDefault="00925DCF">
      <w:pPr>
        <w:spacing w:line="200" w:lineRule="exact"/>
      </w:pPr>
    </w:p>
    <w:p w:rsidR="00925DCF" w:rsidRDefault="00925DCF">
      <w:pPr>
        <w:spacing w:line="200" w:lineRule="exact"/>
      </w:pPr>
    </w:p>
    <w:p w:rsidR="00925DCF" w:rsidRDefault="00E11549">
      <w:pPr>
        <w:spacing w:before="36" w:line="340" w:lineRule="exact"/>
        <w:ind w:left="668"/>
        <w:rPr>
          <w:sz w:val="18"/>
          <w:szCs w:val="18"/>
        </w:rPr>
      </w:pPr>
      <w:r>
        <w:rPr>
          <w:spacing w:val="1"/>
          <w:position w:val="-2"/>
          <w:sz w:val="28"/>
          <w:szCs w:val="28"/>
        </w:rPr>
        <w:t>1</w:t>
      </w:r>
      <w:r>
        <w:rPr>
          <w:position w:val="-2"/>
          <w:sz w:val="28"/>
          <w:szCs w:val="28"/>
        </w:rPr>
        <w:t>.</w:t>
      </w:r>
      <w:r>
        <w:rPr>
          <w:spacing w:val="-1"/>
          <w:position w:val="-2"/>
          <w:sz w:val="28"/>
          <w:szCs w:val="28"/>
        </w:rPr>
        <w:t xml:space="preserve"> X</w:t>
      </w:r>
      <w:r>
        <w:rPr>
          <w:position w:val="-2"/>
          <w:sz w:val="28"/>
          <w:szCs w:val="28"/>
        </w:rPr>
        <w:t xml:space="preserve">ác </w:t>
      </w:r>
      <w:r>
        <w:rPr>
          <w:spacing w:val="-2"/>
          <w:position w:val="-2"/>
          <w:sz w:val="28"/>
          <w:szCs w:val="28"/>
        </w:rPr>
        <w:t>đ</w:t>
      </w:r>
      <w:r>
        <w:rPr>
          <w:spacing w:val="1"/>
          <w:position w:val="-2"/>
          <w:sz w:val="28"/>
          <w:szCs w:val="28"/>
        </w:rPr>
        <w:t>ị</w:t>
      </w:r>
      <w:r>
        <w:rPr>
          <w:spacing w:val="-1"/>
          <w:position w:val="-2"/>
          <w:sz w:val="28"/>
          <w:szCs w:val="28"/>
        </w:rPr>
        <w:t>n</w:t>
      </w:r>
      <w:r>
        <w:rPr>
          <w:position w:val="-2"/>
          <w:sz w:val="28"/>
          <w:szCs w:val="28"/>
        </w:rPr>
        <w:t>h</w:t>
      </w:r>
      <w:r>
        <w:rPr>
          <w:spacing w:val="1"/>
          <w:position w:val="-2"/>
          <w:sz w:val="28"/>
          <w:szCs w:val="28"/>
        </w:rPr>
        <w:t xml:space="preserve"> </w:t>
      </w:r>
      <w:r>
        <w:rPr>
          <w:position w:val="-2"/>
          <w:sz w:val="28"/>
          <w:szCs w:val="28"/>
        </w:rPr>
        <w:t>a</w:t>
      </w:r>
      <w:r>
        <w:rPr>
          <w:spacing w:val="-1"/>
          <w:position w:val="-2"/>
          <w:sz w:val="28"/>
          <w:szCs w:val="28"/>
        </w:rPr>
        <w:t xml:space="preserve"> đ</w:t>
      </w:r>
      <w:r>
        <w:rPr>
          <w:position w:val="-2"/>
          <w:sz w:val="28"/>
          <w:szCs w:val="28"/>
        </w:rPr>
        <w:t>ể c</w:t>
      </w:r>
      <w:r>
        <w:rPr>
          <w:spacing w:val="-2"/>
          <w:position w:val="-2"/>
          <w:sz w:val="28"/>
          <w:szCs w:val="28"/>
        </w:rPr>
        <w:t>h</w:t>
      </w:r>
      <w:r>
        <w:rPr>
          <w:position w:val="-2"/>
          <w:sz w:val="28"/>
          <w:szCs w:val="28"/>
        </w:rPr>
        <w:t>o</w:t>
      </w:r>
      <w:r>
        <w:rPr>
          <w:spacing w:val="-2"/>
          <w:position w:val="-2"/>
          <w:sz w:val="28"/>
          <w:szCs w:val="28"/>
        </w:rPr>
        <w:t xml:space="preserve"> </w:t>
      </w:r>
      <w:r>
        <w:rPr>
          <w:spacing w:val="1"/>
          <w:position w:val="-2"/>
          <w:sz w:val="28"/>
          <w:szCs w:val="28"/>
        </w:rPr>
        <w:t>đ</w:t>
      </w:r>
      <w:r>
        <w:rPr>
          <w:position w:val="-2"/>
          <w:sz w:val="28"/>
          <w:szCs w:val="28"/>
        </w:rPr>
        <w:t xml:space="preserve">a </w:t>
      </w:r>
      <w:r>
        <w:rPr>
          <w:spacing w:val="-2"/>
          <w:position w:val="-2"/>
          <w:sz w:val="28"/>
          <w:szCs w:val="28"/>
        </w:rPr>
        <w:t>t</w:t>
      </w:r>
      <w:r>
        <w:rPr>
          <w:spacing w:val="1"/>
          <w:position w:val="-2"/>
          <w:sz w:val="28"/>
          <w:szCs w:val="28"/>
        </w:rPr>
        <w:t>h</w:t>
      </w:r>
      <w:r>
        <w:rPr>
          <w:spacing w:val="-1"/>
          <w:position w:val="-2"/>
          <w:sz w:val="28"/>
          <w:szCs w:val="28"/>
        </w:rPr>
        <w:t>ứ</w:t>
      </w:r>
      <w:r>
        <w:rPr>
          <w:position w:val="-2"/>
          <w:sz w:val="28"/>
          <w:szCs w:val="28"/>
        </w:rPr>
        <w:t xml:space="preserve">c </w:t>
      </w:r>
      <w:r>
        <w:rPr>
          <w:spacing w:val="1"/>
          <w:position w:val="-2"/>
          <w:sz w:val="28"/>
          <w:szCs w:val="28"/>
        </w:rPr>
        <w:t>x</w:t>
      </w:r>
      <w:r>
        <w:rPr>
          <w:position w:val="11"/>
          <w:sz w:val="18"/>
          <w:szCs w:val="18"/>
        </w:rPr>
        <w:t>3</w:t>
      </w:r>
      <w:r>
        <w:rPr>
          <w:spacing w:val="26"/>
          <w:position w:val="11"/>
          <w:sz w:val="18"/>
          <w:szCs w:val="18"/>
        </w:rPr>
        <w:t xml:space="preserve"> </w:t>
      </w:r>
      <w:r>
        <w:rPr>
          <w:position w:val="-2"/>
          <w:sz w:val="28"/>
          <w:szCs w:val="28"/>
        </w:rPr>
        <w:t xml:space="preserve">- </w:t>
      </w:r>
      <w:r>
        <w:rPr>
          <w:spacing w:val="-1"/>
          <w:position w:val="-2"/>
          <w:sz w:val="28"/>
          <w:szCs w:val="28"/>
        </w:rPr>
        <w:t>3</w:t>
      </w:r>
      <w:r>
        <w:rPr>
          <w:position w:val="-2"/>
          <w:sz w:val="28"/>
          <w:szCs w:val="28"/>
        </w:rPr>
        <w:t>x</w:t>
      </w:r>
      <w:r>
        <w:rPr>
          <w:spacing w:val="1"/>
          <w:position w:val="-2"/>
          <w:sz w:val="28"/>
          <w:szCs w:val="28"/>
        </w:rPr>
        <w:t xml:space="preserve"> </w:t>
      </w:r>
      <w:r>
        <w:rPr>
          <w:position w:val="-2"/>
          <w:sz w:val="28"/>
          <w:szCs w:val="28"/>
        </w:rPr>
        <w:t>+</w:t>
      </w:r>
      <w:r>
        <w:rPr>
          <w:spacing w:val="-1"/>
          <w:position w:val="-2"/>
          <w:sz w:val="28"/>
          <w:szCs w:val="28"/>
        </w:rPr>
        <w:t xml:space="preserve"> </w:t>
      </w:r>
      <w:r>
        <w:rPr>
          <w:position w:val="-2"/>
          <w:sz w:val="28"/>
          <w:szCs w:val="28"/>
        </w:rPr>
        <w:t xml:space="preserve">a </w:t>
      </w:r>
      <w:r>
        <w:rPr>
          <w:spacing w:val="-3"/>
          <w:position w:val="-2"/>
          <w:sz w:val="28"/>
          <w:szCs w:val="28"/>
        </w:rPr>
        <w:t>c</w:t>
      </w:r>
      <w:r>
        <w:rPr>
          <w:spacing w:val="-1"/>
          <w:position w:val="-2"/>
          <w:sz w:val="28"/>
          <w:szCs w:val="28"/>
        </w:rPr>
        <w:t>h</w:t>
      </w:r>
      <w:r>
        <w:rPr>
          <w:spacing w:val="1"/>
          <w:position w:val="-2"/>
          <w:sz w:val="28"/>
          <w:szCs w:val="28"/>
        </w:rPr>
        <w:t>i</w:t>
      </w:r>
      <w:r>
        <w:rPr>
          <w:position w:val="-2"/>
          <w:sz w:val="28"/>
          <w:szCs w:val="28"/>
        </w:rPr>
        <w:t xml:space="preserve">a </w:t>
      </w:r>
      <w:r>
        <w:rPr>
          <w:spacing w:val="-2"/>
          <w:position w:val="-2"/>
          <w:sz w:val="28"/>
          <w:szCs w:val="28"/>
        </w:rPr>
        <w:t>h</w:t>
      </w:r>
      <w:r>
        <w:rPr>
          <w:position w:val="-2"/>
          <w:sz w:val="28"/>
          <w:szCs w:val="28"/>
        </w:rPr>
        <w:t>ết</w:t>
      </w:r>
      <w:r>
        <w:rPr>
          <w:spacing w:val="1"/>
          <w:position w:val="-2"/>
          <w:sz w:val="28"/>
          <w:szCs w:val="28"/>
        </w:rPr>
        <w:t xml:space="preserve"> </w:t>
      </w:r>
      <w:r>
        <w:rPr>
          <w:spacing w:val="-3"/>
          <w:position w:val="-2"/>
          <w:sz w:val="28"/>
          <w:szCs w:val="28"/>
        </w:rPr>
        <w:t>c</w:t>
      </w:r>
      <w:r>
        <w:rPr>
          <w:spacing w:val="1"/>
          <w:position w:val="-2"/>
          <w:sz w:val="28"/>
          <w:szCs w:val="28"/>
        </w:rPr>
        <w:t>h</w:t>
      </w:r>
      <w:r>
        <w:rPr>
          <w:position w:val="-2"/>
          <w:sz w:val="28"/>
          <w:szCs w:val="28"/>
        </w:rPr>
        <w:t>o</w:t>
      </w:r>
      <w:r>
        <w:rPr>
          <w:spacing w:val="1"/>
          <w:position w:val="-2"/>
          <w:sz w:val="28"/>
          <w:szCs w:val="28"/>
        </w:rPr>
        <w:t xml:space="preserve"> </w:t>
      </w:r>
      <w:r>
        <w:rPr>
          <w:spacing w:val="-3"/>
          <w:position w:val="-2"/>
          <w:sz w:val="28"/>
          <w:szCs w:val="28"/>
        </w:rPr>
        <w:t>(</w:t>
      </w:r>
      <w:r>
        <w:rPr>
          <w:position w:val="-2"/>
          <w:sz w:val="28"/>
          <w:szCs w:val="28"/>
        </w:rPr>
        <w:t>x</w:t>
      </w:r>
      <w:r>
        <w:rPr>
          <w:spacing w:val="3"/>
          <w:position w:val="-2"/>
          <w:sz w:val="28"/>
          <w:szCs w:val="28"/>
        </w:rPr>
        <w:t xml:space="preserve"> </w:t>
      </w:r>
      <w:r>
        <w:rPr>
          <w:position w:val="-2"/>
          <w:sz w:val="28"/>
          <w:szCs w:val="28"/>
        </w:rPr>
        <w:t>-</w:t>
      </w:r>
      <w:r>
        <w:rPr>
          <w:spacing w:val="-3"/>
          <w:position w:val="-2"/>
          <w:sz w:val="28"/>
          <w:szCs w:val="28"/>
        </w:rPr>
        <w:t xml:space="preserve"> </w:t>
      </w:r>
      <w:r>
        <w:rPr>
          <w:spacing w:val="1"/>
          <w:position w:val="-2"/>
          <w:sz w:val="28"/>
          <w:szCs w:val="28"/>
        </w:rPr>
        <w:t>1</w:t>
      </w:r>
      <w:r>
        <w:rPr>
          <w:position w:val="-2"/>
          <w:sz w:val="28"/>
          <w:szCs w:val="28"/>
        </w:rPr>
        <w:t>)</w:t>
      </w:r>
      <w:r>
        <w:rPr>
          <w:position w:val="11"/>
          <w:sz w:val="18"/>
          <w:szCs w:val="18"/>
        </w:rPr>
        <w:t>2</w:t>
      </w:r>
    </w:p>
    <w:p w:rsidR="00925DCF" w:rsidRDefault="00925DCF">
      <w:pPr>
        <w:spacing w:before="10" w:line="140" w:lineRule="exact"/>
        <w:rPr>
          <w:sz w:val="14"/>
          <w:szCs w:val="14"/>
        </w:rPr>
        <w:sectPr w:rsidR="00925DCF">
          <w:pgSz w:w="11920" w:h="16860"/>
          <w:pgMar w:top="760" w:right="1020" w:bottom="280" w:left="1600" w:header="482" w:footer="552" w:gutter="0"/>
          <w:cols w:space="720"/>
        </w:sectPr>
      </w:pPr>
    </w:p>
    <w:p w:rsidR="00925DCF" w:rsidRDefault="00925DCF">
      <w:pPr>
        <w:spacing w:before="1" w:line="220" w:lineRule="exact"/>
        <w:rPr>
          <w:sz w:val="22"/>
          <w:szCs w:val="22"/>
        </w:rPr>
      </w:pPr>
    </w:p>
    <w:p w:rsidR="00925DCF" w:rsidRDefault="00E11549">
      <w:pPr>
        <w:ind w:left="668"/>
        <w:rPr>
          <w:sz w:val="28"/>
          <w:szCs w:val="28"/>
        </w:rPr>
      </w:pPr>
      <w:r>
        <w:rPr>
          <w:spacing w:val="1"/>
          <w:sz w:val="28"/>
          <w:szCs w:val="28"/>
        </w:rPr>
        <w:t>2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T</w:t>
      </w:r>
      <w:r>
        <w:rPr>
          <w:spacing w:val="1"/>
          <w:sz w:val="28"/>
          <w:szCs w:val="28"/>
        </w:rPr>
        <w:t>ì</w:t>
      </w:r>
      <w:r>
        <w:rPr>
          <w:sz w:val="28"/>
          <w:szCs w:val="28"/>
        </w:rPr>
        <w:t>m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các g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á t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ị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n</w:t>
      </w:r>
      <w:r>
        <w:rPr>
          <w:spacing w:val="-1"/>
          <w:sz w:val="28"/>
          <w:szCs w:val="28"/>
        </w:rPr>
        <w:t>gu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>ên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của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n </w:t>
      </w:r>
      <w:r>
        <w:rPr>
          <w:spacing w:val="-1"/>
          <w:sz w:val="28"/>
          <w:szCs w:val="28"/>
        </w:rPr>
        <w:t>đ</w:t>
      </w:r>
      <w:r>
        <w:rPr>
          <w:sz w:val="28"/>
          <w:szCs w:val="28"/>
        </w:rPr>
        <w:t>ể</w:t>
      </w:r>
    </w:p>
    <w:p w:rsidR="00925DCF" w:rsidRDefault="00925DCF">
      <w:pPr>
        <w:spacing w:before="6" w:line="120" w:lineRule="exact"/>
        <w:rPr>
          <w:sz w:val="13"/>
          <w:szCs w:val="13"/>
        </w:rPr>
      </w:pPr>
    </w:p>
    <w:p w:rsidR="00925DCF" w:rsidRDefault="00925DCF">
      <w:pPr>
        <w:spacing w:line="200" w:lineRule="exact"/>
      </w:pPr>
    </w:p>
    <w:p w:rsidR="00925DCF" w:rsidRDefault="00E11549">
      <w:pPr>
        <w:spacing w:line="300" w:lineRule="exact"/>
        <w:ind w:left="668" w:right="-62"/>
        <w:rPr>
          <w:sz w:val="28"/>
          <w:szCs w:val="28"/>
        </w:rPr>
      </w:pPr>
      <w:r>
        <w:rPr>
          <w:spacing w:val="1"/>
          <w:position w:val="-1"/>
          <w:sz w:val="28"/>
          <w:szCs w:val="28"/>
        </w:rPr>
        <w:t>3</w:t>
      </w:r>
      <w:r>
        <w:rPr>
          <w:position w:val="-1"/>
          <w:sz w:val="28"/>
          <w:szCs w:val="28"/>
        </w:rPr>
        <w:t>.</w:t>
      </w:r>
      <w:r>
        <w:rPr>
          <w:spacing w:val="-1"/>
          <w:position w:val="-1"/>
          <w:sz w:val="28"/>
          <w:szCs w:val="28"/>
        </w:rPr>
        <w:t xml:space="preserve"> T</w:t>
      </w:r>
      <w:r>
        <w:rPr>
          <w:spacing w:val="1"/>
          <w:position w:val="-1"/>
          <w:sz w:val="28"/>
          <w:szCs w:val="28"/>
        </w:rPr>
        <w:t>ì</w:t>
      </w:r>
      <w:r>
        <w:rPr>
          <w:position w:val="-1"/>
          <w:sz w:val="28"/>
          <w:szCs w:val="28"/>
        </w:rPr>
        <w:t>m</w:t>
      </w:r>
      <w:r>
        <w:rPr>
          <w:spacing w:val="-5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>dư</w:t>
      </w:r>
      <w:r>
        <w:rPr>
          <w:spacing w:val="-1"/>
          <w:position w:val="-1"/>
          <w:sz w:val="28"/>
          <w:szCs w:val="28"/>
        </w:rPr>
        <w:t xml:space="preserve"> </w:t>
      </w:r>
      <w:r>
        <w:rPr>
          <w:spacing w:val="1"/>
          <w:position w:val="-1"/>
          <w:sz w:val="28"/>
          <w:szCs w:val="28"/>
        </w:rPr>
        <w:t>t</w:t>
      </w:r>
      <w:r>
        <w:rPr>
          <w:position w:val="-1"/>
          <w:sz w:val="28"/>
          <w:szCs w:val="28"/>
        </w:rPr>
        <w:t>r</w:t>
      </w:r>
      <w:r>
        <w:rPr>
          <w:spacing w:val="1"/>
          <w:position w:val="-1"/>
          <w:sz w:val="28"/>
          <w:szCs w:val="28"/>
        </w:rPr>
        <w:t>o</w:t>
      </w:r>
      <w:r>
        <w:rPr>
          <w:spacing w:val="-1"/>
          <w:position w:val="-1"/>
          <w:sz w:val="28"/>
          <w:szCs w:val="28"/>
        </w:rPr>
        <w:t>n</w:t>
      </w:r>
      <w:r>
        <w:rPr>
          <w:position w:val="-1"/>
          <w:sz w:val="28"/>
          <w:szCs w:val="28"/>
        </w:rPr>
        <w:t>g</w:t>
      </w:r>
      <w:r>
        <w:rPr>
          <w:spacing w:val="1"/>
          <w:position w:val="-1"/>
          <w:sz w:val="28"/>
          <w:szCs w:val="28"/>
        </w:rPr>
        <w:t xml:space="preserve"> </w:t>
      </w:r>
      <w:r>
        <w:rPr>
          <w:spacing w:val="-2"/>
          <w:position w:val="-1"/>
          <w:sz w:val="28"/>
          <w:szCs w:val="28"/>
        </w:rPr>
        <w:t>p</w:t>
      </w:r>
      <w:r>
        <w:rPr>
          <w:spacing w:val="1"/>
          <w:position w:val="-1"/>
          <w:sz w:val="28"/>
          <w:szCs w:val="28"/>
        </w:rPr>
        <w:t>h</w:t>
      </w:r>
      <w:r>
        <w:rPr>
          <w:spacing w:val="-2"/>
          <w:position w:val="-1"/>
          <w:sz w:val="28"/>
          <w:szCs w:val="28"/>
        </w:rPr>
        <w:t>é</w:t>
      </w:r>
      <w:r>
        <w:rPr>
          <w:position w:val="-1"/>
          <w:sz w:val="28"/>
          <w:szCs w:val="28"/>
        </w:rPr>
        <w:t>p</w:t>
      </w:r>
      <w:r>
        <w:rPr>
          <w:spacing w:val="-2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>c</w:t>
      </w:r>
      <w:r>
        <w:rPr>
          <w:spacing w:val="1"/>
          <w:position w:val="-1"/>
          <w:sz w:val="28"/>
          <w:szCs w:val="28"/>
        </w:rPr>
        <w:t>h</w:t>
      </w:r>
      <w:r>
        <w:rPr>
          <w:spacing w:val="-1"/>
          <w:position w:val="-1"/>
          <w:sz w:val="28"/>
          <w:szCs w:val="28"/>
        </w:rPr>
        <w:t>i</w:t>
      </w:r>
      <w:r>
        <w:rPr>
          <w:position w:val="-1"/>
          <w:sz w:val="28"/>
          <w:szCs w:val="28"/>
        </w:rPr>
        <w:t>a đa</w:t>
      </w:r>
      <w:r>
        <w:rPr>
          <w:spacing w:val="-2"/>
          <w:position w:val="-1"/>
          <w:sz w:val="28"/>
          <w:szCs w:val="28"/>
        </w:rPr>
        <w:t xml:space="preserve"> </w:t>
      </w:r>
      <w:r>
        <w:rPr>
          <w:spacing w:val="1"/>
          <w:position w:val="-1"/>
          <w:sz w:val="28"/>
          <w:szCs w:val="28"/>
        </w:rPr>
        <w:t>th</w:t>
      </w:r>
      <w:r>
        <w:rPr>
          <w:spacing w:val="-1"/>
          <w:position w:val="-1"/>
          <w:sz w:val="28"/>
          <w:szCs w:val="28"/>
        </w:rPr>
        <w:t>ứ</w:t>
      </w:r>
      <w:r>
        <w:rPr>
          <w:spacing w:val="-2"/>
          <w:position w:val="-1"/>
          <w:sz w:val="28"/>
          <w:szCs w:val="28"/>
        </w:rPr>
        <w:t>c</w:t>
      </w:r>
      <w:r>
        <w:rPr>
          <w:position w:val="-1"/>
          <w:sz w:val="28"/>
          <w:szCs w:val="28"/>
        </w:rPr>
        <w:t>:</w:t>
      </w:r>
    </w:p>
    <w:p w:rsidR="00925DCF" w:rsidRDefault="00E11549">
      <w:pPr>
        <w:spacing w:before="34" w:line="460" w:lineRule="exact"/>
        <w:rPr>
          <w:sz w:val="28"/>
          <w:szCs w:val="28"/>
        </w:rPr>
      </w:pPr>
      <w:r>
        <w:br w:type="column"/>
      </w:r>
      <w:r>
        <w:rPr>
          <w:rFonts w:ascii="Arial" w:eastAsia="Arial" w:hAnsi="Arial" w:cs="Arial"/>
          <w:spacing w:val="-10"/>
          <w:w w:val="102"/>
          <w:position w:val="8"/>
          <w:sz w:val="24"/>
          <w:szCs w:val="24"/>
          <w:u w:val="single" w:color="000000"/>
        </w:rPr>
        <w:t>2n</w:t>
      </w:r>
      <w:r>
        <w:rPr>
          <w:rFonts w:ascii="Arial" w:eastAsia="Arial" w:hAnsi="Arial" w:cs="Arial"/>
          <w:spacing w:val="-53"/>
          <w:w w:val="102"/>
          <w:position w:val="8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19"/>
        </w:rPr>
        <w:t>2</w:t>
      </w:r>
      <w:r>
        <w:rPr>
          <w:rFonts w:ascii="Arial" w:eastAsia="Arial" w:hAnsi="Arial" w:cs="Arial"/>
          <w:spacing w:val="2"/>
          <w:position w:val="19"/>
        </w:rPr>
        <w:t xml:space="preserve"> </w:t>
      </w:r>
      <w:r>
        <w:rPr>
          <w:spacing w:val="-16"/>
          <w:position w:val="8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-10"/>
          <w:w w:val="102"/>
          <w:position w:val="8"/>
          <w:sz w:val="24"/>
          <w:szCs w:val="24"/>
          <w:u w:val="single" w:color="000000"/>
        </w:rPr>
        <w:t>3</w:t>
      </w:r>
      <w:r>
        <w:rPr>
          <w:rFonts w:ascii="Arial" w:eastAsia="Arial" w:hAnsi="Arial" w:cs="Arial"/>
          <w:w w:val="102"/>
          <w:position w:val="8"/>
          <w:sz w:val="24"/>
          <w:szCs w:val="24"/>
          <w:u w:val="single" w:color="000000"/>
        </w:rPr>
        <w:t>n</w:t>
      </w:r>
      <w:r>
        <w:rPr>
          <w:rFonts w:ascii="Arial" w:eastAsia="Arial" w:hAnsi="Arial" w:cs="Arial"/>
          <w:spacing w:val="-37"/>
          <w:w w:val="102"/>
          <w:position w:val="8"/>
          <w:sz w:val="24"/>
          <w:szCs w:val="24"/>
          <w:u w:val="single" w:color="000000"/>
        </w:rPr>
        <w:t xml:space="preserve"> </w:t>
      </w:r>
      <w:r>
        <w:rPr>
          <w:spacing w:val="-16"/>
          <w:position w:val="8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8"/>
          <w:sz w:val="24"/>
          <w:szCs w:val="24"/>
          <w:u w:val="single" w:color="000000"/>
        </w:rPr>
        <w:t>3</w:t>
      </w:r>
      <w:r>
        <w:rPr>
          <w:rFonts w:ascii="Arial" w:eastAsia="Arial" w:hAnsi="Arial" w:cs="Arial"/>
          <w:spacing w:val="32"/>
          <w:position w:val="8"/>
          <w:sz w:val="24"/>
          <w:szCs w:val="24"/>
        </w:rPr>
        <w:t xml:space="preserve"> </w:t>
      </w:r>
      <w:r>
        <w:rPr>
          <w:spacing w:val="1"/>
          <w:position w:val="-7"/>
          <w:sz w:val="28"/>
          <w:szCs w:val="28"/>
        </w:rPr>
        <w:t>l</w:t>
      </w:r>
      <w:r>
        <w:rPr>
          <w:position w:val="-7"/>
          <w:sz w:val="28"/>
          <w:szCs w:val="28"/>
        </w:rPr>
        <w:t>à</w:t>
      </w:r>
      <w:r>
        <w:rPr>
          <w:spacing w:val="-3"/>
          <w:position w:val="-7"/>
          <w:sz w:val="28"/>
          <w:szCs w:val="28"/>
        </w:rPr>
        <w:t xml:space="preserve"> </w:t>
      </w:r>
      <w:r>
        <w:rPr>
          <w:spacing w:val="1"/>
          <w:position w:val="-7"/>
          <w:sz w:val="28"/>
          <w:szCs w:val="28"/>
        </w:rPr>
        <w:t>s</w:t>
      </w:r>
      <w:r>
        <w:rPr>
          <w:position w:val="-7"/>
          <w:sz w:val="28"/>
          <w:szCs w:val="28"/>
        </w:rPr>
        <w:t>ố</w:t>
      </w:r>
      <w:r>
        <w:rPr>
          <w:spacing w:val="-2"/>
          <w:position w:val="-7"/>
          <w:sz w:val="28"/>
          <w:szCs w:val="28"/>
        </w:rPr>
        <w:t xml:space="preserve"> </w:t>
      </w:r>
      <w:r>
        <w:rPr>
          <w:spacing w:val="1"/>
          <w:position w:val="-7"/>
          <w:sz w:val="28"/>
          <w:szCs w:val="28"/>
        </w:rPr>
        <w:t>n</w:t>
      </w:r>
      <w:r>
        <w:rPr>
          <w:spacing w:val="-1"/>
          <w:position w:val="-7"/>
          <w:sz w:val="28"/>
          <w:szCs w:val="28"/>
        </w:rPr>
        <w:t>g</w:t>
      </w:r>
      <w:r>
        <w:rPr>
          <w:spacing w:val="1"/>
          <w:position w:val="-7"/>
          <w:sz w:val="28"/>
          <w:szCs w:val="28"/>
        </w:rPr>
        <w:t>u</w:t>
      </w:r>
      <w:r>
        <w:rPr>
          <w:spacing w:val="-4"/>
          <w:position w:val="-7"/>
          <w:sz w:val="28"/>
          <w:szCs w:val="28"/>
        </w:rPr>
        <w:t>y</w:t>
      </w:r>
      <w:r>
        <w:rPr>
          <w:position w:val="-7"/>
          <w:sz w:val="28"/>
          <w:szCs w:val="28"/>
        </w:rPr>
        <w:t>ên</w:t>
      </w:r>
    </w:p>
    <w:p w:rsidR="00925DCF" w:rsidRDefault="00E11549">
      <w:pPr>
        <w:spacing w:line="200" w:lineRule="exact"/>
        <w:ind w:left="355"/>
        <w:rPr>
          <w:rFonts w:ascii="Arial" w:eastAsia="Arial" w:hAnsi="Arial" w:cs="Arial"/>
          <w:sz w:val="24"/>
          <w:szCs w:val="24"/>
        </w:rPr>
        <w:sectPr w:rsidR="00925DCF">
          <w:type w:val="continuous"/>
          <w:pgSz w:w="11920" w:h="16860"/>
          <w:pgMar w:top="760" w:right="1020" w:bottom="280" w:left="1600" w:header="720" w:footer="720" w:gutter="0"/>
          <w:cols w:num="2" w:space="720" w:equalWidth="0">
            <w:col w:w="4562" w:space="51"/>
            <w:col w:w="4687"/>
          </w:cols>
        </w:sectPr>
      </w:pPr>
      <w:r>
        <w:rPr>
          <w:rFonts w:ascii="Arial" w:eastAsia="Arial" w:hAnsi="Arial" w:cs="Arial"/>
          <w:spacing w:val="-10"/>
          <w:w w:val="102"/>
          <w:position w:val="1"/>
          <w:sz w:val="24"/>
          <w:szCs w:val="24"/>
        </w:rPr>
        <w:t>2</w:t>
      </w:r>
      <w:r>
        <w:rPr>
          <w:rFonts w:ascii="Arial" w:eastAsia="Arial" w:hAnsi="Arial" w:cs="Arial"/>
          <w:w w:val="102"/>
          <w:position w:val="1"/>
          <w:sz w:val="24"/>
          <w:szCs w:val="24"/>
        </w:rPr>
        <w:t>n</w:t>
      </w:r>
      <w:r>
        <w:rPr>
          <w:rFonts w:ascii="Arial" w:eastAsia="Arial" w:hAnsi="Arial" w:cs="Arial"/>
          <w:spacing w:val="-35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8"/>
          <w:w w:val="102"/>
          <w:position w:val="1"/>
          <w:sz w:val="24"/>
          <w:szCs w:val="24"/>
        </w:rPr>
        <w:t>-</w:t>
      </w:r>
      <w:r>
        <w:rPr>
          <w:rFonts w:ascii="Arial" w:eastAsia="Arial" w:hAnsi="Arial" w:cs="Arial"/>
          <w:w w:val="102"/>
          <w:position w:val="1"/>
          <w:sz w:val="24"/>
          <w:szCs w:val="24"/>
        </w:rPr>
        <w:t>1</w:t>
      </w:r>
    </w:p>
    <w:p w:rsidR="00925DCF" w:rsidRDefault="00925DCF">
      <w:pPr>
        <w:spacing w:line="200" w:lineRule="exact"/>
      </w:pPr>
    </w:p>
    <w:p w:rsidR="00925DCF" w:rsidRDefault="00925DCF">
      <w:pPr>
        <w:spacing w:line="200" w:lineRule="exact"/>
      </w:pPr>
    </w:p>
    <w:p w:rsidR="00925DCF" w:rsidRDefault="00925DCF">
      <w:pPr>
        <w:spacing w:before="9" w:line="240" w:lineRule="exact"/>
        <w:rPr>
          <w:sz w:val="24"/>
          <w:szCs w:val="24"/>
        </w:rPr>
      </w:pPr>
    </w:p>
    <w:p w:rsidR="00925DCF" w:rsidRDefault="00E11549">
      <w:pPr>
        <w:spacing w:line="332" w:lineRule="auto"/>
        <w:ind w:left="954" w:right="433"/>
        <w:rPr>
          <w:sz w:val="28"/>
          <w:szCs w:val="28"/>
        </w:rPr>
      </w:pPr>
      <w:r>
        <w:rPr>
          <w:sz w:val="28"/>
          <w:szCs w:val="28"/>
        </w:rPr>
        <w:t>a.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x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- 1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x</w:t>
      </w:r>
      <w:r>
        <w:rPr>
          <w:position w:val="13"/>
          <w:sz w:val="18"/>
          <w:szCs w:val="18"/>
        </w:rPr>
        <w:t>2</w:t>
      </w:r>
      <w:r>
        <w:rPr>
          <w:spacing w:val="26"/>
          <w:position w:val="13"/>
          <w:sz w:val="18"/>
          <w:szCs w:val="18"/>
        </w:rPr>
        <w:t xml:space="preserve"> </w:t>
      </w:r>
      <w:r>
        <w:rPr>
          <w:sz w:val="28"/>
          <w:szCs w:val="28"/>
        </w:rPr>
        <w:t>-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1</w:t>
      </w:r>
    </w:p>
    <w:p w:rsidR="00925DCF" w:rsidRDefault="00E11549">
      <w:pPr>
        <w:spacing w:line="340" w:lineRule="exact"/>
        <w:ind w:left="954" w:right="-69"/>
        <w:rPr>
          <w:sz w:val="28"/>
          <w:szCs w:val="28"/>
        </w:rPr>
      </w:pPr>
      <w:r>
        <w:rPr>
          <w:position w:val="-1"/>
          <w:sz w:val="28"/>
          <w:szCs w:val="28"/>
        </w:rPr>
        <w:t>c.</w:t>
      </w:r>
      <w:r>
        <w:rPr>
          <w:spacing w:val="-1"/>
          <w:position w:val="-1"/>
          <w:sz w:val="28"/>
          <w:szCs w:val="28"/>
        </w:rPr>
        <w:t xml:space="preserve"> </w:t>
      </w:r>
      <w:r>
        <w:rPr>
          <w:spacing w:val="1"/>
          <w:position w:val="-1"/>
          <w:sz w:val="28"/>
          <w:szCs w:val="28"/>
        </w:rPr>
        <w:t>x</w:t>
      </w:r>
      <w:r>
        <w:rPr>
          <w:position w:val="12"/>
          <w:sz w:val="18"/>
          <w:szCs w:val="18"/>
        </w:rPr>
        <w:t>2</w:t>
      </w:r>
      <w:r>
        <w:rPr>
          <w:spacing w:val="26"/>
          <w:position w:val="12"/>
          <w:sz w:val="18"/>
          <w:szCs w:val="18"/>
        </w:rPr>
        <w:t xml:space="preserve"> </w:t>
      </w:r>
      <w:r>
        <w:rPr>
          <w:position w:val="-1"/>
          <w:sz w:val="28"/>
          <w:szCs w:val="28"/>
        </w:rPr>
        <w:t>+</w:t>
      </w:r>
      <w:r>
        <w:rPr>
          <w:spacing w:val="-3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>x</w:t>
      </w:r>
      <w:r>
        <w:rPr>
          <w:spacing w:val="1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>+</w:t>
      </w:r>
      <w:r>
        <w:rPr>
          <w:spacing w:val="-1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>1</w:t>
      </w:r>
    </w:p>
    <w:p w:rsidR="00925DCF" w:rsidRDefault="00E11549">
      <w:pPr>
        <w:spacing w:before="10" w:line="120" w:lineRule="exact"/>
        <w:rPr>
          <w:sz w:val="12"/>
          <w:szCs w:val="12"/>
        </w:rPr>
      </w:pPr>
      <w:r>
        <w:br w:type="column"/>
      </w:r>
    </w:p>
    <w:p w:rsidR="00925DCF" w:rsidRDefault="00E11549">
      <w:pPr>
        <w:rPr>
          <w:sz w:val="28"/>
          <w:szCs w:val="28"/>
        </w:rPr>
        <w:sectPr w:rsidR="00925DCF">
          <w:type w:val="continuous"/>
          <w:pgSz w:w="11920" w:h="16860"/>
          <w:pgMar w:top="760" w:right="1020" w:bottom="280" w:left="1600" w:header="720" w:footer="720" w:gutter="0"/>
          <w:cols w:num="2" w:space="720" w:equalWidth="0">
            <w:col w:w="2326" w:space="503"/>
            <w:col w:w="6471"/>
          </w:cols>
        </w:sectPr>
      </w:pPr>
      <w:r>
        <w:rPr>
          <w:sz w:val="28"/>
          <w:szCs w:val="28"/>
        </w:rPr>
        <w:t>f(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>) =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x</w:t>
      </w:r>
      <w:r>
        <w:rPr>
          <w:spacing w:val="-1"/>
          <w:position w:val="13"/>
          <w:sz w:val="18"/>
          <w:szCs w:val="18"/>
        </w:rPr>
        <w:t>1</w:t>
      </w:r>
      <w:r>
        <w:rPr>
          <w:spacing w:val="1"/>
          <w:position w:val="13"/>
          <w:sz w:val="18"/>
          <w:szCs w:val="18"/>
        </w:rPr>
        <w:t>9</w:t>
      </w:r>
      <w:r>
        <w:rPr>
          <w:spacing w:val="-1"/>
          <w:position w:val="13"/>
          <w:sz w:val="18"/>
          <w:szCs w:val="18"/>
        </w:rPr>
        <w:t>9</w:t>
      </w:r>
      <w:r>
        <w:rPr>
          <w:position w:val="13"/>
          <w:sz w:val="18"/>
          <w:szCs w:val="18"/>
        </w:rPr>
        <w:t>4</w:t>
      </w:r>
      <w:r>
        <w:rPr>
          <w:spacing w:val="26"/>
          <w:position w:val="13"/>
          <w:sz w:val="18"/>
          <w:szCs w:val="18"/>
        </w:rPr>
        <w:t xml:space="preserve"> </w:t>
      </w:r>
      <w:r>
        <w:rPr>
          <w:sz w:val="28"/>
          <w:szCs w:val="28"/>
        </w:rPr>
        <w:t xml:space="preserve">+ </w:t>
      </w:r>
      <w:r>
        <w:rPr>
          <w:spacing w:val="-1"/>
          <w:sz w:val="28"/>
          <w:szCs w:val="28"/>
        </w:rPr>
        <w:t>x</w:t>
      </w:r>
      <w:r>
        <w:rPr>
          <w:spacing w:val="1"/>
          <w:position w:val="13"/>
          <w:sz w:val="18"/>
          <w:szCs w:val="18"/>
        </w:rPr>
        <w:t>1</w:t>
      </w:r>
      <w:r>
        <w:rPr>
          <w:spacing w:val="-1"/>
          <w:position w:val="13"/>
          <w:sz w:val="18"/>
          <w:szCs w:val="18"/>
        </w:rPr>
        <w:t>9</w:t>
      </w:r>
      <w:r>
        <w:rPr>
          <w:spacing w:val="1"/>
          <w:position w:val="13"/>
          <w:sz w:val="18"/>
          <w:szCs w:val="18"/>
        </w:rPr>
        <w:t>9</w:t>
      </w:r>
      <w:r>
        <w:rPr>
          <w:position w:val="13"/>
          <w:sz w:val="18"/>
          <w:szCs w:val="18"/>
        </w:rPr>
        <w:t>3</w:t>
      </w:r>
      <w:r>
        <w:rPr>
          <w:spacing w:val="26"/>
          <w:position w:val="13"/>
          <w:sz w:val="18"/>
          <w:szCs w:val="18"/>
        </w:rPr>
        <w:t xml:space="preserve"> </w:t>
      </w:r>
      <w:r>
        <w:rPr>
          <w:sz w:val="28"/>
          <w:szCs w:val="28"/>
        </w:rPr>
        <w:t>+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o:</w:t>
      </w:r>
    </w:p>
    <w:p w:rsidR="00925DCF" w:rsidRDefault="00925DCF">
      <w:pPr>
        <w:spacing w:before="2" w:line="140" w:lineRule="exact"/>
        <w:rPr>
          <w:sz w:val="14"/>
          <w:szCs w:val="14"/>
        </w:rPr>
      </w:pPr>
    </w:p>
    <w:p w:rsidR="00925DCF" w:rsidRDefault="00E11549">
      <w:pPr>
        <w:spacing w:before="24"/>
        <w:ind w:left="668"/>
        <w:rPr>
          <w:sz w:val="28"/>
          <w:szCs w:val="28"/>
        </w:rPr>
      </w:pPr>
      <w:r>
        <w:rPr>
          <w:spacing w:val="1"/>
          <w:sz w:val="28"/>
          <w:szCs w:val="28"/>
        </w:rPr>
        <w:t>4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1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X</w:t>
      </w:r>
      <w:r>
        <w:rPr>
          <w:sz w:val="28"/>
          <w:szCs w:val="28"/>
        </w:rPr>
        <w:t xml:space="preserve">ác </w:t>
      </w:r>
      <w:r>
        <w:rPr>
          <w:spacing w:val="-2"/>
          <w:sz w:val="28"/>
          <w:szCs w:val="28"/>
        </w:rPr>
        <w:t>đ</w:t>
      </w:r>
      <w:r>
        <w:rPr>
          <w:spacing w:val="-1"/>
          <w:sz w:val="28"/>
          <w:szCs w:val="28"/>
        </w:rPr>
        <w:t>ị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3"/>
          <w:sz w:val="28"/>
          <w:szCs w:val="28"/>
        </w:rPr>
        <w:t>á</w:t>
      </w:r>
      <w:r>
        <w:rPr>
          <w:sz w:val="28"/>
          <w:szCs w:val="28"/>
        </w:rPr>
        <w:t xml:space="preserve">c </w:t>
      </w:r>
      <w:r>
        <w:rPr>
          <w:spacing w:val="-2"/>
          <w:sz w:val="28"/>
          <w:szCs w:val="28"/>
        </w:rPr>
        <w:t>s</w:t>
      </w:r>
      <w:r>
        <w:rPr>
          <w:sz w:val="28"/>
          <w:szCs w:val="28"/>
        </w:rPr>
        <w:t>ố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a va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h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:</w:t>
      </w:r>
    </w:p>
    <w:p w:rsidR="00925DCF" w:rsidRDefault="00925DCF">
      <w:pPr>
        <w:spacing w:before="4" w:line="120" w:lineRule="exact"/>
        <w:rPr>
          <w:sz w:val="12"/>
          <w:szCs w:val="12"/>
        </w:rPr>
      </w:pPr>
    </w:p>
    <w:p w:rsidR="00925DCF" w:rsidRDefault="00E11549">
      <w:pPr>
        <w:ind w:left="1379"/>
        <w:rPr>
          <w:sz w:val="28"/>
          <w:szCs w:val="28"/>
        </w:rPr>
      </w:pPr>
      <w:r>
        <w:rPr>
          <w:sz w:val="28"/>
          <w:szCs w:val="28"/>
        </w:rPr>
        <w:t>a.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x</w:t>
      </w:r>
      <w:r>
        <w:rPr>
          <w:position w:val="13"/>
          <w:sz w:val="18"/>
          <w:szCs w:val="18"/>
        </w:rPr>
        <w:t>4</w:t>
      </w:r>
      <w:r>
        <w:rPr>
          <w:spacing w:val="26"/>
          <w:position w:val="13"/>
          <w:sz w:val="18"/>
          <w:szCs w:val="18"/>
        </w:rPr>
        <w:t xml:space="preserve"> </w:t>
      </w:r>
      <w:r>
        <w:rPr>
          <w:sz w:val="28"/>
          <w:szCs w:val="28"/>
        </w:rPr>
        <w:t xml:space="preserve">+ </w:t>
      </w:r>
      <w:r>
        <w:rPr>
          <w:spacing w:val="-3"/>
          <w:sz w:val="28"/>
          <w:szCs w:val="28"/>
        </w:rPr>
        <w:t>a</w:t>
      </w:r>
      <w:r>
        <w:rPr>
          <w:spacing w:val="2"/>
          <w:sz w:val="28"/>
          <w:szCs w:val="28"/>
        </w:rPr>
        <w:t>x</w:t>
      </w:r>
      <w:r>
        <w:rPr>
          <w:position w:val="13"/>
          <w:sz w:val="18"/>
          <w:szCs w:val="18"/>
        </w:rPr>
        <w:t>2</w:t>
      </w:r>
      <w:r>
        <w:rPr>
          <w:spacing w:val="26"/>
          <w:position w:val="13"/>
          <w:sz w:val="18"/>
          <w:szCs w:val="18"/>
        </w:rPr>
        <w:t xml:space="preserve"> </w:t>
      </w:r>
      <w:r>
        <w:rPr>
          <w:sz w:val="28"/>
          <w:szCs w:val="28"/>
        </w:rPr>
        <w:t>+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a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ế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h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:</w:t>
      </w:r>
    </w:p>
    <w:p w:rsidR="00925DCF" w:rsidRDefault="00925DCF">
      <w:pPr>
        <w:spacing w:before="4" w:line="120" w:lineRule="exact"/>
        <w:rPr>
          <w:sz w:val="12"/>
          <w:szCs w:val="12"/>
        </w:rPr>
      </w:pPr>
    </w:p>
    <w:p w:rsidR="00925DCF" w:rsidRDefault="00E11549">
      <w:pPr>
        <w:spacing w:line="324" w:lineRule="auto"/>
        <w:ind w:left="1804" w:right="6026"/>
        <w:rPr>
          <w:sz w:val="28"/>
          <w:szCs w:val="28"/>
        </w:rPr>
      </w:pP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x</w:t>
      </w:r>
      <w:r>
        <w:rPr>
          <w:position w:val="13"/>
          <w:sz w:val="18"/>
          <w:szCs w:val="18"/>
        </w:rPr>
        <w:t>2</w:t>
      </w:r>
      <w:r>
        <w:rPr>
          <w:spacing w:val="26"/>
          <w:position w:val="13"/>
          <w:sz w:val="18"/>
          <w:szCs w:val="18"/>
        </w:rPr>
        <w:t xml:space="preserve"> </w:t>
      </w:r>
      <w:r>
        <w:rPr>
          <w:sz w:val="28"/>
          <w:szCs w:val="28"/>
        </w:rPr>
        <w:t>-</w:t>
      </w:r>
      <w:r>
        <w:rPr>
          <w:spacing w:val="-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3</w:t>
      </w:r>
      <w:r>
        <w:rPr>
          <w:sz w:val="28"/>
          <w:szCs w:val="28"/>
        </w:rPr>
        <w:t>x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+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2 </w:t>
      </w:r>
      <w:r>
        <w:rPr>
          <w:spacing w:val="1"/>
          <w:sz w:val="28"/>
          <w:szCs w:val="28"/>
        </w:rPr>
        <w:t>ii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x</w:t>
      </w:r>
      <w:r>
        <w:rPr>
          <w:position w:val="13"/>
          <w:sz w:val="18"/>
          <w:szCs w:val="18"/>
        </w:rPr>
        <w:t>2</w:t>
      </w:r>
      <w:r>
        <w:rPr>
          <w:spacing w:val="26"/>
          <w:position w:val="13"/>
          <w:sz w:val="18"/>
          <w:szCs w:val="18"/>
        </w:rPr>
        <w:t xml:space="preserve"> </w:t>
      </w:r>
      <w:r>
        <w:rPr>
          <w:sz w:val="28"/>
          <w:szCs w:val="28"/>
        </w:rPr>
        <w:t>+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x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+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1</w:t>
      </w:r>
    </w:p>
    <w:p w:rsidR="00925DCF" w:rsidRDefault="00E11549">
      <w:pPr>
        <w:spacing w:line="322" w:lineRule="auto"/>
        <w:ind w:left="1379" w:right="1521"/>
        <w:rPr>
          <w:sz w:val="28"/>
          <w:szCs w:val="28"/>
        </w:rPr>
      </w:pP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x</w:t>
      </w:r>
      <w:r>
        <w:rPr>
          <w:position w:val="13"/>
          <w:sz w:val="18"/>
          <w:szCs w:val="18"/>
        </w:rPr>
        <w:t>4</w:t>
      </w:r>
      <w:r>
        <w:rPr>
          <w:spacing w:val="26"/>
          <w:position w:val="13"/>
          <w:sz w:val="18"/>
          <w:szCs w:val="18"/>
        </w:rPr>
        <w:t xml:space="preserve"> </w:t>
      </w:r>
      <w:r>
        <w:rPr>
          <w:sz w:val="28"/>
          <w:szCs w:val="28"/>
        </w:rPr>
        <w:t>-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x</w:t>
      </w:r>
      <w:r>
        <w:rPr>
          <w:position w:val="13"/>
          <w:sz w:val="18"/>
          <w:szCs w:val="18"/>
        </w:rPr>
        <w:t>3</w:t>
      </w:r>
      <w:r>
        <w:rPr>
          <w:spacing w:val="26"/>
          <w:position w:val="13"/>
          <w:sz w:val="18"/>
          <w:szCs w:val="18"/>
        </w:rPr>
        <w:t xml:space="preserve"> </w:t>
      </w:r>
      <w:r>
        <w:rPr>
          <w:sz w:val="28"/>
          <w:szCs w:val="28"/>
        </w:rPr>
        <w:t>-</w:t>
      </w:r>
      <w:r>
        <w:rPr>
          <w:spacing w:val="-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3</w:t>
      </w:r>
      <w:r>
        <w:rPr>
          <w:spacing w:val="1"/>
          <w:sz w:val="28"/>
          <w:szCs w:val="28"/>
        </w:rPr>
        <w:t>x</w:t>
      </w:r>
      <w:r>
        <w:rPr>
          <w:position w:val="13"/>
          <w:sz w:val="18"/>
          <w:szCs w:val="18"/>
        </w:rPr>
        <w:t>2</w:t>
      </w:r>
      <w:r>
        <w:rPr>
          <w:spacing w:val="26"/>
          <w:position w:val="13"/>
          <w:sz w:val="18"/>
          <w:szCs w:val="18"/>
        </w:rPr>
        <w:t xml:space="preserve"> </w:t>
      </w:r>
      <w:r>
        <w:rPr>
          <w:sz w:val="28"/>
          <w:szCs w:val="28"/>
        </w:rPr>
        <w:t xml:space="preserve">+ </w:t>
      </w:r>
      <w:r>
        <w:rPr>
          <w:spacing w:val="-3"/>
          <w:sz w:val="28"/>
          <w:szCs w:val="28"/>
        </w:rPr>
        <w:t>a</w:t>
      </w:r>
      <w:r>
        <w:rPr>
          <w:sz w:val="28"/>
          <w:szCs w:val="28"/>
        </w:rPr>
        <w:t>x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+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 xml:space="preserve">a </w:t>
      </w:r>
      <w:r>
        <w:rPr>
          <w:spacing w:val="-3"/>
          <w:sz w:val="28"/>
          <w:szCs w:val="28"/>
        </w:rPr>
        <w:t>c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x</w:t>
      </w:r>
      <w:r>
        <w:rPr>
          <w:position w:val="13"/>
          <w:sz w:val="18"/>
          <w:szCs w:val="18"/>
        </w:rPr>
        <w:t>2</w:t>
      </w:r>
      <w:r>
        <w:rPr>
          <w:spacing w:val="26"/>
          <w:position w:val="13"/>
          <w:sz w:val="18"/>
          <w:szCs w:val="18"/>
        </w:rPr>
        <w:t xml:space="preserve"> </w:t>
      </w:r>
      <w:r>
        <w:rPr>
          <w:sz w:val="28"/>
          <w:szCs w:val="28"/>
        </w:rPr>
        <w:t>- x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- 2</w:t>
      </w:r>
      <w:r>
        <w:rPr>
          <w:spacing w:val="-2"/>
          <w:sz w:val="28"/>
          <w:szCs w:val="28"/>
        </w:rPr>
        <w:t xml:space="preserve"> c</w:t>
      </w:r>
      <w:r>
        <w:rPr>
          <w:sz w:val="28"/>
          <w:szCs w:val="28"/>
        </w:rPr>
        <w:t>ó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dư</w:t>
      </w:r>
      <w:r>
        <w:rPr>
          <w:spacing w:val="-1"/>
          <w:sz w:val="28"/>
          <w:szCs w:val="28"/>
        </w:rPr>
        <w:t xml:space="preserve"> l</w:t>
      </w:r>
      <w:r>
        <w:rPr>
          <w:sz w:val="28"/>
          <w:szCs w:val="28"/>
        </w:rPr>
        <w:t>à</w:t>
      </w:r>
      <w:r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2</w:t>
      </w:r>
      <w:r>
        <w:rPr>
          <w:sz w:val="28"/>
          <w:szCs w:val="28"/>
        </w:rPr>
        <w:t>x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- 3 c.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2</w:t>
      </w:r>
      <w:r>
        <w:rPr>
          <w:spacing w:val="-1"/>
          <w:sz w:val="28"/>
          <w:szCs w:val="28"/>
        </w:rPr>
        <w:t>x</w:t>
      </w:r>
      <w:r>
        <w:rPr>
          <w:position w:val="13"/>
          <w:sz w:val="18"/>
          <w:szCs w:val="18"/>
        </w:rPr>
        <w:t>2</w:t>
      </w:r>
      <w:r>
        <w:rPr>
          <w:spacing w:val="26"/>
          <w:position w:val="13"/>
          <w:sz w:val="18"/>
          <w:szCs w:val="18"/>
        </w:rPr>
        <w:t xml:space="preserve"> </w:t>
      </w:r>
      <w:r>
        <w:rPr>
          <w:sz w:val="28"/>
          <w:szCs w:val="28"/>
        </w:rPr>
        <w:t>+ ax +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c</w:t>
      </w:r>
      <w:r>
        <w:rPr>
          <w:spacing w:val="1"/>
          <w:sz w:val="28"/>
          <w:szCs w:val="28"/>
        </w:rPr>
        <w:t>hi</w:t>
      </w:r>
      <w:r>
        <w:rPr>
          <w:sz w:val="28"/>
          <w:szCs w:val="28"/>
        </w:rPr>
        <w:t>a</w:t>
      </w:r>
      <w:r>
        <w:rPr>
          <w:spacing w:val="-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o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x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+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ư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- 6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 xml:space="preserve">a </w:t>
      </w:r>
      <w:r>
        <w:rPr>
          <w:spacing w:val="-3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o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x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- 2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ư</w:t>
      </w:r>
      <w:r>
        <w:rPr>
          <w:spacing w:val="-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2</w:t>
      </w:r>
      <w:r>
        <w:rPr>
          <w:sz w:val="28"/>
          <w:szCs w:val="28"/>
        </w:rPr>
        <w:t>1</w:t>
      </w:r>
    </w:p>
    <w:p w:rsidR="00925DCF" w:rsidRDefault="00E11549">
      <w:pPr>
        <w:spacing w:before="39"/>
        <w:ind w:left="954"/>
        <w:rPr>
          <w:sz w:val="28"/>
          <w:szCs w:val="28"/>
        </w:rPr>
      </w:pPr>
      <w:r>
        <w:rPr>
          <w:spacing w:val="1"/>
          <w:sz w:val="28"/>
          <w:szCs w:val="28"/>
        </w:rPr>
        <w:t>2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pacing w:val="-3"/>
          <w:sz w:val="28"/>
          <w:szCs w:val="28"/>
        </w:rPr>
        <w:t>ứ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in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r</w:t>
      </w:r>
      <w:r>
        <w:rPr>
          <w:spacing w:val="-3"/>
          <w:sz w:val="28"/>
          <w:szCs w:val="28"/>
        </w:rPr>
        <w:t>ằ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</w:p>
    <w:p w:rsidR="00925DCF" w:rsidRDefault="00925DCF">
      <w:pPr>
        <w:spacing w:before="6" w:line="120" w:lineRule="exact"/>
        <w:rPr>
          <w:sz w:val="12"/>
          <w:szCs w:val="12"/>
        </w:rPr>
      </w:pPr>
    </w:p>
    <w:p w:rsidR="00925DCF" w:rsidRDefault="00E11549">
      <w:pPr>
        <w:ind w:left="2064" w:right="2593"/>
        <w:jc w:val="center"/>
        <w:rPr>
          <w:sz w:val="28"/>
          <w:szCs w:val="28"/>
        </w:rPr>
      </w:pPr>
      <w:r>
        <w:rPr>
          <w:sz w:val="28"/>
          <w:szCs w:val="28"/>
        </w:rPr>
        <w:t>f(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>) =</w:t>
      </w:r>
      <w:r>
        <w:rPr>
          <w:spacing w:val="-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(</w:t>
      </w:r>
      <w:r>
        <w:rPr>
          <w:spacing w:val="1"/>
          <w:sz w:val="28"/>
          <w:szCs w:val="28"/>
        </w:rPr>
        <w:t>x</w:t>
      </w:r>
      <w:r>
        <w:rPr>
          <w:position w:val="13"/>
          <w:sz w:val="18"/>
          <w:szCs w:val="18"/>
        </w:rPr>
        <w:t>2</w:t>
      </w:r>
      <w:r>
        <w:rPr>
          <w:spacing w:val="26"/>
          <w:position w:val="13"/>
          <w:sz w:val="18"/>
          <w:szCs w:val="18"/>
        </w:rPr>
        <w:t xml:space="preserve"> </w:t>
      </w:r>
      <w:r>
        <w:rPr>
          <w:sz w:val="28"/>
          <w:szCs w:val="28"/>
        </w:rPr>
        <w:t>-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x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+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1</w:t>
      </w:r>
      <w:r>
        <w:rPr>
          <w:spacing w:val="-2"/>
          <w:sz w:val="28"/>
          <w:szCs w:val="28"/>
        </w:rPr>
        <w:t>)</w:t>
      </w:r>
      <w:r>
        <w:rPr>
          <w:spacing w:val="1"/>
          <w:position w:val="13"/>
          <w:sz w:val="18"/>
          <w:szCs w:val="18"/>
        </w:rPr>
        <w:t>1</w:t>
      </w:r>
      <w:r>
        <w:rPr>
          <w:spacing w:val="-1"/>
          <w:position w:val="13"/>
          <w:sz w:val="18"/>
          <w:szCs w:val="18"/>
        </w:rPr>
        <w:t>9</w:t>
      </w:r>
      <w:r>
        <w:rPr>
          <w:spacing w:val="1"/>
          <w:position w:val="13"/>
          <w:sz w:val="18"/>
          <w:szCs w:val="18"/>
        </w:rPr>
        <w:t>9</w:t>
      </w:r>
      <w:r>
        <w:rPr>
          <w:position w:val="13"/>
          <w:sz w:val="18"/>
          <w:szCs w:val="18"/>
        </w:rPr>
        <w:t>4</w:t>
      </w:r>
      <w:r>
        <w:rPr>
          <w:spacing w:val="-2"/>
          <w:position w:val="13"/>
          <w:sz w:val="18"/>
          <w:szCs w:val="18"/>
        </w:rPr>
        <w:t xml:space="preserve"> </w:t>
      </w:r>
      <w:r>
        <w:rPr>
          <w:sz w:val="28"/>
          <w:szCs w:val="28"/>
        </w:rPr>
        <w:t>+ (</w:t>
      </w:r>
      <w:r>
        <w:rPr>
          <w:spacing w:val="1"/>
          <w:sz w:val="28"/>
          <w:szCs w:val="28"/>
        </w:rPr>
        <w:t>x</w:t>
      </w:r>
      <w:r>
        <w:rPr>
          <w:position w:val="13"/>
          <w:sz w:val="18"/>
          <w:szCs w:val="18"/>
        </w:rPr>
        <w:t>2</w:t>
      </w:r>
      <w:r>
        <w:rPr>
          <w:spacing w:val="26"/>
          <w:position w:val="13"/>
          <w:sz w:val="18"/>
          <w:szCs w:val="18"/>
        </w:rPr>
        <w:t xml:space="preserve"> </w:t>
      </w:r>
      <w:r>
        <w:rPr>
          <w:sz w:val="28"/>
          <w:szCs w:val="28"/>
        </w:rPr>
        <w:t>+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x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>
        <w:rPr>
          <w:spacing w:val="1"/>
          <w:sz w:val="28"/>
          <w:szCs w:val="28"/>
        </w:rPr>
        <w:t>1</w:t>
      </w:r>
      <w:r>
        <w:rPr>
          <w:spacing w:val="-2"/>
          <w:sz w:val="28"/>
          <w:szCs w:val="28"/>
        </w:rPr>
        <w:t>)</w:t>
      </w:r>
      <w:r>
        <w:rPr>
          <w:spacing w:val="1"/>
          <w:position w:val="13"/>
          <w:sz w:val="18"/>
          <w:szCs w:val="18"/>
        </w:rPr>
        <w:t>1</w:t>
      </w:r>
      <w:r>
        <w:rPr>
          <w:spacing w:val="-1"/>
          <w:position w:val="13"/>
          <w:sz w:val="18"/>
          <w:szCs w:val="18"/>
        </w:rPr>
        <w:t>9</w:t>
      </w:r>
      <w:r>
        <w:rPr>
          <w:spacing w:val="1"/>
          <w:position w:val="13"/>
          <w:sz w:val="18"/>
          <w:szCs w:val="18"/>
        </w:rPr>
        <w:t>9</w:t>
      </w:r>
      <w:r>
        <w:rPr>
          <w:position w:val="13"/>
          <w:sz w:val="18"/>
          <w:szCs w:val="18"/>
        </w:rPr>
        <w:t>4</w:t>
      </w:r>
      <w:r>
        <w:rPr>
          <w:spacing w:val="26"/>
          <w:position w:val="13"/>
          <w:sz w:val="18"/>
          <w:szCs w:val="18"/>
        </w:rPr>
        <w:t xml:space="preserve"> </w:t>
      </w:r>
      <w:r>
        <w:rPr>
          <w:sz w:val="28"/>
          <w:szCs w:val="28"/>
        </w:rPr>
        <w:t>-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2</w:t>
      </w:r>
    </w:p>
    <w:p w:rsidR="00925DCF" w:rsidRDefault="00925DCF">
      <w:pPr>
        <w:spacing w:before="4" w:line="120" w:lineRule="exact"/>
        <w:rPr>
          <w:sz w:val="12"/>
          <w:szCs w:val="12"/>
        </w:rPr>
      </w:pPr>
    </w:p>
    <w:p w:rsidR="00925DCF" w:rsidRDefault="00E11549">
      <w:pPr>
        <w:spacing w:line="340" w:lineRule="exact"/>
        <w:ind w:left="1190" w:right="1651"/>
        <w:jc w:val="center"/>
        <w:rPr>
          <w:sz w:val="28"/>
          <w:szCs w:val="28"/>
        </w:rPr>
      </w:pPr>
      <w:r>
        <w:rPr>
          <w:position w:val="-2"/>
          <w:sz w:val="28"/>
          <w:szCs w:val="28"/>
        </w:rPr>
        <w:t>c</w:t>
      </w:r>
      <w:r>
        <w:rPr>
          <w:spacing w:val="1"/>
          <w:position w:val="-2"/>
          <w:sz w:val="28"/>
          <w:szCs w:val="28"/>
        </w:rPr>
        <w:t>h</w:t>
      </w:r>
      <w:r>
        <w:rPr>
          <w:spacing w:val="-1"/>
          <w:position w:val="-2"/>
          <w:sz w:val="28"/>
          <w:szCs w:val="28"/>
        </w:rPr>
        <w:t>i</w:t>
      </w:r>
      <w:r>
        <w:rPr>
          <w:position w:val="-2"/>
          <w:sz w:val="28"/>
          <w:szCs w:val="28"/>
        </w:rPr>
        <w:t>a h</w:t>
      </w:r>
      <w:r>
        <w:rPr>
          <w:spacing w:val="-2"/>
          <w:position w:val="-2"/>
          <w:sz w:val="28"/>
          <w:szCs w:val="28"/>
        </w:rPr>
        <w:t>ế</w:t>
      </w:r>
      <w:r>
        <w:rPr>
          <w:position w:val="-2"/>
          <w:sz w:val="28"/>
          <w:szCs w:val="28"/>
        </w:rPr>
        <w:t>t</w:t>
      </w:r>
      <w:r>
        <w:rPr>
          <w:spacing w:val="1"/>
          <w:position w:val="-2"/>
          <w:sz w:val="28"/>
          <w:szCs w:val="28"/>
        </w:rPr>
        <w:t xml:space="preserve"> </w:t>
      </w:r>
      <w:r>
        <w:rPr>
          <w:spacing w:val="-3"/>
          <w:position w:val="-2"/>
          <w:sz w:val="28"/>
          <w:szCs w:val="28"/>
        </w:rPr>
        <w:t>c</w:t>
      </w:r>
      <w:r>
        <w:rPr>
          <w:spacing w:val="1"/>
          <w:position w:val="-2"/>
          <w:sz w:val="28"/>
          <w:szCs w:val="28"/>
        </w:rPr>
        <w:t>h</w:t>
      </w:r>
      <w:r>
        <w:rPr>
          <w:position w:val="-2"/>
          <w:sz w:val="28"/>
          <w:szCs w:val="28"/>
        </w:rPr>
        <w:t>o</w:t>
      </w:r>
      <w:r>
        <w:rPr>
          <w:spacing w:val="-2"/>
          <w:position w:val="-2"/>
          <w:sz w:val="28"/>
          <w:szCs w:val="28"/>
        </w:rPr>
        <w:t xml:space="preserve"> </w:t>
      </w:r>
      <w:r>
        <w:rPr>
          <w:position w:val="-2"/>
          <w:sz w:val="28"/>
          <w:szCs w:val="28"/>
        </w:rPr>
        <w:t>x</w:t>
      </w:r>
      <w:r>
        <w:rPr>
          <w:spacing w:val="3"/>
          <w:position w:val="-2"/>
          <w:sz w:val="28"/>
          <w:szCs w:val="28"/>
        </w:rPr>
        <w:t xml:space="preserve"> </w:t>
      </w:r>
      <w:r>
        <w:rPr>
          <w:position w:val="-2"/>
          <w:sz w:val="28"/>
          <w:szCs w:val="28"/>
        </w:rPr>
        <w:t xml:space="preserve">- </w:t>
      </w:r>
      <w:r>
        <w:rPr>
          <w:spacing w:val="1"/>
          <w:position w:val="-2"/>
          <w:sz w:val="28"/>
          <w:szCs w:val="28"/>
        </w:rPr>
        <w:t>1</w:t>
      </w:r>
      <w:r>
        <w:rPr>
          <w:position w:val="-2"/>
          <w:sz w:val="28"/>
          <w:szCs w:val="28"/>
        </w:rPr>
        <w:t>.</w:t>
      </w:r>
      <w:r>
        <w:rPr>
          <w:spacing w:val="-1"/>
          <w:position w:val="-2"/>
          <w:sz w:val="28"/>
          <w:szCs w:val="28"/>
        </w:rPr>
        <w:t xml:space="preserve"> Tì</w:t>
      </w:r>
      <w:r>
        <w:rPr>
          <w:position w:val="-2"/>
          <w:sz w:val="28"/>
          <w:szCs w:val="28"/>
        </w:rPr>
        <w:t>m</w:t>
      </w:r>
      <w:r>
        <w:rPr>
          <w:spacing w:val="-2"/>
          <w:position w:val="-2"/>
          <w:sz w:val="28"/>
          <w:szCs w:val="28"/>
        </w:rPr>
        <w:t xml:space="preserve"> </w:t>
      </w:r>
      <w:r>
        <w:rPr>
          <w:position w:val="-2"/>
          <w:sz w:val="28"/>
          <w:szCs w:val="28"/>
        </w:rPr>
        <w:t>dư</w:t>
      </w:r>
      <w:r>
        <w:rPr>
          <w:spacing w:val="-1"/>
          <w:position w:val="-2"/>
          <w:sz w:val="28"/>
          <w:szCs w:val="28"/>
        </w:rPr>
        <w:t xml:space="preserve"> </w:t>
      </w:r>
      <w:r>
        <w:rPr>
          <w:spacing w:val="1"/>
          <w:position w:val="-2"/>
          <w:sz w:val="28"/>
          <w:szCs w:val="28"/>
        </w:rPr>
        <w:t>t</w:t>
      </w:r>
      <w:r>
        <w:rPr>
          <w:position w:val="-2"/>
          <w:sz w:val="28"/>
          <w:szCs w:val="28"/>
        </w:rPr>
        <w:t>r</w:t>
      </w:r>
      <w:r>
        <w:rPr>
          <w:spacing w:val="1"/>
          <w:position w:val="-2"/>
          <w:sz w:val="28"/>
          <w:szCs w:val="28"/>
        </w:rPr>
        <w:t>o</w:t>
      </w:r>
      <w:r>
        <w:rPr>
          <w:spacing w:val="-1"/>
          <w:position w:val="-2"/>
          <w:sz w:val="28"/>
          <w:szCs w:val="28"/>
        </w:rPr>
        <w:t>n</w:t>
      </w:r>
      <w:r>
        <w:rPr>
          <w:position w:val="-2"/>
          <w:sz w:val="28"/>
          <w:szCs w:val="28"/>
        </w:rPr>
        <w:t>g</w:t>
      </w:r>
      <w:r>
        <w:rPr>
          <w:spacing w:val="-2"/>
          <w:position w:val="-2"/>
          <w:sz w:val="28"/>
          <w:szCs w:val="28"/>
        </w:rPr>
        <w:t xml:space="preserve"> </w:t>
      </w:r>
      <w:r>
        <w:rPr>
          <w:spacing w:val="1"/>
          <w:position w:val="-2"/>
          <w:sz w:val="28"/>
          <w:szCs w:val="28"/>
        </w:rPr>
        <w:t>ph</w:t>
      </w:r>
      <w:r>
        <w:rPr>
          <w:spacing w:val="-2"/>
          <w:position w:val="-2"/>
          <w:sz w:val="28"/>
          <w:szCs w:val="28"/>
        </w:rPr>
        <w:t>é</w:t>
      </w:r>
      <w:r>
        <w:rPr>
          <w:position w:val="-2"/>
          <w:sz w:val="28"/>
          <w:szCs w:val="28"/>
        </w:rPr>
        <w:t>p</w:t>
      </w:r>
      <w:r>
        <w:rPr>
          <w:spacing w:val="1"/>
          <w:position w:val="-2"/>
          <w:sz w:val="28"/>
          <w:szCs w:val="28"/>
        </w:rPr>
        <w:t xml:space="preserve"> </w:t>
      </w:r>
      <w:r>
        <w:rPr>
          <w:spacing w:val="-3"/>
          <w:position w:val="-2"/>
          <w:sz w:val="28"/>
          <w:szCs w:val="28"/>
        </w:rPr>
        <w:t>c</w:t>
      </w:r>
      <w:r>
        <w:rPr>
          <w:spacing w:val="1"/>
          <w:position w:val="-2"/>
          <w:sz w:val="28"/>
          <w:szCs w:val="28"/>
        </w:rPr>
        <w:t>h</w:t>
      </w:r>
      <w:r>
        <w:rPr>
          <w:spacing w:val="-1"/>
          <w:position w:val="-2"/>
          <w:sz w:val="28"/>
          <w:szCs w:val="28"/>
        </w:rPr>
        <w:t>i</w:t>
      </w:r>
      <w:r>
        <w:rPr>
          <w:position w:val="-2"/>
          <w:sz w:val="28"/>
          <w:szCs w:val="28"/>
        </w:rPr>
        <w:t>a</w:t>
      </w:r>
      <w:r>
        <w:rPr>
          <w:spacing w:val="-2"/>
          <w:position w:val="-2"/>
          <w:sz w:val="28"/>
          <w:szCs w:val="28"/>
        </w:rPr>
        <w:t xml:space="preserve"> </w:t>
      </w:r>
      <w:r>
        <w:rPr>
          <w:position w:val="-2"/>
          <w:sz w:val="28"/>
          <w:szCs w:val="28"/>
        </w:rPr>
        <w:t>f(x)</w:t>
      </w:r>
      <w:r>
        <w:rPr>
          <w:spacing w:val="1"/>
          <w:position w:val="-2"/>
          <w:sz w:val="28"/>
          <w:szCs w:val="28"/>
        </w:rPr>
        <w:t xml:space="preserve"> </w:t>
      </w:r>
      <w:r>
        <w:rPr>
          <w:spacing w:val="-3"/>
          <w:position w:val="-2"/>
          <w:sz w:val="28"/>
          <w:szCs w:val="28"/>
        </w:rPr>
        <w:t>c</w:t>
      </w:r>
      <w:r>
        <w:rPr>
          <w:spacing w:val="1"/>
          <w:position w:val="-2"/>
          <w:sz w:val="28"/>
          <w:szCs w:val="28"/>
        </w:rPr>
        <w:t>h</w:t>
      </w:r>
      <w:r>
        <w:rPr>
          <w:position w:val="-2"/>
          <w:sz w:val="28"/>
          <w:szCs w:val="28"/>
        </w:rPr>
        <w:t>o</w:t>
      </w:r>
      <w:r>
        <w:rPr>
          <w:spacing w:val="-2"/>
          <w:position w:val="-2"/>
          <w:sz w:val="28"/>
          <w:szCs w:val="28"/>
        </w:rPr>
        <w:t xml:space="preserve"> </w:t>
      </w:r>
      <w:r>
        <w:rPr>
          <w:spacing w:val="6"/>
          <w:position w:val="-2"/>
          <w:sz w:val="28"/>
          <w:szCs w:val="28"/>
        </w:rPr>
        <w:t>x</w:t>
      </w:r>
      <w:r>
        <w:rPr>
          <w:position w:val="11"/>
          <w:sz w:val="18"/>
          <w:szCs w:val="18"/>
        </w:rPr>
        <w:t>2</w:t>
      </w:r>
      <w:r>
        <w:rPr>
          <w:spacing w:val="26"/>
          <w:position w:val="11"/>
          <w:sz w:val="18"/>
          <w:szCs w:val="18"/>
        </w:rPr>
        <w:t xml:space="preserve"> </w:t>
      </w:r>
      <w:r>
        <w:rPr>
          <w:position w:val="-2"/>
          <w:sz w:val="28"/>
          <w:szCs w:val="28"/>
        </w:rPr>
        <w:t>-</w:t>
      </w:r>
      <w:r>
        <w:rPr>
          <w:spacing w:val="-3"/>
          <w:position w:val="-2"/>
          <w:sz w:val="28"/>
          <w:szCs w:val="28"/>
        </w:rPr>
        <w:t xml:space="preserve"> </w:t>
      </w:r>
      <w:r>
        <w:rPr>
          <w:position w:val="-2"/>
          <w:sz w:val="28"/>
          <w:szCs w:val="28"/>
        </w:rPr>
        <w:t>1</w:t>
      </w:r>
    </w:p>
    <w:p w:rsidR="00925DCF" w:rsidRDefault="00925DCF">
      <w:pPr>
        <w:spacing w:before="8" w:line="140" w:lineRule="exact"/>
        <w:rPr>
          <w:sz w:val="14"/>
          <w:szCs w:val="14"/>
        </w:rPr>
        <w:sectPr w:rsidR="00925DCF">
          <w:type w:val="continuous"/>
          <w:pgSz w:w="11920" w:h="16860"/>
          <w:pgMar w:top="760" w:right="1020" w:bottom="280" w:left="1600" w:header="720" w:footer="720" w:gutter="0"/>
          <w:cols w:space="720"/>
        </w:sectPr>
      </w:pPr>
    </w:p>
    <w:p w:rsidR="00925DCF" w:rsidRDefault="00925DCF">
      <w:pPr>
        <w:spacing w:before="2" w:line="220" w:lineRule="exact"/>
        <w:rPr>
          <w:sz w:val="22"/>
          <w:szCs w:val="22"/>
        </w:rPr>
      </w:pPr>
    </w:p>
    <w:p w:rsidR="00925DCF" w:rsidRDefault="00E11549">
      <w:pPr>
        <w:ind w:left="668" w:right="-62"/>
        <w:rPr>
          <w:sz w:val="28"/>
          <w:szCs w:val="28"/>
        </w:rPr>
      </w:pPr>
      <w:r>
        <w:rPr>
          <w:spacing w:val="1"/>
          <w:sz w:val="28"/>
          <w:szCs w:val="28"/>
        </w:rPr>
        <w:t>5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T</w:t>
      </w:r>
      <w:r>
        <w:rPr>
          <w:spacing w:val="1"/>
          <w:sz w:val="28"/>
          <w:szCs w:val="28"/>
        </w:rPr>
        <w:t>ì</w:t>
      </w:r>
      <w:r>
        <w:rPr>
          <w:sz w:val="28"/>
          <w:szCs w:val="28"/>
        </w:rPr>
        <w:t>m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 xml:space="preserve">n </w:t>
      </w:r>
      <w:r>
        <w:rPr>
          <w:spacing w:val="1"/>
          <w:sz w:val="28"/>
          <w:szCs w:val="28"/>
        </w:rPr>
        <w:t>ngu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>ên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để</w:t>
      </w:r>
    </w:p>
    <w:p w:rsidR="00925DCF" w:rsidRDefault="00E11549">
      <w:pPr>
        <w:spacing w:before="34" w:line="340" w:lineRule="atLeast"/>
        <w:ind w:left="317" w:right="-48" w:hanging="317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spacing w:val="-9"/>
          <w:w w:val="101"/>
          <w:sz w:val="24"/>
          <w:szCs w:val="24"/>
          <w:u w:val="single" w:color="000000"/>
        </w:rPr>
        <w:t>2n</w:t>
      </w:r>
      <w:r>
        <w:rPr>
          <w:rFonts w:ascii="Arial" w:eastAsia="Arial" w:hAnsi="Arial" w:cs="Arial"/>
          <w:spacing w:val="-52"/>
          <w:w w:val="102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11"/>
        </w:rPr>
        <w:t>2</w:t>
      </w:r>
      <w:r>
        <w:rPr>
          <w:rFonts w:ascii="Arial" w:eastAsia="Arial" w:hAnsi="Arial" w:cs="Arial"/>
          <w:spacing w:val="2"/>
          <w:position w:val="11"/>
        </w:rPr>
        <w:t xml:space="preserve"> </w:t>
      </w:r>
      <w:r>
        <w:rPr>
          <w:spacing w:val="4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w w:val="101"/>
          <w:sz w:val="24"/>
          <w:szCs w:val="24"/>
          <w:u w:val="single" w:color="000000"/>
        </w:rPr>
        <w:t>n</w:t>
      </w:r>
      <w:r>
        <w:rPr>
          <w:rFonts w:ascii="Arial" w:eastAsia="Arial" w:hAnsi="Arial" w:cs="Arial"/>
          <w:spacing w:val="-38"/>
          <w:w w:val="102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w w:val="101"/>
          <w:sz w:val="24"/>
          <w:szCs w:val="24"/>
          <w:u w:val="single" w:color="000000"/>
        </w:rPr>
        <w:t>-</w:t>
      </w:r>
      <w:r>
        <w:rPr>
          <w:rFonts w:ascii="Arial" w:eastAsia="Arial" w:hAnsi="Arial" w:cs="Arial"/>
          <w:spacing w:val="-30"/>
          <w:w w:val="102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>7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-24"/>
          <w:sz w:val="24"/>
          <w:szCs w:val="24"/>
        </w:rPr>
        <w:t xml:space="preserve"> </w:t>
      </w:r>
      <w:r>
        <w:rPr>
          <w:rFonts w:ascii="Arial" w:eastAsia="Arial" w:hAnsi="Arial" w:cs="Arial"/>
          <w:w w:val="101"/>
          <w:sz w:val="24"/>
          <w:szCs w:val="24"/>
        </w:rPr>
        <w:t>2</w:t>
      </w:r>
    </w:p>
    <w:p w:rsidR="00925DCF" w:rsidRDefault="00E11549">
      <w:pPr>
        <w:spacing w:before="2" w:line="220" w:lineRule="exact"/>
        <w:rPr>
          <w:sz w:val="22"/>
          <w:szCs w:val="22"/>
        </w:rPr>
      </w:pPr>
      <w:r>
        <w:br w:type="column"/>
      </w:r>
    </w:p>
    <w:p w:rsidR="00925DCF" w:rsidRDefault="00E11549">
      <w:pPr>
        <w:rPr>
          <w:sz w:val="28"/>
          <w:szCs w:val="28"/>
        </w:rPr>
        <w:sectPr w:rsidR="00925DCF">
          <w:type w:val="continuous"/>
          <w:pgSz w:w="11920" w:h="16860"/>
          <w:pgMar w:top="760" w:right="1020" w:bottom="280" w:left="1600" w:header="720" w:footer="720" w:gutter="0"/>
          <w:cols w:num="3" w:space="720" w:equalWidth="0">
            <w:col w:w="2855" w:space="126"/>
            <w:col w:w="1069" w:space="104"/>
            <w:col w:w="5146"/>
          </w:cols>
        </w:sectPr>
      </w:pP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>à số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g</w:t>
      </w:r>
      <w:r>
        <w:rPr>
          <w:spacing w:val="1"/>
          <w:sz w:val="28"/>
          <w:szCs w:val="28"/>
        </w:rPr>
        <w:t>u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>ên</w:t>
      </w:r>
    </w:p>
    <w:p w:rsidR="00925DCF" w:rsidRDefault="00925DCF">
      <w:pPr>
        <w:spacing w:before="5" w:line="140" w:lineRule="exact"/>
        <w:rPr>
          <w:sz w:val="15"/>
          <w:szCs w:val="15"/>
        </w:rPr>
      </w:pPr>
    </w:p>
    <w:p w:rsidR="00925DCF" w:rsidRDefault="00E11549">
      <w:pPr>
        <w:ind w:left="668"/>
        <w:rPr>
          <w:sz w:val="28"/>
          <w:szCs w:val="28"/>
        </w:rPr>
      </w:pPr>
      <w:r>
        <w:rPr>
          <w:spacing w:val="1"/>
          <w:sz w:val="28"/>
          <w:szCs w:val="28"/>
        </w:rPr>
        <w:t>6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pacing w:val="-3"/>
          <w:sz w:val="28"/>
          <w:szCs w:val="28"/>
        </w:rPr>
        <w:t>ứ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in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r</w:t>
      </w:r>
      <w:r>
        <w:rPr>
          <w:spacing w:val="-3"/>
          <w:sz w:val="28"/>
          <w:szCs w:val="28"/>
        </w:rPr>
        <w:t>ằ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z w:val="28"/>
          <w:szCs w:val="28"/>
        </w:rPr>
        <w:t>:</w:t>
      </w:r>
    </w:p>
    <w:p w:rsidR="00925DCF" w:rsidRDefault="00925DCF">
      <w:pPr>
        <w:spacing w:before="4" w:line="120" w:lineRule="exact"/>
        <w:rPr>
          <w:sz w:val="12"/>
          <w:szCs w:val="12"/>
        </w:rPr>
      </w:pPr>
    </w:p>
    <w:p w:rsidR="00925DCF" w:rsidRDefault="00E11549">
      <w:pPr>
        <w:ind w:left="954"/>
        <w:rPr>
          <w:sz w:val="28"/>
          <w:szCs w:val="28"/>
        </w:rPr>
      </w:pPr>
      <w:r>
        <w:rPr>
          <w:sz w:val="28"/>
          <w:szCs w:val="28"/>
        </w:rPr>
        <w:t>a.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1</w:t>
      </w:r>
      <w:r>
        <w:rPr>
          <w:spacing w:val="-1"/>
          <w:sz w:val="28"/>
          <w:szCs w:val="28"/>
        </w:rPr>
        <w:t>1</w:t>
      </w:r>
      <w:r>
        <w:rPr>
          <w:spacing w:val="1"/>
          <w:position w:val="13"/>
          <w:sz w:val="18"/>
          <w:szCs w:val="18"/>
        </w:rPr>
        <w:t>1</w:t>
      </w:r>
      <w:r>
        <w:rPr>
          <w:position w:val="13"/>
          <w:sz w:val="18"/>
          <w:szCs w:val="18"/>
        </w:rPr>
        <w:t>0</w:t>
      </w:r>
      <w:r>
        <w:rPr>
          <w:spacing w:val="26"/>
          <w:position w:val="13"/>
          <w:sz w:val="18"/>
          <w:szCs w:val="18"/>
        </w:rPr>
        <w:t xml:space="preserve"> </w:t>
      </w:r>
      <w:r>
        <w:rPr>
          <w:sz w:val="28"/>
          <w:szCs w:val="28"/>
        </w:rPr>
        <w:t>-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a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ết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1</w:t>
      </w:r>
      <w:r>
        <w:rPr>
          <w:spacing w:val="1"/>
          <w:sz w:val="28"/>
          <w:szCs w:val="28"/>
        </w:rPr>
        <w:t>0</w:t>
      </w:r>
      <w:r>
        <w:rPr>
          <w:sz w:val="28"/>
          <w:szCs w:val="28"/>
        </w:rPr>
        <w:t>0</w:t>
      </w:r>
    </w:p>
    <w:p w:rsidR="00925DCF" w:rsidRDefault="00925DCF">
      <w:pPr>
        <w:spacing w:before="4" w:line="120" w:lineRule="exact"/>
        <w:rPr>
          <w:sz w:val="12"/>
          <w:szCs w:val="12"/>
        </w:rPr>
      </w:pPr>
    </w:p>
    <w:p w:rsidR="00925DCF" w:rsidRDefault="00E11549">
      <w:pPr>
        <w:ind w:left="954"/>
        <w:rPr>
          <w:sz w:val="28"/>
          <w:szCs w:val="28"/>
        </w:rPr>
      </w:pP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9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1</w:t>
      </w:r>
      <w:r>
        <w:rPr>
          <w:spacing w:val="2"/>
          <w:sz w:val="28"/>
          <w:szCs w:val="28"/>
        </w:rPr>
        <w:t>0</w:t>
      </w:r>
      <w:r>
        <w:rPr>
          <w:position w:val="13"/>
          <w:sz w:val="18"/>
          <w:szCs w:val="18"/>
        </w:rPr>
        <w:t>n</w:t>
      </w:r>
      <w:r>
        <w:rPr>
          <w:spacing w:val="26"/>
          <w:position w:val="13"/>
          <w:sz w:val="18"/>
          <w:szCs w:val="18"/>
        </w:rPr>
        <w:t xml:space="preserve"> </w:t>
      </w:r>
      <w:r>
        <w:rPr>
          <w:sz w:val="28"/>
          <w:szCs w:val="28"/>
        </w:rPr>
        <w:t>+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1</w:t>
      </w:r>
      <w:r>
        <w:rPr>
          <w:sz w:val="28"/>
          <w:szCs w:val="28"/>
        </w:rPr>
        <w:t>8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 xml:space="preserve">a </w:t>
      </w:r>
      <w:r>
        <w:rPr>
          <w:spacing w:val="-2"/>
          <w:sz w:val="28"/>
          <w:szCs w:val="28"/>
        </w:rPr>
        <w:t>hế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h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27</w:t>
      </w:r>
    </w:p>
    <w:p w:rsidR="00925DCF" w:rsidRDefault="00925DCF">
      <w:pPr>
        <w:spacing w:before="4" w:line="120" w:lineRule="exact"/>
        <w:rPr>
          <w:sz w:val="12"/>
          <w:szCs w:val="12"/>
        </w:rPr>
      </w:pPr>
    </w:p>
    <w:p w:rsidR="00925DCF" w:rsidRDefault="00E11549">
      <w:pPr>
        <w:ind w:left="954"/>
        <w:rPr>
          <w:sz w:val="28"/>
          <w:szCs w:val="28"/>
        </w:rPr>
      </w:pPr>
      <w:r>
        <w:rPr>
          <w:sz w:val="28"/>
          <w:szCs w:val="28"/>
        </w:rPr>
        <w:t>c.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1</w:t>
      </w:r>
      <w:r>
        <w:rPr>
          <w:spacing w:val="-1"/>
          <w:sz w:val="28"/>
          <w:szCs w:val="28"/>
        </w:rPr>
        <w:t>6</w:t>
      </w:r>
      <w:r>
        <w:rPr>
          <w:position w:val="13"/>
          <w:sz w:val="18"/>
          <w:szCs w:val="18"/>
        </w:rPr>
        <w:t>n</w:t>
      </w:r>
      <w:r>
        <w:rPr>
          <w:spacing w:val="26"/>
          <w:position w:val="13"/>
          <w:sz w:val="18"/>
          <w:szCs w:val="18"/>
        </w:rPr>
        <w:t xml:space="preserve"> </w:t>
      </w:r>
      <w:r>
        <w:rPr>
          <w:sz w:val="28"/>
          <w:szCs w:val="28"/>
        </w:rPr>
        <w:t xml:space="preserve">- </w:t>
      </w:r>
      <w:r>
        <w:rPr>
          <w:spacing w:val="-1"/>
          <w:sz w:val="28"/>
          <w:szCs w:val="28"/>
        </w:rPr>
        <w:t>1</w:t>
      </w:r>
      <w:r>
        <w:rPr>
          <w:spacing w:val="1"/>
          <w:sz w:val="28"/>
          <w:szCs w:val="28"/>
        </w:rPr>
        <w:t>5</w:t>
      </w:r>
      <w:r>
        <w:rPr>
          <w:sz w:val="28"/>
          <w:szCs w:val="28"/>
        </w:rPr>
        <w:t>n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c</w:t>
      </w:r>
      <w:r>
        <w:rPr>
          <w:spacing w:val="1"/>
          <w:sz w:val="28"/>
          <w:szCs w:val="28"/>
        </w:rPr>
        <w:t>hi</w:t>
      </w:r>
      <w:r>
        <w:rPr>
          <w:sz w:val="28"/>
          <w:szCs w:val="28"/>
        </w:rPr>
        <w:t>a</w:t>
      </w:r>
      <w:r>
        <w:rPr>
          <w:spacing w:val="-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ết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o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2</w:t>
      </w:r>
      <w:r>
        <w:rPr>
          <w:spacing w:val="-1"/>
          <w:sz w:val="28"/>
          <w:szCs w:val="28"/>
        </w:rPr>
        <w:t>5</w:t>
      </w:r>
      <w:r>
        <w:rPr>
          <w:sz w:val="28"/>
          <w:szCs w:val="28"/>
        </w:rPr>
        <w:t>5</w:t>
      </w:r>
    </w:p>
    <w:p w:rsidR="00925DCF" w:rsidRDefault="00925DCF">
      <w:pPr>
        <w:spacing w:before="6" w:line="120" w:lineRule="exact"/>
        <w:rPr>
          <w:sz w:val="12"/>
          <w:szCs w:val="12"/>
        </w:rPr>
      </w:pPr>
    </w:p>
    <w:p w:rsidR="00925DCF" w:rsidRDefault="00E11549">
      <w:pPr>
        <w:ind w:left="668"/>
        <w:rPr>
          <w:sz w:val="28"/>
          <w:szCs w:val="28"/>
        </w:rPr>
      </w:pPr>
      <w:r>
        <w:rPr>
          <w:spacing w:val="1"/>
          <w:sz w:val="28"/>
          <w:szCs w:val="28"/>
        </w:rPr>
        <w:t>7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T</w:t>
      </w:r>
      <w:r>
        <w:rPr>
          <w:spacing w:val="1"/>
          <w:sz w:val="28"/>
          <w:szCs w:val="28"/>
        </w:rPr>
        <w:t>ì</w:t>
      </w:r>
      <w:r>
        <w:rPr>
          <w:sz w:val="28"/>
          <w:szCs w:val="28"/>
        </w:rPr>
        <w:t>m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tất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 xml:space="preserve">cả các </w:t>
      </w:r>
      <w:r>
        <w:rPr>
          <w:spacing w:val="-1"/>
          <w:sz w:val="28"/>
          <w:szCs w:val="28"/>
        </w:rPr>
        <w:t>s</w:t>
      </w:r>
      <w:r>
        <w:rPr>
          <w:sz w:val="28"/>
          <w:szCs w:val="28"/>
        </w:rPr>
        <w:t>ố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z w:val="28"/>
          <w:szCs w:val="28"/>
        </w:rPr>
        <w:t>ự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nhiên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đ</w:t>
      </w:r>
      <w:r>
        <w:rPr>
          <w:sz w:val="28"/>
          <w:szCs w:val="28"/>
        </w:rPr>
        <w:t xml:space="preserve">ể </w:t>
      </w:r>
      <w:r>
        <w:rPr>
          <w:spacing w:val="1"/>
          <w:sz w:val="28"/>
          <w:szCs w:val="28"/>
        </w:rPr>
        <w:t>2</w:t>
      </w:r>
      <w:r>
        <w:rPr>
          <w:position w:val="13"/>
          <w:sz w:val="18"/>
          <w:szCs w:val="18"/>
        </w:rPr>
        <w:t>n</w:t>
      </w:r>
      <w:r>
        <w:rPr>
          <w:spacing w:val="26"/>
          <w:position w:val="13"/>
          <w:sz w:val="18"/>
          <w:szCs w:val="18"/>
        </w:rPr>
        <w:t xml:space="preserve"> </w:t>
      </w:r>
      <w:r>
        <w:rPr>
          <w:sz w:val="28"/>
          <w:szCs w:val="28"/>
        </w:rPr>
        <w:t>- 1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c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 xml:space="preserve">a </w:t>
      </w:r>
      <w:r>
        <w:rPr>
          <w:spacing w:val="-2"/>
          <w:sz w:val="28"/>
          <w:szCs w:val="28"/>
        </w:rPr>
        <w:t>h</w:t>
      </w:r>
      <w:r>
        <w:rPr>
          <w:sz w:val="28"/>
          <w:szCs w:val="28"/>
        </w:rPr>
        <w:t>ết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o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7</w:t>
      </w:r>
    </w:p>
    <w:p w:rsidR="00925DCF" w:rsidRDefault="00925DCF">
      <w:pPr>
        <w:spacing w:line="160" w:lineRule="exact"/>
        <w:rPr>
          <w:sz w:val="16"/>
          <w:szCs w:val="16"/>
        </w:rPr>
      </w:pPr>
    </w:p>
    <w:p w:rsidR="00925DCF" w:rsidRDefault="00E11549">
      <w:pPr>
        <w:ind w:left="668"/>
        <w:rPr>
          <w:sz w:val="28"/>
          <w:szCs w:val="28"/>
        </w:rPr>
      </w:pPr>
      <w:r>
        <w:rPr>
          <w:spacing w:val="1"/>
          <w:sz w:val="28"/>
          <w:szCs w:val="28"/>
        </w:rPr>
        <w:t>8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pacing w:val="-3"/>
          <w:sz w:val="28"/>
          <w:szCs w:val="28"/>
        </w:rPr>
        <w:t>ứ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in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r</w:t>
      </w:r>
      <w:r>
        <w:rPr>
          <w:spacing w:val="-3"/>
          <w:sz w:val="28"/>
          <w:szCs w:val="28"/>
        </w:rPr>
        <w:t>ằ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z w:val="28"/>
          <w:szCs w:val="28"/>
        </w:rPr>
        <w:t>:</w:t>
      </w:r>
    </w:p>
    <w:p w:rsidR="00925DCF" w:rsidRDefault="00925DCF">
      <w:pPr>
        <w:spacing w:before="5" w:line="160" w:lineRule="exact"/>
        <w:rPr>
          <w:sz w:val="16"/>
          <w:szCs w:val="16"/>
        </w:rPr>
      </w:pPr>
    </w:p>
    <w:p w:rsidR="00925DCF" w:rsidRDefault="00E11549">
      <w:pPr>
        <w:ind w:left="954"/>
        <w:rPr>
          <w:sz w:val="28"/>
          <w:szCs w:val="28"/>
        </w:rPr>
      </w:pPr>
      <w:r>
        <w:rPr>
          <w:sz w:val="28"/>
          <w:szCs w:val="28"/>
        </w:rPr>
        <w:t>a.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2</w:t>
      </w:r>
      <w:r>
        <w:rPr>
          <w:spacing w:val="-1"/>
          <w:sz w:val="28"/>
          <w:szCs w:val="28"/>
        </w:rPr>
        <w:t>0</w:t>
      </w:r>
      <w:r>
        <w:rPr>
          <w:position w:val="13"/>
          <w:sz w:val="18"/>
          <w:szCs w:val="18"/>
        </w:rPr>
        <w:t>n</w:t>
      </w:r>
      <w:r>
        <w:rPr>
          <w:spacing w:val="26"/>
          <w:position w:val="13"/>
          <w:sz w:val="18"/>
          <w:szCs w:val="18"/>
        </w:rPr>
        <w:t xml:space="preserve"> </w:t>
      </w:r>
      <w:r>
        <w:rPr>
          <w:sz w:val="28"/>
          <w:szCs w:val="28"/>
        </w:rPr>
        <w:t xml:space="preserve">+ </w:t>
      </w:r>
      <w:r>
        <w:rPr>
          <w:spacing w:val="-2"/>
          <w:sz w:val="28"/>
          <w:szCs w:val="28"/>
        </w:rPr>
        <w:t>1</w:t>
      </w:r>
      <w:r>
        <w:rPr>
          <w:spacing w:val="2"/>
          <w:sz w:val="28"/>
          <w:szCs w:val="28"/>
        </w:rPr>
        <w:t>6</w:t>
      </w:r>
      <w:r>
        <w:rPr>
          <w:position w:val="13"/>
          <w:sz w:val="18"/>
          <w:szCs w:val="18"/>
        </w:rPr>
        <w:t>n</w:t>
      </w:r>
      <w:r>
        <w:rPr>
          <w:spacing w:val="26"/>
          <w:position w:val="13"/>
          <w:sz w:val="18"/>
          <w:szCs w:val="18"/>
        </w:rPr>
        <w:t xml:space="preserve"> </w:t>
      </w:r>
      <w:r>
        <w:rPr>
          <w:sz w:val="28"/>
          <w:szCs w:val="28"/>
        </w:rPr>
        <w:t>-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3</w:t>
      </w:r>
      <w:r>
        <w:rPr>
          <w:position w:val="13"/>
          <w:sz w:val="18"/>
          <w:szCs w:val="18"/>
        </w:rPr>
        <w:t>n</w:t>
      </w:r>
      <w:r>
        <w:rPr>
          <w:spacing w:val="26"/>
          <w:position w:val="13"/>
          <w:sz w:val="18"/>
          <w:szCs w:val="18"/>
        </w:rPr>
        <w:t xml:space="preserve"> </w:t>
      </w:r>
      <w:r>
        <w:rPr>
          <w:sz w:val="28"/>
          <w:szCs w:val="28"/>
        </w:rPr>
        <w:t>-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3</w:t>
      </w:r>
      <w:r>
        <w:rPr>
          <w:spacing w:val="-1"/>
          <w:sz w:val="28"/>
          <w:szCs w:val="28"/>
        </w:rPr>
        <w:t>2</w:t>
      </w:r>
      <w:r>
        <w:rPr>
          <w:sz w:val="28"/>
          <w:szCs w:val="28"/>
        </w:rPr>
        <w:t xml:space="preserve">3                  </w:t>
      </w:r>
      <w:r>
        <w:rPr>
          <w:spacing w:val="6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pacing w:val="-2"/>
          <w:sz w:val="28"/>
          <w:szCs w:val="28"/>
        </w:rPr>
        <w:t>ớ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n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ẵ</w:t>
      </w:r>
      <w:r>
        <w:rPr>
          <w:sz w:val="28"/>
          <w:szCs w:val="28"/>
        </w:rPr>
        <w:t>n</w:t>
      </w:r>
    </w:p>
    <w:p w:rsidR="00925DCF" w:rsidRDefault="00925DCF">
      <w:pPr>
        <w:spacing w:before="7" w:line="220" w:lineRule="exact"/>
        <w:rPr>
          <w:sz w:val="22"/>
          <w:szCs w:val="22"/>
        </w:rPr>
      </w:pPr>
    </w:p>
    <w:p w:rsidR="00925DCF" w:rsidRDefault="00E11549">
      <w:pPr>
        <w:ind w:left="954"/>
        <w:rPr>
          <w:rFonts w:ascii="Courier New" w:eastAsia="Courier New" w:hAnsi="Courier New" w:cs="Courier New"/>
          <w:sz w:val="28"/>
          <w:szCs w:val="28"/>
        </w:rPr>
      </w:pPr>
      <w:r>
        <w:rPr>
          <w:rFonts w:ascii="Courier New" w:eastAsia="Courier New" w:hAnsi="Courier New" w:cs="Courier New"/>
          <w:sz w:val="28"/>
          <w:szCs w:val="28"/>
        </w:rPr>
        <w:t>b. 1</w:t>
      </w:r>
      <w:r>
        <w:rPr>
          <w:rFonts w:ascii="Courier New" w:eastAsia="Courier New" w:hAnsi="Courier New" w:cs="Courier New"/>
          <w:spacing w:val="-1"/>
          <w:sz w:val="28"/>
          <w:szCs w:val="28"/>
        </w:rPr>
        <w:t>1</w:t>
      </w:r>
      <w:r>
        <w:rPr>
          <w:rFonts w:ascii="Courier New" w:eastAsia="Courier New" w:hAnsi="Courier New" w:cs="Courier New"/>
          <w:position w:val="12"/>
          <w:sz w:val="18"/>
          <w:szCs w:val="18"/>
        </w:rPr>
        <w:t>n</w:t>
      </w:r>
      <w:r>
        <w:rPr>
          <w:rFonts w:ascii="Courier New" w:eastAsia="Courier New" w:hAnsi="Courier New" w:cs="Courier New"/>
          <w:spacing w:val="61"/>
          <w:position w:val="12"/>
          <w:sz w:val="18"/>
          <w:szCs w:val="18"/>
        </w:rPr>
        <w:t xml:space="preserve"> </w:t>
      </w:r>
      <w:r>
        <w:rPr>
          <w:rFonts w:ascii="Courier New" w:eastAsia="Courier New" w:hAnsi="Courier New" w:cs="Courier New"/>
          <w:sz w:val="28"/>
          <w:szCs w:val="28"/>
        </w:rPr>
        <w:t>+ 2 + 1</w:t>
      </w:r>
      <w:r>
        <w:rPr>
          <w:rFonts w:ascii="Courier New" w:eastAsia="Courier New" w:hAnsi="Courier New" w:cs="Courier New"/>
          <w:spacing w:val="-1"/>
          <w:sz w:val="28"/>
          <w:szCs w:val="28"/>
        </w:rPr>
        <w:t>2</w:t>
      </w:r>
      <w:r>
        <w:rPr>
          <w:rFonts w:ascii="Courier New" w:eastAsia="Courier New" w:hAnsi="Courier New" w:cs="Courier New"/>
          <w:position w:val="12"/>
          <w:sz w:val="18"/>
          <w:szCs w:val="18"/>
        </w:rPr>
        <w:t>2</w:t>
      </w:r>
      <w:r>
        <w:rPr>
          <w:rFonts w:ascii="Courier New" w:eastAsia="Courier New" w:hAnsi="Courier New" w:cs="Courier New"/>
          <w:sz w:val="28"/>
          <w:szCs w:val="28"/>
        </w:rPr>
        <w:t xml:space="preserve">n + 1 </w:t>
      </w:r>
      <w:r>
        <w:rPr>
          <w:sz w:val="28"/>
          <w:szCs w:val="28"/>
        </w:rPr>
        <w:t xml:space="preserve"> </w:t>
      </w:r>
      <w:r>
        <w:rPr>
          <w:spacing w:val="28"/>
          <w:sz w:val="28"/>
          <w:szCs w:val="28"/>
        </w:rPr>
        <w:t xml:space="preserve"> </w:t>
      </w:r>
      <w:r>
        <w:rPr>
          <w:rFonts w:ascii="Courier New" w:eastAsia="Courier New" w:hAnsi="Courier New" w:cs="Courier New"/>
          <w:sz w:val="28"/>
          <w:szCs w:val="28"/>
        </w:rPr>
        <w:t>133</w:t>
      </w:r>
    </w:p>
    <w:p w:rsidR="00925DCF" w:rsidRDefault="00925DCF">
      <w:pPr>
        <w:spacing w:before="10" w:line="180" w:lineRule="exact"/>
        <w:rPr>
          <w:sz w:val="18"/>
          <w:szCs w:val="18"/>
        </w:rPr>
      </w:pPr>
    </w:p>
    <w:p w:rsidR="00925DCF" w:rsidRDefault="00E11549">
      <w:pPr>
        <w:spacing w:line="140" w:lineRule="exact"/>
        <w:ind w:left="134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7"/>
          <w:position w:val="-12"/>
        </w:rPr>
        <w:t>2</w:t>
      </w:r>
      <w:r>
        <w:rPr>
          <w:rFonts w:ascii="Arial" w:eastAsia="Arial" w:hAnsi="Arial" w:cs="Arial"/>
          <w:spacing w:val="-3"/>
          <w:position w:val="-4"/>
          <w:sz w:val="16"/>
          <w:szCs w:val="16"/>
        </w:rPr>
        <w:t>2n</w:t>
      </w:r>
    </w:p>
    <w:p w:rsidR="00925DCF" w:rsidRDefault="00E11549">
      <w:pPr>
        <w:spacing w:line="280" w:lineRule="exact"/>
        <w:ind w:left="668"/>
        <w:rPr>
          <w:rFonts w:ascii="Courier New" w:eastAsia="Courier New" w:hAnsi="Courier New" w:cs="Courier New"/>
          <w:sz w:val="28"/>
          <w:szCs w:val="28"/>
        </w:rPr>
      </w:pPr>
      <w:r>
        <w:rPr>
          <w:rFonts w:ascii="Courier New" w:eastAsia="Courier New" w:hAnsi="Courier New" w:cs="Courier New"/>
          <w:position w:val="3"/>
          <w:sz w:val="28"/>
          <w:szCs w:val="28"/>
        </w:rPr>
        <w:t>c.</w:t>
      </w:r>
      <w:r>
        <w:rPr>
          <w:rFonts w:ascii="Courier New" w:eastAsia="Courier New" w:hAnsi="Courier New" w:cs="Courier New"/>
          <w:spacing w:val="36"/>
          <w:position w:val="3"/>
          <w:sz w:val="28"/>
          <w:szCs w:val="28"/>
        </w:rPr>
        <w:t xml:space="preserve"> </w:t>
      </w:r>
      <w:r>
        <w:rPr>
          <w:rFonts w:ascii="Arial" w:eastAsia="Arial" w:hAnsi="Arial" w:cs="Arial"/>
          <w:position w:val="3"/>
          <w:sz w:val="24"/>
          <w:szCs w:val="24"/>
        </w:rPr>
        <w:t xml:space="preserve">2      </w:t>
      </w:r>
      <w:r>
        <w:rPr>
          <w:rFonts w:ascii="Arial" w:eastAsia="Arial" w:hAnsi="Arial" w:cs="Arial"/>
          <w:spacing w:val="37"/>
          <w:position w:val="3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3"/>
          <w:sz w:val="28"/>
          <w:szCs w:val="28"/>
        </w:rPr>
        <w:t xml:space="preserve">+ 7 </w:t>
      </w:r>
      <w:r>
        <w:rPr>
          <w:position w:val="3"/>
          <w:sz w:val="28"/>
          <w:szCs w:val="28"/>
        </w:rPr>
        <w:t xml:space="preserve"> </w:t>
      </w:r>
      <w:r>
        <w:rPr>
          <w:spacing w:val="28"/>
          <w:position w:val="3"/>
          <w:sz w:val="28"/>
          <w:szCs w:val="28"/>
        </w:rPr>
        <w:t xml:space="preserve"> </w:t>
      </w:r>
      <w:r>
        <w:rPr>
          <w:rFonts w:ascii="Courier New" w:eastAsia="Courier New" w:hAnsi="Courier New" w:cs="Courier New"/>
          <w:position w:val="3"/>
          <w:sz w:val="28"/>
          <w:szCs w:val="28"/>
        </w:rPr>
        <w:t>7 våïi n &gt; 1</w:t>
      </w:r>
    </w:p>
    <w:p w:rsidR="00925DCF" w:rsidRDefault="00925DCF">
      <w:pPr>
        <w:spacing w:before="6" w:line="140" w:lineRule="exact"/>
        <w:rPr>
          <w:sz w:val="15"/>
          <w:szCs w:val="15"/>
        </w:rPr>
      </w:pPr>
    </w:p>
    <w:p w:rsidR="00925DCF" w:rsidRDefault="00E11549">
      <w:pPr>
        <w:spacing w:before="18"/>
        <w:ind w:left="102"/>
        <w:rPr>
          <w:sz w:val="32"/>
          <w:szCs w:val="32"/>
        </w:rPr>
        <w:sectPr w:rsidR="00925DCF">
          <w:type w:val="continuous"/>
          <w:pgSz w:w="11920" w:h="16860"/>
          <w:pgMar w:top="760" w:right="1020" w:bottom="280" w:left="1600" w:header="720" w:footer="720" w:gutter="0"/>
          <w:cols w:space="720"/>
        </w:sectPr>
      </w:pPr>
      <w:r>
        <w:rPr>
          <w:b/>
          <w:sz w:val="32"/>
          <w:szCs w:val="32"/>
        </w:rPr>
        <w:t>T</w:t>
      </w:r>
      <w:r>
        <w:rPr>
          <w:b/>
          <w:spacing w:val="1"/>
          <w:sz w:val="32"/>
          <w:szCs w:val="32"/>
        </w:rPr>
        <w:t>Í</w:t>
      </w:r>
      <w:r>
        <w:rPr>
          <w:b/>
          <w:sz w:val="32"/>
          <w:szCs w:val="32"/>
        </w:rPr>
        <w:t>NH</w:t>
      </w:r>
      <w:r>
        <w:rPr>
          <w:b/>
          <w:spacing w:val="-9"/>
          <w:sz w:val="32"/>
          <w:szCs w:val="32"/>
        </w:rPr>
        <w:t xml:space="preserve"> </w:t>
      </w:r>
      <w:r>
        <w:rPr>
          <w:b/>
          <w:spacing w:val="1"/>
          <w:sz w:val="32"/>
          <w:szCs w:val="32"/>
        </w:rPr>
        <w:t>C</w:t>
      </w:r>
      <w:r>
        <w:rPr>
          <w:b/>
          <w:spacing w:val="-1"/>
          <w:sz w:val="32"/>
          <w:szCs w:val="32"/>
        </w:rPr>
        <w:t>H</w:t>
      </w:r>
      <w:r>
        <w:rPr>
          <w:b/>
          <w:sz w:val="32"/>
          <w:szCs w:val="32"/>
        </w:rPr>
        <w:t>ẤT</w:t>
      </w:r>
      <w:r>
        <w:rPr>
          <w:b/>
          <w:spacing w:val="-7"/>
          <w:sz w:val="32"/>
          <w:szCs w:val="32"/>
        </w:rPr>
        <w:t xml:space="preserve"> </w:t>
      </w:r>
      <w:r>
        <w:rPr>
          <w:b/>
          <w:spacing w:val="1"/>
          <w:sz w:val="32"/>
          <w:szCs w:val="32"/>
        </w:rPr>
        <w:t>C</w:t>
      </w:r>
      <w:r>
        <w:rPr>
          <w:b/>
          <w:sz w:val="32"/>
          <w:szCs w:val="32"/>
        </w:rPr>
        <w:t>Ơ</w:t>
      </w:r>
      <w:r>
        <w:rPr>
          <w:b/>
          <w:spacing w:val="-5"/>
          <w:sz w:val="32"/>
          <w:szCs w:val="32"/>
        </w:rPr>
        <w:t xml:space="preserve"> </w:t>
      </w:r>
      <w:r>
        <w:rPr>
          <w:b/>
          <w:sz w:val="32"/>
          <w:szCs w:val="32"/>
        </w:rPr>
        <w:t>BẢN</w:t>
      </w:r>
      <w:r>
        <w:rPr>
          <w:b/>
          <w:spacing w:val="-6"/>
          <w:sz w:val="32"/>
          <w:szCs w:val="32"/>
        </w:rPr>
        <w:t xml:space="preserve"> </w:t>
      </w:r>
      <w:r>
        <w:rPr>
          <w:b/>
          <w:sz w:val="32"/>
          <w:szCs w:val="32"/>
        </w:rPr>
        <w:t>VÀ</w:t>
      </w:r>
      <w:r>
        <w:rPr>
          <w:b/>
          <w:spacing w:val="-3"/>
          <w:sz w:val="32"/>
          <w:szCs w:val="32"/>
        </w:rPr>
        <w:t xml:space="preserve"> </w:t>
      </w:r>
      <w:r>
        <w:rPr>
          <w:b/>
          <w:spacing w:val="2"/>
          <w:sz w:val="32"/>
          <w:szCs w:val="32"/>
        </w:rPr>
        <w:t>R</w:t>
      </w:r>
      <w:r>
        <w:rPr>
          <w:b/>
          <w:sz w:val="32"/>
          <w:szCs w:val="32"/>
        </w:rPr>
        <w:t>ÚT</w:t>
      </w:r>
      <w:r>
        <w:rPr>
          <w:b/>
          <w:spacing w:val="-5"/>
          <w:sz w:val="32"/>
          <w:szCs w:val="32"/>
        </w:rPr>
        <w:t xml:space="preserve"> </w:t>
      </w:r>
      <w:r>
        <w:rPr>
          <w:b/>
          <w:spacing w:val="1"/>
          <w:sz w:val="32"/>
          <w:szCs w:val="32"/>
        </w:rPr>
        <w:t>G</w:t>
      </w:r>
      <w:r>
        <w:rPr>
          <w:b/>
          <w:spacing w:val="-1"/>
          <w:sz w:val="32"/>
          <w:szCs w:val="32"/>
        </w:rPr>
        <w:t>Ọ</w:t>
      </w:r>
      <w:r>
        <w:rPr>
          <w:b/>
          <w:sz w:val="32"/>
          <w:szCs w:val="32"/>
        </w:rPr>
        <w:t>N</w:t>
      </w:r>
      <w:r>
        <w:rPr>
          <w:b/>
          <w:spacing w:val="-4"/>
          <w:sz w:val="32"/>
          <w:szCs w:val="32"/>
        </w:rPr>
        <w:t xml:space="preserve"> </w:t>
      </w:r>
      <w:r>
        <w:rPr>
          <w:b/>
          <w:spacing w:val="2"/>
          <w:sz w:val="32"/>
          <w:szCs w:val="32"/>
        </w:rPr>
        <w:t>P</w:t>
      </w:r>
      <w:r>
        <w:rPr>
          <w:b/>
          <w:spacing w:val="-1"/>
          <w:sz w:val="32"/>
          <w:szCs w:val="32"/>
        </w:rPr>
        <w:t>H</w:t>
      </w:r>
      <w:r>
        <w:rPr>
          <w:b/>
          <w:sz w:val="32"/>
          <w:szCs w:val="32"/>
        </w:rPr>
        <w:t>ÂN</w:t>
      </w:r>
      <w:r>
        <w:rPr>
          <w:b/>
          <w:spacing w:val="-9"/>
          <w:sz w:val="32"/>
          <w:szCs w:val="32"/>
        </w:rPr>
        <w:t xml:space="preserve"> </w:t>
      </w:r>
      <w:r>
        <w:rPr>
          <w:b/>
          <w:spacing w:val="2"/>
          <w:sz w:val="32"/>
          <w:szCs w:val="32"/>
        </w:rPr>
        <w:t>T</w:t>
      </w:r>
      <w:r>
        <w:rPr>
          <w:b/>
          <w:spacing w:val="-1"/>
          <w:sz w:val="32"/>
          <w:szCs w:val="32"/>
        </w:rPr>
        <w:t>H</w:t>
      </w:r>
      <w:r>
        <w:rPr>
          <w:b/>
          <w:spacing w:val="3"/>
          <w:sz w:val="32"/>
          <w:szCs w:val="32"/>
        </w:rPr>
        <w:t>Ứ</w:t>
      </w:r>
      <w:r>
        <w:rPr>
          <w:b/>
          <w:sz w:val="32"/>
          <w:szCs w:val="32"/>
        </w:rPr>
        <w:t>C</w:t>
      </w:r>
    </w:p>
    <w:p w:rsidR="00925DCF" w:rsidRDefault="00925DCF">
      <w:pPr>
        <w:spacing w:line="200" w:lineRule="exact"/>
      </w:pPr>
    </w:p>
    <w:p w:rsidR="00925DCF" w:rsidRDefault="00925DCF">
      <w:pPr>
        <w:spacing w:line="200" w:lineRule="exact"/>
      </w:pPr>
    </w:p>
    <w:p w:rsidR="00925DCF" w:rsidRDefault="00925DCF">
      <w:pPr>
        <w:spacing w:line="200" w:lineRule="exact"/>
      </w:pPr>
    </w:p>
    <w:p w:rsidR="00925DCF" w:rsidRDefault="00925DCF">
      <w:pPr>
        <w:spacing w:before="11" w:line="220" w:lineRule="exact"/>
        <w:rPr>
          <w:sz w:val="22"/>
          <w:szCs w:val="22"/>
        </w:rPr>
      </w:pPr>
    </w:p>
    <w:p w:rsidR="00925DCF" w:rsidRDefault="00E11549">
      <w:pPr>
        <w:spacing w:before="35" w:line="80" w:lineRule="exact"/>
        <w:ind w:left="4592" w:right="4010"/>
        <w:jc w:val="center"/>
        <w:rPr>
          <w:rFonts w:ascii="Arial" w:eastAsia="Arial" w:hAnsi="Arial" w:cs="Arial"/>
        </w:rPr>
        <w:sectPr w:rsidR="00925DCF">
          <w:pgSz w:w="11920" w:h="16860"/>
          <w:pgMar w:top="760" w:right="1020" w:bottom="280" w:left="1600" w:header="482" w:footer="552" w:gutter="0"/>
          <w:cols w:space="720"/>
        </w:sectPr>
      </w:pPr>
      <w:r>
        <w:rPr>
          <w:rFonts w:ascii="Arial" w:eastAsia="Arial" w:hAnsi="Arial" w:cs="Arial"/>
          <w:position w:val="-11"/>
        </w:rPr>
        <w:t xml:space="preserve">3      </w:t>
      </w:r>
      <w:r>
        <w:rPr>
          <w:rFonts w:ascii="Arial" w:eastAsia="Arial" w:hAnsi="Arial" w:cs="Arial"/>
          <w:spacing w:val="2"/>
          <w:position w:val="-11"/>
        </w:rPr>
        <w:t xml:space="preserve"> </w:t>
      </w:r>
      <w:r>
        <w:rPr>
          <w:rFonts w:ascii="Arial" w:eastAsia="Arial" w:hAnsi="Arial" w:cs="Arial"/>
          <w:position w:val="-11"/>
        </w:rPr>
        <w:t>2</w:t>
      </w:r>
    </w:p>
    <w:p w:rsidR="00925DCF" w:rsidRDefault="00E11549">
      <w:pPr>
        <w:spacing w:before="88"/>
        <w:ind w:left="668" w:right="-62"/>
        <w:rPr>
          <w:sz w:val="28"/>
          <w:szCs w:val="28"/>
        </w:rPr>
      </w:pPr>
      <w:r>
        <w:rPr>
          <w:spacing w:val="1"/>
          <w:sz w:val="28"/>
          <w:szCs w:val="28"/>
        </w:rPr>
        <w:t>1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X</w:t>
      </w:r>
      <w:r>
        <w:rPr>
          <w:sz w:val="28"/>
          <w:szCs w:val="28"/>
        </w:rPr>
        <w:t xml:space="preserve">ác </w:t>
      </w:r>
      <w:r>
        <w:rPr>
          <w:spacing w:val="-2"/>
          <w:sz w:val="28"/>
          <w:szCs w:val="28"/>
        </w:rPr>
        <w:t>đ</w:t>
      </w:r>
      <w:r>
        <w:rPr>
          <w:spacing w:val="1"/>
          <w:sz w:val="28"/>
          <w:szCs w:val="28"/>
        </w:rPr>
        <w:t>ị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x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>ể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ph</w:t>
      </w:r>
      <w:r>
        <w:rPr>
          <w:spacing w:val="-2"/>
          <w:sz w:val="28"/>
          <w:szCs w:val="28"/>
        </w:rPr>
        <w:t>â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ứ</w:t>
      </w:r>
      <w:r>
        <w:rPr>
          <w:sz w:val="28"/>
          <w:szCs w:val="28"/>
        </w:rPr>
        <w:t>c:</w:t>
      </w:r>
    </w:p>
    <w:p w:rsidR="00925DCF" w:rsidRDefault="00E11549">
      <w:pPr>
        <w:spacing w:line="360" w:lineRule="exact"/>
        <w:rPr>
          <w:sz w:val="28"/>
          <w:szCs w:val="28"/>
        </w:rPr>
      </w:pPr>
      <w:r>
        <w:br w:type="column"/>
      </w:r>
      <w:r>
        <w:rPr>
          <w:rFonts w:ascii="Arial" w:eastAsia="Arial" w:hAnsi="Arial" w:cs="Arial"/>
          <w:position w:val="9"/>
          <w:sz w:val="24"/>
          <w:szCs w:val="24"/>
          <w:u w:val="single" w:color="000000"/>
        </w:rPr>
        <w:t xml:space="preserve">x </w:t>
      </w:r>
      <w:r>
        <w:rPr>
          <w:rFonts w:ascii="Arial" w:eastAsia="Arial" w:hAnsi="Arial" w:cs="Arial"/>
          <w:spacing w:val="61"/>
          <w:position w:val="9"/>
          <w:sz w:val="24"/>
          <w:szCs w:val="24"/>
          <w:u w:val="single" w:color="000000"/>
        </w:rPr>
        <w:t xml:space="preserve"> </w:t>
      </w:r>
      <w:r>
        <w:rPr>
          <w:spacing w:val="-9"/>
          <w:position w:val="9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9"/>
          <w:sz w:val="24"/>
          <w:szCs w:val="24"/>
          <w:u w:val="single" w:color="000000"/>
        </w:rPr>
        <w:t xml:space="preserve">x  </w:t>
      </w:r>
      <w:r>
        <w:rPr>
          <w:rFonts w:ascii="Arial" w:eastAsia="Arial" w:hAnsi="Arial" w:cs="Arial"/>
          <w:spacing w:val="11"/>
          <w:position w:val="9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9"/>
          <w:sz w:val="24"/>
          <w:szCs w:val="24"/>
          <w:u w:val="single" w:color="000000"/>
        </w:rPr>
        <w:t>-</w:t>
      </w:r>
      <w:r>
        <w:rPr>
          <w:rFonts w:ascii="Arial" w:eastAsia="Arial" w:hAnsi="Arial" w:cs="Arial"/>
          <w:spacing w:val="-24"/>
          <w:position w:val="9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9"/>
          <w:sz w:val="24"/>
          <w:szCs w:val="24"/>
          <w:u w:val="single" w:color="000000"/>
        </w:rPr>
        <w:t>x</w:t>
      </w:r>
      <w:r>
        <w:rPr>
          <w:rFonts w:ascii="Arial" w:eastAsia="Arial" w:hAnsi="Arial" w:cs="Arial"/>
          <w:spacing w:val="-11"/>
          <w:position w:val="9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9"/>
          <w:sz w:val="24"/>
          <w:szCs w:val="24"/>
          <w:u w:val="single" w:color="000000"/>
        </w:rPr>
        <w:t>-</w:t>
      </w:r>
      <w:r>
        <w:rPr>
          <w:rFonts w:ascii="Arial" w:eastAsia="Arial" w:hAnsi="Arial" w:cs="Arial"/>
          <w:spacing w:val="-47"/>
          <w:w w:val="101"/>
          <w:position w:val="9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9"/>
          <w:sz w:val="24"/>
          <w:szCs w:val="24"/>
          <w:u w:val="single" w:color="000000"/>
        </w:rPr>
        <w:t>1</w:t>
      </w:r>
      <w:r>
        <w:rPr>
          <w:rFonts w:ascii="Arial" w:eastAsia="Arial" w:hAnsi="Arial" w:cs="Arial"/>
          <w:spacing w:val="22"/>
          <w:position w:val="9"/>
          <w:sz w:val="24"/>
          <w:szCs w:val="24"/>
        </w:rPr>
        <w:t xml:space="preserve"> </w:t>
      </w:r>
      <w:r>
        <w:rPr>
          <w:spacing w:val="1"/>
          <w:position w:val="-6"/>
          <w:sz w:val="28"/>
          <w:szCs w:val="28"/>
        </w:rPr>
        <w:t>b</w:t>
      </w:r>
      <w:r>
        <w:rPr>
          <w:position w:val="-6"/>
          <w:sz w:val="28"/>
          <w:szCs w:val="28"/>
        </w:rPr>
        <w:t>ằ</w:t>
      </w:r>
      <w:r>
        <w:rPr>
          <w:spacing w:val="-1"/>
          <w:position w:val="-6"/>
          <w:sz w:val="28"/>
          <w:szCs w:val="28"/>
        </w:rPr>
        <w:t>n</w:t>
      </w:r>
      <w:r>
        <w:rPr>
          <w:position w:val="-6"/>
          <w:sz w:val="28"/>
          <w:szCs w:val="28"/>
        </w:rPr>
        <w:t>g</w:t>
      </w:r>
      <w:r>
        <w:rPr>
          <w:spacing w:val="-2"/>
          <w:position w:val="-6"/>
          <w:sz w:val="28"/>
          <w:szCs w:val="28"/>
        </w:rPr>
        <w:t xml:space="preserve"> </w:t>
      </w:r>
      <w:r>
        <w:rPr>
          <w:position w:val="-6"/>
          <w:sz w:val="28"/>
          <w:szCs w:val="28"/>
        </w:rPr>
        <w:t>0</w:t>
      </w:r>
    </w:p>
    <w:p w:rsidR="00925DCF" w:rsidRDefault="00E11549">
      <w:pPr>
        <w:spacing w:line="260" w:lineRule="exact"/>
        <w:ind w:left="71"/>
        <w:rPr>
          <w:rFonts w:ascii="Arial" w:eastAsia="Arial" w:hAnsi="Arial" w:cs="Arial"/>
          <w:sz w:val="24"/>
          <w:szCs w:val="24"/>
        </w:rPr>
        <w:sectPr w:rsidR="00925DCF">
          <w:type w:val="continuous"/>
          <w:pgSz w:w="11920" w:h="16860"/>
          <w:pgMar w:top="760" w:right="1020" w:bottom="280" w:left="1600" w:header="720" w:footer="720" w:gutter="0"/>
          <w:cols w:num="2" w:space="720" w:equalWidth="0">
            <w:col w:w="3768" w:space="712"/>
            <w:col w:w="4820"/>
          </w:cols>
        </w:sectPr>
      </w:pPr>
      <w:r>
        <w:rPr>
          <w:rFonts w:ascii="Arial" w:eastAsia="Arial" w:hAnsi="Arial" w:cs="Arial"/>
          <w:position w:val="-1"/>
          <w:sz w:val="24"/>
          <w:szCs w:val="24"/>
        </w:rPr>
        <w:t>x</w:t>
      </w:r>
      <w:r>
        <w:rPr>
          <w:rFonts w:ascii="Arial" w:eastAsia="Arial" w:hAnsi="Arial" w:cs="Arial"/>
          <w:spacing w:val="-40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10"/>
        </w:rPr>
        <w:t>3</w:t>
      </w:r>
      <w:r>
        <w:rPr>
          <w:rFonts w:ascii="Arial" w:eastAsia="Arial" w:hAnsi="Arial" w:cs="Arial"/>
          <w:spacing w:val="1"/>
          <w:position w:val="1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-</w:t>
      </w:r>
      <w:r>
        <w:rPr>
          <w:rFonts w:ascii="Arial" w:eastAsia="Arial" w:hAnsi="Arial" w:cs="Arial"/>
          <w:spacing w:val="-2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position w:val="-1"/>
          <w:sz w:val="24"/>
          <w:szCs w:val="24"/>
        </w:rPr>
        <w:t>2</w:t>
      </w:r>
      <w:r>
        <w:rPr>
          <w:rFonts w:ascii="Arial" w:eastAsia="Arial" w:hAnsi="Arial" w:cs="Arial"/>
          <w:spacing w:val="20"/>
          <w:position w:val="-1"/>
          <w:sz w:val="24"/>
          <w:szCs w:val="24"/>
        </w:rPr>
        <w:t>x</w:t>
      </w:r>
      <w:r>
        <w:rPr>
          <w:rFonts w:ascii="Arial" w:eastAsia="Arial" w:hAnsi="Arial" w:cs="Arial"/>
          <w:position w:val="10"/>
        </w:rPr>
        <w:t xml:space="preserve">3 </w:t>
      </w:r>
      <w:r>
        <w:rPr>
          <w:spacing w:val="-8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x</w:t>
      </w:r>
    </w:p>
    <w:p w:rsidR="00925DCF" w:rsidRDefault="00925DCF">
      <w:pPr>
        <w:spacing w:before="9" w:line="140" w:lineRule="exact"/>
        <w:rPr>
          <w:sz w:val="14"/>
          <w:szCs w:val="14"/>
        </w:rPr>
      </w:pPr>
    </w:p>
    <w:p w:rsidR="00925DCF" w:rsidRDefault="00E11549">
      <w:pPr>
        <w:spacing w:before="35" w:line="80" w:lineRule="exact"/>
        <w:ind w:left="5216" w:right="3317"/>
        <w:jc w:val="center"/>
        <w:rPr>
          <w:rFonts w:ascii="Arial" w:eastAsia="Arial" w:hAnsi="Arial" w:cs="Arial"/>
        </w:rPr>
        <w:sectPr w:rsidR="00925DCF">
          <w:type w:val="continuous"/>
          <w:pgSz w:w="11920" w:h="16860"/>
          <w:pgMar w:top="760" w:right="1020" w:bottom="280" w:left="1600" w:header="720" w:footer="720" w:gutter="0"/>
          <w:cols w:space="720"/>
        </w:sectPr>
      </w:pPr>
      <w:r>
        <w:rPr>
          <w:rFonts w:ascii="Arial" w:eastAsia="Arial" w:hAnsi="Arial" w:cs="Arial"/>
          <w:position w:val="-11"/>
        </w:rPr>
        <w:t xml:space="preserve">4       </w:t>
      </w:r>
      <w:r>
        <w:rPr>
          <w:rFonts w:ascii="Arial" w:eastAsia="Arial" w:hAnsi="Arial" w:cs="Arial"/>
          <w:spacing w:val="17"/>
          <w:position w:val="-11"/>
        </w:rPr>
        <w:t xml:space="preserve"> </w:t>
      </w:r>
      <w:r>
        <w:rPr>
          <w:rFonts w:ascii="Arial" w:eastAsia="Arial" w:hAnsi="Arial" w:cs="Arial"/>
          <w:position w:val="-11"/>
        </w:rPr>
        <w:t>2</w:t>
      </w:r>
    </w:p>
    <w:p w:rsidR="00925DCF" w:rsidRDefault="00E11549">
      <w:pPr>
        <w:spacing w:before="89"/>
        <w:ind w:left="668" w:right="-62"/>
        <w:rPr>
          <w:sz w:val="28"/>
          <w:szCs w:val="28"/>
        </w:rPr>
      </w:pPr>
      <w:r>
        <w:rPr>
          <w:spacing w:val="1"/>
          <w:sz w:val="28"/>
          <w:szCs w:val="28"/>
        </w:rPr>
        <w:t>2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ú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g</w:t>
      </w:r>
      <w:r>
        <w:rPr>
          <w:spacing w:val="-1"/>
          <w:sz w:val="28"/>
          <w:szCs w:val="28"/>
        </w:rPr>
        <w:t>ọ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p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â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ứ</w:t>
      </w:r>
      <w:r>
        <w:rPr>
          <w:sz w:val="28"/>
          <w:szCs w:val="28"/>
        </w:rPr>
        <w:t xml:space="preserve">c:                 </w:t>
      </w:r>
      <w:r>
        <w:rPr>
          <w:spacing w:val="64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=</w:t>
      </w:r>
    </w:p>
    <w:p w:rsidR="00925DCF" w:rsidRDefault="00925DCF">
      <w:pPr>
        <w:spacing w:before="9" w:line="140" w:lineRule="exact"/>
        <w:rPr>
          <w:sz w:val="15"/>
          <w:szCs w:val="15"/>
        </w:rPr>
      </w:pPr>
    </w:p>
    <w:p w:rsidR="00925DCF" w:rsidRDefault="00925DCF">
      <w:pPr>
        <w:spacing w:line="200" w:lineRule="exact"/>
      </w:pPr>
    </w:p>
    <w:p w:rsidR="00925DCF" w:rsidRDefault="00E11549">
      <w:pPr>
        <w:spacing w:line="340" w:lineRule="exact"/>
        <w:ind w:left="668"/>
        <w:rPr>
          <w:sz w:val="28"/>
          <w:szCs w:val="28"/>
        </w:rPr>
      </w:pPr>
      <w:r>
        <w:rPr>
          <w:spacing w:val="1"/>
          <w:position w:val="-2"/>
          <w:sz w:val="28"/>
          <w:szCs w:val="28"/>
        </w:rPr>
        <w:t>3</w:t>
      </w:r>
      <w:r>
        <w:rPr>
          <w:position w:val="-2"/>
          <w:sz w:val="28"/>
          <w:szCs w:val="28"/>
        </w:rPr>
        <w:t>.</w:t>
      </w:r>
      <w:r>
        <w:rPr>
          <w:spacing w:val="-1"/>
          <w:position w:val="-2"/>
          <w:sz w:val="28"/>
          <w:szCs w:val="28"/>
        </w:rPr>
        <w:t xml:space="preserve"> </w:t>
      </w:r>
      <w:r>
        <w:rPr>
          <w:position w:val="-2"/>
          <w:sz w:val="28"/>
          <w:szCs w:val="28"/>
        </w:rPr>
        <w:t>C</w:t>
      </w:r>
      <w:r>
        <w:rPr>
          <w:spacing w:val="-1"/>
          <w:position w:val="-2"/>
          <w:sz w:val="28"/>
          <w:szCs w:val="28"/>
        </w:rPr>
        <w:t>h</w:t>
      </w:r>
      <w:r>
        <w:rPr>
          <w:position w:val="-2"/>
          <w:sz w:val="28"/>
          <w:szCs w:val="28"/>
        </w:rPr>
        <w:t>o</w:t>
      </w:r>
      <w:r>
        <w:rPr>
          <w:spacing w:val="56"/>
          <w:position w:val="-2"/>
          <w:sz w:val="28"/>
          <w:szCs w:val="28"/>
        </w:rPr>
        <w:t xml:space="preserve"> </w:t>
      </w:r>
      <w:r>
        <w:rPr>
          <w:spacing w:val="1"/>
          <w:position w:val="-2"/>
          <w:sz w:val="28"/>
          <w:szCs w:val="28"/>
        </w:rPr>
        <w:t>4</w:t>
      </w:r>
      <w:r>
        <w:rPr>
          <w:position w:val="-2"/>
          <w:sz w:val="28"/>
          <w:szCs w:val="28"/>
        </w:rPr>
        <w:t>a</w:t>
      </w:r>
      <w:r>
        <w:rPr>
          <w:position w:val="11"/>
          <w:sz w:val="18"/>
          <w:szCs w:val="18"/>
        </w:rPr>
        <w:t>2</w:t>
      </w:r>
      <w:r>
        <w:rPr>
          <w:spacing w:val="26"/>
          <w:position w:val="11"/>
          <w:sz w:val="18"/>
          <w:szCs w:val="18"/>
        </w:rPr>
        <w:t xml:space="preserve"> </w:t>
      </w:r>
      <w:r>
        <w:rPr>
          <w:position w:val="-2"/>
          <w:sz w:val="28"/>
          <w:szCs w:val="28"/>
        </w:rPr>
        <w:t>+</w:t>
      </w:r>
      <w:r>
        <w:rPr>
          <w:spacing w:val="-3"/>
          <w:position w:val="-2"/>
          <w:sz w:val="28"/>
          <w:szCs w:val="28"/>
        </w:rPr>
        <w:t xml:space="preserve"> </w:t>
      </w:r>
      <w:r>
        <w:rPr>
          <w:spacing w:val="2"/>
          <w:position w:val="-2"/>
          <w:sz w:val="28"/>
          <w:szCs w:val="28"/>
        </w:rPr>
        <w:t>b</w:t>
      </w:r>
      <w:r>
        <w:rPr>
          <w:position w:val="11"/>
          <w:sz w:val="18"/>
          <w:szCs w:val="18"/>
        </w:rPr>
        <w:t>2</w:t>
      </w:r>
      <w:r>
        <w:rPr>
          <w:spacing w:val="26"/>
          <w:position w:val="11"/>
          <w:sz w:val="18"/>
          <w:szCs w:val="18"/>
        </w:rPr>
        <w:t xml:space="preserve"> </w:t>
      </w:r>
      <w:r>
        <w:rPr>
          <w:position w:val="-2"/>
          <w:sz w:val="28"/>
          <w:szCs w:val="28"/>
        </w:rPr>
        <w:t>=</w:t>
      </w:r>
      <w:r>
        <w:rPr>
          <w:spacing w:val="-3"/>
          <w:position w:val="-2"/>
          <w:sz w:val="28"/>
          <w:szCs w:val="28"/>
        </w:rPr>
        <w:t xml:space="preserve"> </w:t>
      </w:r>
      <w:r>
        <w:rPr>
          <w:spacing w:val="1"/>
          <w:position w:val="-2"/>
          <w:sz w:val="28"/>
          <w:szCs w:val="28"/>
        </w:rPr>
        <w:t>5</w:t>
      </w:r>
      <w:r>
        <w:rPr>
          <w:spacing w:val="-2"/>
          <w:position w:val="-2"/>
          <w:sz w:val="28"/>
          <w:szCs w:val="28"/>
        </w:rPr>
        <w:t>a</w:t>
      </w:r>
      <w:r>
        <w:rPr>
          <w:position w:val="-2"/>
          <w:sz w:val="28"/>
          <w:szCs w:val="28"/>
        </w:rPr>
        <w:t>b</w:t>
      </w:r>
      <w:r>
        <w:rPr>
          <w:spacing w:val="1"/>
          <w:position w:val="-2"/>
          <w:sz w:val="28"/>
          <w:szCs w:val="28"/>
        </w:rPr>
        <w:t xml:space="preserve"> </w:t>
      </w:r>
      <w:r>
        <w:rPr>
          <w:position w:val="-2"/>
          <w:sz w:val="28"/>
          <w:szCs w:val="28"/>
        </w:rPr>
        <w:t>và</w:t>
      </w:r>
      <w:r>
        <w:rPr>
          <w:spacing w:val="-2"/>
          <w:position w:val="-2"/>
          <w:sz w:val="28"/>
          <w:szCs w:val="28"/>
        </w:rPr>
        <w:t xml:space="preserve"> </w:t>
      </w:r>
      <w:r>
        <w:rPr>
          <w:spacing w:val="1"/>
          <w:position w:val="-2"/>
          <w:sz w:val="28"/>
          <w:szCs w:val="28"/>
        </w:rPr>
        <w:t>2</w:t>
      </w:r>
      <w:r>
        <w:rPr>
          <w:position w:val="-2"/>
          <w:sz w:val="28"/>
          <w:szCs w:val="28"/>
        </w:rPr>
        <w:t>a</w:t>
      </w:r>
      <w:r>
        <w:rPr>
          <w:spacing w:val="-3"/>
          <w:position w:val="-2"/>
          <w:sz w:val="28"/>
          <w:szCs w:val="28"/>
        </w:rPr>
        <w:t xml:space="preserve"> </w:t>
      </w:r>
      <w:r>
        <w:rPr>
          <w:position w:val="-2"/>
          <w:sz w:val="28"/>
          <w:szCs w:val="28"/>
        </w:rPr>
        <w:t>&gt; b &gt; 0</w:t>
      </w:r>
    </w:p>
    <w:p w:rsidR="00925DCF" w:rsidRDefault="00E11549">
      <w:pPr>
        <w:spacing w:line="240" w:lineRule="exact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x  </w:t>
      </w:r>
      <w:r>
        <w:rPr>
          <w:rFonts w:ascii="Arial" w:eastAsia="Arial" w:hAnsi="Arial" w:cs="Arial"/>
          <w:spacing w:val="1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>-</w:t>
      </w:r>
      <w:r>
        <w:rPr>
          <w:rFonts w:ascii="Arial" w:eastAsia="Arial" w:hAnsi="Arial" w:cs="Arial"/>
          <w:spacing w:val="-28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  <w:u w:val="single" w:color="000000"/>
        </w:rPr>
        <w:t>3x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</w:t>
      </w:r>
      <w:r>
        <w:rPr>
          <w:rFonts w:ascii="Arial" w:eastAsia="Arial" w:hAnsi="Arial" w:cs="Arial"/>
          <w:spacing w:val="11"/>
          <w:sz w:val="24"/>
          <w:szCs w:val="24"/>
          <w:u w:val="single" w:color="000000"/>
        </w:rPr>
        <w:t xml:space="preserve"> </w:t>
      </w:r>
      <w:r>
        <w:rPr>
          <w:spacing w:val="-3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1 </w:t>
      </w:r>
      <w:r>
        <w:rPr>
          <w:rFonts w:ascii="Arial" w:eastAsia="Arial" w:hAnsi="Arial" w:cs="Arial"/>
          <w:spacing w:val="-37"/>
          <w:sz w:val="24"/>
          <w:szCs w:val="24"/>
          <w:u w:val="single" w:color="000000"/>
        </w:rPr>
        <w:t xml:space="preserve"> </w:t>
      </w:r>
    </w:p>
    <w:p w:rsidR="00925DCF" w:rsidRDefault="00E11549">
      <w:pPr>
        <w:spacing w:before="43"/>
        <w:ind w:left="16"/>
        <w:rPr>
          <w:rFonts w:ascii="Arial" w:eastAsia="Arial" w:hAnsi="Arial" w:cs="Arial"/>
          <w:sz w:val="24"/>
          <w:szCs w:val="24"/>
        </w:rPr>
        <w:sectPr w:rsidR="00925DCF">
          <w:type w:val="continuous"/>
          <w:pgSz w:w="11920" w:h="16860"/>
          <w:pgMar w:top="760" w:right="1020" w:bottom="280" w:left="1600" w:header="720" w:footer="720" w:gutter="0"/>
          <w:cols w:num="2" w:space="720" w:equalWidth="0">
            <w:col w:w="4853" w:space="109"/>
            <w:col w:w="4338"/>
          </w:cols>
        </w:sectPr>
      </w:pPr>
      <w:r>
        <w:rPr>
          <w:rFonts w:ascii="Arial" w:eastAsia="Arial" w:hAnsi="Arial" w:cs="Arial"/>
          <w:sz w:val="24"/>
          <w:szCs w:val="24"/>
        </w:rPr>
        <w:t>x</w:t>
      </w:r>
      <w:r>
        <w:rPr>
          <w:rFonts w:ascii="Arial" w:eastAsia="Arial" w:hAnsi="Arial" w:cs="Arial"/>
          <w:spacing w:val="-36"/>
          <w:sz w:val="24"/>
          <w:szCs w:val="24"/>
        </w:rPr>
        <w:t xml:space="preserve"> </w:t>
      </w:r>
      <w:r>
        <w:rPr>
          <w:rFonts w:ascii="Arial" w:eastAsia="Arial" w:hAnsi="Arial" w:cs="Arial"/>
          <w:position w:val="11"/>
        </w:rPr>
        <w:t>4</w:t>
      </w:r>
      <w:r>
        <w:rPr>
          <w:rFonts w:ascii="Arial" w:eastAsia="Arial" w:hAnsi="Arial" w:cs="Arial"/>
          <w:spacing w:val="14"/>
          <w:position w:val="11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-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x</w:t>
      </w:r>
      <w:r>
        <w:rPr>
          <w:rFonts w:ascii="Arial" w:eastAsia="Arial" w:hAnsi="Arial" w:cs="Arial"/>
          <w:spacing w:val="-36"/>
          <w:sz w:val="24"/>
          <w:szCs w:val="24"/>
        </w:rPr>
        <w:t xml:space="preserve"> </w:t>
      </w:r>
      <w:r>
        <w:rPr>
          <w:rFonts w:ascii="Arial" w:eastAsia="Arial" w:hAnsi="Arial" w:cs="Arial"/>
          <w:position w:val="11"/>
        </w:rPr>
        <w:t>2</w:t>
      </w:r>
      <w:r>
        <w:rPr>
          <w:rFonts w:ascii="Arial" w:eastAsia="Arial" w:hAnsi="Arial" w:cs="Arial"/>
          <w:spacing w:val="14"/>
          <w:position w:val="11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-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x</w:t>
      </w:r>
      <w:r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2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1</w:t>
      </w:r>
    </w:p>
    <w:p w:rsidR="00925DCF" w:rsidRDefault="00925DCF">
      <w:pPr>
        <w:spacing w:before="7" w:line="140" w:lineRule="exact"/>
        <w:rPr>
          <w:sz w:val="14"/>
          <w:szCs w:val="14"/>
        </w:rPr>
        <w:sectPr w:rsidR="00925DCF">
          <w:type w:val="continuous"/>
          <w:pgSz w:w="11920" w:h="16860"/>
          <w:pgMar w:top="760" w:right="1020" w:bottom="280" w:left="1600" w:header="720" w:footer="720" w:gutter="0"/>
          <w:cols w:space="720"/>
        </w:sectPr>
      </w:pPr>
    </w:p>
    <w:p w:rsidR="00925DCF" w:rsidRDefault="00925DCF">
      <w:pPr>
        <w:spacing w:before="4" w:line="140" w:lineRule="exact"/>
        <w:rPr>
          <w:sz w:val="14"/>
          <w:szCs w:val="14"/>
        </w:rPr>
      </w:pPr>
    </w:p>
    <w:p w:rsidR="00925DCF" w:rsidRDefault="00E11549">
      <w:pPr>
        <w:ind w:left="954" w:right="-62"/>
        <w:rPr>
          <w:sz w:val="28"/>
          <w:szCs w:val="28"/>
        </w:rPr>
      </w:pP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í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g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á t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ị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bi</w:t>
      </w:r>
      <w:r>
        <w:rPr>
          <w:spacing w:val="-2"/>
          <w:sz w:val="28"/>
          <w:szCs w:val="28"/>
        </w:rPr>
        <w:t>ể</w:t>
      </w:r>
      <w:r>
        <w:rPr>
          <w:sz w:val="28"/>
          <w:szCs w:val="28"/>
        </w:rPr>
        <w:t>u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ứ</w:t>
      </w:r>
      <w:r>
        <w:rPr>
          <w:sz w:val="28"/>
          <w:szCs w:val="28"/>
        </w:rPr>
        <w:t>c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P =</w:t>
      </w:r>
    </w:p>
    <w:p w:rsidR="00925DCF" w:rsidRDefault="00925DCF">
      <w:pPr>
        <w:spacing w:before="6" w:line="180" w:lineRule="exact"/>
        <w:rPr>
          <w:sz w:val="19"/>
          <w:szCs w:val="19"/>
        </w:rPr>
      </w:pPr>
    </w:p>
    <w:p w:rsidR="00925DCF" w:rsidRDefault="00925DCF">
      <w:pPr>
        <w:spacing w:line="200" w:lineRule="exact"/>
      </w:pPr>
    </w:p>
    <w:p w:rsidR="00925DCF" w:rsidRDefault="00E11549">
      <w:pPr>
        <w:spacing w:line="300" w:lineRule="exact"/>
        <w:ind w:left="668"/>
        <w:rPr>
          <w:sz w:val="28"/>
          <w:szCs w:val="28"/>
        </w:rPr>
      </w:pPr>
      <w:r>
        <w:rPr>
          <w:spacing w:val="1"/>
          <w:position w:val="-1"/>
          <w:sz w:val="28"/>
          <w:szCs w:val="28"/>
        </w:rPr>
        <w:t>4</w:t>
      </w:r>
      <w:r>
        <w:rPr>
          <w:position w:val="-1"/>
          <w:sz w:val="28"/>
          <w:szCs w:val="28"/>
        </w:rPr>
        <w:t>.</w:t>
      </w:r>
      <w:r>
        <w:rPr>
          <w:spacing w:val="-1"/>
          <w:position w:val="-1"/>
          <w:sz w:val="28"/>
          <w:szCs w:val="28"/>
        </w:rPr>
        <w:t xml:space="preserve"> T</w:t>
      </w:r>
      <w:r>
        <w:rPr>
          <w:spacing w:val="1"/>
          <w:position w:val="-1"/>
          <w:sz w:val="28"/>
          <w:szCs w:val="28"/>
        </w:rPr>
        <w:t>ì</w:t>
      </w:r>
      <w:r>
        <w:rPr>
          <w:position w:val="-1"/>
          <w:sz w:val="28"/>
          <w:szCs w:val="28"/>
        </w:rPr>
        <w:t>m</w:t>
      </w:r>
      <w:r>
        <w:rPr>
          <w:spacing w:val="-5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>các số</w:t>
      </w:r>
      <w:r>
        <w:rPr>
          <w:spacing w:val="1"/>
          <w:position w:val="-1"/>
          <w:sz w:val="28"/>
          <w:szCs w:val="28"/>
        </w:rPr>
        <w:t xml:space="preserve"> </w:t>
      </w:r>
      <w:r>
        <w:rPr>
          <w:spacing w:val="-2"/>
          <w:position w:val="-1"/>
          <w:sz w:val="28"/>
          <w:szCs w:val="28"/>
        </w:rPr>
        <w:t>n</w:t>
      </w:r>
      <w:r>
        <w:rPr>
          <w:spacing w:val="1"/>
          <w:position w:val="-1"/>
          <w:sz w:val="28"/>
          <w:szCs w:val="28"/>
        </w:rPr>
        <w:t>gu</w:t>
      </w:r>
      <w:r>
        <w:rPr>
          <w:spacing w:val="-4"/>
          <w:position w:val="-1"/>
          <w:sz w:val="28"/>
          <w:szCs w:val="28"/>
        </w:rPr>
        <w:t>y</w:t>
      </w:r>
      <w:r>
        <w:rPr>
          <w:position w:val="-1"/>
          <w:sz w:val="28"/>
          <w:szCs w:val="28"/>
        </w:rPr>
        <w:t>ên</w:t>
      </w:r>
      <w:r>
        <w:rPr>
          <w:spacing w:val="-1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 xml:space="preserve">x </w:t>
      </w:r>
      <w:r>
        <w:rPr>
          <w:spacing w:val="1"/>
          <w:position w:val="-1"/>
          <w:sz w:val="28"/>
          <w:szCs w:val="28"/>
        </w:rPr>
        <w:t>đ</w:t>
      </w:r>
      <w:r>
        <w:rPr>
          <w:position w:val="-1"/>
          <w:sz w:val="28"/>
          <w:szCs w:val="28"/>
        </w:rPr>
        <w:t>ể</w:t>
      </w:r>
    </w:p>
    <w:p w:rsidR="00925DCF" w:rsidRDefault="00E11549">
      <w:pPr>
        <w:tabs>
          <w:tab w:val="left" w:pos="860"/>
        </w:tabs>
        <w:spacing w:before="28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w w:val="99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</w:t>
      </w:r>
      <w:r>
        <w:rPr>
          <w:rFonts w:ascii="Arial" w:eastAsia="Arial" w:hAnsi="Arial" w:cs="Arial"/>
          <w:spacing w:val="-9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-5"/>
          <w:w w:val="99"/>
          <w:sz w:val="24"/>
          <w:szCs w:val="24"/>
          <w:u w:val="single" w:color="000000"/>
        </w:rPr>
        <w:t>ab</w:t>
      </w:r>
      <w:r>
        <w:rPr>
          <w:rFonts w:ascii="Arial" w:eastAsia="Arial" w:hAnsi="Arial" w:cs="Arial"/>
          <w:w w:val="99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925DCF" w:rsidRDefault="00E11549">
      <w:pPr>
        <w:spacing w:before="42"/>
        <w:ind w:left="16"/>
        <w:rPr>
          <w:rFonts w:ascii="Arial" w:eastAsia="Arial" w:hAnsi="Arial" w:cs="Arial"/>
        </w:rPr>
        <w:sectPr w:rsidR="00925DCF">
          <w:type w:val="continuous"/>
          <w:pgSz w:w="11920" w:h="16860"/>
          <w:pgMar w:top="760" w:right="1020" w:bottom="280" w:left="1600" w:header="720" w:footer="720" w:gutter="0"/>
          <w:cols w:num="2" w:space="720" w:equalWidth="0">
            <w:col w:w="3782" w:space="112"/>
            <w:col w:w="5406"/>
          </w:cols>
        </w:sectPr>
      </w:pPr>
      <w:r>
        <w:rPr>
          <w:rFonts w:ascii="Arial" w:eastAsia="Arial" w:hAnsi="Arial" w:cs="Arial"/>
          <w:spacing w:val="-5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position w:val="11"/>
        </w:rPr>
        <w:t>2</w:t>
      </w:r>
      <w:r>
        <w:rPr>
          <w:rFonts w:ascii="Arial" w:eastAsia="Arial" w:hAnsi="Arial" w:cs="Arial"/>
          <w:spacing w:val="11"/>
          <w:position w:val="11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position w:val="11"/>
        </w:rPr>
        <w:t>2</w:t>
      </w:r>
    </w:p>
    <w:p w:rsidR="00925DCF" w:rsidRDefault="00925DCF">
      <w:pPr>
        <w:spacing w:before="9" w:line="140" w:lineRule="exact"/>
        <w:rPr>
          <w:sz w:val="14"/>
          <w:szCs w:val="14"/>
        </w:rPr>
        <w:sectPr w:rsidR="00925DCF">
          <w:type w:val="continuous"/>
          <w:pgSz w:w="11920" w:h="16860"/>
          <w:pgMar w:top="760" w:right="1020" w:bottom="280" w:left="1600" w:header="720" w:footer="720" w:gutter="0"/>
          <w:cols w:space="720"/>
        </w:sectPr>
      </w:pPr>
    </w:p>
    <w:p w:rsidR="00925DCF" w:rsidRDefault="00E11549">
      <w:pPr>
        <w:tabs>
          <w:tab w:val="left" w:pos="5460"/>
        </w:tabs>
        <w:spacing w:before="32"/>
        <w:ind w:left="3023" w:right="-6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0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     </w:t>
      </w:r>
      <w:r>
        <w:rPr>
          <w:rFonts w:ascii="Arial" w:eastAsia="Arial" w:hAnsi="Arial" w:cs="Arial"/>
          <w:spacing w:val="3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w w:val="101"/>
          <w:sz w:val="24"/>
          <w:szCs w:val="24"/>
          <w:u w:val="single" w:color="000000"/>
        </w:rPr>
        <w:t>x</w:t>
      </w:r>
      <w:r>
        <w:rPr>
          <w:rFonts w:ascii="Arial" w:eastAsia="Arial" w:hAnsi="Arial" w:cs="Arial"/>
          <w:spacing w:val="-38"/>
          <w:w w:val="10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w w:val="101"/>
          <w:position w:val="11"/>
          <w:u w:val="single" w:color="000000"/>
        </w:rPr>
        <w:t>4</w:t>
      </w:r>
      <w:r>
        <w:rPr>
          <w:rFonts w:ascii="Arial" w:eastAsia="Arial" w:hAnsi="Arial" w:cs="Arial"/>
          <w:spacing w:val="12"/>
          <w:w w:val="101"/>
          <w:position w:val="11"/>
          <w:u w:val="single" w:color="000000"/>
        </w:rPr>
        <w:t xml:space="preserve"> </w:t>
      </w:r>
      <w:r>
        <w:rPr>
          <w:rFonts w:ascii="Arial" w:eastAsia="Arial" w:hAnsi="Arial" w:cs="Arial"/>
          <w:w w:val="101"/>
          <w:sz w:val="24"/>
          <w:szCs w:val="24"/>
          <w:u w:val="single" w:color="000000"/>
        </w:rPr>
        <w:t>-</w:t>
      </w:r>
      <w:r>
        <w:rPr>
          <w:rFonts w:ascii="Arial" w:eastAsia="Arial" w:hAnsi="Arial" w:cs="Arial"/>
          <w:spacing w:val="-48"/>
          <w:w w:val="10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-8"/>
          <w:w w:val="101"/>
          <w:sz w:val="24"/>
          <w:szCs w:val="24"/>
          <w:u w:val="single" w:color="000000"/>
        </w:rPr>
        <w:t>16</w:t>
      </w:r>
      <w:r>
        <w:rPr>
          <w:rFonts w:ascii="Arial" w:eastAsia="Arial" w:hAnsi="Arial" w:cs="Arial"/>
          <w:w w:val="10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925DCF" w:rsidRDefault="00E11549">
      <w:pPr>
        <w:spacing w:before="45" w:line="340" w:lineRule="exact"/>
        <w:ind w:left="3039" w:right="-6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01"/>
          <w:position w:val="-2"/>
          <w:sz w:val="24"/>
          <w:szCs w:val="24"/>
        </w:rPr>
        <w:t>x</w:t>
      </w:r>
      <w:r>
        <w:rPr>
          <w:rFonts w:ascii="Arial" w:eastAsia="Arial" w:hAnsi="Arial" w:cs="Arial"/>
          <w:spacing w:val="-37"/>
          <w:position w:val="-2"/>
          <w:sz w:val="24"/>
          <w:szCs w:val="24"/>
        </w:rPr>
        <w:t xml:space="preserve"> </w:t>
      </w:r>
      <w:r>
        <w:rPr>
          <w:rFonts w:ascii="Arial" w:eastAsia="Arial" w:hAnsi="Arial" w:cs="Arial"/>
          <w:position w:val="8"/>
        </w:rPr>
        <w:t>4</w:t>
      </w:r>
      <w:r>
        <w:rPr>
          <w:rFonts w:ascii="Arial" w:eastAsia="Arial" w:hAnsi="Arial" w:cs="Arial"/>
          <w:spacing w:val="14"/>
          <w:position w:val="8"/>
        </w:rPr>
        <w:t xml:space="preserve"> </w:t>
      </w:r>
      <w:r>
        <w:rPr>
          <w:rFonts w:ascii="Arial" w:eastAsia="Arial" w:hAnsi="Arial" w:cs="Arial"/>
          <w:position w:val="-2"/>
          <w:sz w:val="24"/>
          <w:szCs w:val="24"/>
        </w:rPr>
        <w:t>-</w:t>
      </w:r>
      <w:r>
        <w:rPr>
          <w:rFonts w:ascii="Arial" w:eastAsia="Arial" w:hAnsi="Arial" w:cs="Arial"/>
          <w:spacing w:val="-23"/>
          <w:position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position w:val="-2"/>
          <w:sz w:val="24"/>
          <w:szCs w:val="24"/>
        </w:rPr>
        <w:t>4</w:t>
      </w:r>
      <w:r>
        <w:rPr>
          <w:rFonts w:ascii="Arial" w:eastAsia="Arial" w:hAnsi="Arial" w:cs="Arial"/>
          <w:spacing w:val="19"/>
          <w:position w:val="-2"/>
          <w:sz w:val="24"/>
          <w:szCs w:val="24"/>
        </w:rPr>
        <w:t>x</w:t>
      </w:r>
      <w:r>
        <w:rPr>
          <w:rFonts w:ascii="Arial" w:eastAsia="Arial" w:hAnsi="Arial" w:cs="Arial"/>
          <w:position w:val="8"/>
        </w:rPr>
        <w:t>3</w:t>
      </w:r>
      <w:r>
        <w:rPr>
          <w:rFonts w:ascii="Arial" w:eastAsia="Arial" w:hAnsi="Arial" w:cs="Arial"/>
          <w:spacing w:val="4"/>
          <w:position w:val="8"/>
        </w:rPr>
        <w:t xml:space="preserve"> </w:t>
      </w:r>
      <w:r>
        <w:rPr>
          <w:spacing w:val="-20"/>
          <w:position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position w:val="-2"/>
          <w:sz w:val="24"/>
          <w:szCs w:val="24"/>
        </w:rPr>
        <w:t>8</w:t>
      </w:r>
      <w:r>
        <w:rPr>
          <w:rFonts w:ascii="Arial" w:eastAsia="Arial" w:hAnsi="Arial" w:cs="Arial"/>
          <w:spacing w:val="22"/>
          <w:position w:val="-2"/>
          <w:sz w:val="24"/>
          <w:szCs w:val="24"/>
        </w:rPr>
        <w:t>x</w:t>
      </w:r>
      <w:r>
        <w:rPr>
          <w:rFonts w:ascii="Arial" w:eastAsia="Arial" w:hAnsi="Arial" w:cs="Arial"/>
          <w:position w:val="8"/>
        </w:rPr>
        <w:t>2</w:t>
      </w:r>
      <w:r>
        <w:rPr>
          <w:rFonts w:ascii="Arial" w:eastAsia="Arial" w:hAnsi="Arial" w:cs="Arial"/>
          <w:spacing w:val="17"/>
          <w:position w:val="8"/>
        </w:rPr>
        <w:t xml:space="preserve"> </w:t>
      </w:r>
      <w:r>
        <w:rPr>
          <w:rFonts w:ascii="Arial" w:eastAsia="Arial" w:hAnsi="Arial" w:cs="Arial"/>
          <w:spacing w:val="20"/>
          <w:position w:val="-2"/>
          <w:sz w:val="24"/>
          <w:szCs w:val="24"/>
        </w:rPr>
        <w:t>-</w:t>
      </w:r>
      <w:r>
        <w:rPr>
          <w:rFonts w:ascii="Arial" w:eastAsia="Arial" w:hAnsi="Arial" w:cs="Arial"/>
          <w:spacing w:val="-8"/>
          <w:position w:val="-2"/>
          <w:sz w:val="24"/>
          <w:szCs w:val="24"/>
        </w:rPr>
        <w:t>16</w:t>
      </w:r>
      <w:r>
        <w:rPr>
          <w:rFonts w:ascii="Arial" w:eastAsia="Arial" w:hAnsi="Arial" w:cs="Arial"/>
          <w:position w:val="-2"/>
          <w:sz w:val="24"/>
          <w:szCs w:val="24"/>
        </w:rPr>
        <w:t>x</w:t>
      </w:r>
      <w:r>
        <w:rPr>
          <w:rFonts w:ascii="Arial" w:eastAsia="Arial" w:hAnsi="Arial" w:cs="Arial"/>
          <w:spacing w:val="-20"/>
          <w:position w:val="-2"/>
          <w:sz w:val="24"/>
          <w:szCs w:val="24"/>
        </w:rPr>
        <w:t xml:space="preserve"> </w:t>
      </w:r>
      <w:r>
        <w:rPr>
          <w:spacing w:val="-32"/>
          <w:position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w w:val="101"/>
          <w:position w:val="-2"/>
          <w:sz w:val="24"/>
          <w:szCs w:val="24"/>
        </w:rPr>
        <w:t>16</w:t>
      </w:r>
    </w:p>
    <w:p w:rsidR="00925DCF" w:rsidRDefault="00E11549">
      <w:pPr>
        <w:spacing w:before="2" w:line="220" w:lineRule="exact"/>
        <w:rPr>
          <w:sz w:val="22"/>
          <w:szCs w:val="22"/>
        </w:rPr>
      </w:pPr>
      <w:r>
        <w:br w:type="column"/>
      </w:r>
    </w:p>
    <w:p w:rsidR="00925DCF" w:rsidRDefault="00E11549">
      <w:pPr>
        <w:rPr>
          <w:sz w:val="28"/>
          <w:szCs w:val="28"/>
        </w:rPr>
        <w:sectPr w:rsidR="00925DCF">
          <w:type w:val="continuous"/>
          <w:pgSz w:w="11920" w:h="16860"/>
          <w:pgMar w:top="760" w:right="1020" w:bottom="280" w:left="1600" w:header="720" w:footer="720" w:gutter="0"/>
          <w:cols w:num="2" w:space="720" w:equalWidth="0">
            <w:col w:w="5484" w:space="107"/>
            <w:col w:w="3709"/>
          </w:cols>
        </w:sectPr>
      </w:pPr>
      <w:r>
        <w:rPr>
          <w:sz w:val="28"/>
          <w:szCs w:val="28"/>
        </w:rPr>
        <w:t>có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g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 xml:space="preserve">á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rị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g</w:t>
      </w:r>
      <w:r>
        <w:rPr>
          <w:spacing w:val="1"/>
          <w:sz w:val="28"/>
          <w:szCs w:val="28"/>
        </w:rPr>
        <w:t>u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>ên</w:t>
      </w:r>
    </w:p>
    <w:p w:rsidR="00925DCF" w:rsidRDefault="00925DCF">
      <w:pPr>
        <w:spacing w:line="200" w:lineRule="exact"/>
      </w:pPr>
    </w:p>
    <w:p w:rsidR="00925DCF" w:rsidRDefault="00925DCF">
      <w:pPr>
        <w:spacing w:line="200" w:lineRule="exact"/>
      </w:pPr>
    </w:p>
    <w:p w:rsidR="00925DCF" w:rsidRDefault="00925DCF">
      <w:pPr>
        <w:spacing w:before="17" w:line="220" w:lineRule="exact"/>
        <w:rPr>
          <w:sz w:val="22"/>
          <w:szCs w:val="22"/>
        </w:rPr>
      </w:pPr>
    </w:p>
    <w:p w:rsidR="00925DCF" w:rsidRDefault="00E11549">
      <w:pPr>
        <w:spacing w:before="35" w:line="80" w:lineRule="exact"/>
        <w:ind w:left="3479" w:right="4716"/>
        <w:jc w:val="center"/>
        <w:rPr>
          <w:rFonts w:ascii="Arial" w:eastAsia="Arial" w:hAnsi="Arial" w:cs="Arial"/>
        </w:rPr>
        <w:sectPr w:rsidR="00925DCF">
          <w:type w:val="continuous"/>
          <w:pgSz w:w="11920" w:h="16860"/>
          <w:pgMar w:top="760" w:right="1020" w:bottom="280" w:left="1600" w:header="720" w:footer="720" w:gutter="0"/>
          <w:cols w:space="720"/>
        </w:sectPr>
      </w:pPr>
      <w:r>
        <w:rPr>
          <w:rFonts w:ascii="Arial" w:eastAsia="Arial" w:hAnsi="Arial" w:cs="Arial"/>
          <w:position w:val="-11"/>
        </w:rPr>
        <w:t xml:space="preserve">2      </w:t>
      </w:r>
      <w:r>
        <w:rPr>
          <w:rFonts w:ascii="Arial" w:eastAsia="Arial" w:hAnsi="Arial" w:cs="Arial"/>
          <w:spacing w:val="11"/>
          <w:position w:val="-11"/>
        </w:rPr>
        <w:t xml:space="preserve"> </w:t>
      </w:r>
      <w:r>
        <w:rPr>
          <w:rFonts w:ascii="Arial" w:eastAsia="Arial" w:hAnsi="Arial" w:cs="Arial"/>
          <w:position w:val="-11"/>
        </w:rPr>
        <w:t xml:space="preserve">2    </w:t>
      </w:r>
      <w:r>
        <w:rPr>
          <w:rFonts w:ascii="Arial" w:eastAsia="Arial" w:hAnsi="Arial" w:cs="Arial"/>
          <w:spacing w:val="9"/>
          <w:position w:val="-11"/>
        </w:rPr>
        <w:t xml:space="preserve"> </w:t>
      </w:r>
      <w:r>
        <w:rPr>
          <w:rFonts w:ascii="Arial" w:eastAsia="Arial" w:hAnsi="Arial" w:cs="Arial"/>
          <w:w w:val="101"/>
          <w:position w:val="-11"/>
        </w:rPr>
        <w:t>2</w:t>
      </w:r>
    </w:p>
    <w:p w:rsidR="00925DCF" w:rsidRDefault="00E11549">
      <w:pPr>
        <w:spacing w:before="86"/>
        <w:ind w:left="668" w:right="-62"/>
        <w:rPr>
          <w:sz w:val="28"/>
          <w:szCs w:val="28"/>
        </w:rPr>
      </w:pPr>
      <w:r>
        <w:rPr>
          <w:spacing w:val="1"/>
          <w:sz w:val="28"/>
          <w:szCs w:val="28"/>
        </w:rPr>
        <w:t>5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p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â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ứ</w:t>
      </w:r>
      <w:r>
        <w:rPr>
          <w:sz w:val="28"/>
          <w:szCs w:val="28"/>
        </w:rPr>
        <w:t>c A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=</w:t>
      </w:r>
    </w:p>
    <w:p w:rsidR="00925DCF" w:rsidRDefault="00E11549">
      <w:pPr>
        <w:spacing w:line="240" w:lineRule="exact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spacing w:val="-19"/>
          <w:w w:val="10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-23"/>
          <w:sz w:val="24"/>
          <w:szCs w:val="24"/>
          <w:u w:val="single" w:color="000000"/>
        </w:rPr>
        <w:t>xy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</w:t>
      </w:r>
      <w:r>
        <w:rPr>
          <w:rFonts w:ascii="Arial" w:eastAsia="Arial" w:hAnsi="Arial" w:cs="Arial"/>
          <w:spacing w:val="49"/>
          <w:sz w:val="24"/>
          <w:szCs w:val="24"/>
          <w:u w:val="single" w:color="000000"/>
        </w:rPr>
        <w:t xml:space="preserve"> </w:t>
      </w:r>
      <w:r>
        <w:rPr>
          <w:spacing w:val="4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y </w:t>
      </w:r>
      <w:r>
        <w:rPr>
          <w:rFonts w:ascii="Arial" w:eastAsia="Arial" w:hAnsi="Arial" w:cs="Arial"/>
          <w:spacing w:val="54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  <w:u w:val="single" w:color="000000"/>
        </w:rPr>
        <w:t>(y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58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>-</w:t>
      </w:r>
      <w:r>
        <w:rPr>
          <w:rFonts w:ascii="Arial" w:eastAsia="Arial" w:hAnsi="Arial" w:cs="Arial"/>
          <w:spacing w:val="-25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-23"/>
          <w:sz w:val="24"/>
          <w:szCs w:val="24"/>
          <w:u w:val="single" w:color="000000"/>
        </w:rPr>
        <w:t>x)</w:t>
      </w:r>
      <w:r>
        <w:rPr>
          <w:rFonts w:ascii="Arial" w:eastAsia="Arial" w:hAnsi="Arial" w:cs="Arial"/>
          <w:spacing w:val="22"/>
          <w:sz w:val="24"/>
          <w:szCs w:val="24"/>
          <w:u w:val="single" w:color="000000"/>
        </w:rPr>
        <w:t xml:space="preserve"> </w:t>
      </w:r>
      <w:r>
        <w:rPr>
          <w:spacing w:val="-33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w w:val="101"/>
          <w:sz w:val="24"/>
          <w:szCs w:val="24"/>
          <w:u w:val="single" w:color="000000"/>
        </w:rPr>
        <w:t>1</w:t>
      </w:r>
    </w:p>
    <w:p w:rsidR="00925DCF" w:rsidRDefault="00E11549">
      <w:pPr>
        <w:spacing w:before="44" w:line="340" w:lineRule="exact"/>
        <w:ind w:left="16"/>
        <w:rPr>
          <w:rFonts w:ascii="Arial" w:eastAsia="Arial" w:hAnsi="Arial" w:cs="Arial"/>
          <w:sz w:val="24"/>
          <w:szCs w:val="24"/>
        </w:rPr>
        <w:sectPr w:rsidR="00925DCF">
          <w:type w:val="continuous"/>
          <w:pgSz w:w="11920" w:h="16860"/>
          <w:pgMar w:top="760" w:right="1020" w:bottom="280" w:left="1600" w:header="720" w:footer="720" w:gutter="0"/>
          <w:cols w:num="2" w:space="720" w:equalWidth="0">
            <w:col w:w="3094" w:space="109"/>
            <w:col w:w="6097"/>
          </w:cols>
        </w:sectPr>
      </w:pPr>
      <w:r>
        <w:rPr>
          <w:rFonts w:ascii="Arial" w:eastAsia="Arial" w:hAnsi="Arial" w:cs="Arial"/>
          <w:w w:val="101"/>
          <w:position w:val="-2"/>
          <w:sz w:val="24"/>
          <w:szCs w:val="24"/>
        </w:rPr>
        <w:t>x</w:t>
      </w:r>
      <w:r>
        <w:rPr>
          <w:rFonts w:ascii="Arial" w:eastAsia="Arial" w:hAnsi="Arial" w:cs="Arial"/>
          <w:spacing w:val="-37"/>
          <w:position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1"/>
          <w:position w:val="8"/>
        </w:rPr>
        <w:t>2</w:t>
      </w:r>
      <w:r>
        <w:rPr>
          <w:rFonts w:ascii="Arial" w:eastAsia="Arial" w:hAnsi="Arial" w:cs="Arial"/>
          <w:spacing w:val="20"/>
          <w:position w:val="-2"/>
          <w:sz w:val="24"/>
          <w:szCs w:val="24"/>
        </w:rPr>
        <w:t>y</w:t>
      </w:r>
      <w:r>
        <w:rPr>
          <w:rFonts w:ascii="Arial" w:eastAsia="Arial" w:hAnsi="Arial" w:cs="Arial"/>
          <w:position w:val="8"/>
        </w:rPr>
        <w:t>4</w:t>
      </w:r>
      <w:r>
        <w:rPr>
          <w:rFonts w:ascii="Arial" w:eastAsia="Arial" w:hAnsi="Arial" w:cs="Arial"/>
          <w:spacing w:val="15"/>
          <w:position w:val="8"/>
        </w:rPr>
        <w:t xml:space="preserve"> </w:t>
      </w:r>
      <w:r>
        <w:rPr>
          <w:spacing w:val="-9"/>
          <w:position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9"/>
          <w:position w:val="-2"/>
          <w:sz w:val="24"/>
          <w:szCs w:val="24"/>
        </w:rPr>
        <w:t>2</w:t>
      </w:r>
      <w:r>
        <w:rPr>
          <w:rFonts w:ascii="Arial" w:eastAsia="Arial" w:hAnsi="Arial" w:cs="Arial"/>
          <w:spacing w:val="14"/>
          <w:position w:val="-2"/>
          <w:sz w:val="24"/>
          <w:szCs w:val="24"/>
        </w:rPr>
        <w:t>y</w:t>
      </w:r>
      <w:r>
        <w:rPr>
          <w:rFonts w:ascii="Arial" w:eastAsia="Arial" w:hAnsi="Arial" w:cs="Arial"/>
          <w:position w:val="8"/>
        </w:rPr>
        <w:t>4</w:t>
      </w:r>
      <w:r>
        <w:rPr>
          <w:rFonts w:ascii="Arial" w:eastAsia="Arial" w:hAnsi="Arial" w:cs="Arial"/>
          <w:spacing w:val="16"/>
          <w:position w:val="8"/>
        </w:rPr>
        <w:t xml:space="preserve"> </w:t>
      </w:r>
      <w:r>
        <w:rPr>
          <w:spacing w:val="-9"/>
          <w:position w:val="-2"/>
          <w:sz w:val="24"/>
          <w:szCs w:val="24"/>
        </w:rPr>
        <w:t xml:space="preserve"> </w:t>
      </w:r>
      <w:r>
        <w:rPr>
          <w:rFonts w:ascii="Arial" w:eastAsia="Arial" w:hAnsi="Arial" w:cs="Arial"/>
          <w:w w:val="101"/>
          <w:position w:val="-2"/>
          <w:sz w:val="24"/>
          <w:szCs w:val="24"/>
        </w:rPr>
        <w:t>x</w:t>
      </w:r>
      <w:r>
        <w:rPr>
          <w:rFonts w:ascii="Arial" w:eastAsia="Arial" w:hAnsi="Arial" w:cs="Arial"/>
          <w:spacing w:val="-38"/>
          <w:position w:val="-2"/>
          <w:sz w:val="24"/>
          <w:szCs w:val="24"/>
        </w:rPr>
        <w:t xml:space="preserve"> </w:t>
      </w:r>
      <w:r>
        <w:rPr>
          <w:rFonts w:ascii="Arial" w:eastAsia="Arial" w:hAnsi="Arial" w:cs="Arial"/>
          <w:position w:val="8"/>
        </w:rPr>
        <w:t>2</w:t>
      </w:r>
      <w:r>
        <w:rPr>
          <w:rFonts w:ascii="Arial" w:eastAsia="Arial" w:hAnsi="Arial" w:cs="Arial"/>
          <w:spacing w:val="13"/>
          <w:position w:val="8"/>
        </w:rPr>
        <w:t xml:space="preserve"> </w:t>
      </w:r>
      <w:r>
        <w:rPr>
          <w:spacing w:val="-9"/>
          <w:position w:val="-2"/>
          <w:sz w:val="24"/>
          <w:szCs w:val="24"/>
        </w:rPr>
        <w:t xml:space="preserve"> </w:t>
      </w:r>
      <w:r>
        <w:rPr>
          <w:rFonts w:ascii="Arial" w:eastAsia="Arial" w:hAnsi="Arial" w:cs="Arial"/>
          <w:w w:val="101"/>
          <w:position w:val="-2"/>
          <w:sz w:val="24"/>
          <w:szCs w:val="24"/>
        </w:rPr>
        <w:t>2</w:t>
      </w:r>
    </w:p>
    <w:p w:rsidR="00925DCF" w:rsidRDefault="00925DCF">
      <w:pPr>
        <w:spacing w:before="1" w:line="180" w:lineRule="exact"/>
        <w:rPr>
          <w:sz w:val="18"/>
          <w:szCs w:val="18"/>
        </w:rPr>
      </w:pPr>
    </w:p>
    <w:p w:rsidR="00925DCF" w:rsidRDefault="00E11549">
      <w:pPr>
        <w:spacing w:before="24"/>
        <w:ind w:left="954"/>
        <w:rPr>
          <w:sz w:val="28"/>
          <w:szCs w:val="28"/>
        </w:rPr>
      </w:pPr>
      <w:r>
        <w:rPr>
          <w:sz w:val="28"/>
          <w:szCs w:val="28"/>
        </w:rPr>
        <w:t>a.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R</w:t>
      </w:r>
      <w:r>
        <w:rPr>
          <w:spacing w:val="1"/>
          <w:sz w:val="28"/>
          <w:szCs w:val="28"/>
        </w:rPr>
        <w:t>ú</w:t>
      </w:r>
      <w:r>
        <w:rPr>
          <w:sz w:val="28"/>
          <w:szCs w:val="28"/>
        </w:rPr>
        <w:t>t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ọ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s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y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ra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&gt;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0</w:t>
      </w:r>
    </w:p>
    <w:p w:rsidR="00925DCF" w:rsidRDefault="00925DCF">
      <w:pPr>
        <w:spacing w:before="3" w:line="160" w:lineRule="exact"/>
        <w:rPr>
          <w:sz w:val="16"/>
          <w:szCs w:val="16"/>
        </w:rPr>
      </w:pPr>
    </w:p>
    <w:p w:rsidR="00925DCF" w:rsidRDefault="00E11549">
      <w:pPr>
        <w:spacing w:line="300" w:lineRule="exact"/>
        <w:ind w:left="954"/>
        <w:rPr>
          <w:sz w:val="28"/>
          <w:szCs w:val="28"/>
        </w:rPr>
      </w:pPr>
      <w:r>
        <w:rPr>
          <w:spacing w:val="1"/>
          <w:position w:val="-1"/>
          <w:sz w:val="28"/>
          <w:szCs w:val="28"/>
        </w:rPr>
        <w:t>b</w:t>
      </w:r>
      <w:r>
        <w:rPr>
          <w:position w:val="-1"/>
          <w:sz w:val="28"/>
          <w:szCs w:val="28"/>
        </w:rPr>
        <w:t>.</w:t>
      </w:r>
      <w:r>
        <w:rPr>
          <w:spacing w:val="-1"/>
          <w:position w:val="-1"/>
          <w:sz w:val="28"/>
          <w:szCs w:val="28"/>
        </w:rPr>
        <w:t xml:space="preserve"> X</w:t>
      </w:r>
      <w:r>
        <w:rPr>
          <w:position w:val="-1"/>
          <w:sz w:val="28"/>
          <w:szCs w:val="28"/>
        </w:rPr>
        <w:t xml:space="preserve">ác </w:t>
      </w:r>
      <w:r>
        <w:rPr>
          <w:spacing w:val="-2"/>
          <w:position w:val="-1"/>
          <w:sz w:val="28"/>
          <w:szCs w:val="28"/>
        </w:rPr>
        <w:t>đ</w:t>
      </w:r>
      <w:r>
        <w:rPr>
          <w:spacing w:val="1"/>
          <w:position w:val="-1"/>
          <w:sz w:val="28"/>
          <w:szCs w:val="28"/>
        </w:rPr>
        <w:t>ị</w:t>
      </w:r>
      <w:r>
        <w:rPr>
          <w:spacing w:val="-1"/>
          <w:position w:val="-1"/>
          <w:sz w:val="28"/>
          <w:szCs w:val="28"/>
        </w:rPr>
        <w:t>n</w:t>
      </w:r>
      <w:r>
        <w:rPr>
          <w:position w:val="-1"/>
          <w:sz w:val="28"/>
          <w:szCs w:val="28"/>
        </w:rPr>
        <w:t>h</w:t>
      </w:r>
      <w:r>
        <w:rPr>
          <w:spacing w:val="1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>x</w:t>
      </w:r>
      <w:r>
        <w:rPr>
          <w:spacing w:val="-2"/>
          <w:position w:val="-1"/>
          <w:sz w:val="28"/>
          <w:szCs w:val="28"/>
        </w:rPr>
        <w:t xml:space="preserve"> </w:t>
      </w:r>
      <w:r>
        <w:rPr>
          <w:spacing w:val="1"/>
          <w:position w:val="-1"/>
          <w:sz w:val="28"/>
          <w:szCs w:val="28"/>
        </w:rPr>
        <w:t>đ</w:t>
      </w:r>
      <w:r>
        <w:rPr>
          <w:position w:val="-1"/>
          <w:sz w:val="28"/>
          <w:szCs w:val="28"/>
        </w:rPr>
        <w:t>ể A</w:t>
      </w:r>
      <w:r>
        <w:rPr>
          <w:spacing w:val="-1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>có</w:t>
      </w:r>
      <w:r>
        <w:rPr>
          <w:spacing w:val="-1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>g</w:t>
      </w:r>
      <w:r>
        <w:rPr>
          <w:spacing w:val="1"/>
          <w:position w:val="-1"/>
          <w:sz w:val="28"/>
          <w:szCs w:val="28"/>
        </w:rPr>
        <w:t>i</w:t>
      </w:r>
      <w:r>
        <w:rPr>
          <w:position w:val="-1"/>
          <w:sz w:val="28"/>
          <w:szCs w:val="28"/>
        </w:rPr>
        <w:t>á</w:t>
      </w:r>
      <w:r>
        <w:rPr>
          <w:spacing w:val="-3"/>
          <w:position w:val="-1"/>
          <w:sz w:val="28"/>
          <w:szCs w:val="28"/>
        </w:rPr>
        <w:t xml:space="preserve"> </w:t>
      </w:r>
      <w:r>
        <w:rPr>
          <w:spacing w:val="1"/>
          <w:position w:val="-1"/>
          <w:sz w:val="28"/>
          <w:szCs w:val="28"/>
        </w:rPr>
        <w:t>t</w:t>
      </w:r>
      <w:r>
        <w:rPr>
          <w:position w:val="-1"/>
          <w:sz w:val="28"/>
          <w:szCs w:val="28"/>
        </w:rPr>
        <w:t>rị</w:t>
      </w:r>
      <w:r>
        <w:rPr>
          <w:spacing w:val="-2"/>
          <w:position w:val="-1"/>
          <w:sz w:val="28"/>
          <w:szCs w:val="28"/>
        </w:rPr>
        <w:t xml:space="preserve"> </w:t>
      </w:r>
      <w:r>
        <w:rPr>
          <w:spacing w:val="1"/>
          <w:position w:val="-1"/>
          <w:sz w:val="28"/>
          <w:szCs w:val="28"/>
        </w:rPr>
        <w:t>l</w:t>
      </w:r>
      <w:r>
        <w:rPr>
          <w:spacing w:val="-2"/>
          <w:position w:val="-1"/>
          <w:sz w:val="28"/>
          <w:szCs w:val="28"/>
        </w:rPr>
        <w:t>ớ</w:t>
      </w:r>
      <w:r>
        <w:rPr>
          <w:position w:val="-1"/>
          <w:sz w:val="28"/>
          <w:szCs w:val="28"/>
        </w:rPr>
        <w:t>n</w:t>
      </w:r>
      <w:r>
        <w:rPr>
          <w:spacing w:val="1"/>
          <w:position w:val="-1"/>
          <w:sz w:val="28"/>
          <w:szCs w:val="28"/>
        </w:rPr>
        <w:t xml:space="preserve"> </w:t>
      </w:r>
      <w:r>
        <w:rPr>
          <w:spacing w:val="-2"/>
          <w:position w:val="-1"/>
          <w:sz w:val="28"/>
          <w:szCs w:val="28"/>
        </w:rPr>
        <w:t>n</w:t>
      </w:r>
      <w:r>
        <w:rPr>
          <w:spacing w:val="1"/>
          <w:position w:val="-1"/>
          <w:sz w:val="28"/>
          <w:szCs w:val="28"/>
        </w:rPr>
        <w:t>h</w:t>
      </w:r>
      <w:r>
        <w:rPr>
          <w:spacing w:val="-2"/>
          <w:position w:val="-1"/>
          <w:sz w:val="28"/>
          <w:szCs w:val="28"/>
        </w:rPr>
        <w:t>ấ</w:t>
      </w:r>
      <w:r>
        <w:rPr>
          <w:position w:val="-1"/>
          <w:sz w:val="28"/>
          <w:szCs w:val="28"/>
        </w:rPr>
        <w:t>t</w:t>
      </w:r>
    </w:p>
    <w:p w:rsidR="00925DCF" w:rsidRDefault="00925DCF">
      <w:pPr>
        <w:spacing w:before="8" w:line="140" w:lineRule="exact"/>
        <w:rPr>
          <w:sz w:val="14"/>
          <w:szCs w:val="14"/>
        </w:rPr>
        <w:sectPr w:rsidR="00925DCF">
          <w:type w:val="continuous"/>
          <w:pgSz w:w="11920" w:h="16860"/>
          <w:pgMar w:top="760" w:right="1020" w:bottom="280" w:left="1600" w:header="720" w:footer="720" w:gutter="0"/>
          <w:cols w:space="720"/>
        </w:sectPr>
      </w:pPr>
    </w:p>
    <w:p w:rsidR="00925DCF" w:rsidRDefault="00925DCF">
      <w:pPr>
        <w:spacing w:before="2" w:line="220" w:lineRule="exact"/>
        <w:rPr>
          <w:sz w:val="22"/>
          <w:szCs w:val="22"/>
        </w:rPr>
      </w:pPr>
    </w:p>
    <w:p w:rsidR="00925DCF" w:rsidRDefault="00E11549">
      <w:pPr>
        <w:ind w:left="668" w:right="-62"/>
        <w:rPr>
          <w:sz w:val="28"/>
          <w:szCs w:val="28"/>
        </w:rPr>
      </w:pPr>
      <w:r>
        <w:rPr>
          <w:spacing w:val="1"/>
          <w:sz w:val="28"/>
          <w:szCs w:val="28"/>
        </w:rPr>
        <w:t>6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T</w:t>
      </w:r>
      <w:r>
        <w:rPr>
          <w:spacing w:val="1"/>
          <w:sz w:val="28"/>
          <w:szCs w:val="28"/>
        </w:rPr>
        <w:t>í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</w:p>
    <w:p w:rsidR="00925DCF" w:rsidRDefault="00E11549">
      <w:pPr>
        <w:spacing w:before="32" w:line="460" w:lineRule="exact"/>
        <w:rPr>
          <w:sz w:val="28"/>
          <w:szCs w:val="28"/>
        </w:rPr>
      </w:pPr>
      <w:r>
        <w:br w:type="column"/>
      </w:r>
      <w:r>
        <w:rPr>
          <w:rFonts w:ascii="Arial" w:eastAsia="Arial" w:hAnsi="Arial" w:cs="Arial"/>
          <w:spacing w:val="-7"/>
          <w:position w:val="7"/>
          <w:sz w:val="24"/>
          <w:szCs w:val="24"/>
          <w:u w:val="single" w:color="000000"/>
        </w:rPr>
        <w:t>16</w:t>
      </w:r>
      <w:r>
        <w:rPr>
          <w:rFonts w:ascii="Arial" w:eastAsia="Arial" w:hAnsi="Arial" w:cs="Arial"/>
          <w:spacing w:val="-8"/>
          <w:position w:val="7"/>
          <w:sz w:val="24"/>
          <w:szCs w:val="24"/>
          <w:u w:val="single" w:color="000000"/>
        </w:rPr>
        <w:t>a</w:t>
      </w:r>
      <w:r>
        <w:rPr>
          <w:rFonts w:ascii="Arial" w:eastAsia="Arial" w:hAnsi="Arial" w:cs="Arial"/>
          <w:spacing w:val="-111"/>
          <w:position w:val="18"/>
        </w:rPr>
        <w:t>2</w:t>
      </w:r>
      <w:r>
        <w:rPr>
          <w:rFonts w:ascii="Arial" w:eastAsia="Arial" w:hAnsi="Arial" w:cs="Arial"/>
          <w:position w:val="7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46"/>
          <w:position w:val="7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7"/>
          <w:sz w:val="24"/>
          <w:szCs w:val="24"/>
          <w:u w:val="single" w:color="000000"/>
        </w:rPr>
        <w:t>-</w:t>
      </w:r>
      <w:r>
        <w:rPr>
          <w:rFonts w:ascii="Arial" w:eastAsia="Arial" w:hAnsi="Arial" w:cs="Arial"/>
          <w:spacing w:val="-23"/>
          <w:position w:val="7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-7"/>
          <w:position w:val="7"/>
          <w:sz w:val="24"/>
          <w:szCs w:val="24"/>
          <w:u w:val="single" w:color="000000"/>
        </w:rPr>
        <w:t>40a</w:t>
      </w:r>
      <w:r>
        <w:rPr>
          <w:rFonts w:ascii="Arial" w:eastAsia="Arial" w:hAnsi="Arial" w:cs="Arial"/>
          <w:position w:val="7"/>
          <w:sz w:val="24"/>
          <w:szCs w:val="24"/>
          <w:u w:val="single" w:color="000000"/>
        </w:rPr>
        <w:t>b</w:t>
      </w:r>
      <w:r>
        <w:rPr>
          <w:rFonts w:ascii="Arial" w:eastAsia="Arial" w:hAnsi="Arial" w:cs="Arial"/>
          <w:spacing w:val="16"/>
          <w:position w:val="7"/>
          <w:sz w:val="24"/>
          <w:szCs w:val="24"/>
        </w:rPr>
        <w:t xml:space="preserve"> </w:t>
      </w:r>
      <w:r>
        <w:rPr>
          <w:spacing w:val="1"/>
          <w:position w:val="-8"/>
          <w:sz w:val="28"/>
          <w:szCs w:val="28"/>
        </w:rPr>
        <w:t>v</w:t>
      </w:r>
      <w:r>
        <w:rPr>
          <w:position w:val="-8"/>
          <w:sz w:val="28"/>
          <w:szCs w:val="28"/>
        </w:rPr>
        <w:t>ới</w:t>
      </w:r>
      <w:r>
        <w:rPr>
          <w:spacing w:val="-2"/>
          <w:position w:val="-8"/>
          <w:sz w:val="28"/>
          <w:szCs w:val="28"/>
        </w:rPr>
        <w:t xml:space="preserve"> </w:t>
      </w:r>
      <w:r>
        <w:rPr>
          <w:spacing w:val="1"/>
          <w:position w:val="-8"/>
          <w:sz w:val="28"/>
          <w:szCs w:val="28"/>
        </w:rPr>
        <w:t>3</w:t>
      </w:r>
      <w:r>
        <w:rPr>
          <w:position w:val="-8"/>
          <w:sz w:val="28"/>
          <w:szCs w:val="28"/>
        </w:rPr>
        <w:t>a =</w:t>
      </w:r>
      <w:r>
        <w:rPr>
          <w:spacing w:val="-1"/>
          <w:position w:val="-8"/>
          <w:sz w:val="28"/>
          <w:szCs w:val="28"/>
        </w:rPr>
        <w:t xml:space="preserve"> 10</w:t>
      </w:r>
      <w:r>
        <w:rPr>
          <w:position w:val="-8"/>
          <w:sz w:val="28"/>
          <w:szCs w:val="28"/>
        </w:rPr>
        <w:t>b</w:t>
      </w:r>
    </w:p>
    <w:p w:rsidR="00925DCF" w:rsidRDefault="00E11549">
      <w:pPr>
        <w:spacing w:line="260" w:lineRule="exact"/>
        <w:ind w:left="66"/>
        <w:rPr>
          <w:rFonts w:ascii="Arial" w:eastAsia="Arial" w:hAnsi="Arial" w:cs="Arial"/>
          <w:sz w:val="24"/>
          <w:szCs w:val="24"/>
        </w:rPr>
        <w:sectPr w:rsidR="00925DCF">
          <w:type w:val="continuous"/>
          <w:pgSz w:w="11920" w:h="16860"/>
          <w:pgMar w:top="760" w:right="1020" w:bottom="280" w:left="1600" w:header="720" w:footer="720" w:gutter="0"/>
          <w:cols w:num="2" w:space="720" w:equalWidth="0">
            <w:col w:w="1478" w:space="102"/>
            <w:col w:w="7720"/>
          </w:cols>
        </w:sectPr>
      </w:pPr>
      <w:r>
        <w:rPr>
          <w:rFonts w:ascii="Arial" w:eastAsia="Arial" w:hAnsi="Arial" w:cs="Arial"/>
          <w:spacing w:val="-7"/>
          <w:position w:val="-1"/>
          <w:sz w:val="24"/>
          <w:szCs w:val="24"/>
        </w:rPr>
        <w:t>8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10"/>
        </w:rPr>
        <w:t>2</w:t>
      </w:r>
      <w:r>
        <w:rPr>
          <w:rFonts w:ascii="Arial" w:eastAsia="Arial" w:hAnsi="Arial" w:cs="Arial"/>
          <w:spacing w:val="14"/>
          <w:position w:val="1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-</w:t>
      </w:r>
      <w:r>
        <w:rPr>
          <w:rFonts w:ascii="Arial" w:eastAsia="Arial" w:hAnsi="Arial" w:cs="Arial"/>
          <w:spacing w:val="-2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position w:val="-1"/>
          <w:sz w:val="24"/>
          <w:szCs w:val="24"/>
        </w:rPr>
        <w:t>24ab</w:t>
      </w:r>
    </w:p>
    <w:p w:rsidR="00925DCF" w:rsidRDefault="00925DCF">
      <w:pPr>
        <w:spacing w:line="200" w:lineRule="exact"/>
      </w:pPr>
    </w:p>
    <w:p w:rsidR="00925DCF" w:rsidRDefault="00925DCF">
      <w:pPr>
        <w:spacing w:line="200" w:lineRule="exact"/>
      </w:pPr>
    </w:p>
    <w:p w:rsidR="00925DCF" w:rsidRDefault="00925DCF">
      <w:pPr>
        <w:spacing w:before="17" w:line="220" w:lineRule="exact"/>
        <w:rPr>
          <w:sz w:val="22"/>
          <w:szCs w:val="22"/>
        </w:rPr>
      </w:pPr>
    </w:p>
    <w:p w:rsidR="00925DCF" w:rsidRDefault="00E11549">
      <w:pPr>
        <w:spacing w:before="18" w:line="360" w:lineRule="exact"/>
        <w:ind w:left="102"/>
        <w:rPr>
          <w:sz w:val="32"/>
          <w:szCs w:val="32"/>
        </w:rPr>
      </w:pPr>
      <w:r>
        <w:rPr>
          <w:b/>
          <w:position w:val="-1"/>
          <w:sz w:val="32"/>
          <w:szCs w:val="32"/>
        </w:rPr>
        <w:t>CÁC</w:t>
      </w:r>
      <w:r>
        <w:rPr>
          <w:b/>
          <w:spacing w:val="-6"/>
          <w:position w:val="-1"/>
          <w:sz w:val="32"/>
          <w:szCs w:val="32"/>
        </w:rPr>
        <w:t xml:space="preserve"> </w:t>
      </w:r>
      <w:r>
        <w:rPr>
          <w:b/>
          <w:position w:val="-1"/>
          <w:sz w:val="32"/>
          <w:szCs w:val="32"/>
        </w:rPr>
        <w:t>P</w:t>
      </w:r>
      <w:r>
        <w:rPr>
          <w:b/>
          <w:spacing w:val="-2"/>
          <w:position w:val="-1"/>
          <w:sz w:val="32"/>
          <w:szCs w:val="32"/>
        </w:rPr>
        <w:t>H</w:t>
      </w:r>
      <w:r>
        <w:rPr>
          <w:b/>
          <w:spacing w:val="3"/>
          <w:position w:val="-1"/>
          <w:sz w:val="32"/>
          <w:szCs w:val="32"/>
        </w:rPr>
        <w:t>É</w:t>
      </w:r>
      <w:r>
        <w:rPr>
          <w:b/>
          <w:position w:val="-1"/>
          <w:sz w:val="32"/>
          <w:szCs w:val="32"/>
        </w:rPr>
        <w:t>P</w:t>
      </w:r>
      <w:r>
        <w:rPr>
          <w:b/>
          <w:spacing w:val="-10"/>
          <w:position w:val="-1"/>
          <w:sz w:val="32"/>
          <w:szCs w:val="32"/>
        </w:rPr>
        <w:t xml:space="preserve"> </w:t>
      </w:r>
      <w:r>
        <w:rPr>
          <w:b/>
          <w:position w:val="-1"/>
          <w:sz w:val="32"/>
          <w:szCs w:val="32"/>
        </w:rPr>
        <w:t>T</w:t>
      </w:r>
      <w:r>
        <w:rPr>
          <w:b/>
          <w:spacing w:val="1"/>
          <w:position w:val="-1"/>
          <w:sz w:val="32"/>
          <w:szCs w:val="32"/>
        </w:rPr>
        <w:t>Í</w:t>
      </w:r>
      <w:r>
        <w:rPr>
          <w:b/>
          <w:spacing w:val="2"/>
          <w:position w:val="-1"/>
          <w:sz w:val="32"/>
          <w:szCs w:val="32"/>
        </w:rPr>
        <w:t>N</w:t>
      </w:r>
      <w:r>
        <w:rPr>
          <w:b/>
          <w:position w:val="-1"/>
          <w:sz w:val="32"/>
          <w:szCs w:val="32"/>
        </w:rPr>
        <w:t>H</w:t>
      </w:r>
      <w:r>
        <w:rPr>
          <w:b/>
          <w:spacing w:val="-9"/>
          <w:position w:val="-1"/>
          <w:sz w:val="32"/>
          <w:szCs w:val="32"/>
        </w:rPr>
        <w:t xml:space="preserve"> </w:t>
      </w:r>
      <w:r>
        <w:rPr>
          <w:b/>
          <w:position w:val="-1"/>
          <w:sz w:val="32"/>
          <w:szCs w:val="32"/>
        </w:rPr>
        <w:t>VỀ</w:t>
      </w:r>
      <w:r>
        <w:rPr>
          <w:b/>
          <w:spacing w:val="-2"/>
          <w:position w:val="-1"/>
          <w:sz w:val="32"/>
          <w:szCs w:val="32"/>
        </w:rPr>
        <w:t xml:space="preserve"> </w:t>
      </w:r>
      <w:r>
        <w:rPr>
          <w:b/>
          <w:spacing w:val="1"/>
          <w:position w:val="-1"/>
          <w:sz w:val="32"/>
          <w:szCs w:val="32"/>
        </w:rPr>
        <w:t>P</w:t>
      </w:r>
      <w:r>
        <w:rPr>
          <w:b/>
          <w:spacing w:val="-1"/>
          <w:position w:val="-1"/>
          <w:sz w:val="32"/>
          <w:szCs w:val="32"/>
        </w:rPr>
        <w:t>H</w:t>
      </w:r>
      <w:r>
        <w:rPr>
          <w:b/>
          <w:spacing w:val="3"/>
          <w:position w:val="-1"/>
          <w:sz w:val="32"/>
          <w:szCs w:val="32"/>
        </w:rPr>
        <w:t>Â</w:t>
      </w:r>
      <w:r>
        <w:rPr>
          <w:b/>
          <w:position w:val="-1"/>
          <w:sz w:val="32"/>
          <w:szCs w:val="32"/>
        </w:rPr>
        <w:t>N</w:t>
      </w:r>
      <w:r>
        <w:rPr>
          <w:b/>
          <w:spacing w:val="-7"/>
          <w:position w:val="-1"/>
          <w:sz w:val="32"/>
          <w:szCs w:val="32"/>
        </w:rPr>
        <w:t xml:space="preserve"> </w:t>
      </w:r>
      <w:r>
        <w:rPr>
          <w:b/>
          <w:position w:val="-1"/>
          <w:sz w:val="32"/>
          <w:szCs w:val="32"/>
        </w:rPr>
        <w:t>T</w:t>
      </w:r>
      <w:r>
        <w:rPr>
          <w:b/>
          <w:spacing w:val="1"/>
          <w:position w:val="-1"/>
          <w:sz w:val="32"/>
          <w:szCs w:val="32"/>
        </w:rPr>
        <w:t>H</w:t>
      </w:r>
      <w:r>
        <w:rPr>
          <w:b/>
          <w:position w:val="-1"/>
          <w:sz w:val="32"/>
          <w:szCs w:val="32"/>
        </w:rPr>
        <w:t>ỨC</w:t>
      </w:r>
    </w:p>
    <w:p w:rsidR="00925DCF" w:rsidRDefault="00925DCF">
      <w:pPr>
        <w:spacing w:line="200" w:lineRule="exact"/>
      </w:pPr>
    </w:p>
    <w:p w:rsidR="00925DCF" w:rsidRDefault="00925DCF">
      <w:pPr>
        <w:spacing w:line="200" w:lineRule="exact"/>
      </w:pPr>
    </w:p>
    <w:p w:rsidR="00925DCF" w:rsidRDefault="00925DCF">
      <w:pPr>
        <w:spacing w:before="5" w:line="240" w:lineRule="exact"/>
        <w:rPr>
          <w:sz w:val="24"/>
          <w:szCs w:val="24"/>
        </w:rPr>
        <w:sectPr w:rsidR="00925DCF">
          <w:type w:val="continuous"/>
          <w:pgSz w:w="11920" w:h="16860"/>
          <w:pgMar w:top="760" w:right="1020" w:bottom="280" w:left="1600" w:header="720" w:footer="720" w:gutter="0"/>
          <w:cols w:space="720"/>
        </w:sectPr>
      </w:pPr>
    </w:p>
    <w:p w:rsidR="00925DCF" w:rsidRDefault="00E11549">
      <w:pPr>
        <w:spacing w:before="24"/>
        <w:ind w:left="668"/>
        <w:rPr>
          <w:sz w:val="28"/>
          <w:szCs w:val="28"/>
        </w:rPr>
      </w:pPr>
      <w:r>
        <w:rPr>
          <w:spacing w:val="1"/>
          <w:sz w:val="28"/>
          <w:szCs w:val="28"/>
        </w:rPr>
        <w:t>1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T</w:t>
      </w:r>
      <w:r>
        <w:rPr>
          <w:spacing w:val="1"/>
          <w:sz w:val="28"/>
          <w:szCs w:val="28"/>
        </w:rPr>
        <w:t>í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các</w:t>
      </w:r>
      <w:r>
        <w:rPr>
          <w:spacing w:val="-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ổ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s</w:t>
      </w:r>
      <w:r>
        <w:rPr>
          <w:spacing w:val="-2"/>
          <w:sz w:val="28"/>
          <w:szCs w:val="28"/>
        </w:rPr>
        <w:t>a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>:</w:t>
      </w:r>
    </w:p>
    <w:p w:rsidR="00925DCF" w:rsidRDefault="00925DCF">
      <w:pPr>
        <w:spacing w:before="7" w:line="160" w:lineRule="exact"/>
        <w:rPr>
          <w:sz w:val="17"/>
          <w:szCs w:val="17"/>
        </w:rPr>
      </w:pPr>
    </w:p>
    <w:p w:rsidR="00925DCF" w:rsidRDefault="00E11549">
      <w:pPr>
        <w:spacing w:line="460" w:lineRule="exact"/>
        <w:ind w:left="954"/>
        <w:rPr>
          <w:rFonts w:ascii="Arial" w:eastAsia="Arial" w:hAnsi="Arial" w:cs="Arial"/>
        </w:rPr>
      </w:pPr>
      <w:r>
        <w:pict>
          <v:group id="_x0000_s1030" style="position:absolute;left:0;text-align:left;margin-left:168pt;margin-top:19.45pt;width:70.15pt;height:0;z-index:-251657728;mso-position-horizontal-relative:page" coordorigin="3360,389" coordsize="1403,0">
            <v:shape id="_x0000_s1031" style="position:absolute;left:3360;top:389;width:1403;height:0" coordorigin="3360,389" coordsize="1403,0" path="m3360,389r1403,e" filled="f" strokeweight=".17703mm">
              <v:path arrowok="t"/>
            </v:shape>
            <w10:wrap anchorx="page"/>
          </v:group>
        </w:pict>
      </w:r>
      <w:r>
        <w:rPr>
          <w:position w:val="-8"/>
          <w:sz w:val="28"/>
          <w:szCs w:val="28"/>
        </w:rPr>
        <w:t>a.</w:t>
      </w:r>
      <w:r>
        <w:rPr>
          <w:spacing w:val="-1"/>
          <w:position w:val="-8"/>
          <w:sz w:val="28"/>
          <w:szCs w:val="28"/>
        </w:rPr>
        <w:t xml:space="preserve"> </w:t>
      </w:r>
      <w:r>
        <w:rPr>
          <w:position w:val="-8"/>
          <w:sz w:val="28"/>
          <w:szCs w:val="28"/>
        </w:rPr>
        <w:t>A</w:t>
      </w:r>
      <w:r>
        <w:rPr>
          <w:spacing w:val="-1"/>
          <w:position w:val="-8"/>
          <w:sz w:val="28"/>
          <w:szCs w:val="28"/>
        </w:rPr>
        <w:t xml:space="preserve"> </w:t>
      </w:r>
      <w:r>
        <w:rPr>
          <w:position w:val="-8"/>
          <w:sz w:val="28"/>
          <w:szCs w:val="28"/>
        </w:rPr>
        <w:t xml:space="preserve">=  </w:t>
      </w:r>
      <w:r>
        <w:rPr>
          <w:spacing w:val="26"/>
          <w:position w:val="-8"/>
          <w:sz w:val="28"/>
          <w:szCs w:val="28"/>
        </w:rPr>
        <w:t xml:space="preserve"> </w:t>
      </w:r>
      <w:r>
        <w:rPr>
          <w:rFonts w:ascii="Arial" w:eastAsia="Arial" w:hAnsi="Arial" w:cs="Arial"/>
          <w:w w:val="101"/>
          <w:position w:val="7"/>
          <w:sz w:val="24"/>
          <w:szCs w:val="24"/>
        </w:rPr>
        <w:t>x</w:t>
      </w:r>
      <w:r>
        <w:rPr>
          <w:rFonts w:ascii="Arial" w:eastAsia="Arial" w:hAnsi="Arial" w:cs="Arial"/>
          <w:spacing w:val="-37"/>
          <w:position w:val="7"/>
          <w:sz w:val="24"/>
          <w:szCs w:val="24"/>
        </w:rPr>
        <w:t xml:space="preserve"> </w:t>
      </w:r>
      <w:r>
        <w:rPr>
          <w:rFonts w:ascii="Arial" w:eastAsia="Arial" w:hAnsi="Arial" w:cs="Arial"/>
          <w:position w:val="18"/>
        </w:rPr>
        <w:t>4</w:t>
      </w:r>
      <w:r>
        <w:rPr>
          <w:rFonts w:ascii="Arial" w:eastAsia="Arial" w:hAnsi="Arial" w:cs="Arial"/>
          <w:spacing w:val="14"/>
          <w:position w:val="18"/>
        </w:rPr>
        <w:t xml:space="preserve"> </w:t>
      </w:r>
      <w:r>
        <w:rPr>
          <w:rFonts w:ascii="Arial" w:eastAsia="Arial" w:hAnsi="Arial" w:cs="Arial"/>
          <w:position w:val="7"/>
          <w:sz w:val="24"/>
          <w:szCs w:val="24"/>
        </w:rPr>
        <w:t>-</w:t>
      </w:r>
      <w:r>
        <w:rPr>
          <w:rFonts w:ascii="Arial" w:eastAsia="Arial" w:hAnsi="Arial" w:cs="Arial"/>
          <w:spacing w:val="-26"/>
          <w:position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position w:val="7"/>
          <w:sz w:val="24"/>
          <w:szCs w:val="24"/>
        </w:rPr>
        <w:t>(</w:t>
      </w:r>
      <w:r>
        <w:rPr>
          <w:rFonts w:ascii="Arial" w:eastAsia="Arial" w:hAnsi="Arial" w:cs="Arial"/>
          <w:position w:val="7"/>
          <w:sz w:val="24"/>
          <w:szCs w:val="24"/>
        </w:rPr>
        <w:t>x</w:t>
      </w:r>
      <w:r>
        <w:rPr>
          <w:rFonts w:ascii="Arial" w:eastAsia="Arial" w:hAnsi="Arial" w:cs="Arial"/>
          <w:spacing w:val="-15"/>
          <w:position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20"/>
          <w:w w:val="101"/>
          <w:position w:val="7"/>
          <w:sz w:val="24"/>
          <w:szCs w:val="24"/>
        </w:rPr>
        <w:t>-</w:t>
      </w:r>
      <w:r>
        <w:rPr>
          <w:rFonts w:ascii="Arial" w:eastAsia="Arial" w:hAnsi="Arial" w:cs="Arial"/>
          <w:spacing w:val="-8"/>
          <w:w w:val="101"/>
          <w:position w:val="7"/>
          <w:sz w:val="24"/>
          <w:szCs w:val="24"/>
        </w:rPr>
        <w:t>1</w:t>
      </w:r>
      <w:r>
        <w:rPr>
          <w:rFonts w:ascii="Arial" w:eastAsia="Arial" w:hAnsi="Arial" w:cs="Arial"/>
          <w:spacing w:val="10"/>
          <w:w w:val="101"/>
          <w:position w:val="7"/>
          <w:sz w:val="24"/>
          <w:szCs w:val="24"/>
        </w:rPr>
        <w:t>)</w:t>
      </w:r>
      <w:r>
        <w:rPr>
          <w:rFonts w:ascii="Arial" w:eastAsia="Arial" w:hAnsi="Arial" w:cs="Arial"/>
          <w:w w:val="101"/>
          <w:position w:val="18"/>
        </w:rPr>
        <w:t>2</w:t>
      </w:r>
    </w:p>
    <w:p w:rsidR="00925DCF" w:rsidRDefault="00E11549">
      <w:pPr>
        <w:spacing w:line="260" w:lineRule="exact"/>
        <w:ind w:left="1773" w:right="-67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3"/>
          <w:w w:val="101"/>
          <w:position w:val="-1"/>
          <w:sz w:val="24"/>
          <w:szCs w:val="24"/>
        </w:rPr>
        <w:t>(</w:t>
      </w:r>
      <w:r>
        <w:rPr>
          <w:rFonts w:ascii="Arial" w:eastAsia="Arial" w:hAnsi="Arial" w:cs="Arial"/>
          <w:w w:val="101"/>
          <w:position w:val="-1"/>
          <w:sz w:val="24"/>
          <w:szCs w:val="24"/>
        </w:rPr>
        <w:t>x</w:t>
      </w:r>
      <w:r>
        <w:rPr>
          <w:rFonts w:ascii="Arial" w:eastAsia="Arial" w:hAnsi="Arial" w:cs="Arial"/>
          <w:spacing w:val="-4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10"/>
        </w:rPr>
        <w:t>2</w:t>
      </w:r>
      <w:r>
        <w:rPr>
          <w:rFonts w:ascii="Arial" w:eastAsia="Arial" w:hAnsi="Arial" w:cs="Arial"/>
          <w:spacing w:val="14"/>
          <w:position w:val="10"/>
        </w:rPr>
        <w:t xml:space="preserve"> </w:t>
      </w:r>
      <w:r>
        <w:rPr>
          <w:spacing w:val="-3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position w:val="-1"/>
          <w:sz w:val="24"/>
          <w:szCs w:val="24"/>
        </w:rPr>
        <w:t>1</w:t>
      </w:r>
      <w:r>
        <w:rPr>
          <w:rFonts w:ascii="Arial" w:eastAsia="Arial" w:hAnsi="Arial" w:cs="Arial"/>
          <w:spacing w:val="10"/>
          <w:position w:val="-1"/>
          <w:sz w:val="24"/>
          <w:szCs w:val="24"/>
        </w:rPr>
        <w:t>)</w:t>
      </w:r>
      <w:r>
        <w:rPr>
          <w:rFonts w:ascii="Arial" w:eastAsia="Arial" w:hAnsi="Arial" w:cs="Arial"/>
          <w:position w:val="10"/>
        </w:rPr>
        <w:t>2</w:t>
      </w:r>
      <w:r>
        <w:rPr>
          <w:rFonts w:ascii="Arial" w:eastAsia="Arial" w:hAnsi="Arial" w:cs="Arial"/>
          <w:spacing w:val="16"/>
          <w:position w:val="1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-</w:t>
      </w:r>
      <w:r>
        <w:rPr>
          <w:rFonts w:ascii="Arial" w:eastAsia="Arial" w:hAnsi="Arial" w:cs="Arial"/>
          <w:spacing w:val="-2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w w:val="101"/>
          <w:position w:val="-1"/>
          <w:sz w:val="24"/>
          <w:szCs w:val="24"/>
        </w:rPr>
        <w:t>x</w:t>
      </w:r>
      <w:r>
        <w:rPr>
          <w:rFonts w:ascii="Arial" w:eastAsia="Arial" w:hAnsi="Arial" w:cs="Arial"/>
          <w:spacing w:val="-37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w w:val="101"/>
          <w:position w:val="10"/>
        </w:rPr>
        <w:t>2</w:t>
      </w:r>
    </w:p>
    <w:p w:rsidR="00925DCF" w:rsidRDefault="00E11549">
      <w:pPr>
        <w:spacing w:before="4" w:line="120" w:lineRule="exact"/>
        <w:rPr>
          <w:sz w:val="12"/>
          <w:szCs w:val="12"/>
        </w:rPr>
      </w:pPr>
      <w:r>
        <w:br w:type="column"/>
      </w:r>
    </w:p>
    <w:p w:rsidR="00925DCF" w:rsidRDefault="00925DCF">
      <w:pPr>
        <w:spacing w:line="200" w:lineRule="exact"/>
      </w:pPr>
    </w:p>
    <w:p w:rsidR="00925DCF" w:rsidRDefault="00925DCF">
      <w:pPr>
        <w:spacing w:line="200" w:lineRule="exact"/>
      </w:pPr>
    </w:p>
    <w:p w:rsidR="00925DCF" w:rsidRDefault="00E11549">
      <w:pPr>
        <w:spacing w:line="460" w:lineRule="exact"/>
        <w:ind w:left="-56" w:right="-56"/>
        <w:jc w:val="center"/>
        <w:rPr>
          <w:sz w:val="28"/>
          <w:szCs w:val="28"/>
        </w:rPr>
      </w:pPr>
      <w:r>
        <w:pict>
          <v:group id="_x0000_s1028" style="position:absolute;left:0;text-align:left;margin-left:256.95pt;margin-top:19.45pt;width:68.05pt;height:0;z-index:-251656704;mso-position-horizontal-relative:page" coordorigin="5139,389" coordsize="1361,0">
            <v:shape id="_x0000_s1029" style="position:absolute;left:5139;top:389;width:1361;height:0" coordorigin="5139,389" coordsize="1361,0" path="m5139,389r1361,e" filled="f" strokeweight=".17703mm">
              <v:path arrowok="t"/>
            </v:shape>
            <w10:wrap anchorx="page"/>
          </v:group>
        </w:pict>
      </w:r>
      <w:r>
        <w:rPr>
          <w:position w:val="-8"/>
          <w:sz w:val="28"/>
          <w:szCs w:val="28"/>
        </w:rPr>
        <w:t>+</w:t>
      </w:r>
      <w:r>
        <w:rPr>
          <w:spacing w:val="70"/>
          <w:position w:val="-8"/>
          <w:sz w:val="28"/>
          <w:szCs w:val="28"/>
        </w:rPr>
        <w:t xml:space="preserve"> </w:t>
      </w:r>
      <w:r>
        <w:rPr>
          <w:rFonts w:ascii="Arial" w:eastAsia="Arial" w:hAnsi="Arial" w:cs="Arial"/>
          <w:w w:val="101"/>
          <w:position w:val="7"/>
          <w:sz w:val="24"/>
          <w:szCs w:val="24"/>
        </w:rPr>
        <w:t>x</w:t>
      </w:r>
      <w:r>
        <w:rPr>
          <w:rFonts w:ascii="Arial" w:eastAsia="Arial" w:hAnsi="Arial" w:cs="Arial"/>
          <w:spacing w:val="-38"/>
          <w:position w:val="7"/>
          <w:sz w:val="24"/>
          <w:szCs w:val="24"/>
        </w:rPr>
        <w:t xml:space="preserve"> </w:t>
      </w:r>
      <w:r>
        <w:rPr>
          <w:rFonts w:ascii="Arial" w:eastAsia="Arial" w:hAnsi="Arial" w:cs="Arial"/>
          <w:position w:val="18"/>
        </w:rPr>
        <w:t>2</w:t>
      </w:r>
      <w:r>
        <w:rPr>
          <w:rFonts w:ascii="Arial" w:eastAsia="Arial" w:hAnsi="Arial" w:cs="Arial"/>
          <w:spacing w:val="13"/>
          <w:position w:val="18"/>
        </w:rPr>
        <w:t xml:space="preserve"> </w:t>
      </w:r>
      <w:r>
        <w:rPr>
          <w:rFonts w:ascii="Arial" w:eastAsia="Arial" w:hAnsi="Arial" w:cs="Arial"/>
          <w:w w:val="101"/>
          <w:position w:val="7"/>
          <w:sz w:val="24"/>
          <w:szCs w:val="24"/>
        </w:rPr>
        <w:t>-</w:t>
      </w:r>
      <w:r>
        <w:rPr>
          <w:rFonts w:ascii="Arial" w:eastAsia="Arial" w:hAnsi="Arial" w:cs="Arial"/>
          <w:spacing w:val="-29"/>
          <w:position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position w:val="7"/>
          <w:sz w:val="24"/>
          <w:szCs w:val="24"/>
        </w:rPr>
        <w:t>(</w:t>
      </w:r>
      <w:r>
        <w:rPr>
          <w:rFonts w:ascii="Arial" w:eastAsia="Arial" w:hAnsi="Arial" w:cs="Arial"/>
          <w:spacing w:val="21"/>
          <w:position w:val="7"/>
          <w:sz w:val="24"/>
          <w:szCs w:val="24"/>
        </w:rPr>
        <w:t>x</w:t>
      </w:r>
      <w:r>
        <w:rPr>
          <w:rFonts w:ascii="Arial" w:eastAsia="Arial" w:hAnsi="Arial" w:cs="Arial"/>
          <w:position w:val="18"/>
        </w:rPr>
        <w:t>2</w:t>
      </w:r>
      <w:r>
        <w:rPr>
          <w:rFonts w:ascii="Arial" w:eastAsia="Arial" w:hAnsi="Arial" w:cs="Arial"/>
          <w:spacing w:val="14"/>
          <w:position w:val="18"/>
        </w:rPr>
        <w:t xml:space="preserve"> </w:t>
      </w:r>
      <w:r>
        <w:rPr>
          <w:rFonts w:ascii="Arial" w:eastAsia="Arial" w:hAnsi="Arial" w:cs="Arial"/>
          <w:spacing w:val="19"/>
          <w:position w:val="7"/>
          <w:sz w:val="24"/>
          <w:szCs w:val="24"/>
        </w:rPr>
        <w:t>-</w:t>
      </w:r>
      <w:r>
        <w:rPr>
          <w:rFonts w:ascii="Arial" w:eastAsia="Arial" w:hAnsi="Arial" w:cs="Arial"/>
          <w:spacing w:val="-9"/>
          <w:position w:val="7"/>
          <w:sz w:val="24"/>
          <w:szCs w:val="24"/>
        </w:rPr>
        <w:t>1</w:t>
      </w:r>
      <w:r>
        <w:rPr>
          <w:rFonts w:ascii="Arial" w:eastAsia="Arial" w:hAnsi="Arial" w:cs="Arial"/>
          <w:spacing w:val="8"/>
          <w:position w:val="7"/>
          <w:sz w:val="24"/>
          <w:szCs w:val="24"/>
        </w:rPr>
        <w:t>)</w:t>
      </w:r>
      <w:r>
        <w:rPr>
          <w:rFonts w:ascii="Arial" w:eastAsia="Arial" w:hAnsi="Arial" w:cs="Arial"/>
          <w:position w:val="18"/>
        </w:rPr>
        <w:t xml:space="preserve">2  </w:t>
      </w:r>
      <w:r>
        <w:rPr>
          <w:rFonts w:ascii="Arial" w:eastAsia="Arial" w:hAnsi="Arial" w:cs="Arial"/>
          <w:spacing w:val="11"/>
          <w:position w:val="18"/>
        </w:rPr>
        <w:t xml:space="preserve"> </w:t>
      </w:r>
      <w:r>
        <w:rPr>
          <w:position w:val="-8"/>
          <w:sz w:val="28"/>
          <w:szCs w:val="28"/>
        </w:rPr>
        <w:t>+</w:t>
      </w:r>
    </w:p>
    <w:p w:rsidR="00925DCF" w:rsidRDefault="00E11549">
      <w:pPr>
        <w:spacing w:line="260" w:lineRule="exact"/>
        <w:ind w:left="241" w:right="216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01"/>
          <w:position w:val="-1"/>
          <w:sz w:val="24"/>
          <w:szCs w:val="24"/>
        </w:rPr>
        <w:t>x</w:t>
      </w:r>
      <w:r>
        <w:rPr>
          <w:rFonts w:ascii="Arial" w:eastAsia="Arial" w:hAnsi="Arial" w:cs="Arial"/>
          <w:spacing w:val="-39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10"/>
        </w:rPr>
        <w:t>2</w:t>
      </w:r>
      <w:r>
        <w:rPr>
          <w:rFonts w:ascii="Arial" w:eastAsia="Arial" w:hAnsi="Arial" w:cs="Arial"/>
          <w:spacing w:val="9"/>
          <w:position w:val="10"/>
        </w:rPr>
        <w:t xml:space="preserve"> </w:t>
      </w:r>
      <w:r>
        <w:rPr>
          <w:rFonts w:ascii="Arial" w:eastAsia="Arial" w:hAnsi="Arial" w:cs="Arial"/>
          <w:spacing w:val="3"/>
          <w:position w:val="-1"/>
          <w:sz w:val="24"/>
          <w:szCs w:val="24"/>
        </w:rPr>
        <w:t>(</w:t>
      </w:r>
      <w:r>
        <w:rPr>
          <w:rFonts w:ascii="Arial" w:eastAsia="Arial" w:hAnsi="Arial" w:cs="Arial"/>
          <w:position w:val="-1"/>
          <w:sz w:val="24"/>
          <w:szCs w:val="24"/>
        </w:rPr>
        <w:t>x</w:t>
      </w:r>
      <w:r>
        <w:rPr>
          <w:rFonts w:ascii="Arial" w:eastAsia="Arial" w:hAnsi="Arial" w:cs="Arial"/>
          <w:spacing w:val="-18"/>
          <w:position w:val="-1"/>
          <w:sz w:val="24"/>
          <w:szCs w:val="24"/>
        </w:rPr>
        <w:t xml:space="preserve"> </w:t>
      </w:r>
      <w:r>
        <w:rPr>
          <w:spacing w:val="-3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9"/>
          <w:position w:val="-1"/>
          <w:sz w:val="24"/>
          <w:szCs w:val="24"/>
        </w:rPr>
        <w:t>1</w:t>
      </w:r>
      <w:r>
        <w:rPr>
          <w:rFonts w:ascii="Arial" w:eastAsia="Arial" w:hAnsi="Arial" w:cs="Arial"/>
          <w:spacing w:val="8"/>
          <w:position w:val="-1"/>
          <w:sz w:val="24"/>
          <w:szCs w:val="24"/>
        </w:rPr>
        <w:t>)</w:t>
      </w:r>
      <w:r>
        <w:rPr>
          <w:rFonts w:ascii="Arial" w:eastAsia="Arial" w:hAnsi="Arial" w:cs="Arial"/>
          <w:position w:val="10"/>
        </w:rPr>
        <w:t>2</w:t>
      </w:r>
      <w:r>
        <w:rPr>
          <w:rFonts w:ascii="Arial" w:eastAsia="Arial" w:hAnsi="Arial" w:cs="Arial"/>
          <w:spacing w:val="15"/>
          <w:position w:val="10"/>
        </w:rPr>
        <w:t xml:space="preserve"> </w:t>
      </w:r>
      <w:r>
        <w:rPr>
          <w:rFonts w:ascii="Arial" w:eastAsia="Arial" w:hAnsi="Arial" w:cs="Arial"/>
          <w:spacing w:val="19"/>
          <w:w w:val="101"/>
          <w:position w:val="-1"/>
          <w:sz w:val="24"/>
          <w:szCs w:val="24"/>
        </w:rPr>
        <w:t>-</w:t>
      </w:r>
      <w:r>
        <w:rPr>
          <w:rFonts w:ascii="Arial" w:eastAsia="Arial" w:hAnsi="Arial" w:cs="Arial"/>
          <w:w w:val="101"/>
          <w:position w:val="-1"/>
          <w:sz w:val="24"/>
          <w:szCs w:val="24"/>
        </w:rPr>
        <w:t>1</w:t>
      </w:r>
    </w:p>
    <w:p w:rsidR="00925DCF" w:rsidRDefault="00E11549">
      <w:pPr>
        <w:spacing w:line="200" w:lineRule="exact"/>
      </w:pPr>
      <w:r>
        <w:br w:type="column"/>
      </w:r>
    </w:p>
    <w:p w:rsidR="00925DCF" w:rsidRDefault="00925DCF">
      <w:pPr>
        <w:spacing w:before="2" w:line="280" w:lineRule="exact"/>
        <w:rPr>
          <w:sz w:val="28"/>
          <w:szCs w:val="28"/>
        </w:rPr>
      </w:pPr>
    </w:p>
    <w:p w:rsidR="00925DCF" w:rsidRDefault="00E11549">
      <w:pPr>
        <w:spacing w:line="380" w:lineRule="atLeast"/>
        <w:ind w:left="31" w:right="2608" w:hanging="31"/>
        <w:rPr>
          <w:rFonts w:ascii="Arial" w:eastAsia="Arial" w:hAnsi="Arial" w:cs="Arial"/>
        </w:rPr>
        <w:sectPr w:rsidR="00925DCF">
          <w:type w:val="continuous"/>
          <w:pgSz w:w="11920" w:h="16860"/>
          <w:pgMar w:top="760" w:right="1020" w:bottom="280" w:left="1600" w:header="720" w:footer="720" w:gutter="0"/>
          <w:cols w:num="3" w:space="720" w:equalWidth="0">
            <w:col w:w="3131" w:space="140"/>
            <w:col w:w="1916" w:space="125"/>
            <w:col w:w="3988"/>
          </w:cols>
        </w:sectPr>
      </w:pPr>
      <w:r>
        <w:pict>
          <v:group id="_x0000_s1026" style="position:absolute;left:0;text-align:left;margin-left:344.75pt;margin-top:21.55pt;width:65.2pt;height:0;z-index:-251655680;mso-position-horizontal-relative:page" coordorigin="6895,431" coordsize="1304,0">
            <v:shape id="_x0000_s1027" style="position:absolute;left:6895;top:431;width:1304;height:0" coordorigin="6895,431" coordsize="1304,0" path="m6895,431r1304,e" filled="f" strokeweight=".17703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w w:val="101"/>
          <w:sz w:val="24"/>
          <w:szCs w:val="24"/>
        </w:rPr>
        <w:t>x</w:t>
      </w:r>
      <w:r>
        <w:rPr>
          <w:rFonts w:ascii="Arial" w:eastAsia="Arial" w:hAnsi="Arial" w:cs="Arial"/>
          <w:spacing w:val="-38"/>
          <w:sz w:val="24"/>
          <w:szCs w:val="24"/>
        </w:rPr>
        <w:t xml:space="preserve"> </w:t>
      </w:r>
      <w:r>
        <w:rPr>
          <w:rFonts w:ascii="Arial" w:eastAsia="Arial" w:hAnsi="Arial" w:cs="Arial"/>
          <w:position w:val="11"/>
        </w:rPr>
        <w:t>2</w:t>
      </w:r>
      <w:r>
        <w:rPr>
          <w:rFonts w:ascii="Arial" w:eastAsia="Arial" w:hAnsi="Arial" w:cs="Arial"/>
          <w:spacing w:val="9"/>
          <w:position w:val="11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x</w:t>
      </w:r>
      <w:r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9"/>
          <w:sz w:val="24"/>
          <w:szCs w:val="24"/>
        </w:rPr>
        <w:t>-</w:t>
      </w:r>
      <w:r>
        <w:rPr>
          <w:rFonts w:ascii="Arial" w:eastAsia="Arial" w:hAnsi="Arial" w:cs="Arial"/>
          <w:spacing w:val="-8"/>
          <w:sz w:val="24"/>
          <w:szCs w:val="24"/>
        </w:rPr>
        <w:t>1</w:t>
      </w:r>
      <w:r>
        <w:rPr>
          <w:rFonts w:ascii="Arial" w:eastAsia="Arial" w:hAnsi="Arial" w:cs="Arial"/>
          <w:spacing w:val="9"/>
          <w:sz w:val="24"/>
          <w:szCs w:val="24"/>
        </w:rPr>
        <w:t>)</w:t>
      </w:r>
      <w:r>
        <w:rPr>
          <w:rFonts w:ascii="Arial" w:eastAsia="Arial" w:hAnsi="Arial" w:cs="Arial"/>
          <w:position w:val="11"/>
        </w:rPr>
        <w:t>2</w:t>
      </w:r>
      <w:r>
        <w:rPr>
          <w:rFonts w:ascii="Arial" w:eastAsia="Arial" w:hAnsi="Arial" w:cs="Arial"/>
          <w:spacing w:val="16"/>
          <w:position w:val="11"/>
        </w:rPr>
        <w:t xml:space="preserve"> </w:t>
      </w:r>
      <w:r>
        <w:rPr>
          <w:rFonts w:ascii="Arial" w:eastAsia="Arial" w:hAnsi="Arial" w:cs="Arial"/>
          <w:spacing w:val="19"/>
          <w:w w:val="101"/>
          <w:sz w:val="24"/>
          <w:szCs w:val="24"/>
        </w:rPr>
        <w:t>-</w:t>
      </w:r>
      <w:r>
        <w:rPr>
          <w:rFonts w:ascii="Arial" w:eastAsia="Arial" w:hAnsi="Arial" w:cs="Arial"/>
          <w:w w:val="101"/>
          <w:sz w:val="24"/>
          <w:szCs w:val="24"/>
        </w:rPr>
        <w:t>1 x</w:t>
      </w:r>
      <w:r>
        <w:rPr>
          <w:rFonts w:ascii="Arial" w:eastAsia="Arial" w:hAnsi="Arial" w:cs="Arial"/>
          <w:spacing w:val="-38"/>
          <w:sz w:val="24"/>
          <w:szCs w:val="24"/>
        </w:rPr>
        <w:t xml:space="preserve"> </w:t>
      </w:r>
      <w:r>
        <w:rPr>
          <w:rFonts w:ascii="Arial" w:eastAsia="Arial" w:hAnsi="Arial" w:cs="Arial"/>
          <w:position w:val="11"/>
        </w:rPr>
        <w:t>4</w:t>
      </w:r>
      <w:r>
        <w:rPr>
          <w:rFonts w:ascii="Arial" w:eastAsia="Arial" w:hAnsi="Arial" w:cs="Arial"/>
          <w:spacing w:val="13"/>
          <w:position w:val="11"/>
        </w:rPr>
        <w:t xml:space="preserve"> </w:t>
      </w:r>
      <w:r>
        <w:rPr>
          <w:rFonts w:ascii="Arial" w:eastAsia="Arial" w:hAnsi="Arial" w:cs="Arial"/>
          <w:w w:val="101"/>
          <w:sz w:val="24"/>
          <w:szCs w:val="24"/>
        </w:rPr>
        <w:t>-</w:t>
      </w:r>
      <w:r>
        <w:rPr>
          <w:rFonts w:ascii="Arial" w:eastAsia="Arial" w:hAnsi="Arial" w:cs="Arial"/>
          <w:spacing w:val="-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x</w:t>
      </w:r>
      <w:r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>
        <w:rPr>
          <w:spacing w:val="-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w w:val="101"/>
          <w:sz w:val="24"/>
          <w:szCs w:val="24"/>
        </w:rPr>
        <w:t>1</w:t>
      </w:r>
      <w:r>
        <w:rPr>
          <w:rFonts w:ascii="Arial" w:eastAsia="Arial" w:hAnsi="Arial" w:cs="Arial"/>
          <w:spacing w:val="8"/>
          <w:w w:val="101"/>
          <w:sz w:val="24"/>
          <w:szCs w:val="24"/>
        </w:rPr>
        <w:t>)</w:t>
      </w:r>
      <w:r>
        <w:rPr>
          <w:rFonts w:ascii="Arial" w:eastAsia="Arial" w:hAnsi="Arial" w:cs="Arial"/>
          <w:w w:val="101"/>
          <w:position w:val="11"/>
        </w:rPr>
        <w:t>2</w:t>
      </w:r>
    </w:p>
    <w:p w:rsidR="00925DCF" w:rsidRDefault="00925DCF">
      <w:pPr>
        <w:spacing w:before="10" w:line="160" w:lineRule="exact"/>
        <w:rPr>
          <w:sz w:val="17"/>
          <w:szCs w:val="17"/>
        </w:rPr>
        <w:sectPr w:rsidR="00925DCF">
          <w:type w:val="continuous"/>
          <w:pgSz w:w="11920" w:h="16860"/>
          <w:pgMar w:top="760" w:right="1020" w:bottom="280" w:left="1600" w:header="720" w:footer="720" w:gutter="0"/>
          <w:cols w:space="720"/>
        </w:sectPr>
      </w:pPr>
    </w:p>
    <w:p w:rsidR="00925DCF" w:rsidRDefault="00925DCF">
      <w:pPr>
        <w:spacing w:before="6" w:line="140" w:lineRule="exact"/>
        <w:rPr>
          <w:sz w:val="14"/>
          <w:szCs w:val="14"/>
        </w:rPr>
      </w:pPr>
    </w:p>
    <w:p w:rsidR="00925DCF" w:rsidRDefault="00E11549">
      <w:pPr>
        <w:ind w:left="954" w:right="-62"/>
        <w:rPr>
          <w:sz w:val="28"/>
          <w:szCs w:val="28"/>
        </w:rPr>
      </w:pP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B =</w:t>
      </w:r>
    </w:p>
    <w:p w:rsidR="00925DCF" w:rsidRDefault="00E11549">
      <w:pPr>
        <w:spacing w:before="30" w:line="400" w:lineRule="exact"/>
        <w:ind w:right="-80"/>
        <w:rPr>
          <w:sz w:val="28"/>
          <w:szCs w:val="28"/>
        </w:rPr>
      </w:pPr>
      <w:r>
        <w:br w:type="column"/>
      </w:r>
      <w:r>
        <w:rPr>
          <w:rFonts w:ascii="Arial" w:eastAsia="Arial" w:hAnsi="Arial" w:cs="Arial"/>
          <w:w w:val="101"/>
          <w:position w:val="10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10"/>
          <w:sz w:val="24"/>
          <w:szCs w:val="24"/>
          <w:u w:val="single" w:color="000000"/>
        </w:rPr>
        <w:t xml:space="preserve">    </w:t>
      </w:r>
      <w:r>
        <w:rPr>
          <w:rFonts w:ascii="Arial" w:eastAsia="Arial" w:hAnsi="Arial" w:cs="Arial"/>
          <w:spacing w:val="4"/>
          <w:position w:val="10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10"/>
          <w:sz w:val="24"/>
          <w:szCs w:val="24"/>
          <w:u w:val="single" w:color="000000"/>
        </w:rPr>
        <w:t xml:space="preserve">x     </w:t>
      </w:r>
      <w:r>
        <w:rPr>
          <w:rFonts w:ascii="Arial" w:eastAsia="Arial" w:hAnsi="Arial" w:cs="Arial"/>
          <w:spacing w:val="2"/>
          <w:position w:val="10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58"/>
          <w:position w:val="10"/>
          <w:sz w:val="24"/>
          <w:szCs w:val="24"/>
        </w:rPr>
        <w:t xml:space="preserve"> </w:t>
      </w:r>
      <w:r>
        <w:rPr>
          <w:position w:val="-6"/>
          <w:sz w:val="28"/>
          <w:szCs w:val="28"/>
        </w:rPr>
        <w:t>+</w:t>
      </w:r>
    </w:p>
    <w:p w:rsidR="00925DCF" w:rsidRDefault="00E11549">
      <w:pPr>
        <w:spacing w:line="200" w:lineRule="exact"/>
        <w:ind w:left="1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3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x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spacing w:val="-33"/>
          <w:sz w:val="24"/>
          <w:szCs w:val="24"/>
        </w:rPr>
        <w:t xml:space="preserve"> </w:t>
      </w:r>
      <w:r>
        <w:rPr>
          <w:rFonts w:ascii="Arial" w:eastAsia="Arial" w:hAnsi="Arial" w:cs="Arial"/>
          <w:w w:val="101"/>
          <w:sz w:val="24"/>
          <w:szCs w:val="24"/>
        </w:rPr>
        <w:t>1</w:t>
      </w:r>
    </w:p>
    <w:p w:rsidR="00925DCF" w:rsidRDefault="00E11549">
      <w:pPr>
        <w:spacing w:before="30" w:line="400" w:lineRule="exact"/>
        <w:ind w:right="-80"/>
        <w:rPr>
          <w:sz w:val="28"/>
          <w:szCs w:val="28"/>
        </w:rPr>
      </w:pPr>
      <w:r>
        <w:br w:type="column"/>
      </w:r>
      <w:r>
        <w:rPr>
          <w:rFonts w:ascii="Arial" w:eastAsia="Arial" w:hAnsi="Arial" w:cs="Arial"/>
          <w:w w:val="101"/>
          <w:position w:val="10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10"/>
          <w:sz w:val="24"/>
          <w:szCs w:val="24"/>
          <w:u w:val="single" w:color="000000"/>
        </w:rPr>
        <w:t xml:space="preserve">    </w:t>
      </w:r>
      <w:r>
        <w:rPr>
          <w:rFonts w:ascii="Arial" w:eastAsia="Arial" w:hAnsi="Arial" w:cs="Arial"/>
          <w:spacing w:val="6"/>
          <w:position w:val="10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10"/>
          <w:sz w:val="24"/>
          <w:szCs w:val="24"/>
          <w:u w:val="single" w:color="000000"/>
        </w:rPr>
        <w:t xml:space="preserve">y     </w:t>
      </w:r>
      <w:r>
        <w:rPr>
          <w:rFonts w:ascii="Arial" w:eastAsia="Arial" w:hAnsi="Arial" w:cs="Arial"/>
          <w:spacing w:val="2"/>
          <w:position w:val="10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54"/>
          <w:position w:val="10"/>
          <w:sz w:val="24"/>
          <w:szCs w:val="24"/>
        </w:rPr>
        <w:t xml:space="preserve"> </w:t>
      </w:r>
      <w:r>
        <w:rPr>
          <w:position w:val="-6"/>
          <w:sz w:val="28"/>
          <w:szCs w:val="28"/>
        </w:rPr>
        <w:t>+</w:t>
      </w:r>
    </w:p>
    <w:p w:rsidR="00925DCF" w:rsidRDefault="00E11549">
      <w:pPr>
        <w:spacing w:line="200" w:lineRule="exact"/>
        <w:ind w:left="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5"/>
          <w:w w:val="101"/>
          <w:sz w:val="24"/>
          <w:szCs w:val="24"/>
        </w:rPr>
        <w:t>y</w:t>
      </w:r>
      <w:r>
        <w:rPr>
          <w:rFonts w:ascii="Arial" w:eastAsia="Arial" w:hAnsi="Arial" w:cs="Arial"/>
          <w:w w:val="101"/>
          <w:sz w:val="24"/>
          <w:szCs w:val="24"/>
        </w:rPr>
        <w:t>z</w:t>
      </w:r>
      <w:r>
        <w:rPr>
          <w:rFonts w:ascii="Arial" w:eastAsia="Arial" w:hAnsi="Arial" w:cs="Arial"/>
          <w:spacing w:val="-35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w w:val="101"/>
          <w:sz w:val="24"/>
          <w:szCs w:val="24"/>
        </w:rPr>
        <w:t>y</w:t>
      </w:r>
      <w:r>
        <w:rPr>
          <w:rFonts w:ascii="Arial" w:eastAsia="Arial" w:hAnsi="Arial" w:cs="Arial"/>
          <w:spacing w:val="-31"/>
          <w:sz w:val="24"/>
          <w:szCs w:val="24"/>
        </w:rPr>
        <w:t xml:space="preserve"> </w:t>
      </w:r>
      <w:r>
        <w:rPr>
          <w:spacing w:val="-33"/>
          <w:sz w:val="24"/>
          <w:szCs w:val="24"/>
        </w:rPr>
        <w:t xml:space="preserve"> </w:t>
      </w:r>
      <w:r>
        <w:rPr>
          <w:rFonts w:ascii="Arial" w:eastAsia="Arial" w:hAnsi="Arial" w:cs="Arial"/>
          <w:w w:val="101"/>
          <w:sz w:val="24"/>
          <w:szCs w:val="24"/>
        </w:rPr>
        <w:t>1</w:t>
      </w:r>
    </w:p>
    <w:p w:rsidR="00925DCF" w:rsidRDefault="00E11549">
      <w:pPr>
        <w:tabs>
          <w:tab w:val="left" w:pos="900"/>
        </w:tabs>
        <w:spacing w:before="29"/>
        <w:ind w:right="-32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</w:t>
      </w:r>
      <w:r>
        <w:rPr>
          <w:rFonts w:ascii="Arial" w:eastAsia="Arial" w:hAnsi="Arial" w:cs="Arial"/>
          <w:spacing w:val="4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z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925DCF" w:rsidRDefault="00E11549">
      <w:pPr>
        <w:spacing w:before="46" w:line="280" w:lineRule="exact"/>
        <w:ind w:left="16" w:right="-5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1"/>
          <w:position w:val="-1"/>
          <w:sz w:val="24"/>
          <w:szCs w:val="24"/>
        </w:rPr>
        <w:t>x</w:t>
      </w:r>
      <w:r>
        <w:rPr>
          <w:rFonts w:ascii="Arial" w:eastAsia="Arial" w:hAnsi="Arial" w:cs="Arial"/>
          <w:position w:val="-1"/>
          <w:sz w:val="24"/>
          <w:szCs w:val="24"/>
        </w:rPr>
        <w:t>z</w:t>
      </w:r>
      <w:r>
        <w:rPr>
          <w:rFonts w:ascii="Arial" w:eastAsia="Arial" w:hAnsi="Arial" w:cs="Arial"/>
          <w:spacing w:val="-5"/>
          <w:position w:val="-1"/>
          <w:sz w:val="24"/>
          <w:szCs w:val="24"/>
        </w:rPr>
        <w:t xml:space="preserve"> </w:t>
      </w:r>
      <w:r>
        <w:rPr>
          <w:spacing w:val="-8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z</w:t>
      </w:r>
      <w:r>
        <w:rPr>
          <w:rFonts w:ascii="Arial" w:eastAsia="Arial" w:hAnsi="Arial" w:cs="Arial"/>
          <w:spacing w:val="-26"/>
          <w:position w:val="-1"/>
          <w:sz w:val="24"/>
          <w:szCs w:val="24"/>
        </w:rPr>
        <w:t xml:space="preserve"> </w:t>
      </w:r>
      <w:r>
        <w:rPr>
          <w:spacing w:val="-30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1</w:t>
      </w:r>
    </w:p>
    <w:p w:rsidR="00925DCF" w:rsidRDefault="00E11549">
      <w:pPr>
        <w:spacing w:before="6" w:line="140" w:lineRule="exact"/>
        <w:rPr>
          <w:sz w:val="14"/>
          <w:szCs w:val="14"/>
        </w:rPr>
      </w:pPr>
      <w:r>
        <w:br w:type="column"/>
      </w:r>
    </w:p>
    <w:p w:rsidR="00925DCF" w:rsidRDefault="00E11549">
      <w:pPr>
        <w:rPr>
          <w:sz w:val="28"/>
          <w:szCs w:val="28"/>
        </w:rPr>
        <w:sectPr w:rsidR="00925DCF">
          <w:type w:val="continuous"/>
          <w:pgSz w:w="11920" w:h="16860"/>
          <w:pgMar w:top="760" w:right="1020" w:bottom="280" w:left="1600" w:header="720" w:footer="720" w:gutter="0"/>
          <w:cols w:num="5" w:space="720" w:equalWidth="0">
            <w:col w:w="1651" w:space="109"/>
            <w:col w:w="1208" w:space="110"/>
            <w:col w:w="1208" w:space="109"/>
            <w:col w:w="939" w:space="89"/>
            <w:col w:w="3877"/>
          </w:cols>
        </w:sectPr>
      </w:pP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ới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x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>z =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1</w:t>
      </w:r>
    </w:p>
    <w:p w:rsidR="00925DCF" w:rsidRDefault="00925DCF">
      <w:pPr>
        <w:spacing w:before="9" w:line="160" w:lineRule="exact"/>
        <w:rPr>
          <w:sz w:val="17"/>
          <w:szCs w:val="17"/>
        </w:rPr>
        <w:sectPr w:rsidR="00925DCF">
          <w:type w:val="continuous"/>
          <w:pgSz w:w="11920" w:h="16860"/>
          <w:pgMar w:top="760" w:right="1020" w:bottom="280" w:left="1600" w:header="720" w:footer="720" w:gutter="0"/>
          <w:cols w:space="720"/>
        </w:sectPr>
      </w:pPr>
    </w:p>
    <w:p w:rsidR="00925DCF" w:rsidRDefault="00E11549">
      <w:pPr>
        <w:spacing w:before="32" w:line="400" w:lineRule="exact"/>
        <w:ind w:left="668" w:right="-80"/>
        <w:rPr>
          <w:sz w:val="28"/>
          <w:szCs w:val="28"/>
        </w:rPr>
      </w:pPr>
      <w:r>
        <w:rPr>
          <w:spacing w:val="1"/>
          <w:position w:val="-5"/>
          <w:sz w:val="28"/>
          <w:szCs w:val="28"/>
        </w:rPr>
        <w:t>2</w:t>
      </w:r>
      <w:r>
        <w:rPr>
          <w:position w:val="-5"/>
          <w:sz w:val="28"/>
          <w:szCs w:val="28"/>
        </w:rPr>
        <w:t>.</w:t>
      </w:r>
      <w:r>
        <w:rPr>
          <w:spacing w:val="-1"/>
          <w:position w:val="-5"/>
          <w:sz w:val="28"/>
          <w:szCs w:val="28"/>
        </w:rPr>
        <w:t xml:space="preserve"> </w:t>
      </w:r>
      <w:r>
        <w:rPr>
          <w:position w:val="-5"/>
          <w:sz w:val="28"/>
          <w:szCs w:val="28"/>
        </w:rPr>
        <w:t>C</w:t>
      </w:r>
      <w:r>
        <w:rPr>
          <w:spacing w:val="-1"/>
          <w:position w:val="-5"/>
          <w:sz w:val="28"/>
          <w:szCs w:val="28"/>
        </w:rPr>
        <w:t>h</w:t>
      </w:r>
      <w:r>
        <w:rPr>
          <w:position w:val="-5"/>
          <w:sz w:val="28"/>
          <w:szCs w:val="28"/>
        </w:rPr>
        <w:t xml:space="preserve">o  </w:t>
      </w:r>
      <w:r>
        <w:rPr>
          <w:rFonts w:ascii="Arial" w:eastAsia="Arial" w:hAnsi="Arial" w:cs="Arial"/>
          <w:position w:val="10"/>
          <w:sz w:val="24"/>
          <w:szCs w:val="24"/>
          <w:u w:val="single" w:color="000000"/>
        </w:rPr>
        <w:t>1</w:t>
      </w:r>
      <w:r>
        <w:rPr>
          <w:rFonts w:ascii="Arial" w:eastAsia="Arial" w:hAnsi="Arial" w:cs="Arial"/>
          <w:spacing w:val="55"/>
          <w:position w:val="10"/>
          <w:sz w:val="24"/>
          <w:szCs w:val="24"/>
        </w:rPr>
        <w:t xml:space="preserve"> </w:t>
      </w:r>
      <w:r>
        <w:rPr>
          <w:position w:val="-5"/>
          <w:sz w:val="28"/>
          <w:szCs w:val="28"/>
        </w:rPr>
        <w:t>+</w:t>
      </w:r>
    </w:p>
    <w:p w:rsidR="00925DCF" w:rsidRDefault="00E11549">
      <w:pPr>
        <w:spacing w:line="200" w:lineRule="exact"/>
        <w:ind w:right="286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96"/>
          <w:sz w:val="24"/>
          <w:szCs w:val="24"/>
        </w:rPr>
        <w:t>a</w:t>
      </w:r>
    </w:p>
    <w:p w:rsidR="00925DCF" w:rsidRDefault="00E11549">
      <w:pPr>
        <w:spacing w:before="29" w:line="400" w:lineRule="exact"/>
        <w:ind w:right="-80"/>
        <w:rPr>
          <w:sz w:val="28"/>
          <w:szCs w:val="28"/>
        </w:rPr>
      </w:pPr>
      <w:r>
        <w:br w:type="column"/>
      </w:r>
      <w:r>
        <w:rPr>
          <w:rFonts w:ascii="Arial" w:eastAsia="Arial" w:hAnsi="Arial" w:cs="Arial"/>
          <w:position w:val="10"/>
          <w:sz w:val="24"/>
          <w:szCs w:val="24"/>
          <w:u w:val="single" w:color="000000"/>
        </w:rPr>
        <w:t>1</w:t>
      </w:r>
      <w:r>
        <w:rPr>
          <w:rFonts w:ascii="Arial" w:eastAsia="Arial" w:hAnsi="Arial" w:cs="Arial"/>
          <w:spacing w:val="51"/>
          <w:position w:val="10"/>
          <w:sz w:val="24"/>
          <w:szCs w:val="24"/>
        </w:rPr>
        <w:t xml:space="preserve"> </w:t>
      </w:r>
      <w:r>
        <w:rPr>
          <w:position w:val="-6"/>
          <w:sz w:val="28"/>
          <w:szCs w:val="28"/>
        </w:rPr>
        <w:t xml:space="preserve">+  </w:t>
      </w:r>
      <w:r>
        <w:rPr>
          <w:rFonts w:ascii="Arial" w:eastAsia="Arial" w:hAnsi="Arial" w:cs="Arial"/>
          <w:position w:val="10"/>
          <w:sz w:val="24"/>
          <w:szCs w:val="24"/>
          <w:u w:val="single" w:color="000000"/>
        </w:rPr>
        <w:t>1</w:t>
      </w:r>
      <w:r>
        <w:rPr>
          <w:rFonts w:ascii="Arial" w:eastAsia="Arial" w:hAnsi="Arial" w:cs="Arial"/>
          <w:spacing w:val="41"/>
          <w:position w:val="10"/>
          <w:sz w:val="24"/>
          <w:szCs w:val="24"/>
        </w:rPr>
        <w:t xml:space="preserve"> </w:t>
      </w:r>
      <w:r>
        <w:rPr>
          <w:position w:val="-6"/>
          <w:sz w:val="28"/>
          <w:szCs w:val="28"/>
        </w:rPr>
        <w:t>=</w:t>
      </w:r>
    </w:p>
    <w:p w:rsidR="00925DCF" w:rsidRDefault="00E11549">
      <w:pPr>
        <w:spacing w:line="200" w:lineRule="exact"/>
        <w:ind w:left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b    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</w:p>
    <w:p w:rsidR="00925DCF" w:rsidRDefault="00E11549">
      <w:pPr>
        <w:tabs>
          <w:tab w:val="left" w:pos="820"/>
        </w:tabs>
        <w:spacing w:before="29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</w:t>
      </w:r>
      <w:r>
        <w:rPr>
          <w:rFonts w:ascii="Arial" w:eastAsia="Arial" w:hAnsi="Arial" w:cs="Arial"/>
          <w:spacing w:val="23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1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925DCF" w:rsidRDefault="00E11549">
      <w:pPr>
        <w:spacing w:before="46" w:line="280" w:lineRule="exact"/>
        <w:ind w:left="12"/>
        <w:rPr>
          <w:rFonts w:ascii="Arial" w:eastAsia="Arial" w:hAnsi="Arial" w:cs="Arial"/>
          <w:sz w:val="24"/>
          <w:szCs w:val="24"/>
        </w:rPr>
        <w:sectPr w:rsidR="00925DCF">
          <w:type w:val="continuous"/>
          <w:pgSz w:w="11920" w:h="16860"/>
          <w:pgMar w:top="760" w:right="1020" w:bottom="280" w:left="1600" w:header="720" w:footer="720" w:gutter="0"/>
          <w:cols w:num="3" w:space="720" w:equalWidth="0">
            <w:col w:w="1953" w:space="128"/>
            <w:col w:w="931" w:space="109"/>
            <w:col w:w="6179"/>
          </w:cols>
        </w:sectPr>
      </w:pPr>
      <w:r>
        <w:rPr>
          <w:rFonts w:ascii="Arial" w:eastAsia="Arial" w:hAnsi="Arial" w:cs="Arial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-37"/>
          <w:position w:val="-1"/>
          <w:sz w:val="24"/>
          <w:szCs w:val="24"/>
        </w:rPr>
        <w:t xml:space="preserve"> </w:t>
      </w:r>
      <w:r>
        <w:rPr>
          <w:spacing w:val="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b</w:t>
      </w:r>
      <w:r>
        <w:rPr>
          <w:rFonts w:ascii="Arial" w:eastAsia="Arial" w:hAnsi="Arial" w:cs="Arial"/>
          <w:spacing w:val="-43"/>
          <w:position w:val="-1"/>
          <w:sz w:val="24"/>
          <w:szCs w:val="24"/>
        </w:rPr>
        <w:t xml:space="preserve"> </w:t>
      </w:r>
      <w:r>
        <w:rPr>
          <w:spacing w:val="-1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c</w:t>
      </w:r>
    </w:p>
    <w:p w:rsidR="00925DCF" w:rsidRDefault="00925DCF">
      <w:pPr>
        <w:spacing w:before="1" w:line="140" w:lineRule="exact"/>
        <w:rPr>
          <w:sz w:val="14"/>
          <w:szCs w:val="14"/>
        </w:rPr>
        <w:sectPr w:rsidR="00925DCF">
          <w:type w:val="continuous"/>
          <w:pgSz w:w="11920" w:h="16860"/>
          <w:pgMar w:top="760" w:right="1020" w:bottom="280" w:left="1600" w:header="720" w:footer="720" w:gutter="0"/>
          <w:cols w:space="720"/>
        </w:sectPr>
      </w:pPr>
    </w:p>
    <w:p w:rsidR="00925DCF" w:rsidRDefault="00925DCF">
      <w:pPr>
        <w:spacing w:before="6" w:line="140" w:lineRule="exact"/>
        <w:rPr>
          <w:sz w:val="14"/>
          <w:szCs w:val="14"/>
        </w:rPr>
      </w:pPr>
    </w:p>
    <w:p w:rsidR="00925DCF" w:rsidRDefault="00E11549">
      <w:pPr>
        <w:ind w:left="954" w:right="-62"/>
        <w:rPr>
          <w:sz w:val="28"/>
          <w:szCs w:val="28"/>
        </w:rPr>
      </w:pP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ứn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in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r</w:t>
      </w:r>
      <w:r>
        <w:rPr>
          <w:spacing w:val="-3"/>
          <w:sz w:val="28"/>
          <w:szCs w:val="28"/>
        </w:rPr>
        <w:t>ằ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g</w:t>
      </w:r>
      <w:r>
        <w:rPr>
          <w:sz w:val="28"/>
          <w:szCs w:val="28"/>
        </w:rPr>
        <w:t>:</w:t>
      </w:r>
    </w:p>
    <w:p w:rsidR="00925DCF" w:rsidRDefault="00925DCF">
      <w:pPr>
        <w:spacing w:before="6" w:line="180" w:lineRule="exact"/>
        <w:rPr>
          <w:sz w:val="19"/>
          <w:szCs w:val="19"/>
        </w:rPr>
      </w:pPr>
    </w:p>
    <w:p w:rsidR="00925DCF" w:rsidRDefault="00925DCF">
      <w:pPr>
        <w:spacing w:line="200" w:lineRule="exact"/>
      </w:pPr>
    </w:p>
    <w:p w:rsidR="00925DCF" w:rsidRDefault="00E11549">
      <w:pPr>
        <w:ind w:left="668"/>
        <w:rPr>
          <w:sz w:val="28"/>
          <w:szCs w:val="28"/>
        </w:rPr>
      </w:pPr>
      <w:r>
        <w:rPr>
          <w:spacing w:val="1"/>
          <w:sz w:val="28"/>
          <w:szCs w:val="28"/>
        </w:rPr>
        <w:t>3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p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â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ứ</w:t>
      </w:r>
      <w:r>
        <w:rPr>
          <w:sz w:val="28"/>
          <w:szCs w:val="28"/>
        </w:rPr>
        <w:t>c</w:t>
      </w:r>
    </w:p>
    <w:p w:rsidR="00925DCF" w:rsidRDefault="00E11549">
      <w:pPr>
        <w:spacing w:before="29" w:line="380" w:lineRule="exact"/>
        <w:ind w:right="-80"/>
        <w:rPr>
          <w:sz w:val="28"/>
          <w:szCs w:val="28"/>
        </w:rPr>
      </w:pPr>
      <w:r>
        <w:br w:type="column"/>
      </w:r>
      <w:r>
        <w:rPr>
          <w:rFonts w:ascii="Arial" w:eastAsia="Arial" w:hAnsi="Arial" w:cs="Arial"/>
          <w:w w:val="98"/>
          <w:position w:val="9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9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29"/>
          <w:position w:val="9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9"/>
          <w:sz w:val="24"/>
          <w:szCs w:val="24"/>
          <w:u w:val="single" w:color="000000"/>
        </w:rPr>
        <w:t xml:space="preserve">1 </w:t>
      </w:r>
      <w:r>
        <w:rPr>
          <w:rFonts w:ascii="Arial" w:eastAsia="Arial" w:hAnsi="Arial" w:cs="Arial"/>
          <w:spacing w:val="64"/>
          <w:position w:val="9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64"/>
          <w:position w:val="9"/>
          <w:sz w:val="24"/>
          <w:szCs w:val="24"/>
        </w:rPr>
        <w:t xml:space="preserve"> </w:t>
      </w:r>
      <w:r>
        <w:rPr>
          <w:position w:val="-7"/>
          <w:sz w:val="28"/>
          <w:szCs w:val="28"/>
        </w:rPr>
        <w:t>+</w:t>
      </w:r>
    </w:p>
    <w:p w:rsidR="00925DCF" w:rsidRDefault="00E11549">
      <w:pPr>
        <w:spacing w:line="260" w:lineRule="exact"/>
        <w:ind w:left="12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0"/>
          <w:sz w:val="24"/>
          <w:szCs w:val="24"/>
        </w:rPr>
        <w:t>a</w:t>
      </w:r>
      <w:r>
        <w:rPr>
          <w:rFonts w:ascii="Arial" w:eastAsia="Arial" w:hAnsi="Arial" w:cs="Arial"/>
          <w:spacing w:val="4"/>
          <w:position w:val="11"/>
        </w:rPr>
        <w:t>1</w:t>
      </w:r>
      <w:r>
        <w:rPr>
          <w:rFonts w:ascii="Arial" w:eastAsia="Arial" w:hAnsi="Arial" w:cs="Arial"/>
          <w:spacing w:val="3"/>
          <w:position w:val="11"/>
        </w:rPr>
        <w:t>9</w:t>
      </w:r>
      <w:r>
        <w:rPr>
          <w:rFonts w:ascii="Arial" w:eastAsia="Arial" w:hAnsi="Arial" w:cs="Arial"/>
          <w:spacing w:val="4"/>
          <w:position w:val="11"/>
        </w:rPr>
        <w:t>9</w:t>
      </w:r>
      <w:r>
        <w:rPr>
          <w:rFonts w:ascii="Arial" w:eastAsia="Arial" w:hAnsi="Arial" w:cs="Arial"/>
          <w:position w:val="11"/>
        </w:rPr>
        <w:t>5</w:t>
      </w:r>
    </w:p>
    <w:p w:rsidR="00925DCF" w:rsidRDefault="00E11549">
      <w:pPr>
        <w:spacing w:before="29" w:line="380" w:lineRule="exact"/>
        <w:ind w:right="-80"/>
        <w:rPr>
          <w:sz w:val="28"/>
          <w:szCs w:val="28"/>
        </w:rPr>
      </w:pPr>
      <w:r>
        <w:br w:type="column"/>
      </w:r>
      <w:r>
        <w:rPr>
          <w:rFonts w:ascii="Arial" w:eastAsia="Arial" w:hAnsi="Arial" w:cs="Arial"/>
          <w:w w:val="98"/>
          <w:position w:val="9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9"/>
          <w:sz w:val="24"/>
          <w:szCs w:val="24"/>
          <w:u w:val="single" w:color="000000"/>
        </w:rPr>
        <w:t xml:space="preserve">  </w:t>
      </w:r>
      <w:r>
        <w:rPr>
          <w:rFonts w:ascii="Arial" w:eastAsia="Arial" w:hAnsi="Arial" w:cs="Arial"/>
          <w:spacing w:val="-32"/>
          <w:position w:val="9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9"/>
          <w:sz w:val="24"/>
          <w:szCs w:val="24"/>
          <w:u w:val="single" w:color="000000"/>
        </w:rPr>
        <w:t xml:space="preserve">1 </w:t>
      </w:r>
      <w:r>
        <w:rPr>
          <w:rFonts w:ascii="Arial" w:eastAsia="Arial" w:hAnsi="Arial" w:cs="Arial"/>
          <w:spacing w:val="64"/>
          <w:position w:val="9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59"/>
          <w:position w:val="9"/>
          <w:sz w:val="24"/>
          <w:szCs w:val="24"/>
        </w:rPr>
        <w:t xml:space="preserve"> </w:t>
      </w:r>
      <w:r>
        <w:rPr>
          <w:position w:val="-7"/>
          <w:sz w:val="28"/>
          <w:szCs w:val="28"/>
        </w:rPr>
        <w:t>+</w:t>
      </w:r>
    </w:p>
    <w:p w:rsidR="00925DCF" w:rsidRDefault="00E11549">
      <w:pPr>
        <w:spacing w:line="260" w:lineRule="exact"/>
        <w:ind w:left="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6"/>
          <w:sz w:val="24"/>
          <w:szCs w:val="24"/>
        </w:rPr>
        <w:t>b</w:t>
      </w:r>
      <w:r>
        <w:rPr>
          <w:rFonts w:ascii="Arial" w:eastAsia="Arial" w:hAnsi="Arial" w:cs="Arial"/>
          <w:spacing w:val="4"/>
          <w:position w:val="11"/>
        </w:rPr>
        <w:t>1</w:t>
      </w:r>
      <w:r>
        <w:rPr>
          <w:rFonts w:ascii="Arial" w:eastAsia="Arial" w:hAnsi="Arial" w:cs="Arial"/>
          <w:spacing w:val="3"/>
          <w:position w:val="11"/>
        </w:rPr>
        <w:t>9</w:t>
      </w:r>
      <w:r>
        <w:rPr>
          <w:rFonts w:ascii="Arial" w:eastAsia="Arial" w:hAnsi="Arial" w:cs="Arial"/>
          <w:spacing w:val="4"/>
          <w:position w:val="11"/>
        </w:rPr>
        <w:t>9</w:t>
      </w:r>
      <w:r>
        <w:rPr>
          <w:rFonts w:ascii="Arial" w:eastAsia="Arial" w:hAnsi="Arial" w:cs="Arial"/>
          <w:position w:val="11"/>
        </w:rPr>
        <w:t>5</w:t>
      </w:r>
    </w:p>
    <w:p w:rsidR="00925DCF" w:rsidRDefault="00E11549">
      <w:pPr>
        <w:spacing w:before="29" w:line="380" w:lineRule="exact"/>
        <w:ind w:right="-80"/>
        <w:rPr>
          <w:sz w:val="28"/>
          <w:szCs w:val="28"/>
        </w:rPr>
      </w:pPr>
      <w:r>
        <w:br w:type="column"/>
      </w:r>
      <w:r>
        <w:rPr>
          <w:rFonts w:ascii="Arial" w:eastAsia="Arial" w:hAnsi="Arial" w:cs="Arial"/>
          <w:w w:val="99"/>
          <w:position w:val="9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9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20"/>
          <w:position w:val="9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9"/>
          <w:sz w:val="24"/>
          <w:szCs w:val="24"/>
          <w:u w:val="single" w:color="000000"/>
        </w:rPr>
        <w:t xml:space="preserve">1 </w:t>
      </w:r>
      <w:r>
        <w:rPr>
          <w:rFonts w:ascii="Arial" w:eastAsia="Arial" w:hAnsi="Arial" w:cs="Arial"/>
          <w:spacing w:val="65"/>
          <w:position w:val="9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52"/>
          <w:position w:val="9"/>
          <w:sz w:val="24"/>
          <w:szCs w:val="24"/>
        </w:rPr>
        <w:t xml:space="preserve"> </w:t>
      </w:r>
      <w:r>
        <w:rPr>
          <w:position w:val="-7"/>
          <w:sz w:val="28"/>
          <w:szCs w:val="28"/>
        </w:rPr>
        <w:t>=</w:t>
      </w:r>
    </w:p>
    <w:p w:rsidR="00925DCF" w:rsidRDefault="00E11549">
      <w:pPr>
        <w:spacing w:line="260" w:lineRule="exact"/>
        <w:ind w:left="12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1"/>
          <w:sz w:val="24"/>
          <w:szCs w:val="24"/>
        </w:rPr>
        <w:t>c</w:t>
      </w:r>
      <w:r>
        <w:rPr>
          <w:rFonts w:ascii="Arial" w:eastAsia="Arial" w:hAnsi="Arial" w:cs="Arial"/>
          <w:spacing w:val="3"/>
          <w:position w:val="11"/>
        </w:rPr>
        <w:t>1995</w:t>
      </w:r>
    </w:p>
    <w:p w:rsidR="00925DCF" w:rsidRDefault="00E11549">
      <w:pPr>
        <w:tabs>
          <w:tab w:val="left" w:pos="2120"/>
        </w:tabs>
        <w:spacing w:before="28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        </w:t>
      </w:r>
      <w:r>
        <w:rPr>
          <w:rFonts w:ascii="Arial" w:eastAsia="Arial" w:hAnsi="Arial" w:cs="Arial"/>
          <w:spacing w:val="6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1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925DCF" w:rsidRDefault="00E11549">
      <w:pPr>
        <w:spacing w:before="46"/>
        <w:ind w:left="13"/>
        <w:rPr>
          <w:rFonts w:ascii="Arial" w:eastAsia="Arial" w:hAnsi="Arial" w:cs="Arial"/>
        </w:rPr>
        <w:sectPr w:rsidR="00925DCF">
          <w:type w:val="continuous"/>
          <w:pgSz w:w="11920" w:h="16860"/>
          <w:pgMar w:top="760" w:right="1020" w:bottom="280" w:left="1600" w:header="720" w:footer="720" w:gutter="0"/>
          <w:cols w:num="5" w:space="720" w:equalWidth="0">
            <w:col w:w="3003" w:space="111"/>
            <w:col w:w="848" w:space="109"/>
            <w:col w:w="849" w:space="109"/>
            <w:col w:w="827" w:space="109"/>
            <w:col w:w="3335"/>
          </w:cols>
        </w:sectPr>
      </w:pPr>
      <w:r>
        <w:rPr>
          <w:rFonts w:ascii="Arial" w:eastAsia="Arial" w:hAnsi="Arial" w:cs="Arial"/>
          <w:spacing w:val="-13"/>
          <w:position w:val="-11"/>
          <w:sz w:val="24"/>
          <w:szCs w:val="24"/>
        </w:rPr>
        <w:t>a</w:t>
      </w:r>
      <w:r>
        <w:rPr>
          <w:rFonts w:ascii="Arial" w:eastAsia="Arial" w:hAnsi="Arial" w:cs="Arial"/>
          <w:spacing w:val="2"/>
        </w:rPr>
        <w:t>1</w:t>
      </w:r>
      <w:r>
        <w:rPr>
          <w:rFonts w:ascii="Arial" w:eastAsia="Arial" w:hAnsi="Arial" w:cs="Arial"/>
          <w:spacing w:val="1"/>
        </w:rPr>
        <w:t>9</w:t>
      </w:r>
      <w:r>
        <w:rPr>
          <w:rFonts w:ascii="Arial" w:eastAsia="Arial" w:hAnsi="Arial" w:cs="Arial"/>
          <w:spacing w:val="2"/>
        </w:rPr>
        <w:t>9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-33"/>
        </w:rPr>
        <w:t xml:space="preserve"> </w:t>
      </w:r>
      <w:r>
        <w:rPr>
          <w:spacing w:val="6"/>
          <w:position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0"/>
          <w:position w:val="-11"/>
          <w:sz w:val="24"/>
          <w:szCs w:val="24"/>
        </w:rPr>
        <w:t>b</w:t>
      </w:r>
      <w:r>
        <w:rPr>
          <w:rFonts w:ascii="Arial" w:eastAsia="Arial" w:hAnsi="Arial" w:cs="Arial"/>
          <w:spacing w:val="2"/>
        </w:rPr>
        <w:t>1</w:t>
      </w:r>
      <w:r>
        <w:rPr>
          <w:rFonts w:ascii="Arial" w:eastAsia="Arial" w:hAnsi="Arial" w:cs="Arial"/>
          <w:spacing w:val="1"/>
        </w:rPr>
        <w:t>9</w:t>
      </w:r>
      <w:r>
        <w:rPr>
          <w:rFonts w:ascii="Arial" w:eastAsia="Arial" w:hAnsi="Arial" w:cs="Arial"/>
          <w:spacing w:val="2"/>
        </w:rPr>
        <w:t>9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-33"/>
        </w:rPr>
        <w:t xml:space="preserve"> </w:t>
      </w:r>
      <w:r>
        <w:rPr>
          <w:spacing w:val="-4"/>
          <w:position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0"/>
          <w:position w:val="-11"/>
          <w:sz w:val="24"/>
          <w:szCs w:val="24"/>
        </w:rPr>
        <w:t>c</w:t>
      </w:r>
      <w:r>
        <w:rPr>
          <w:rFonts w:ascii="Arial" w:eastAsia="Arial" w:hAnsi="Arial" w:cs="Arial"/>
          <w:spacing w:val="2"/>
        </w:rPr>
        <w:t>1</w:t>
      </w:r>
      <w:r>
        <w:rPr>
          <w:rFonts w:ascii="Arial" w:eastAsia="Arial" w:hAnsi="Arial" w:cs="Arial"/>
          <w:spacing w:val="1"/>
        </w:rPr>
        <w:t>9</w:t>
      </w:r>
      <w:r>
        <w:rPr>
          <w:rFonts w:ascii="Arial" w:eastAsia="Arial" w:hAnsi="Arial" w:cs="Arial"/>
          <w:spacing w:val="2"/>
        </w:rPr>
        <w:t>9</w:t>
      </w:r>
      <w:r>
        <w:rPr>
          <w:rFonts w:ascii="Arial" w:eastAsia="Arial" w:hAnsi="Arial" w:cs="Arial"/>
        </w:rPr>
        <w:t>5</w:t>
      </w:r>
    </w:p>
    <w:p w:rsidR="00925DCF" w:rsidRDefault="00925DCF">
      <w:pPr>
        <w:spacing w:before="6" w:line="140" w:lineRule="exact"/>
        <w:rPr>
          <w:sz w:val="14"/>
          <w:szCs w:val="14"/>
        </w:rPr>
      </w:pPr>
    </w:p>
    <w:p w:rsidR="00925DCF" w:rsidRDefault="00925DCF">
      <w:pPr>
        <w:spacing w:line="200" w:lineRule="exact"/>
        <w:sectPr w:rsidR="00925DCF">
          <w:pgSz w:w="11920" w:h="16860"/>
          <w:pgMar w:top="760" w:right="1020" w:bottom="280" w:left="1600" w:header="482" w:footer="552" w:gutter="0"/>
          <w:cols w:space="720"/>
        </w:sectPr>
      </w:pPr>
    </w:p>
    <w:p w:rsidR="00925DCF" w:rsidRDefault="00E11549">
      <w:pPr>
        <w:spacing w:before="39" w:line="80" w:lineRule="exact"/>
        <w:ind w:left="1660" w:right="-5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1"/>
        </w:rPr>
        <w:t xml:space="preserve">2      </w:t>
      </w:r>
      <w:r>
        <w:rPr>
          <w:rFonts w:ascii="Arial" w:eastAsia="Arial" w:hAnsi="Arial" w:cs="Arial"/>
          <w:spacing w:val="8"/>
          <w:position w:val="-11"/>
        </w:rPr>
        <w:t xml:space="preserve"> </w:t>
      </w:r>
      <w:r>
        <w:rPr>
          <w:rFonts w:ascii="Arial" w:eastAsia="Arial" w:hAnsi="Arial" w:cs="Arial"/>
          <w:position w:val="-11"/>
        </w:rPr>
        <w:t xml:space="preserve">2    </w:t>
      </w:r>
      <w:r>
        <w:rPr>
          <w:rFonts w:ascii="Arial" w:eastAsia="Arial" w:hAnsi="Arial" w:cs="Arial"/>
          <w:spacing w:val="49"/>
          <w:position w:val="-11"/>
        </w:rPr>
        <w:t xml:space="preserve"> </w:t>
      </w:r>
      <w:r>
        <w:rPr>
          <w:rFonts w:ascii="Arial" w:eastAsia="Arial" w:hAnsi="Arial" w:cs="Arial"/>
          <w:w w:val="102"/>
          <w:position w:val="-11"/>
        </w:rPr>
        <w:t>2</w:t>
      </w:r>
    </w:p>
    <w:p w:rsidR="00925DCF" w:rsidRDefault="00E11549">
      <w:pPr>
        <w:spacing w:before="39" w:line="80" w:lineRule="exact"/>
        <w:ind w:right="-50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position w:val="-11"/>
        </w:rPr>
        <w:t xml:space="preserve">2     </w:t>
      </w:r>
      <w:r>
        <w:rPr>
          <w:rFonts w:ascii="Arial" w:eastAsia="Arial" w:hAnsi="Arial" w:cs="Arial"/>
          <w:spacing w:val="53"/>
          <w:position w:val="-11"/>
        </w:rPr>
        <w:t xml:space="preserve"> </w:t>
      </w:r>
      <w:r>
        <w:rPr>
          <w:rFonts w:ascii="Arial" w:eastAsia="Arial" w:hAnsi="Arial" w:cs="Arial"/>
          <w:position w:val="-11"/>
        </w:rPr>
        <w:t xml:space="preserve">2     </w:t>
      </w:r>
      <w:r>
        <w:rPr>
          <w:rFonts w:ascii="Arial" w:eastAsia="Arial" w:hAnsi="Arial" w:cs="Arial"/>
          <w:spacing w:val="8"/>
          <w:position w:val="-11"/>
        </w:rPr>
        <w:t xml:space="preserve"> </w:t>
      </w:r>
      <w:r>
        <w:rPr>
          <w:rFonts w:ascii="Arial" w:eastAsia="Arial" w:hAnsi="Arial" w:cs="Arial"/>
          <w:w w:val="102"/>
          <w:position w:val="-11"/>
        </w:rPr>
        <w:t>2</w:t>
      </w:r>
    </w:p>
    <w:p w:rsidR="00925DCF" w:rsidRDefault="00E11549">
      <w:pPr>
        <w:spacing w:before="36" w:line="80" w:lineRule="exact"/>
        <w:rPr>
          <w:rFonts w:ascii="Arial" w:eastAsia="Arial" w:hAnsi="Arial" w:cs="Arial"/>
        </w:rPr>
        <w:sectPr w:rsidR="00925DCF">
          <w:type w:val="continuous"/>
          <w:pgSz w:w="11920" w:h="16860"/>
          <w:pgMar w:top="760" w:right="1020" w:bottom="280" w:left="1600" w:header="720" w:footer="720" w:gutter="0"/>
          <w:cols w:num="3" w:space="720" w:equalWidth="0">
            <w:col w:w="2720" w:space="594"/>
            <w:col w:w="1065" w:space="580"/>
            <w:col w:w="4341"/>
          </w:cols>
        </w:sectPr>
      </w:pPr>
      <w:r>
        <w:br w:type="column"/>
      </w:r>
      <w:r>
        <w:rPr>
          <w:rFonts w:ascii="Arial" w:eastAsia="Arial" w:hAnsi="Arial" w:cs="Arial"/>
          <w:position w:val="-11"/>
        </w:rPr>
        <w:t xml:space="preserve">2      </w:t>
      </w:r>
      <w:r>
        <w:rPr>
          <w:rFonts w:ascii="Arial" w:eastAsia="Arial" w:hAnsi="Arial" w:cs="Arial"/>
          <w:spacing w:val="13"/>
          <w:position w:val="-11"/>
        </w:rPr>
        <w:t xml:space="preserve"> </w:t>
      </w:r>
      <w:r>
        <w:rPr>
          <w:rFonts w:ascii="Arial" w:eastAsia="Arial" w:hAnsi="Arial" w:cs="Arial"/>
          <w:position w:val="-11"/>
        </w:rPr>
        <w:t xml:space="preserve">2     </w:t>
      </w:r>
      <w:r>
        <w:rPr>
          <w:rFonts w:ascii="Arial" w:eastAsia="Arial" w:hAnsi="Arial" w:cs="Arial"/>
          <w:spacing w:val="4"/>
          <w:position w:val="-11"/>
        </w:rPr>
        <w:t xml:space="preserve"> </w:t>
      </w:r>
      <w:r>
        <w:rPr>
          <w:rFonts w:ascii="Arial" w:eastAsia="Arial" w:hAnsi="Arial" w:cs="Arial"/>
          <w:w w:val="102"/>
          <w:position w:val="-11"/>
        </w:rPr>
        <w:t>2</w:t>
      </w:r>
    </w:p>
    <w:p w:rsidR="00925DCF" w:rsidRDefault="00E11549">
      <w:pPr>
        <w:spacing w:line="380" w:lineRule="exact"/>
        <w:ind w:left="954" w:right="-80"/>
        <w:rPr>
          <w:rFonts w:ascii="Arial" w:eastAsia="Arial" w:hAnsi="Arial" w:cs="Arial"/>
          <w:sz w:val="24"/>
          <w:szCs w:val="24"/>
        </w:rPr>
      </w:pPr>
      <w:r>
        <w:rPr>
          <w:position w:val="-5"/>
          <w:sz w:val="28"/>
          <w:szCs w:val="28"/>
        </w:rPr>
        <w:t>A</w:t>
      </w:r>
      <w:r>
        <w:rPr>
          <w:spacing w:val="-1"/>
          <w:position w:val="-5"/>
          <w:sz w:val="28"/>
          <w:szCs w:val="28"/>
        </w:rPr>
        <w:t xml:space="preserve"> </w:t>
      </w:r>
      <w:r>
        <w:rPr>
          <w:position w:val="-5"/>
          <w:sz w:val="28"/>
          <w:szCs w:val="28"/>
        </w:rPr>
        <w:t xml:space="preserve">=  </w:t>
      </w:r>
      <w:r>
        <w:rPr>
          <w:rFonts w:ascii="Arial" w:eastAsia="Arial" w:hAnsi="Arial" w:cs="Arial"/>
          <w:position w:val="10"/>
          <w:sz w:val="24"/>
          <w:szCs w:val="24"/>
          <w:u w:val="single" w:color="000000"/>
        </w:rPr>
        <w:t xml:space="preserve">x  </w:t>
      </w:r>
      <w:r>
        <w:rPr>
          <w:rFonts w:ascii="Arial" w:eastAsia="Arial" w:hAnsi="Arial" w:cs="Arial"/>
          <w:spacing w:val="9"/>
          <w:position w:val="10"/>
          <w:sz w:val="24"/>
          <w:szCs w:val="24"/>
          <w:u w:val="single" w:color="000000"/>
        </w:rPr>
        <w:t xml:space="preserve"> </w:t>
      </w:r>
      <w:r>
        <w:rPr>
          <w:spacing w:val="3"/>
          <w:position w:val="10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10"/>
          <w:sz w:val="24"/>
          <w:szCs w:val="24"/>
          <w:u w:val="single" w:color="000000"/>
        </w:rPr>
        <w:t xml:space="preserve">y </w:t>
      </w:r>
      <w:r>
        <w:rPr>
          <w:rFonts w:ascii="Arial" w:eastAsia="Arial" w:hAnsi="Arial" w:cs="Arial"/>
          <w:spacing w:val="57"/>
          <w:position w:val="10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w w:val="102"/>
          <w:position w:val="10"/>
          <w:sz w:val="24"/>
          <w:szCs w:val="24"/>
          <w:u w:val="single" w:color="000000"/>
        </w:rPr>
        <w:t>-</w:t>
      </w:r>
      <w:r>
        <w:rPr>
          <w:rFonts w:ascii="Arial" w:eastAsia="Arial" w:hAnsi="Arial" w:cs="Arial"/>
          <w:spacing w:val="-28"/>
          <w:w w:val="103"/>
          <w:position w:val="10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w w:val="102"/>
          <w:position w:val="10"/>
          <w:sz w:val="24"/>
          <w:szCs w:val="24"/>
          <w:u w:val="single" w:color="000000"/>
        </w:rPr>
        <w:t>z</w:t>
      </w:r>
      <w:r>
        <w:rPr>
          <w:rFonts w:ascii="Arial" w:eastAsia="Arial" w:hAnsi="Arial" w:cs="Arial"/>
          <w:w w:val="103"/>
          <w:position w:val="10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20"/>
          <w:position w:val="10"/>
          <w:sz w:val="24"/>
          <w:szCs w:val="24"/>
          <w:u w:val="single" w:color="000000"/>
        </w:rPr>
        <w:t xml:space="preserve"> </w:t>
      </w:r>
    </w:p>
    <w:p w:rsidR="00925DCF" w:rsidRDefault="00E11549">
      <w:pPr>
        <w:spacing w:line="200" w:lineRule="exact"/>
        <w:ind w:right="455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0"/>
          <w:w w:val="102"/>
          <w:sz w:val="24"/>
          <w:szCs w:val="24"/>
        </w:rPr>
        <w:t>2</w:t>
      </w:r>
      <w:r>
        <w:rPr>
          <w:rFonts w:ascii="Arial" w:eastAsia="Arial" w:hAnsi="Arial" w:cs="Arial"/>
          <w:spacing w:val="-24"/>
          <w:w w:val="102"/>
          <w:sz w:val="24"/>
          <w:szCs w:val="24"/>
        </w:rPr>
        <w:t>x</w:t>
      </w:r>
      <w:r>
        <w:rPr>
          <w:rFonts w:ascii="Arial" w:eastAsia="Arial" w:hAnsi="Arial" w:cs="Arial"/>
          <w:w w:val="102"/>
          <w:sz w:val="24"/>
          <w:szCs w:val="24"/>
        </w:rPr>
        <w:t>y</w:t>
      </w:r>
    </w:p>
    <w:p w:rsidR="00925DCF" w:rsidRDefault="00E11549">
      <w:pPr>
        <w:tabs>
          <w:tab w:val="left" w:pos="1520"/>
        </w:tabs>
        <w:spacing w:line="380" w:lineRule="exact"/>
        <w:ind w:right="-80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position w:val="-5"/>
          <w:sz w:val="28"/>
          <w:szCs w:val="28"/>
        </w:rPr>
        <w:t xml:space="preserve">+  </w:t>
      </w:r>
      <w:r>
        <w:rPr>
          <w:rFonts w:ascii="Arial" w:eastAsia="Arial" w:hAnsi="Arial" w:cs="Arial"/>
          <w:position w:val="10"/>
          <w:sz w:val="24"/>
          <w:szCs w:val="24"/>
          <w:u w:val="single" w:color="000000"/>
        </w:rPr>
        <w:t xml:space="preserve">y  </w:t>
      </w:r>
      <w:r>
        <w:rPr>
          <w:rFonts w:ascii="Arial" w:eastAsia="Arial" w:hAnsi="Arial" w:cs="Arial"/>
          <w:spacing w:val="1"/>
          <w:position w:val="10"/>
          <w:sz w:val="24"/>
          <w:szCs w:val="24"/>
          <w:u w:val="single" w:color="000000"/>
        </w:rPr>
        <w:t xml:space="preserve"> </w:t>
      </w:r>
      <w:r>
        <w:rPr>
          <w:spacing w:val="-11"/>
          <w:position w:val="10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10"/>
          <w:sz w:val="24"/>
          <w:szCs w:val="24"/>
          <w:u w:val="single" w:color="000000"/>
        </w:rPr>
        <w:t xml:space="preserve">z </w:t>
      </w:r>
      <w:r>
        <w:rPr>
          <w:rFonts w:ascii="Arial" w:eastAsia="Arial" w:hAnsi="Arial" w:cs="Arial"/>
          <w:spacing w:val="61"/>
          <w:position w:val="10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10"/>
          <w:sz w:val="24"/>
          <w:szCs w:val="24"/>
          <w:u w:val="single" w:color="000000"/>
        </w:rPr>
        <w:t>-</w:t>
      </w:r>
      <w:r>
        <w:rPr>
          <w:rFonts w:ascii="Arial" w:eastAsia="Arial" w:hAnsi="Arial" w:cs="Arial"/>
          <w:spacing w:val="-24"/>
          <w:position w:val="10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w w:val="102"/>
          <w:position w:val="10"/>
          <w:sz w:val="24"/>
          <w:szCs w:val="24"/>
          <w:u w:val="single" w:color="000000"/>
        </w:rPr>
        <w:t>x</w:t>
      </w:r>
      <w:r>
        <w:rPr>
          <w:rFonts w:ascii="Arial" w:eastAsia="Arial" w:hAnsi="Arial" w:cs="Arial"/>
          <w:w w:val="103"/>
          <w:position w:val="10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10"/>
          <w:sz w:val="24"/>
          <w:szCs w:val="24"/>
          <w:u w:val="single" w:color="000000"/>
        </w:rPr>
        <w:tab/>
      </w:r>
    </w:p>
    <w:p w:rsidR="00925DCF" w:rsidRDefault="00E11549">
      <w:pPr>
        <w:spacing w:line="200" w:lineRule="exact"/>
        <w:ind w:left="72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0"/>
          <w:w w:val="102"/>
          <w:sz w:val="24"/>
          <w:szCs w:val="24"/>
        </w:rPr>
        <w:t>2</w:t>
      </w:r>
      <w:r>
        <w:rPr>
          <w:rFonts w:ascii="Arial" w:eastAsia="Arial" w:hAnsi="Arial" w:cs="Arial"/>
          <w:spacing w:val="3"/>
          <w:w w:val="102"/>
          <w:sz w:val="24"/>
          <w:szCs w:val="24"/>
        </w:rPr>
        <w:t>y</w:t>
      </w:r>
      <w:r>
        <w:rPr>
          <w:rFonts w:ascii="Arial" w:eastAsia="Arial" w:hAnsi="Arial" w:cs="Arial"/>
          <w:w w:val="102"/>
          <w:sz w:val="24"/>
          <w:szCs w:val="24"/>
        </w:rPr>
        <w:t>z</w:t>
      </w:r>
    </w:p>
    <w:p w:rsidR="00925DCF" w:rsidRDefault="00E11549">
      <w:pPr>
        <w:spacing w:line="360" w:lineRule="exact"/>
        <w:ind w:right="-81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position w:val="-5"/>
          <w:sz w:val="28"/>
          <w:szCs w:val="28"/>
        </w:rPr>
        <w:t xml:space="preserve">+  </w:t>
      </w:r>
      <w:r>
        <w:rPr>
          <w:rFonts w:ascii="Arial" w:eastAsia="Arial" w:hAnsi="Arial" w:cs="Arial"/>
          <w:position w:val="10"/>
          <w:sz w:val="24"/>
          <w:szCs w:val="24"/>
          <w:u w:val="single" w:color="000000"/>
        </w:rPr>
        <w:t xml:space="preserve">z </w:t>
      </w:r>
      <w:r>
        <w:rPr>
          <w:rFonts w:ascii="Arial" w:eastAsia="Arial" w:hAnsi="Arial" w:cs="Arial"/>
          <w:spacing w:val="61"/>
          <w:position w:val="10"/>
          <w:sz w:val="24"/>
          <w:szCs w:val="24"/>
          <w:u w:val="single" w:color="000000"/>
        </w:rPr>
        <w:t xml:space="preserve"> </w:t>
      </w:r>
      <w:r>
        <w:rPr>
          <w:spacing w:val="-12"/>
          <w:position w:val="10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10"/>
          <w:sz w:val="24"/>
          <w:szCs w:val="24"/>
          <w:u w:val="single" w:color="000000"/>
        </w:rPr>
        <w:t xml:space="preserve">x  </w:t>
      </w:r>
      <w:r>
        <w:rPr>
          <w:rFonts w:ascii="Arial" w:eastAsia="Arial" w:hAnsi="Arial" w:cs="Arial"/>
          <w:spacing w:val="10"/>
          <w:position w:val="10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w w:val="102"/>
          <w:position w:val="10"/>
          <w:sz w:val="24"/>
          <w:szCs w:val="24"/>
          <w:u w:val="single" w:color="000000"/>
        </w:rPr>
        <w:t>-</w:t>
      </w:r>
      <w:r>
        <w:rPr>
          <w:rFonts w:ascii="Arial" w:eastAsia="Arial" w:hAnsi="Arial" w:cs="Arial"/>
          <w:spacing w:val="-13"/>
          <w:w w:val="102"/>
          <w:position w:val="10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w w:val="102"/>
          <w:position w:val="10"/>
          <w:sz w:val="24"/>
          <w:szCs w:val="24"/>
          <w:u w:val="single" w:color="000000"/>
        </w:rPr>
        <w:t xml:space="preserve">y </w:t>
      </w:r>
      <w:r>
        <w:rPr>
          <w:rFonts w:ascii="Arial" w:eastAsia="Arial" w:hAnsi="Arial" w:cs="Arial"/>
          <w:spacing w:val="17"/>
          <w:position w:val="10"/>
          <w:sz w:val="24"/>
          <w:szCs w:val="24"/>
          <w:u w:val="single" w:color="000000"/>
        </w:rPr>
        <w:t xml:space="preserve"> </w:t>
      </w:r>
    </w:p>
    <w:p w:rsidR="00925DCF" w:rsidRDefault="00E11549">
      <w:pPr>
        <w:spacing w:line="200" w:lineRule="exact"/>
        <w:ind w:left="72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9"/>
          <w:w w:val="102"/>
          <w:position w:val="1"/>
          <w:sz w:val="24"/>
          <w:szCs w:val="24"/>
        </w:rPr>
        <w:t>2</w:t>
      </w:r>
      <w:r>
        <w:rPr>
          <w:rFonts w:ascii="Arial" w:eastAsia="Arial" w:hAnsi="Arial" w:cs="Arial"/>
          <w:spacing w:val="-24"/>
          <w:w w:val="102"/>
          <w:position w:val="1"/>
          <w:sz w:val="24"/>
          <w:szCs w:val="24"/>
        </w:rPr>
        <w:t>x</w:t>
      </w:r>
      <w:r>
        <w:rPr>
          <w:rFonts w:ascii="Arial" w:eastAsia="Arial" w:hAnsi="Arial" w:cs="Arial"/>
          <w:w w:val="102"/>
          <w:position w:val="1"/>
          <w:sz w:val="24"/>
          <w:szCs w:val="24"/>
        </w:rPr>
        <w:t>z</w:t>
      </w:r>
    </w:p>
    <w:p w:rsidR="00925DCF" w:rsidRDefault="00E11549">
      <w:pPr>
        <w:spacing w:before="67"/>
        <w:rPr>
          <w:sz w:val="28"/>
          <w:szCs w:val="28"/>
        </w:rPr>
        <w:sectPr w:rsidR="00925DCF">
          <w:type w:val="continuous"/>
          <w:pgSz w:w="11920" w:h="16860"/>
          <w:pgMar w:top="760" w:right="1020" w:bottom="280" w:left="1600" w:header="720" w:footer="720" w:gutter="0"/>
          <w:cols w:num="4" w:space="720" w:equalWidth="0">
            <w:col w:w="2750" w:space="132"/>
            <w:col w:w="1527" w:space="132"/>
            <w:col w:w="1524" w:space="518"/>
            <w:col w:w="2717"/>
          </w:cols>
        </w:sectPr>
      </w:pPr>
      <w:r>
        <w:br w:type="column"/>
      </w:r>
      <w:r>
        <w:rPr>
          <w:sz w:val="28"/>
          <w:szCs w:val="28"/>
        </w:rPr>
        <w:t>(</w:t>
      </w:r>
      <w:r>
        <w:rPr>
          <w:spacing w:val="1"/>
          <w:sz w:val="28"/>
          <w:szCs w:val="28"/>
        </w:rPr>
        <w:t>x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 xml:space="preserve">z </w:t>
      </w:r>
      <w:r>
        <w:rPr>
          <w:spacing w:val="1"/>
          <w:sz w:val="28"/>
          <w:szCs w:val="28"/>
        </w:rPr>
        <w:t xml:space="preserve"> 0)</w:t>
      </w:r>
    </w:p>
    <w:p w:rsidR="00925DCF" w:rsidRDefault="00925DCF">
      <w:pPr>
        <w:spacing w:before="2" w:line="180" w:lineRule="exact"/>
        <w:rPr>
          <w:sz w:val="18"/>
          <w:szCs w:val="18"/>
        </w:rPr>
      </w:pPr>
    </w:p>
    <w:p w:rsidR="00925DCF" w:rsidRDefault="00E11549">
      <w:pPr>
        <w:spacing w:before="24" w:line="360" w:lineRule="auto"/>
        <w:ind w:left="102" w:right="66" w:firstLine="852"/>
        <w:jc w:val="both"/>
        <w:rPr>
          <w:sz w:val="28"/>
          <w:szCs w:val="28"/>
        </w:rPr>
      </w:pPr>
      <w:r>
        <w:rPr>
          <w:sz w:val="28"/>
          <w:szCs w:val="28"/>
        </w:rPr>
        <w:t>a.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pacing w:val="-3"/>
          <w:sz w:val="28"/>
          <w:szCs w:val="28"/>
        </w:rPr>
        <w:t>ứ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 xml:space="preserve">g 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in</w:t>
      </w:r>
      <w:r>
        <w:rPr>
          <w:sz w:val="28"/>
          <w:szCs w:val="28"/>
        </w:rPr>
        <w:t>h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>ằ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n</w:t>
      </w:r>
      <w:r>
        <w:rPr>
          <w:sz w:val="28"/>
          <w:szCs w:val="28"/>
        </w:rPr>
        <w:t>ếu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 xml:space="preserve">A = 1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 xml:space="preserve">ì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r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 xml:space="preserve">g </w:t>
      </w:r>
      <w:r>
        <w:rPr>
          <w:spacing w:val="-1"/>
          <w:sz w:val="28"/>
          <w:szCs w:val="28"/>
        </w:rPr>
        <w:t>b</w:t>
      </w:r>
      <w:r>
        <w:rPr>
          <w:sz w:val="28"/>
          <w:szCs w:val="28"/>
        </w:rPr>
        <w:t>a số</w:t>
      </w:r>
      <w:r>
        <w:rPr>
          <w:spacing w:val="1"/>
          <w:sz w:val="28"/>
          <w:szCs w:val="28"/>
        </w:rPr>
        <w:t xml:space="preserve"> x</w:t>
      </w:r>
      <w:r>
        <w:rPr>
          <w:sz w:val="28"/>
          <w:szCs w:val="28"/>
        </w:rPr>
        <w:t>,</w:t>
      </w:r>
      <w:r>
        <w:rPr>
          <w:spacing w:val="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>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z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 xml:space="preserve">có 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ộ</w:t>
      </w:r>
      <w:r>
        <w:rPr>
          <w:sz w:val="28"/>
          <w:szCs w:val="28"/>
        </w:rPr>
        <w:t>t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s</w:t>
      </w:r>
      <w:r>
        <w:rPr>
          <w:sz w:val="28"/>
          <w:szCs w:val="28"/>
        </w:rPr>
        <w:t>ố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b</w:t>
      </w:r>
      <w:r>
        <w:rPr>
          <w:sz w:val="28"/>
          <w:szCs w:val="28"/>
        </w:rPr>
        <w:t>ằ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tổ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 xml:space="preserve">g 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 xml:space="preserve">ai </w:t>
      </w:r>
      <w:r>
        <w:rPr>
          <w:spacing w:val="-1"/>
          <w:sz w:val="28"/>
          <w:szCs w:val="28"/>
        </w:rPr>
        <w:t>s</w:t>
      </w:r>
      <w:r>
        <w:rPr>
          <w:sz w:val="28"/>
          <w:szCs w:val="28"/>
        </w:rPr>
        <w:t>ố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k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 xml:space="preserve">a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 xml:space="preserve">à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o</w:t>
      </w:r>
      <w:r>
        <w:rPr>
          <w:spacing w:val="2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ph</w:t>
      </w:r>
      <w:r>
        <w:rPr>
          <w:sz w:val="28"/>
          <w:szCs w:val="28"/>
        </w:rPr>
        <w:t>ân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ứ</w:t>
      </w:r>
      <w:r>
        <w:rPr>
          <w:sz w:val="28"/>
          <w:szCs w:val="28"/>
        </w:rPr>
        <w:t>c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ó</w:t>
      </w:r>
      <w:r>
        <w:rPr>
          <w:spacing w:val="3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ộ</w:t>
      </w:r>
      <w:r>
        <w:rPr>
          <w:sz w:val="28"/>
          <w:szCs w:val="28"/>
        </w:rPr>
        <w:t>t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â</w:t>
      </w:r>
      <w:r>
        <w:rPr>
          <w:sz w:val="28"/>
          <w:szCs w:val="28"/>
        </w:rPr>
        <w:t>n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ứ</w:t>
      </w:r>
      <w:r>
        <w:rPr>
          <w:sz w:val="28"/>
          <w:szCs w:val="28"/>
        </w:rPr>
        <w:t xml:space="preserve">c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ằ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9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-</w:t>
      </w:r>
      <w:r>
        <w:rPr>
          <w:sz w:val="28"/>
          <w:szCs w:val="28"/>
        </w:rPr>
        <w:t>1</w:t>
      </w:r>
      <w:r>
        <w:rPr>
          <w:spacing w:val="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ò</w:t>
      </w:r>
      <w:r>
        <w:rPr>
          <w:sz w:val="28"/>
          <w:szCs w:val="28"/>
        </w:rPr>
        <w:t xml:space="preserve">n 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i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â</w:t>
      </w:r>
      <w:r>
        <w:rPr>
          <w:sz w:val="28"/>
          <w:szCs w:val="28"/>
        </w:rPr>
        <w:t>n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ứ</w:t>
      </w:r>
      <w:r>
        <w:rPr>
          <w:sz w:val="28"/>
          <w:szCs w:val="28"/>
        </w:rPr>
        <w:t>c</w:t>
      </w:r>
      <w:r>
        <w:rPr>
          <w:spacing w:val="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-1"/>
          <w:sz w:val="28"/>
          <w:szCs w:val="28"/>
        </w:rPr>
        <w:t>ò</w:t>
      </w:r>
      <w:r>
        <w:rPr>
          <w:sz w:val="28"/>
          <w:szCs w:val="28"/>
        </w:rPr>
        <w:t xml:space="preserve">n 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ại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ằ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1</w:t>
      </w:r>
      <w:r>
        <w:rPr>
          <w:sz w:val="28"/>
          <w:szCs w:val="28"/>
        </w:rPr>
        <w:t>.</w:t>
      </w:r>
    </w:p>
    <w:p w:rsidR="00925DCF" w:rsidRDefault="00E11549">
      <w:pPr>
        <w:spacing w:before="4" w:line="359" w:lineRule="auto"/>
        <w:ind w:left="102" w:right="74" w:firstLine="852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ếu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x,</w:t>
      </w:r>
      <w:r>
        <w:rPr>
          <w:spacing w:val="2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>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z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à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>ộ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d</w:t>
      </w:r>
      <w:r>
        <w:rPr>
          <w:sz w:val="28"/>
          <w:szCs w:val="28"/>
        </w:rPr>
        <w:t>ài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 xml:space="preserve">các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o</w:t>
      </w:r>
      <w:r>
        <w:rPr>
          <w:spacing w:val="-2"/>
          <w:sz w:val="28"/>
          <w:szCs w:val="28"/>
        </w:rPr>
        <w:t>ạ</w:t>
      </w:r>
      <w:r>
        <w:rPr>
          <w:sz w:val="28"/>
          <w:szCs w:val="28"/>
        </w:rPr>
        <w:t>n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ẳ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và</w:t>
      </w:r>
      <w:r>
        <w:rPr>
          <w:sz w:val="28"/>
          <w:szCs w:val="28"/>
        </w:rPr>
        <w:t xml:space="preserve"> A &gt;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pacing w:val="-3"/>
          <w:sz w:val="28"/>
          <w:szCs w:val="28"/>
        </w:rPr>
        <w:t>ứ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2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in</w:t>
      </w:r>
      <w:r>
        <w:rPr>
          <w:sz w:val="28"/>
          <w:szCs w:val="28"/>
        </w:rPr>
        <w:t>h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y</w:t>
      </w:r>
      <w:r>
        <w:rPr>
          <w:sz w:val="28"/>
          <w:szCs w:val="28"/>
        </w:rPr>
        <w:t>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z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 xml:space="preserve">à </w:t>
      </w:r>
      <w:r>
        <w:rPr>
          <w:spacing w:val="-2"/>
          <w:sz w:val="28"/>
          <w:szCs w:val="28"/>
        </w:rPr>
        <w:t>đ</w:t>
      </w:r>
      <w:r>
        <w:rPr>
          <w:sz w:val="28"/>
          <w:szCs w:val="28"/>
        </w:rPr>
        <w:t xml:space="preserve">ộ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ài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các c</w:t>
      </w:r>
      <w:r>
        <w:rPr>
          <w:spacing w:val="-2"/>
          <w:sz w:val="28"/>
          <w:szCs w:val="28"/>
        </w:rPr>
        <w:t>ạ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của</w:t>
      </w:r>
      <w:r>
        <w:rPr>
          <w:spacing w:val="1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ộ</w:t>
      </w:r>
      <w:r>
        <w:rPr>
          <w:sz w:val="28"/>
          <w:szCs w:val="28"/>
        </w:rPr>
        <w:t>t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am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ác.</w:t>
      </w:r>
    </w:p>
    <w:p w:rsidR="00925DCF" w:rsidRDefault="00925DCF">
      <w:pPr>
        <w:spacing w:line="200" w:lineRule="exact"/>
      </w:pPr>
    </w:p>
    <w:p w:rsidR="00925DCF" w:rsidRDefault="00925DCF">
      <w:pPr>
        <w:spacing w:before="11" w:line="280" w:lineRule="exact"/>
        <w:rPr>
          <w:sz w:val="28"/>
          <w:szCs w:val="28"/>
        </w:rPr>
      </w:pPr>
    </w:p>
    <w:p w:rsidR="00925DCF" w:rsidRDefault="00E11549">
      <w:pPr>
        <w:spacing w:line="300" w:lineRule="exact"/>
        <w:ind w:left="668"/>
        <w:rPr>
          <w:sz w:val="28"/>
          <w:szCs w:val="28"/>
        </w:rPr>
      </w:pPr>
      <w:r>
        <w:rPr>
          <w:spacing w:val="1"/>
          <w:position w:val="-1"/>
          <w:sz w:val="28"/>
          <w:szCs w:val="28"/>
        </w:rPr>
        <w:t>4</w:t>
      </w:r>
      <w:r>
        <w:rPr>
          <w:position w:val="-1"/>
          <w:sz w:val="28"/>
          <w:szCs w:val="28"/>
        </w:rPr>
        <w:t>.</w:t>
      </w:r>
      <w:r>
        <w:rPr>
          <w:spacing w:val="-1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>C</w:t>
      </w:r>
      <w:r>
        <w:rPr>
          <w:spacing w:val="1"/>
          <w:position w:val="-1"/>
          <w:sz w:val="28"/>
          <w:szCs w:val="28"/>
        </w:rPr>
        <w:t>h</w:t>
      </w:r>
      <w:r>
        <w:rPr>
          <w:spacing w:val="-3"/>
          <w:position w:val="-1"/>
          <w:sz w:val="28"/>
          <w:szCs w:val="28"/>
        </w:rPr>
        <w:t>ứ</w:t>
      </w:r>
      <w:r>
        <w:rPr>
          <w:spacing w:val="1"/>
          <w:position w:val="-1"/>
          <w:sz w:val="28"/>
          <w:szCs w:val="28"/>
        </w:rPr>
        <w:t>n</w:t>
      </w:r>
      <w:r>
        <w:rPr>
          <w:position w:val="-1"/>
          <w:sz w:val="28"/>
          <w:szCs w:val="28"/>
        </w:rPr>
        <w:t>g</w:t>
      </w:r>
      <w:r>
        <w:rPr>
          <w:spacing w:val="1"/>
          <w:position w:val="-1"/>
          <w:sz w:val="28"/>
          <w:szCs w:val="28"/>
        </w:rPr>
        <w:t xml:space="preserve"> </w:t>
      </w:r>
      <w:r>
        <w:rPr>
          <w:spacing w:val="-5"/>
          <w:position w:val="-1"/>
          <w:sz w:val="28"/>
          <w:szCs w:val="28"/>
        </w:rPr>
        <w:t>m</w:t>
      </w:r>
      <w:r>
        <w:rPr>
          <w:spacing w:val="1"/>
          <w:position w:val="-1"/>
          <w:sz w:val="28"/>
          <w:szCs w:val="28"/>
        </w:rPr>
        <w:t>in</w:t>
      </w:r>
      <w:r>
        <w:rPr>
          <w:position w:val="-1"/>
          <w:sz w:val="28"/>
          <w:szCs w:val="28"/>
        </w:rPr>
        <w:t>h</w:t>
      </w:r>
      <w:r>
        <w:rPr>
          <w:spacing w:val="1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>r</w:t>
      </w:r>
      <w:r>
        <w:rPr>
          <w:spacing w:val="-3"/>
          <w:position w:val="-1"/>
          <w:sz w:val="28"/>
          <w:szCs w:val="28"/>
        </w:rPr>
        <w:t>ằ</w:t>
      </w:r>
      <w:r>
        <w:rPr>
          <w:spacing w:val="-1"/>
          <w:position w:val="-1"/>
          <w:sz w:val="28"/>
          <w:szCs w:val="28"/>
        </w:rPr>
        <w:t>n</w:t>
      </w:r>
      <w:r>
        <w:rPr>
          <w:position w:val="-1"/>
          <w:sz w:val="28"/>
          <w:szCs w:val="28"/>
        </w:rPr>
        <w:t>g</w:t>
      </w:r>
      <w:r>
        <w:rPr>
          <w:spacing w:val="-2"/>
          <w:position w:val="-1"/>
          <w:sz w:val="28"/>
          <w:szCs w:val="28"/>
        </w:rPr>
        <w:t xml:space="preserve"> </w:t>
      </w:r>
      <w:r>
        <w:rPr>
          <w:spacing w:val="1"/>
          <w:position w:val="-1"/>
          <w:sz w:val="28"/>
          <w:szCs w:val="28"/>
        </w:rPr>
        <w:t>n</w:t>
      </w:r>
      <w:r>
        <w:rPr>
          <w:spacing w:val="-2"/>
          <w:position w:val="-1"/>
          <w:sz w:val="28"/>
          <w:szCs w:val="28"/>
        </w:rPr>
        <w:t>ế</w:t>
      </w:r>
      <w:r>
        <w:rPr>
          <w:position w:val="-1"/>
          <w:sz w:val="28"/>
          <w:szCs w:val="28"/>
        </w:rPr>
        <w:t>u</w:t>
      </w:r>
      <w:r>
        <w:rPr>
          <w:spacing w:val="1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>a,</w:t>
      </w:r>
      <w:r>
        <w:rPr>
          <w:spacing w:val="-1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>b, c</w:t>
      </w:r>
      <w:r>
        <w:rPr>
          <w:spacing w:val="-1"/>
          <w:position w:val="-1"/>
          <w:sz w:val="28"/>
          <w:szCs w:val="28"/>
        </w:rPr>
        <w:t xml:space="preserve"> k</w:t>
      </w:r>
      <w:r>
        <w:rPr>
          <w:spacing w:val="1"/>
          <w:position w:val="-1"/>
          <w:sz w:val="28"/>
          <w:szCs w:val="28"/>
        </w:rPr>
        <w:t>h</w:t>
      </w:r>
      <w:r>
        <w:rPr>
          <w:position w:val="-1"/>
          <w:sz w:val="28"/>
          <w:szCs w:val="28"/>
        </w:rPr>
        <w:t>ác</w:t>
      </w:r>
      <w:r>
        <w:rPr>
          <w:spacing w:val="-3"/>
          <w:position w:val="-1"/>
          <w:sz w:val="28"/>
          <w:szCs w:val="28"/>
        </w:rPr>
        <w:t xml:space="preserve"> </w:t>
      </w:r>
      <w:r>
        <w:rPr>
          <w:spacing w:val="-1"/>
          <w:position w:val="-1"/>
          <w:sz w:val="28"/>
          <w:szCs w:val="28"/>
        </w:rPr>
        <w:t>n</w:t>
      </w:r>
      <w:r>
        <w:rPr>
          <w:spacing w:val="1"/>
          <w:position w:val="-1"/>
          <w:sz w:val="28"/>
          <w:szCs w:val="28"/>
        </w:rPr>
        <w:t>h</w:t>
      </w:r>
      <w:r>
        <w:rPr>
          <w:position w:val="-1"/>
          <w:sz w:val="28"/>
          <w:szCs w:val="28"/>
        </w:rPr>
        <w:t>au</w:t>
      </w:r>
      <w:r>
        <w:rPr>
          <w:spacing w:val="-2"/>
          <w:position w:val="-1"/>
          <w:sz w:val="28"/>
          <w:szCs w:val="28"/>
        </w:rPr>
        <w:t xml:space="preserve"> </w:t>
      </w:r>
      <w:r>
        <w:rPr>
          <w:spacing w:val="1"/>
          <w:position w:val="-1"/>
          <w:sz w:val="28"/>
          <w:szCs w:val="28"/>
        </w:rPr>
        <w:t>đ</w:t>
      </w:r>
      <w:r>
        <w:rPr>
          <w:spacing w:val="-1"/>
          <w:position w:val="-1"/>
          <w:sz w:val="28"/>
          <w:szCs w:val="28"/>
        </w:rPr>
        <w:t>ô</w:t>
      </w:r>
      <w:r>
        <w:rPr>
          <w:position w:val="-1"/>
          <w:sz w:val="28"/>
          <w:szCs w:val="28"/>
        </w:rPr>
        <w:t>i</w:t>
      </w:r>
      <w:r>
        <w:rPr>
          <w:spacing w:val="1"/>
          <w:position w:val="-1"/>
          <w:sz w:val="28"/>
          <w:szCs w:val="28"/>
        </w:rPr>
        <w:t xml:space="preserve"> </w:t>
      </w:r>
      <w:r>
        <w:rPr>
          <w:spacing w:val="-5"/>
          <w:position w:val="-1"/>
          <w:sz w:val="28"/>
          <w:szCs w:val="28"/>
        </w:rPr>
        <w:t>m</w:t>
      </w:r>
      <w:r>
        <w:rPr>
          <w:spacing w:val="1"/>
          <w:position w:val="-1"/>
          <w:sz w:val="28"/>
          <w:szCs w:val="28"/>
        </w:rPr>
        <w:t>ộ</w:t>
      </w:r>
      <w:r>
        <w:rPr>
          <w:position w:val="-1"/>
          <w:sz w:val="28"/>
          <w:szCs w:val="28"/>
        </w:rPr>
        <w:t>t</w:t>
      </w:r>
      <w:r>
        <w:rPr>
          <w:spacing w:val="1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>thì:</w:t>
      </w:r>
    </w:p>
    <w:p w:rsidR="00925DCF" w:rsidRDefault="00925DCF">
      <w:pPr>
        <w:spacing w:before="6" w:line="140" w:lineRule="exact"/>
        <w:rPr>
          <w:sz w:val="14"/>
          <w:szCs w:val="14"/>
        </w:rPr>
        <w:sectPr w:rsidR="00925DCF">
          <w:type w:val="continuous"/>
          <w:pgSz w:w="11920" w:h="16860"/>
          <w:pgMar w:top="760" w:right="1020" w:bottom="280" w:left="1600" w:header="720" w:footer="720" w:gutter="0"/>
          <w:cols w:space="720"/>
        </w:sectPr>
      </w:pPr>
    </w:p>
    <w:p w:rsidR="00925DCF" w:rsidRDefault="00E11549">
      <w:pPr>
        <w:spacing w:before="30" w:line="400" w:lineRule="exact"/>
        <w:ind w:left="904" w:right="-50"/>
        <w:jc w:val="center"/>
        <w:rPr>
          <w:sz w:val="28"/>
          <w:szCs w:val="28"/>
        </w:rPr>
      </w:pPr>
      <w:r>
        <w:rPr>
          <w:position w:val="-5"/>
          <w:sz w:val="28"/>
          <w:szCs w:val="28"/>
        </w:rPr>
        <w:t xml:space="preserve">a. </w:t>
      </w:r>
      <w:r>
        <w:rPr>
          <w:spacing w:val="7"/>
          <w:position w:val="-5"/>
          <w:sz w:val="28"/>
          <w:szCs w:val="28"/>
        </w:rPr>
        <w:t xml:space="preserve"> </w:t>
      </w:r>
      <w:r>
        <w:rPr>
          <w:rFonts w:ascii="Arial" w:eastAsia="Arial" w:hAnsi="Arial" w:cs="Arial"/>
          <w:position w:val="10"/>
          <w:sz w:val="24"/>
          <w:szCs w:val="24"/>
          <w:u w:val="single" w:color="000000"/>
        </w:rPr>
        <w:t xml:space="preserve">    </w:t>
      </w:r>
      <w:r>
        <w:rPr>
          <w:rFonts w:ascii="Arial" w:eastAsia="Arial" w:hAnsi="Arial" w:cs="Arial"/>
          <w:spacing w:val="32"/>
          <w:position w:val="10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w w:val="101"/>
          <w:position w:val="10"/>
          <w:sz w:val="24"/>
          <w:szCs w:val="24"/>
          <w:u w:val="single" w:color="000000"/>
        </w:rPr>
        <w:t>b</w:t>
      </w:r>
      <w:r>
        <w:rPr>
          <w:rFonts w:ascii="Arial" w:eastAsia="Arial" w:hAnsi="Arial" w:cs="Arial"/>
          <w:spacing w:val="-36"/>
          <w:w w:val="102"/>
          <w:position w:val="10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w w:val="101"/>
          <w:position w:val="10"/>
          <w:sz w:val="24"/>
          <w:szCs w:val="24"/>
          <w:u w:val="single" w:color="000000"/>
        </w:rPr>
        <w:t>-</w:t>
      </w:r>
      <w:r>
        <w:rPr>
          <w:rFonts w:ascii="Arial" w:eastAsia="Arial" w:hAnsi="Arial" w:cs="Arial"/>
          <w:spacing w:val="-30"/>
          <w:w w:val="102"/>
          <w:position w:val="10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10"/>
          <w:sz w:val="24"/>
          <w:szCs w:val="24"/>
          <w:u w:val="single" w:color="000000"/>
        </w:rPr>
        <w:t xml:space="preserve">c     </w:t>
      </w:r>
      <w:r>
        <w:rPr>
          <w:rFonts w:ascii="Arial" w:eastAsia="Arial" w:hAnsi="Arial" w:cs="Arial"/>
          <w:spacing w:val="2"/>
          <w:position w:val="10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19"/>
          <w:position w:val="10"/>
          <w:sz w:val="24"/>
          <w:szCs w:val="24"/>
        </w:rPr>
        <w:t xml:space="preserve"> </w:t>
      </w:r>
      <w:r>
        <w:rPr>
          <w:position w:val="-5"/>
          <w:sz w:val="28"/>
          <w:szCs w:val="28"/>
        </w:rPr>
        <w:t>+</w:t>
      </w:r>
    </w:p>
    <w:p w:rsidR="00925DCF" w:rsidRDefault="00E11549">
      <w:pPr>
        <w:spacing w:line="200" w:lineRule="exact"/>
        <w:ind w:left="1233" w:right="215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4"/>
          <w:sz w:val="24"/>
          <w:szCs w:val="24"/>
        </w:rPr>
        <w:t>(</w:t>
      </w:r>
      <w:r>
        <w:rPr>
          <w:rFonts w:ascii="Arial" w:eastAsia="Arial" w:hAnsi="Arial" w:cs="Arial"/>
          <w:spacing w:val="2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9"/>
          <w:sz w:val="24"/>
          <w:szCs w:val="24"/>
        </w:rPr>
        <w:t>b</w:t>
      </w:r>
      <w:r>
        <w:rPr>
          <w:rFonts w:ascii="Arial" w:eastAsia="Arial" w:hAnsi="Arial" w:cs="Arial"/>
          <w:spacing w:val="20"/>
          <w:sz w:val="24"/>
          <w:szCs w:val="24"/>
        </w:rPr>
        <w:t>)</w:t>
      </w:r>
      <w:r>
        <w:rPr>
          <w:rFonts w:ascii="Arial" w:eastAsia="Arial" w:hAnsi="Arial" w:cs="Arial"/>
          <w:spacing w:val="4"/>
          <w:sz w:val="24"/>
          <w:szCs w:val="24"/>
        </w:rPr>
        <w:t>(</w:t>
      </w:r>
      <w:r>
        <w:rPr>
          <w:rFonts w:ascii="Arial" w:eastAsia="Arial" w:hAnsi="Arial" w:cs="Arial"/>
          <w:spacing w:val="2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-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w w:val="101"/>
          <w:sz w:val="24"/>
          <w:szCs w:val="24"/>
        </w:rPr>
        <w:t>c)</w:t>
      </w:r>
    </w:p>
    <w:p w:rsidR="00925DCF" w:rsidRDefault="00E11549">
      <w:pPr>
        <w:spacing w:before="30" w:line="400" w:lineRule="exact"/>
        <w:ind w:right="-80"/>
        <w:rPr>
          <w:sz w:val="28"/>
          <w:szCs w:val="28"/>
        </w:rPr>
      </w:pPr>
      <w:r>
        <w:br w:type="column"/>
      </w:r>
      <w:r>
        <w:rPr>
          <w:rFonts w:ascii="Arial" w:eastAsia="Arial" w:hAnsi="Arial" w:cs="Arial"/>
          <w:w w:val="102"/>
          <w:position w:val="10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10"/>
          <w:sz w:val="24"/>
          <w:szCs w:val="24"/>
          <w:u w:val="single" w:color="000000"/>
        </w:rPr>
        <w:t xml:space="preserve">    </w:t>
      </w:r>
      <w:r>
        <w:rPr>
          <w:rFonts w:ascii="Arial" w:eastAsia="Arial" w:hAnsi="Arial" w:cs="Arial"/>
          <w:spacing w:val="-7"/>
          <w:position w:val="10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w w:val="101"/>
          <w:position w:val="10"/>
          <w:sz w:val="24"/>
          <w:szCs w:val="24"/>
          <w:u w:val="single" w:color="000000"/>
        </w:rPr>
        <w:t>c</w:t>
      </w:r>
      <w:r>
        <w:rPr>
          <w:rFonts w:ascii="Arial" w:eastAsia="Arial" w:hAnsi="Arial" w:cs="Arial"/>
          <w:spacing w:val="-37"/>
          <w:w w:val="102"/>
          <w:position w:val="10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w w:val="101"/>
          <w:position w:val="10"/>
          <w:sz w:val="24"/>
          <w:szCs w:val="24"/>
          <w:u w:val="single" w:color="000000"/>
        </w:rPr>
        <w:t>-</w:t>
      </w:r>
      <w:r>
        <w:rPr>
          <w:rFonts w:ascii="Arial" w:eastAsia="Arial" w:hAnsi="Arial" w:cs="Arial"/>
          <w:spacing w:val="-30"/>
          <w:w w:val="102"/>
          <w:position w:val="10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10"/>
          <w:sz w:val="24"/>
          <w:szCs w:val="24"/>
          <w:u w:val="single" w:color="000000"/>
        </w:rPr>
        <w:t xml:space="preserve">a     </w:t>
      </w:r>
      <w:r>
        <w:rPr>
          <w:rFonts w:ascii="Arial" w:eastAsia="Arial" w:hAnsi="Arial" w:cs="Arial"/>
          <w:spacing w:val="3"/>
          <w:position w:val="10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-50"/>
          <w:position w:val="10"/>
          <w:sz w:val="24"/>
          <w:szCs w:val="24"/>
        </w:rPr>
        <w:t xml:space="preserve"> </w:t>
      </w:r>
      <w:r>
        <w:rPr>
          <w:position w:val="-5"/>
          <w:sz w:val="28"/>
          <w:szCs w:val="28"/>
        </w:rPr>
        <w:t>+</w:t>
      </w:r>
    </w:p>
    <w:p w:rsidR="00925DCF" w:rsidRDefault="00E11549">
      <w:pPr>
        <w:spacing w:line="200" w:lineRule="exact"/>
        <w:ind w:left="1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4"/>
          <w:w w:val="101"/>
          <w:sz w:val="24"/>
          <w:szCs w:val="24"/>
        </w:rPr>
        <w:t>(</w:t>
      </w:r>
      <w:r>
        <w:rPr>
          <w:rFonts w:ascii="Arial" w:eastAsia="Arial" w:hAnsi="Arial" w:cs="Arial"/>
          <w:w w:val="101"/>
          <w:sz w:val="24"/>
          <w:szCs w:val="24"/>
        </w:rPr>
        <w:t>b</w:t>
      </w:r>
      <w:r>
        <w:rPr>
          <w:rFonts w:ascii="Arial" w:eastAsia="Arial" w:hAnsi="Arial" w:cs="Arial"/>
          <w:spacing w:val="-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w w:val="101"/>
          <w:sz w:val="24"/>
          <w:szCs w:val="24"/>
        </w:rPr>
        <w:t>c</w:t>
      </w:r>
      <w:r>
        <w:rPr>
          <w:rFonts w:ascii="Arial" w:eastAsia="Arial" w:hAnsi="Arial" w:cs="Arial"/>
          <w:spacing w:val="16"/>
          <w:w w:val="101"/>
          <w:sz w:val="24"/>
          <w:szCs w:val="24"/>
        </w:rPr>
        <w:t>)</w:t>
      </w:r>
      <w:r>
        <w:rPr>
          <w:rFonts w:ascii="Arial" w:eastAsia="Arial" w:hAnsi="Arial" w:cs="Arial"/>
          <w:spacing w:val="4"/>
          <w:w w:val="101"/>
          <w:sz w:val="24"/>
          <w:szCs w:val="24"/>
        </w:rPr>
        <w:t>(</w:t>
      </w:r>
      <w:r>
        <w:rPr>
          <w:rFonts w:ascii="Arial" w:eastAsia="Arial" w:hAnsi="Arial" w:cs="Arial"/>
          <w:w w:val="101"/>
          <w:sz w:val="24"/>
          <w:szCs w:val="24"/>
        </w:rPr>
        <w:t>b</w:t>
      </w:r>
      <w:r>
        <w:rPr>
          <w:rFonts w:ascii="Arial" w:eastAsia="Arial" w:hAnsi="Arial" w:cs="Arial"/>
          <w:spacing w:val="-41"/>
          <w:sz w:val="24"/>
          <w:szCs w:val="24"/>
        </w:rPr>
        <w:t xml:space="preserve"> </w:t>
      </w:r>
      <w:r>
        <w:rPr>
          <w:rFonts w:ascii="Arial" w:eastAsia="Arial" w:hAnsi="Arial" w:cs="Arial"/>
          <w:w w:val="101"/>
          <w:sz w:val="24"/>
          <w:szCs w:val="24"/>
        </w:rPr>
        <w:t>-</w:t>
      </w:r>
      <w:r>
        <w:rPr>
          <w:rFonts w:ascii="Arial" w:eastAsia="Arial" w:hAnsi="Arial" w:cs="Arial"/>
          <w:spacing w:val="-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9"/>
          <w:w w:val="101"/>
          <w:sz w:val="24"/>
          <w:szCs w:val="24"/>
        </w:rPr>
        <w:t>a)</w:t>
      </w:r>
    </w:p>
    <w:p w:rsidR="00925DCF" w:rsidRDefault="00E11549">
      <w:pPr>
        <w:spacing w:before="30" w:line="400" w:lineRule="exact"/>
        <w:ind w:right="-80"/>
        <w:rPr>
          <w:sz w:val="28"/>
          <w:szCs w:val="28"/>
        </w:rPr>
      </w:pPr>
      <w:r>
        <w:br w:type="column"/>
      </w:r>
      <w:r>
        <w:rPr>
          <w:rFonts w:ascii="Arial" w:eastAsia="Arial" w:hAnsi="Arial" w:cs="Arial"/>
          <w:w w:val="102"/>
          <w:position w:val="10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10"/>
          <w:sz w:val="24"/>
          <w:szCs w:val="24"/>
          <w:u w:val="single" w:color="000000"/>
        </w:rPr>
        <w:t xml:space="preserve">    </w:t>
      </w:r>
      <w:r>
        <w:rPr>
          <w:rFonts w:ascii="Arial" w:eastAsia="Arial" w:hAnsi="Arial" w:cs="Arial"/>
          <w:spacing w:val="-29"/>
          <w:position w:val="10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w w:val="101"/>
          <w:position w:val="10"/>
          <w:sz w:val="24"/>
          <w:szCs w:val="24"/>
          <w:u w:val="single" w:color="000000"/>
        </w:rPr>
        <w:t>a</w:t>
      </w:r>
      <w:r>
        <w:rPr>
          <w:rFonts w:ascii="Arial" w:eastAsia="Arial" w:hAnsi="Arial" w:cs="Arial"/>
          <w:spacing w:val="-32"/>
          <w:w w:val="102"/>
          <w:position w:val="10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10"/>
          <w:sz w:val="24"/>
          <w:szCs w:val="24"/>
          <w:u w:val="single" w:color="000000"/>
        </w:rPr>
        <w:t>-</w:t>
      </w:r>
      <w:r>
        <w:rPr>
          <w:rFonts w:ascii="Arial" w:eastAsia="Arial" w:hAnsi="Arial" w:cs="Arial"/>
          <w:spacing w:val="-13"/>
          <w:position w:val="10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10"/>
          <w:sz w:val="24"/>
          <w:szCs w:val="24"/>
          <w:u w:val="single" w:color="000000"/>
        </w:rPr>
        <w:t xml:space="preserve">b    </w:t>
      </w:r>
      <w:r>
        <w:rPr>
          <w:rFonts w:ascii="Arial" w:eastAsia="Arial" w:hAnsi="Arial" w:cs="Arial"/>
          <w:spacing w:val="2"/>
          <w:position w:val="10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9"/>
          <w:position w:val="10"/>
          <w:sz w:val="24"/>
          <w:szCs w:val="24"/>
        </w:rPr>
        <w:t xml:space="preserve"> </w:t>
      </w:r>
      <w:r>
        <w:rPr>
          <w:position w:val="-5"/>
          <w:sz w:val="28"/>
          <w:szCs w:val="28"/>
        </w:rPr>
        <w:t>=</w:t>
      </w:r>
    </w:p>
    <w:p w:rsidR="00925DCF" w:rsidRDefault="00E11549">
      <w:pPr>
        <w:spacing w:line="200" w:lineRule="exact"/>
        <w:ind w:left="1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4"/>
          <w:w w:val="101"/>
          <w:sz w:val="24"/>
          <w:szCs w:val="24"/>
        </w:rPr>
        <w:t>(</w:t>
      </w:r>
      <w:r>
        <w:rPr>
          <w:rFonts w:ascii="Arial" w:eastAsia="Arial" w:hAnsi="Arial" w:cs="Arial"/>
          <w:w w:val="101"/>
          <w:sz w:val="24"/>
          <w:szCs w:val="24"/>
        </w:rPr>
        <w:t>c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9"/>
          <w:w w:val="101"/>
          <w:sz w:val="24"/>
          <w:szCs w:val="24"/>
        </w:rPr>
        <w:t>a</w:t>
      </w:r>
      <w:r>
        <w:rPr>
          <w:rFonts w:ascii="Arial" w:eastAsia="Arial" w:hAnsi="Arial" w:cs="Arial"/>
          <w:spacing w:val="16"/>
          <w:w w:val="101"/>
          <w:sz w:val="24"/>
          <w:szCs w:val="24"/>
        </w:rPr>
        <w:t>)</w:t>
      </w:r>
      <w:r>
        <w:rPr>
          <w:rFonts w:ascii="Arial" w:eastAsia="Arial" w:hAnsi="Arial" w:cs="Arial"/>
          <w:spacing w:val="4"/>
          <w:w w:val="101"/>
          <w:sz w:val="24"/>
          <w:szCs w:val="24"/>
        </w:rPr>
        <w:t>(</w:t>
      </w:r>
      <w:r>
        <w:rPr>
          <w:rFonts w:ascii="Arial" w:eastAsia="Arial" w:hAnsi="Arial" w:cs="Arial"/>
          <w:w w:val="101"/>
          <w:sz w:val="24"/>
          <w:szCs w:val="24"/>
        </w:rPr>
        <w:t>c</w:t>
      </w:r>
      <w:r>
        <w:rPr>
          <w:rFonts w:ascii="Arial" w:eastAsia="Arial" w:hAnsi="Arial" w:cs="Arial"/>
          <w:spacing w:val="-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9"/>
          <w:w w:val="101"/>
          <w:sz w:val="24"/>
          <w:szCs w:val="24"/>
        </w:rPr>
        <w:t>b</w:t>
      </w:r>
      <w:r>
        <w:rPr>
          <w:rFonts w:ascii="Arial" w:eastAsia="Arial" w:hAnsi="Arial" w:cs="Arial"/>
          <w:w w:val="101"/>
          <w:sz w:val="24"/>
          <w:szCs w:val="24"/>
        </w:rPr>
        <w:t>)</w:t>
      </w:r>
    </w:p>
    <w:p w:rsidR="00925DCF" w:rsidRDefault="00E11549">
      <w:pPr>
        <w:tabs>
          <w:tab w:val="left" w:pos="500"/>
        </w:tabs>
        <w:spacing w:before="29"/>
        <w:ind w:right="-52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w w:val="10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>2</w:t>
      </w:r>
      <w:r>
        <w:rPr>
          <w:rFonts w:ascii="Arial" w:eastAsia="Arial" w:hAnsi="Arial" w:cs="Arial"/>
          <w:w w:val="10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925DCF" w:rsidRDefault="00E11549">
      <w:pPr>
        <w:spacing w:before="47" w:line="280" w:lineRule="exact"/>
        <w:ind w:left="13" w:right="-5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-31"/>
          <w:position w:val="-1"/>
          <w:sz w:val="24"/>
          <w:szCs w:val="24"/>
        </w:rPr>
        <w:t xml:space="preserve"> </w:t>
      </w:r>
      <w:r>
        <w:rPr>
          <w:spacing w:val="-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b</w:t>
      </w:r>
    </w:p>
    <w:p w:rsidR="00925DCF" w:rsidRDefault="00E11549">
      <w:pPr>
        <w:spacing w:before="29" w:line="400" w:lineRule="exact"/>
        <w:ind w:left="-50" w:right="-50"/>
        <w:jc w:val="center"/>
        <w:rPr>
          <w:sz w:val="28"/>
          <w:szCs w:val="28"/>
        </w:rPr>
      </w:pPr>
      <w:r>
        <w:br w:type="column"/>
      </w:r>
      <w:r>
        <w:rPr>
          <w:position w:val="-6"/>
          <w:sz w:val="28"/>
          <w:szCs w:val="28"/>
        </w:rPr>
        <w:t xml:space="preserve">+ </w:t>
      </w:r>
      <w:r>
        <w:rPr>
          <w:spacing w:val="7"/>
          <w:position w:val="-6"/>
          <w:sz w:val="28"/>
          <w:szCs w:val="28"/>
        </w:rPr>
        <w:t xml:space="preserve"> </w:t>
      </w:r>
      <w:r>
        <w:rPr>
          <w:rFonts w:ascii="Arial" w:eastAsia="Arial" w:hAnsi="Arial" w:cs="Arial"/>
          <w:position w:val="10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30"/>
          <w:position w:val="10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10"/>
          <w:sz w:val="24"/>
          <w:szCs w:val="24"/>
          <w:u w:val="single" w:color="000000"/>
        </w:rPr>
        <w:t xml:space="preserve">2 </w:t>
      </w:r>
      <w:r>
        <w:rPr>
          <w:rFonts w:ascii="Arial" w:eastAsia="Arial" w:hAnsi="Arial" w:cs="Arial"/>
          <w:spacing w:val="65"/>
          <w:position w:val="10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-50"/>
          <w:position w:val="10"/>
          <w:sz w:val="24"/>
          <w:szCs w:val="24"/>
        </w:rPr>
        <w:t xml:space="preserve"> </w:t>
      </w:r>
      <w:r>
        <w:rPr>
          <w:position w:val="-6"/>
          <w:sz w:val="28"/>
          <w:szCs w:val="28"/>
        </w:rPr>
        <w:t>+</w:t>
      </w:r>
    </w:p>
    <w:p w:rsidR="00925DCF" w:rsidRDefault="00E11549">
      <w:pPr>
        <w:spacing w:line="200" w:lineRule="exact"/>
        <w:ind w:left="252" w:right="163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1"/>
          <w:sz w:val="24"/>
          <w:szCs w:val="24"/>
        </w:rPr>
        <w:t>b</w:t>
      </w:r>
      <w:r>
        <w:rPr>
          <w:rFonts w:ascii="Arial" w:eastAsia="Arial" w:hAnsi="Arial" w:cs="Arial"/>
          <w:spacing w:val="-25"/>
          <w:position w:val="1"/>
          <w:sz w:val="24"/>
          <w:szCs w:val="24"/>
        </w:rPr>
        <w:t xml:space="preserve"> </w:t>
      </w:r>
      <w:r>
        <w:rPr>
          <w:spacing w:val="-9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w w:val="99"/>
          <w:position w:val="1"/>
          <w:sz w:val="24"/>
          <w:szCs w:val="24"/>
        </w:rPr>
        <w:t>c</w:t>
      </w:r>
    </w:p>
    <w:p w:rsidR="00925DCF" w:rsidRDefault="00E11549">
      <w:pPr>
        <w:spacing w:before="29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</w:t>
      </w:r>
      <w:r>
        <w:rPr>
          <w:rFonts w:ascii="Arial" w:eastAsia="Arial" w:hAnsi="Arial" w:cs="Arial"/>
          <w:spacing w:val="-14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w w:val="99"/>
          <w:sz w:val="24"/>
          <w:szCs w:val="24"/>
          <w:u w:val="single" w:color="000000"/>
        </w:rPr>
        <w:t>2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33"/>
          <w:sz w:val="24"/>
          <w:szCs w:val="24"/>
          <w:u w:val="single" w:color="000000"/>
        </w:rPr>
        <w:t xml:space="preserve"> </w:t>
      </w:r>
    </w:p>
    <w:p w:rsidR="00925DCF" w:rsidRDefault="00E11549">
      <w:pPr>
        <w:spacing w:before="47" w:line="280" w:lineRule="exact"/>
        <w:ind w:left="12"/>
        <w:rPr>
          <w:rFonts w:ascii="Arial" w:eastAsia="Arial" w:hAnsi="Arial" w:cs="Arial"/>
          <w:sz w:val="24"/>
          <w:szCs w:val="24"/>
        </w:rPr>
        <w:sectPr w:rsidR="00925DCF">
          <w:type w:val="continuous"/>
          <w:pgSz w:w="11920" w:h="16860"/>
          <w:pgMar w:top="760" w:right="1020" w:bottom="280" w:left="1600" w:header="720" w:footer="720" w:gutter="0"/>
          <w:cols w:num="6" w:space="720" w:equalWidth="0">
            <w:col w:w="2707" w:space="109"/>
            <w:col w:w="1379" w:space="109"/>
            <w:col w:w="1449" w:space="109"/>
            <w:col w:w="507" w:space="124"/>
            <w:col w:w="971" w:space="106"/>
            <w:col w:w="1730"/>
          </w:cols>
        </w:sectPr>
      </w:pPr>
      <w:r>
        <w:rPr>
          <w:rFonts w:ascii="Arial" w:eastAsia="Arial" w:hAnsi="Arial" w:cs="Arial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-26"/>
          <w:position w:val="-1"/>
          <w:sz w:val="24"/>
          <w:szCs w:val="24"/>
        </w:rPr>
        <w:t xml:space="preserve"> </w:t>
      </w:r>
      <w:r>
        <w:rPr>
          <w:spacing w:val="-9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a</w:t>
      </w:r>
    </w:p>
    <w:p w:rsidR="00925DCF" w:rsidRDefault="00925DCF">
      <w:pPr>
        <w:spacing w:before="9" w:line="160" w:lineRule="exact"/>
        <w:rPr>
          <w:sz w:val="17"/>
          <w:szCs w:val="17"/>
        </w:rPr>
        <w:sectPr w:rsidR="00925DCF">
          <w:type w:val="continuous"/>
          <w:pgSz w:w="11920" w:h="16860"/>
          <w:pgMar w:top="760" w:right="1020" w:bottom="280" w:left="1600" w:header="720" w:footer="720" w:gutter="0"/>
          <w:cols w:space="720"/>
        </w:sectPr>
      </w:pPr>
    </w:p>
    <w:p w:rsidR="00925DCF" w:rsidRDefault="00E11549">
      <w:pPr>
        <w:spacing w:before="29" w:line="380" w:lineRule="exact"/>
        <w:ind w:left="904" w:right="-50"/>
        <w:jc w:val="center"/>
        <w:rPr>
          <w:sz w:val="28"/>
          <w:szCs w:val="28"/>
        </w:rPr>
      </w:pPr>
      <w:r>
        <w:rPr>
          <w:spacing w:val="1"/>
          <w:position w:val="-6"/>
          <w:sz w:val="28"/>
          <w:szCs w:val="28"/>
        </w:rPr>
        <w:t>b</w:t>
      </w:r>
      <w:r>
        <w:rPr>
          <w:position w:val="-6"/>
          <w:sz w:val="28"/>
          <w:szCs w:val="28"/>
        </w:rPr>
        <w:t xml:space="preserve">. </w:t>
      </w:r>
      <w:r>
        <w:rPr>
          <w:spacing w:val="7"/>
          <w:position w:val="-6"/>
          <w:sz w:val="28"/>
          <w:szCs w:val="28"/>
        </w:rPr>
        <w:t xml:space="preserve"> </w:t>
      </w:r>
      <w:r>
        <w:rPr>
          <w:rFonts w:ascii="Arial" w:eastAsia="Arial" w:hAnsi="Arial" w:cs="Arial"/>
          <w:position w:val="9"/>
          <w:sz w:val="24"/>
          <w:szCs w:val="24"/>
          <w:u w:val="single" w:color="000000"/>
        </w:rPr>
        <w:t xml:space="preserve">   </w:t>
      </w:r>
      <w:r>
        <w:rPr>
          <w:rFonts w:ascii="Arial" w:eastAsia="Arial" w:hAnsi="Arial" w:cs="Arial"/>
          <w:spacing w:val="8"/>
          <w:position w:val="9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9"/>
          <w:sz w:val="24"/>
          <w:szCs w:val="24"/>
          <w:u w:val="single" w:color="000000"/>
        </w:rPr>
        <w:t xml:space="preserve">a  </w:t>
      </w:r>
      <w:r>
        <w:rPr>
          <w:rFonts w:ascii="Arial" w:eastAsia="Arial" w:hAnsi="Arial" w:cs="Arial"/>
          <w:spacing w:val="66"/>
          <w:position w:val="9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5"/>
          <w:position w:val="9"/>
          <w:sz w:val="24"/>
          <w:szCs w:val="24"/>
        </w:rPr>
        <w:t xml:space="preserve"> </w:t>
      </w:r>
      <w:r>
        <w:rPr>
          <w:position w:val="-6"/>
          <w:sz w:val="28"/>
          <w:szCs w:val="28"/>
        </w:rPr>
        <w:t>+</w:t>
      </w:r>
    </w:p>
    <w:p w:rsidR="00925DCF" w:rsidRDefault="00E11549">
      <w:pPr>
        <w:spacing w:line="260" w:lineRule="exact"/>
        <w:ind w:left="1244" w:right="274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5"/>
          <w:w w:val="99"/>
          <w:position w:val="-1"/>
          <w:sz w:val="24"/>
          <w:szCs w:val="24"/>
        </w:rPr>
        <w:t>(</w:t>
      </w:r>
      <w:r>
        <w:rPr>
          <w:rFonts w:ascii="Arial" w:eastAsia="Arial" w:hAnsi="Arial" w:cs="Arial"/>
          <w:w w:val="99"/>
          <w:position w:val="-1"/>
          <w:sz w:val="24"/>
          <w:szCs w:val="24"/>
        </w:rPr>
        <w:t>b</w:t>
      </w:r>
      <w:r>
        <w:rPr>
          <w:rFonts w:ascii="Arial" w:eastAsia="Arial" w:hAnsi="Arial" w:cs="Arial"/>
          <w:spacing w:val="-38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w w:val="99"/>
          <w:position w:val="-1"/>
          <w:sz w:val="24"/>
          <w:szCs w:val="24"/>
        </w:rPr>
        <w:t>-</w:t>
      </w:r>
      <w:r>
        <w:rPr>
          <w:rFonts w:ascii="Arial" w:eastAsia="Arial" w:hAnsi="Arial" w:cs="Arial"/>
          <w:spacing w:val="-27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8"/>
          <w:w w:val="99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-5"/>
          <w:w w:val="99"/>
          <w:position w:val="-1"/>
          <w:sz w:val="24"/>
          <w:szCs w:val="24"/>
        </w:rPr>
        <w:t>)</w:t>
      </w:r>
      <w:r>
        <w:rPr>
          <w:rFonts w:ascii="Arial" w:eastAsia="Arial" w:hAnsi="Arial" w:cs="Arial"/>
          <w:w w:val="99"/>
          <w:position w:val="10"/>
        </w:rPr>
        <w:t>2</w:t>
      </w:r>
    </w:p>
    <w:p w:rsidR="00925DCF" w:rsidRDefault="00E11549">
      <w:pPr>
        <w:spacing w:before="29" w:line="380" w:lineRule="exact"/>
        <w:ind w:right="-80"/>
        <w:rPr>
          <w:sz w:val="28"/>
          <w:szCs w:val="28"/>
        </w:rPr>
      </w:pPr>
      <w:r>
        <w:br w:type="column"/>
      </w:r>
      <w:r>
        <w:rPr>
          <w:rFonts w:ascii="Arial" w:eastAsia="Arial" w:hAnsi="Arial" w:cs="Arial"/>
          <w:w w:val="99"/>
          <w:position w:val="9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9"/>
          <w:sz w:val="24"/>
          <w:szCs w:val="24"/>
          <w:u w:val="single" w:color="000000"/>
        </w:rPr>
        <w:t xml:space="preserve">   </w:t>
      </w:r>
      <w:r>
        <w:rPr>
          <w:rFonts w:ascii="Arial" w:eastAsia="Arial" w:hAnsi="Arial" w:cs="Arial"/>
          <w:spacing w:val="-31"/>
          <w:position w:val="9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9"/>
          <w:sz w:val="24"/>
          <w:szCs w:val="24"/>
          <w:u w:val="single" w:color="000000"/>
        </w:rPr>
        <w:t xml:space="preserve">b  </w:t>
      </w:r>
      <w:r>
        <w:rPr>
          <w:rFonts w:ascii="Arial" w:eastAsia="Arial" w:hAnsi="Arial" w:cs="Arial"/>
          <w:spacing w:val="64"/>
          <w:position w:val="9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63"/>
          <w:position w:val="9"/>
          <w:sz w:val="24"/>
          <w:szCs w:val="24"/>
        </w:rPr>
        <w:t xml:space="preserve"> </w:t>
      </w:r>
      <w:r>
        <w:rPr>
          <w:position w:val="-6"/>
          <w:sz w:val="28"/>
          <w:szCs w:val="28"/>
        </w:rPr>
        <w:t>+</w:t>
      </w:r>
    </w:p>
    <w:p w:rsidR="00925DCF" w:rsidRDefault="00E11549">
      <w:pPr>
        <w:spacing w:line="260" w:lineRule="exact"/>
        <w:ind w:left="12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6"/>
          <w:w w:val="98"/>
          <w:position w:val="-1"/>
          <w:sz w:val="24"/>
          <w:szCs w:val="24"/>
        </w:rPr>
        <w:t>(</w:t>
      </w:r>
      <w:r>
        <w:rPr>
          <w:rFonts w:ascii="Arial" w:eastAsia="Arial" w:hAnsi="Arial" w:cs="Arial"/>
          <w:w w:val="98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-36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-</w:t>
      </w:r>
      <w:r>
        <w:rPr>
          <w:rFonts w:ascii="Arial" w:eastAsia="Arial" w:hAnsi="Arial" w:cs="Arial"/>
          <w:spacing w:val="-27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)</w:t>
      </w:r>
      <w:r>
        <w:rPr>
          <w:rFonts w:ascii="Arial" w:eastAsia="Arial" w:hAnsi="Arial" w:cs="Arial"/>
          <w:position w:val="10"/>
        </w:rPr>
        <w:t>2</w:t>
      </w:r>
    </w:p>
    <w:p w:rsidR="00925DCF" w:rsidRDefault="00E11549">
      <w:pPr>
        <w:spacing w:before="32" w:line="380" w:lineRule="exact"/>
        <w:ind w:right="-80"/>
        <w:rPr>
          <w:sz w:val="28"/>
          <w:szCs w:val="28"/>
        </w:rPr>
      </w:pPr>
      <w:r>
        <w:br w:type="column"/>
      </w:r>
      <w:r>
        <w:rPr>
          <w:rFonts w:ascii="Arial" w:eastAsia="Arial" w:hAnsi="Arial" w:cs="Arial"/>
          <w:w w:val="99"/>
          <w:position w:val="9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9"/>
          <w:sz w:val="24"/>
          <w:szCs w:val="24"/>
          <w:u w:val="single" w:color="000000"/>
        </w:rPr>
        <w:t xml:space="preserve">   </w:t>
      </w:r>
      <w:r>
        <w:rPr>
          <w:rFonts w:ascii="Arial" w:eastAsia="Arial" w:hAnsi="Arial" w:cs="Arial"/>
          <w:spacing w:val="-8"/>
          <w:position w:val="9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9"/>
          <w:sz w:val="24"/>
          <w:szCs w:val="24"/>
          <w:u w:val="single" w:color="000000"/>
        </w:rPr>
        <w:t xml:space="preserve">c   </w:t>
      </w:r>
      <w:r>
        <w:rPr>
          <w:rFonts w:ascii="Arial" w:eastAsia="Arial" w:hAnsi="Arial" w:cs="Arial"/>
          <w:spacing w:val="64"/>
          <w:position w:val="9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28"/>
          <w:position w:val="9"/>
          <w:sz w:val="24"/>
          <w:szCs w:val="24"/>
        </w:rPr>
        <w:t xml:space="preserve"> </w:t>
      </w:r>
      <w:r>
        <w:rPr>
          <w:position w:val="-6"/>
          <w:sz w:val="28"/>
          <w:szCs w:val="28"/>
        </w:rPr>
        <w:t xml:space="preserve">= 0    </w:t>
      </w:r>
      <w:r>
        <w:rPr>
          <w:spacing w:val="64"/>
          <w:position w:val="-6"/>
          <w:sz w:val="28"/>
          <w:szCs w:val="28"/>
        </w:rPr>
        <w:t xml:space="preserve"> </w:t>
      </w:r>
      <w:r>
        <w:rPr>
          <w:spacing w:val="1"/>
          <w:position w:val="-6"/>
          <w:sz w:val="28"/>
          <w:szCs w:val="28"/>
        </w:rPr>
        <w:t>n</w:t>
      </w:r>
      <w:r>
        <w:rPr>
          <w:spacing w:val="-2"/>
          <w:position w:val="-6"/>
          <w:sz w:val="28"/>
          <w:szCs w:val="28"/>
        </w:rPr>
        <w:t>ế</w:t>
      </w:r>
      <w:r>
        <w:rPr>
          <w:position w:val="-6"/>
          <w:sz w:val="28"/>
          <w:szCs w:val="28"/>
        </w:rPr>
        <w:t>u</w:t>
      </w:r>
    </w:p>
    <w:p w:rsidR="00925DCF" w:rsidRDefault="00E11549">
      <w:pPr>
        <w:spacing w:line="260" w:lineRule="exact"/>
        <w:ind w:left="12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6"/>
          <w:w w:val="98"/>
          <w:position w:val="-1"/>
          <w:sz w:val="24"/>
          <w:szCs w:val="24"/>
        </w:rPr>
        <w:t>(</w:t>
      </w:r>
      <w:r>
        <w:rPr>
          <w:rFonts w:ascii="Arial" w:eastAsia="Arial" w:hAnsi="Arial" w:cs="Arial"/>
          <w:w w:val="98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-37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-</w:t>
      </w:r>
      <w:r>
        <w:rPr>
          <w:rFonts w:ascii="Arial" w:eastAsia="Arial" w:hAnsi="Arial" w:cs="Arial"/>
          <w:spacing w:val="-9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position w:val="-1"/>
          <w:sz w:val="24"/>
          <w:szCs w:val="24"/>
        </w:rPr>
        <w:t>b</w:t>
      </w:r>
      <w:r>
        <w:rPr>
          <w:rFonts w:ascii="Arial" w:eastAsia="Arial" w:hAnsi="Arial" w:cs="Arial"/>
          <w:spacing w:val="4"/>
          <w:position w:val="-1"/>
          <w:sz w:val="24"/>
          <w:szCs w:val="24"/>
        </w:rPr>
        <w:t>)</w:t>
      </w:r>
      <w:r>
        <w:rPr>
          <w:rFonts w:ascii="Arial" w:eastAsia="Arial" w:hAnsi="Arial" w:cs="Arial"/>
          <w:position w:val="10"/>
        </w:rPr>
        <w:t>2</w:t>
      </w:r>
    </w:p>
    <w:p w:rsidR="00925DCF" w:rsidRDefault="00E11549">
      <w:pPr>
        <w:spacing w:before="29" w:line="400" w:lineRule="exact"/>
        <w:ind w:right="-80"/>
        <w:rPr>
          <w:sz w:val="28"/>
          <w:szCs w:val="28"/>
        </w:rPr>
      </w:pPr>
      <w:r>
        <w:br w:type="column"/>
      </w:r>
      <w:r>
        <w:rPr>
          <w:rFonts w:ascii="Arial" w:eastAsia="Arial" w:hAnsi="Arial" w:cs="Arial"/>
          <w:w w:val="99"/>
          <w:position w:val="10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23"/>
          <w:position w:val="10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10"/>
          <w:sz w:val="24"/>
          <w:szCs w:val="24"/>
          <w:u w:val="single" w:color="000000"/>
        </w:rPr>
        <w:t>a</w:t>
      </w:r>
      <w:r>
        <w:rPr>
          <w:rFonts w:ascii="Arial" w:eastAsia="Arial" w:hAnsi="Arial" w:cs="Arial"/>
          <w:spacing w:val="65"/>
          <w:position w:val="10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-7"/>
          <w:position w:val="10"/>
          <w:sz w:val="24"/>
          <w:szCs w:val="24"/>
        </w:rPr>
        <w:t xml:space="preserve"> </w:t>
      </w:r>
      <w:r>
        <w:rPr>
          <w:position w:val="-6"/>
          <w:sz w:val="28"/>
          <w:szCs w:val="28"/>
        </w:rPr>
        <w:t>+</w:t>
      </w:r>
    </w:p>
    <w:p w:rsidR="00925DCF" w:rsidRDefault="00E11549">
      <w:pPr>
        <w:spacing w:line="200" w:lineRule="exact"/>
        <w:ind w:left="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99"/>
          <w:position w:val="1"/>
          <w:sz w:val="24"/>
          <w:szCs w:val="24"/>
        </w:rPr>
        <w:t>b</w:t>
      </w:r>
      <w:r>
        <w:rPr>
          <w:rFonts w:ascii="Arial" w:eastAsia="Arial" w:hAnsi="Arial" w:cs="Arial"/>
          <w:spacing w:val="-29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1"/>
          <w:sz w:val="24"/>
          <w:szCs w:val="24"/>
        </w:rPr>
        <w:t>-</w:t>
      </w:r>
      <w:r>
        <w:rPr>
          <w:rFonts w:ascii="Arial" w:eastAsia="Arial" w:hAnsi="Arial" w:cs="Arial"/>
          <w:spacing w:val="-26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1"/>
          <w:sz w:val="24"/>
          <w:szCs w:val="24"/>
        </w:rPr>
        <w:t>c</w:t>
      </w:r>
    </w:p>
    <w:p w:rsidR="00925DCF" w:rsidRDefault="00E11549">
      <w:pPr>
        <w:spacing w:before="30" w:line="400" w:lineRule="exact"/>
        <w:rPr>
          <w:sz w:val="28"/>
          <w:szCs w:val="28"/>
        </w:rPr>
      </w:pPr>
      <w:r>
        <w:br w:type="column"/>
      </w:r>
      <w:r>
        <w:rPr>
          <w:rFonts w:ascii="Arial" w:eastAsia="Arial" w:hAnsi="Arial" w:cs="Arial"/>
          <w:position w:val="10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16"/>
          <w:position w:val="10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10"/>
          <w:sz w:val="24"/>
          <w:szCs w:val="24"/>
          <w:u w:val="single" w:color="000000"/>
        </w:rPr>
        <w:t xml:space="preserve">b  </w:t>
      </w:r>
      <w:r>
        <w:rPr>
          <w:rFonts w:ascii="Arial" w:eastAsia="Arial" w:hAnsi="Arial" w:cs="Arial"/>
          <w:position w:val="10"/>
          <w:sz w:val="24"/>
          <w:szCs w:val="24"/>
        </w:rPr>
        <w:t xml:space="preserve"> </w:t>
      </w:r>
      <w:r>
        <w:rPr>
          <w:rFonts w:ascii="Arial" w:eastAsia="Arial" w:hAnsi="Arial" w:cs="Arial"/>
          <w:position w:val="10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50"/>
          <w:position w:val="10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10"/>
          <w:sz w:val="24"/>
          <w:szCs w:val="24"/>
          <w:u w:val="single" w:color="000000"/>
        </w:rPr>
        <w:t>c</w:t>
      </w:r>
      <w:r>
        <w:rPr>
          <w:rFonts w:ascii="Arial" w:eastAsia="Arial" w:hAnsi="Arial" w:cs="Arial"/>
          <w:spacing w:val="65"/>
          <w:position w:val="10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-4"/>
          <w:position w:val="10"/>
          <w:sz w:val="24"/>
          <w:szCs w:val="24"/>
        </w:rPr>
        <w:t xml:space="preserve"> </w:t>
      </w:r>
      <w:r>
        <w:rPr>
          <w:position w:val="-6"/>
          <w:sz w:val="28"/>
          <w:szCs w:val="28"/>
        </w:rPr>
        <w:t>= 0</w:t>
      </w:r>
    </w:p>
    <w:p w:rsidR="00925DCF" w:rsidRDefault="00E11549">
      <w:pPr>
        <w:spacing w:line="200" w:lineRule="exact"/>
        <w:ind w:left="12"/>
        <w:rPr>
          <w:rFonts w:ascii="Arial" w:eastAsia="Arial" w:hAnsi="Arial" w:cs="Arial"/>
          <w:sz w:val="24"/>
          <w:szCs w:val="24"/>
        </w:rPr>
        <w:sectPr w:rsidR="00925DCF">
          <w:type w:val="continuous"/>
          <w:pgSz w:w="11920" w:h="16860"/>
          <w:pgMar w:top="760" w:right="1020" w:bottom="280" w:left="1600" w:header="720" w:footer="720" w:gutter="0"/>
          <w:cols w:num="5" w:space="720" w:equalWidth="0">
            <w:col w:w="2285" w:space="110"/>
            <w:col w:w="987" w:space="110"/>
            <w:col w:w="2056" w:space="111"/>
            <w:col w:w="639" w:space="109"/>
            <w:col w:w="2893"/>
          </w:cols>
        </w:sectPr>
      </w:pPr>
      <w:r>
        <w:rPr>
          <w:rFonts w:ascii="Arial" w:eastAsia="Arial" w:hAnsi="Arial" w:cs="Arial"/>
          <w:position w:val="1"/>
          <w:sz w:val="24"/>
          <w:szCs w:val="24"/>
        </w:rPr>
        <w:t>c</w:t>
      </w:r>
      <w:r>
        <w:rPr>
          <w:rFonts w:ascii="Arial" w:eastAsia="Arial" w:hAnsi="Arial" w:cs="Arial"/>
          <w:spacing w:val="-35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1"/>
          <w:sz w:val="24"/>
          <w:szCs w:val="24"/>
        </w:rPr>
        <w:t>-</w:t>
      </w:r>
      <w:r>
        <w:rPr>
          <w:rFonts w:ascii="Arial" w:eastAsia="Arial" w:hAnsi="Arial" w:cs="Arial"/>
          <w:spacing w:val="-29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1"/>
          <w:sz w:val="24"/>
          <w:szCs w:val="24"/>
        </w:rPr>
        <w:t>a</w:t>
      </w:r>
      <w:r>
        <w:rPr>
          <w:rFonts w:ascii="Arial" w:eastAsia="Arial" w:hAnsi="Arial" w:cs="Arial"/>
          <w:spacing w:val="30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w w:val="99"/>
          <w:position w:val="1"/>
          <w:sz w:val="24"/>
          <w:szCs w:val="24"/>
        </w:rPr>
        <w:t>a</w:t>
      </w:r>
      <w:r>
        <w:rPr>
          <w:rFonts w:ascii="Arial" w:eastAsia="Arial" w:hAnsi="Arial" w:cs="Arial"/>
          <w:spacing w:val="-33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1"/>
          <w:sz w:val="24"/>
          <w:szCs w:val="24"/>
        </w:rPr>
        <w:t>-</w:t>
      </w:r>
      <w:r>
        <w:rPr>
          <w:rFonts w:ascii="Arial" w:eastAsia="Arial" w:hAnsi="Arial" w:cs="Arial"/>
          <w:spacing w:val="-9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1"/>
          <w:sz w:val="24"/>
          <w:szCs w:val="24"/>
        </w:rPr>
        <w:t>b</w:t>
      </w:r>
    </w:p>
    <w:p w:rsidR="00925DCF" w:rsidRDefault="00925DCF">
      <w:pPr>
        <w:spacing w:line="200" w:lineRule="exact"/>
      </w:pPr>
    </w:p>
    <w:p w:rsidR="00925DCF" w:rsidRDefault="00925DCF">
      <w:pPr>
        <w:spacing w:line="200" w:lineRule="exact"/>
      </w:pPr>
    </w:p>
    <w:p w:rsidR="00925DCF" w:rsidRDefault="00925DCF">
      <w:pPr>
        <w:spacing w:before="7" w:line="260" w:lineRule="exact"/>
        <w:rPr>
          <w:sz w:val="26"/>
          <w:szCs w:val="26"/>
        </w:rPr>
      </w:pPr>
    </w:p>
    <w:p w:rsidR="00925DCF" w:rsidRDefault="00E11549">
      <w:pPr>
        <w:spacing w:before="24"/>
        <w:ind w:left="668"/>
        <w:rPr>
          <w:sz w:val="28"/>
          <w:szCs w:val="28"/>
        </w:rPr>
      </w:pPr>
      <w:r>
        <w:rPr>
          <w:spacing w:val="1"/>
          <w:sz w:val="28"/>
          <w:szCs w:val="28"/>
        </w:rPr>
        <w:t>5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pacing w:val="-3"/>
          <w:sz w:val="28"/>
          <w:szCs w:val="28"/>
        </w:rPr>
        <w:t>ứ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in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r</w:t>
      </w:r>
      <w:r>
        <w:rPr>
          <w:spacing w:val="-3"/>
          <w:sz w:val="28"/>
          <w:szCs w:val="28"/>
        </w:rPr>
        <w:t>ằ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ế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:</w:t>
      </w:r>
    </w:p>
    <w:p w:rsidR="00925DCF" w:rsidRDefault="00925DCF">
      <w:pPr>
        <w:spacing w:before="4" w:line="160" w:lineRule="exact"/>
        <w:rPr>
          <w:sz w:val="16"/>
          <w:szCs w:val="16"/>
        </w:rPr>
      </w:pPr>
    </w:p>
    <w:p w:rsidR="00925DCF" w:rsidRDefault="00E11549">
      <w:pPr>
        <w:spacing w:line="320" w:lineRule="exact"/>
        <w:ind w:left="1388"/>
        <w:rPr>
          <w:sz w:val="28"/>
          <w:szCs w:val="28"/>
        </w:rPr>
      </w:pPr>
      <w:r>
        <w:rPr>
          <w:position w:val="-1"/>
          <w:sz w:val="28"/>
          <w:szCs w:val="28"/>
        </w:rPr>
        <w:t>x</w:t>
      </w:r>
      <w:r>
        <w:rPr>
          <w:spacing w:val="1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>=</w:t>
      </w:r>
      <w:r>
        <w:rPr>
          <w:spacing w:val="-1"/>
          <w:position w:val="-1"/>
          <w:sz w:val="28"/>
          <w:szCs w:val="28"/>
        </w:rPr>
        <w:t xml:space="preserve"> </w:t>
      </w:r>
      <w:r>
        <w:rPr>
          <w:spacing w:val="1"/>
          <w:position w:val="-1"/>
          <w:sz w:val="28"/>
          <w:szCs w:val="28"/>
        </w:rPr>
        <w:t>b</w:t>
      </w:r>
      <w:r>
        <w:rPr>
          <w:position w:val="-1"/>
          <w:sz w:val="28"/>
          <w:szCs w:val="28"/>
        </w:rPr>
        <w:t>y</w:t>
      </w:r>
      <w:r>
        <w:rPr>
          <w:spacing w:val="-3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>+</w:t>
      </w:r>
      <w:r>
        <w:rPr>
          <w:spacing w:val="-1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>cz,</w:t>
      </w:r>
      <w:r>
        <w:rPr>
          <w:spacing w:val="1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>y</w:t>
      </w:r>
      <w:r>
        <w:rPr>
          <w:spacing w:val="-3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>=</w:t>
      </w:r>
      <w:r>
        <w:rPr>
          <w:spacing w:val="-1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>ax</w:t>
      </w:r>
      <w:r>
        <w:rPr>
          <w:spacing w:val="1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>+</w:t>
      </w:r>
      <w:r>
        <w:rPr>
          <w:spacing w:val="-1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>cz, z =</w:t>
      </w:r>
      <w:r>
        <w:rPr>
          <w:spacing w:val="-1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>ax</w:t>
      </w:r>
      <w:r>
        <w:rPr>
          <w:spacing w:val="1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>+</w:t>
      </w:r>
      <w:r>
        <w:rPr>
          <w:spacing w:val="-3"/>
          <w:position w:val="-1"/>
          <w:sz w:val="28"/>
          <w:szCs w:val="28"/>
        </w:rPr>
        <w:t xml:space="preserve"> </w:t>
      </w:r>
      <w:r>
        <w:rPr>
          <w:spacing w:val="1"/>
          <w:position w:val="-1"/>
          <w:sz w:val="28"/>
          <w:szCs w:val="28"/>
        </w:rPr>
        <w:t>b</w:t>
      </w:r>
      <w:r>
        <w:rPr>
          <w:position w:val="-1"/>
          <w:sz w:val="28"/>
          <w:szCs w:val="28"/>
        </w:rPr>
        <w:t>y</w:t>
      </w:r>
      <w:r>
        <w:rPr>
          <w:spacing w:val="-3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>và x</w:t>
      </w:r>
      <w:r>
        <w:rPr>
          <w:spacing w:val="1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>+</w:t>
      </w:r>
      <w:r>
        <w:rPr>
          <w:spacing w:val="1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>y</w:t>
      </w:r>
      <w:r>
        <w:rPr>
          <w:spacing w:val="-3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>+</w:t>
      </w:r>
      <w:r>
        <w:rPr>
          <w:spacing w:val="-1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>z</w:t>
      </w:r>
      <w:r>
        <w:rPr>
          <w:spacing w:val="4"/>
          <w:position w:val="-1"/>
          <w:sz w:val="28"/>
          <w:szCs w:val="28"/>
        </w:rPr>
        <w:t xml:space="preserve"> </w:t>
      </w:r>
      <w:r>
        <w:rPr>
          <w:spacing w:val="1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>0</w:t>
      </w:r>
    </w:p>
    <w:p w:rsidR="00925DCF" w:rsidRDefault="00925DCF">
      <w:pPr>
        <w:spacing w:before="5" w:line="140" w:lineRule="exact"/>
        <w:rPr>
          <w:sz w:val="15"/>
          <w:szCs w:val="15"/>
        </w:rPr>
        <w:sectPr w:rsidR="00925DCF">
          <w:type w:val="continuous"/>
          <w:pgSz w:w="11920" w:h="16860"/>
          <w:pgMar w:top="760" w:right="1020" w:bottom="280" w:left="1600" w:header="720" w:footer="720" w:gutter="0"/>
          <w:cols w:space="720"/>
        </w:sectPr>
      </w:pPr>
    </w:p>
    <w:p w:rsidR="00925DCF" w:rsidRDefault="00925DCF">
      <w:pPr>
        <w:spacing w:before="5" w:line="140" w:lineRule="exact"/>
        <w:rPr>
          <w:sz w:val="14"/>
          <w:szCs w:val="14"/>
        </w:rPr>
      </w:pPr>
    </w:p>
    <w:p w:rsidR="00925DCF" w:rsidRDefault="00E11549">
      <w:pPr>
        <w:jc w:val="right"/>
        <w:rPr>
          <w:sz w:val="28"/>
          <w:szCs w:val="28"/>
        </w:rPr>
      </w:pP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ì</w:t>
      </w:r>
    </w:p>
    <w:p w:rsidR="00925DCF" w:rsidRDefault="00E11549">
      <w:pPr>
        <w:spacing w:before="29"/>
        <w:ind w:left="6" w:right="-50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32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1 </w:t>
      </w:r>
      <w:r>
        <w:rPr>
          <w:rFonts w:ascii="Arial" w:eastAsia="Arial" w:hAnsi="Arial" w:cs="Arial"/>
          <w:spacing w:val="13"/>
          <w:sz w:val="24"/>
          <w:szCs w:val="24"/>
          <w:u w:val="single" w:color="000000"/>
        </w:rPr>
        <w:t xml:space="preserve"> </w:t>
      </w:r>
    </w:p>
    <w:p w:rsidR="00925DCF" w:rsidRDefault="00E11549">
      <w:pPr>
        <w:spacing w:before="46" w:line="280" w:lineRule="exact"/>
        <w:ind w:right="-5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1"/>
          <w:position w:val="-1"/>
          <w:sz w:val="24"/>
          <w:szCs w:val="24"/>
        </w:rPr>
        <w:t>1</w:t>
      </w:r>
      <w:r>
        <w:rPr>
          <w:spacing w:val="-1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a</w:t>
      </w:r>
    </w:p>
    <w:p w:rsidR="00925DCF" w:rsidRDefault="00E11549">
      <w:pPr>
        <w:spacing w:before="29" w:line="400" w:lineRule="exact"/>
        <w:ind w:left="-50" w:right="-50"/>
        <w:jc w:val="center"/>
        <w:rPr>
          <w:sz w:val="28"/>
          <w:szCs w:val="28"/>
        </w:rPr>
      </w:pPr>
      <w:r>
        <w:br w:type="column"/>
      </w:r>
      <w:r>
        <w:rPr>
          <w:position w:val="-6"/>
          <w:sz w:val="28"/>
          <w:szCs w:val="28"/>
        </w:rPr>
        <w:t xml:space="preserve">+ </w:t>
      </w:r>
      <w:r>
        <w:rPr>
          <w:spacing w:val="7"/>
          <w:position w:val="-6"/>
          <w:sz w:val="28"/>
          <w:szCs w:val="28"/>
        </w:rPr>
        <w:t xml:space="preserve"> </w:t>
      </w:r>
      <w:r>
        <w:rPr>
          <w:rFonts w:ascii="Arial" w:eastAsia="Arial" w:hAnsi="Arial" w:cs="Arial"/>
          <w:position w:val="10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7"/>
          <w:position w:val="10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10"/>
          <w:sz w:val="24"/>
          <w:szCs w:val="24"/>
          <w:u w:val="single" w:color="000000"/>
        </w:rPr>
        <w:t>1</w:t>
      </w:r>
      <w:r>
        <w:rPr>
          <w:rFonts w:ascii="Arial" w:eastAsia="Arial" w:hAnsi="Arial" w:cs="Arial"/>
          <w:spacing w:val="66"/>
          <w:position w:val="10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65"/>
          <w:position w:val="10"/>
          <w:sz w:val="24"/>
          <w:szCs w:val="24"/>
        </w:rPr>
        <w:t xml:space="preserve"> </w:t>
      </w:r>
      <w:r>
        <w:rPr>
          <w:position w:val="-6"/>
          <w:sz w:val="28"/>
          <w:szCs w:val="28"/>
        </w:rPr>
        <w:t>+</w:t>
      </w:r>
    </w:p>
    <w:p w:rsidR="00925DCF" w:rsidRDefault="00E11549">
      <w:pPr>
        <w:spacing w:line="200" w:lineRule="exact"/>
        <w:ind w:left="224" w:right="22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2"/>
          <w:sz w:val="24"/>
          <w:szCs w:val="24"/>
        </w:rPr>
        <w:t>1</w:t>
      </w:r>
      <w:r>
        <w:rPr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</w:t>
      </w:r>
    </w:p>
    <w:p w:rsidR="00925DCF" w:rsidRDefault="00E11549">
      <w:pPr>
        <w:spacing w:before="29" w:line="400" w:lineRule="exact"/>
        <w:ind w:left="6"/>
        <w:rPr>
          <w:sz w:val="28"/>
          <w:szCs w:val="28"/>
        </w:rPr>
      </w:pPr>
      <w:r>
        <w:br w:type="column"/>
      </w:r>
      <w:r>
        <w:rPr>
          <w:rFonts w:ascii="Arial" w:eastAsia="Arial" w:hAnsi="Arial" w:cs="Arial"/>
          <w:w w:val="99"/>
          <w:position w:val="10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29"/>
          <w:position w:val="10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10"/>
          <w:sz w:val="24"/>
          <w:szCs w:val="24"/>
          <w:u w:val="single" w:color="000000"/>
        </w:rPr>
        <w:t>1</w:t>
      </w:r>
      <w:r>
        <w:rPr>
          <w:rFonts w:ascii="Arial" w:eastAsia="Arial" w:hAnsi="Arial" w:cs="Arial"/>
          <w:spacing w:val="65"/>
          <w:position w:val="10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57"/>
          <w:position w:val="10"/>
          <w:sz w:val="24"/>
          <w:szCs w:val="24"/>
        </w:rPr>
        <w:t xml:space="preserve"> </w:t>
      </w:r>
      <w:r>
        <w:rPr>
          <w:position w:val="-6"/>
          <w:sz w:val="28"/>
          <w:szCs w:val="28"/>
        </w:rPr>
        <w:t>= 2</w:t>
      </w:r>
    </w:p>
    <w:p w:rsidR="00925DCF" w:rsidRDefault="00E11549">
      <w:pPr>
        <w:spacing w:line="200" w:lineRule="exact"/>
        <w:rPr>
          <w:rFonts w:ascii="Arial" w:eastAsia="Arial" w:hAnsi="Arial" w:cs="Arial"/>
          <w:sz w:val="24"/>
          <w:szCs w:val="24"/>
        </w:rPr>
        <w:sectPr w:rsidR="00925DCF">
          <w:type w:val="continuous"/>
          <w:pgSz w:w="11920" w:h="16860"/>
          <w:pgMar w:top="760" w:right="1020" w:bottom="280" w:left="1600" w:header="720" w:footer="720" w:gutter="0"/>
          <w:cols w:num="4" w:space="720" w:equalWidth="0">
            <w:col w:w="965" w:space="102"/>
            <w:col w:w="458" w:space="117"/>
            <w:col w:w="997" w:space="105"/>
            <w:col w:w="6556"/>
          </w:cols>
        </w:sectPr>
      </w:pPr>
      <w:r>
        <w:rPr>
          <w:rFonts w:ascii="Arial" w:eastAsia="Arial" w:hAnsi="Arial" w:cs="Arial"/>
          <w:spacing w:val="15"/>
          <w:sz w:val="24"/>
          <w:szCs w:val="24"/>
        </w:rPr>
        <w:t>1</w:t>
      </w:r>
      <w:r>
        <w:rPr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</w:p>
    <w:p w:rsidR="00925DCF" w:rsidRDefault="00925DCF">
      <w:pPr>
        <w:spacing w:line="200" w:lineRule="exact"/>
      </w:pPr>
    </w:p>
    <w:p w:rsidR="00925DCF" w:rsidRDefault="00925DCF">
      <w:pPr>
        <w:spacing w:line="200" w:lineRule="exact"/>
      </w:pPr>
    </w:p>
    <w:p w:rsidR="00925DCF" w:rsidRDefault="00925DCF">
      <w:pPr>
        <w:spacing w:before="2" w:line="220" w:lineRule="exact"/>
        <w:rPr>
          <w:sz w:val="22"/>
          <w:szCs w:val="22"/>
        </w:rPr>
      </w:pPr>
    </w:p>
    <w:p w:rsidR="00925DCF" w:rsidRDefault="00E11549">
      <w:pPr>
        <w:spacing w:before="24" w:line="300" w:lineRule="exact"/>
        <w:ind w:left="668"/>
        <w:rPr>
          <w:sz w:val="28"/>
          <w:szCs w:val="28"/>
        </w:rPr>
      </w:pPr>
      <w:r>
        <w:rPr>
          <w:spacing w:val="1"/>
          <w:position w:val="-1"/>
          <w:sz w:val="28"/>
          <w:szCs w:val="28"/>
        </w:rPr>
        <w:t>6</w:t>
      </w:r>
      <w:r>
        <w:rPr>
          <w:position w:val="-1"/>
          <w:sz w:val="28"/>
          <w:szCs w:val="28"/>
        </w:rPr>
        <w:t>.</w:t>
      </w:r>
      <w:r>
        <w:rPr>
          <w:spacing w:val="-1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>C</w:t>
      </w:r>
      <w:r>
        <w:rPr>
          <w:spacing w:val="-1"/>
          <w:position w:val="-1"/>
          <w:sz w:val="28"/>
          <w:szCs w:val="28"/>
        </w:rPr>
        <w:t>h</w:t>
      </w:r>
      <w:r>
        <w:rPr>
          <w:position w:val="-1"/>
          <w:sz w:val="28"/>
          <w:szCs w:val="28"/>
        </w:rPr>
        <w:t>o</w:t>
      </w:r>
      <w:r>
        <w:rPr>
          <w:spacing w:val="1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>a,</w:t>
      </w:r>
      <w:r>
        <w:rPr>
          <w:spacing w:val="-1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>b, c</w:t>
      </w:r>
      <w:r>
        <w:rPr>
          <w:spacing w:val="-1"/>
          <w:position w:val="-1"/>
          <w:sz w:val="28"/>
          <w:szCs w:val="28"/>
        </w:rPr>
        <w:t xml:space="preserve"> v</w:t>
      </w:r>
      <w:r>
        <w:rPr>
          <w:position w:val="-1"/>
          <w:sz w:val="28"/>
          <w:szCs w:val="28"/>
        </w:rPr>
        <w:t xml:space="preserve">à x, </w:t>
      </w:r>
      <w:r>
        <w:rPr>
          <w:spacing w:val="-4"/>
          <w:position w:val="-1"/>
          <w:sz w:val="28"/>
          <w:szCs w:val="28"/>
        </w:rPr>
        <w:t>y</w:t>
      </w:r>
      <w:r>
        <w:rPr>
          <w:position w:val="-1"/>
          <w:sz w:val="28"/>
          <w:szCs w:val="28"/>
        </w:rPr>
        <w:t>,</w:t>
      </w:r>
      <w:r>
        <w:rPr>
          <w:spacing w:val="1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>z là các</w:t>
      </w:r>
      <w:r>
        <w:rPr>
          <w:spacing w:val="-2"/>
          <w:position w:val="-1"/>
          <w:sz w:val="28"/>
          <w:szCs w:val="28"/>
        </w:rPr>
        <w:t xml:space="preserve"> </w:t>
      </w:r>
      <w:r>
        <w:rPr>
          <w:spacing w:val="1"/>
          <w:position w:val="-1"/>
          <w:sz w:val="28"/>
          <w:szCs w:val="28"/>
        </w:rPr>
        <w:t>s</w:t>
      </w:r>
      <w:r>
        <w:rPr>
          <w:position w:val="-1"/>
          <w:sz w:val="28"/>
          <w:szCs w:val="28"/>
        </w:rPr>
        <w:t>ố</w:t>
      </w:r>
      <w:r>
        <w:rPr>
          <w:spacing w:val="-2"/>
          <w:position w:val="-1"/>
          <w:sz w:val="28"/>
          <w:szCs w:val="28"/>
        </w:rPr>
        <w:t xml:space="preserve"> </w:t>
      </w:r>
      <w:r>
        <w:rPr>
          <w:spacing w:val="1"/>
          <w:position w:val="-1"/>
          <w:sz w:val="28"/>
          <w:szCs w:val="28"/>
        </w:rPr>
        <w:t>k</w:t>
      </w:r>
      <w:r>
        <w:rPr>
          <w:spacing w:val="-1"/>
          <w:position w:val="-1"/>
          <w:sz w:val="28"/>
          <w:szCs w:val="28"/>
        </w:rPr>
        <w:t>h</w:t>
      </w:r>
      <w:r>
        <w:rPr>
          <w:position w:val="-1"/>
          <w:sz w:val="28"/>
          <w:szCs w:val="28"/>
        </w:rPr>
        <w:t xml:space="preserve">ác </w:t>
      </w:r>
      <w:r>
        <w:rPr>
          <w:spacing w:val="-2"/>
          <w:position w:val="-1"/>
          <w:sz w:val="28"/>
          <w:szCs w:val="28"/>
        </w:rPr>
        <w:t>n</w:t>
      </w:r>
      <w:r>
        <w:rPr>
          <w:spacing w:val="1"/>
          <w:position w:val="-1"/>
          <w:sz w:val="28"/>
          <w:szCs w:val="28"/>
        </w:rPr>
        <w:t>h</w:t>
      </w:r>
      <w:r>
        <w:rPr>
          <w:spacing w:val="-2"/>
          <w:position w:val="-1"/>
          <w:sz w:val="28"/>
          <w:szCs w:val="28"/>
        </w:rPr>
        <w:t>a</w:t>
      </w:r>
      <w:r>
        <w:rPr>
          <w:position w:val="-1"/>
          <w:sz w:val="28"/>
          <w:szCs w:val="28"/>
        </w:rPr>
        <w:t>u</w:t>
      </w:r>
      <w:r>
        <w:rPr>
          <w:spacing w:val="-2"/>
          <w:position w:val="-1"/>
          <w:sz w:val="28"/>
          <w:szCs w:val="28"/>
        </w:rPr>
        <w:t xml:space="preserve"> </w:t>
      </w:r>
      <w:r>
        <w:rPr>
          <w:spacing w:val="1"/>
          <w:position w:val="-1"/>
          <w:sz w:val="28"/>
          <w:szCs w:val="28"/>
        </w:rPr>
        <w:t>v</w:t>
      </w:r>
      <w:r>
        <w:rPr>
          <w:position w:val="-1"/>
          <w:sz w:val="28"/>
          <w:szCs w:val="28"/>
        </w:rPr>
        <w:t xml:space="preserve">à </w:t>
      </w:r>
      <w:r>
        <w:rPr>
          <w:spacing w:val="-2"/>
          <w:position w:val="-1"/>
          <w:sz w:val="28"/>
          <w:szCs w:val="28"/>
        </w:rPr>
        <w:t>k</w:t>
      </w:r>
      <w:r>
        <w:rPr>
          <w:spacing w:val="1"/>
          <w:position w:val="-1"/>
          <w:sz w:val="28"/>
          <w:szCs w:val="28"/>
        </w:rPr>
        <w:t>h</w:t>
      </w:r>
      <w:r>
        <w:rPr>
          <w:position w:val="-1"/>
          <w:sz w:val="28"/>
          <w:szCs w:val="28"/>
        </w:rPr>
        <w:t>ác</w:t>
      </w:r>
      <w:r>
        <w:rPr>
          <w:spacing w:val="-3"/>
          <w:position w:val="-1"/>
          <w:sz w:val="28"/>
          <w:szCs w:val="28"/>
        </w:rPr>
        <w:t xml:space="preserve"> </w:t>
      </w:r>
      <w:r>
        <w:rPr>
          <w:spacing w:val="-1"/>
          <w:position w:val="-1"/>
          <w:sz w:val="28"/>
          <w:szCs w:val="28"/>
        </w:rPr>
        <w:t>k</w:t>
      </w:r>
      <w:r>
        <w:rPr>
          <w:spacing w:val="1"/>
          <w:position w:val="-1"/>
          <w:sz w:val="28"/>
          <w:szCs w:val="28"/>
        </w:rPr>
        <w:t>h</w:t>
      </w:r>
      <w:r>
        <w:rPr>
          <w:spacing w:val="-1"/>
          <w:position w:val="-1"/>
          <w:sz w:val="28"/>
          <w:szCs w:val="28"/>
        </w:rPr>
        <w:t>ô</w:t>
      </w:r>
      <w:r>
        <w:rPr>
          <w:spacing w:val="1"/>
          <w:position w:val="-1"/>
          <w:sz w:val="28"/>
          <w:szCs w:val="28"/>
        </w:rPr>
        <w:t>n</w:t>
      </w:r>
      <w:r>
        <w:rPr>
          <w:position w:val="-1"/>
          <w:sz w:val="28"/>
          <w:szCs w:val="28"/>
        </w:rPr>
        <w:t>g</w:t>
      </w:r>
      <w:r>
        <w:rPr>
          <w:spacing w:val="1"/>
          <w:position w:val="-1"/>
          <w:sz w:val="28"/>
          <w:szCs w:val="28"/>
        </w:rPr>
        <w:t xml:space="preserve"> </w:t>
      </w:r>
      <w:r>
        <w:rPr>
          <w:spacing w:val="-3"/>
          <w:position w:val="-1"/>
          <w:sz w:val="28"/>
          <w:szCs w:val="28"/>
        </w:rPr>
        <w:t>c</w:t>
      </w:r>
      <w:r>
        <w:rPr>
          <w:spacing w:val="1"/>
          <w:position w:val="-1"/>
          <w:sz w:val="28"/>
          <w:szCs w:val="28"/>
        </w:rPr>
        <w:t>h</w:t>
      </w:r>
      <w:r>
        <w:rPr>
          <w:spacing w:val="-3"/>
          <w:position w:val="-1"/>
          <w:sz w:val="28"/>
          <w:szCs w:val="28"/>
        </w:rPr>
        <w:t>ứ</w:t>
      </w:r>
      <w:r>
        <w:rPr>
          <w:spacing w:val="1"/>
          <w:position w:val="-1"/>
          <w:sz w:val="28"/>
          <w:szCs w:val="28"/>
        </w:rPr>
        <w:t>n</w:t>
      </w:r>
      <w:r>
        <w:rPr>
          <w:position w:val="-1"/>
          <w:sz w:val="28"/>
          <w:szCs w:val="28"/>
        </w:rPr>
        <w:t xml:space="preserve">g </w:t>
      </w:r>
      <w:r>
        <w:rPr>
          <w:spacing w:val="-5"/>
          <w:position w:val="-1"/>
          <w:sz w:val="28"/>
          <w:szCs w:val="28"/>
        </w:rPr>
        <w:t>m</w:t>
      </w:r>
      <w:r>
        <w:rPr>
          <w:spacing w:val="1"/>
          <w:position w:val="-1"/>
          <w:sz w:val="28"/>
          <w:szCs w:val="28"/>
        </w:rPr>
        <w:t>in</w:t>
      </w:r>
      <w:r>
        <w:rPr>
          <w:position w:val="-1"/>
          <w:sz w:val="28"/>
          <w:szCs w:val="28"/>
        </w:rPr>
        <w:t>h</w:t>
      </w:r>
      <w:r>
        <w:rPr>
          <w:spacing w:val="1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>r</w:t>
      </w:r>
      <w:r>
        <w:rPr>
          <w:spacing w:val="-3"/>
          <w:position w:val="-1"/>
          <w:sz w:val="28"/>
          <w:szCs w:val="28"/>
        </w:rPr>
        <w:t>ằ</w:t>
      </w:r>
      <w:r>
        <w:rPr>
          <w:spacing w:val="1"/>
          <w:position w:val="-1"/>
          <w:sz w:val="28"/>
          <w:szCs w:val="28"/>
        </w:rPr>
        <w:t>n</w:t>
      </w:r>
      <w:r>
        <w:rPr>
          <w:position w:val="-1"/>
          <w:sz w:val="28"/>
          <w:szCs w:val="28"/>
        </w:rPr>
        <w:t>g</w:t>
      </w:r>
    </w:p>
    <w:p w:rsidR="00925DCF" w:rsidRDefault="00925DCF">
      <w:pPr>
        <w:spacing w:before="8" w:line="140" w:lineRule="exact"/>
        <w:rPr>
          <w:sz w:val="14"/>
          <w:szCs w:val="14"/>
        </w:rPr>
        <w:sectPr w:rsidR="00925DCF">
          <w:type w:val="continuous"/>
          <w:pgSz w:w="11920" w:h="16860"/>
          <w:pgMar w:top="760" w:right="1020" w:bottom="280" w:left="1600" w:header="720" w:footer="720" w:gutter="0"/>
          <w:cols w:space="720"/>
        </w:sectPr>
      </w:pPr>
    </w:p>
    <w:p w:rsidR="00925DCF" w:rsidRDefault="00925DCF">
      <w:pPr>
        <w:spacing w:before="8" w:line="100" w:lineRule="exact"/>
        <w:rPr>
          <w:sz w:val="10"/>
          <w:szCs w:val="10"/>
        </w:rPr>
      </w:pPr>
    </w:p>
    <w:p w:rsidR="00925DCF" w:rsidRDefault="00E11549">
      <w:pPr>
        <w:spacing w:line="400" w:lineRule="exact"/>
        <w:ind w:left="102" w:right="-80"/>
        <w:rPr>
          <w:sz w:val="28"/>
          <w:szCs w:val="28"/>
        </w:rPr>
      </w:pPr>
      <w:r>
        <w:rPr>
          <w:spacing w:val="1"/>
          <w:position w:val="-5"/>
          <w:sz w:val="28"/>
          <w:szCs w:val="28"/>
        </w:rPr>
        <w:t>n</w:t>
      </w:r>
      <w:r>
        <w:rPr>
          <w:spacing w:val="-2"/>
          <w:position w:val="-5"/>
          <w:sz w:val="28"/>
          <w:szCs w:val="28"/>
        </w:rPr>
        <w:t>ế</w:t>
      </w:r>
      <w:r>
        <w:rPr>
          <w:spacing w:val="1"/>
          <w:position w:val="-5"/>
          <w:sz w:val="28"/>
          <w:szCs w:val="28"/>
        </w:rPr>
        <w:t>u</w:t>
      </w:r>
      <w:r>
        <w:rPr>
          <w:position w:val="-5"/>
          <w:sz w:val="28"/>
          <w:szCs w:val="28"/>
        </w:rPr>
        <w:t xml:space="preserve">:  </w:t>
      </w:r>
      <w:r>
        <w:rPr>
          <w:rFonts w:ascii="Arial" w:eastAsia="Arial" w:hAnsi="Arial" w:cs="Arial"/>
          <w:position w:val="10"/>
          <w:sz w:val="24"/>
          <w:szCs w:val="24"/>
          <w:u w:val="single" w:color="000000"/>
        </w:rPr>
        <w:t>a</w:t>
      </w:r>
      <w:r>
        <w:rPr>
          <w:rFonts w:ascii="Arial" w:eastAsia="Arial" w:hAnsi="Arial" w:cs="Arial"/>
          <w:spacing w:val="48"/>
          <w:position w:val="10"/>
          <w:sz w:val="24"/>
          <w:szCs w:val="24"/>
        </w:rPr>
        <w:t xml:space="preserve"> </w:t>
      </w:r>
      <w:r>
        <w:rPr>
          <w:position w:val="-5"/>
          <w:sz w:val="28"/>
          <w:szCs w:val="28"/>
        </w:rPr>
        <w:t>+</w:t>
      </w:r>
    </w:p>
    <w:p w:rsidR="00925DCF" w:rsidRDefault="00E11549">
      <w:pPr>
        <w:spacing w:line="200" w:lineRule="exact"/>
        <w:ind w:left="71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1"/>
          <w:sz w:val="24"/>
          <w:szCs w:val="24"/>
        </w:rPr>
        <w:t>x</w:t>
      </w:r>
    </w:p>
    <w:p w:rsidR="00925DCF" w:rsidRDefault="00E11549">
      <w:pPr>
        <w:spacing w:before="8" w:line="100" w:lineRule="exact"/>
        <w:rPr>
          <w:sz w:val="10"/>
          <w:szCs w:val="10"/>
        </w:rPr>
      </w:pPr>
      <w:r>
        <w:br w:type="column"/>
      </w:r>
    </w:p>
    <w:p w:rsidR="00925DCF" w:rsidRDefault="00E11549">
      <w:pPr>
        <w:spacing w:line="400" w:lineRule="exact"/>
        <w:ind w:right="-80"/>
        <w:rPr>
          <w:sz w:val="28"/>
          <w:szCs w:val="28"/>
        </w:rPr>
      </w:pPr>
      <w:r>
        <w:rPr>
          <w:rFonts w:ascii="Arial" w:eastAsia="Arial" w:hAnsi="Arial" w:cs="Arial"/>
          <w:position w:val="10"/>
          <w:sz w:val="24"/>
          <w:szCs w:val="24"/>
          <w:u w:val="single" w:color="000000"/>
        </w:rPr>
        <w:t>b</w:t>
      </w:r>
      <w:r>
        <w:rPr>
          <w:rFonts w:ascii="Arial" w:eastAsia="Arial" w:hAnsi="Arial" w:cs="Arial"/>
          <w:spacing w:val="47"/>
          <w:position w:val="10"/>
          <w:sz w:val="24"/>
          <w:szCs w:val="24"/>
        </w:rPr>
        <w:t xml:space="preserve"> </w:t>
      </w:r>
      <w:r>
        <w:rPr>
          <w:position w:val="-5"/>
          <w:sz w:val="28"/>
          <w:szCs w:val="28"/>
        </w:rPr>
        <w:t xml:space="preserve">+  </w:t>
      </w:r>
      <w:r>
        <w:rPr>
          <w:rFonts w:ascii="Arial" w:eastAsia="Arial" w:hAnsi="Arial" w:cs="Arial"/>
          <w:position w:val="10"/>
          <w:sz w:val="24"/>
          <w:szCs w:val="24"/>
          <w:u w:val="single" w:color="000000"/>
        </w:rPr>
        <w:t>c</w:t>
      </w:r>
      <w:r>
        <w:rPr>
          <w:rFonts w:ascii="Arial" w:eastAsia="Arial" w:hAnsi="Arial" w:cs="Arial"/>
          <w:spacing w:val="64"/>
          <w:position w:val="10"/>
          <w:sz w:val="24"/>
          <w:szCs w:val="24"/>
        </w:rPr>
        <w:t xml:space="preserve"> </w:t>
      </w:r>
      <w:r>
        <w:rPr>
          <w:position w:val="-5"/>
          <w:sz w:val="28"/>
          <w:szCs w:val="28"/>
        </w:rPr>
        <w:t xml:space="preserve">= 0 </w:t>
      </w:r>
      <w:r>
        <w:rPr>
          <w:spacing w:val="1"/>
          <w:position w:val="-5"/>
          <w:sz w:val="28"/>
          <w:szCs w:val="28"/>
        </w:rPr>
        <w:t>v</w:t>
      </w:r>
      <w:r>
        <w:rPr>
          <w:position w:val="-5"/>
          <w:sz w:val="28"/>
          <w:szCs w:val="28"/>
        </w:rPr>
        <w:t xml:space="preserve">à  </w:t>
      </w:r>
      <w:r>
        <w:rPr>
          <w:rFonts w:ascii="Arial" w:eastAsia="Arial" w:hAnsi="Arial" w:cs="Arial"/>
          <w:position w:val="10"/>
          <w:sz w:val="24"/>
          <w:szCs w:val="24"/>
          <w:u w:val="single" w:color="000000"/>
        </w:rPr>
        <w:t>x</w:t>
      </w:r>
      <w:r>
        <w:rPr>
          <w:rFonts w:ascii="Arial" w:eastAsia="Arial" w:hAnsi="Arial" w:cs="Arial"/>
          <w:position w:val="10"/>
          <w:sz w:val="24"/>
          <w:szCs w:val="24"/>
        </w:rPr>
        <w:t xml:space="preserve">  </w:t>
      </w:r>
      <w:r>
        <w:rPr>
          <w:position w:val="-5"/>
          <w:sz w:val="28"/>
          <w:szCs w:val="28"/>
        </w:rPr>
        <w:t>+</w:t>
      </w:r>
    </w:p>
    <w:p w:rsidR="00925DCF" w:rsidRDefault="00E11549">
      <w:pPr>
        <w:spacing w:line="200" w:lineRule="exac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1"/>
          <w:sz w:val="24"/>
          <w:szCs w:val="24"/>
        </w:rPr>
        <w:t xml:space="preserve">y     </w:t>
      </w:r>
      <w:r>
        <w:rPr>
          <w:rFonts w:ascii="Arial" w:eastAsia="Arial" w:hAnsi="Arial" w:cs="Arial"/>
          <w:spacing w:val="14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1"/>
          <w:sz w:val="24"/>
          <w:szCs w:val="24"/>
        </w:rPr>
        <w:t xml:space="preserve">z             </w:t>
      </w:r>
      <w:r>
        <w:rPr>
          <w:rFonts w:ascii="Arial" w:eastAsia="Arial" w:hAnsi="Arial" w:cs="Arial"/>
          <w:spacing w:val="35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1"/>
          <w:sz w:val="24"/>
          <w:szCs w:val="24"/>
        </w:rPr>
        <w:t>a</w:t>
      </w:r>
    </w:p>
    <w:p w:rsidR="00925DCF" w:rsidRDefault="00E11549">
      <w:pPr>
        <w:spacing w:before="8" w:line="100" w:lineRule="exact"/>
        <w:rPr>
          <w:sz w:val="10"/>
          <w:szCs w:val="10"/>
        </w:rPr>
      </w:pPr>
      <w:r>
        <w:br w:type="column"/>
      </w:r>
    </w:p>
    <w:p w:rsidR="00925DCF" w:rsidRDefault="00E11549">
      <w:pPr>
        <w:spacing w:line="400" w:lineRule="exact"/>
        <w:ind w:right="-80"/>
        <w:rPr>
          <w:sz w:val="28"/>
          <w:szCs w:val="28"/>
        </w:rPr>
      </w:pPr>
      <w:r>
        <w:rPr>
          <w:rFonts w:ascii="Arial" w:eastAsia="Arial" w:hAnsi="Arial" w:cs="Arial"/>
          <w:position w:val="10"/>
          <w:sz w:val="24"/>
          <w:szCs w:val="24"/>
          <w:u w:val="single" w:color="000000"/>
        </w:rPr>
        <w:t>y</w:t>
      </w:r>
      <w:r>
        <w:rPr>
          <w:rFonts w:ascii="Arial" w:eastAsia="Arial" w:hAnsi="Arial" w:cs="Arial"/>
          <w:spacing w:val="65"/>
          <w:position w:val="10"/>
          <w:sz w:val="24"/>
          <w:szCs w:val="24"/>
        </w:rPr>
        <w:t xml:space="preserve"> </w:t>
      </w:r>
      <w:r>
        <w:rPr>
          <w:position w:val="-5"/>
          <w:sz w:val="28"/>
          <w:szCs w:val="28"/>
        </w:rPr>
        <w:t xml:space="preserve">+  </w:t>
      </w:r>
      <w:r>
        <w:rPr>
          <w:rFonts w:ascii="Arial" w:eastAsia="Arial" w:hAnsi="Arial" w:cs="Arial"/>
          <w:position w:val="10"/>
          <w:sz w:val="24"/>
          <w:szCs w:val="24"/>
          <w:u w:val="single" w:color="000000"/>
        </w:rPr>
        <w:t>z</w:t>
      </w:r>
      <w:r>
        <w:rPr>
          <w:rFonts w:ascii="Arial" w:eastAsia="Arial" w:hAnsi="Arial" w:cs="Arial"/>
          <w:position w:val="10"/>
          <w:sz w:val="24"/>
          <w:szCs w:val="24"/>
        </w:rPr>
        <w:t xml:space="preserve">  </w:t>
      </w:r>
      <w:r>
        <w:rPr>
          <w:position w:val="-5"/>
          <w:sz w:val="28"/>
          <w:szCs w:val="28"/>
        </w:rPr>
        <w:t xml:space="preserve">= 1 </w:t>
      </w:r>
      <w:r>
        <w:rPr>
          <w:spacing w:val="-1"/>
          <w:position w:val="-5"/>
          <w:sz w:val="28"/>
          <w:szCs w:val="28"/>
        </w:rPr>
        <w:t>t</w:t>
      </w:r>
      <w:r>
        <w:rPr>
          <w:spacing w:val="1"/>
          <w:position w:val="-5"/>
          <w:sz w:val="28"/>
          <w:szCs w:val="28"/>
        </w:rPr>
        <w:t>h</w:t>
      </w:r>
      <w:r>
        <w:rPr>
          <w:position w:val="-5"/>
          <w:sz w:val="28"/>
          <w:szCs w:val="28"/>
        </w:rPr>
        <w:t>ì</w:t>
      </w:r>
    </w:p>
    <w:p w:rsidR="00925DCF" w:rsidRDefault="00E11549">
      <w:pPr>
        <w:spacing w:line="200" w:lineRule="exac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1"/>
          <w:sz w:val="24"/>
          <w:szCs w:val="24"/>
        </w:rPr>
        <w:t xml:space="preserve">b     </w:t>
      </w:r>
      <w:r>
        <w:rPr>
          <w:rFonts w:ascii="Arial" w:eastAsia="Arial" w:hAnsi="Arial" w:cs="Arial"/>
          <w:spacing w:val="6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1"/>
          <w:sz w:val="24"/>
          <w:szCs w:val="24"/>
        </w:rPr>
        <w:t>c</w:t>
      </w:r>
    </w:p>
    <w:p w:rsidR="00925DCF" w:rsidRDefault="00E11549">
      <w:pPr>
        <w:spacing w:before="32" w:line="460" w:lineRule="exact"/>
        <w:ind w:right="-92"/>
        <w:rPr>
          <w:sz w:val="28"/>
          <w:szCs w:val="28"/>
        </w:rPr>
      </w:pPr>
      <w:r>
        <w:br w:type="column"/>
      </w:r>
      <w:r>
        <w:rPr>
          <w:rFonts w:ascii="Arial" w:eastAsia="Arial" w:hAnsi="Arial" w:cs="Arial"/>
          <w:w w:val="99"/>
          <w:position w:val="7"/>
          <w:sz w:val="24"/>
          <w:szCs w:val="24"/>
          <w:u w:val="single" w:color="000000"/>
        </w:rPr>
        <w:t>x</w:t>
      </w:r>
      <w:r>
        <w:rPr>
          <w:rFonts w:ascii="Arial" w:eastAsia="Arial" w:hAnsi="Arial" w:cs="Arial"/>
          <w:spacing w:val="-38"/>
          <w:position w:val="7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18"/>
        </w:rPr>
        <w:t xml:space="preserve">2 </w:t>
      </w:r>
      <w:r>
        <w:rPr>
          <w:rFonts w:ascii="Arial" w:eastAsia="Arial" w:hAnsi="Arial" w:cs="Arial"/>
          <w:spacing w:val="44"/>
          <w:position w:val="18"/>
        </w:rPr>
        <w:t xml:space="preserve"> </w:t>
      </w:r>
      <w:r>
        <w:rPr>
          <w:position w:val="-8"/>
          <w:sz w:val="28"/>
          <w:szCs w:val="28"/>
        </w:rPr>
        <w:t>+</w:t>
      </w:r>
    </w:p>
    <w:p w:rsidR="00925DCF" w:rsidRDefault="00E11549">
      <w:pPr>
        <w:spacing w:line="260" w:lineRule="exact"/>
        <w:ind w:left="4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4"/>
          <w:sz w:val="24"/>
          <w:szCs w:val="24"/>
        </w:rPr>
        <w:t>a</w:t>
      </w:r>
      <w:r>
        <w:rPr>
          <w:rFonts w:ascii="Arial" w:eastAsia="Arial" w:hAnsi="Arial" w:cs="Arial"/>
          <w:position w:val="11"/>
        </w:rPr>
        <w:t>2</w:t>
      </w:r>
    </w:p>
    <w:p w:rsidR="00925DCF" w:rsidRDefault="00E11549">
      <w:pPr>
        <w:spacing w:before="32" w:line="460" w:lineRule="exact"/>
        <w:ind w:right="-92"/>
        <w:rPr>
          <w:sz w:val="28"/>
          <w:szCs w:val="28"/>
        </w:rPr>
      </w:pPr>
      <w:r>
        <w:br w:type="column"/>
      </w:r>
      <w:r>
        <w:rPr>
          <w:rFonts w:ascii="Arial" w:eastAsia="Arial" w:hAnsi="Arial" w:cs="Arial"/>
          <w:w w:val="99"/>
          <w:position w:val="7"/>
          <w:sz w:val="24"/>
          <w:szCs w:val="24"/>
          <w:u w:val="single" w:color="000000"/>
        </w:rPr>
        <w:t>y</w:t>
      </w:r>
      <w:r>
        <w:rPr>
          <w:rFonts w:ascii="Arial" w:eastAsia="Arial" w:hAnsi="Arial" w:cs="Arial"/>
          <w:spacing w:val="-45"/>
          <w:position w:val="7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18"/>
        </w:rPr>
        <w:t xml:space="preserve">2 </w:t>
      </w:r>
      <w:r>
        <w:rPr>
          <w:rFonts w:ascii="Arial" w:eastAsia="Arial" w:hAnsi="Arial" w:cs="Arial"/>
          <w:spacing w:val="47"/>
          <w:position w:val="18"/>
        </w:rPr>
        <w:t xml:space="preserve"> </w:t>
      </w:r>
      <w:r>
        <w:rPr>
          <w:position w:val="-8"/>
          <w:sz w:val="28"/>
          <w:szCs w:val="28"/>
        </w:rPr>
        <w:t>+</w:t>
      </w:r>
    </w:p>
    <w:p w:rsidR="00925DCF" w:rsidRDefault="00E11549">
      <w:pPr>
        <w:spacing w:line="280" w:lineRule="exact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8"/>
          <w:sz w:val="24"/>
          <w:szCs w:val="24"/>
        </w:rPr>
        <w:t>b</w:t>
      </w:r>
      <w:r>
        <w:rPr>
          <w:rFonts w:ascii="Arial" w:eastAsia="Arial" w:hAnsi="Arial" w:cs="Arial"/>
          <w:position w:val="10"/>
        </w:rPr>
        <w:t>2</w:t>
      </w:r>
    </w:p>
    <w:p w:rsidR="00925DCF" w:rsidRDefault="00E11549">
      <w:pPr>
        <w:spacing w:before="32" w:line="460" w:lineRule="exact"/>
        <w:rPr>
          <w:sz w:val="28"/>
          <w:szCs w:val="28"/>
        </w:rPr>
      </w:pPr>
      <w:r>
        <w:br w:type="column"/>
      </w:r>
      <w:r>
        <w:rPr>
          <w:rFonts w:ascii="Arial" w:eastAsia="Arial" w:hAnsi="Arial" w:cs="Arial"/>
          <w:w w:val="97"/>
          <w:position w:val="7"/>
          <w:sz w:val="24"/>
          <w:szCs w:val="24"/>
          <w:u w:val="single" w:color="000000"/>
        </w:rPr>
        <w:t>z</w:t>
      </w:r>
      <w:r>
        <w:rPr>
          <w:rFonts w:ascii="Arial" w:eastAsia="Arial" w:hAnsi="Arial" w:cs="Arial"/>
          <w:spacing w:val="-47"/>
          <w:w w:val="98"/>
          <w:position w:val="7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18"/>
        </w:rPr>
        <w:t xml:space="preserve">2 </w:t>
      </w:r>
      <w:r>
        <w:rPr>
          <w:rFonts w:ascii="Arial" w:eastAsia="Arial" w:hAnsi="Arial" w:cs="Arial"/>
          <w:spacing w:val="35"/>
          <w:position w:val="18"/>
        </w:rPr>
        <w:t xml:space="preserve"> </w:t>
      </w:r>
      <w:r>
        <w:rPr>
          <w:position w:val="-8"/>
          <w:sz w:val="28"/>
          <w:szCs w:val="28"/>
        </w:rPr>
        <w:t>= 1</w:t>
      </w:r>
    </w:p>
    <w:p w:rsidR="00925DCF" w:rsidRDefault="00E11549">
      <w:pPr>
        <w:spacing w:line="280" w:lineRule="exact"/>
        <w:ind w:left="2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1"/>
          <w:sz w:val="24"/>
          <w:szCs w:val="24"/>
        </w:rPr>
        <w:t>c</w:t>
      </w:r>
      <w:r>
        <w:rPr>
          <w:rFonts w:ascii="Arial" w:eastAsia="Arial" w:hAnsi="Arial" w:cs="Arial"/>
          <w:position w:val="10"/>
        </w:rPr>
        <w:t>2</w:t>
      </w:r>
    </w:p>
    <w:sectPr w:rsidR="00925DCF">
      <w:type w:val="continuous"/>
      <w:pgSz w:w="11920" w:h="16860"/>
      <w:pgMar w:top="760" w:right="1020" w:bottom="280" w:left="1600" w:header="720" w:footer="720" w:gutter="0"/>
      <w:cols w:num="6" w:space="720" w:equalWidth="0">
        <w:col w:w="1122" w:space="130"/>
        <w:col w:w="2028" w:space="130"/>
        <w:col w:w="1525" w:space="124"/>
        <w:col w:w="574" w:space="129"/>
        <w:col w:w="570" w:space="125"/>
        <w:col w:w="2843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1549" w:rsidRDefault="00E11549">
      <w:r>
        <w:separator/>
      </w:r>
    </w:p>
  </w:endnote>
  <w:endnote w:type="continuationSeparator" w:id="0">
    <w:p w:rsidR="00E11549" w:rsidRDefault="00E11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DCF" w:rsidRDefault="00925DCF">
    <w:pPr>
      <w:spacing w:line="20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1549" w:rsidRDefault="00E11549">
      <w:r>
        <w:separator/>
      </w:r>
    </w:p>
  </w:footnote>
  <w:footnote w:type="continuationSeparator" w:id="0">
    <w:p w:rsidR="00E11549" w:rsidRDefault="00E115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DCF" w:rsidRDefault="00925DCF">
    <w:pPr>
      <w:spacing w:line="20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DCF" w:rsidRDefault="00E11549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84.1pt;margin-top:23.1pt;width:112.9pt;height:16.05pt;z-index:-251657728;mso-position-horizontal-relative:page;mso-position-vertical-relative:page" filled="f" stroked="f">
          <v:textbox inset="0,0,0,0">
            <w:txbxContent>
              <w:p w:rsidR="00925DCF" w:rsidRDefault="00E11549">
                <w:pPr>
                  <w:spacing w:line="300" w:lineRule="exact"/>
                  <w:ind w:left="20" w:right="-42"/>
                  <w:rPr>
                    <w:sz w:val="28"/>
                    <w:szCs w:val="28"/>
                  </w:rPr>
                </w:pPr>
                <w:r>
                  <w:rPr>
                    <w:spacing w:val="-1"/>
                    <w:sz w:val="28"/>
                    <w:szCs w:val="28"/>
                  </w:rPr>
                  <w:t>G</w:t>
                </w:r>
                <w:r>
                  <w:rPr>
                    <w:spacing w:val="1"/>
                    <w:sz w:val="28"/>
                    <w:szCs w:val="28"/>
                  </w:rPr>
                  <w:t>i</w:t>
                </w:r>
                <w:r>
                  <w:rPr>
                    <w:sz w:val="28"/>
                    <w:szCs w:val="28"/>
                  </w:rPr>
                  <w:t xml:space="preserve">a sư </w:t>
                </w:r>
                <w:r>
                  <w:rPr>
                    <w:spacing w:val="-1"/>
                    <w:sz w:val="28"/>
                    <w:szCs w:val="28"/>
                  </w:rPr>
                  <w:t>T</w:t>
                </w:r>
                <w:r>
                  <w:rPr>
                    <w:spacing w:val="1"/>
                    <w:sz w:val="28"/>
                    <w:szCs w:val="28"/>
                  </w:rPr>
                  <w:t>h</w:t>
                </w:r>
                <w:r>
                  <w:rPr>
                    <w:spacing w:val="-2"/>
                    <w:sz w:val="28"/>
                    <w:szCs w:val="28"/>
                  </w:rPr>
                  <w:t>à</w:t>
                </w:r>
                <w:r>
                  <w:rPr>
                    <w:spacing w:val="1"/>
                    <w:sz w:val="28"/>
                    <w:szCs w:val="28"/>
                  </w:rPr>
                  <w:t>n</w:t>
                </w:r>
                <w:r>
                  <w:rPr>
                    <w:sz w:val="28"/>
                    <w:szCs w:val="28"/>
                  </w:rPr>
                  <w:t>h</w:t>
                </w:r>
                <w:r>
                  <w:rPr>
                    <w:spacing w:val="1"/>
                    <w:sz w:val="28"/>
                    <w:szCs w:val="28"/>
                  </w:rPr>
                  <w:t xml:space="preserve"> </w:t>
                </w:r>
                <w:r>
                  <w:rPr>
                    <w:spacing w:val="-2"/>
                    <w:sz w:val="28"/>
                    <w:szCs w:val="28"/>
                  </w:rPr>
                  <w:t>Đ</w:t>
                </w:r>
                <w:r>
                  <w:rPr>
                    <w:spacing w:val="-1"/>
                    <w:sz w:val="28"/>
                    <w:szCs w:val="28"/>
                  </w:rPr>
                  <w:t>ư</w:t>
                </w:r>
                <w:r>
                  <w:rPr>
                    <w:sz w:val="28"/>
                    <w:szCs w:val="28"/>
                  </w:rPr>
                  <w:t>ợc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222.85pt;margin-top:23.1pt;width:125.35pt;height:16.05pt;z-index:-251656704;mso-position-horizontal-relative:page;mso-position-vertical-relative:page" filled="f" stroked="f">
          <v:textbox inset="0,0,0,0">
            <w:txbxContent>
              <w:p w:rsidR="00925DCF" w:rsidRDefault="00E11549">
                <w:pPr>
                  <w:spacing w:line="300" w:lineRule="exact"/>
                  <w:ind w:left="20" w:right="-42"/>
                  <w:rPr>
                    <w:sz w:val="28"/>
                    <w:szCs w:val="28"/>
                  </w:rPr>
                </w:pPr>
                <w:hyperlink r:id="rId1">
                  <w:r>
                    <w:rPr>
                      <w:color w:val="0000FF"/>
                      <w:spacing w:val="-1"/>
                      <w:sz w:val="28"/>
                      <w:szCs w:val="28"/>
                      <w:u w:val="single" w:color="0000FF"/>
                    </w:rPr>
                    <w:t>w</w:t>
                  </w:r>
                  <w:r>
                    <w:rPr>
                      <w:color w:val="0000FF"/>
                      <w:spacing w:val="1"/>
                      <w:sz w:val="28"/>
                      <w:szCs w:val="28"/>
                      <w:u w:val="single" w:color="0000FF"/>
                    </w:rPr>
                    <w:t>w</w:t>
                  </w:r>
                  <w:r>
                    <w:rPr>
                      <w:color w:val="0000FF"/>
                      <w:spacing w:val="-1"/>
                      <w:sz w:val="28"/>
                      <w:szCs w:val="28"/>
                      <w:u w:val="single" w:color="0000FF"/>
                    </w:rPr>
                    <w:t>w</w:t>
                  </w:r>
                  <w:r>
                    <w:rPr>
                      <w:color w:val="0000FF"/>
                      <w:sz w:val="28"/>
                      <w:szCs w:val="28"/>
                      <w:u w:val="single" w:color="0000FF"/>
                    </w:rPr>
                    <w:t>.da</w:t>
                  </w:r>
                  <w:r>
                    <w:rPr>
                      <w:color w:val="0000FF"/>
                      <w:spacing w:val="-3"/>
                      <w:sz w:val="28"/>
                      <w:szCs w:val="28"/>
                      <w:u w:val="single" w:color="0000FF"/>
                    </w:rPr>
                    <w:t>y</w:t>
                  </w:r>
                  <w:r>
                    <w:rPr>
                      <w:color w:val="0000FF"/>
                      <w:spacing w:val="1"/>
                      <w:sz w:val="28"/>
                      <w:szCs w:val="28"/>
                      <w:u w:val="single" w:color="0000FF"/>
                    </w:rPr>
                    <w:t>th</w:t>
                  </w:r>
                  <w:r>
                    <w:rPr>
                      <w:color w:val="0000FF"/>
                      <w:spacing w:val="2"/>
                      <w:sz w:val="28"/>
                      <w:szCs w:val="28"/>
                      <w:u w:val="single" w:color="0000FF"/>
                    </w:rPr>
                    <w:t>e</w:t>
                  </w:r>
                  <w:r>
                    <w:rPr>
                      <w:color w:val="0000FF"/>
                      <w:spacing w:val="-5"/>
                      <w:sz w:val="28"/>
                      <w:szCs w:val="28"/>
                      <w:u w:val="single" w:color="0000FF"/>
                    </w:rPr>
                    <w:t>m</w:t>
                  </w:r>
                  <w:r>
                    <w:rPr>
                      <w:color w:val="0000FF"/>
                      <w:sz w:val="28"/>
                      <w:szCs w:val="28"/>
                      <w:u w:val="single" w:color="0000FF"/>
                    </w:rPr>
                    <w:t>.ed</w:t>
                  </w:r>
                  <w:r>
                    <w:rPr>
                      <w:color w:val="0000FF"/>
                      <w:spacing w:val="2"/>
                      <w:sz w:val="28"/>
                      <w:szCs w:val="28"/>
                      <w:u w:val="single" w:color="0000FF"/>
                    </w:rPr>
                    <w:t>u</w:t>
                  </w:r>
                  <w:r>
                    <w:rPr>
                      <w:color w:val="0000FF"/>
                      <w:sz w:val="28"/>
                      <w:szCs w:val="28"/>
                      <w:u w:val="single" w:color="0000FF"/>
                    </w:rPr>
                    <w:t>.</w:t>
                  </w:r>
                  <w:r>
                    <w:rPr>
                      <w:color w:val="0000FF"/>
                      <w:spacing w:val="-2"/>
                      <w:sz w:val="28"/>
                      <w:szCs w:val="28"/>
                      <w:u w:val="single" w:color="0000FF"/>
                    </w:rPr>
                    <w:t>v</w:t>
                  </w:r>
                  <w:r>
                    <w:rPr>
                      <w:color w:val="0000FF"/>
                      <w:sz w:val="28"/>
                      <w:szCs w:val="28"/>
                      <w:u w:val="single" w:color="0000FF"/>
                    </w:rPr>
                    <w:t>n</w:t>
                  </w:r>
                </w:hyperlink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214B8D"/>
    <w:multiLevelType w:val="multilevel"/>
    <w:tmpl w:val="47E8DB3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DCF"/>
    <w:rsid w:val="00925DCF"/>
    <w:rsid w:val="00E11549"/>
    <w:rsid w:val="00E7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E9BC9CDA-C495-49DF-94B4-E5D10F934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aythem.edu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915</Words>
  <Characters>5222</Characters>
  <Application>Microsoft Office Word</Application>
  <DocSecurity>0</DocSecurity>
  <Lines>43</Lines>
  <Paragraphs>12</Paragraphs>
  <ScaleCrop>false</ScaleCrop>
  <Company/>
  <LinksUpToDate>false</LinksUpToDate>
  <CharactersWithSpaces>6125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MTT</cp:lastModifiedBy>
  <cp:revision>3</cp:revision>
  <dcterms:created xsi:type="dcterms:W3CDTF">2019-06-15T12:47:00Z</dcterms:created>
  <dcterms:modified xsi:type="dcterms:W3CDTF">2019-06-15T12:48:00Z</dcterms:modified>
</cp:coreProperties>
</file>