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25" w:rsidRDefault="00297D25">
      <w:pPr>
        <w:spacing w:line="200" w:lineRule="exact"/>
      </w:pPr>
      <w:bookmarkStart w:id="0" w:name="_GoBack"/>
      <w:bookmarkEnd w:id="0"/>
    </w:p>
    <w:p w:rsidR="00297D25" w:rsidRDefault="00297D25">
      <w:pPr>
        <w:spacing w:before="6" w:line="220" w:lineRule="exact"/>
        <w:rPr>
          <w:sz w:val="22"/>
          <w:szCs w:val="22"/>
        </w:rPr>
      </w:pPr>
    </w:p>
    <w:p w:rsidR="00297D25" w:rsidRDefault="00DE6838">
      <w:pPr>
        <w:spacing w:before="24" w:line="300" w:lineRule="exact"/>
        <w:ind w:left="54" w:right="6485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B</w:t>
      </w:r>
      <w:r>
        <w:rPr>
          <w:b/>
          <w:spacing w:val="1"/>
          <w:position w:val="-1"/>
          <w:sz w:val="28"/>
          <w:szCs w:val="28"/>
        </w:rPr>
        <w:t>à</w:t>
      </w:r>
      <w:r>
        <w:rPr>
          <w:b/>
          <w:position w:val="-1"/>
          <w:sz w:val="28"/>
          <w:szCs w:val="28"/>
        </w:rPr>
        <w:t>i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spacing w:val="2"/>
          <w:position w:val="-1"/>
          <w:sz w:val="28"/>
          <w:szCs w:val="28"/>
        </w:rPr>
        <w:t>1</w:t>
      </w:r>
      <w:r>
        <w:rPr>
          <w:i/>
          <w:spacing w:val="-2"/>
          <w:position w:val="-1"/>
          <w:sz w:val="28"/>
          <w:szCs w:val="28"/>
        </w:rPr>
        <w:t>(</w:t>
      </w:r>
      <w:r>
        <w:rPr>
          <w:i/>
          <w:position w:val="-1"/>
          <w:sz w:val="28"/>
          <w:szCs w:val="28"/>
        </w:rPr>
        <w:t>3</w:t>
      </w:r>
      <w:r>
        <w:rPr>
          <w:i/>
          <w:spacing w:val="1"/>
          <w:position w:val="-1"/>
          <w:sz w:val="28"/>
          <w:szCs w:val="28"/>
        </w:rPr>
        <w:t xml:space="preserve"> </w:t>
      </w:r>
      <w:r>
        <w:rPr>
          <w:i/>
          <w:spacing w:val="-1"/>
          <w:position w:val="-1"/>
          <w:sz w:val="28"/>
          <w:szCs w:val="28"/>
        </w:rPr>
        <w:t>đ</w:t>
      </w:r>
      <w:r>
        <w:rPr>
          <w:i/>
          <w:spacing w:val="1"/>
          <w:position w:val="-1"/>
          <w:sz w:val="28"/>
          <w:szCs w:val="28"/>
        </w:rPr>
        <w:t>i</w:t>
      </w:r>
      <w:r>
        <w:rPr>
          <w:i/>
          <w:position w:val="-1"/>
          <w:sz w:val="28"/>
          <w:szCs w:val="28"/>
        </w:rPr>
        <w:t>ể</w:t>
      </w:r>
      <w:r>
        <w:rPr>
          <w:i/>
          <w:spacing w:val="-1"/>
          <w:position w:val="-1"/>
          <w:sz w:val="28"/>
          <w:szCs w:val="28"/>
        </w:rPr>
        <w:t>m</w:t>
      </w:r>
      <w:r>
        <w:rPr>
          <w:i/>
          <w:position w:val="-1"/>
          <w:sz w:val="28"/>
          <w:szCs w:val="28"/>
        </w:rPr>
        <w:t>)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4"/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ì</w:t>
      </w:r>
      <w:r>
        <w:rPr>
          <w:position w:val="-1"/>
          <w:sz w:val="28"/>
          <w:szCs w:val="28"/>
        </w:rPr>
        <w:t>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x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bi</w:t>
      </w:r>
      <w:r>
        <w:rPr>
          <w:spacing w:val="-2"/>
          <w:position w:val="-1"/>
          <w:sz w:val="28"/>
          <w:szCs w:val="28"/>
        </w:rPr>
        <w:t>ế</w:t>
      </w: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:</w:t>
      </w:r>
    </w:p>
    <w:p w:rsidR="00297D25" w:rsidRDefault="00DE6838">
      <w:pPr>
        <w:spacing w:line="320" w:lineRule="exact"/>
        <w:ind w:left="416" w:right="6912"/>
        <w:jc w:val="center"/>
        <w:rPr>
          <w:sz w:val="28"/>
          <w:szCs w:val="28"/>
        </w:rPr>
        <w:sectPr w:rsidR="00297D25">
          <w:headerReference w:type="default" r:id="rId7"/>
          <w:pgSz w:w="12240" w:h="15840"/>
          <w:pgMar w:top="980" w:right="1320" w:bottom="280" w:left="1340" w:header="743" w:footer="0" w:gutter="0"/>
          <w:cols w:space="720"/>
        </w:sectPr>
      </w:pPr>
      <w:r>
        <w:rPr>
          <w:position w:val="-1"/>
          <w:sz w:val="28"/>
          <w:szCs w:val="28"/>
        </w:rPr>
        <w:t xml:space="preserve">a)  </w:t>
      </w:r>
      <w:r>
        <w:rPr>
          <w:spacing w:val="1"/>
          <w:position w:val="-1"/>
          <w:sz w:val="28"/>
          <w:szCs w:val="28"/>
        </w:rPr>
        <w:t>x</w:t>
      </w:r>
      <w:r>
        <w:rPr>
          <w:position w:val="12"/>
          <w:sz w:val="18"/>
          <w:szCs w:val="18"/>
        </w:rPr>
        <w:t>2</w:t>
      </w:r>
      <w:r>
        <w:rPr>
          <w:spacing w:val="23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–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4</w:t>
      </w:r>
      <w:r>
        <w:rPr>
          <w:position w:val="-1"/>
          <w:sz w:val="28"/>
          <w:szCs w:val="28"/>
        </w:rPr>
        <w:t>x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+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4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2</w:t>
      </w:r>
      <w:r>
        <w:rPr>
          <w:position w:val="-1"/>
          <w:sz w:val="28"/>
          <w:szCs w:val="28"/>
        </w:rPr>
        <w:t>5</w:t>
      </w:r>
    </w:p>
    <w:p w:rsidR="00297D25" w:rsidRDefault="00DE6838">
      <w:pPr>
        <w:spacing w:before="6" w:line="260" w:lineRule="exact"/>
        <w:ind w:left="790" w:right="188"/>
        <w:jc w:val="center"/>
        <w:rPr>
          <w:sz w:val="27"/>
          <w:szCs w:val="27"/>
        </w:rPr>
      </w:pPr>
      <w:r>
        <w:rPr>
          <w:position w:val="-5"/>
          <w:sz w:val="27"/>
          <w:szCs w:val="27"/>
        </w:rPr>
        <w:lastRenderedPageBreak/>
        <w:t>x</w:t>
      </w:r>
      <w:r>
        <w:rPr>
          <w:spacing w:val="-1"/>
          <w:position w:val="-5"/>
          <w:sz w:val="27"/>
          <w:szCs w:val="27"/>
        </w:rPr>
        <w:t xml:space="preserve"> </w:t>
      </w:r>
      <w:r>
        <w:rPr>
          <w:spacing w:val="-3"/>
          <w:w w:val="105"/>
          <w:position w:val="-5"/>
          <w:sz w:val="27"/>
          <w:szCs w:val="27"/>
        </w:rPr>
        <w:t>17</w:t>
      </w:r>
    </w:p>
    <w:p w:rsidR="00297D25" w:rsidRDefault="00DE6838">
      <w:pPr>
        <w:spacing w:line="200" w:lineRule="exact"/>
        <w:ind w:left="418" w:right="-43"/>
        <w:jc w:val="center"/>
        <w:rPr>
          <w:rFonts w:ascii="Symbol" w:eastAsia="Symbol" w:hAnsi="Symbol" w:cs="Symbol"/>
          <w:sz w:val="27"/>
          <w:szCs w:val="27"/>
        </w:rPr>
      </w:pPr>
      <w:r>
        <w:pict>
          <v:group id="_x0000_s1106" style="position:absolute;left:0;text-align:left;margin-left:107.4pt;margin-top:4.95pt;width:33.75pt;height:0;z-index:-251668992;mso-position-horizontal-relative:page" coordorigin="2148,99" coordsize="675,0">
            <v:shape id="_x0000_s1107" style="position:absolute;left:2148;top:99;width:675;height:0" coordorigin="2148,99" coordsize="675,0" path="m2148,99r675,e" filled="f" strokeweight=".19508mm">
              <v:path arrowok="t"/>
            </v:shape>
            <w10:wrap anchorx="page"/>
          </v:group>
        </w:pict>
      </w:r>
      <w:r>
        <w:rPr>
          <w:spacing w:val="1"/>
          <w:position w:val="-3"/>
          <w:sz w:val="28"/>
          <w:szCs w:val="28"/>
        </w:rPr>
        <w:t>b</w:t>
      </w:r>
      <w:r>
        <w:rPr>
          <w:position w:val="-3"/>
          <w:sz w:val="28"/>
          <w:szCs w:val="28"/>
        </w:rPr>
        <w:t xml:space="preserve">)           </w:t>
      </w:r>
      <w:r>
        <w:rPr>
          <w:spacing w:val="10"/>
          <w:position w:val="-3"/>
          <w:sz w:val="28"/>
          <w:szCs w:val="28"/>
        </w:rPr>
        <w:t xml:space="preserve"> </w:t>
      </w:r>
    </w:p>
    <w:p w:rsidR="00297D25" w:rsidRDefault="00DE6838">
      <w:pPr>
        <w:spacing w:line="200" w:lineRule="exact"/>
        <w:ind w:left="826" w:right="253"/>
        <w:jc w:val="center"/>
        <w:rPr>
          <w:sz w:val="27"/>
          <w:szCs w:val="27"/>
        </w:rPr>
      </w:pPr>
      <w:r>
        <w:rPr>
          <w:spacing w:val="-3"/>
          <w:w w:val="105"/>
          <w:sz w:val="27"/>
          <w:szCs w:val="27"/>
        </w:rPr>
        <w:t>1990</w:t>
      </w:r>
    </w:p>
    <w:p w:rsidR="00297D25" w:rsidRDefault="00DE6838">
      <w:pPr>
        <w:spacing w:before="6"/>
        <w:ind w:right="-61"/>
        <w:rPr>
          <w:sz w:val="27"/>
          <w:szCs w:val="27"/>
        </w:rPr>
      </w:pPr>
      <w:r>
        <w:br w:type="column"/>
      </w:r>
      <w:r>
        <w:rPr>
          <w:sz w:val="27"/>
          <w:szCs w:val="27"/>
        </w:rPr>
        <w:lastRenderedPageBreak/>
        <w:t xml:space="preserve">x </w:t>
      </w:r>
      <w:r>
        <w:rPr>
          <w:spacing w:val="-8"/>
          <w:sz w:val="27"/>
          <w:szCs w:val="27"/>
        </w:rPr>
        <w:t xml:space="preserve"> </w:t>
      </w:r>
      <w:r>
        <w:rPr>
          <w:spacing w:val="-3"/>
          <w:w w:val="105"/>
          <w:sz w:val="27"/>
          <w:szCs w:val="27"/>
        </w:rPr>
        <w:t>21</w:t>
      </w:r>
    </w:p>
    <w:p w:rsidR="00297D25" w:rsidRDefault="00DE6838">
      <w:pPr>
        <w:spacing w:before="78" w:line="280" w:lineRule="exact"/>
        <w:ind w:left="38"/>
        <w:rPr>
          <w:sz w:val="27"/>
          <w:szCs w:val="27"/>
        </w:rPr>
      </w:pPr>
      <w:r>
        <w:pict>
          <v:group id="_x0000_s1104" style="position:absolute;left:0;text-align:left;margin-left:154.8pt;margin-top:2.25pt;width:33.95pt;height:0;z-index:-251667968;mso-position-horizontal-relative:page" coordorigin="3096,45" coordsize="679,0">
            <v:shape id="_x0000_s1105" style="position:absolute;left:3096;top:45;width:679;height:0" coordorigin="3096,45" coordsize="679,0" path="m3096,45r679,e" filled="f" strokeweight=".19508mm">
              <v:path arrowok="t"/>
            </v:shape>
            <w10:wrap anchorx="page"/>
          </v:group>
        </w:pict>
      </w:r>
      <w:r>
        <w:rPr>
          <w:spacing w:val="-3"/>
          <w:w w:val="105"/>
          <w:position w:val="-2"/>
          <w:sz w:val="27"/>
          <w:szCs w:val="27"/>
        </w:rPr>
        <w:t>1986</w:t>
      </w:r>
    </w:p>
    <w:p w:rsidR="00297D25" w:rsidRDefault="00DE6838">
      <w:pPr>
        <w:spacing w:before="6" w:line="440" w:lineRule="exact"/>
        <w:rPr>
          <w:sz w:val="27"/>
          <w:szCs w:val="27"/>
        </w:rPr>
      </w:pPr>
      <w:r>
        <w:br w:type="column"/>
      </w:r>
      <w:r>
        <w:rPr>
          <w:spacing w:val="31"/>
          <w:position w:val="-7"/>
          <w:sz w:val="27"/>
          <w:szCs w:val="27"/>
        </w:rPr>
        <w:lastRenderedPageBreak/>
        <w:t xml:space="preserve"> </w:t>
      </w:r>
      <w:r>
        <w:rPr>
          <w:position w:val="10"/>
          <w:sz w:val="27"/>
          <w:szCs w:val="27"/>
        </w:rPr>
        <w:t>x</w:t>
      </w:r>
      <w:r>
        <w:rPr>
          <w:spacing w:val="-1"/>
          <w:position w:val="10"/>
          <w:sz w:val="27"/>
          <w:szCs w:val="27"/>
        </w:rPr>
        <w:t xml:space="preserve"> </w:t>
      </w:r>
      <w:r>
        <w:rPr>
          <w:position w:val="10"/>
          <w:sz w:val="27"/>
          <w:szCs w:val="27"/>
        </w:rPr>
        <w:t>1</w:t>
      </w:r>
      <w:r>
        <w:rPr>
          <w:spacing w:val="22"/>
          <w:position w:val="10"/>
          <w:sz w:val="27"/>
          <w:szCs w:val="27"/>
        </w:rPr>
        <w:t xml:space="preserve"> </w:t>
      </w:r>
      <w:r>
        <w:rPr>
          <w:spacing w:val="9"/>
          <w:position w:val="-7"/>
          <w:sz w:val="27"/>
          <w:szCs w:val="27"/>
        </w:rPr>
        <w:t xml:space="preserve"> </w:t>
      </w:r>
      <w:r>
        <w:rPr>
          <w:w w:val="105"/>
          <w:position w:val="-7"/>
          <w:sz w:val="27"/>
          <w:szCs w:val="27"/>
        </w:rPr>
        <w:t>4</w:t>
      </w:r>
    </w:p>
    <w:p w:rsidR="00297D25" w:rsidRDefault="00DE6838">
      <w:pPr>
        <w:spacing w:line="220" w:lineRule="exact"/>
        <w:ind w:left="198"/>
        <w:rPr>
          <w:sz w:val="27"/>
          <w:szCs w:val="27"/>
        </w:rPr>
        <w:sectPr w:rsidR="00297D25">
          <w:type w:val="continuous"/>
          <w:pgSz w:w="12240" w:h="15840"/>
          <w:pgMar w:top="980" w:right="1320" w:bottom="280" w:left="1340" w:header="720" w:footer="720" w:gutter="0"/>
          <w:cols w:num="3" w:space="720" w:equalWidth="0">
            <w:col w:w="1697" w:space="81"/>
            <w:col w:w="669" w:space="52"/>
            <w:col w:w="7081"/>
          </w:cols>
        </w:sectPr>
      </w:pPr>
      <w:r>
        <w:pict>
          <v:group id="_x0000_s1102" style="position:absolute;left:0;text-align:left;margin-left:202.4pt;margin-top:-4.65pt;width:26.85pt;height:0;z-index:-251666944;mso-position-horizontal-relative:page" coordorigin="4048,-93" coordsize="537,0">
            <v:shape id="_x0000_s1103" style="position:absolute;left:4048;top:-93;width:537;height:0" coordorigin="4048,-93" coordsize="537,0" path="m4048,-93r537,e" filled="f" strokeweight=".19508mm">
              <v:path arrowok="t"/>
            </v:shape>
            <w10:wrap anchorx="page"/>
          </v:group>
        </w:pict>
      </w:r>
      <w:r>
        <w:rPr>
          <w:spacing w:val="-3"/>
          <w:w w:val="105"/>
          <w:position w:val="-1"/>
          <w:sz w:val="27"/>
          <w:szCs w:val="27"/>
        </w:rPr>
        <w:t>1004</w:t>
      </w:r>
    </w:p>
    <w:p w:rsidR="00297D25" w:rsidRDefault="00DE6838">
      <w:pPr>
        <w:spacing w:line="320" w:lineRule="exact"/>
        <w:ind w:left="460"/>
        <w:rPr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 xml:space="preserve">c)  </w:t>
      </w:r>
      <w:r>
        <w:rPr>
          <w:spacing w:val="1"/>
          <w:position w:val="-1"/>
          <w:sz w:val="28"/>
          <w:szCs w:val="28"/>
        </w:rPr>
        <w:t>4</w:t>
      </w:r>
      <w:r>
        <w:rPr>
          <w:position w:val="12"/>
          <w:sz w:val="18"/>
          <w:szCs w:val="18"/>
        </w:rPr>
        <w:t>x</w:t>
      </w:r>
      <w:r>
        <w:rPr>
          <w:spacing w:val="-1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–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12</w:t>
      </w:r>
      <w:r>
        <w:rPr>
          <w:spacing w:val="-3"/>
          <w:position w:val="-1"/>
          <w:sz w:val="28"/>
          <w:szCs w:val="28"/>
        </w:rPr>
        <w:t>.</w:t>
      </w:r>
      <w:r>
        <w:rPr>
          <w:spacing w:val="2"/>
          <w:position w:val="-1"/>
          <w:sz w:val="28"/>
          <w:szCs w:val="28"/>
        </w:rPr>
        <w:t>2</w:t>
      </w:r>
      <w:r>
        <w:rPr>
          <w:position w:val="12"/>
          <w:sz w:val="18"/>
          <w:szCs w:val="18"/>
        </w:rPr>
        <w:t xml:space="preserve">x  </w:t>
      </w:r>
      <w:r>
        <w:rPr>
          <w:position w:val="-1"/>
          <w:sz w:val="28"/>
          <w:szCs w:val="28"/>
        </w:rPr>
        <w:t xml:space="preserve">+ </w:t>
      </w:r>
      <w:r>
        <w:rPr>
          <w:spacing w:val="-2"/>
          <w:position w:val="-1"/>
          <w:sz w:val="28"/>
          <w:szCs w:val="28"/>
        </w:rPr>
        <w:t>3</w:t>
      </w:r>
      <w:r>
        <w:rPr>
          <w:position w:val="-1"/>
          <w:sz w:val="28"/>
          <w:szCs w:val="28"/>
        </w:rPr>
        <w:t>2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0</w:t>
      </w:r>
    </w:p>
    <w:p w:rsidR="00297D25" w:rsidRDefault="00297D25">
      <w:pPr>
        <w:spacing w:before="5" w:line="100" w:lineRule="exact"/>
        <w:rPr>
          <w:sz w:val="11"/>
          <w:szCs w:val="11"/>
        </w:rPr>
      </w:pPr>
    </w:p>
    <w:p w:rsidR="00297D25" w:rsidRDefault="00297D25">
      <w:pPr>
        <w:spacing w:line="200" w:lineRule="exact"/>
        <w:sectPr w:rsidR="00297D25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297D25" w:rsidRDefault="00297D25">
      <w:pPr>
        <w:spacing w:before="5" w:line="220" w:lineRule="exact"/>
        <w:rPr>
          <w:sz w:val="22"/>
          <w:szCs w:val="22"/>
        </w:rPr>
      </w:pPr>
    </w:p>
    <w:p w:rsidR="00297D25" w:rsidRDefault="00DE6838">
      <w:pPr>
        <w:ind w:left="100" w:right="-62"/>
        <w:rPr>
          <w:sz w:val="28"/>
          <w:szCs w:val="28"/>
        </w:rPr>
      </w:pPr>
      <w:r>
        <w:pict>
          <v:group id="_x0000_s1100" style="position:absolute;left:0;text-align:left;margin-left:362.1pt;margin-top:7.85pt;width:9.1pt;height:0;z-index:-251665920;mso-position-horizontal-relative:page" coordorigin="7242,157" coordsize="182,0">
            <v:shape id="_x0000_s1101" style="position:absolute;left:7242;top:157;width:182;height:0" coordorigin="7242,157" coordsize="182,0" path="m7242,157r182,e" filled="f" strokeweight=".19875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385.05pt;margin-top:7.85pt;width:8.9pt;height:0;z-index:-251664896;mso-position-horizontal-relative:page" coordorigin="7701,157" coordsize="178,0">
            <v:shape id="_x0000_s1099" style="position:absolute;left:7701;top:157;width:178;height:0" coordorigin="7701,157" coordsize="178,0" path="m7701,157r177,e" filled="f" strokeweight=".19875mm">
              <v:path arrowok="t"/>
            </v:shape>
            <w10:wrap anchorx="page"/>
          </v:group>
        </w:pict>
      </w:r>
      <w:r>
        <w:pict>
          <v:group id="_x0000_s1096" style="position:absolute;left:0;text-align:left;margin-left:407.75pt;margin-top:7.85pt;width:7.8pt;height:0;z-index:-251663872;mso-position-horizontal-relative:page" coordorigin="8155,157" coordsize="156,0">
            <v:shape id="_x0000_s1097" style="position:absolute;left:8155;top:157;width:156;height:0" coordorigin="8155,157" coordsize="156,0" path="m8155,157r157,e" filled="f" strokeweight=".19875mm">
              <v:path arrowok="t"/>
            </v:shape>
            <w10:wrap anchorx="page"/>
          </v:group>
        </w:pic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(</w:t>
      </w:r>
      <w:r>
        <w:rPr>
          <w:i/>
          <w:spacing w:val="1"/>
          <w:sz w:val="28"/>
          <w:szCs w:val="28"/>
        </w:rPr>
        <w:t>1</w:t>
      </w:r>
      <w:r>
        <w:rPr>
          <w:i/>
          <w:sz w:val="28"/>
          <w:szCs w:val="28"/>
        </w:rPr>
        <w:t>,5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đi</w:t>
      </w:r>
      <w:r>
        <w:rPr>
          <w:i/>
          <w:sz w:val="28"/>
          <w:szCs w:val="28"/>
        </w:rPr>
        <w:t>ể</w:t>
      </w:r>
      <w:r>
        <w:rPr>
          <w:i/>
          <w:spacing w:val="-1"/>
          <w:sz w:val="28"/>
          <w:szCs w:val="28"/>
        </w:rPr>
        <w:t>m)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x,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</w:p>
    <w:p w:rsidR="00297D25" w:rsidRDefault="00DE6838">
      <w:pPr>
        <w:spacing w:before="77" w:line="191" w:lineRule="auto"/>
        <w:ind w:right="-66"/>
        <w:rPr>
          <w:sz w:val="27"/>
          <w:szCs w:val="27"/>
        </w:rPr>
      </w:pPr>
      <w:r>
        <w:br w:type="column"/>
      </w:r>
      <w:r>
        <w:rPr>
          <w:sz w:val="27"/>
          <w:szCs w:val="27"/>
        </w:rPr>
        <w:lastRenderedPageBreak/>
        <w:t>1</w:t>
      </w:r>
      <w:r>
        <w:rPr>
          <w:spacing w:val="20"/>
          <w:sz w:val="27"/>
          <w:szCs w:val="27"/>
        </w:rPr>
        <w:t xml:space="preserve"> </w:t>
      </w:r>
      <w:r>
        <w:rPr>
          <w:spacing w:val="17"/>
          <w:position w:val="-17"/>
          <w:sz w:val="27"/>
          <w:szCs w:val="27"/>
        </w:rPr>
        <w:t xml:space="preserve"> </w:t>
      </w:r>
      <w:r>
        <w:rPr>
          <w:sz w:val="27"/>
          <w:szCs w:val="27"/>
        </w:rPr>
        <w:t>1</w:t>
      </w:r>
      <w:r>
        <w:rPr>
          <w:spacing w:val="18"/>
          <w:sz w:val="27"/>
          <w:szCs w:val="27"/>
        </w:rPr>
        <w:t xml:space="preserve"> </w:t>
      </w:r>
      <w:r>
        <w:rPr>
          <w:spacing w:val="6"/>
          <w:position w:val="-17"/>
          <w:sz w:val="27"/>
          <w:szCs w:val="27"/>
        </w:rPr>
        <w:t xml:space="preserve"> </w:t>
      </w:r>
      <w:r>
        <w:rPr>
          <w:w w:val="102"/>
          <w:sz w:val="27"/>
          <w:szCs w:val="27"/>
        </w:rPr>
        <w:t xml:space="preserve">1 </w:t>
      </w:r>
      <w:r>
        <w:rPr>
          <w:sz w:val="27"/>
          <w:szCs w:val="27"/>
        </w:rPr>
        <w:t xml:space="preserve">x   </w:t>
      </w:r>
      <w:r>
        <w:rPr>
          <w:spacing w:val="57"/>
          <w:sz w:val="27"/>
          <w:szCs w:val="27"/>
        </w:rPr>
        <w:t xml:space="preserve"> </w:t>
      </w:r>
      <w:r>
        <w:rPr>
          <w:sz w:val="27"/>
          <w:szCs w:val="27"/>
        </w:rPr>
        <w:t xml:space="preserve">y   </w:t>
      </w:r>
      <w:r>
        <w:rPr>
          <w:spacing w:val="40"/>
          <w:sz w:val="27"/>
          <w:szCs w:val="27"/>
        </w:rPr>
        <w:t xml:space="preserve"> </w:t>
      </w:r>
      <w:r>
        <w:rPr>
          <w:w w:val="102"/>
          <w:sz w:val="27"/>
          <w:szCs w:val="27"/>
        </w:rPr>
        <w:t>z</w:t>
      </w:r>
    </w:p>
    <w:p w:rsidR="00297D25" w:rsidRDefault="00DE6838">
      <w:pPr>
        <w:spacing w:before="9" w:line="160" w:lineRule="exact"/>
        <w:rPr>
          <w:sz w:val="17"/>
          <w:szCs w:val="17"/>
        </w:rPr>
      </w:pPr>
      <w:r>
        <w:br w:type="column"/>
      </w:r>
    </w:p>
    <w:p w:rsidR="00297D25" w:rsidRDefault="00DE6838">
      <w:pPr>
        <w:rPr>
          <w:sz w:val="28"/>
          <w:szCs w:val="28"/>
        </w:rPr>
        <w:sectPr w:rsidR="00297D25">
          <w:type w:val="continuous"/>
          <w:pgSz w:w="12240" w:h="15840"/>
          <w:pgMar w:top="980" w:right="1320" w:bottom="280" w:left="1340" w:header="720" w:footer="720" w:gutter="0"/>
          <w:cols w:num="3" w:space="720" w:equalWidth="0">
            <w:col w:w="5785" w:space="139"/>
            <w:col w:w="1040" w:space="88"/>
            <w:col w:w="2528"/>
          </w:cols>
        </w:sectPr>
      </w:pP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0</w:t>
      </w:r>
      <w:r>
        <w:rPr>
          <w:spacing w:val="-25"/>
          <w:sz w:val="27"/>
          <w:szCs w:val="27"/>
        </w:rPr>
        <w:t xml:space="preserve"> </w:t>
      </w:r>
      <w:r>
        <w:rPr>
          <w:position w:val="-4"/>
          <w:sz w:val="28"/>
          <w:szCs w:val="28"/>
        </w:rPr>
        <w:t>.</w:t>
      </w:r>
    </w:p>
    <w:p w:rsidR="00297D25" w:rsidRDefault="00297D25">
      <w:pPr>
        <w:spacing w:before="8" w:line="240" w:lineRule="exact"/>
        <w:rPr>
          <w:sz w:val="24"/>
          <w:szCs w:val="24"/>
        </w:rPr>
      </w:pPr>
    </w:p>
    <w:p w:rsidR="00297D25" w:rsidRDefault="00DE6838">
      <w:pPr>
        <w:spacing w:line="180" w:lineRule="exact"/>
        <w:ind w:left="100" w:right="-62"/>
        <w:rPr>
          <w:sz w:val="28"/>
          <w:szCs w:val="28"/>
        </w:rPr>
      </w:pPr>
      <w:r>
        <w:rPr>
          <w:spacing w:val="-1"/>
          <w:position w:val="-10"/>
          <w:sz w:val="28"/>
          <w:szCs w:val="28"/>
        </w:rPr>
        <w:t>T</w:t>
      </w:r>
      <w:r>
        <w:rPr>
          <w:spacing w:val="1"/>
          <w:position w:val="-10"/>
          <w:sz w:val="28"/>
          <w:szCs w:val="28"/>
        </w:rPr>
        <w:t>í</w:t>
      </w:r>
      <w:r>
        <w:rPr>
          <w:spacing w:val="-1"/>
          <w:position w:val="-10"/>
          <w:sz w:val="28"/>
          <w:szCs w:val="28"/>
        </w:rPr>
        <w:t>n</w:t>
      </w:r>
      <w:r>
        <w:rPr>
          <w:position w:val="-10"/>
          <w:sz w:val="28"/>
          <w:szCs w:val="28"/>
        </w:rPr>
        <w:t>h</w:t>
      </w:r>
      <w:r>
        <w:rPr>
          <w:spacing w:val="1"/>
          <w:position w:val="-10"/>
          <w:sz w:val="28"/>
          <w:szCs w:val="28"/>
        </w:rPr>
        <w:t xml:space="preserve"> </w:t>
      </w:r>
      <w:r>
        <w:rPr>
          <w:spacing w:val="-2"/>
          <w:position w:val="-10"/>
          <w:sz w:val="28"/>
          <w:szCs w:val="28"/>
        </w:rPr>
        <w:t>g</w:t>
      </w:r>
      <w:r>
        <w:rPr>
          <w:spacing w:val="1"/>
          <w:position w:val="-10"/>
          <w:sz w:val="28"/>
          <w:szCs w:val="28"/>
        </w:rPr>
        <w:t>i</w:t>
      </w:r>
      <w:r>
        <w:rPr>
          <w:position w:val="-10"/>
          <w:sz w:val="28"/>
          <w:szCs w:val="28"/>
        </w:rPr>
        <w:t>á t</w:t>
      </w:r>
      <w:r>
        <w:rPr>
          <w:spacing w:val="-2"/>
          <w:position w:val="-10"/>
          <w:sz w:val="28"/>
          <w:szCs w:val="28"/>
        </w:rPr>
        <w:t>r</w:t>
      </w:r>
      <w:r>
        <w:rPr>
          <w:position w:val="-10"/>
          <w:sz w:val="28"/>
          <w:szCs w:val="28"/>
        </w:rPr>
        <w:t>ị</w:t>
      </w:r>
      <w:r>
        <w:rPr>
          <w:spacing w:val="1"/>
          <w:position w:val="-10"/>
          <w:sz w:val="28"/>
          <w:szCs w:val="28"/>
        </w:rPr>
        <w:t xml:space="preserve"> </w:t>
      </w:r>
      <w:r>
        <w:rPr>
          <w:spacing w:val="-3"/>
          <w:position w:val="-10"/>
          <w:sz w:val="28"/>
          <w:szCs w:val="28"/>
        </w:rPr>
        <w:t>c</w:t>
      </w:r>
      <w:r>
        <w:rPr>
          <w:spacing w:val="1"/>
          <w:position w:val="-10"/>
          <w:sz w:val="28"/>
          <w:szCs w:val="28"/>
        </w:rPr>
        <w:t>ủ</w:t>
      </w:r>
      <w:r>
        <w:rPr>
          <w:position w:val="-10"/>
          <w:sz w:val="28"/>
          <w:szCs w:val="28"/>
        </w:rPr>
        <w:t xml:space="preserve">a </w:t>
      </w:r>
      <w:r>
        <w:rPr>
          <w:spacing w:val="-2"/>
          <w:position w:val="-10"/>
          <w:sz w:val="28"/>
          <w:szCs w:val="28"/>
        </w:rPr>
        <w:t>b</w:t>
      </w:r>
      <w:r>
        <w:rPr>
          <w:spacing w:val="1"/>
          <w:position w:val="-10"/>
          <w:sz w:val="28"/>
          <w:szCs w:val="28"/>
        </w:rPr>
        <w:t>i</w:t>
      </w:r>
      <w:r>
        <w:rPr>
          <w:spacing w:val="-2"/>
          <w:position w:val="-10"/>
          <w:sz w:val="28"/>
          <w:szCs w:val="28"/>
        </w:rPr>
        <w:t>ể</w:t>
      </w:r>
      <w:r>
        <w:rPr>
          <w:position w:val="-10"/>
          <w:sz w:val="28"/>
          <w:szCs w:val="28"/>
        </w:rPr>
        <w:t>u</w:t>
      </w:r>
      <w:r>
        <w:rPr>
          <w:spacing w:val="1"/>
          <w:position w:val="-10"/>
          <w:sz w:val="28"/>
          <w:szCs w:val="28"/>
        </w:rPr>
        <w:t xml:space="preserve"> th</w:t>
      </w:r>
      <w:r>
        <w:rPr>
          <w:spacing w:val="-1"/>
          <w:position w:val="-10"/>
          <w:sz w:val="28"/>
          <w:szCs w:val="28"/>
        </w:rPr>
        <w:t>ứ</w:t>
      </w:r>
      <w:r>
        <w:rPr>
          <w:position w:val="-10"/>
          <w:sz w:val="28"/>
          <w:szCs w:val="28"/>
        </w:rPr>
        <w:t>c:</w:t>
      </w:r>
    </w:p>
    <w:p w:rsidR="00297D25" w:rsidRDefault="00DE6838">
      <w:pPr>
        <w:tabs>
          <w:tab w:val="left" w:pos="3880"/>
        </w:tabs>
        <w:spacing w:before="68" w:line="360" w:lineRule="exact"/>
        <w:rPr>
          <w:sz w:val="27"/>
          <w:szCs w:val="27"/>
        </w:rPr>
        <w:sectPr w:rsidR="00297D25">
          <w:type w:val="continuous"/>
          <w:pgSz w:w="12240" w:h="15840"/>
          <w:pgMar w:top="980" w:right="1320" w:bottom="280" w:left="1340" w:header="720" w:footer="720" w:gutter="0"/>
          <w:cols w:num="2" w:space="720" w:equalWidth="0">
            <w:col w:w="3016" w:space="179"/>
            <w:col w:w="6385"/>
          </w:cols>
        </w:sectPr>
      </w:pPr>
      <w:r>
        <w:br w:type="column"/>
      </w:r>
      <w:r>
        <w:rPr>
          <w:w w:val="104"/>
          <w:position w:val="-11"/>
          <w:sz w:val="27"/>
          <w:szCs w:val="27"/>
        </w:rPr>
        <w:lastRenderedPageBreak/>
        <w:t>A</w:t>
      </w:r>
      <w:r>
        <w:rPr>
          <w:spacing w:val="2"/>
          <w:position w:val="-11"/>
          <w:sz w:val="27"/>
          <w:szCs w:val="27"/>
        </w:rPr>
        <w:t xml:space="preserve">  </w:t>
      </w:r>
      <w:r>
        <w:rPr>
          <w:w w:val="104"/>
          <w:position w:val="6"/>
          <w:sz w:val="27"/>
          <w:szCs w:val="27"/>
          <w:u w:val="single" w:color="000000"/>
        </w:rPr>
        <w:t xml:space="preserve"> </w:t>
      </w:r>
      <w:r>
        <w:rPr>
          <w:position w:val="6"/>
          <w:sz w:val="27"/>
          <w:szCs w:val="27"/>
          <w:u w:val="single" w:color="000000"/>
        </w:rPr>
        <w:t xml:space="preserve">   </w:t>
      </w:r>
      <w:r>
        <w:rPr>
          <w:spacing w:val="25"/>
          <w:position w:val="6"/>
          <w:sz w:val="27"/>
          <w:szCs w:val="27"/>
          <w:u w:val="single" w:color="000000"/>
        </w:rPr>
        <w:t xml:space="preserve"> </w:t>
      </w:r>
      <w:r>
        <w:rPr>
          <w:spacing w:val="19"/>
          <w:w w:val="104"/>
          <w:position w:val="6"/>
          <w:sz w:val="27"/>
          <w:szCs w:val="27"/>
          <w:u w:val="single" w:color="000000"/>
        </w:rPr>
        <w:t>yz</w:t>
      </w:r>
      <w:r>
        <w:rPr>
          <w:w w:val="104"/>
          <w:position w:val="6"/>
          <w:sz w:val="27"/>
          <w:szCs w:val="27"/>
          <w:u w:val="single" w:color="000000"/>
        </w:rPr>
        <w:t xml:space="preserve"> </w:t>
      </w:r>
      <w:r>
        <w:rPr>
          <w:position w:val="6"/>
          <w:sz w:val="27"/>
          <w:szCs w:val="27"/>
          <w:u w:val="single" w:color="000000"/>
        </w:rPr>
        <w:t xml:space="preserve">  </w:t>
      </w:r>
      <w:r>
        <w:rPr>
          <w:spacing w:val="29"/>
          <w:position w:val="6"/>
          <w:sz w:val="27"/>
          <w:szCs w:val="27"/>
          <w:u w:val="single" w:color="000000"/>
        </w:rPr>
        <w:t xml:space="preserve"> </w:t>
      </w:r>
      <w:r>
        <w:rPr>
          <w:spacing w:val="-5"/>
          <w:position w:val="6"/>
          <w:sz w:val="27"/>
          <w:szCs w:val="27"/>
        </w:rPr>
        <w:t xml:space="preserve"> </w:t>
      </w:r>
      <w:r>
        <w:rPr>
          <w:spacing w:val="-9"/>
          <w:position w:val="-11"/>
          <w:sz w:val="27"/>
          <w:szCs w:val="27"/>
        </w:rPr>
        <w:t xml:space="preserve"> </w:t>
      </w:r>
      <w:r>
        <w:rPr>
          <w:w w:val="104"/>
          <w:position w:val="6"/>
          <w:sz w:val="27"/>
          <w:szCs w:val="27"/>
          <w:u w:val="single" w:color="000000"/>
        </w:rPr>
        <w:t xml:space="preserve"> </w:t>
      </w:r>
      <w:r>
        <w:rPr>
          <w:position w:val="6"/>
          <w:sz w:val="27"/>
          <w:szCs w:val="27"/>
          <w:u w:val="single" w:color="000000"/>
        </w:rPr>
        <w:t xml:space="preserve">   </w:t>
      </w:r>
      <w:r>
        <w:rPr>
          <w:spacing w:val="18"/>
          <w:position w:val="6"/>
          <w:sz w:val="27"/>
          <w:szCs w:val="27"/>
          <w:u w:val="single" w:color="000000"/>
        </w:rPr>
        <w:t xml:space="preserve"> </w:t>
      </w:r>
      <w:r>
        <w:rPr>
          <w:spacing w:val="-25"/>
          <w:w w:val="104"/>
          <w:position w:val="6"/>
          <w:sz w:val="27"/>
          <w:szCs w:val="27"/>
          <w:u w:val="single" w:color="000000"/>
        </w:rPr>
        <w:t>xz</w:t>
      </w:r>
      <w:r>
        <w:rPr>
          <w:w w:val="104"/>
          <w:position w:val="6"/>
          <w:sz w:val="27"/>
          <w:szCs w:val="27"/>
          <w:u w:val="single" w:color="000000"/>
        </w:rPr>
        <w:t xml:space="preserve"> </w:t>
      </w:r>
      <w:r>
        <w:rPr>
          <w:position w:val="6"/>
          <w:sz w:val="27"/>
          <w:szCs w:val="27"/>
          <w:u w:val="single" w:color="000000"/>
        </w:rPr>
        <w:t xml:space="preserve">    </w:t>
      </w:r>
      <w:r>
        <w:rPr>
          <w:spacing w:val="-10"/>
          <w:position w:val="6"/>
          <w:sz w:val="27"/>
          <w:szCs w:val="27"/>
          <w:u w:val="single" w:color="000000"/>
        </w:rPr>
        <w:t xml:space="preserve"> </w:t>
      </w:r>
      <w:r>
        <w:rPr>
          <w:spacing w:val="-5"/>
          <w:position w:val="6"/>
          <w:sz w:val="27"/>
          <w:szCs w:val="27"/>
        </w:rPr>
        <w:t xml:space="preserve"> </w:t>
      </w:r>
      <w:r>
        <w:rPr>
          <w:spacing w:val="-9"/>
          <w:position w:val="-11"/>
          <w:sz w:val="27"/>
          <w:szCs w:val="27"/>
        </w:rPr>
        <w:t xml:space="preserve"> </w:t>
      </w:r>
      <w:r>
        <w:rPr>
          <w:w w:val="104"/>
          <w:position w:val="6"/>
          <w:sz w:val="27"/>
          <w:szCs w:val="27"/>
          <w:u w:val="single" w:color="000000"/>
        </w:rPr>
        <w:t xml:space="preserve"> </w:t>
      </w:r>
      <w:r>
        <w:rPr>
          <w:position w:val="6"/>
          <w:sz w:val="27"/>
          <w:szCs w:val="27"/>
          <w:u w:val="single" w:color="000000"/>
        </w:rPr>
        <w:t xml:space="preserve">   </w:t>
      </w:r>
      <w:r>
        <w:rPr>
          <w:spacing w:val="7"/>
          <w:position w:val="6"/>
          <w:sz w:val="27"/>
          <w:szCs w:val="27"/>
          <w:u w:val="single" w:color="000000"/>
        </w:rPr>
        <w:t xml:space="preserve"> </w:t>
      </w:r>
      <w:r>
        <w:rPr>
          <w:spacing w:val="-25"/>
          <w:w w:val="104"/>
          <w:position w:val="6"/>
          <w:sz w:val="27"/>
          <w:szCs w:val="27"/>
          <w:u w:val="single" w:color="000000"/>
        </w:rPr>
        <w:t>xy</w:t>
      </w:r>
      <w:r>
        <w:rPr>
          <w:w w:val="104"/>
          <w:position w:val="6"/>
          <w:sz w:val="27"/>
          <w:szCs w:val="27"/>
          <w:u w:val="single" w:color="000000"/>
        </w:rPr>
        <w:t xml:space="preserve"> </w:t>
      </w:r>
      <w:r>
        <w:rPr>
          <w:position w:val="6"/>
          <w:sz w:val="27"/>
          <w:szCs w:val="27"/>
          <w:u w:val="single" w:color="000000"/>
        </w:rPr>
        <w:tab/>
      </w:r>
    </w:p>
    <w:p w:rsidR="00297D25" w:rsidRDefault="00DE6838">
      <w:pPr>
        <w:spacing w:line="280" w:lineRule="exact"/>
        <w:jc w:val="right"/>
        <w:rPr>
          <w:sz w:val="27"/>
          <w:szCs w:val="27"/>
        </w:rPr>
      </w:pPr>
      <w:r>
        <w:rPr>
          <w:w w:val="104"/>
          <w:position w:val="-1"/>
          <w:sz w:val="27"/>
          <w:szCs w:val="27"/>
        </w:rPr>
        <w:lastRenderedPageBreak/>
        <w:t>x</w:t>
      </w:r>
      <w:r>
        <w:rPr>
          <w:spacing w:val="-40"/>
          <w:position w:val="-1"/>
          <w:sz w:val="27"/>
          <w:szCs w:val="27"/>
        </w:rPr>
        <w:t xml:space="preserve"> </w:t>
      </w:r>
      <w:r>
        <w:rPr>
          <w:position w:val="11"/>
          <w:sz w:val="16"/>
          <w:szCs w:val="16"/>
        </w:rPr>
        <w:t xml:space="preserve">2 </w:t>
      </w:r>
      <w:r>
        <w:rPr>
          <w:spacing w:val="10"/>
          <w:position w:val="11"/>
          <w:sz w:val="16"/>
          <w:szCs w:val="16"/>
        </w:rPr>
        <w:t xml:space="preserve"> </w:t>
      </w:r>
      <w:r>
        <w:rPr>
          <w:spacing w:val="-8"/>
          <w:position w:val="-1"/>
          <w:sz w:val="27"/>
          <w:szCs w:val="27"/>
        </w:rPr>
        <w:t xml:space="preserve"> </w:t>
      </w:r>
      <w:r>
        <w:rPr>
          <w:spacing w:val="9"/>
          <w:w w:val="104"/>
          <w:position w:val="-1"/>
          <w:sz w:val="27"/>
          <w:szCs w:val="27"/>
        </w:rPr>
        <w:t>2</w:t>
      </w:r>
      <w:r>
        <w:rPr>
          <w:spacing w:val="19"/>
          <w:w w:val="104"/>
          <w:position w:val="-1"/>
          <w:sz w:val="27"/>
          <w:szCs w:val="27"/>
        </w:rPr>
        <w:t>yz</w:t>
      </w:r>
    </w:p>
    <w:p w:rsidR="00297D25" w:rsidRDefault="00DE6838">
      <w:pPr>
        <w:spacing w:line="280" w:lineRule="exact"/>
        <w:ind w:right="-64"/>
        <w:rPr>
          <w:sz w:val="27"/>
          <w:szCs w:val="27"/>
        </w:rPr>
      </w:pPr>
      <w:r>
        <w:br w:type="column"/>
      </w:r>
      <w:r>
        <w:rPr>
          <w:spacing w:val="20"/>
          <w:position w:val="-1"/>
          <w:sz w:val="27"/>
          <w:szCs w:val="27"/>
        </w:rPr>
        <w:lastRenderedPageBreak/>
        <w:t>y</w:t>
      </w:r>
      <w:r>
        <w:rPr>
          <w:position w:val="11"/>
          <w:sz w:val="16"/>
          <w:szCs w:val="16"/>
        </w:rPr>
        <w:t xml:space="preserve">2 </w:t>
      </w:r>
      <w:r>
        <w:rPr>
          <w:spacing w:val="15"/>
          <w:position w:val="11"/>
          <w:sz w:val="16"/>
          <w:szCs w:val="16"/>
        </w:rPr>
        <w:t xml:space="preserve"> </w:t>
      </w:r>
      <w:r>
        <w:rPr>
          <w:spacing w:val="-8"/>
          <w:position w:val="-1"/>
          <w:sz w:val="27"/>
          <w:szCs w:val="27"/>
        </w:rPr>
        <w:t xml:space="preserve"> </w:t>
      </w:r>
      <w:r>
        <w:rPr>
          <w:spacing w:val="5"/>
          <w:w w:val="104"/>
          <w:position w:val="-1"/>
          <w:sz w:val="27"/>
          <w:szCs w:val="27"/>
        </w:rPr>
        <w:t>2</w:t>
      </w:r>
      <w:r>
        <w:rPr>
          <w:spacing w:val="-25"/>
          <w:w w:val="104"/>
          <w:position w:val="-1"/>
          <w:sz w:val="27"/>
          <w:szCs w:val="27"/>
        </w:rPr>
        <w:t>xz</w:t>
      </w:r>
    </w:p>
    <w:p w:rsidR="00297D25" w:rsidRDefault="00DE6838">
      <w:pPr>
        <w:spacing w:line="280" w:lineRule="exact"/>
        <w:rPr>
          <w:sz w:val="27"/>
          <w:szCs w:val="27"/>
        </w:rPr>
        <w:sectPr w:rsidR="00297D25">
          <w:type w:val="continuous"/>
          <w:pgSz w:w="12240" w:h="15840"/>
          <w:pgMar w:top="980" w:right="1320" w:bottom="280" w:left="1340" w:header="720" w:footer="720" w:gutter="0"/>
          <w:cols w:num="3" w:space="720" w:equalWidth="0">
            <w:col w:w="4672" w:space="259"/>
            <w:col w:w="870" w:space="347"/>
            <w:col w:w="3432"/>
          </w:cols>
        </w:sectPr>
      </w:pPr>
      <w:r>
        <w:br w:type="column"/>
      </w:r>
      <w:r>
        <w:rPr>
          <w:spacing w:val="22"/>
          <w:position w:val="-1"/>
          <w:sz w:val="27"/>
          <w:szCs w:val="27"/>
        </w:rPr>
        <w:lastRenderedPageBreak/>
        <w:t>z</w:t>
      </w:r>
      <w:r>
        <w:rPr>
          <w:position w:val="11"/>
          <w:sz w:val="16"/>
          <w:szCs w:val="16"/>
        </w:rPr>
        <w:t xml:space="preserve">2 </w:t>
      </w:r>
      <w:r>
        <w:rPr>
          <w:spacing w:val="15"/>
          <w:position w:val="11"/>
          <w:sz w:val="16"/>
          <w:szCs w:val="16"/>
        </w:rPr>
        <w:t xml:space="preserve"> </w:t>
      </w:r>
      <w:r>
        <w:rPr>
          <w:spacing w:val="-8"/>
          <w:position w:val="-1"/>
          <w:sz w:val="27"/>
          <w:szCs w:val="27"/>
        </w:rPr>
        <w:t xml:space="preserve"> </w:t>
      </w:r>
      <w:r>
        <w:rPr>
          <w:spacing w:val="5"/>
          <w:w w:val="104"/>
          <w:position w:val="-1"/>
          <w:sz w:val="27"/>
          <w:szCs w:val="27"/>
        </w:rPr>
        <w:t>2</w:t>
      </w:r>
      <w:r>
        <w:rPr>
          <w:spacing w:val="-25"/>
          <w:w w:val="104"/>
          <w:position w:val="-1"/>
          <w:sz w:val="27"/>
          <w:szCs w:val="27"/>
        </w:rPr>
        <w:t>xy</w:t>
      </w:r>
    </w:p>
    <w:p w:rsidR="00297D25" w:rsidRDefault="00297D25">
      <w:pPr>
        <w:spacing w:before="7" w:line="140" w:lineRule="exact"/>
        <w:rPr>
          <w:sz w:val="15"/>
          <w:szCs w:val="15"/>
        </w:rPr>
      </w:pPr>
    </w:p>
    <w:p w:rsidR="00297D25" w:rsidRDefault="00297D25">
      <w:pPr>
        <w:spacing w:line="200" w:lineRule="exact"/>
      </w:pPr>
    </w:p>
    <w:p w:rsidR="00297D25" w:rsidRDefault="00DE6838">
      <w:pPr>
        <w:spacing w:before="28" w:line="320" w:lineRule="exact"/>
        <w:ind w:left="100" w:right="79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>
        <w:rPr>
          <w:b/>
          <w:spacing w:val="30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(</w:t>
      </w:r>
      <w:r>
        <w:rPr>
          <w:i/>
          <w:spacing w:val="1"/>
          <w:sz w:val="28"/>
          <w:szCs w:val="28"/>
        </w:rPr>
        <w:t>1</w:t>
      </w:r>
      <w:r>
        <w:rPr>
          <w:i/>
          <w:sz w:val="28"/>
          <w:szCs w:val="28"/>
        </w:rPr>
        <w:t>,5</w:t>
      </w:r>
      <w:r>
        <w:rPr>
          <w:i/>
          <w:spacing w:val="26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đi</w:t>
      </w:r>
      <w:r>
        <w:rPr>
          <w:i/>
          <w:sz w:val="28"/>
          <w:szCs w:val="28"/>
        </w:rPr>
        <w:t>ể</w:t>
      </w:r>
      <w:r>
        <w:rPr>
          <w:i/>
          <w:spacing w:val="-1"/>
          <w:sz w:val="28"/>
          <w:szCs w:val="28"/>
        </w:rPr>
        <w:t>m)</w:t>
      </w:r>
      <w:r>
        <w:rPr>
          <w:sz w:val="28"/>
          <w:szCs w:val="28"/>
        </w:rPr>
        <w:t>: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Tì</w:t>
      </w:r>
      <w:r>
        <w:rPr>
          <w:sz w:val="28"/>
          <w:szCs w:val="28"/>
        </w:rPr>
        <w:t>m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ất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cả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gồ</w:t>
      </w:r>
      <w:r>
        <w:rPr>
          <w:sz w:val="28"/>
          <w:szCs w:val="28"/>
        </w:rPr>
        <w:t>m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êm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ơn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êm</w:t>
      </w:r>
    </w:p>
    <w:p w:rsidR="00297D25" w:rsidRDefault="00DE6838">
      <w:pPr>
        <w:spacing w:before="2" w:line="320" w:lineRule="exact"/>
        <w:ind w:left="100" w:right="69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ơn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ữ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êm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ơn</w:t>
      </w:r>
      <w:r>
        <w:rPr>
          <w:spacing w:val="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được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í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297D25" w:rsidRDefault="00297D25">
      <w:pPr>
        <w:spacing w:before="7" w:line="100" w:lineRule="exact"/>
        <w:rPr>
          <w:sz w:val="11"/>
          <w:szCs w:val="11"/>
        </w:rPr>
      </w:pPr>
    </w:p>
    <w:p w:rsidR="00297D25" w:rsidRDefault="00297D25">
      <w:pPr>
        <w:spacing w:line="200" w:lineRule="exact"/>
      </w:pPr>
    </w:p>
    <w:p w:rsidR="00297D25" w:rsidRDefault="00DE6838">
      <w:pPr>
        <w:ind w:left="100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>
        <w:rPr>
          <w:b/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(4</w:t>
      </w:r>
      <w:r>
        <w:rPr>
          <w:i/>
          <w:spacing w:val="8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đ</w:t>
      </w:r>
      <w:r>
        <w:rPr>
          <w:i/>
          <w:spacing w:val="1"/>
          <w:sz w:val="28"/>
          <w:szCs w:val="28"/>
        </w:rPr>
        <w:t>i</w:t>
      </w:r>
      <w:r>
        <w:rPr>
          <w:i/>
          <w:sz w:val="28"/>
          <w:szCs w:val="28"/>
        </w:rPr>
        <w:t>ể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-2"/>
          <w:sz w:val="28"/>
          <w:szCs w:val="28"/>
        </w:rPr>
        <w:t>)</w:t>
      </w:r>
      <w:r>
        <w:rPr>
          <w:sz w:val="28"/>
          <w:szCs w:val="28"/>
        </w:rPr>
        <w:t>:</w:t>
      </w:r>
      <w:r>
        <w:rPr>
          <w:spacing w:val="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ác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họ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ác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AA</w:t>
      </w:r>
      <w:r>
        <w:rPr>
          <w:spacing w:val="-2"/>
          <w:sz w:val="28"/>
          <w:szCs w:val="28"/>
        </w:rPr>
        <w:t>’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BB</w:t>
      </w:r>
      <w:r>
        <w:rPr>
          <w:spacing w:val="-3"/>
          <w:sz w:val="28"/>
          <w:szCs w:val="28"/>
        </w:rPr>
        <w:t>’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CC</w:t>
      </w:r>
      <w:r>
        <w:rPr>
          <w:spacing w:val="-3"/>
          <w:sz w:val="28"/>
          <w:szCs w:val="28"/>
        </w:rPr>
        <w:t>’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ự</w:t>
      </w:r>
      <w:r>
        <w:rPr>
          <w:sz w:val="28"/>
          <w:szCs w:val="28"/>
        </w:rPr>
        <w:t>c</w:t>
      </w:r>
    </w:p>
    <w:p w:rsidR="00297D25" w:rsidRDefault="00DE6838">
      <w:pPr>
        <w:spacing w:before="20" w:line="200" w:lineRule="exact"/>
        <w:ind w:left="2529"/>
        <w:rPr>
          <w:sz w:val="27"/>
          <w:szCs w:val="27"/>
        </w:rPr>
        <w:sectPr w:rsidR="00297D25">
          <w:type w:val="continuous"/>
          <w:pgSz w:w="12240" w:h="15840"/>
          <w:pgMar w:top="980" w:right="1320" w:bottom="280" w:left="1340" w:header="720" w:footer="720" w:gutter="0"/>
          <w:cols w:space="720"/>
        </w:sectPr>
      </w:pPr>
      <w:r>
        <w:rPr>
          <w:spacing w:val="3"/>
          <w:position w:val="-7"/>
          <w:sz w:val="27"/>
          <w:szCs w:val="27"/>
          <w:u w:val="single" w:color="000000"/>
        </w:rPr>
        <w:t>H</w:t>
      </w:r>
      <w:r>
        <w:rPr>
          <w:spacing w:val="-5"/>
          <w:position w:val="-7"/>
          <w:sz w:val="27"/>
          <w:szCs w:val="27"/>
          <w:u w:val="single" w:color="000000"/>
        </w:rPr>
        <w:t>A</w:t>
      </w:r>
      <w:r>
        <w:rPr>
          <w:position w:val="-7"/>
          <w:sz w:val="27"/>
          <w:szCs w:val="27"/>
          <w:u w:val="single" w:color="000000"/>
        </w:rPr>
        <w:t>'</w:t>
      </w:r>
      <w:r>
        <w:rPr>
          <w:spacing w:val="21"/>
          <w:position w:val="-7"/>
          <w:sz w:val="27"/>
          <w:szCs w:val="27"/>
        </w:rPr>
        <w:t xml:space="preserve"> </w:t>
      </w:r>
      <w:r>
        <w:rPr>
          <w:spacing w:val="8"/>
          <w:position w:val="-24"/>
          <w:sz w:val="27"/>
          <w:szCs w:val="27"/>
        </w:rPr>
        <w:t xml:space="preserve"> </w:t>
      </w:r>
      <w:r>
        <w:rPr>
          <w:spacing w:val="-59"/>
          <w:position w:val="-7"/>
          <w:sz w:val="27"/>
          <w:szCs w:val="27"/>
        </w:rPr>
        <w:t xml:space="preserve"> </w:t>
      </w:r>
      <w:r>
        <w:rPr>
          <w:spacing w:val="3"/>
          <w:position w:val="-7"/>
          <w:sz w:val="27"/>
          <w:szCs w:val="27"/>
          <w:u w:val="single" w:color="000000"/>
        </w:rPr>
        <w:t>H</w:t>
      </w:r>
      <w:r>
        <w:rPr>
          <w:spacing w:val="-16"/>
          <w:position w:val="-7"/>
          <w:sz w:val="27"/>
          <w:szCs w:val="27"/>
          <w:u w:val="single" w:color="000000"/>
        </w:rPr>
        <w:t>B</w:t>
      </w:r>
      <w:r>
        <w:rPr>
          <w:position w:val="-7"/>
          <w:sz w:val="27"/>
          <w:szCs w:val="27"/>
          <w:u w:val="single" w:color="000000"/>
        </w:rPr>
        <w:t>'</w:t>
      </w:r>
      <w:r>
        <w:rPr>
          <w:spacing w:val="21"/>
          <w:position w:val="-7"/>
          <w:sz w:val="27"/>
          <w:szCs w:val="27"/>
        </w:rPr>
        <w:t xml:space="preserve"> </w:t>
      </w:r>
      <w:r>
        <w:rPr>
          <w:spacing w:val="8"/>
          <w:position w:val="-24"/>
          <w:sz w:val="27"/>
          <w:szCs w:val="27"/>
        </w:rPr>
        <w:t xml:space="preserve"> </w:t>
      </w:r>
      <w:r>
        <w:rPr>
          <w:spacing w:val="-60"/>
          <w:position w:val="-7"/>
          <w:sz w:val="27"/>
          <w:szCs w:val="27"/>
        </w:rPr>
        <w:t xml:space="preserve"> </w:t>
      </w:r>
      <w:r>
        <w:rPr>
          <w:spacing w:val="3"/>
          <w:position w:val="-7"/>
          <w:sz w:val="27"/>
          <w:szCs w:val="27"/>
          <w:u w:val="single" w:color="000000"/>
        </w:rPr>
        <w:t>H</w:t>
      </w:r>
      <w:r>
        <w:rPr>
          <w:spacing w:val="-11"/>
          <w:position w:val="-7"/>
          <w:sz w:val="27"/>
          <w:szCs w:val="27"/>
          <w:u w:val="single" w:color="000000"/>
        </w:rPr>
        <w:t>C</w:t>
      </w:r>
      <w:r>
        <w:rPr>
          <w:position w:val="-7"/>
          <w:sz w:val="27"/>
          <w:szCs w:val="27"/>
          <w:u w:val="single" w:color="000000"/>
        </w:rPr>
        <w:t>'</w:t>
      </w:r>
    </w:p>
    <w:p w:rsidR="00297D25" w:rsidRDefault="00DE6838">
      <w:pPr>
        <w:spacing w:line="280" w:lineRule="exact"/>
        <w:ind w:left="100" w:right="-62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t</w:t>
      </w:r>
      <w:r>
        <w:rPr>
          <w:sz w:val="28"/>
          <w:szCs w:val="28"/>
        </w:rPr>
        <w:t>â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.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 xml:space="preserve">a)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ổ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297D25" w:rsidRDefault="00DE6838">
      <w:pPr>
        <w:spacing w:before="5" w:line="160" w:lineRule="exact"/>
        <w:rPr>
          <w:sz w:val="16"/>
          <w:szCs w:val="16"/>
        </w:rPr>
      </w:pPr>
      <w:r>
        <w:br w:type="column"/>
      </w:r>
    </w:p>
    <w:p w:rsidR="00297D25" w:rsidRDefault="00DE6838">
      <w:pPr>
        <w:spacing w:line="280" w:lineRule="exact"/>
        <w:ind w:right="-60"/>
        <w:rPr>
          <w:sz w:val="27"/>
          <w:szCs w:val="27"/>
        </w:rPr>
      </w:pPr>
      <w:r>
        <w:rPr>
          <w:spacing w:val="3"/>
          <w:w w:val="106"/>
          <w:position w:val="-1"/>
          <w:sz w:val="27"/>
          <w:szCs w:val="27"/>
        </w:rPr>
        <w:t>A</w:t>
      </w:r>
      <w:r>
        <w:rPr>
          <w:spacing w:val="-10"/>
          <w:w w:val="106"/>
          <w:position w:val="-1"/>
          <w:sz w:val="27"/>
          <w:szCs w:val="27"/>
        </w:rPr>
        <w:t>A</w:t>
      </w:r>
      <w:r>
        <w:rPr>
          <w:w w:val="106"/>
          <w:position w:val="-1"/>
          <w:sz w:val="27"/>
          <w:szCs w:val="27"/>
        </w:rPr>
        <w:t>'</w:t>
      </w:r>
    </w:p>
    <w:p w:rsidR="00297D25" w:rsidRDefault="00DE6838">
      <w:pPr>
        <w:spacing w:before="5" w:line="160" w:lineRule="exact"/>
        <w:rPr>
          <w:sz w:val="16"/>
          <w:szCs w:val="16"/>
        </w:rPr>
      </w:pPr>
      <w:r>
        <w:br w:type="column"/>
      </w:r>
    </w:p>
    <w:p w:rsidR="00297D25" w:rsidRDefault="00DE6838">
      <w:pPr>
        <w:spacing w:line="280" w:lineRule="exact"/>
        <w:ind w:right="-60"/>
        <w:rPr>
          <w:sz w:val="27"/>
          <w:szCs w:val="27"/>
        </w:rPr>
      </w:pPr>
      <w:r>
        <w:rPr>
          <w:spacing w:val="-4"/>
          <w:w w:val="106"/>
          <w:position w:val="-1"/>
          <w:sz w:val="27"/>
          <w:szCs w:val="27"/>
        </w:rPr>
        <w:t>B</w:t>
      </w:r>
      <w:r>
        <w:rPr>
          <w:spacing w:val="-10"/>
          <w:w w:val="106"/>
          <w:position w:val="-1"/>
          <w:sz w:val="27"/>
          <w:szCs w:val="27"/>
        </w:rPr>
        <w:t>B</w:t>
      </w:r>
      <w:r>
        <w:rPr>
          <w:w w:val="106"/>
          <w:position w:val="-1"/>
          <w:sz w:val="27"/>
          <w:szCs w:val="27"/>
        </w:rPr>
        <w:t>'</w:t>
      </w:r>
    </w:p>
    <w:p w:rsidR="00297D25" w:rsidRDefault="00DE6838">
      <w:pPr>
        <w:spacing w:before="5" w:line="160" w:lineRule="exact"/>
        <w:rPr>
          <w:sz w:val="16"/>
          <w:szCs w:val="16"/>
        </w:rPr>
      </w:pPr>
      <w:r>
        <w:br w:type="column"/>
      </w:r>
    </w:p>
    <w:p w:rsidR="00297D25" w:rsidRDefault="00DE6838">
      <w:pPr>
        <w:spacing w:line="280" w:lineRule="exact"/>
        <w:rPr>
          <w:sz w:val="27"/>
          <w:szCs w:val="27"/>
        </w:rPr>
        <w:sectPr w:rsidR="00297D25">
          <w:type w:val="continuous"/>
          <w:pgSz w:w="12240" w:h="15840"/>
          <w:pgMar w:top="980" w:right="1320" w:bottom="280" w:left="1340" w:header="720" w:footer="720" w:gutter="0"/>
          <w:cols w:num="4" w:space="720" w:equalWidth="0">
            <w:col w:w="2395" w:space="136"/>
            <w:col w:w="441" w:space="300"/>
            <w:col w:w="404" w:space="301"/>
            <w:col w:w="5603"/>
          </w:cols>
        </w:sectPr>
      </w:pPr>
      <w:r>
        <w:rPr>
          <w:spacing w:val="-4"/>
          <w:w w:val="106"/>
          <w:position w:val="-1"/>
          <w:sz w:val="27"/>
          <w:szCs w:val="27"/>
        </w:rPr>
        <w:t>C</w:t>
      </w:r>
      <w:r>
        <w:rPr>
          <w:spacing w:val="-3"/>
          <w:w w:val="106"/>
          <w:position w:val="-1"/>
          <w:sz w:val="27"/>
          <w:szCs w:val="27"/>
        </w:rPr>
        <w:t>C</w:t>
      </w:r>
      <w:r>
        <w:rPr>
          <w:w w:val="106"/>
          <w:position w:val="-1"/>
          <w:sz w:val="27"/>
          <w:szCs w:val="27"/>
        </w:rPr>
        <w:t>'</w:t>
      </w:r>
    </w:p>
    <w:p w:rsidR="00297D25" w:rsidRDefault="00DE6838">
      <w:pPr>
        <w:spacing w:line="320" w:lineRule="exact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b</w:t>
      </w:r>
      <w:r>
        <w:rPr>
          <w:sz w:val="28"/>
          <w:szCs w:val="28"/>
        </w:rPr>
        <w:t>)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AI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ác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BC;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IM,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ứ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ác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IC</w:t>
      </w:r>
    </w:p>
    <w:p w:rsidR="00297D25" w:rsidRDefault="00DE6838">
      <w:pPr>
        <w:spacing w:line="320" w:lineRule="exact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IB.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rằ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.BI</w:t>
      </w:r>
      <w:r>
        <w:rPr>
          <w:spacing w:val="-1"/>
          <w:sz w:val="28"/>
          <w:szCs w:val="28"/>
        </w:rPr>
        <w:t>.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M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.IC</w:t>
      </w:r>
      <w:r>
        <w:rPr>
          <w:spacing w:val="-1"/>
          <w:sz w:val="28"/>
          <w:szCs w:val="28"/>
        </w:rPr>
        <w:t>.A</w:t>
      </w:r>
      <w:r>
        <w:rPr>
          <w:sz w:val="28"/>
          <w:szCs w:val="28"/>
        </w:rPr>
        <w:t>M.</w:t>
      </w:r>
    </w:p>
    <w:p w:rsidR="00297D25" w:rsidRDefault="00DE6838">
      <w:pPr>
        <w:spacing w:before="45" w:line="200" w:lineRule="exact"/>
        <w:ind w:left="2769"/>
        <w:rPr>
          <w:sz w:val="16"/>
          <w:szCs w:val="16"/>
        </w:rPr>
        <w:sectPr w:rsidR="00297D25">
          <w:type w:val="continuous"/>
          <w:pgSz w:w="12240" w:h="15840"/>
          <w:pgMar w:top="980" w:right="1320" w:bottom="280" w:left="1340" w:header="720" w:footer="720" w:gutter="0"/>
          <w:cols w:space="720"/>
        </w:sectPr>
      </w:pPr>
      <w:r>
        <w:pict>
          <v:group id="_x0000_s1094" style="position:absolute;left:0;text-align:left;margin-left:194.7pt;margin-top:21pt;width:109.85pt;height:0;z-index:-251662848;mso-position-horizontal-relative:page" coordorigin="3894,420" coordsize="2197,0">
            <v:shape id="_x0000_s1095" style="position:absolute;left:3894;top:420;width:2197;height:0" coordorigin="3894,420" coordsize="2197,0" path="m3894,420r2197,e" filled="f" strokeweight=".20144mm">
              <v:path arrowok="t"/>
            </v:shape>
            <w10:wrap anchorx="page"/>
          </v:group>
        </w:pict>
      </w:r>
      <w:r>
        <w:rPr>
          <w:spacing w:val="5"/>
          <w:position w:val="-10"/>
          <w:sz w:val="28"/>
          <w:szCs w:val="28"/>
        </w:rPr>
        <w:t>(</w:t>
      </w:r>
      <w:r>
        <w:rPr>
          <w:spacing w:val="4"/>
          <w:position w:val="-10"/>
          <w:sz w:val="28"/>
          <w:szCs w:val="28"/>
        </w:rPr>
        <w:t>A</w:t>
      </w:r>
      <w:r>
        <w:rPr>
          <w:position w:val="-10"/>
          <w:sz w:val="28"/>
          <w:szCs w:val="28"/>
        </w:rPr>
        <w:t>B</w:t>
      </w:r>
      <w:r>
        <w:rPr>
          <w:spacing w:val="-22"/>
          <w:position w:val="-10"/>
          <w:sz w:val="28"/>
          <w:szCs w:val="28"/>
        </w:rPr>
        <w:t xml:space="preserve"> </w:t>
      </w:r>
      <w:r>
        <w:rPr>
          <w:spacing w:val="-6"/>
          <w:position w:val="-10"/>
          <w:sz w:val="28"/>
          <w:szCs w:val="28"/>
        </w:rPr>
        <w:t xml:space="preserve"> </w:t>
      </w:r>
      <w:r>
        <w:rPr>
          <w:spacing w:val="-4"/>
          <w:position w:val="-10"/>
          <w:sz w:val="28"/>
          <w:szCs w:val="28"/>
        </w:rPr>
        <w:t>B</w:t>
      </w:r>
      <w:r>
        <w:rPr>
          <w:position w:val="-10"/>
          <w:sz w:val="28"/>
          <w:szCs w:val="28"/>
        </w:rPr>
        <w:t>C</w:t>
      </w:r>
      <w:r>
        <w:rPr>
          <w:spacing w:val="-11"/>
          <w:position w:val="-10"/>
          <w:sz w:val="28"/>
          <w:szCs w:val="28"/>
        </w:rPr>
        <w:t xml:space="preserve"> </w:t>
      </w:r>
      <w:r>
        <w:rPr>
          <w:spacing w:val="-10"/>
          <w:position w:val="-10"/>
          <w:sz w:val="28"/>
          <w:szCs w:val="28"/>
        </w:rPr>
        <w:t xml:space="preserve"> </w:t>
      </w:r>
      <w:r>
        <w:rPr>
          <w:spacing w:val="-4"/>
          <w:w w:val="103"/>
          <w:position w:val="-10"/>
          <w:sz w:val="28"/>
          <w:szCs w:val="28"/>
        </w:rPr>
        <w:t>C</w:t>
      </w:r>
      <w:r>
        <w:rPr>
          <w:spacing w:val="5"/>
          <w:w w:val="103"/>
          <w:position w:val="-10"/>
          <w:sz w:val="28"/>
          <w:szCs w:val="28"/>
        </w:rPr>
        <w:t>A</w:t>
      </w:r>
      <w:r>
        <w:rPr>
          <w:spacing w:val="15"/>
          <w:w w:val="103"/>
          <w:position w:val="-10"/>
          <w:sz w:val="28"/>
          <w:szCs w:val="28"/>
        </w:rPr>
        <w:t>)</w:t>
      </w:r>
      <w:r>
        <w:rPr>
          <w:w w:val="101"/>
          <w:position w:val="3"/>
          <w:sz w:val="16"/>
          <w:szCs w:val="16"/>
        </w:rPr>
        <w:t>2</w:t>
      </w:r>
    </w:p>
    <w:p w:rsidR="00297D25" w:rsidRDefault="00DE6838">
      <w:pPr>
        <w:spacing w:before="8"/>
        <w:ind w:left="100" w:right="-62"/>
        <w:rPr>
          <w:sz w:val="28"/>
          <w:szCs w:val="28"/>
        </w:rPr>
      </w:pPr>
      <w:r>
        <w:rPr>
          <w:sz w:val="28"/>
          <w:szCs w:val="28"/>
        </w:rPr>
        <w:lastRenderedPageBreak/>
        <w:t>c) Chứ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:</w:t>
      </w:r>
    </w:p>
    <w:p w:rsidR="00297D25" w:rsidRDefault="00DE6838">
      <w:pPr>
        <w:spacing w:line="160" w:lineRule="exact"/>
        <w:rPr>
          <w:sz w:val="17"/>
          <w:szCs w:val="17"/>
        </w:rPr>
      </w:pPr>
      <w:r>
        <w:br w:type="column"/>
      </w:r>
    </w:p>
    <w:p w:rsidR="00297D25" w:rsidRDefault="00DE6838">
      <w:pPr>
        <w:spacing w:line="320" w:lineRule="exact"/>
        <w:ind w:right="-66"/>
        <w:rPr>
          <w:sz w:val="16"/>
          <w:szCs w:val="16"/>
        </w:rPr>
      </w:pPr>
      <w:r>
        <w:rPr>
          <w:spacing w:val="4"/>
          <w:w w:val="103"/>
          <w:position w:val="-1"/>
          <w:sz w:val="28"/>
          <w:szCs w:val="28"/>
        </w:rPr>
        <w:t>A</w:t>
      </w:r>
      <w:r>
        <w:rPr>
          <w:spacing w:val="-11"/>
          <w:w w:val="103"/>
          <w:position w:val="-1"/>
          <w:sz w:val="28"/>
          <w:szCs w:val="28"/>
        </w:rPr>
        <w:t>A</w:t>
      </w:r>
      <w:r>
        <w:rPr>
          <w:spacing w:val="6"/>
          <w:w w:val="103"/>
          <w:position w:val="-1"/>
          <w:sz w:val="28"/>
          <w:szCs w:val="28"/>
        </w:rPr>
        <w:t>'</w:t>
      </w:r>
      <w:r>
        <w:rPr>
          <w:w w:val="101"/>
          <w:position w:val="11"/>
          <w:sz w:val="16"/>
          <w:szCs w:val="16"/>
        </w:rPr>
        <w:t>2</w:t>
      </w:r>
    </w:p>
    <w:p w:rsidR="00297D25" w:rsidRDefault="00DE6838">
      <w:pPr>
        <w:spacing w:before="8" w:line="160" w:lineRule="exact"/>
        <w:rPr>
          <w:sz w:val="16"/>
          <w:szCs w:val="16"/>
        </w:rPr>
      </w:pPr>
      <w:r>
        <w:br w:type="column"/>
      </w:r>
    </w:p>
    <w:p w:rsidR="00297D25" w:rsidRDefault="00DE6838">
      <w:pPr>
        <w:spacing w:line="320" w:lineRule="exact"/>
        <w:ind w:right="-66"/>
        <w:rPr>
          <w:sz w:val="16"/>
          <w:szCs w:val="16"/>
        </w:rPr>
      </w:pPr>
      <w:r>
        <w:pict>
          <v:group id="_x0000_s1092" style="position:absolute;margin-left:233.5pt;margin-top:21.3pt;width:153pt;height:0;z-index:-251661824;mso-position-horizontal-relative:page" coordorigin="4670,426" coordsize="3060,0">
            <v:shape id="_x0000_s1093" style="position:absolute;left:4670;top:426;width:3060;height:0" coordorigin="4670,426" coordsize="3060,0" path="m4670,426r3060,e" filled="f">
              <v:path arrowok="t"/>
            </v:shape>
            <w10:wrap anchorx="page"/>
          </v:group>
        </w:pic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-4"/>
          <w:w w:val="103"/>
          <w:position w:val="-1"/>
          <w:sz w:val="28"/>
          <w:szCs w:val="28"/>
        </w:rPr>
        <w:t>B</w:t>
      </w:r>
      <w:r>
        <w:rPr>
          <w:spacing w:val="-9"/>
          <w:w w:val="103"/>
          <w:position w:val="-1"/>
          <w:sz w:val="28"/>
          <w:szCs w:val="28"/>
        </w:rPr>
        <w:t>B</w:t>
      </w:r>
      <w:r>
        <w:rPr>
          <w:spacing w:val="6"/>
          <w:w w:val="103"/>
          <w:position w:val="-1"/>
          <w:sz w:val="28"/>
          <w:szCs w:val="28"/>
        </w:rPr>
        <w:t>'</w:t>
      </w:r>
      <w:r>
        <w:rPr>
          <w:w w:val="101"/>
          <w:position w:val="11"/>
          <w:sz w:val="16"/>
          <w:szCs w:val="16"/>
        </w:rPr>
        <w:t>2</w:t>
      </w:r>
    </w:p>
    <w:p w:rsidR="00297D25" w:rsidRDefault="00DE6838">
      <w:pPr>
        <w:spacing w:before="8" w:line="160" w:lineRule="exact"/>
        <w:rPr>
          <w:sz w:val="16"/>
          <w:szCs w:val="16"/>
        </w:rPr>
      </w:pPr>
      <w:r>
        <w:br w:type="column"/>
      </w:r>
    </w:p>
    <w:p w:rsidR="00297D25" w:rsidRDefault="00DE6838">
      <w:pPr>
        <w:spacing w:line="320" w:lineRule="exact"/>
        <w:ind w:right="-66"/>
        <w:rPr>
          <w:sz w:val="16"/>
          <w:szCs w:val="16"/>
        </w:rPr>
      </w:pP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-4"/>
          <w:w w:val="103"/>
          <w:position w:val="-1"/>
          <w:sz w:val="28"/>
          <w:szCs w:val="28"/>
        </w:rPr>
        <w:t>C</w:t>
      </w:r>
      <w:r>
        <w:rPr>
          <w:spacing w:val="-2"/>
          <w:w w:val="103"/>
          <w:position w:val="-1"/>
          <w:sz w:val="28"/>
          <w:szCs w:val="28"/>
        </w:rPr>
        <w:t>C</w:t>
      </w:r>
      <w:r>
        <w:rPr>
          <w:spacing w:val="6"/>
          <w:w w:val="103"/>
          <w:position w:val="-1"/>
          <w:sz w:val="28"/>
          <w:szCs w:val="28"/>
        </w:rPr>
        <w:t>'</w:t>
      </w:r>
      <w:r>
        <w:rPr>
          <w:w w:val="101"/>
          <w:position w:val="11"/>
          <w:sz w:val="16"/>
          <w:szCs w:val="16"/>
        </w:rPr>
        <w:t>2</w:t>
      </w:r>
    </w:p>
    <w:p w:rsidR="00297D25" w:rsidRDefault="00DE6838">
      <w:pPr>
        <w:spacing w:line="320" w:lineRule="exact"/>
        <w:rPr>
          <w:sz w:val="28"/>
          <w:szCs w:val="28"/>
        </w:rPr>
        <w:sectPr w:rsidR="00297D25">
          <w:type w:val="continuous"/>
          <w:pgSz w:w="12240" w:h="15840"/>
          <w:pgMar w:top="980" w:right="1320" w:bottom="280" w:left="1340" w:header="720" w:footer="720" w:gutter="0"/>
          <w:cols w:num="5" w:space="720" w:equalWidth="0">
            <w:col w:w="2438" w:space="179"/>
            <w:col w:w="534" w:space="36"/>
            <w:col w:w="719" w:space="36"/>
            <w:col w:w="722" w:space="164"/>
            <w:col w:w="4752"/>
          </w:cols>
        </w:sectPr>
      </w:pPr>
      <w:r>
        <w:br w:type="column"/>
      </w:r>
      <w:r>
        <w:rPr>
          <w:spacing w:val="4"/>
          <w:position w:val="4"/>
          <w:sz w:val="28"/>
          <w:szCs w:val="28"/>
        </w:rPr>
        <w:lastRenderedPageBreak/>
        <w:t xml:space="preserve"> </w:t>
      </w:r>
      <w:r>
        <w:rPr>
          <w:w w:val="103"/>
          <w:position w:val="4"/>
          <w:sz w:val="28"/>
          <w:szCs w:val="28"/>
        </w:rPr>
        <w:t>4</w:t>
      </w:r>
      <w:r>
        <w:rPr>
          <w:spacing w:val="-37"/>
          <w:position w:val="4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.</w:t>
      </w:r>
    </w:p>
    <w:p w:rsidR="00297D25" w:rsidRDefault="00297D25">
      <w:pPr>
        <w:spacing w:line="120" w:lineRule="exact"/>
        <w:rPr>
          <w:sz w:val="12"/>
          <w:szCs w:val="12"/>
        </w:rPr>
      </w:pPr>
    </w:p>
    <w:p w:rsidR="00297D25" w:rsidRDefault="00DE6838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ĐÁ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Á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Đ</w:t>
      </w:r>
      <w:r>
        <w:rPr>
          <w:b/>
          <w:sz w:val="28"/>
          <w:szCs w:val="28"/>
        </w:rPr>
        <w:t>Ề T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 xml:space="preserve">I 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HỌN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HỌC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SINH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ỎI</w:t>
      </w:r>
    </w:p>
    <w:p w:rsidR="00297D25" w:rsidRDefault="00297D25">
      <w:pPr>
        <w:spacing w:line="120" w:lineRule="exact"/>
        <w:rPr>
          <w:sz w:val="12"/>
          <w:szCs w:val="12"/>
        </w:rPr>
      </w:pPr>
    </w:p>
    <w:p w:rsidR="00297D25" w:rsidRDefault="00297D25">
      <w:pPr>
        <w:spacing w:line="200" w:lineRule="exact"/>
      </w:pPr>
    </w:p>
    <w:p w:rsidR="00297D25" w:rsidRDefault="00DE6838">
      <w:pPr>
        <w:ind w:left="4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2"/>
          <w:sz w:val="28"/>
          <w:szCs w:val="28"/>
          <w:u w:val="thick" w:color="000000"/>
        </w:rPr>
        <w:t>1</w:t>
      </w:r>
      <w:r>
        <w:rPr>
          <w:b/>
          <w:i/>
          <w:spacing w:val="-2"/>
          <w:sz w:val="28"/>
          <w:szCs w:val="28"/>
          <w:u w:val="thick" w:color="000000"/>
        </w:rPr>
        <w:t>(</w:t>
      </w:r>
      <w:r>
        <w:rPr>
          <w:b/>
          <w:i/>
          <w:sz w:val="28"/>
          <w:szCs w:val="28"/>
          <w:u w:val="thick" w:color="000000"/>
        </w:rPr>
        <w:t xml:space="preserve">3 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b/>
          <w:i/>
          <w:spacing w:val="-2"/>
          <w:sz w:val="28"/>
          <w:szCs w:val="28"/>
          <w:u w:val="thick" w:color="000000"/>
        </w:rPr>
        <w:t>đ</w:t>
      </w:r>
      <w:r>
        <w:rPr>
          <w:b/>
          <w:i/>
          <w:sz w:val="28"/>
          <w:szCs w:val="28"/>
          <w:u w:val="thick" w:color="000000"/>
        </w:rPr>
        <w:t>i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b/>
          <w:i/>
          <w:spacing w:val="-5"/>
          <w:sz w:val="28"/>
          <w:szCs w:val="28"/>
          <w:u w:val="thick" w:color="000000"/>
        </w:rPr>
        <w:t>ể</w:t>
      </w:r>
      <w:r>
        <w:rPr>
          <w:b/>
          <w:i/>
          <w:sz w:val="28"/>
          <w:szCs w:val="28"/>
          <w:u w:val="thick" w:color="000000"/>
        </w:rPr>
        <w:t>m</w:t>
      </w:r>
      <w:r>
        <w:rPr>
          <w:b/>
          <w:i/>
          <w:spacing w:val="4"/>
          <w:sz w:val="28"/>
          <w:szCs w:val="28"/>
          <w:u w:val="thick" w:color="000000"/>
        </w:rPr>
        <w:t xml:space="preserve"> </w:t>
      </w:r>
      <w:r>
        <w:rPr>
          <w:b/>
          <w:i/>
          <w:spacing w:val="-2"/>
          <w:sz w:val="28"/>
          <w:szCs w:val="28"/>
          <w:u w:val="thick" w:color="000000"/>
        </w:rPr>
        <w:t>)</w:t>
      </w:r>
      <w:r>
        <w:rPr>
          <w:b/>
          <w:i/>
          <w:sz w:val="28"/>
          <w:szCs w:val="28"/>
          <w:u w:val="thick" w:color="000000"/>
        </w:rPr>
        <w:t>:</w:t>
      </w:r>
      <w:r>
        <w:rPr>
          <w:b/>
          <w:i/>
          <w:spacing w:val="-1"/>
          <w:sz w:val="28"/>
          <w:szCs w:val="28"/>
          <w:u w:val="thick" w:color="000000"/>
        </w:rPr>
        <w:t xml:space="preserve"> </w:t>
      </w:r>
    </w:p>
    <w:p w:rsidR="00297D25" w:rsidRDefault="00DE6838">
      <w:pPr>
        <w:spacing w:line="300" w:lineRule="exact"/>
        <w:ind w:left="588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đú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</w:t>
      </w:r>
      <w:r>
        <w:rPr>
          <w:sz w:val="28"/>
          <w:szCs w:val="28"/>
        </w:rPr>
        <w:t>;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 xml:space="preserve">3                                                                              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297D25" w:rsidRDefault="00DE6838">
      <w:pPr>
        <w:spacing w:line="320" w:lineRule="exact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297D25" w:rsidRDefault="00DE6838">
      <w:pPr>
        <w:spacing w:before="3" w:line="320" w:lineRule="exact"/>
        <w:ind w:left="460" w:right="88" w:firstLine="139"/>
        <w:rPr>
          <w:sz w:val="28"/>
          <w:szCs w:val="28"/>
        </w:rPr>
      </w:pP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 xml:space="preserve">g 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297D25" w:rsidRDefault="00DE6838">
      <w:pPr>
        <w:spacing w:line="300" w:lineRule="exact"/>
        <w:ind w:left="588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position w:val="13"/>
          <w:sz w:val="18"/>
          <w:szCs w:val="18"/>
        </w:rPr>
        <w:t xml:space="preserve">x </w:t>
      </w:r>
      <w:r>
        <w:rPr>
          <w:spacing w:val="2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–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12</w:t>
      </w:r>
      <w:r>
        <w:rPr>
          <w:spacing w:val="-3"/>
          <w:sz w:val="28"/>
          <w:szCs w:val="28"/>
        </w:rPr>
        <w:t>.</w:t>
      </w:r>
      <w:r>
        <w:rPr>
          <w:spacing w:val="2"/>
          <w:sz w:val="28"/>
          <w:szCs w:val="28"/>
        </w:rPr>
        <w:t>2</w:t>
      </w:r>
      <w:r>
        <w:rPr>
          <w:position w:val="13"/>
          <w:sz w:val="18"/>
          <w:szCs w:val="18"/>
        </w:rPr>
        <w:t xml:space="preserve">x  </w:t>
      </w:r>
      <w:r>
        <w:rPr>
          <w:sz w:val="28"/>
          <w:szCs w:val="28"/>
        </w:rPr>
        <w:t>+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0  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5"/>
          <w:szCs w:val="25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position w:val="13"/>
          <w:sz w:val="18"/>
          <w:szCs w:val="18"/>
        </w:rPr>
        <w:t>x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position w:val="13"/>
          <w:sz w:val="18"/>
          <w:szCs w:val="18"/>
        </w:rPr>
        <w:t>x</w:t>
      </w:r>
      <w:r>
        <w:rPr>
          <w:spacing w:val="21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–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position w:val="13"/>
          <w:sz w:val="18"/>
          <w:szCs w:val="18"/>
        </w:rPr>
        <w:t xml:space="preserve">x  </w:t>
      </w:r>
      <w:r>
        <w:rPr>
          <w:sz w:val="28"/>
          <w:szCs w:val="28"/>
        </w:rPr>
        <w:t>–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position w:val="13"/>
          <w:sz w:val="18"/>
          <w:szCs w:val="18"/>
        </w:rPr>
        <w:t xml:space="preserve">x  </w:t>
      </w:r>
      <w:r>
        <w:rPr>
          <w:sz w:val="28"/>
          <w:szCs w:val="28"/>
        </w:rPr>
        <w:t>+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.8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0                                   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</w:p>
    <w:p w:rsidR="00297D25" w:rsidRDefault="00DE6838">
      <w:pPr>
        <w:spacing w:line="300" w:lineRule="exact"/>
        <w:ind w:left="10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</w:t>
      </w:r>
      <w:r>
        <w:rPr>
          <w:spacing w:val="-2"/>
          <w:position w:val="-1"/>
          <w:sz w:val="28"/>
          <w:szCs w:val="28"/>
        </w:rPr>
        <w:t>2</w:t>
      </w:r>
      <w:r>
        <w:rPr>
          <w:spacing w:val="1"/>
          <w:position w:val="-1"/>
          <w:sz w:val="28"/>
          <w:szCs w:val="28"/>
        </w:rPr>
        <w:t>5</w:t>
      </w:r>
      <w:r>
        <w:rPr>
          <w:spacing w:val="-1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)</w:t>
      </w:r>
    </w:p>
    <w:p w:rsidR="00297D25" w:rsidRDefault="00DE6838">
      <w:pPr>
        <w:spacing w:line="320" w:lineRule="exact"/>
        <w:ind w:left="908"/>
        <w:rPr>
          <w:sz w:val="28"/>
          <w:szCs w:val="28"/>
        </w:rPr>
      </w:pPr>
      <w:r>
        <w:rPr>
          <w:spacing w:val="-4"/>
          <w:sz w:val="25"/>
          <w:szCs w:val="25"/>
        </w:rPr>
        <w:t xml:space="preserve"> </w:t>
      </w:r>
      <w:r>
        <w:rPr>
          <w:spacing w:val="1"/>
          <w:position w:val="-1"/>
          <w:sz w:val="28"/>
          <w:szCs w:val="28"/>
        </w:rPr>
        <w:t>2</w:t>
      </w:r>
      <w:r>
        <w:rPr>
          <w:spacing w:val="-1"/>
          <w:position w:val="12"/>
          <w:sz w:val="18"/>
          <w:szCs w:val="18"/>
        </w:rPr>
        <w:t>x</w:t>
      </w:r>
      <w:r>
        <w:rPr>
          <w:position w:val="-1"/>
          <w:sz w:val="28"/>
          <w:szCs w:val="28"/>
        </w:rPr>
        <w:t>(</w:t>
      </w:r>
      <w:r>
        <w:rPr>
          <w:spacing w:val="1"/>
          <w:position w:val="-1"/>
          <w:sz w:val="28"/>
          <w:szCs w:val="28"/>
        </w:rPr>
        <w:t>2</w:t>
      </w:r>
      <w:r>
        <w:rPr>
          <w:position w:val="12"/>
          <w:sz w:val="18"/>
          <w:szCs w:val="18"/>
        </w:rPr>
        <w:t>x</w:t>
      </w:r>
      <w:r>
        <w:rPr>
          <w:spacing w:val="21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–</w:t>
      </w:r>
      <w:r>
        <w:rPr>
          <w:spacing w:val="20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4</w:t>
      </w:r>
      <w:r>
        <w:rPr>
          <w:position w:val="-1"/>
          <w:sz w:val="28"/>
          <w:szCs w:val="28"/>
        </w:rPr>
        <w:t>)</w:t>
      </w:r>
      <w:r>
        <w:rPr>
          <w:spacing w:val="2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–</w:t>
      </w:r>
      <w:r>
        <w:rPr>
          <w:spacing w:val="2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8</w:t>
      </w:r>
      <w:r>
        <w:rPr>
          <w:spacing w:val="-2"/>
          <w:position w:val="-1"/>
          <w:sz w:val="28"/>
          <w:szCs w:val="28"/>
        </w:rPr>
        <w:t>(</w:t>
      </w:r>
      <w:r>
        <w:rPr>
          <w:spacing w:val="1"/>
          <w:position w:val="-1"/>
          <w:sz w:val="28"/>
          <w:szCs w:val="28"/>
        </w:rPr>
        <w:t>2</w:t>
      </w:r>
      <w:r>
        <w:rPr>
          <w:position w:val="12"/>
          <w:sz w:val="18"/>
          <w:szCs w:val="18"/>
        </w:rPr>
        <w:t xml:space="preserve">x  </w:t>
      </w:r>
      <w:r>
        <w:rPr>
          <w:position w:val="-1"/>
          <w:sz w:val="28"/>
          <w:szCs w:val="28"/>
        </w:rPr>
        <w:t>–</w:t>
      </w:r>
      <w:r>
        <w:rPr>
          <w:spacing w:val="2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4</w:t>
      </w:r>
      <w:r>
        <w:rPr>
          <w:position w:val="-1"/>
          <w:sz w:val="28"/>
          <w:szCs w:val="28"/>
        </w:rPr>
        <w:t>)</w:t>
      </w:r>
      <w:r>
        <w:rPr>
          <w:spacing w:val="2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2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0</w:t>
      </w:r>
      <w:r>
        <w:rPr>
          <w:spacing w:val="60"/>
          <w:position w:val="-1"/>
          <w:sz w:val="28"/>
          <w:szCs w:val="28"/>
        </w:rPr>
        <w:t xml:space="preserve"> </w:t>
      </w:r>
      <w:r>
        <w:rPr>
          <w:spacing w:val="-4"/>
          <w:sz w:val="25"/>
          <w:szCs w:val="25"/>
        </w:rPr>
        <w:t xml:space="preserve"> </w:t>
      </w:r>
      <w:r>
        <w:rPr>
          <w:position w:val="-1"/>
          <w:sz w:val="28"/>
          <w:szCs w:val="28"/>
        </w:rPr>
        <w:t>(</w:t>
      </w:r>
      <w:r>
        <w:rPr>
          <w:spacing w:val="1"/>
          <w:position w:val="-1"/>
          <w:sz w:val="28"/>
          <w:szCs w:val="28"/>
        </w:rPr>
        <w:t>2</w:t>
      </w:r>
      <w:r>
        <w:rPr>
          <w:position w:val="12"/>
          <w:sz w:val="18"/>
          <w:szCs w:val="18"/>
        </w:rPr>
        <w:t xml:space="preserve">x  </w:t>
      </w:r>
      <w:r>
        <w:rPr>
          <w:position w:val="-1"/>
          <w:sz w:val="28"/>
          <w:szCs w:val="28"/>
        </w:rPr>
        <w:t>–</w:t>
      </w:r>
      <w:r>
        <w:rPr>
          <w:spacing w:val="2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8</w:t>
      </w:r>
      <w:r>
        <w:rPr>
          <w:position w:val="-1"/>
          <w:sz w:val="28"/>
          <w:szCs w:val="28"/>
        </w:rPr>
        <w:t>)</w:t>
      </w:r>
      <w:r>
        <w:rPr>
          <w:spacing w:val="-2"/>
          <w:position w:val="-1"/>
          <w:sz w:val="28"/>
          <w:szCs w:val="28"/>
        </w:rPr>
        <w:t>(</w:t>
      </w:r>
      <w:r>
        <w:rPr>
          <w:spacing w:val="2"/>
          <w:position w:val="-1"/>
          <w:sz w:val="28"/>
          <w:szCs w:val="28"/>
        </w:rPr>
        <w:t>2</w:t>
      </w:r>
      <w:r>
        <w:rPr>
          <w:position w:val="12"/>
          <w:sz w:val="18"/>
          <w:szCs w:val="18"/>
        </w:rPr>
        <w:t>x</w:t>
      </w:r>
      <w:r>
        <w:rPr>
          <w:spacing w:val="21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–</w:t>
      </w:r>
      <w:r>
        <w:rPr>
          <w:spacing w:val="2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4</w:t>
      </w:r>
      <w:r>
        <w:rPr>
          <w:position w:val="-1"/>
          <w:sz w:val="28"/>
          <w:szCs w:val="28"/>
        </w:rPr>
        <w:t>)</w:t>
      </w:r>
      <w:r>
        <w:rPr>
          <w:spacing w:val="2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2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 xml:space="preserve">                                   </w:t>
      </w:r>
      <w:r>
        <w:rPr>
          <w:spacing w:val="48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</w:t>
      </w:r>
    </w:p>
    <w:p w:rsidR="00297D25" w:rsidRDefault="00DE6838">
      <w:pPr>
        <w:spacing w:before="2" w:line="300" w:lineRule="exact"/>
        <w:ind w:left="10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</w:t>
      </w:r>
      <w:r>
        <w:rPr>
          <w:spacing w:val="-2"/>
          <w:position w:val="-1"/>
          <w:sz w:val="28"/>
          <w:szCs w:val="28"/>
        </w:rPr>
        <w:t>2</w:t>
      </w:r>
      <w:r>
        <w:rPr>
          <w:spacing w:val="1"/>
          <w:position w:val="-1"/>
          <w:sz w:val="28"/>
          <w:szCs w:val="28"/>
        </w:rPr>
        <w:t>5</w:t>
      </w:r>
      <w:r>
        <w:rPr>
          <w:spacing w:val="-1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)</w:t>
      </w:r>
    </w:p>
    <w:p w:rsidR="00297D25" w:rsidRDefault="00DE6838">
      <w:pPr>
        <w:spacing w:line="320" w:lineRule="exact"/>
        <w:ind w:left="908"/>
        <w:rPr>
          <w:sz w:val="28"/>
          <w:szCs w:val="28"/>
        </w:rPr>
      </w:pPr>
      <w:r>
        <w:rPr>
          <w:spacing w:val="-4"/>
          <w:sz w:val="25"/>
          <w:szCs w:val="25"/>
        </w:rPr>
        <w:t xml:space="preserve"> </w:t>
      </w:r>
      <w:r>
        <w:rPr>
          <w:position w:val="-1"/>
          <w:sz w:val="28"/>
          <w:szCs w:val="28"/>
        </w:rPr>
        <w:t>(</w:t>
      </w:r>
      <w:r>
        <w:rPr>
          <w:spacing w:val="1"/>
          <w:position w:val="-1"/>
          <w:sz w:val="28"/>
          <w:szCs w:val="28"/>
        </w:rPr>
        <w:t>2</w:t>
      </w:r>
      <w:r>
        <w:rPr>
          <w:position w:val="12"/>
          <w:sz w:val="18"/>
          <w:szCs w:val="18"/>
        </w:rPr>
        <w:t xml:space="preserve">x </w:t>
      </w:r>
      <w:r>
        <w:rPr>
          <w:spacing w:val="2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–</w:t>
      </w:r>
      <w:r>
        <w:rPr>
          <w:spacing w:val="25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2</w:t>
      </w:r>
      <w:r>
        <w:rPr>
          <w:spacing w:val="-1"/>
          <w:position w:val="12"/>
          <w:sz w:val="18"/>
          <w:szCs w:val="18"/>
        </w:rPr>
        <w:t>3</w:t>
      </w:r>
      <w:r>
        <w:rPr>
          <w:position w:val="-1"/>
          <w:sz w:val="28"/>
          <w:szCs w:val="28"/>
        </w:rPr>
        <w:t>)(</w:t>
      </w:r>
      <w:r>
        <w:rPr>
          <w:spacing w:val="2"/>
          <w:position w:val="-1"/>
          <w:sz w:val="28"/>
          <w:szCs w:val="28"/>
        </w:rPr>
        <w:t>2</w:t>
      </w:r>
      <w:r>
        <w:rPr>
          <w:position w:val="12"/>
          <w:sz w:val="18"/>
          <w:szCs w:val="18"/>
        </w:rPr>
        <w:t>x</w:t>
      </w:r>
      <w:r>
        <w:rPr>
          <w:spacing w:val="21"/>
          <w:position w:val="12"/>
          <w:sz w:val="18"/>
          <w:szCs w:val="18"/>
        </w:rPr>
        <w:t xml:space="preserve"> </w:t>
      </w:r>
      <w:r>
        <w:rPr>
          <w:spacing w:val="1"/>
          <w:position w:val="-1"/>
          <w:sz w:val="28"/>
          <w:szCs w:val="28"/>
        </w:rPr>
        <w:t>–</w:t>
      </w:r>
      <w:r>
        <w:rPr>
          <w:spacing w:val="-1"/>
          <w:position w:val="-1"/>
          <w:sz w:val="28"/>
          <w:szCs w:val="28"/>
        </w:rPr>
        <w:t>2</w:t>
      </w:r>
      <w:r>
        <w:rPr>
          <w:spacing w:val="1"/>
          <w:position w:val="12"/>
          <w:sz w:val="18"/>
          <w:szCs w:val="18"/>
        </w:rPr>
        <w:t>2</w:t>
      </w:r>
      <w:r>
        <w:rPr>
          <w:position w:val="-1"/>
          <w:sz w:val="28"/>
          <w:szCs w:val="28"/>
        </w:rPr>
        <w:t>)</w:t>
      </w:r>
      <w:r>
        <w:rPr>
          <w:spacing w:val="2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2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0  </w:t>
      </w:r>
      <w:r>
        <w:rPr>
          <w:spacing w:val="16"/>
          <w:position w:val="-1"/>
          <w:sz w:val="28"/>
          <w:szCs w:val="28"/>
        </w:rPr>
        <w:t xml:space="preserve"> </w:t>
      </w:r>
      <w:r>
        <w:rPr>
          <w:spacing w:val="-4"/>
          <w:sz w:val="25"/>
          <w:szCs w:val="25"/>
        </w:rPr>
        <w:t xml:space="preserve"> </w:t>
      </w:r>
      <w:r>
        <w:rPr>
          <w:spacing w:val="1"/>
          <w:position w:val="-1"/>
          <w:sz w:val="28"/>
          <w:szCs w:val="28"/>
        </w:rPr>
        <w:t>2</w:t>
      </w:r>
      <w:r>
        <w:rPr>
          <w:position w:val="12"/>
          <w:sz w:val="18"/>
          <w:szCs w:val="18"/>
        </w:rPr>
        <w:t xml:space="preserve">x </w:t>
      </w:r>
      <w:r>
        <w:rPr>
          <w:spacing w:val="2"/>
          <w:position w:val="12"/>
          <w:sz w:val="18"/>
          <w:szCs w:val="18"/>
        </w:rPr>
        <w:t xml:space="preserve"> </w:t>
      </w:r>
      <w:r>
        <w:rPr>
          <w:spacing w:val="1"/>
          <w:position w:val="-1"/>
          <w:sz w:val="28"/>
          <w:szCs w:val="28"/>
        </w:rPr>
        <w:t>–</w:t>
      </w:r>
      <w:r>
        <w:rPr>
          <w:spacing w:val="-1"/>
          <w:position w:val="-1"/>
          <w:sz w:val="28"/>
          <w:szCs w:val="28"/>
        </w:rPr>
        <w:t>2</w:t>
      </w:r>
      <w:r>
        <w:rPr>
          <w:position w:val="12"/>
          <w:sz w:val="18"/>
          <w:szCs w:val="18"/>
        </w:rPr>
        <w:t xml:space="preserve">3 </w:t>
      </w:r>
      <w:r>
        <w:rPr>
          <w:spacing w:val="5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2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0</w:t>
      </w:r>
      <w:r>
        <w:rPr>
          <w:spacing w:val="24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ho</w:t>
      </w:r>
      <w:r>
        <w:rPr>
          <w:position w:val="-1"/>
          <w:sz w:val="28"/>
          <w:szCs w:val="28"/>
        </w:rPr>
        <w:t>ặc</w:t>
      </w:r>
      <w:r>
        <w:rPr>
          <w:spacing w:val="24"/>
          <w:position w:val="-1"/>
          <w:sz w:val="28"/>
          <w:szCs w:val="28"/>
        </w:rPr>
        <w:t xml:space="preserve"> </w:t>
      </w:r>
      <w:r>
        <w:rPr>
          <w:spacing w:val="3"/>
          <w:position w:val="-1"/>
          <w:sz w:val="28"/>
          <w:szCs w:val="28"/>
        </w:rPr>
        <w:t>2</w:t>
      </w:r>
      <w:r>
        <w:rPr>
          <w:position w:val="12"/>
          <w:sz w:val="18"/>
          <w:szCs w:val="18"/>
        </w:rPr>
        <w:t>x</w:t>
      </w:r>
      <w:r>
        <w:rPr>
          <w:spacing w:val="23"/>
          <w:position w:val="12"/>
          <w:sz w:val="18"/>
          <w:szCs w:val="18"/>
        </w:rPr>
        <w:t xml:space="preserve"> </w:t>
      </w:r>
      <w:r>
        <w:rPr>
          <w:spacing w:val="-1"/>
          <w:position w:val="-1"/>
          <w:sz w:val="28"/>
          <w:szCs w:val="28"/>
        </w:rPr>
        <w:t>–</w:t>
      </w:r>
      <w:r>
        <w:rPr>
          <w:spacing w:val="1"/>
          <w:position w:val="-1"/>
          <w:sz w:val="28"/>
          <w:szCs w:val="28"/>
        </w:rPr>
        <w:t>2</w:t>
      </w:r>
      <w:r>
        <w:rPr>
          <w:position w:val="12"/>
          <w:sz w:val="18"/>
          <w:szCs w:val="18"/>
        </w:rPr>
        <w:t>2</w:t>
      </w:r>
      <w:r>
        <w:rPr>
          <w:spacing w:val="26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2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0                               </w:t>
      </w:r>
      <w:r>
        <w:rPr>
          <w:spacing w:val="16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</w:t>
      </w:r>
    </w:p>
    <w:p w:rsidR="00297D25" w:rsidRDefault="00DE6838">
      <w:pPr>
        <w:spacing w:line="300" w:lineRule="exact"/>
        <w:ind w:left="10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</w:t>
      </w:r>
      <w:r>
        <w:rPr>
          <w:spacing w:val="-2"/>
          <w:position w:val="-1"/>
          <w:sz w:val="28"/>
          <w:szCs w:val="28"/>
        </w:rPr>
        <w:t>2</w:t>
      </w:r>
      <w:r>
        <w:rPr>
          <w:spacing w:val="1"/>
          <w:position w:val="-1"/>
          <w:sz w:val="28"/>
          <w:szCs w:val="28"/>
        </w:rPr>
        <w:t>5</w:t>
      </w:r>
      <w:r>
        <w:rPr>
          <w:spacing w:val="-1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)</w:t>
      </w:r>
    </w:p>
    <w:p w:rsidR="00297D25" w:rsidRDefault="00DE6838">
      <w:pPr>
        <w:spacing w:line="320" w:lineRule="exact"/>
        <w:ind w:left="908"/>
        <w:rPr>
          <w:sz w:val="28"/>
          <w:szCs w:val="28"/>
        </w:rPr>
      </w:pPr>
      <w:r>
        <w:rPr>
          <w:sz w:val="25"/>
          <w:szCs w:val="25"/>
        </w:rPr>
        <w:t xml:space="preserve"> </w:t>
      </w:r>
      <w:r>
        <w:rPr>
          <w:spacing w:val="20"/>
          <w:sz w:val="25"/>
          <w:szCs w:val="25"/>
        </w:rPr>
        <w:t xml:space="preserve"> </w:t>
      </w:r>
      <w:r>
        <w:rPr>
          <w:spacing w:val="1"/>
          <w:position w:val="-1"/>
          <w:sz w:val="28"/>
          <w:szCs w:val="28"/>
        </w:rPr>
        <w:t>2</w:t>
      </w:r>
      <w:r>
        <w:rPr>
          <w:position w:val="12"/>
          <w:sz w:val="18"/>
          <w:szCs w:val="18"/>
        </w:rPr>
        <w:t>x</w:t>
      </w:r>
      <w:r>
        <w:rPr>
          <w:spacing w:val="40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1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2</w:t>
      </w:r>
      <w:r>
        <w:rPr>
          <w:position w:val="12"/>
          <w:sz w:val="18"/>
          <w:szCs w:val="18"/>
        </w:rPr>
        <w:t>3</w:t>
      </w:r>
      <w:r>
        <w:rPr>
          <w:spacing w:val="40"/>
          <w:position w:val="12"/>
          <w:sz w:val="18"/>
          <w:szCs w:val="18"/>
        </w:rPr>
        <w:t xml:space="preserve"> </w:t>
      </w:r>
      <w:r>
        <w:rPr>
          <w:spacing w:val="-1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ặc</w:t>
      </w:r>
      <w:r>
        <w:rPr>
          <w:spacing w:val="11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2</w:t>
      </w:r>
      <w:r>
        <w:rPr>
          <w:position w:val="12"/>
          <w:sz w:val="18"/>
          <w:szCs w:val="18"/>
        </w:rPr>
        <w:t>x</w:t>
      </w:r>
      <w:r>
        <w:rPr>
          <w:spacing w:val="14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16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2</w:t>
      </w:r>
      <w:r>
        <w:rPr>
          <w:position w:val="12"/>
          <w:sz w:val="18"/>
          <w:szCs w:val="18"/>
        </w:rPr>
        <w:t xml:space="preserve">2 </w:t>
      </w:r>
      <w:r>
        <w:rPr>
          <w:spacing w:val="33"/>
          <w:position w:val="12"/>
          <w:sz w:val="18"/>
          <w:szCs w:val="18"/>
        </w:rPr>
        <w:t xml:space="preserve"> </w:t>
      </w:r>
      <w:r>
        <w:rPr>
          <w:sz w:val="25"/>
          <w:szCs w:val="25"/>
        </w:rPr>
        <w:t xml:space="preserve"> </w:t>
      </w:r>
      <w:r>
        <w:rPr>
          <w:spacing w:val="15"/>
          <w:sz w:val="25"/>
          <w:szCs w:val="25"/>
        </w:rPr>
        <w:t xml:space="preserve"> </w:t>
      </w:r>
      <w:r>
        <w:rPr>
          <w:position w:val="-1"/>
          <w:sz w:val="28"/>
          <w:szCs w:val="28"/>
        </w:rPr>
        <w:t>x</w:t>
      </w:r>
      <w:r>
        <w:rPr>
          <w:spacing w:val="1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14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3</w:t>
      </w:r>
      <w:r>
        <w:rPr>
          <w:position w:val="-1"/>
          <w:sz w:val="28"/>
          <w:szCs w:val="28"/>
        </w:rPr>
        <w:t>;</w:t>
      </w:r>
      <w:r>
        <w:rPr>
          <w:spacing w:val="1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x</w:t>
      </w:r>
      <w:r>
        <w:rPr>
          <w:spacing w:val="1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1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2                                                      </w:t>
      </w:r>
      <w:r>
        <w:rPr>
          <w:spacing w:val="58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</w:t>
      </w:r>
    </w:p>
    <w:p w:rsidR="00297D25" w:rsidRDefault="00DE6838">
      <w:pPr>
        <w:spacing w:line="320" w:lineRule="exact"/>
        <w:ind w:left="100"/>
        <w:rPr>
          <w:sz w:val="28"/>
          <w:szCs w:val="28"/>
        </w:rPr>
        <w:sectPr w:rsidR="00297D25">
          <w:type w:val="continuous"/>
          <w:pgSz w:w="12240" w:h="15840"/>
          <w:pgMar w:top="980" w:right="1320" w:bottom="280" w:left="1340" w:header="720" w:footer="720" w:gutter="0"/>
          <w:cols w:space="720"/>
        </w:sectPr>
      </w:pP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297D25" w:rsidRDefault="00297D25">
      <w:pPr>
        <w:spacing w:before="2" w:line="160" w:lineRule="exact"/>
        <w:rPr>
          <w:sz w:val="16"/>
          <w:szCs w:val="16"/>
        </w:rPr>
      </w:pPr>
    </w:p>
    <w:p w:rsidR="00297D25" w:rsidRDefault="00297D25">
      <w:pPr>
        <w:spacing w:line="200" w:lineRule="exact"/>
      </w:pPr>
    </w:p>
    <w:p w:rsidR="00297D25" w:rsidRDefault="00297D25">
      <w:pPr>
        <w:spacing w:line="200" w:lineRule="exact"/>
      </w:pPr>
    </w:p>
    <w:p w:rsidR="00297D25" w:rsidRDefault="00297D25">
      <w:pPr>
        <w:spacing w:line="200" w:lineRule="exact"/>
        <w:sectPr w:rsidR="00297D25">
          <w:pgSz w:w="12240" w:h="15840"/>
          <w:pgMar w:top="980" w:right="1320" w:bottom="280" w:left="1340" w:header="743" w:footer="0" w:gutter="0"/>
          <w:cols w:space="720"/>
        </w:sectPr>
      </w:pPr>
    </w:p>
    <w:p w:rsidR="00297D25" w:rsidRDefault="00DE6838">
      <w:pPr>
        <w:spacing w:before="9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pacing w:val="-49"/>
          <w:sz w:val="28"/>
          <w:szCs w:val="28"/>
        </w:rPr>
        <w:t xml:space="preserve"> </w:t>
      </w: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2"/>
          <w:sz w:val="28"/>
          <w:szCs w:val="28"/>
          <w:u w:val="thick" w:color="000000"/>
        </w:rPr>
        <w:t>2</w:t>
      </w:r>
      <w:r>
        <w:rPr>
          <w:b/>
          <w:i/>
          <w:spacing w:val="-2"/>
          <w:sz w:val="28"/>
          <w:szCs w:val="28"/>
          <w:u w:val="thick" w:color="000000"/>
        </w:rPr>
        <w:t>(</w:t>
      </w:r>
      <w:r>
        <w:rPr>
          <w:b/>
          <w:i/>
          <w:sz w:val="28"/>
          <w:szCs w:val="28"/>
          <w:u w:val="thick" w:color="000000"/>
        </w:rPr>
        <w:t>1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b/>
          <w:i/>
          <w:sz w:val="28"/>
          <w:szCs w:val="28"/>
          <w:u w:val="thick" w:color="000000"/>
        </w:rPr>
        <w:t>,5</w:t>
      </w:r>
      <w:r>
        <w:rPr>
          <w:b/>
          <w:i/>
          <w:spacing w:val="68"/>
          <w:sz w:val="28"/>
          <w:szCs w:val="28"/>
          <w:u w:val="thick" w:color="000000"/>
        </w:rPr>
        <w:t xml:space="preserve"> </w:t>
      </w:r>
      <w:r>
        <w:rPr>
          <w:b/>
          <w:i/>
          <w:sz w:val="28"/>
          <w:szCs w:val="28"/>
          <w:u w:val="thick" w:color="000000"/>
        </w:rPr>
        <w:t>đ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b/>
          <w:i/>
          <w:spacing w:val="-1"/>
          <w:sz w:val="28"/>
          <w:szCs w:val="28"/>
          <w:u w:val="thick" w:color="000000"/>
        </w:rPr>
        <w:t>i</w:t>
      </w:r>
      <w:r>
        <w:rPr>
          <w:b/>
          <w:i/>
          <w:spacing w:val="-5"/>
          <w:sz w:val="28"/>
          <w:szCs w:val="28"/>
          <w:u w:val="thick" w:color="000000"/>
        </w:rPr>
        <w:t>ể</w:t>
      </w:r>
      <w:r>
        <w:rPr>
          <w:b/>
          <w:i/>
          <w:sz w:val="28"/>
          <w:szCs w:val="28"/>
          <w:u w:val="thick" w:color="000000"/>
        </w:rPr>
        <w:t xml:space="preserve">m </w:t>
      </w:r>
      <w:r>
        <w:rPr>
          <w:b/>
          <w:i/>
          <w:spacing w:val="-64"/>
          <w:sz w:val="28"/>
          <w:szCs w:val="28"/>
        </w:rPr>
        <w:t xml:space="preserve"> </w:t>
      </w:r>
      <w:r>
        <w:rPr>
          <w:i/>
          <w:sz w:val="28"/>
          <w:szCs w:val="28"/>
        </w:rPr>
        <w:t>):</w:t>
      </w:r>
    </w:p>
    <w:p w:rsidR="00297D25" w:rsidRDefault="00DE6838">
      <w:pPr>
        <w:spacing w:line="420" w:lineRule="exact"/>
        <w:ind w:left="527" w:right="-88"/>
        <w:rPr>
          <w:sz w:val="27"/>
          <w:szCs w:val="27"/>
        </w:rPr>
      </w:pPr>
      <w:r>
        <w:rPr>
          <w:position w:val="7"/>
          <w:sz w:val="27"/>
          <w:szCs w:val="27"/>
          <w:u w:val="single" w:color="000000"/>
        </w:rPr>
        <w:t>1</w:t>
      </w:r>
      <w:r>
        <w:rPr>
          <w:spacing w:val="17"/>
          <w:position w:val="7"/>
          <w:sz w:val="27"/>
          <w:szCs w:val="27"/>
        </w:rPr>
        <w:t xml:space="preserve"> </w:t>
      </w:r>
      <w:r>
        <w:rPr>
          <w:spacing w:val="3"/>
          <w:position w:val="-10"/>
          <w:sz w:val="27"/>
          <w:szCs w:val="27"/>
        </w:rPr>
        <w:t xml:space="preserve"> </w:t>
      </w:r>
      <w:r>
        <w:rPr>
          <w:spacing w:val="-56"/>
          <w:position w:val="7"/>
          <w:sz w:val="27"/>
          <w:szCs w:val="27"/>
        </w:rPr>
        <w:t xml:space="preserve"> </w:t>
      </w:r>
      <w:r>
        <w:rPr>
          <w:position w:val="7"/>
          <w:sz w:val="27"/>
          <w:szCs w:val="27"/>
          <w:u w:val="single" w:color="000000"/>
        </w:rPr>
        <w:t>1</w:t>
      </w:r>
      <w:r>
        <w:rPr>
          <w:spacing w:val="15"/>
          <w:position w:val="7"/>
          <w:sz w:val="27"/>
          <w:szCs w:val="27"/>
        </w:rPr>
        <w:t xml:space="preserve"> </w:t>
      </w:r>
      <w:r>
        <w:rPr>
          <w:spacing w:val="3"/>
          <w:position w:val="-10"/>
          <w:sz w:val="27"/>
          <w:szCs w:val="27"/>
        </w:rPr>
        <w:t xml:space="preserve"> </w:t>
      </w:r>
      <w:r>
        <w:rPr>
          <w:spacing w:val="-66"/>
          <w:position w:val="7"/>
          <w:sz w:val="27"/>
          <w:szCs w:val="27"/>
        </w:rPr>
        <w:t xml:space="preserve"> </w:t>
      </w:r>
      <w:r>
        <w:rPr>
          <w:position w:val="7"/>
          <w:sz w:val="27"/>
          <w:szCs w:val="27"/>
          <w:u w:val="single" w:color="000000"/>
        </w:rPr>
        <w:t>1</w:t>
      </w:r>
      <w:r>
        <w:rPr>
          <w:spacing w:val="21"/>
          <w:position w:val="7"/>
          <w:sz w:val="27"/>
          <w:szCs w:val="27"/>
        </w:rPr>
        <w:t xml:space="preserve"> </w:t>
      </w:r>
      <w:r>
        <w:rPr>
          <w:spacing w:val="-2"/>
          <w:position w:val="-10"/>
          <w:sz w:val="27"/>
          <w:szCs w:val="27"/>
        </w:rPr>
        <w:t xml:space="preserve"> </w:t>
      </w:r>
      <w:r>
        <w:rPr>
          <w:position w:val="-10"/>
          <w:sz w:val="27"/>
          <w:szCs w:val="27"/>
        </w:rPr>
        <w:t>0</w:t>
      </w:r>
      <w:r>
        <w:rPr>
          <w:spacing w:val="5"/>
          <w:position w:val="-10"/>
          <w:sz w:val="27"/>
          <w:szCs w:val="27"/>
        </w:rPr>
        <w:t xml:space="preserve"> </w:t>
      </w:r>
      <w:r>
        <w:rPr>
          <w:spacing w:val="4"/>
          <w:position w:val="-9"/>
          <w:sz w:val="27"/>
          <w:szCs w:val="27"/>
        </w:rPr>
        <w:t xml:space="preserve"> </w:t>
      </w:r>
      <w:r>
        <w:rPr>
          <w:spacing w:val="-54"/>
          <w:position w:val="8"/>
          <w:sz w:val="27"/>
          <w:szCs w:val="27"/>
        </w:rPr>
        <w:t xml:space="preserve"> </w:t>
      </w:r>
      <w:r>
        <w:rPr>
          <w:spacing w:val="-26"/>
          <w:position w:val="8"/>
          <w:sz w:val="27"/>
          <w:szCs w:val="27"/>
          <w:u w:val="single" w:color="000000"/>
        </w:rPr>
        <w:t>xy</w:t>
      </w:r>
      <w:r>
        <w:rPr>
          <w:spacing w:val="30"/>
          <w:position w:val="8"/>
          <w:sz w:val="27"/>
          <w:szCs w:val="27"/>
          <w:u w:val="single" w:color="000000"/>
        </w:rPr>
        <w:t xml:space="preserve"> </w:t>
      </w:r>
      <w:r>
        <w:rPr>
          <w:spacing w:val="19"/>
          <w:w w:val="102"/>
          <w:position w:val="8"/>
          <w:sz w:val="27"/>
          <w:szCs w:val="27"/>
          <w:u w:val="single" w:color="000000"/>
        </w:rPr>
        <w:t>y</w:t>
      </w:r>
      <w:r>
        <w:rPr>
          <w:spacing w:val="15"/>
          <w:w w:val="102"/>
          <w:position w:val="8"/>
          <w:sz w:val="27"/>
          <w:szCs w:val="27"/>
          <w:u w:val="single" w:color="000000"/>
        </w:rPr>
        <w:t>z</w:t>
      </w:r>
      <w:r>
        <w:rPr>
          <w:spacing w:val="-26"/>
          <w:w w:val="102"/>
          <w:position w:val="8"/>
          <w:sz w:val="27"/>
          <w:szCs w:val="27"/>
          <w:u w:val="single" w:color="000000"/>
        </w:rPr>
        <w:t>xz</w:t>
      </w:r>
    </w:p>
    <w:p w:rsidR="00297D25" w:rsidRDefault="00DE6838">
      <w:pPr>
        <w:spacing w:before="1" w:line="120" w:lineRule="exact"/>
        <w:rPr>
          <w:sz w:val="12"/>
          <w:szCs w:val="12"/>
        </w:rPr>
      </w:pPr>
      <w:r>
        <w:br w:type="column"/>
      </w:r>
    </w:p>
    <w:p w:rsidR="00297D25" w:rsidRDefault="00297D25">
      <w:pPr>
        <w:spacing w:line="200" w:lineRule="exact"/>
      </w:pPr>
    </w:p>
    <w:p w:rsidR="00297D25" w:rsidRDefault="00297D25">
      <w:pPr>
        <w:spacing w:line="200" w:lineRule="exact"/>
      </w:pPr>
    </w:p>
    <w:p w:rsidR="00297D25" w:rsidRDefault="00DE6838">
      <w:pPr>
        <w:spacing w:line="260" w:lineRule="exact"/>
        <w:ind w:right="-62"/>
        <w:rPr>
          <w:sz w:val="27"/>
          <w:szCs w:val="27"/>
        </w:rPr>
      </w:pPr>
      <w:r>
        <w:rPr>
          <w:spacing w:val="-11"/>
          <w:position w:val="-6"/>
          <w:sz w:val="27"/>
          <w:szCs w:val="27"/>
        </w:rPr>
        <w:t xml:space="preserve"> </w:t>
      </w:r>
      <w:r>
        <w:rPr>
          <w:position w:val="-6"/>
          <w:sz w:val="27"/>
          <w:szCs w:val="27"/>
        </w:rPr>
        <w:t>0</w:t>
      </w:r>
      <w:r>
        <w:rPr>
          <w:spacing w:val="-19"/>
          <w:position w:val="-6"/>
          <w:sz w:val="27"/>
          <w:szCs w:val="27"/>
        </w:rPr>
        <w:t xml:space="preserve"> </w:t>
      </w:r>
      <w:r>
        <w:rPr>
          <w:spacing w:val="-4"/>
          <w:position w:val="-6"/>
          <w:sz w:val="27"/>
          <w:szCs w:val="27"/>
        </w:rPr>
        <w:t xml:space="preserve"> </w:t>
      </w:r>
      <w:r>
        <w:rPr>
          <w:spacing w:val="-26"/>
          <w:position w:val="-6"/>
          <w:sz w:val="27"/>
          <w:szCs w:val="27"/>
        </w:rPr>
        <w:t>x</w:t>
      </w:r>
      <w:r>
        <w:rPr>
          <w:position w:val="-6"/>
          <w:sz w:val="27"/>
          <w:szCs w:val="27"/>
        </w:rPr>
        <w:t>y</w:t>
      </w:r>
      <w:r>
        <w:rPr>
          <w:spacing w:val="3"/>
          <w:position w:val="-6"/>
          <w:sz w:val="27"/>
          <w:szCs w:val="27"/>
        </w:rPr>
        <w:t xml:space="preserve"> </w:t>
      </w:r>
      <w:r>
        <w:rPr>
          <w:spacing w:val="-8"/>
          <w:position w:val="-6"/>
          <w:sz w:val="27"/>
          <w:szCs w:val="27"/>
        </w:rPr>
        <w:t xml:space="preserve"> </w:t>
      </w:r>
      <w:r>
        <w:rPr>
          <w:spacing w:val="19"/>
          <w:position w:val="-6"/>
          <w:sz w:val="27"/>
          <w:szCs w:val="27"/>
        </w:rPr>
        <w:t>y</w:t>
      </w:r>
      <w:r>
        <w:rPr>
          <w:spacing w:val="15"/>
          <w:position w:val="-6"/>
          <w:sz w:val="27"/>
          <w:szCs w:val="27"/>
        </w:rPr>
        <w:t>z</w:t>
      </w:r>
      <w:r>
        <w:rPr>
          <w:spacing w:val="-6"/>
          <w:position w:val="-6"/>
          <w:sz w:val="27"/>
          <w:szCs w:val="27"/>
        </w:rPr>
        <w:t xml:space="preserve"> </w:t>
      </w:r>
      <w:r>
        <w:rPr>
          <w:spacing w:val="-26"/>
          <w:w w:val="102"/>
          <w:position w:val="-6"/>
          <w:sz w:val="27"/>
          <w:szCs w:val="27"/>
        </w:rPr>
        <w:t>xz</w:t>
      </w:r>
    </w:p>
    <w:p w:rsidR="00297D25" w:rsidRDefault="00DE6838">
      <w:pPr>
        <w:spacing w:before="6" w:line="100" w:lineRule="exact"/>
        <w:rPr>
          <w:sz w:val="11"/>
          <w:szCs w:val="11"/>
        </w:rPr>
      </w:pPr>
      <w:r>
        <w:br w:type="column"/>
      </w:r>
    </w:p>
    <w:p w:rsidR="00297D25" w:rsidRDefault="00297D25">
      <w:pPr>
        <w:spacing w:line="200" w:lineRule="exact"/>
      </w:pPr>
    </w:p>
    <w:p w:rsidR="00297D25" w:rsidRDefault="00297D25">
      <w:pPr>
        <w:spacing w:line="200" w:lineRule="exact"/>
      </w:pPr>
    </w:p>
    <w:p w:rsidR="00297D25" w:rsidRDefault="00DE6838">
      <w:pPr>
        <w:spacing w:line="260" w:lineRule="exact"/>
        <w:rPr>
          <w:sz w:val="28"/>
          <w:szCs w:val="28"/>
        </w:rPr>
        <w:sectPr w:rsidR="00297D25">
          <w:type w:val="continuous"/>
          <w:pgSz w:w="12240" w:h="15840"/>
          <w:pgMar w:top="980" w:right="1320" w:bottom="280" w:left="1340" w:header="720" w:footer="720" w:gutter="0"/>
          <w:cols w:num="3" w:space="720" w:equalWidth="0">
            <w:col w:w="3615" w:space="132"/>
            <w:col w:w="1958" w:space="109"/>
            <w:col w:w="3766"/>
          </w:cols>
        </w:sectPr>
      </w:pPr>
      <w:r>
        <w:rPr>
          <w:spacing w:val="-11"/>
          <w:position w:val="-6"/>
          <w:sz w:val="27"/>
          <w:szCs w:val="27"/>
        </w:rPr>
        <w:t xml:space="preserve"> </w:t>
      </w:r>
      <w:r>
        <w:rPr>
          <w:position w:val="-6"/>
          <w:sz w:val="27"/>
          <w:szCs w:val="27"/>
        </w:rPr>
        <w:t>0</w:t>
      </w:r>
      <w:r>
        <w:rPr>
          <w:spacing w:val="-2"/>
          <w:position w:val="-6"/>
          <w:sz w:val="27"/>
          <w:szCs w:val="27"/>
        </w:rPr>
        <w:t xml:space="preserve"> </w:t>
      </w:r>
      <w:r>
        <w:rPr>
          <w:spacing w:val="-14"/>
          <w:position w:val="-10"/>
          <w:sz w:val="25"/>
          <w:szCs w:val="25"/>
        </w:rPr>
        <w:t xml:space="preserve"> </w:t>
      </w:r>
      <w:r>
        <w:rPr>
          <w:spacing w:val="-4"/>
          <w:position w:val="-10"/>
          <w:sz w:val="28"/>
          <w:szCs w:val="28"/>
        </w:rPr>
        <w:t>y</w:t>
      </w:r>
      <w:r>
        <w:rPr>
          <w:position w:val="-10"/>
          <w:sz w:val="28"/>
          <w:szCs w:val="28"/>
        </w:rPr>
        <w:t xml:space="preserve">z </w:t>
      </w:r>
      <w:r>
        <w:rPr>
          <w:spacing w:val="21"/>
          <w:position w:val="-10"/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t xml:space="preserve">= </w:t>
      </w:r>
      <w:r>
        <w:rPr>
          <w:spacing w:val="24"/>
          <w:position w:val="-10"/>
          <w:sz w:val="28"/>
          <w:szCs w:val="28"/>
        </w:rPr>
        <w:t xml:space="preserve"> </w:t>
      </w:r>
      <w:r>
        <w:rPr>
          <w:spacing w:val="2"/>
          <w:position w:val="-10"/>
          <w:sz w:val="28"/>
          <w:szCs w:val="28"/>
        </w:rPr>
        <w:t>–</w:t>
      </w:r>
      <w:r>
        <w:rPr>
          <w:spacing w:val="1"/>
          <w:position w:val="-10"/>
          <w:sz w:val="28"/>
          <w:szCs w:val="28"/>
        </w:rPr>
        <w:t>x</w:t>
      </w:r>
      <w:r>
        <w:rPr>
          <w:spacing w:val="-4"/>
          <w:position w:val="-10"/>
          <w:sz w:val="28"/>
          <w:szCs w:val="28"/>
        </w:rPr>
        <w:t>y</w:t>
      </w:r>
      <w:r>
        <w:rPr>
          <w:spacing w:val="1"/>
          <w:position w:val="-10"/>
          <w:sz w:val="28"/>
          <w:szCs w:val="28"/>
        </w:rPr>
        <w:t>–x</w:t>
      </w:r>
      <w:r>
        <w:rPr>
          <w:position w:val="-10"/>
          <w:sz w:val="28"/>
          <w:szCs w:val="28"/>
        </w:rPr>
        <w:t xml:space="preserve">z                 </w:t>
      </w:r>
      <w:r>
        <w:rPr>
          <w:spacing w:val="27"/>
          <w:position w:val="-10"/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t>(</w:t>
      </w:r>
    </w:p>
    <w:p w:rsidR="00297D25" w:rsidRDefault="00DE6838">
      <w:pPr>
        <w:spacing w:line="260" w:lineRule="exact"/>
        <w:ind w:left="527" w:right="-60"/>
        <w:rPr>
          <w:sz w:val="27"/>
          <w:szCs w:val="27"/>
        </w:rPr>
      </w:pPr>
      <w:r>
        <w:rPr>
          <w:sz w:val="27"/>
          <w:szCs w:val="27"/>
        </w:rPr>
        <w:t xml:space="preserve">x   </w:t>
      </w:r>
      <w:r>
        <w:rPr>
          <w:spacing w:val="45"/>
          <w:sz w:val="27"/>
          <w:szCs w:val="27"/>
        </w:rPr>
        <w:t xml:space="preserve"> </w:t>
      </w:r>
      <w:r>
        <w:rPr>
          <w:sz w:val="27"/>
          <w:szCs w:val="27"/>
        </w:rPr>
        <w:t xml:space="preserve">y   </w:t>
      </w:r>
      <w:r>
        <w:rPr>
          <w:spacing w:val="29"/>
          <w:sz w:val="27"/>
          <w:szCs w:val="27"/>
        </w:rPr>
        <w:t xml:space="preserve"> </w:t>
      </w:r>
      <w:r>
        <w:rPr>
          <w:w w:val="102"/>
          <w:sz w:val="27"/>
          <w:szCs w:val="27"/>
        </w:rPr>
        <w:t>z</w:t>
      </w:r>
    </w:p>
    <w:p w:rsidR="00297D25" w:rsidRDefault="00DE6838">
      <w:pPr>
        <w:spacing w:line="260" w:lineRule="exact"/>
        <w:rPr>
          <w:sz w:val="27"/>
          <w:szCs w:val="27"/>
        </w:rPr>
        <w:sectPr w:rsidR="00297D25">
          <w:type w:val="continuous"/>
          <w:pgSz w:w="12240" w:h="15840"/>
          <w:pgMar w:top="980" w:right="1320" w:bottom="280" w:left="1340" w:header="720" w:footer="720" w:gutter="0"/>
          <w:cols w:num="2" w:space="720" w:equalWidth="0">
            <w:col w:w="1521" w:space="1308"/>
            <w:col w:w="6751"/>
          </w:cols>
        </w:sectPr>
      </w:pPr>
      <w:r>
        <w:br w:type="column"/>
      </w:r>
      <w:r>
        <w:rPr>
          <w:spacing w:val="-26"/>
          <w:w w:val="102"/>
          <w:sz w:val="27"/>
          <w:szCs w:val="27"/>
        </w:rPr>
        <w:t>x</w:t>
      </w:r>
      <w:r>
        <w:rPr>
          <w:spacing w:val="19"/>
          <w:w w:val="102"/>
          <w:sz w:val="27"/>
          <w:szCs w:val="27"/>
        </w:rPr>
        <w:t>y</w:t>
      </w:r>
      <w:r>
        <w:rPr>
          <w:w w:val="103"/>
          <w:sz w:val="27"/>
          <w:szCs w:val="27"/>
        </w:rPr>
        <w:t>z</w:t>
      </w:r>
    </w:p>
    <w:p w:rsidR="00297D25" w:rsidRDefault="00DE6838">
      <w:pPr>
        <w:spacing w:before="42" w:line="300" w:lineRule="exact"/>
        <w:ind w:left="46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</w:t>
      </w:r>
      <w:r>
        <w:rPr>
          <w:spacing w:val="-2"/>
          <w:position w:val="-1"/>
          <w:sz w:val="28"/>
          <w:szCs w:val="28"/>
        </w:rPr>
        <w:t>2</w:t>
      </w:r>
      <w:r>
        <w:rPr>
          <w:spacing w:val="1"/>
          <w:position w:val="-1"/>
          <w:sz w:val="28"/>
          <w:szCs w:val="28"/>
        </w:rPr>
        <w:t>5</w:t>
      </w:r>
      <w:r>
        <w:rPr>
          <w:spacing w:val="-1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)</w:t>
      </w:r>
    </w:p>
    <w:p w:rsidR="00297D25" w:rsidRDefault="00DE6838">
      <w:pPr>
        <w:spacing w:line="320" w:lineRule="exact"/>
        <w:ind w:left="46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x</w:t>
      </w:r>
      <w:r>
        <w:rPr>
          <w:spacing w:val="1"/>
          <w:position w:val="12"/>
          <w:sz w:val="18"/>
          <w:szCs w:val="18"/>
        </w:rPr>
        <w:t>2</w:t>
      </w:r>
      <w:r>
        <w:rPr>
          <w:spacing w:val="-2"/>
          <w:position w:val="-1"/>
          <w:sz w:val="28"/>
          <w:szCs w:val="28"/>
        </w:rPr>
        <w:t>+</w:t>
      </w:r>
      <w:r>
        <w:rPr>
          <w:spacing w:val="1"/>
          <w:position w:val="-1"/>
          <w:sz w:val="28"/>
          <w:szCs w:val="28"/>
        </w:rPr>
        <w:t>2</w:t>
      </w:r>
      <w:r>
        <w:rPr>
          <w:spacing w:val="-4"/>
          <w:position w:val="-1"/>
          <w:sz w:val="28"/>
          <w:szCs w:val="28"/>
        </w:rPr>
        <w:t>y</w:t>
      </w:r>
      <w:r>
        <w:rPr>
          <w:position w:val="-1"/>
          <w:sz w:val="28"/>
          <w:szCs w:val="28"/>
        </w:rPr>
        <w:t>z</w:t>
      </w:r>
      <w:r>
        <w:rPr>
          <w:spacing w:val="26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26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x</w:t>
      </w:r>
      <w:r>
        <w:rPr>
          <w:spacing w:val="-1"/>
          <w:position w:val="12"/>
          <w:sz w:val="18"/>
          <w:szCs w:val="18"/>
        </w:rPr>
        <w:t>2</w:t>
      </w:r>
      <w:r>
        <w:rPr>
          <w:position w:val="-1"/>
          <w:sz w:val="28"/>
          <w:szCs w:val="28"/>
        </w:rPr>
        <w:t>+</w:t>
      </w:r>
      <w:r>
        <w:rPr>
          <w:spacing w:val="-4"/>
          <w:position w:val="-1"/>
          <w:sz w:val="28"/>
          <w:szCs w:val="28"/>
        </w:rPr>
        <w:t>y</w:t>
      </w:r>
      <w:r>
        <w:rPr>
          <w:position w:val="-1"/>
          <w:sz w:val="28"/>
          <w:szCs w:val="28"/>
        </w:rPr>
        <w:t>z</w:t>
      </w:r>
      <w:r>
        <w:rPr>
          <w:spacing w:val="2"/>
          <w:position w:val="-1"/>
          <w:sz w:val="28"/>
          <w:szCs w:val="28"/>
        </w:rPr>
        <w:t>–</w:t>
      </w:r>
      <w:r>
        <w:rPr>
          <w:spacing w:val="1"/>
          <w:position w:val="-1"/>
          <w:sz w:val="28"/>
          <w:szCs w:val="28"/>
        </w:rPr>
        <w:t>x</w:t>
      </w:r>
      <w:r>
        <w:rPr>
          <w:spacing w:val="-4"/>
          <w:position w:val="-1"/>
          <w:sz w:val="28"/>
          <w:szCs w:val="28"/>
        </w:rPr>
        <w:t>y</w:t>
      </w:r>
      <w:r>
        <w:rPr>
          <w:spacing w:val="1"/>
          <w:position w:val="-1"/>
          <w:sz w:val="28"/>
          <w:szCs w:val="28"/>
        </w:rPr>
        <w:t>–x</w:t>
      </w:r>
      <w:r>
        <w:rPr>
          <w:position w:val="-1"/>
          <w:sz w:val="28"/>
          <w:szCs w:val="28"/>
        </w:rPr>
        <w:t>z</w:t>
      </w:r>
      <w:r>
        <w:rPr>
          <w:spacing w:val="26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2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x</w:t>
      </w:r>
      <w:r>
        <w:rPr>
          <w:spacing w:val="-2"/>
          <w:position w:val="-1"/>
          <w:sz w:val="28"/>
          <w:szCs w:val="28"/>
        </w:rPr>
        <w:t>(</w:t>
      </w:r>
      <w:r>
        <w:rPr>
          <w:spacing w:val="3"/>
          <w:position w:val="-1"/>
          <w:sz w:val="28"/>
          <w:szCs w:val="28"/>
        </w:rPr>
        <w:t>x</w:t>
      </w:r>
      <w:r>
        <w:rPr>
          <w:spacing w:val="1"/>
          <w:position w:val="-1"/>
          <w:sz w:val="28"/>
          <w:szCs w:val="28"/>
        </w:rPr>
        <w:t>–</w:t>
      </w:r>
      <w:r>
        <w:rPr>
          <w:spacing w:val="-4"/>
          <w:position w:val="-1"/>
          <w:sz w:val="28"/>
          <w:szCs w:val="28"/>
        </w:rPr>
        <w:t>y</w:t>
      </w:r>
      <w:r>
        <w:rPr>
          <w:position w:val="-1"/>
          <w:sz w:val="28"/>
          <w:szCs w:val="28"/>
        </w:rPr>
        <w:t>)</w:t>
      </w:r>
      <w:r>
        <w:rPr>
          <w:spacing w:val="1"/>
          <w:position w:val="-1"/>
          <w:sz w:val="28"/>
          <w:szCs w:val="28"/>
        </w:rPr>
        <w:t>–</w:t>
      </w:r>
      <w:r>
        <w:rPr>
          <w:position w:val="-1"/>
          <w:sz w:val="28"/>
          <w:szCs w:val="28"/>
        </w:rPr>
        <w:t>z</w:t>
      </w:r>
      <w:r>
        <w:rPr>
          <w:spacing w:val="-2"/>
          <w:position w:val="-1"/>
          <w:sz w:val="28"/>
          <w:szCs w:val="28"/>
        </w:rPr>
        <w:t>(</w:t>
      </w:r>
      <w:r>
        <w:rPr>
          <w:spacing w:val="-1"/>
          <w:position w:val="-1"/>
          <w:sz w:val="28"/>
          <w:szCs w:val="28"/>
        </w:rPr>
        <w:t>x</w:t>
      </w:r>
      <w:r>
        <w:rPr>
          <w:spacing w:val="1"/>
          <w:position w:val="-1"/>
          <w:sz w:val="28"/>
          <w:szCs w:val="28"/>
        </w:rPr>
        <w:t>–</w:t>
      </w:r>
      <w:r>
        <w:rPr>
          <w:spacing w:val="-4"/>
          <w:position w:val="-1"/>
          <w:sz w:val="28"/>
          <w:szCs w:val="28"/>
        </w:rPr>
        <w:t>y</w:t>
      </w:r>
      <w:r>
        <w:rPr>
          <w:position w:val="-1"/>
          <w:sz w:val="28"/>
          <w:szCs w:val="28"/>
        </w:rPr>
        <w:t>)</w:t>
      </w:r>
      <w:r>
        <w:rPr>
          <w:spacing w:val="26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26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(x</w:t>
      </w:r>
      <w:r>
        <w:rPr>
          <w:spacing w:val="1"/>
          <w:position w:val="-1"/>
          <w:sz w:val="28"/>
          <w:szCs w:val="28"/>
        </w:rPr>
        <w:t>–</w:t>
      </w:r>
      <w:r>
        <w:rPr>
          <w:spacing w:val="-4"/>
          <w:position w:val="-1"/>
          <w:sz w:val="28"/>
          <w:szCs w:val="28"/>
        </w:rPr>
        <w:t>y</w:t>
      </w:r>
      <w:r>
        <w:rPr>
          <w:position w:val="-1"/>
          <w:sz w:val="28"/>
          <w:szCs w:val="28"/>
        </w:rPr>
        <w:t>)(</w:t>
      </w:r>
      <w:r>
        <w:rPr>
          <w:spacing w:val="1"/>
          <w:position w:val="-1"/>
          <w:sz w:val="28"/>
          <w:szCs w:val="28"/>
        </w:rPr>
        <w:t>x–</w:t>
      </w:r>
      <w:r>
        <w:rPr>
          <w:position w:val="-1"/>
          <w:sz w:val="28"/>
          <w:szCs w:val="28"/>
        </w:rPr>
        <w:t xml:space="preserve">z)                                      </w:t>
      </w:r>
      <w:r>
        <w:rPr>
          <w:spacing w:val="3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(</w:t>
      </w:r>
    </w:p>
    <w:p w:rsidR="00297D25" w:rsidRDefault="00DE6838">
      <w:pPr>
        <w:spacing w:line="320" w:lineRule="exact"/>
        <w:ind w:left="460"/>
        <w:rPr>
          <w:sz w:val="28"/>
          <w:szCs w:val="28"/>
        </w:rPr>
      </w:pP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297D25" w:rsidRDefault="00297D25">
      <w:pPr>
        <w:spacing w:before="7" w:line="280" w:lineRule="exact"/>
        <w:rPr>
          <w:sz w:val="28"/>
          <w:szCs w:val="28"/>
        </w:rPr>
      </w:pPr>
    </w:p>
    <w:p w:rsidR="00297D25" w:rsidRDefault="00DE6838">
      <w:pPr>
        <w:ind w:left="460"/>
        <w:rPr>
          <w:sz w:val="28"/>
          <w:szCs w:val="28"/>
        </w:rPr>
      </w:pPr>
      <w:r>
        <w:rPr>
          <w:spacing w:val="-1"/>
          <w:sz w:val="28"/>
          <w:szCs w:val="28"/>
        </w:rPr>
        <w:t>Tư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3"/>
          <w:sz w:val="28"/>
          <w:szCs w:val="28"/>
        </w:rPr>
        <w:t>ự</w:t>
      </w:r>
      <w:r>
        <w:rPr>
          <w:sz w:val="28"/>
          <w:szCs w:val="28"/>
        </w:rPr>
        <w:t>: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y</w:t>
      </w:r>
      <w:r>
        <w:rPr>
          <w:spacing w:val="1"/>
          <w:position w:val="13"/>
          <w:sz w:val="18"/>
          <w:szCs w:val="18"/>
        </w:rPr>
        <w:t>2</w:t>
      </w:r>
      <w:r>
        <w:rPr>
          <w:sz w:val="28"/>
          <w:szCs w:val="28"/>
        </w:rPr>
        <w:t>+</w:t>
      </w:r>
      <w:r>
        <w:rPr>
          <w:spacing w:val="1"/>
          <w:sz w:val="28"/>
          <w:szCs w:val="28"/>
        </w:rPr>
        <w:t>2x</w:t>
      </w:r>
      <w:r>
        <w:rPr>
          <w:sz w:val="28"/>
          <w:szCs w:val="28"/>
        </w:rPr>
        <w:t>z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y</w:t>
      </w:r>
      <w:r>
        <w:rPr>
          <w:spacing w:val="1"/>
          <w:sz w:val="28"/>
          <w:szCs w:val="28"/>
        </w:rPr>
        <w:t>–x</w:t>
      </w:r>
      <w:r>
        <w:rPr>
          <w:sz w:val="28"/>
          <w:szCs w:val="28"/>
        </w:rPr>
        <w:t>)(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–</w:t>
      </w:r>
      <w:r>
        <w:rPr>
          <w:sz w:val="28"/>
          <w:szCs w:val="28"/>
        </w:rPr>
        <w:t>z)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z</w:t>
      </w:r>
      <w:r>
        <w:rPr>
          <w:spacing w:val="1"/>
          <w:position w:val="13"/>
          <w:sz w:val="18"/>
          <w:szCs w:val="18"/>
        </w:rPr>
        <w:t>2</w:t>
      </w:r>
      <w:r>
        <w:rPr>
          <w:spacing w:val="-2"/>
          <w:sz w:val="28"/>
          <w:szCs w:val="28"/>
        </w:rPr>
        <w:t>+</w:t>
      </w:r>
      <w:r>
        <w:rPr>
          <w:spacing w:val="1"/>
          <w:sz w:val="28"/>
          <w:szCs w:val="28"/>
        </w:rPr>
        <w:t>2x</w:t>
      </w:r>
      <w:r>
        <w:rPr>
          <w:sz w:val="28"/>
          <w:szCs w:val="28"/>
        </w:rPr>
        <w:t>y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2"/>
          <w:sz w:val="28"/>
          <w:szCs w:val="28"/>
        </w:rPr>
        <w:t>z</w:t>
      </w:r>
      <w:r>
        <w:rPr>
          <w:spacing w:val="-1"/>
          <w:sz w:val="28"/>
          <w:szCs w:val="28"/>
        </w:rPr>
        <w:t>–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)(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–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 xml:space="preserve">)                     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(</w:t>
      </w:r>
    </w:p>
    <w:p w:rsidR="00297D25" w:rsidRDefault="00DE6838">
      <w:pPr>
        <w:spacing w:line="300" w:lineRule="exact"/>
        <w:ind w:left="46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</w:t>
      </w:r>
      <w:r>
        <w:rPr>
          <w:spacing w:val="-2"/>
          <w:position w:val="-1"/>
          <w:sz w:val="28"/>
          <w:szCs w:val="28"/>
        </w:rPr>
        <w:t>2</w:t>
      </w:r>
      <w:r>
        <w:rPr>
          <w:spacing w:val="1"/>
          <w:position w:val="-1"/>
          <w:sz w:val="28"/>
          <w:szCs w:val="28"/>
        </w:rPr>
        <w:t>5</w:t>
      </w:r>
      <w:r>
        <w:rPr>
          <w:spacing w:val="-1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)</w:t>
      </w:r>
    </w:p>
    <w:p w:rsidR="00297D25" w:rsidRDefault="00297D25">
      <w:pPr>
        <w:spacing w:before="4" w:line="100" w:lineRule="exact"/>
        <w:rPr>
          <w:sz w:val="11"/>
          <w:szCs w:val="11"/>
        </w:rPr>
      </w:pPr>
    </w:p>
    <w:p w:rsidR="00297D25" w:rsidRDefault="00297D25">
      <w:pPr>
        <w:spacing w:line="200" w:lineRule="exact"/>
      </w:pPr>
    </w:p>
    <w:p w:rsidR="00297D25" w:rsidRDefault="00DE6838">
      <w:pPr>
        <w:spacing w:before="27" w:line="220" w:lineRule="exact"/>
        <w:ind w:left="1313"/>
        <w:rPr>
          <w:sz w:val="28"/>
          <w:szCs w:val="28"/>
        </w:rPr>
        <w:sectPr w:rsidR="00297D25">
          <w:type w:val="continuous"/>
          <w:pgSz w:w="12240" w:h="15840"/>
          <w:pgMar w:top="980" w:right="1320" w:bottom="280" w:left="1340" w:header="720" w:footer="720" w:gutter="0"/>
          <w:cols w:space="720"/>
        </w:sectPr>
      </w:pPr>
      <w:r>
        <w:rPr>
          <w:position w:val="-24"/>
          <w:sz w:val="27"/>
          <w:szCs w:val="27"/>
        </w:rPr>
        <w:t>A</w:t>
      </w:r>
      <w:r>
        <w:rPr>
          <w:spacing w:val="6"/>
          <w:position w:val="-24"/>
          <w:sz w:val="27"/>
          <w:szCs w:val="27"/>
        </w:rPr>
        <w:t xml:space="preserve"> </w:t>
      </w:r>
      <w:r>
        <w:rPr>
          <w:position w:val="-24"/>
          <w:sz w:val="27"/>
          <w:szCs w:val="27"/>
        </w:rPr>
        <w:t xml:space="preserve"> </w:t>
      </w:r>
      <w:r>
        <w:rPr>
          <w:position w:val="-6"/>
          <w:sz w:val="27"/>
          <w:szCs w:val="27"/>
          <w:u w:val="single" w:color="000000"/>
        </w:rPr>
        <w:t xml:space="preserve">        </w:t>
      </w:r>
      <w:r>
        <w:rPr>
          <w:spacing w:val="22"/>
          <w:position w:val="-6"/>
          <w:sz w:val="27"/>
          <w:szCs w:val="27"/>
          <w:u w:val="single" w:color="000000"/>
        </w:rPr>
        <w:t xml:space="preserve"> </w:t>
      </w:r>
      <w:r>
        <w:rPr>
          <w:spacing w:val="19"/>
          <w:position w:val="-6"/>
          <w:sz w:val="27"/>
          <w:szCs w:val="27"/>
          <w:u w:val="single" w:color="000000"/>
        </w:rPr>
        <w:t>yz</w:t>
      </w:r>
      <w:r>
        <w:rPr>
          <w:position w:val="-6"/>
          <w:sz w:val="27"/>
          <w:szCs w:val="27"/>
          <w:u w:val="single" w:color="000000"/>
        </w:rPr>
        <w:t xml:space="preserve">       </w:t>
      </w:r>
      <w:r>
        <w:rPr>
          <w:spacing w:val="6"/>
          <w:position w:val="-6"/>
          <w:sz w:val="27"/>
          <w:szCs w:val="27"/>
          <w:u w:val="single" w:color="000000"/>
        </w:rPr>
        <w:t xml:space="preserve"> </w:t>
      </w:r>
      <w:r>
        <w:rPr>
          <w:spacing w:val="15"/>
          <w:position w:val="-6"/>
          <w:sz w:val="27"/>
          <w:szCs w:val="27"/>
        </w:rPr>
        <w:t xml:space="preserve"> </w:t>
      </w:r>
      <w:r>
        <w:rPr>
          <w:position w:val="-24"/>
          <w:sz w:val="27"/>
          <w:szCs w:val="27"/>
        </w:rPr>
        <w:t xml:space="preserve"> </w:t>
      </w:r>
      <w:r>
        <w:rPr>
          <w:position w:val="-6"/>
          <w:sz w:val="27"/>
          <w:szCs w:val="27"/>
          <w:u w:val="single" w:color="000000"/>
        </w:rPr>
        <w:t xml:space="preserve">         </w:t>
      </w:r>
      <w:r>
        <w:rPr>
          <w:spacing w:val="-26"/>
          <w:position w:val="-6"/>
          <w:sz w:val="27"/>
          <w:szCs w:val="27"/>
          <w:u w:val="single" w:color="000000"/>
        </w:rPr>
        <w:t>xz</w:t>
      </w:r>
      <w:r>
        <w:rPr>
          <w:position w:val="-6"/>
          <w:sz w:val="27"/>
          <w:szCs w:val="27"/>
          <w:u w:val="single" w:color="000000"/>
        </w:rPr>
        <w:t xml:space="preserve">         </w:t>
      </w:r>
      <w:r>
        <w:rPr>
          <w:spacing w:val="6"/>
          <w:position w:val="-6"/>
          <w:sz w:val="27"/>
          <w:szCs w:val="27"/>
          <w:u w:val="single" w:color="000000"/>
        </w:rPr>
        <w:t xml:space="preserve"> </w:t>
      </w:r>
      <w:r>
        <w:rPr>
          <w:spacing w:val="-27"/>
          <w:position w:val="-6"/>
          <w:sz w:val="27"/>
          <w:szCs w:val="27"/>
        </w:rPr>
        <w:t xml:space="preserve"> </w:t>
      </w:r>
      <w:r>
        <w:rPr>
          <w:position w:val="-24"/>
          <w:sz w:val="27"/>
          <w:szCs w:val="27"/>
        </w:rPr>
        <w:t xml:space="preserve"> </w:t>
      </w:r>
      <w:r>
        <w:rPr>
          <w:position w:val="-6"/>
          <w:sz w:val="27"/>
          <w:szCs w:val="27"/>
          <w:u w:val="single" w:color="000000"/>
        </w:rPr>
        <w:t xml:space="preserve">       </w:t>
      </w:r>
      <w:r>
        <w:rPr>
          <w:spacing w:val="52"/>
          <w:position w:val="-6"/>
          <w:sz w:val="27"/>
          <w:szCs w:val="27"/>
          <w:u w:val="single" w:color="000000"/>
        </w:rPr>
        <w:t xml:space="preserve"> </w:t>
      </w:r>
      <w:r>
        <w:rPr>
          <w:spacing w:val="-26"/>
          <w:position w:val="-6"/>
          <w:sz w:val="27"/>
          <w:szCs w:val="27"/>
          <w:u w:val="single" w:color="000000"/>
        </w:rPr>
        <w:t>xy</w:t>
      </w:r>
      <w:r>
        <w:rPr>
          <w:position w:val="-6"/>
          <w:sz w:val="27"/>
          <w:szCs w:val="27"/>
          <w:u w:val="single" w:color="000000"/>
        </w:rPr>
        <w:t xml:space="preserve">        </w:t>
      </w:r>
      <w:r>
        <w:rPr>
          <w:spacing w:val="2"/>
          <w:position w:val="-6"/>
          <w:sz w:val="27"/>
          <w:szCs w:val="27"/>
          <w:u w:val="single" w:color="000000"/>
        </w:rPr>
        <w:t xml:space="preserve"> </w:t>
      </w:r>
      <w:r>
        <w:rPr>
          <w:position w:val="-6"/>
          <w:sz w:val="27"/>
          <w:szCs w:val="27"/>
        </w:rPr>
        <w:t xml:space="preserve">                                     </w:t>
      </w:r>
      <w:r>
        <w:rPr>
          <w:spacing w:val="63"/>
          <w:position w:val="-6"/>
          <w:sz w:val="27"/>
          <w:szCs w:val="27"/>
        </w:rPr>
        <w:t xml:space="preserve"> </w:t>
      </w:r>
      <w:r>
        <w:rPr>
          <w:position w:val="-27"/>
          <w:sz w:val="28"/>
          <w:szCs w:val="28"/>
        </w:rPr>
        <w:t>(</w:t>
      </w:r>
    </w:p>
    <w:p w:rsidR="00297D25" w:rsidRDefault="00DE6838">
      <w:pPr>
        <w:spacing w:line="280" w:lineRule="exact"/>
        <w:ind w:left="460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:</w:t>
      </w:r>
    </w:p>
    <w:p w:rsidR="00297D25" w:rsidRDefault="00297D25">
      <w:pPr>
        <w:spacing w:before="16" w:line="200" w:lineRule="exact"/>
      </w:pPr>
    </w:p>
    <w:p w:rsidR="00297D25" w:rsidRDefault="00DE6838">
      <w:pPr>
        <w:spacing w:line="300" w:lineRule="exact"/>
        <w:ind w:left="460" w:right="-62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</w:t>
      </w:r>
      <w:r>
        <w:rPr>
          <w:spacing w:val="-2"/>
          <w:position w:val="-1"/>
          <w:sz w:val="28"/>
          <w:szCs w:val="28"/>
        </w:rPr>
        <w:t>2</w:t>
      </w:r>
      <w:r>
        <w:rPr>
          <w:spacing w:val="1"/>
          <w:position w:val="-1"/>
          <w:sz w:val="28"/>
          <w:szCs w:val="28"/>
        </w:rPr>
        <w:t>5</w:t>
      </w:r>
      <w:r>
        <w:rPr>
          <w:spacing w:val="-1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ểm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)</w:t>
      </w:r>
    </w:p>
    <w:p w:rsidR="00297D25" w:rsidRDefault="00DE6838">
      <w:pPr>
        <w:spacing w:before="1" w:line="120" w:lineRule="exact"/>
        <w:rPr>
          <w:sz w:val="13"/>
          <w:szCs w:val="13"/>
        </w:rPr>
      </w:pPr>
      <w:r>
        <w:br w:type="column"/>
      </w:r>
    </w:p>
    <w:p w:rsidR="00297D25" w:rsidRDefault="00DE6838">
      <w:pPr>
        <w:ind w:right="-62"/>
        <w:rPr>
          <w:sz w:val="27"/>
          <w:szCs w:val="27"/>
        </w:rPr>
      </w:pPr>
      <w:r>
        <w:rPr>
          <w:spacing w:val="9"/>
          <w:sz w:val="27"/>
          <w:szCs w:val="27"/>
        </w:rPr>
        <w:t>(</w:t>
      </w:r>
      <w:r>
        <w:rPr>
          <w:sz w:val="27"/>
          <w:szCs w:val="27"/>
        </w:rPr>
        <w:t>x</w:t>
      </w:r>
      <w:r>
        <w:rPr>
          <w:spacing w:val="-3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 xml:space="preserve"> </w:t>
      </w:r>
      <w:r>
        <w:rPr>
          <w:spacing w:val="1"/>
          <w:sz w:val="27"/>
          <w:szCs w:val="27"/>
        </w:rPr>
        <w:t>y</w:t>
      </w:r>
      <w:r>
        <w:rPr>
          <w:spacing w:val="-2"/>
          <w:sz w:val="27"/>
          <w:szCs w:val="27"/>
        </w:rPr>
        <w:t>)</w:t>
      </w:r>
      <w:r>
        <w:rPr>
          <w:spacing w:val="7"/>
          <w:sz w:val="27"/>
          <w:szCs w:val="27"/>
        </w:rPr>
        <w:t>(</w:t>
      </w:r>
      <w:r>
        <w:rPr>
          <w:sz w:val="27"/>
          <w:szCs w:val="27"/>
        </w:rPr>
        <w:t>x</w:t>
      </w:r>
      <w:r>
        <w:rPr>
          <w:spacing w:val="1"/>
          <w:sz w:val="27"/>
          <w:szCs w:val="27"/>
        </w:rPr>
        <w:t xml:space="preserve"> </w:t>
      </w:r>
      <w:r>
        <w:rPr>
          <w:spacing w:val="-14"/>
          <w:sz w:val="27"/>
          <w:szCs w:val="27"/>
        </w:rPr>
        <w:t xml:space="preserve"> </w:t>
      </w:r>
      <w:r>
        <w:rPr>
          <w:spacing w:val="3"/>
          <w:w w:val="102"/>
          <w:sz w:val="27"/>
          <w:szCs w:val="27"/>
        </w:rPr>
        <w:t>z</w:t>
      </w:r>
      <w:r>
        <w:rPr>
          <w:w w:val="102"/>
          <w:sz w:val="27"/>
          <w:szCs w:val="27"/>
        </w:rPr>
        <w:t>)</w:t>
      </w:r>
    </w:p>
    <w:p w:rsidR="00297D25" w:rsidRDefault="00DE6838">
      <w:pPr>
        <w:spacing w:before="1" w:line="120" w:lineRule="exact"/>
        <w:rPr>
          <w:sz w:val="13"/>
          <w:szCs w:val="13"/>
        </w:rPr>
      </w:pPr>
      <w:r>
        <w:br w:type="column"/>
      </w:r>
    </w:p>
    <w:p w:rsidR="00297D25" w:rsidRDefault="00DE6838">
      <w:pPr>
        <w:ind w:right="-62"/>
        <w:rPr>
          <w:sz w:val="27"/>
          <w:szCs w:val="27"/>
        </w:rPr>
      </w:pPr>
      <w:r>
        <w:rPr>
          <w:spacing w:val="13"/>
          <w:sz w:val="27"/>
          <w:szCs w:val="27"/>
        </w:rPr>
        <w:t>(</w:t>
      </w:r>
      <w:r>
        <w:rPr>
          <w:sz w:val="27"/>
          <w:szCs w:val="27"/>
        </w:rPr>
        <w:t>y</w:t>
      </w:r>
      <w:r>
        <w:rPr>
          <w:spacing w:val="-11"/>
          <w:sz w:val="27"/>
          <w:szCs w:val="27"/>
        </w:rPr>
        <w:t xml:space="preserve"> </w:t>
      </w:r>
      <w:r>
        <w:rPr>
          <w:spacing w:val="-10"/>
          <w:sz w:val="27"/>
          <w:szCs w:val="27"/>
        </w:rPr>
        <w:t xml:space="preserve"> </w:t>
      </w:r>
      <w:r>
        <w:rPr>
          <w:spacing w:val="9"/>
          <w:sz w:val="27"/>
          <w:szCs w:val="27"/>
        </w:rPr>
        <w:t>x</w:t>
      </w:r>
      <w:r>
        <w:rPr>
          <w:spacing w:val="-2"/>
          <w:sz w:val="27"/>
          <w:szCs w:val="27"/>
        </w:rPr>
        <w:t>)</w:t>
      </w:r>
      <w:r>
        <w:rPr>
          <w:spacing w:val="12"/>
          <w:sz w:val="27"/>
          <w:szCs w:val="27"/>
        </w:rPr>
        <w:t>(</w:t>
      </w:r>
      <w:r>
        <w:rPr>
          <w:sz w:val="27"/>
          <w:szCs w:val="27"/>
        </w:rPr>
        <w:t>y</w:t>
      </w:r>
      <w:r>
        <w:rPr>
          <w:spacing w:val="-7"/>
          <w:sz w:val="27"/>
          <w:szCs w:val="27"/>
        </w:rPr>
        <w:t xml:space="preserve"> </w:t>
      </w:r>
      <w:r>
        <w:rPr>
          <w:spacing w:val="-14"/>
          <w:sz w:val="27"/>
          <w:szCs w:val="27"/>
        </w:rPr>
        <w:t xml:space="preserve"> </w:t>
      </w:r>
      <w:r>
        <w:rPr>
          <w:spacing w:val="4"/>
          <w:w w:val="102"/>
          <w:sz w:val="27"/>
          <w:szCs w:val="27"/>
        </w:rPr>
        <w:t>z</w:t>
      </w:r>
      <w:r>
        <w:rPr>
          <w:w w:val="102"/>
          <w:sz w:val="27"/>
          <w:szCs w:val="27"/>
        </w:rPr>
        <w:t>)</w:t>
      </w:r>
    </w:p>
    <w:p w:rsidR="00297D25" w:rsidRDefault="00DE6838">
      <w:pPr>
        <w:spacing w:before="1" w:line="120" w:lineRule="exact"/>
        <w:rPr>
          <w:sz w:val="13"/>
          <w:szCs w:val="13"/>
        </w:rPr>
      </w:pPr>
      <w:r>
        <w:br w:type="column"/>
      </w:r>
    </w:p>
    <w:p w:rsidR="00297D25" w:rsidRDefault="00DE6838">
      <w:pPr>
        <w:rPr>
          <w:sz w:val="27"/>
          <w:szCs w:val="27"/>
        </w:rPr>
        <w:sectPr w:rsidR="00297D25">
          <w:type w:val="continuous"/>
          <w:pgSz w:w="12240" w:h="15840"/>
          <w:pgMar w:top="980" w:right="1320" w:bottom="280" w:left="1340" w:header="720" w:footer="720" w:gutter="0"/>
          <w:cols w:num="4" w:space="720" w:equalWidth="0">
            <w:col w:w="1673" w:space="147"/>
            <w:col w:w="1458" w:space="298"/>
            <w:col w:w="1454" w:space="297"/>
            <w:col w:w="4253"/>
          </w:cols>
        </w:sectPr>
      </w:pPr>
      <w:r>
        <w:rPr>
          <w:spacing w:val="5"/>
          <w:sz w:val="27"/>
          <w:szCs w:val="27"/>
        </w:rPr>
        <w:t>(</w:t>
      </w:r>
      <w:r>
        <w:rPr>
          <w:sz w:val="27"/>
          <w:szCs w:val="27"/>
        </w:rPr>
        <w:t>z</w:t>
      </w:r>
      <w:r>
        <w:rPr>
          <w:spacing w:val="-9"/>
          <w:sz w:val="27"/>
          <w:szCs w:val="27"/>
        </w:rPr>
        <w:t xml:space="preserve"> </w:t>
      </w:r>
      <w:r>
        <w:rPr>
          <w:spacing w:val="-10"/>
          <w:sz w:val="27"/>
          <w:szCs w:val="27"/>
        </w:rPr>
        <w:t xml:space="preserve"> </w:t>
      </w:r>
      <w:r>
        <w:rPr>
          <w:spacing w:val="9"/>
          <w:sz w:val="27"/>
          <w:szCs w:val="27"/>
        </w:rPr>
        <w:t>x</w:t>
      </w:r>
      <w:r>
        <w:rPr>
          <w:spacing w:val="-2"/>
          <w:sz w:val="27"/>
          <w:szCs w:val="27"/>
        </w:rPr>
        <w:t>)</w:t>
      </w:r>
      <w:r>
        <w:rPr>
          <w:spacing w:val="3"/>
          <w:sz w:val="27"/>
          <w:szCs w:val="27"/>
        </w:rPr>
        <w:t>(</w:t>
      </w:r>
      <w:r>
        <w:rPr>
          <w:sz w:val="27"/>
          <w:szCs w:val="27"/>
        </w:rPr>
        <w:t>z</w:t>
      </w:r>
      <w:r>
        <w:rPr>
          <w:spacing w:val="-5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 xml:space="preserve"> </w:t>
      </w:r>
      <w:r>
        <w:rPr>
          <w:spacing w:val="1"/>
          <w:w w:val="102"/>
          <w:sz w:val="27"/>
          <w:szCs w:val="27"/>
        </w:rPr>
        <w:t>y</w:t>
      </w:r>
      <w:r>
        <w:rPr>
          <w:w w:val="102"/>
          <w:sz w:val="27"/>
          <w:szCs w:val="27"/>
        </w:rPr>
        <w:t>)</w:t>
      </w:r>
    </w:p>
    <w:p w:rsidR="00297D25" w:rsidRDefault="00297D25">
      <w:pPr>
        <w:spacing w:before="2" w:line="100" w:lineRule="exact"/>
        <w:rPr>
          <w:sz w:val="10"/>
          <w:szCs w:val="10"/>
        </w:rPr>
      </w:pPr>
    </w:p>
    <w:p w:rsidR="00297D25" w:rsidRDefault="00297D25">
      <w:pPr>
        <w:spacing w:line="200" w:lineRule="exact"/>
      </w:pPr>
    </w:p>
    <w:p w:rsidR="00297D25" w:rsidRDefault="00DE6838">
      <w:pPr>
        <w:spacing w:before="24"/>
        <w:ind w:left="460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1                                                                                            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0</w:t>
      </w:r>
      <w:r>
        <w:rPr>
          <w:spacing w:val="-3"/>
          <w:sz w:val="28"/>
          <w:szCs w:val="28"/>
        </w:rPr>
        <w:t>,</w:t>
      </w:r>
      <w:r>
        <w:rPr>
          <w:sz w:val="28"/>
          <w:szCs w:val="28"/>
        </w:rPr>
        <w:t>5</w:t>
      </w:r>
    </w:p>
    <w:p w:rsidR="00297D25" w:rsidRDefault="00DE6838">
      <w:pPr>
        <w:spacing w:line="300" w:lineRule="exact"/>
        <w:ind w:left="46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đi</w:t>
      </w:r>
      <w:r>
        <w:rPr>
          <w:position w:val="-1"/>
          <w:sz w:val="28"/>
          <w:szCs w:val="28"/>
        </w:rPr>
        <w:t>ểm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)</w:t>
      </w:r>
    </w:p>
    <w:p w:rsidR="00297D25" w:rsidRDefault="00297D25">
      <w:pPr>
        <w:spacing w:before="2" w:line="120" w:lineRule="exact"/>
        <w:rPr>
          <w:sz w:val="12"/>
          <w:szCs w:val="12"/>
        </w:rPr>
      </w:pPr>
    </w:p>
    <w:p w:rsidR="00297D25" w:rsidRDefault="00297D25">
      <w:pPr>
        <w:spacing w:line="200" w:lineRule="exact"/>
        <w:sectPr w:rsidR="00297D25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297D25" w:rsidRDefault="00DE6838">
      <w:pPr>
        <w:spacing w:before="9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21"/>
          <w:sz w:val="28"/>
          <w:szCs w:val="28"/>
        </w:rPr>
        <w:t xml:space="preserve"> </w:t>
      </w:r>
      <w:r>
        <w:rPr>
          <w:b/>
          <w:sz w:val="28"/>
          <w:szCs w:val="28"/>
          <w:u w:val="thick" w:color="000000"/>
        </w:rPr>
        <w:t>B</w:t>
      </w:r>
      <w:r>
        <w:rPr>
          <w:b/>
          <w:spacing w:val="1"/>
          <w:sz w:val="28"/>
          <w:szCs w:val="28"/>
          <w:u w:val="thick" w:color="000000"/>
        </w:rPr>
        <w:t>à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  <w:u w:val="thick" w:color="000000"/>
        </w:rPr>
        <w:t xml:space="preserve"> </w:t>
      </w:r>
      <w:r>
        <w:rPr>
          <w:b/>
          <w:spacing w:val="2"/>
          <w:sz w:val="28"/>
          <w:szCs w:val="28"/>
          <w:u w:val="thick" w:color="000000"/>
        </w:rPr>
        <w:t>3</w:t>
      </w:r>
      <w:r>
        <w:rPr>
          <w:b/>
          <w:i/>
          <w:spacing w:val="-2"/>
          <w:sz w:val="28"/>
          <w:szCs w:val="28"/>
          <w:u w:val="thick" w:color="000000"/>
        </w:rPr>
        <w:t>(</w:t>
      </w:r>
      <w:r>
        <w:rPr>
          <w:b/>
          <w:i/>
          <w:sz w:val="28"/>
          <w:szCs w:val="28"/>
          <w:u w:val="thick" w:color="000000"/>
        </w:rPr>
        <w:t>1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b/>
          <w:i/>
          <w:sz w:val="28"/>
          <w:szCs w:val="28"/>
          <w:u w:val="thick" w:color="000000"/>
        </w:rPr>
        <w:t xml:space="preserve">,5 </w:t>
      </w:r>
      <w:r>
        <w:rPr>
          <w:b/>
          <w:i/>
          <w:spacing w:val="-2"/>
          <w:sz w:val="28"/>
          <w:szCs w:val="28"/>
          <w:u w:val="thick" w:color="000000"/>
        </w:rPr>
        <w:t xml:space="preserve"> </w:t>
      </w:r>
      <w:r>
        <w:rPr>
          <w:b/>
          <w:i/>
          <w:sz w:val="28"/>
          <w:szCs w:val="28"/>
          <w:u w:val="thick" w:color="000000"/>
        </w:rPr>
        <w:t>đ</w:t>
      </w:r>
      <w:r>
        <w:rPr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b/>
          <w:i/>
          <w:spacing w:val="-1"/>
          <w:sz w:val="28"/>
          <w:szCs w:val="28"/>
          <w:u w:val="thick" w:color="000000"/>
        </w:rPr>
        <w:t>i</w:t>
      </w:r>
      <w:r>
        <w:rPr>
          <w:b/>
          <w:i/>
          <w:spacing w:val="-5"/>
          <w:sz w:val="28"/>
          <w:szCs w:val="28"/>
          <w:u w:val="thick" w:color="000000"/>
        </w:rPr>
        <w:t>ể</w:t>
      </w:r>
      <w:r>
        <w:rPr>
          <w:b/>
          <w:i/>
          <w:sz w:val="28"/>
          <w:szCs w:val="28"/>
          <w:u w:val="thick" w:color="000000"/>
        </w:rPr>
        <w:t>m</w:t>
      </w:r>
      <w:r>
        <w:rPr>
          <w:b/>
          <w:i/>
          <w:spacing w:val="4"/>
          <w:sz w:val="28"/>
          <w:szCs w:val="28"/>
          <w:u w:val="thick" w:color="000000"/>
        </w:rPr>
        <w:t xml:space="preserve"> </w:t>
      </w:r>
      <w:r>
        <w:rPr>
          <w:b/>
          <w:i/>
          <w:sz w:val="28"/>
          <w:szCs w:val="28"/>
          <w:u w:val="thick" w:color="000000"/>
        </w:rPr>
        <w:t>):</w:t>
      </w:r>
      <w:r>
        <w:rPr>
          <w:b/>
          <w:i/>
          <w:spacing w:val="2"/>
          <w:sz w:val="28"/>
          <w:szCs w:val="28"/>
          <w:u w:val="thick" w:color="000000"/>
        </w:rPr>
        <w:t xml:space="preserve"> </w:t>
      </w:r>
    </w:p>
    <w:p w:rsidR="00297D25" w:rsidRDefault="00DE6838">
      <w:pPr>
        <w:spacing w:line="420" w:lineRule="exact"/>
        <w:ind w:left="379" w:right="-73"/>
        <w:rPr>
          <w:sz w:val="28"/>
          <w:szCs w:val="28"/>
        </w:rPr>
      </w:pPr>
      <w:r>
        <w:pict>
          <v:group id="_x0000_s1090" style="position:absolute;left:0;text-align:left;margin-left:122.45pt;margin-top:3.65pt;width:25.3pt;height:0;z-index:-251660800;mso-position-horizontal-relative:page" coordorigin="2449,73" coordsize="506,0">
            <v:shape id="_x0000_s1091" style="position:absolute;left:2449;top:73;width:506;height:0" coordorigin="2449,73" coordsize="506,0" path="m2449,73r507,e" filled="f" strokeweight=".21081mm">
              <v:path arrowok="t"/>
            </v:shape>
            <w10:wrap anchorx="page"/>
          </v:group>
        </w:pict>
      </w:r>
      <w:r>
        <w:rPr>
          <w:spacing w:val="-1"/>
          <w:position w:val="-2"/>
          <w:sz w:val="28"/>
          <w:szCs w:val="28"/>
        </w:rPr>
        <w:t>G</w:t>
      </w:r>
      <w:r>
        <w:rPr>
          <w:spacing w:val="1"/>
          <w:position w:val="-2"/>
          <w:sz w:val="28"/>
          <w:szCs w:val="28"/>
        </w:rPr>
        <w:t>ọ</w:t>
      </w:r>
      <w:r>
        <w:rPr>
          <w:position w:val="-2"/>
          <w:sz w:val="28"/>
          <w:szCs w:val="28"/>
        </w:rPr>
        <w:t xml:space="preserve">i   </w:t>
      </w:r>
      <w:r>
        <w:rPr>
          <w:spacing w:val="21"/>
          <w:position w:val="-2"/>
          <w:sz w:val="28"/>
          <w:szCs w:val="28"/>
        </w:rPr>
        <w:t xml:space="preserve"> </w:t>
      </w:r>
      <w:r>
        <w:rPr>
          <w:spacing w:val="-10"/>
          <w:position w:val="-1"/>
          <w:sz w:val="30"/>
          <w:szCs w:val="30"/>
        </w:rPr>
        <w:t>a</w:t>
      </w:r>
      <w:r>
        <w:rPr>
          <w:spacing w:val="-3"/>
          <w:position w:val="-1"/>
          <w:sz w:val="30"/>
          <w:szCs w:val="30"/>
        </w:rPr>
        <w:t>b</w:t>
      </w:r>
      <w:r>
        <w:rPr>
          <w:spacing w:val="-10"/>
          <w:position w:val="-1"/>
          <w:sz w:val="30"/>
          <w:szCs w:val="30"/>
        </w:rPr>
        <w:t>c</w:t>
      </w:r>
      <w:r>
        <w:rPr>
          <w:position w:val="-1"/>
          <w:sz w:val="30"/>
          <w:szCs w:val="30"/>
        </w:rPr>
        <w:t xml:space="preserve">d  </w:t>
      </w:r>
      <w:r>
        <w:rPr>
          <w:spacing w:val="71"/>
          <w:position w:val="-1"/>
          <w:sz w:val="30"/>
          <w:szCs w:val="30"/>
        </w:rPr>
        <w:t xml:space="preserve"> </w:t>
      </w:r>
      <w:r>
        <w:rPr>
          <w:spacing w:val="1"/>
          <w:position w:val="-2"/>
          <w:sz w:val="28"/>
          <w:szCs w:val="28"/>
        </w:rPr>
        <w:t>l</w:t>
      </w:r>
      <w:r>
        <w:rPr>
          <w:position w:val="-2"/>
          <w:sz w:val="28"/>
          <w:szCs w:val="28"/>
        </w:rPr>
        <w:t xml:space="preserve">à  </w:t>
      </w:r>
      <w:r>
        <w:rPr>
          <w:spacing w:val="49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>s</w:t>
      </w:r>
      <w:r>
        <w:rPr>
          <w:position w:val="-2"/>
          <w:sz w:val="28"/>
          <w:szCs w:val="28"/>
        </w:rPr>
        <w:t xml:space="preserve">ố  </w:t>
      </w:r>
      <w:r>
        <w:rPr>
          <w:spacing w:val="50"/>
          <w:position w:val="-2"/>
          <w:sz w:val="28"/>
          <w:szCs w:val="28"/>
        </w:rPr>
        <w:t xml:space="preserve"> </w:t>
      </w:r>
      <w:r>
        <w:rPr>
          <w:spacing w:val="-1"/>
          <w:position w:val="-2"/>
          <w:sz w:val="28"/>
          <w:szCs w:val="28"/>
        </w:rPr>
        <w:t>p</w:t>
      </w:r>
      <w:r>
        <w:rPr>
          <w:spacing w:val="1"/>
          <w:position w:val="-2"/>
          <w:sz w:val="28"/>
          <w:szCs w:val="28"/>
        </w:rPr>
        <w:t>h</w:t>
      </w:r>
      <w:r>
        <w:rPr>
          <w:position w:val="-2"/>
          <w:sz w:val="28"/>
          <w:szCs w:val="28"/>
        </w:rPr>
        <w:t xml:space="preserve">ải  </w:t>
      </w:r>
      <w:r>
        <w:rPr>
          <w:spacing w:val="50"/>
          <w:position w:val="-2"/>
          <w:sz w:val="28"/>
          <w:szCs w:val="28"/>
        </w:rPr>
        <w:t xml:space="preserve"> </w:t>
      </w:r>
      <w:r>
        <w:rPr>
          <w:spacing w:val="-1"/>
          <w:position w:val="-2"/>
          <w:sz w:val="28"/>
          <w:szCs w:val="28"/>
        </w:rPr>
        <w:t>t</w:t>
      </w:r>
      <w:r>
        <w:rPr>
          <w:spacing w:val="1"/>
          <w:position w:val="-2"/>
          <w:sz w:val="28"/>
          <w:szCs w:val="28"/>
        </w:rPr>
        <w:t>ì</w:t>
      </w:r>
      <w:r>
        <w:rPr>
          <w:position w:val="-2"/>
          <w:sz w:val="28"/>
          <w:szCs w:val="28"/>
        </w:rPr>
        <w:t xml:space="preserve">m  </w:t>
      </w:r>
      <w:r>
        <w:rPr>
          <w:spacing w:val="47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 xml:space="preserve">a,  </w:t>
      </w:r>
      <w:r>
        <w:rPr>
          <w:spacing w:val="51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>b</w:t>
      </w:r>
      <w:r>
        <w:rPr>
          <w:position w:val="-2"/>
          <w:sz w:val="28"/>
          <w:szCs w:val="28"/>
        </w:rPr>
        <w:t xml:space="preserve">,  </w:t>
      </w:r>
      <w:r>
        <w:rPr>
          <w:spacing w:val="55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 xml:space="preserve">c,  </w:t>
      </w:r>
      <w:r>
        <w:rPr>
          <w:spacing w:val="53"/>
          <w:position w:val="-2"/>
          <w:sz w:val="28"/>
          <w:szCs w:val="28"/>
        </w:rPr>
        <w:t xml:space="preserve"> </w:t>
      </w:r>
      <w:r>
        <w:rPr>
          <w:spacing w:val="14"/>
          <w:position w:val="-2"/>
          <w:sz w:val="28"/>
          <w:szCs w:val="28"/>
        </w:rPr>
        <w:t>d</w:t>
      </w:r>
      <w:r>
        <w:rPr>
          <w:position w:val="-1"/>
          <w:sz w:val="34"/>
          <w:szCs w:val="34"/>
        </w:rPr>
        <w:t xml:space="preserve">  </w:t>
      </w:r>
      <w:r>
        <w:rPr>
          <w:spacing w:val="34"/>
          <w:position w:val="-1"/>
          <w:sz w:val="34"/>
          <w:szCs w:val="34"/>
        </w:rPr>
        <w:t xml:space="preserve"> </w:t>
      </w:r>
      <w:r>
        <w:rPr>
          <w:b/>
          <w:spacing w:val="-1"/>
          <w:position w:val="-2"/>
          <w:sz w:val="28"/>
          <w:szCs w:val="28"/>
        </w:rPr>
        <w:t>N</w:t>
      </w:r>
      <w:r>
        <w:rPr>
          <w:position w:val="-2"/>
          <w:sz w:val="28"/>
          <w:szCs w:val="28"/>
        </w:rPr>
        <w:t>,</w:t>
      </w:r>
    </w:p>
    <w:p w:rsidR="00297D25" w:rsidRDefault="00DE6838">
      <w:pPr>
        <w:spacing w:before="35" w:line="300" w:lineRule="exact"/>
        <w:ind w:left="100"/>
        <w:rPr>
          <w:sz w:val="28"/>
          <w:szCs w:val="28"/>
        </w:rPr>
      </w:pPr>
      <w:r>
        <w:pict>
          <v:group id="_x0000_s1088" style="position:absolute;left:0;text-align:left;margin-left:141.25pt;margin-top:37.45pt;width:25.55pt;height:0;z-index:-251659776;mso-position-horizontal-relative:page" coordorigin="2825,749" coordsize="511,0">
            <v:shape id="_x0000_s1089" style="position:absolute;left:2825;top:749;width:511;height:0" coordorigin="2825,749" coordsize="511,0" path="m2825,749r511,e" filled="f" strokeweight=".21081mm">
              <v:path arrowok="t"/>
            </v:shape>
            <w10:wrap anchorx="page"/>
          </v:group>
        </w:pict>
      </w:r>
      <w:r>
        <w:rPr>
          <w:position w:val="-1"/>
          <w:sz w:val="28"/>
          <w:szCs w:val="28"/>
        </w:rPr>
        <w:t>(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</w:t>
      </w:r>
      <w:r>
        <w:rPr>
          <w:spacing w:val="-2"/>
          <w:position w:val="-1"/>
          <w:sz w:val="28"/>
          <w:szCs w:val="28"/>
        </w:rPr>
        <w:t>2</w:t>
      </w:r>
      <w:r>
        <w:rPr>
          <w:spacing w:val="-1"/>
          <w:position w:val="-1"/>
          <w:sz w:val="28"/>
          <w:szCs w:val="28"/>
        </w:rPr>
        <w:t>5</w:t>
      </w:r>
      <w:r>
        <w:rPr>
          <w:spacing w:val="1"/>
          <w:position w:val="-1"/>
          <w:sz w:val="28"/>
          <w:szCs w:val="28"/>
        </w:rPr>
        <w:t>đi</w:t>
      </w:r>
      <w:r>
        <w:rPr>
          <w:position w:val="-1"/>
          <w:sz w:val="28"/>
          <w:szCs w:val="28"/>
        </w:rPr>
        <w:t>ể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)</w:t>
      </w:r>
    </w:p>
    <w:p w:rsidR="00297D25" w:rsidRDefault="00DE6838">
      <w:pPr>
        <w:spacing w:line="200" w:lineRule="exact"/>
      </w:pPr>
      <w:r>
        <w:br w:type="column"/>
      </w:r>
    </w:p>
    <w:p w:rsidR="00297D25" w:rsidRDefault="00297D25">
      <w:pPr>
        <w:spacing w:line="200" w:lineRule="exact"/>
      </w:pPr>
    </w:p>
    <w:p w:rsidR="00297D25" w:rsidRDefault="00DE6838">
      <w:pPr>
        <w:rPr>
          <w:rFonts w:ascii=".VnTime" w:eastAsia=".VnTime" w:hAnsi=".VnTime" w:cs=".VnTime"/>
          <w:sz w:val="29"/>
          <w:szCs w:val="29"/>
        </w:rPr>
        <w:sectPr w:rsidR="00297D25">
          <w:type w:val="continuous"/>
          <w:pgSz w:w="12240" w:h="15840"/>
          <w:pgMar w:top="980" w:right="1320" w:bottom="280" w:left="1340" w:header="720" w:footer="720" w:gutter="0"/>
          <w:cols w:num="2" w:space="720" w:equalWidth="0">
            <w:col w:w="6621" w:space="305"/>
            <w:col w:w="2654"/>
          </w:cols>
        </w:sectPr>
      </w:pPr>
      <w:r>
        <w:rPr>
          <w:rFonts w:ascii=".VnTime" w:eastAsia=".VnTime" w:hAnsi=".VnTime" w:cs=".VnTime"/>
          <w:sz w:val="29"/>
          <w:szCs w:val="29"/>
        </w:rPr>
        <w:t>0</w:t>
      </w:r>
      <w:r>
        <w:rPr>
          <w:rFonts w:ascii=".VnTime" w:eastAsia=".VnTime" w:hAnsi=".VnTime" w:cs=".VnTime"/>
          <w:spacing w:val="-1"/>
          <w:sz w:val="29"/>
          <w:szCs w:val="29"/>
        </w:rPr>
        <w:t xml:space="preserve"> </w:t>
      </w:r>
      <w:r>
        <w:rPr>
          <w:spacing w:val="-3"/>
          <w:sz w:val="29"/>
          <w:szCs w:val="29"/>
        </w:rPr>
        <w:t xml:space="preserve"> </w:t>
      </w:r>
      <w:r>
        <w:rPr>
          <w:spacing w:val="4"/>
          <w:sz w:val="29"/>
          <w:szCs w:val="29"/>
        </w:rPr>
        <w:t>a</w:t>
      </w:r>
      <w:r>
        <w:rPr>
          <w:spacing w:val="29"/>
          <w:sz w:val="29"/>
          <w:szCs w:val="29"/>
        </w:rPr>
        <w:t>,</w:t>
      </w:r>
      <w:r>
        <w:rPr>
          <w:spacing w:val="-8"/>
          <w:sz w:val="29"/>
          <w:szCs w:val="29"/>
        </w:rPr>
        <w:t>b</w:t>
      </w:r>
      <w:r>
        <w:rPr>
          <w:spacing w:val="24"/>
          <w:sz w:val="29"/>
          <w:szCs w:val="29"/>
        </w:rPr>
        <w:t>,</w:t>
      </w:r>
      <w:r>
        <w:rPr>
          <w:spacing w:val="-8"/>
          <w:sz w:val="29"/>
          <w:szCs w:val="29"/>
        </w:rPr>
        <w:t>c</w:t>
      </w:r>
      <w:r>
        <w:rPr>
          <w:spacing w:val="24"/>
          <w:sz w:val="29"/>
          <w:szCs w:val="29"/>
        </w:rPr>
        <w:t>,</w:t>
      </w:r>
      <w:r>
        <w:rPr>
          <w:sz w:val="29"/>
          <w:szCs w:val="29"/>
        </w:rPr>
        <w:t>d</w:t>
      </w:r>
      <w:r>
        <w:rPr>
          <w:spacing w:val="52"/>
          <w:sz w:val="29"/>
          <w:szCs w:val="29"/>
        </w:rPr>
        <w:t xml:space="preserve"> </w:t>
      </w:r>
      <w:r>
        <w:rPr>
          <w:spacing w:val="7"/>
          <w:sz w:val="29"/>
          <w:szCs w:val="29"/>
        </w:rPr>
        <w:t xml:space="preserve"> </w:t>
      </w:r>
      <w:r>
        <w:rPr>
          <w:rFonts w:ascii=".VnTime" w:eastAsia=".VnTime" w:hAnsi=".VnTime" w:cs=".VnTime"/>
          <w:spacing w:val="-8"/>
          <w:sz w:val="29"/>
          <w:szCs w:val="29"/>
        </w:rPr>
        <w:t>9</w:t>
      </w:r>
      <w:r>
        <w:rPr>
          <w:spacing w:val="24"/>
          <w:sz w:val="29"/>
          <w:szCs w:val="29"/>
        </w:rPr>
        <w:t>,</w:t>
      </w:r>
      <w:r>
        <w:rPr>
          <w:sz w:val="29"/>
          <w:szCs w:val="29"/>
        </w:rPr>
        <w:t>a</w:t>
      </w:r>
      <w:r>
        <w:rPr>
          <w:spacing w:val="31"/>
          <w:sz w:val="29"/>
          <w:szCs w:val="29"/>
        </w:rPr>
        <w:t xml:space="preserve"> </w:t>
      </w:r>
      <w:r>
        <w:rPr>
          <w:spacing w:val="6"/>
          <w:sz w:val="29"/>
          <w:szCs w:val="29"/>
        </w:rPr>
        <w:t xml:space="preserve"> </w:t>
      </w:r>
      <w:r>
        <w:rPr>
          <w:rFonts w:ascii=".VnTime" w:eastAsia=".VnTime" w:hAnsi=".VnTime" w:cs=".VnTime"/>
          <w:w w:val="108"/>
          <w:sz w:val="29"/>
          <w:szCs w:val="29"/>
        </w:rPr>
        <w:t>0</w:t>
      </w:r>
    </w:p>
    <w:p w:rsidR="00297D25" w:rsidRDefault="00297D25">
      <w:pPr>
        <w:spacing w:line="140" w:lineRule="exact"/>
        <w:rPr>
          <w:sz w:val="14"/>
          <w:szCs w:val="14"/>
        </w:rPr>
      </w:pPr>
    </w:p>
    <w:p w:rsidR="00297D25" w:rsidRDefault="00297D25">
      <w:pPr>
        <w:spacing w:line="200" w:lineRule="exact"/>
        <w:sectPr w:rsidR="00297D25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297D25" w:rsidRDefault="00DE6838">
      <w:pPr>
        <w:spacing w:before="85"/>
        <w:ind w:left="477" w:right="68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 c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:</w:t>
      </w:r>
    </w:p>
    <w:p w:rsidR="00297D25" w:rsidRDefault="00297D25">
      <w:pPr>
        <w:spacing w:before="5" w:line="160" w:lineRule="exact"/>
        <w:rPr>
          <w:sz w:val="16"/>
          <w:szCs w:val="16"/>
        </w:rPr>
      </w:pPr>
    </w:p>
    <w:p w:rsidR="00297D25" w:rsidRDefault="00297D25">
      <w:pPr>
        <w:spacing w:line="200" w:lineRule="exact"/>
      </w:pPr>
    </w:p>
    <w:p w:rsidR="00297D25" w:rsidRDefault="00297D25">
      <w:pPr>
        <w:spacing w:line="200" w:lineRule="exact"/>
      </w:pPr>
    </w:p>
    <w:p w:rsidR="00297D25" w:rsidRDefault="00297D25">
      <w:pPr>
        <w:spacing w:line="200" w:lineRule="exact"/>
      </w:pPr>
    </w:p>
    <w:p w:rsidR="00297D25" w:rsidRDefault="00297D25">
      <w:pPr>
        <w:ind w:left="644" w:right="163"/>
        <w:jc w:val="center"/>
        <w:rPr>
          <w:rFonts w:ascii="Symbol" w:eastAsia="Symbol" w:hAnsi="Symbol" w:cs="Symbol"/>
          <w:sz w:val="23"/>
          <w:szCs w:val="23"/>
        </w:rPr>
      </w:pPr>
    </w:p>
    <w:p w:rsidR="00297D25" w:rsidRDefault="00297D25">
      <w:pPr>
        <w:spacing w:before="10" w:line="200" w:lineRule="exact"/>
      </w:pPr>
    </w:p>
    <w:p w:rsidR="00297D25" w:rsidRDefault="00DE6838">
      <w:pPr>
        <w:spacing w:line="340" w:lineRule="exact"/>
        <w:ind w:left="100" w:right="-69"/>
        <w:rPr>
          <w:sz w:val="28"/>
          <w:szCs w:val="28"/>
        </w:rPr>
      </w:pPr>
      <w:r>
        <w:rPr>
          <w:position w:val="-2"/>
          <w:sz w:val="28"/>
          <w:szCs w:val="28"/>
        </w:rPr>
        <w:t>(</w:t>
      </w:r>
      <w:r>
        <w:rPr>
          <w:spacing w:val="1"/>
          <w:position w:val="-2"/>
          <w:sz w:val="28"/>
          <w:szCs w:val="28"/>
        </w:rPr>
        <w:t>0</w:t>
      </w:r>
      <w:r>
        <w:rPr>
          <w:position w:val="-2"/>
          <w:sz w:val="28"/>
          <w:szCs w:val="28"/>
        </w:rPr>
        <w:t>,</w:t>
      </w:r>
      <w:r>
        <w:rPr>
          <w:spacing w:val="-2"/>
          <w:position w:val="-2"/>
          <w:sz w:val="28"/>
          <w:szCs w:val="28"/>
        </w:rPr>
        <w:t>2</w:t>
      </w:r>
      <w:r>
        <w:rPr>
          <w:spacing w:val="-1"/>
          <w:position w:val="-2"/>
          <w:sz w:val="28"/>
          <w:szCs w:val="28"/>
        </w:rPr>
        <w:t>5</w:t>
      </w:r>
      <w:r>
        <w:rPr>
          <w:spacing w:val="-132"/>
          <w:position w:val="-2"/>
          <w:sz w:val="28"/>
          <w:szCs w:val="28"/>
        </w:rPr>
        <w:t>đ</w:t>
      </w:r>
      <w:r>
        <w:rPr>
          <w:spacing w:val="1"/>
          <w:position w:val="-2"/>
          <w:sz w:val="28"/>
          <w:szCs w:val="28"/>
        </w:rPr>
        <w:t>i</w:t>
      </w:r>
      <w:r>
        <w:rPr>
          <w:position w:val="-2"/>
          <w:sz w:val="28"/>
          <w:szCs w:val="28"/>
        </w:rPr>
        <w:t>ể</w:t>
      </w:r>
      <w:r>
        <w:rPr>
          <w:spacing w:val="-5"/>
          <w:position w:val="-2"/>
          <w:sz w:val="28"/>
          <w:szCs w:val="28"/>
        </w:rPr>
        <w:t>m</w:t>
      </w:r>
      <w:r>
        <w:rPr>
          <w:position w:val="-2"/>
          <w:sz w:val="28"/>
          <w:szCs w:val="28"/>
        </w:rPr>
        <w:t>)</w:t>
      </w:r>
    </w:p>
    <w:p w:rsidR="00297D25" w:rsidRDefault="00DE6838">
      <w:pPr>
        <w:spacing w:before="41"/>
        <w:ind w:left="7"/>
        <w:rPr>
          <w:sz w:val="17"/>
          <w:szCs w:val="17"/>
        </w:rPr>
      </w:pPr>
      <w:r>
        <w:br w:type="column"/>
      </w:r>
      <w:r>
        <w:rPr>
          <w:spacing w:val="-13"/>
          <w:sz w:val="30"/>
          <w:szCs w:val="30"/>
        </w:rPr>
        <w:t>a</w:t>
      </w:r>
      <w:r>
        <w:rPr>
          <w:spacing w:val="-6"/>
          <w:sz w:val="30"/>
          <w:szCs w:val="30"/>
        </w:rPr>
        <w:t>b</w:t>
      </w:r>
      <w:r>
        <w:rPr>
          <w:spacing w:val="-13"/>
          <w:sz w:val="30"/>
          <w:szCs w:val="30"/>
        </w:rPr>
        <w:t>c</w:t>
      </w:r>
      <w:r>
        <w:rPr>
          <w:sz w:val="30"/>
          <w:szCs w:val="30"/>
        </w:rPr>
        <w:t xml:space="preserve">d </w:t>
      </w:r>
      <w:r>
        <w:rPr>
          <w:spacing w:val="-18"/>
          <w:sz w:val="30"/>
          <w:szCs w:val="30"/>
        </w:rPr>
        <w:t xml:space="preserve"> </w:t>
      </w:r>
      <w:r>
        <w:rPr>
          <w:spacing w:val="23"/>
          <w:sz w:val="30"/>
          <w:szCs w:val="30"/>
        </w:rPr>
        <w:t>k</w:t>
      </w:r>
      <w:r>
        <w:rPr>
          <w:position w:val="13"/>
          <w:sz w:val="17"/>
          <w:szCs w:val="17"/>
        </w:rPr>
        <w:t>2</w:t>
      </w:r>
    </w:p>
    <w:p w:rsidR="00297D25" w:rsidRDefault="00DE6838">
      <w:pPr>
        <w:spacing w:before="69"/>
        <w:ind w:right="-73"/>
        <w:rPr>
          <w:sz w:val="17"/>
          <w:szCs w:val="17"/>
        </w:rPr>
      </w:pPr>
      <w:r>
        <w:pict>
          <v:group id="_x0000_s1085" style="position:absolute;margin-left:130.8pt;margin-top:-15.65pt;width:148.2pt;height:36.75pt;z-index:-251658752;mso-position-horizontal-relative:page" coordorigin="2616,-313" coordsize="2964,735">
            <v:shape id="_x0000_s1087" style="position:absolute;left:2818;top:89;width:2755;height:0" coordorigin="2818,89" coordsize="2755,0" path="m2818,89r2755,e" filled="f" strokeweight=".21006mm">
              <v:path arrowok="t"/>
            </v:shape>
            <v:shape id="_x0000_s1086" style="position:absolute;left:2623;top:-306;width:180;height:720" coordorigin="2623,-306" coordsize="180,720" path="m2803,-306r-26,3l2753,-296r-19,12l2721,-270r-7,17l2713,-246r,240l2709,12r-11,15l2681,40r-22,9l2634,54r-11,l2649,57r24,7l2692,76r13,14l2712,107r1,7l2713,354r4,18l2728,387r17,13l2767,409r25,5l2803,414e" filled="f">
              <v:path arrowok="t"/>
            </v:shape>
            <w10:wrap anchorx="page"/>
          </v:group>
        </w:pict>
      </w:r>
      <w:r>
        <w:rPr>
          <w:spacing w:val="-1"/>
          <w:sz w:val="29"/>
          <w:szCs w:val="29"/>
        </w:rPr>
        <w:t>(</w:t>
      </w:r>
      <w:r>
        <w:rPr>
          <w:sz w:val="29"/>
          <w:szCs w:val="29"/>
        </w:rPr>
        <w:t>a</w:t>
      </w:r>
      <w:r>
        <w:rPr>
          <w:spacing w:val="-17"/>
          <w:sz w:val="29"/>
          <w:szCs w:val="29"/>
        </w:rPr>
        <w:t xml:space="preserve"> </w:t>
      </w:r>
      <w:r>
        <w:rPr>
          <w:spacing w:val="-28"/>
          <w:sz w:val="29"/>
          <w:szCs w:val="29"/>
        </w:rPr>
        <w:t>1</w:t>
      </w:r>
      <w:r>
        <w:rPr>
          <w:spacing w:val="-4"/>
          <w:sz w:val="29"/>
          <w:szCs w:val="29"/>
        </w:rPr>
        <w:t>)</w:t>
      </w:r>
      <w:r>
        <w:rPr>
          <w:spacing w:val="2"/>
          <w:sz w:val="29"/>
          <w:szCs w:val="29"/>
        </w:rPr>
        <w:t>(</w:t>
      </w:r>
      <w:r>
        <w:rPr>
          <w:sz w:val="29"/>
          <w:szCs w:val="29"/>
        </w:rPr>
        <w:t>b</w:t>
      </w:r>
      <w:r>
        <w:rPr>
          <w:spacing w:val="-31"/>
          <w:sz w:val="29"/>
          <w:szCs w:val="29"/>
        </w:rPr>
        <w:t xml:space="preserve"> </w:t>
      </w:r>
      <w:r>
        <w:rPr>
          <w:spacing w:val="-37"/>
          <w:sz w:val="29"/>
          <w:szCs w:val="29"/>
        </w:rPr>
        <w:t xml:space="preserve"> </w:t>
      </w:r>
      <w:r>
        <w:rPr>
          <w:spacing w:val="-15"/>
          <w:sz w:val="29"/>
          <w:szCs w:val="29"/>
        </w:rPr>
        <w:t>3</w:t>
      </w:r>
      <w:r>
        <w:rPr>
          <w:spacing w:val="-4"/>
          <w:sz w:val="29"/>
          <w:szCs w:val="29"/>
        </w:rPr>
        <w:t>)</w:t>
      </w:r>
      <w:r>
        <w:rPr>
          <w:spacing w:val="-3"/>
          <w:sz w:val="29"/>
          <w:szCs w:val="29"/>
        </w:rPr>
        <w:t>(</w:t>
      </w:r>
      <w:r>
        <w:rPr>
          <w:w w:val="101"/>
          <w:sz w:val="29"/>
          <w:szCs w:val="29"/>
        </w:rPr>
        <w:t>c</w:t>
      </w:r>
      <w:r>
        <w:rPr>
          <w:spacing w:val="-32"/>
          <w:sz w:val="29"/>
          <w:szCs w:val="29"/>
        </w:rPr>
        <w:t xml:space="preserve"> </w:t>
      </w:r>
      <w:r>
        <w:rPr>
          <w:spacing w:val="-37"/>
          <w:sz w:val="29"/>
          <w:szCs w:val="29"/>
        </w:rPr>
        <w:t xml:space="preserve"> </w:t>
      </w:r>
      <w:r>
        <w:rPr>
          <w:spacing w:val="-11"/>
          <w:sz w:val="29"/>
          <w:szCs w:val="29"/>
        </w:rPr>
        <w:t>5</w:t>
      </w:r>
      <w:r>
        <w:rPr>
          <w:spacing w:val="-4"/>
          <w:sz w:val="29"/>
          <w:szCs w:val="29"/>
        </w:rPr>
        <w:t>)</w:t>
      </w:r>
      <w:r>
        <w:rPr>
          <w:spacing w:val="-3"/>
          <w:sz w:val="29"/>
          <w:szCs w:val="29"/>
        </w:rPr>
        <w:t>(</w:t>
      </w:r>
      <w:r>
        <w:rPr>
          <w:sz w:val="29"/>
          <w:szCs w:val="29"/>
        </w:rPr>
        <w:t>d</w:t>
      </w:r>
      <w:r>
        <w:rPr>
          <w:spacing w:val="-26"/>
          <w:sz w:val="29"/>
          <w:szCs w:val="29"/>
        </w:rPr>
        <w:t xml:space="preserve"> </w:t>
      </w:r>
      <w:r>
        <w:rPr>
          <w:spacing w:val="-37"/>
          <w:sz w:val="29"/>
          <w:szCs w:val="29"/>
        </w:rPr>
        <w:t xml:space="preserve"> </w:t>
      </w:r>
      <w:r>
        <w:rPr>
          <w:spacing w:val="-15"/>
          <w:sz w:val="29"/>
          <w:szCs w:val="29"/>
        </w:rPr>
        <w:t>3</w:t>
      </w:r>
      <w:r>
        <w:rPr>
          <w:sz w:val="29"/>
          <w:szCs w:val="29"/>
        </w:rPr>
        <w:t>)</w:t>
      </w:r>
      <w:r>
        <w:rPr>
          <w:spacing w:val="-15"/>
          <w:sz w:val="29"/>
          <w:szCs w:val="29"/>
        </w:rPr>
        <w:t xml:space="preserve">  </w:t>
      </w:r>
      <w:r>
        <w:rPr>
          <w:spacing w:val="11"/>
          <w:w w:val="101"/>
          <w:sz w:val="29"/>
          <w:szCs w:val="29"/>
        </w:rPr>
        <w:t>m</w:t>
      </w:r>
      <w:r>
        <w:rPr>
          <w:position w:val="13"/>
          <w:sz w:val="17"/>
          <w:szCs w:val="17"/>
        </w:rPr>
        <w:t>2</w:t>
      </w:r>
    </w:p>
    <w:p w:rsidR="00297D25" w:rsidRDefault="00297D25">
      <w:pPr>
        <w:spacing w:before="3" w:line="100" w:lineRule="exact"/>
        <w:rPr>
          <w:sz w:val="11"/>
          <w:szCs w:val="11"/>
        </w:rPr>
      </w:pPr>
    </w:p>
    <w:p w:rsidR="00297D25" w:rsidRDefault="00DE6838">
      <w:pPr>
        <w:rPr>
          <w:sz w:val="17"/>
          <w:szCs w:val="17"/>
        </w:rPr>
      </w:pPr>
      <w:r>
        <w:pict>
          <v:group id="_x0000_s1083" style="position:absolute;margin-left:140.9pt;margin-top:.85pt;width:25.55pt;height:0;z-index:-251657728;mso-position-horizontal-relative:page" coordorigin="2818,17" coordsize="511,0">
            <v:shape id="_x0000_s1084" style="position:absolute;left:2818;top:17;width:511;height:0" coordorigin="2818,17" coordsize="511,0" path="m2818,17r511,e" filled="f" strokeweight=".21081mm">
              <v:path arrowok="t"/>
            </v:shape>
            <w10:wrap anchorx="page"/>
          </v:group>
        </w:pict>
      </w:r>
      <w:r>
        <w:pict>
          <v:group id="_x0000_s1080" style="position:absolute;margin-left:130.8pt;margin-top:2.8pt;width:36pt;height:36.75pt;z-index:-251656704;mso-position-horizontal-relative:page" coordorigin="2616,56" coordsize="720,735">
            <v:shape id="_x0000_s1082" style="position:absolute;left:2818;top:437;width:512;height:0" coordorigin="2818,437" coordsize="512,0" path="m2818,437r511,e" filled="f" strokeweight=".21081mm">
              <v:path arrowok="t"/>
            </v:shape>
            <v:shape id="_x0000_s1081" style="position:absolute;left:2623;top:64;width:180;height:720" coordorigin="2623,64" coordsize="180,720" path="m2803,64r-26,2l2753,74r-19,11l2721,99r-7,17l2713,124r,240l2709,381r-11,16l2681,410r-22,9l2634,423r-11,1l2649,426r24,8l2692,445r13,14l2712,476r1,8l2713,724r4,17l2728,757r17,13l2767,779r25,4l2803,784e" filled="f">
              <v:path arrowok="t"/>
            </v:shape>
            <w10:wrap anchorx="page"/>
          </v:group>
        </w:pict>
      </w:r>
      <w:r>
        <w:rPr>
          <w:spacing w:val="-13"/>
          <w:sz w:val="30"/>
          <w:szCs w:val="30"/>
        </w:rPr>
        <w:t>a</w:t>
      </w:r>
      <w:r>
        <w:rPr>
          <w:spacing w:val="-6"/>
          <w:sz w:val="30"/>
          <w:szCs w:val="30"/>
        </w:rPr>
        <w:t>b</w:t>
      </w:r>
      <w:r>
        <w:rPr>
          <w:spacing w:val="-13"/>
          <w:sz w:val="30"/>
          <w:szCs w:val="30"/>
        </w:rPr>
        <w:t>c</w:t>
      </w:r>
      <w:r>
        <w:rPr>
          <w:sz w:val="30"/>
          <w:szCs w:val="30"/>
        </w:rPr>
        <w:t>d</w:t>
      </w:r>
      <w:r>
        <w:rPr>
          <w:spacing w:val="2"/>
          <w:sz w:val="30"/>
          <w:szCs w:val="30"/>
        </w:rPr>
        <w:t xml:space="preserve"> </w:t>
      </w:r>
      <w:r>
        <w:rPr>
          <w:spacing w:val="-18"/>
          <w:sz w:val="30"/>
          <w:szCs w:val="30"/>
        </w:rPr>
        <w:t xml:space="preserve"> </w:t>
      </w:r>
      <w:r>
        <w:rPr>
          <w:spacing w:val="23"/>
          <w:sz w:val="30"/>
          <w:szCs w:val="30"/>
        </w:rPr>
        <w:t>k</w:t>
      </w:r>
      <w:r>
        <w:rPr>
          <w:position w:val="13"/>
          <w:sz w:val="17"/>
          <w:szCs w:val="17"/>
        </w:rPr>
        <w:t>2</w:t>
      </w:r>
    </w:p>
    <w:p w:rsidR="00297D25" w:rsidRDefault="00DE6838">
      <w:pPr>
        <w:spacing w:before="64"/>
        <w:rPr>
          <w:sz w:val="17"/>
          <w:szCs w:val="17"/>
        </w:rPr>
      </w:pPr>
      <w:r>
        <w:rPr>
          <w:spacing w:val="-13"/>
          <w:sz w:val="30"/>
          <w:szCs w:val="30"/>
        </w:rPr>
        <w:t>a</w:t>
      </w:r>
      <w:r>
        <w:rPr>
          <w:spacing w:val="-7"/>
          <w:sz w:val="30"/>
          <w:szCs w:val="30"/>
        </w:rPr>
        <w:t>b</w:t>
      </w:r>
      <w:r>
        <w:rPr>
          <w:spacing w:val="-13"/>
          <w:sz w:val="30"/>
          <w:szCs w:val="30"/>
        </w:rPr>
        <w:t>c</w:t>
      </w:r>
      <w:r>
        <w:rPr>
          <w:sz w:val="30"/>
          <w:szCs w:val="30"/>
        </w:rPr>
        <w:t>d</w:t>
      </w:r>
      <w:r>
        <w:rPr>
          <w:spacing w:val="-11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135</w:t>
      </w:r>
      <w:r>
        <w:rPr>
          <w:sz w:val="30"/>
          <w:szCs w:val="30"/>
        </w:rPr>
        <w:t>3</w:t>
      </w:r>
      <w:r>
        <w:rPr>
          <w:spacing w:val="-23"/>
          <w:sz w:val="30"/>
          <w:szCs w:val="30"/>
        </w:rPr>
        <w:t xml:space="preserve"> </w:t>
      </w:r>
      <w:r>
        <w:rPr>
          <w:spacing w:val="-18"/>
          <w:sz w:val="30"/>
          <w:szCs w:val="30"/>
        </w:rPr>
        <w:t xml:space="preserve"> </w:t>
      </w:r>
      <w:r>
        <w:rPr>
          <w:spacing w:val="10"/>
          <w:w w:val="101"/>
          <w:sz w:val="30"/>
          <w:szCs w:val="30"/>
        </w:rPr>
        <w:t>m</w:t>
      </w:r>
      <w:r>
        <w:rPr>
          <w:position w:val="13"/>
          <w:sz w:val="17"/>
          <w:szCs w:val="17"/>
        </w:rPr>
        <w:t>2</w:t>
      </w:r>
    </w:p>
    <w:p w:rsidR="00297D25" w:rsidRDefault="00DE6838">
      <w:pPr>
        <w:spacing w:before="9" w:line="160" w:lineRule="exact"/>
        <w:rPr>
          <w:sz w:val="17"/>
          <w:szCs w:val="17"/>
        </w:rPr>
      </w:pPr>
      <w:r>
        <w:br w:type="column"/>
      </w:r>
    </w:p>
    <w:p w:rsidR="00297D25" w:rsidRDefault="00DE6838">
      <w:pPr>
        <w:rPr>
          <w:sz w:val="28"/>
          <w:szCs w:val="28"/>
        </w:rPr>
      </w:pPr>
      <w:r>
        <w:rPr>
          <w:sz w:val="24"/>
          <w:szCs w:val="24"/>
        </w:rPr>
        <w:t>với k,</w:t>
      </w:r>
      <w:r>
        <w:rPr>
          <w:spacing w:val="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m</w:t>
      </w:r>
      <w:r>
        <w:rPr>
          <w:b/>
          <w:sz w:val="24"/>
          <w:szCs w:val="24"/>
        </w:rPr>
        <w:t>N,</w:t>
      </w:r>
      <w:r>
        <w:rPr>
          <w:b/>
          <w:spacing w:val="40"/>
          <w:sz w:val="24"/>
          <w:szCs w:val="24"/>
        </w:rPr>
        <w:t xml:space="preserve"> </w:t>
      </w:r>
      <w:r>
        <w:rPr>
          <w:spacing w:val="-9"/>
          <w:position w:val="1"/>
          <w:sz w:val="28"/>
          <w:szCs w:val="28"/>
        </w:rPr>
        <w:t>3</w:t>
      </w:r>
      <w:r>
        <w:rPr>
          <w:position w:val="1"/>
          <w:sz w:val="28"/>
          <w:szCs w:val="28"/>
        </w:rPr>
        <w:t>1</w:t>
      </w:r>
      <w:r>
        <w:rPr>
          <w:spacing w:val="2"/>
          <w:position w:val="1"/>
          <w:sz w:val="28"/>
          <w:szCs w:val="28"/>
        </w:rPr>
        <w:t xml:space="preserve"> </w:t>
      </w:r>
      <w:r>
        <w:rPr>
          <w:spacing w:val="16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k</w:t>
      </w:r>
      <w:r>
        <w:rPr>
          <w:spacing w:val="22"/>
          <w:position w:val="1"/>
          <w:sz w:val="28"/>
          <w:szCs w:val="28"/>
        </w:rPr>
        <w:t xml:space="preserve"> </w:t>
      </w:r>
      <w:r>
        <w:rPr>
          <w:spacing w:val="16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m</w:t>
      </w:r>
      <w:r>
        <w:rPr>
          <w:spacing w:val="17"/>
          <w:position w:val="1"/>
          <w:sz w:val="28"/>
          <w:szCs w:val="28"/>
        </w:rPr>
        <w:t xml:space="preserve"> </w:t>
      </w:r>
      <w:r>
        <w:rPr>
          <w:spacing w:val="-16"/>
          <w:position w:val="1"/>
          <w:sz w:val="28"/>
          <w:szCs w:val="28"/>
        </w:rPr>
        <w:t xml:space="preserve"> </w:t>
      </w:r>
      <w:r>
        <w:rPr>
          <w:spacing w:val="-9"/>
          <w:w w:val="112"/>
          <w:position w:val="1"/>
          <w:sz w:val="28"/>
          <w:szCs w:val="28"/>
        </w:rPr>
        <w:t>100</w:t>
      </w:r>
    </w:p>
    <w:p w:rsidR="00297D25" w:rsidRDefault="00DE6838">
      <w:pPr>
        <w:spacing w:before="7"/>
        <w:ind w:left="3001"/>
        <w:rPr>
          <w:sz w:val="24"/>
          <w:szCs w:val="24"/>
        </w:rPr>
        <w:sectPr w:rsidR="00297D25">
          <w:type w:val="continuous"/>
          <w:pgSz w:w="12240" w:h="15840"/>
          <w:pgMar w:top="980" w:right="1320" w:bottom="280" w:left="1340" w:header="720" w:footer="720" w:gutter="0"/>
          <w:cols w:num="3" w:space="720" w:equalWidth="0">
            <w:col w:w="1336" w:space="133"/>
            <w:col w:w="3376" w:space="184"/>
            <w:col w:w="4551"/>
          </w:cols>
        </w:sectPr>
      </w:pPr>
      <w:r>
        <w:rPr>
          <w:sz w:val="24"/>
          <w:szCs w:val="24"/>
        </w:rPr>
        <w:t>(0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>25điểm)</w:t>
      </w:r>
    </w:p>
    <w:p w:rsidR="00297D25" w:rsidRDefault="00DE6838">
      <w:pPr>
        <w:spacing w:line="320" w:lineRule="exact"/>
        <w:ind w:left="588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ó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1"/>
          <w:position w:val="12"/>
          <w:sz w:val="18"/>
          <w:szCs w:val="18"/>
        </w:rPr>
        <w:t>2</w:t>
      </w:r>
      <w:r>
        <w:rPr>
          <w:spacing w:val="1"/>
          <w:position w:val="-1"/>
          <w:sz w:val="28"/>
          <w:szCs w:val="28"/>
        </w:rPr>
        <w:t>–k</w:t>
      </w:r>
      <w:r>
        <w:rPr>
          <w:position w:val="12"/>
          <w:sz w:val="18"/>
          <w:szCs w:val="18"/>
        </w:rPr>
        <w:t>2</w:t>
      </w:r>
      <w:r>
        <w:rPr>
          <w:spacing w:val="26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67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1</w:t>
      </w:r>
      <w:r>
        <w:rPr>
          <w:spacing w:val="-1"/>
          <w:position w:val="-1"/>
          <w:sz w:val="28"/>
          <w:szCs w:val="28"/>
        </w:rPr>
        <w:t>35</w:t>
      </w:r>
      <w:r>
        <w:rPr>
          <w:position w:val="-1"/>
          <w:sz w:val="28"/>
          <w:szCs w:val="28"/>
        </w:rPr>
        <w:t>3</w:t>
      </w:r>
    </w:p>
    <w:p w:rsidR="00297D25" w:rsidRDefault="00DE6838">
      <w:pPr>
        <w:spacing w:line="320" w:lineRule="exact"/>
        <w:ind w:left="831"/>
        <w:rPr>
          <w:sz w:val="28"/>
          <w:szCs w:val="28"/>
        </w:rPr>
      </w:pPr>
      <w:r>
        <w:rPr>
          <w:spacing w:val="55"/>
          <w:sz w:val="25"/>
          <w:szCs w:val="25"/>
        </w:rPr>
        <w:t xml:space="preserve"> </w:t>
      </w:r>
      <w:r>
        <w:rPr>
          <w:sz w:val="28"/>
          <w:szCs w:val="28"/>
        </w:rPr>
        <w:t>(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+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>(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–k</w:t>
      </w:r>
      <w:r>
        <w:rPr>
          <w:sz w:val="28"/>
          <w:szCs w:val="28"/>
        </w:rPr>
        <w:t>) =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123.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=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41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3</w:t>
      </w:r>
      <w:r>
        <w:rPr>
          <w:sz w:val="28"/>
          <w:szCs w:val="28"/>
        </w:rPr>
        <w:t xml:space="preserve">3    ( </w:t>
      </w:r>
      <w:r>
        <w:rPr>
          <w:spacing w:val="-2"/>
          <w:sz w:val="28"/>
          <w:szCs w:val="28"/>
        </w:rPr>
        <w:t>k</w:t>
      </w:r>
      <w:r>
        <w:rPr>
          <w:spacing w:val="2"/>
          <w:sz w:val="28"/>
          <w:szCs w:val="28"/>
        </w:rPr>
        <w:t>+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297D25" w:rsidRDefault="00DE6838">
      <w:pPr>
        <w:spacing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</w:rPr>
        <w:t>(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</w:t>
      </w:r>
      <w:r>
        <w:rPr>
          <w:spacing w:val="-2"/>
          <w:position w:val="-1"/>
          <w:sz w:val="28"/>
          <w:szCs w:val="28"/>
        </w:rPr>
        <w:t>2</w:t>
      </w:r>
      <w:r>
        <w:rPr>
          <w:spacing w:val="-1"/>
          <w:position w:val="-1"/>
          <w:sz w:val="28"/>
          <w:szCs w:val="28"/>
        </w:rPr>
        <w:t>5</w:t>
      </w:r>
      <w:r>
        <w:rPr>
          <w:spacing w:val="1"/>
          <w:position w:val="-1"/>
          <w:sz w:val="28"/>
          <w:szCs w:val="28"/>
        </w:rPr>
        <w:t>đi</w:t>
      </w:r>
      <w:r>
        <w:rPr>
          <w:position w:val="-1"/>
          <w:sz w:val="28"/>
          <w:szCs w:val="28"/>
        </w:rPr>
        <w:t>ể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)</w:t>
      </w:r>
    </w:p>
    <w:p w:rsidR="00297D25" w:rsidRDefault="00DE6838">
      <w:pPr>
        <w:spacing w:before="5" w:line="240" w:lineRule="exact"/>
        <w:ind w:left="1430"/>
        <w:rPr>
          <w:sz w:val="28"/>
          <w:szCs w:val="28"/>
        </w:rPr>
        <w:sectPr w:rsidR="00297D25">
          <w:type w:val="continuous"/>
          <w:pgSz w:w="12240" w:h="15840"/>
          <w:pgMar w:top="980" w:right="1320" w:bottom="280" w:left="1340" w:header="720" w:footer="720" w:gutter="0"/>
          <w:cols w:space="720"/>
        </w:sectPr>
      </w:pPr>
      <w:r>
        <w:pict>
          <v:group id="_x0000_s1078" style="position:absolute;left:0;text-align:left;margin-left:131.15pt;margin-top:3.95pt;width:9pt;height:27.8pt;z-index:-251653632;mso-position-horizontal-relative:page" coordorigin="2623,79" coordsize="180,556">
            <v:shape id="_x0000_s1079" style="position:absolute;left:2623;top:79;width:180;height:556" coordorigin="2623,79" coordsize="180,556" path="m2803,79r-28,3l2750,88r-19,10l2718,110r-5,15l2713,126r,185l2709,325r-13,13l2677,348r-24,7l2625,357r-2,l2651,360r25,6l2695,376r13,12l2713,403r,1l2713,589r4,14l2730,616r19,10l2773,633r28,2l2803,635e" filled="f">
              <v:path arrowok="t"/>
            </v:shape>
            <w10:wrap anchorx="page"/>
          </v:group>
        </w:pict>
      </w:r>
      <w:r>
        <w:pict>
          <v:group id="_x0000_s1076" style="position:absolute;left:0;text-align:left;margin-left:234.65pt;margin-top:3.95pt;width:9pt;height:27.8pt;z-index:-251652608;mso-position-horizontal-relative:page" coordorigin="4693,79" coordsize="180,556">
            <v:shape id="_x0000_s1077" style="position:absolute;left:4693;top:79;width:180;height:556" coordorigin="4693,79" coordsize="180,556" path="m4873,79r-28,3l4820,88r-19,10l4788,110r-5,15l4783,126r,185l4779,325r-13,13l4747,348r-24,7l4695,357r-2,l4721,360r25,6l4765,376r13,12l4783,403r,1l4783,589r4,14l4800,616r19,10l4843,633r28,2l4873,635e" filled="f">
              <v:path arrowok="t"/>
            </v:shape>
            <w10:wrap anchorx="page"/>
          </v:group>
        </w:pict>
      </w:r>
      <w:r>
        <w:pict>
          <v:group id="_x0000_s1074" style="position:absolute;left:0;text-align:left;margin-left:234.65pt;margin-top:36.9pt;width:9pt;height:27.8pt;z-index:-251651584;mso-position-horizontal-relative:page" coordorigin="4693,738" coordsize="180,556">
            <v:shape id="_x0000_s1075" style="position:absolute;left:4693;top:738;width:180;height:556" coordorigin="4693,738" coordsize="180,556" path="m4873,738r-28,3l4820,747r-19,10l4788,769r-5,15l4783,785r,185l4779,984r-13,13l4747,1007r-24,7l4695,1016r-2,l4721,1019r25,6l4765,1035r13,12l4783,1062r,1l4783,1248r4,14l4800,1275r19,10l4843,1292r28,2l4873,1294e" filled="f">
              <v:path arrowok="t"/>
            </v:shape>
            <w10:wrap anchorx="page"/>
          </v:group>
        </w:pict>
      </w:r>
      <w:r>
        <w:rPr>
          <w:spacing w:val="-3"/>
          <w:position w:val="-6"/>
          <w:sz w:val="28"/>
          <w:szCs w:val="28"/>
        </w:rPr>
        <w:t>m</w:t>
      </w:r>
      <w:r>
        <w:rPr>
          <w:position w:val="-6"/>
          <w:sz w:val="28"/>
          <w:szCs w:val="28"/>
        </w:rPr>
        <w:t>+k</w:t>
      </w:r>
      <w:r>
        <w:rPr>
          <w:spacing w:val="1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=</w:t>
      </w:r>
      <w:r>
        <w:rPr>
          <w:spacing w:val="-1"/>
          <w:position w:val="-6"/>
          <w:sz w:val="28"/>
          <w:szCs w:val="28"/>
        </w:rPr>
        <w:t xml:space="preserve"> </w:t>
      </w:r>
      <w:r>
        <w:rPr>
          <w:spacing w:val="1"/>
          <w:position w:val="-6"/>
          <w:sz w:val="28"/>
          <w:szCs w:val="28"/>
        </w:rPr>
        <w:t>1</w:t>
      </w:r>
      <w:r>
        <w:rPr>
          <w:spacing w:val="-1"/>
          <w:position w:val="-6"/>
          <w:sz w:val="28"/>
          <w:szCs w:val="28"/>
        </w:rPr>
        <w:t>2</w:t>
      </w:r>
      <w:r>
        <w:rPr>
          <w:position w:val="-6"/>
          <w:sz w:val="28"/>
          <w:szCs w:val="28"/>
        </w:rPr>
        <w:t xml:space="preserve">3             </w:t>
      </w:r>
      <w:r>
        <w:rPr>
          <w:spacing w:val="-5"/>
          <w:position w:val="-6"/>
          <w:sz w:val="28"/>
          <w:szCs w:val="28"/>
        </w:rPr>
        <w:t>m</w:t>
      </w:r>
      <w:r>
        <w:rPr>
          <w:position w:val="-6"/>
          <w:sz w:val="28"/>
          <w:szCs w:val="28"/>
        </w:rPr>
        <w:t>+k</w:t>
      </w:r>
      <w:r>
        <w:rPr>
          <w:spacing w:val="1"/>
          <w:position w:val="-6"/>
          <w:sz w:val="28"/>
          <w:szCs w:val="28"/>
        </w:rPr>
        <w:t xml:space="preserve"> </w:t>
      </w:r>
      <w:r>
        <w:rPr>
          <w:position w:val="-6"/>
          <w:sz w:val="28"/>
          <w:szCs w:val="28"/>
        </w:rPr>
        <w:t>=</w:t>
      </w:r>
      <w:r>
        <w:rPr>
          <w:spacing w:val="-1"/>
          <w:position w:val="-6"/>
          <w:sz w:val="28"/>
          <w:szCs w:val="28"/>
        </w:rPr>
        <w:t xml:space="preserve"> </w:t>
      </w:r>
      <w:r>
        <w:rPr>
          <w:spacing w:val="1"/>
          <w:position w:val="-6"/>
          <w:sz w:val="28"/>
          <w:szCs w:val="28"/>
        </w:rPr>
        <w:t>4</w:t>
      </w:r>
      <w:r>
        <w:rPr>
          <w:position w:val="-6"/>
          <w:sz w:val="28"/>
          <w:szCs w:val="28"/>
        </w:rPr>
        <w:t>1</w:t>
      </w:r>
    </w:p>
    <w:p w:rsidR="00297D25" w:rsidRDefault="00DE6838">
      <w:pPr>
        <w:spacing w:line="380" w:lineRule="exact"/>
        <w:ind w:left="826" w:right="-77"/>
        <w:rPr>
          <w:sz w:val="28"/>
          <w:szCs w:val="28"/>
        </w:rPr>
      </w:pPr>
      <w:r>
        <w:rPr>
          <w:position w:val="10"/>
          <w:sz w:val="25"/>
          <w:szCs w:val="25"/>
        </w:rPr>
        <w:t xml:space="preserve">    </w:t>
      </w:r>
      <w:r>
        <w:rPr>
          <w:spacing w:val="55"/>
          <w:position w:val="10"/>
          <w:sz w:val="25"/>
          <w:szCs w:val="25"/>
        </w:rPr>
        <w:t xml:space="preserve"> </w:t>
      </w:r>
      <w:r>
        <w:rPr>
          <w:spacing w:val="-5"/>
          <w:position w:val="-2"/>
          <w:sz w:val="28"/>
          <w:szCs w:val="28"/>
        </w:rPr>
        <w:t>m</w:t>
      </w:r>
      <w:r>
        <w:rPr>
          <w:spacing w:val="1"/>
          <w:position w:val="-2"/>
          <w:sz w:val="28"/>
          <w:szCs w:val="28"/>
        </w:rPr>
        <w:t>–</w:t>
      </w:r>
      <w:r>
        <w:rPr>
          <w:position w:val="-2"/>
          <w:sz w:val="28"/>
          <w:szCs w:val="28"/>
        </w:rPr>
        <w:t>k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=</w:t>
      </w:r>
      <w:r>
        <w:rPr>
          <w:spacing w:val="-1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>1</w:t>
      </w:r>
      <w:r>
        <w:rPr>
          <w:position w:val="-2"/>
          <w:sz w:val="28"/>
          <w:szCs w:val="28"/>
        </w:rPr>
        <w:t>1</w:t>
      </w:r>
    </w:p>
    <w:p w:rsidR="00297D25" w:rsidRDefault="00DE6838">
      <w:pPr>
        <w:spacing w:before="37"/>
        <w:ind w:right="-56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c</w:t>
      </w:r>
    </w:p>
    <w:p w:rsidR="00297D25" w:rsidRDefault="00DE6838">
      <w:pPr>
        <w:spacing w:before="64" w:line="300" w:lineRule="exact"/>
        <w:rPr>
          <w:sz w:val="28"/>
          <w:szCs w:val="28"/>
        </w:rPr>
        <w:sectPr w:rsidR="00297D25">
          <w:type w:val="continuous"/>
          <w:pgSz w:w="12240" w:h="15840"/>
          <w:pgMar w:top="980" w:right="1320" w:bottom="280" w:left="1340" w:header="720" w:footer="720" w:gutter="0"/>
          <w:cols w:num="3" w:space="720" w:equalWidth="0">
            <w:col w:w="2506" w:space="182"/>
            <w:col w:w="453" w:space="414"/>
            <w:col w:w="6025"/>
          </w:cols>
        </w:sectPr>
      </w:pPr>
      <w:r>
        <w:br w:type="column"/>
      </w:r>
      <w:r>
        <w:rPr>
          <w:spacing w:val="-3"/>
          <w:position w:val="-1"/>
          <w:sz w:val="28"/>
          <w:szCs w:val="28"/>
        </w:rPr>
        <w:t>m</w:t>
      </w:r>
      <w:r>
        <w:rPr>
          <w:spacing w:val="1"/>
          <w:position w:val="-1"/>
          <w:sz w:val="28"/>
          <w:szCs w:val="28"/>
        </w:rPr>
        <w:t>–</w:t>
      </w:r>
      <w:r>
        <w:rPr>
          <w:position w:val="-1"/>
          <w:sz w:val="28"/>
          <w:szCs w:val="28"/>
        </w:rPr>
        <w:t>k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=</w:t>
      </w:r>
      <w:r>
        <w:rPr>
          <w:spacing w:val="69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33</w:t>
      </w:r>
    </w:p>
    <w:p w:rsidR="00297D25" w:rsidRDefault="00297D25">
      <w:pPr>
        <w:spacing w:before="14" w:line="280" w:lineRule="exact"/>
        <w:rPr>
          <w:sz w:val="28"/>
          <w:szCs w:val="28"/>
        </w:rPr>
      </w:pPr>
    </w:p>
    <w:p w:rsidR="00297D25" w:rsidRDefault="00297D25">
      <w:pPr>
        <w:ind w:left="798"/>
        <w:rPr>
          <w:rFonts w:ascii="Symbol" w:eastAsia="Symbol" w:hAnsi="Symbol" w:cs="Symbol"/>
          <w:sz w:val="23"/>
          <w:szCs w:val="23"/>
        </w:rPr>
      </w:pPr>
    </w:p>
    <w:p w:rsidR="00297D25" w:rsidRDefault="00DE6838">
      <w:pPr>
        <w:spacing w:before="75" w:line="300" w:lineRule="exact"/>
        <w:ind w:left="100" w:right="-62"/>
        <w:rPr>
          <w:sz w:val="28"/>
          <w:szCs w:val="28"/>
        </w:rPr>
      </w:pPr>
      <w:r>
        <w:pict>
          <v:group id="_x0000_s1072" style="position:absolute;left:0;text-align:left;margin-left:131.15pt;margin-top:-23.3pt;width:9pt;height:27.8pt;z-index:-251654656;mso-position-horizontal-relative:page" coordorigin="2623,-466" coordsize="180,556">
            <v:shape id="_x0000_s1073" style="position:absolute;left:2623;top:-466;width:180;height:556" coordorigin="2623,-466" coordsize="180,556" path="m2803,-466r-28,3l2750,-457r-19,10l2718,-435r-5,15l2713,-419r,185l2709,-220r-13,13l2677,-197r-24,7l2625,-188r-2,l2651,-185r25,6l2695,-169r13,12l2713,-142r,1l2713,44r4,14l2730,71r19,10l2773,88r28,2l2803,90e" filled="f">
              <v:path arrowok="t"/>
            </v:shape>
            <w10:wrap anchorx="page"/>
          </v:group>
        </w:pict>
      </w:r>
      <w:r>
        <w:rPr>
          <w:position w:val="-1"/>
          <w:sz w:val="28"/>
          <w:szCs w:val="28"/>
        </w:rPr>
        <w:t>(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</w:t>
      </w:r>
      <w:r>
        <w:rPr>
          <w:spacing w:val="-2"/>
          <w:position w:val="-1"/>
          <w:sz w:val="28"/>
          <w:szCs w:val="28"/>
        </w:rPr>
        <w:t>2</w:t>
      </w:r>
      <w:r>
        <w:rPr>
          <w:spacing w:val="-1"/>
          <w:position w:val="-1"/>
          <w:sz w:val="28"/>
          <w:szCs w:val="28"/>
        </w:rPr>
        <w:t>5</w:t>
      </w:r>
      <w:r>
        <w:rPr>
          <w:spacing w:val="1"/>
          <w:position w:val="-1"/>
          <w:sz w:val="28"/>
          <w:szCs w:val="28"/>
        </w:rPr>
        <w:t>đi</w:t>
      </w:r>
      <w:r>
        <w:rPr>
          <w:position w:val="-1"/>
          <w:sz w:val="28"/>
          <w:szCs w:val="28"/>
        </w:rPr>
        <w:t>ể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)</w:t>
      </w:r>
    </w:p>
    <w:p w:rsidR="00297D25" w:rsidRDefault="00DE6838">
      <w:pPr>
        <w:spacing w:before="63" w:line="188" w:lineRule="auto"/>
        <w:ind w:right="-59" w:firstLine="2"/>
        <w:rPr>
          <w:sz w:val="24"/>
          <w:szCs w:val="24"/>
        </w:rPr>
      </w:pPr>
      <w:r>
        <w:br w:type="column"/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7                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7 </w:t>
      </w:r>
      <w:r>
        <w:rPr>
          <w:position w:val="-11"/>
          <w:sz w:val="28"/>
          <w:szCs w:val="28"/>
        </w:rPr>
        <w:t xml:space="preserve">k  </w:t>
      </w:r>
      <w:r>
        <w:rPr>
          <w:spacing w:val="57"/>
          <w:position w:val="-11"/>
          <w:sz w:val="28"/>
          <w:szCs w:val="28"/>
        </w:rPr>
        <w:t xml:space="preserve"> </w:t>
      </w:r>
      <w:r>
        <w:rPr>
          <w:position w:val="-11"/>
          <w:sz w:val="28"/>
          <w:szCs w:val="28"/>
        </w:rPr>
        <w:t xml:space="preserve">=  </w:t>
      </w:r>
      <w:r>
        <w:rPr>
          <w:spacing w:val="56"/>
          <w:position w:val="-11"/>
          <w:sz w:val="28"/>
          <w:szCs w:val="28"/>
        </w:rPr>
        <w:t xml:space="preserve"> </w:t>
      </w:r>
      <w:r>
        <w:rPr>
          <w:spacing w:val="1"/>
          <w:position w:val="-11"/>
          <w:sz w:val="28"/>
          <w:szCs w:val="28"/>
        </w:rPr>
        <w:t>5</w:t>
      </w:r>
      <w:r>
        <w:rPr>
          <w:position w:val="-11"/>
          <w:sz w:val="28"/>
          <w:szCs w:val="28"/>
        </w:rPr>
        <w:t>6</w:t>
      </w:r>
      <w:r>
        <w:rPr>
          <w:spacing w:val="7"/>
          <w:position w:val="-11"/>
          <w:sz w:val="28"/>
          <w:szCs w:val="28"/>
        </w:rPr>
        <w:t xml:space="preserve"> 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ặ</w:t>
      </w:r>
      <w:r>
        <w:rPr>
          <w:sz w:val="24"/>
          <w:szCs w:val="24"/>
        </w:rPr>
        <w:t>c</w:t>
      </w:r>
    </w:p>
    <w:p w:rsidR="00297D25" w:rsidRDefault="00DE6838">
      <w:pPr>
        <w:spacing w:before="9" w:line="120" w:lineRule="exact"/>
        <w:rPr>
          <w:sz w:val="12"/>
          <w:szCs w:val="12"/>
        </w:rPr>
      </w:pPr>
      <w:r>
        <w:br w:type="column"/>
      </w:r>
    </w:p>
    <w:p w:rsidR="00297D25" w:rsidRDefault="00297D25">
      <w:pPr>
        <w:spacing w:line="200" w:lineRule="exact"/>
      </w:pPr>
    </w:p>
    <w:p w:rsidR="00297D25" w:rsidRDefault="00DE6838">
      <w:pPr>
        <w:rPr>
          <w:sz w:val="28"/>
          <w:szCs w:val="28"/>
        </w:rPr>
        <w:sectPr w:rsidR="00297D25">
          <w:type w:val="continuous"/>
          <w:pgSz w:w="12240" w:h="15840"/>
          <w:pgMar w:top="980" w:right="1320" w:bottom="280" w:left="1340" w:header="720" w:footer="720" w:gutter="0"/>
          <w:cols w:num="3" w:space="720" w:equalWidth="0">
            <w:col w:w="1336" w:space="161"/>
            <w:col w:w="2925" w:space="3525"/>
            <w:col w:w="1633"/>
          </w:cols>
        </w:sectPr>
      </w:pPr>
      <w:r>
        <w:pict>
          <v:group id="_x0000_s1070" style="position:absolute;margin-left:375.9pt;margin-top:35.75pt;width:25.3pt;height:0;z-index:-251655680;mso-position-horizontal-relative:page" coordorigin="7518,715" coordsize="506,0">
            <v:shape id="_x0000_s1071" style="position:absolute;left:7518;top:715;width:506;height:0" coordorigin="7518,715" coordsize="506,0" path="m7518,715r507,e" filled="f" strokeweight=".21081mm">
              <v:path arrowok="t"/>
            </v:shape>
            <w10:wrap anchorx="page"/>
          </v:group>
        </w:pict>
      </w:r>
      <w:r>
        <w:rPr>
          <w:sz w:val="28"/>
          <w:szCs w:val="28"/>
        </w:rPr>
        <w:t xml:space="preserve">k  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 xml:space="preserve">=          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297D25" w:rsidRDefault="00DE6838">
      <w:pPr>
        <w:spacing w:before="84"/>
        <w:ind w:left="660"/>
        <w:rPr>
          <w:sz w:val="28"/>
          <w:szCs w:val="28"/>
        </w:rPr>
      </w:pP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 xml:space="preserve">ết             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n             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                           </w:t>
      </w:r>
      <w:r>
        <w:rPr>
          <w:spacing w:val="20"/>
          <w:sz w:val="28"/>
          <w:szCs w:val="28"/>
        </w:rPr>
        <w:t xml:space="preserve"> </w:t>
      </w:r>
      <w:r>
        <w:rPr>
          <w:spacing w:val="-10"/>
          <w:position w:val="1"/>
          <w:sz w:val="30"/>
          <w:szCs w:val="30"/>
        </w:rPr>
        <w:t>a</w:t>
      </w:r>
      <w:r>
        <w:rPr>
          <w:spacing w:val="-3"/>
          <w:position w:val="1"/>
          <w:sz w:val="30"/>
          <w:szCs w:val="30"/>
        </w:rPr>
        <w:t>b</w:t>
      </w:r>
      <w:r>
        <w:rPr>
          <w:spacing w:val="-10"/>
          <w:position w:val="1"/>
          <w:sz w:val="30"/>
          <w:szCs w:val="30"/>
        </w:rPr>
        <w:t>c</w:t>
      </w:r>
      <w:r>
        <w:rPr>
          <w:position w:val="1"/>
          <w:sz w:val="30"/>
          <w:szCs w:val="30"/>
        </w:rPr>
        <w:t xml:space="preserve">d            </w:t>
      </w:r>
      <w:r>
        <w:rPr>
          <w:spacing w:val="66"/>
          <w:position w:val="1"/>
          <w:sz w:val="30"/>
          <w:szCs w:val="30"/>
        </w:rPr>
        <w:t xml:space="preserve"> </w:t>
      </w:r>
      <w:r>
        <w:rPr>
          <w:sz w:val="28"/>
          <w:szCs w:val="28"/>
        </w:rPr>
        <w:t xml:space="preserve">=            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13</w:t>
      </w:r>
      <w:r>
        <w:rPr>
          <w:sz w:val="28"/>
          <w:szCs w:val="28"/>
        </w:rPr>
        <w:t>6</w:t>
      </w:r>
    </w:p>
    <w:p w:rsidR="00297D25" w:rsidRDefault="00DE6838">
      <w:pPr>
        <w:spacing w:line="320" w:lineRule="exact"/>
        <w:ind w:left="100"/>
        <w:rPr>
          <w:sz w:val="28"/>
          <w:szCs w:val="28"/>
        </w:rPr>
        <w:sectPr w:rsidR="00297D25">
          <w:type w:val="continuous"/>
          <w:pgSz w:w="12240" w:h="15840"/>
          <w:pgMar w:top="980" w:right="1320" w:bottom="280" w:left="1340" w:header="720" w:footer="72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297D25" w:rsidRDefault="00297D25">
      <w:pPr>
        <w:spacing w:line="200" w:lineRule="exact"/>
      </w:pPr>
    </w:p>
    <w:p w:rsidR="00297D25" w:rsidRDefault="00297D25">
      <w:pPr>
        <w:spacing w:line="200" w:lineRule="exact"/>
      </w:pPr>
    </w:p>
    <w:p w:rsidR="00297D25" w:rsidRDefault="00297D25">
      <w:pPr>
        <w:spacing w:line="200" w:lineRule="exact"/>
      </w:pPr>
    </w:p>
    <w:p w:rsidR="00297D25" w:rsidRDefault="00297D25">
      <w:pPr>
        <w:spacing w:line="200" w:lineRule="exact"/>
      </w:pPr>
    </w:p>
    <w:p w:rsidR="00297D25" w:rsidRDefault="00297D25">
      <w:pPr>
        <w:spacing w:before="9" w:line="280" w:lineRule="exact"/>
        <w:rPr>
          <w:sz w:val="28"/>
          <w:szCs w:val="28"/>
        </w:rPr>
      </w:pPr>
    </w:p>
    <w:p w:rsidR="00297D25" w:rsidRDefault="00DE6838">
      <w:pPr>
        <w:spacing w:before="9" w:line="320" w:lineRule="exact"/>
        <w:ind w:left="460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   </w:t>
      </w:r>
      <w:r>
        <w:rPr>
          <w:b/>
          <w:spacing w:val="-49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B</w:t>
      </w:r>
      <w:r>
        <w:rPr>
          <w:b/>
          <w:spacing w:val="1"/>
          <w:position w:val="-1"/>
          <w:sz w:val="28"/>
          <w:szCs w:val="28"/>
          <w:u w:val="thick" w:color="000000"/>
        </w:rPr>
        <w:t>à</w:t>
      </w:r>
      <w:r>
        <w:rPr>
          <w:b/>
          <w:position w:val="-1"/>
          <w:sz w:val="28"/>
          <w:szCs w:val="28"/>
          <w:u w:val="thick" w:color="000000"/>
        </w:rPr>
        <w:t>i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4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i/>
          <w:spacing w:val="-2"/>
          <w:position w:val="-1"/>
          <w:sz w:val="28"/>
          <w:szCs w:val="28"/>
          <w:u w:val="thick" w:color="000000"/>
        </w:rPr>
        <w:t>(</w:t>
      </w:r>
      <w:r>
        <w:rPr>
          <w:b/>
          <w:i/>
          <w:position w:val="-1"/>
          <w:sz w:val="28"/>
          <w:szCs w:val="28"/>
          <w:u w:val="thick" w:color="000000"/>
        </w:rPr>
        <w:t xml:space="preserve">4 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i/>
          <w:spacing w:val="-2"/>
          <w:position w:val="-1"/>
          <w:sz w:val="28"/>
          <w:szCs w:val="28"/>
          <w:u w:val="thick" w:color="000000"/>
        </w:rPr>
        <w:t>đ</w:t>
      </w:r>
      <w:r>
        <w:rPr>
          <w:b/>
          <w:i/>
          <w:position w:val="-1"/>
          <w:sz w:val="28"/>
          <w:szCs w:val="28"/>
          <w:u w:val="thick" w:color="000000"/>
        </w:rPr>
        <w:t>i</w:t>
      </w:r>
      <w:r>
        <w:rPr>
          <w:b/>
          <w:i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i/>
          <w:spacing w:val="-5"/>
          <w:position w:val="-1"/>
          <w:sz w:val="28"/>
          <w:szCs w:val="28"/>
          <w:u w:val="thick" w:color="000000"/>
        </w:rPr>
        <w:t>ể</w:t>
      </w:r>
      <w:r>
        <w:rPr>
          <w:b/>
          <w:i/>
          <w:position w:val="-1"/>
          <w:sz w:val="28"/>
          <w:szCs w:val="28"/>
          <w:u w:val="thick" w:color="000000"/>
        </w:rPr>
        <w:t>m</w:t>
      </w:r>
      <w:r>
        <w:rPr>
          <w:b/>
          <w:i/>
          <w:spacing w:val="4"/>
          <w:position w:val="-1"/>
          <w:sz w:val="28"/>
          <w:szCs w:val="28"/>
          <w:u w:val="thick" w:color="000000"/>
        </w:rPr>
        <w:t xml:space="preserve"> </w:t>
      </w:r>
      <w:r>
        <w:rPr>
          <w:b/>
          <w:i/>
          <w:position w:val="-1"/>
          <w:sz w:val="28"/>
          <w:szCs w:val="28"/>
          <w:u w:val="thick" w:color="000000"/>
        </w:rPr>
        <w:t>)</w:t>
      </w:r>
      <w:r>
        <w:rPr>
          <w:b/>
          <w:i/>
          <w:spacing w:val="2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:</w:t>
      </w:r>
    </w:p>
    <w:p w:rsidR="00297D25" w:rsidRDefault="00297D25">
      <w:pPr>
        <w:spacing w:line="300" w:lineRule="exact"/>
        <w:rPr>
          <w:sz w:val="30"/>
          <w:szCs w:val="30"/>
        </w:rPr>
      </w:pPr>
    </w:p>
    <w:p w:rsidR="00297D25" w:rsidRDefault="00DE6838">
      <w:pPr>
        <w:spacing w:before="24"/>
        <w:ind w:left="448"/>
        <w:rPr>
          <w:sz w:val="28"/>
          <w:szCs w:val="28"/>
        </w:rPr>
      </w:pP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ẽ h</w:t>
      </w:r>
      <w:r>
        <w:rPr>
          <w:spacing w:val="2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297D25" w:rsidRDefault="00DE6838">
      <w:pPr>
        <w:spacing w:line="300" w:lineRule="exact"/>
        <w:ind w:left="100"/>
        <w:rPr>
          <w:sz w:val="17"/>
          <w:szCs w:val="17"/>
        </w:rPr>
      </w:pPr>
      <w:r>
        <w:rPr>
          <w:position w:val="-1"/>
          <w:sz w:val="28"/>
          <w:szCs w:val="28"/>
        </w:rPr>
        <w:t>(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</w:t>
      </w:r>
      <w:r>
        <w:rPr>
          <w:spacing w:val="-2"/>
          <w:position w:val="-1"/>
          <w:sz w:val="28"/>
          <w:szCs w:val="28"/>
        </w:rPr>
        <w:t>2</w:t>
      </w:r>
      <w:r>
        <w:rPr>
          <w:spacing w:val="-1"/>
          <w:position w:val="-1"/>
          <w:sz w:val="28"/>
          <w:szCs w:val="28"/>
        </w:rPr>
        <w:t>5</w:t>
      </w:r>
      <w:r>
        <w:rPr>
          <w:spacing w:val="1"/>
          <w:position w:val="-1"/>
          <w:sz w:val="28"/>
          <w:szCs w:val="28"/>
        </w:rPr>
        <w:t>đi</w:t>
      </w:r>
      <w:r>
        <w:rPr>
          <w:position w:val="-1"/>
          <w:sz w:val="28"/>
          <w:szCs w:val="28"/>
        </w:rPr>
        <w:t>ể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 xml:space="preserve">)                                                                 </w:t>
      </w:r>
      <w:r>
        <w:rPr>
          <w:spacing w:val="48"/>
          <w:position w:val="-1"/>
          <w:sz w:val="28"/>
          <w:szCs w:val="28"/>
        </w:rPr>
        <w:t xml:space="preserve"> </w:t>
      </w:r>
      <w:r>
        <w:rPr>
          <w:b/>
          <w:position w:val="4"/>
          <w:sz w:val="17"/>
          <w:szCs w:val="17"/>
        </w:rPr>
        <w:t>A</w:t>
      </w:r>
    </w:p>
    <w:p w:rsidR="00297D25" w:rsidRDefault="00297D25">
      <w:pPr>
        <w:spacing w:before="3" w:line="160" w:lineRule="exact"/>
        <w:rPr>
          <w:sz w:val="16"/>
          <w:szCs w:val="16"/>
        </w:rPr>
        <w:sectPr w:rsidR="00297D25">
          <w:pgSz w:w="12240" w:h="15840"/>
          <w:pgMar w:top="980" w:right="920" w:bottom="280" w:left="1340" w:header="743" w:footer="0" w:gutter="0"/>
          <w:cols w:space="720"/>
        </w:sectPr>
      </w:pPr>
    </w:p>
    <w:p w:rsidR="00297D25" w:rsidRDefault="00297D25">
      <w:pPr>
        <w:spacing w:before="9" w:line="160" w:lineRule="exact"/>
        <w:rPr>
          <w:sz w:val="16"/>
          <w:szCs w:val="16"/>
        </w:rPr>
      </w:pPr>
    </w:p>
    <w:p w:rsidR="00297D25" w:rsidRDefault="00DE6838">
      <w:pPr>
        <w:spacing w:line="300" w:lineRule="exact"/>
        <w:ind w:left="790" w:right="-30"/>
        <w:rPr>
          <w:sz w:val="16"/>
          <w:szCs w:val="16"/>
        </w:rPr>
      </w:pPr>
      <w:r>
        <w:rPr>
          <w:w w:val="101"/>
          <w:sz w:val="27"/>
          <w:szCs w:val="27"/>
          <w:u w:val="single" w:color="000000"/>
        </w:rPr>
        <w:t>S</w:t>
      </w:r>
      <w:r>
        <w:rPr>
          <w:spacing w:val="-59"/>
          <w:w w:val="101"/>
          <w:sz w:val="27"/>
          <w:szCs w:val="27"/>
          <w:u w:val="single" w:color="000000"/>
        </w:rPr>
        <w:t xml:space="preserve"> </w:t>
      </w:r>
      <w:r>
        <w:rPr>
          <w:spacing w:val="-2"/>
          <w:position w:val="-7"/>
          <w:sz w:val="16"/>
          <w:szCs w:val="16"/>
        </w:rPr>
        <w:t>H</w:t>
      </w:r>
      <w:r>
        <w:rPr>
          <w:spacing w:val="7"/>
          <w:position w:val="-7"/>
          <w:sz w:val="16"/>
          <w:szCs w:val="16"/>
        </w:rPr>
        <w:t>B</w:t>
      </w:r>
      <w:r>
        <w:rPr>
          <w:position w:val="-7"/>
          <w:sz w:val="16"/>
          <w:szCs w:val="16"/>
        </w:rPr>
        <w:t>C</w:t>
      </w:r>
    </w:p>
    <w:p w:rsidR="00297D25" w:rsidRDefault="00DE6838">
      <w:pPr>
        <w:spacing w:line="160" w:lineRule="exact"/>
        <w:ind w:left="407" w:right="619"/>
        <w:jc w:val="center"/>
        <w:rPr>
          <w:sz w:val="28"/>
          <w:szCs w:val="28"/>
        </w:rPr>
      </w:pPr>
      <w:r>
        <w:rPr>
          <w:position w:val="-5"/>
          <w:sz w:val="28"/>
          <w:szCs w:val="28"/>
        </w:rPr>
        <w:t>a)</w:t>
      </w:r>
    </w:p>
    <w:p w:rsidR="00297D25" w:rsidRDefault="00DE6838">
      <w:pPr>
        <w:spacing w:line="240" w:lineRule="exact"/>
        <w:ind w:left="792" w:right="-31"/>
        <w:rPr>
          <w:sz w:val="16"/>
          <w:szCs w:val="16"/>
        </w:rPr>
      </w:pPr>
      <w:r>
        <w:rPr>
          <w:spacing w:val="9"/>
          <w:w w:val="101"/>
          <w:position w:val="5"/>
          <w:sz w:val="27"/>
          <w:szCs w:val="27"/>
        </w:rPr>
        <w:t>S</w:t>
      </w:r>
      <w:r>
        <w:rPr>
          <w:spacing w:val="-2"/>
          <w:position w:val="-2"/>
          <w:sz w:val="16"/>
          <w:szCs w:val="16"/>
        </w:rPr>
        <w:t>A</w:t>
      </w:r>
      <w:r>
        <w:rPr>
          <w:spacing w:val="7"/>
          <w:position w:val="-2"/>
          <w:sz w:val="16"/>
          <w:szCs w:val="16"/>
        </w:rPr>
        <w:t>B</w:t>
      </w:r>
      <w:r>
        <w:rPr>
          <w:position w:val="-2"/>
          <w:sz w:val="16"/>
          <w:szCs w:val="16"/>
        </w:rPr>
        <w:t>C</w:t>
      </w:r>
    </w:p>
    <w:p w:rsidR="00297D25" w:rsidRDefault="00DE6838">
      <w:pPr>
        <w:spacing w:before="27" w:line="260" w:lineRule="exact"/>
        <w:ind w:left="397" w:right="196"/>
        <w:jc w:val="center"/>
        <w:rPr>
          <w:sz w:val="27"/>
          <w:szCs w:val="27"/>
        </w:rPr>
      </w:pPr>
      <w:r>
        <w:br w:type="column"/>
      </w:r>
      <w:r>
        <w:rPr>
          <w:spacing w:val="-9"/>
          <w:w w:val="101"/>
          <w:position w:val="-3"/>
          <w:sz w:val="27"/>
          <w:szCs w:val="27"/>
          <w:u w:val="single" w:color="000000"/>
        </w:rPr>
        <w:t>.</w:t>
      </w:r>
      <w:r>
        <w:rPr>
          <w:spacing w:val="6"/>
          <w:w w:val="101"/>
          <w:position w:val="-3"/>
          <w:sz w:val="27"/>
          <w:szCs w:val="27"/>
          <w:u w:val="single" w:color="000000"/>
        </w:rPr>
        <w:t>H</w:t>
      </w:r>
      <w:r>
        <w:rPr>
          <w:spacing w:val="-3"/>
          <w:w w:val="101"/>
          <w:position w:val="-3"/>
          <w:sz w:val="27"/>
          <w:szCs w:val="27"/>
          <w:u w:val="single" w:color="000000"/>
        </w:rPr>
        <w:t>A</w:t>
      </w:r>
      <w:r>
        <w:rPr>
          <w:spacing w:val="-4"/>
          <w:w w:val="101"/>
          <w:position w:val="-3"/>
          <w:sz w:val="27"/>
          <w:szCs w:val="27"/>
          <w:u w:val="single" w:color="000000"/>
        </w:rPr>
        <w:t>'</w:t>
      </w:r>
      <w:r>
        <w:rPr>
          <w:spacing w:val="-17"/>
          <w:w w:val="101"/>
          <w:position w:val="-3"/>
          <w:sz w:val="27"/>
          <w:szCs w:val="27"/>
          <w:u w:val="single" w:color="000000"/>
        </w:rPr>
        <w:t>.</w:t>
      </w:r>
      <w:r>
        <w:rPr>
          <w:spacing w:val="-1"/>
          <w:w w:val="102"/>
          <w:position w:val="-3"/>
          <w:sz w:val="27"/>
          <w:szCs w:val="27"/>
          <w:u w:val="single" w:color="000000"/>
        </w:rPr>
        <w:t>BC</w:t>
      </w:r>
    </w:p>
    <w:p w:rsidR="00297D25" w:rsidRDefault="00DE6838">
      <w:pPr>
        <w:spacing w:line="300" w:lineRule="exact"/>
        <w:ind w:left="-48" w:right="-48"/>
        <w:jc w:val="center"/>
        <w:rPr>
          <w:rFonts w:ascii="Symbol" w:eastAsia="Symbol" w:hAnsi="Symbol" w:cs="Symbol"/>
          <w:sz w:val="27"/>
          <w:szCs w:val="27"/>
        </w:rPr>
      </w:pPr>
      <w:r>
        <w:pict>
          <v:group id="_x0000_s1068" style="position:absolute;left:0;text-align:left;margin-left:149.45pt;margin-top:-4.7pt;width:8.25pt;height:0;z-index:-251650560;mso-position-horizontal-relative:page" coordorigin="2989,-94" coordsize="165,0">
            <v:shape id="_x0000_s1069" style="position:absolute;left:2989;top:-94;width:165;height:0" coordorigin="2989,-94" coordsize="165,0" path="m2989,-94r165,e" filled="f" strokeweight=".09633mm">
              <v:path arrowok="t"/>
            </v:shape>
            <w10:wrap anchorx="page"/>
          </v:group>
        </w:pict>
      </w:r>
      <w:r>
        <w:rPr>
          <w:spacing w:val="2"/>
          <w:position w:val="-5"/>
          <w:sz w:val="27"/>
          <w:szCs w:val="27"/>
        </w:rPr>
        <w:t xml:space="preserve"> </w:t>
      </w:r>
      <w:r>
        <w:rPr>
          <w:spacing w:val="-22"/>
          <w:position w:val="6"/>
          <w:sz w:val="27"/>
          <w:szCs w:val="27"/>
          <w:u w:val="single" w:color="000000"/>
        </w:rPr>
        <w:t xml:space="preserve"> </w:t>
      </w:r>
      <w:r>
        <w:rPr>
          <w:position w:val="6"/>
          <w:sz w:val="27"/>
          <w:szCs w:val="27"/>
          <w:u w:val="single" w:color="000000"/>
        </w:rPr>
        <w:t>2</w:t>
      </w:r>
      <w:r>
        <w:rPr>
          <w:spacing w:val="1"/>
          <w:position w:val="6"/>
          <w:sz w:val="27"/>
          <w:szCs w:val="27"/>
          <w:u w:val="single" w:color="000000"/>
        </w:rPr>
        <w:t xml:space="preserve"> </w:t>
      </w:r>
      <w:r>
        <w:rPr>
          <w:position w:val="6"/>
          <w:sz w:val="27"/>
          <w:szCs w:val="27"/>
        </w:rPr>
        <w:t xml:space="preserve">             </w:t>
      </w:r>
      <w:r>
        <w:rPr>
          <w:spacing w:val="65"/>
          <w:position w:val="6"/>
          <w:sz w:val="27"/>
          <w:szCs w:val="27"/>
        </w:rPr>
        <w:t xml:space="preserve"> </w:t>
      </w:r>
    </w:p>
    <w:p w:rsidR="00297D25" w:rsidRDefault="00DE6838">
      <w:pPr>
        <w:spacing w:line="360" w:lineRule="exact"/>
        <w:ind w:left="208" w:right="185"/>
        <w:jc w:val="center"/>
        <w:rPr>
          <w:sz w:val="27"/>
          <w:szCs w:val="27"/>
        </w:rPr>
      </w:pPr>
      <w:r>
        <w:rPr>
          <w:position w:val="12"/>
          <w:sz w:val="27"/>
          <w:szCs w:val="27"/>
          <w:u w:val="single" w:color="000000"/>
        </w:rPr>
        <w:t>1</w:t>
      </w:r>
      <w:r>
        <w:rPr>
          <w:spacing w:val="-26"/>
          <w:position w:val="12"/>
          <w:sz w:val="27"/>
          <w:szCs w:val="27"/>
        </w:rPr>
        <w:t xml:space="preserve"> </w:t>
      </w:r>
      <w:r>
        <w:rPr>
          <w:spacing w:val="-9"/>
          <w:w w:val="101"/>
          <w:position w:val="-5"/>
          <w:sz w:val="27"/>
          <w:szCs w:val="27"/>
        </w:rPr>
        <w:t>.</w:t>
      </w:r>
      <w:r>
        <w:rPr>
          <w:spacing w:val="6"/>
          <w:w w:val="101"/>
          <w:position w:val="-5"/>
          <w:sz w:val="27"/>
          <w:szCs w:val="27"/>
        </w:rPr>
        <w:t>A</w:t>
      </w:r>
      <w:r>
        <w:rPr>
          <w:spacing w:val="-7"/>
          <w:w w:val="101"/>
          <w:position w:val="-5"/>
          <w:sz w:val="27"/>
          <w:szCs w:val="27"/>
        </w:rPr>
        <w:t>A</w:t>
      </w:r>
      <w:r>
        <w:rPr>
          <w:spacing w:val="-4"/>
          <w:w w:val="101"/>
          <w:position w:val="-5"/>
          <w:sz w:val="27"/>
          <w:szCs w:val="27"/>
        </w:rPr>
        <w:t>'</w:t>
      </w:r>
      <w:r>
        <w:rPr>
          <w:spacing w:val="-16"/>
          <w:w w:val="101"/>
          <w:position w:val="-5"/>
          <w:sz w:val="27"/>
          <w:szCs w:val="27"/>
        </w:rPr>
        <w:t>.</w:t>
      </w:r>
      <w:r>
        <w:rPr>
          <w:spacing w:val="-1"/>
          <w:w w:val="102"/>
          <w:position w:val="-5"/>
          <w:sz w:val="27"/>
          <w:szCs w:val="27"/>
        </w:rPr>
        <w:t>BC</w:t>
      </w:r>
    </w:p>
    <w:p w:rsidR="00297D25" w:rsidRDefault="00DE6838">
      <w:pPr>
        <w:spacing w:line="240" w:lineRule="exact"/>
        <w:ind w:left="266"/>
        <w:rPr>
          <w:sz w:val="27"/>
          <w:szCs w:val="27"/>
        </w:rPr>
      </w:pPr>
      <w:r>
        <w:rPr>
          <w:w w:val="101"/>
          <w:position w:val="1"/>
          <w:sz w:val="27"/>
          <w:szCs w:val="27"/>
        </w:rPr>
        <w:t>2</w:t>
      </w:r>
    </w:p>
    <w:p w:rsidR="00297D25" w:rsidRDefault="00DE6838">
      <w:pPr>
        <w:spacing w:before="2" w:line="120" w:lineRule="exact"/>
        <w:rPr>
          <w:sz w:val="12"/>
          <w:szCs w:val="12"/>
        </w:rPr>
      </w:pPr>
      <w:r>
        <w:br w:type="column"/>
      </w:r>
    </w:p>
    <w:p w:rsidR="00297D25" w:rsidRDefault="00DE6838">
      <w:pPr>
        <w:spacing w:line="380" w:lineRule="exact"/>
        <w:ind w:left="2" w:right="-69" w:hanging="2"/>
        <w:rPr>
          <w:sz w:val="28"/>
          <w:szCs w:val="28"/>
        </w:rPr>
      </w:pPr>
      <w:r>
        <w:rPr>
          <w:spacing w:val="6"/>
          <w:w w:val="101"/>
          <w:sz w:val="27"/>
          <w:szCs w:val="27"/>
          <w:u w:val="single" w:color="000000"/>
        </w:rPr>
        <w:t>H</w:t>
      </w:r>
      <w:r>
        <w:rPr>
          <w:spacing w:val="-3"/>
          <w:w w:val="101"/>
          <w:sz w:val="27"/>
          <w:szCs w:val="27"/>
          <w:u w:val="single" w:color="000000"/>
        </w:rPr>
        <w:t>A</w:t>
      </w:r>
      <w:r>
        <w:rPr>
          <w:w w:val="101"/>
          <w:sz w:val="27"/>
          <w:szCs w:val="27"/>
          <w:u w:val="single" w:color="000000"/>
        </w:rPr>
        <w:t>'</w:t>
      </w:r>
      <w:r>
        <w:rPr>
          <w:w w:val="101"/>
          <w:sz w:val="27"/>
          <w:szCs w:val="27"/>
        </w:rPr>
        <w:t xml:space="preserve"> </w:t>
      </w:r>
      <w:r>
        <w:rPr>
          <w:spacing w:val="6"/>
          <w:sz w:val="27"/>
          <w:szCs w:val="27"/>
        </w:rPr>
        <w:t>A</w:t>
      </w:r>
      <w:r>
        <w:rPr>
          <w:spacing w:val="-7"/>
          <w:sz w:val="27"/>
          <w:szCs w:val="27"/>
        </w:rPr>
        <w:t>A</w:t>
      </w:r>
      <w:r>
        <w:rPr>
          <w:sz w:val="27"/>
          <w:szCs w:val="27"/>
        </w:rPr>
        <w:t>'</w:t>
      </w:r>
      <w:r>
        <w:rPr>
          <w:spacing w:val="3"/>
          <w:sz w:val="27"/>
          <w:szCs w:val="27"/>
        </w:rPr>
        <w:t xml:space="preserve"> </w:t>
      </w:r>
      <w:r>
        <w:rPr>
          <w:position w:val="14"/>
          <w:sz w:val="28"/>
          <w:szCs w:val="28"/>
        </w:rPr>
        <w:t>;</w:t>
      </w:r>
    </w:p>
    <w:p w:rsidR="00297D25" w:rsidRDefault="00DE6838">
      <w:pPr>
        <w:spacing w:before="13" w:line="220" w:lineRule="exact"/>
        <w:rPr>
          <w:sz w:val="22"/>
          <w:szCs w:val="22"/>
        </w:rPr>
      </w:pPr>
      <w:r>
        <w:br w:type="column"/>
      </w:r>
    </w:p>
    <w:p w:rsidR="00297D25" w:rsidRDefault="00DE6838">
      <w:pPr>
        <w:spacing w:line="180" w:lineRule="exact"/>
        <w:ind w:left="344"/>
        <w:rPr>
          <w:sz w:val="17"/>
          <w:szCs w:val="17"/>
        </w:rPr>
      </w:pPr>
      <w:r>
        <w:rPr>
          <w:b/>
          <w:spacing w:val="-1"/>
          <w:position w:val="-1"/>
          <w:sz w:val="17"/>
          <w:szCs w:val="17"/>
        </w:rPr>
        <w:t>C</w:t>
      </w:r>
      <w:r>
        <w:rPr>
          <w:b/>
          <w:position w:val="-1"/>
          <w:sz w:val="17"/>
          <w:szCs w:val="17"/>
        </w:rPr>
        <w:t>’</w:t>
      </w:r>
    </w:p>
    <w:p w:rsidR="00297D25" w:rsidRDefault="00DE6838">
      <w:pPr>
        <w:spacing w:line="180" w:lineRule="exact"/>
        <w:ind w:left="1371"/>
        <w:rPr>
          <w:sz w:val="19"/>
          <w:szCs w:val="19"/>
        </w:rPr>
      </w:pPr>
      <w:r>
        <w:rPr>
          <w:b/>
          <w:spacing w:val="2"/>
          <w:position w:val="-4"/>
          <w:sz w:val="17"/>
          <w:szCs w:val="17"/>
        </w:rPr>
        <w:t>B</w:t>
      </w:r>
      <w:r>
        <w:rPr>
          <w:b/>
          <w:position w:val="-4"/>
          <w:sz w:val="17"/>
          <w:szCs w:val="17"/>
        </w:rPr>
        <w:t xml:space="preserve">’          </w:t>
      </w:r>
      <w:r>
        <w:rPr>
          <w:b/>
          <w:spacing w:val="18"/>
          <w:position w:val="-4"/>
          <w:sz w:val="17"/>
          <w:szCs w:val="17"/>
        </w:rPr>
        <w:t xml:space="preserve"> </w:t>
      </w:r>
      <w:r>
        <w:rPr>
          <w:b/>
          <w:position w:val="1"/>
          <w:sz w:val="19"/>
          <w:szCs w:val="19"/>
        </w:rPr>
        <w:t>x</w:t>
      </w:r>
    </w:p>
    <w:p w:rsidR="00297D25" w:rsidRDefault="00DE6838">
      <w:pPr>
        <w:spacing w:line="220" w:lineRule="exact"/>
        <w:rPr>
          <w:sz w:val="17"/>
          <w:szCs w:val="17"/>
        </w:rPr>
      </w:pPr>
      <w:r>
        <w:rPr>
          <w:b/>
          <w:position w:val="-4"/>
          <w:sz w:val="17"/>
          <w:szCs w:val="17"/>
        </w:rPr>
        <w:t xml:space="preserve">N                   </w:t>
      </w:r>
      <w:r>
        <w:rPr>
          <w:b/>
          <w:spacing w:val="5"/>
          <w:position w:val="-4"/>
          <w:sz w:val="17"/>
          <w:szCs w:val="17"/>
        </w:rPr>
        <w:t xml:space="preserve"> </w:t>
      </w:r>
      <w:r>
        <w:rPr>
          <w:b/>
          <w:position w:val="7"/>
          <w:sz w:val="17"/>
          <w:szCs w:val="17"/>
        </w:rPr>
        <w:t>H</w:t>
      </w:r>
    </w:p>
    <w:p w:rsidR="00297D25" w:rsidRDefault="00DE6838">
      <w:pPr>
        <w:spacing w:line="140" w:lineRule="exact"/>
        <w:ind w:left="1371"/>
        <w:rPr>
          <w:sz w:val="17"/>
          <w:szCs w:val="17"/>
        </w:rPr>
      </w:pPr>
      <w:r>
        <w:pict>
          <v:group id="_x0000_s1027" style="position:absolute;left:0;text-align:left;margin-left:310.6pt;margin-top:-51.15pt;width:168pt;height:94.25pt;z-index:-251649536;mso-position-horizontal-relative:page" coordorigin="6212,-1023" coordsize="3360,1885">
            <v:shape id="_x0000_s1067" style="position:absolute;left:6235;top:-1007;width:1176;height:1500" coordorigin="6235,-1007" coordsize="1176,1500" path="m7411,-1007l6235,493e" filled="f" strokeweight=".23867mm">
              <v:path arrowok="t"/>
            </v:shape>
            <v:shape id="_x0000_s1066" style="position:absolute;left:7402;top:407;width:91;height:96" coordorigin="7402,407" coordsize="91,96" path="m7402,503r91,l7493,407r-91,l7402,503xe" filled="f" strokeweight=".24103mm">
              <v:path arrowok="t"/>
            </v:shape>
            <v:shape id="_x0000_s1065" style="position:absolute;left:6237;top:505;width:1764;height:0" coordorigin="6237,505" coordsize="1764,0" path="m6237,505r1763,e" filled="f" strokeweight=".25525mm">
              <v:path arrowok="t"/>
            </v:shape>
            <v:shape id="_x0000_s1064" style="position:absolute;left:7614;top:-235;width:127;height:140" coordorigin="7614,-235" coordsize="127,140" path="m7614,-193r38,98l7741,-137r-37,-98l7614,-193xe" filled="f" strokeweight=".2405mm">
              <v:path arrowok="t"/>
            </v:shape>
            <v:shape id="_x0000_s1063" style="position:absolute;left:7411;top:-1007;width:589;height:1531" coordorigin="7411,-1007" coordsize="589,1531" path="m7411,-1007l8000,525e" filled="f" strokeweight=".23192mm">
              <v:path arrowok="t"/>
            </v:shape>
            <v:shape id="_x0000_s1062" style="position:absolute;left:7402;top:-1007;width:0;height:1531" coordorigin="7402,-1007" coordsize="0,1531" path="m7402,-1007r,1532e" filled="f" strokeweight=".22844mm">
              <v:path arrowok="t"/>
            </v:shape>
            <v:shape id="_x0000_s1061" style="position:absolute;left:6220;top:-112;width:1468;height:627" coordorigin="6220,-112" coordsize="1468,627" path="m6220,515l7687,-112e" filled="f" strokeweight=".25111mm">
              <v:path arrowok="t"/>
            </v:shape>
            <v:shape id="_x0000_s1060" style="position:absolute;left:6910;top:-377;width:1077;height:873" coordorigin="6910,-377" coordsize="1077,873" path="m7988,496l6910,-377e" filled="f" strokeweight=".24461mm">
              <v:path arrowok="t"/>
            </v:shape>
            <v:shape id="_x0000_s1059" style="position:absolute;left:7118;top:-1016;width:294;height:1531" coordorigin="7118,-1016" coordsize="294,1531" path="m7411,-1016l7118,515e" filled="f" strokeweight=".22939mm">
              <v:path arrowok="t"/>
            </v:shape>
            <v:shape id="_x0000_s1058" style="position:absolute;left:7118;top:-30;width:686;height:545" coordorigin="7118,-30" coordsize="686,545" path="m7118,515l7804,-30e" filled="f" strokeweight=".24489mm">
              <v:path arrowok="t"/>
            </v:shape>
            <v:shape id="_x0000_s1057" style="position:absolute;left:6636;top:-30;width:490;height:545" coordorigin="6636,-30" coordsize="490,545" path="m7126,515l6636,-30e" filled="f" strokeweight=".24042mm">
              <v:path arrowok="t"/>
            </v:shape>
            <v:shape id="_x0000_s1056" style="position:absolute;left:7988;top:-348;width:697;height:851" coordorigin="7988,-348" coordsize="697,851" path="m8685,-348l7988,503e" filled="f" strokeweight=".23919mm">
              <v:path arrowok="t"/>
            </v:shape>
            <v:shape id="_x0000_s1055" style="position:absolute;left:7411;top:-1007;width:2154;height:1862" coordorigin="7411,-1007" coordsize="2154,1862" path="m7411,-1007l9565,855e" filled="f" strokeweight=".24378mm">
              <v:path arrowok="t"/>
            </v:shape>
            <v:shape id="_x0000_s1054" style="position:absolute;left:8000;top:515;width:1565;height:340" coordorigin="8000,515" coordsize="1565,340" path="m8000,515l9565,855e" filled="f" strokeweight=".25403mm">
              <v:path arrowok="t"/>
            </v:shape>
            <v:shape id="_x0000_s1053" style="position:absolute;left:6220;top:515;width:3329;height:330" coordorigin="6220,515" coordsize="3329,330" path="m6220,515l9548,845e" filled="f" strokeweight=".25497mm">
              <v:path arrowok="t"/>
            </v:shape>
            <v:shape id="_x0000_s1052" style="position:absolute;left:6923;top:-450;width:122;height:136" coordorigin="6923,-450" coordsize="122,136" path="m6923,-378r64,64l7045,-386r-65,-64l6923,-378xe" filled="f" strokeweight=".24036mm">
              <v:path arrowok="t"/>
            </v:shape>
            <v:shape id="_x0000_s1051" style="position:absolute;left:8423;top:-88;width:122;height:136" coordorigin="8423,-88" coordsize="122,136" path="m8423,-16r65,64l8545,-25r-65,-63l8423,-16xe" filled="f" strokeweight=".24036mm">
              <v:path arrowok="t"/>
            </v:shape>
            <v:shape id="_x0000_s1050" style="position:absolute;left:8000;top:-517;width:97;height:111" coordorigin="8000,-517" coordsize="97,111" path="m8098,-517r-98,111e" filled="f" strokeweight=".24006mm">
              <v:path arrowok="t"/>
            </v:shape>
            <v:shape id="_x0000_s1049" style="position:absolute;left:9002;top:361;width:97;height:111" coordorigin="9002,361" coordsize="97,111" path="m9099,361r-97,111e" filled="f" strokeweight=".24006mm">
              <v:path arrowok="t"/>
            </v:shape>
            <v:shape id="_x0000_s1048" style="position:absolute;left:7927;top:365;width:122;height:136" coordorigin="7927,365" coordsize="122,136" path="m7927,437r64,64l8048,429r-64,-64l7927,437xe" filled="f" strokeweight=".24036mm">
              <v:path arrowok="t"/>
            </v:shape>
            <v:shape id="_x0000_s1047" style="position:absolute;left:6235;top:-1007;width:1176;height:1500" coordorigin="6235,-1007" coordsize="1176,1500" path="m7411,-1007l6235,493e" filled="f" strokeweight=".23867mm">
              <v:path arrowok="t"/>
            </v:shape>
            <v:shape id="_x0000_s1046" style="position:absolute;left:7402;top:407;width:91;height:96" coordorigin="7402,407" coordsize="91,96" path="m7402,503r91,l7493,407r-91,l7402,503xe" filled="f" strokeweight=".24103mm">
              <v:path arrowok="t"/>
            </v:shape>
            <v:shape id="_x0000_s1045" style="position:absolute;left:7614;top:-235;width:127;height:140" coordorigin="7614,-235" coordsize="127,140" path="m7614,-193r38,98l7741,-137r-37,-98l7614,-193xe" filled="f" strokeweight=".2405mm">
              <v:path arrowok="t"/>
            </v:shape>
            <v:shape id="_x0000_s1044" style="position:absolute;left:6237;top:505;width:1764;height:0" coordorigin="6237,505" coordsize="1764,0" path="m6237,505r1763,e" filled="f" strokeweight=".25525mm">
              <v:path arrowok="t"/>
            </v:shape>
            <v:shape id="_x0000_s1043" style="position:absolute;left:7411;top:-1007;width:589;height:1531" coordorigin="7411,-1007" coordsize="589,1531" path="m7411,-1007l8000,525e" filled="f" strokeweight=".23192mm">
              <v:path arrowok="t"/>
            </v:shape>
            <v:shape id="_x0000_s1042" style="position:absolute;left:7402;top:-1007;width:0;height:1531" coordorigin="7402,-1007" coordsize="0,1531" path="m7402,-1007r,1532e" filled="f" strokeweight=".22844mm">
              <v:path arrowok="t"/>
            </v:shape>
            <v:shape id="_x0000_s1041" style="position:absolute;left:6220;top:-112;width:1468;height:627" coordorigin="6220,-112" coordsize="1468,627" path="m6220,515l7687,-112e" filled="f" strokeweight=".25111mm">
              <v:path arrowok="t"/>
            </v:shape>
            <v:shape id="_x0000_s1040" style="position:absolute;left:6910;top:-377;width:1077;height:873" coordorigin="6910,-377" coordsize="1077,873" path="m7988,496l6910,-377e" filled="f" strokeweight=".24461mm">
              <v:path arrowok="t"/>
            </v:shape>
            <v:shape id="_x0000_s1039" style="position:absolute;left:7118;top:-1016;width:294;height:1531" coordorigin="7118,-1016" coordsize="294,1531" path="m7411,-1016l7118,515e" filled="f" strokeweight=".22939mm">
              <v:path arrowok="t"/>
            </v:shape>
            <v:shape id="_x0000_s1038" style="position:absolute;left:7118;top:-30;width:686;height:545" coordorigin="7118,-30" coordsize="686,545" path="m7118,515l7804,-30e" filled="f" strokeweight=".24489mm">
              <v:path arrowok="t"/>
            </v:shape>
            <v:shape id="_x0000_s1037" style="position:absolute;left:6636;top:-30;width:490;height:545" coordorigin="6636,-30" coordsize="490,545" path="m7126,515l6636,-30e" filled="f" strokeweight=".24042mm">
              <v:path arrowok="t"/>
            </v:shape>
            <v:shape id="_x0000_s1036" style="position:absolute;left:7988;top:-348;width:697;height:851" coordorigin="7988,-348" coordsize="697,851" path="m8685,-348l7988,503e" filled="f" strokeweight=".23919mm">
              <v:path arrowok="t"/>
            </v:shape>
            <v:shape id="_x0000_s1035" style="position:absolute;left:7411;top:-1007;width:2154;height:1862" coordorigin="7411,-1007" coordsize="2154,1862" path="m7411,-1007l9565,855e" filled="f" strokeweight=".24378mm">
              <v:path arrowok="t"/>
            </v:shape>
            <v:shape id="_x0000_s1034" style="position:absolute;left:8000;top:515;width:1565;height:340" coordorigin="8000,515" coordsize="1565,340" path="m8000,515l9565,855e" filled="f" strokeweight=".25403mm">
              <v:path arrowok="t"/>
            </v:shape>
            <v:shape id="_x0000_s1033" style="position:absolute;left:6220;top:515;width:3329;height:330" coordorigin="6220,515" coordsize="3329,330" path="m6220,515l9548,845e" filled="f" strokeweight=".25497mm">
              <v:path arrowok="t"/>
            </v:shape>
            <v:shape id="_x0000_s1032" style="position:absolute;left:6923;top:-450;width:122;height:136" coordorigin="6923,-450" coordsize="122,136" path="m6923,-378r64,64l7045,-386r-65,-64l6923,-378xe" filled="f" strokeweight=".24036mm">
              <v:path arrowok="t"/>
            </v:shape>
            <v:shape id="_x0000_s1031" style="position:absolute;left:8423;top:-88;width:122;height:136" coordorigin="8423,-88" coordsize="122,136" path="m8423,-16r65,64l8545,-25r-65,-63l8423,-16xe" filled="f" strokeweight=".24036mm">
              <v:path arrowok="t"/>
            </v:shape>
            <v:shape id="_x0000_s1030" style="position:absolute;left:8000;top:-517;width:97;height:111" coordorigin="8000,-517" coordsize="97,111" path="m8098,-517r-98,111e" filled="f" strokeweight=".24006mm">
              <v:path arrowok="t"/>
            </v:shape>
            <v:shape id="_x0000_s1029" style="position:absolute;left:9002;top:361;width:97;height:111" coordorigin="9002,361" coordsize="97,111" path="m9099,361r-97,111e" filled="f" strokeweight=".24006mm">
              <v:path arrowok="t"/>
            </v:shape>
            <v:shape id="_x0000_s1028" style="position:absolute;left:7927;top:365;width:122;height:136" coordorigin="7927,365" coordsize="122,136" path="m7927,437r64,64l8048,429r-64,-64l7927,437xe" filled="f" strokeweight=".24036mm">
              <v:path arrowok="t"/>
            </v:shape>
            <w10:wrap anchorx="page"/>
          </v:group>
        </w:pict>
      </w:r>
      <w:r>
        <w:rPr>
          <w:b/>
          <w:position w:val="1"/>
          <w:sz w:val="17"/>
          <w:szCs w:val="17"/>
        </w:rPr>
        <w:t>M</w:t>
      </w:r>
    </w:p>
    <w:p w:rsidR="00297D25" w:rsidRDefault="00DE6838">
      <w:pPr>
        <w:spacing w:before="78" w:line="180" w:lineRule="exact"/>
        <w:ind w:left="589"/>
        <w:rPr>
          <w:sz w:val="17"/>
          <w:szCs w:val="17"/>
        </w:rPr>
        <w:sectPr w:rsidR="00297D25">
          <w:type w:val="continuous"/>
          <w:pgSz w:w="12240" w:h="15840"/>
          <w:pgMar w:top="980" w:right="920" w:bottom="280" w:left="1340" w:header="720" w:footer="720" w:gutter="0"/>
          <w:cols w:num="4" w:space="720" w:equalWidth="0">
            <w:col w:w="1327" w:space="77"/>
            <w:col w:w="1598" w:space="89"/>
            <w:col w:w="592" w:space="1437"/>
            <w:col w:w="4860"/>
          </w:cols>
        </w:sectPr>
      </w:pPr>
      <w:r>
        <w:rPr>
          <w:b/>
          <w:position w:val="-1"/>
          <w:sz w:val="17"/>
          <w:szCs w:val="17"/>
        </w:rPr>
        <w:t xml:space="preserve">I        </w:t>
      </w:r>
      <w:r>
        <w:rPr>
          <w:b/>
          <w:spacing w:val="39"/>
          <w:position w:val="-1"/>
          <w:sz w:val="17"/>
          <w:szCs w:val="17"/>
        </w:rPr>
        <w:t xml:space="preserve"> </w:t>
      </w:r>
      <w:r>
        <w:rPr>
          <w:b/>
          <w:spacing w:val="-1"/>
          <w:position w:val="-9"/>
          <w:sz w:val="17"/>
          <w:szCs w:val="17"/>
        </w:rPr>
        <w:t>A</w:t>
      </w:r>
      <w:r>
        <w:rPr>
          <w:b/>
          <w:position w:val="-9"/>
          <w:sz w:val="17"/>
          <w:szCs w:val="17"/>
        </w:rPr>
        <w:t xml:space="preserve">’        </w:t>
      </w:r>
      <w:r>
        <w:rPr>
          <w:b/>
          <w:spacing w:val="4"/>
          <w:position w:val="-9"/>
          <w:sz w:val="17"/>
          <w:szCs w:val="17"/>
        </w:rPr>
        <w:t xml:space="preserve"> </w:t>
      </w:r>
      <w:r>
        <w:rPr>
          <w:b/>
          <w:position w:val="-13"/>
          <w:sz w:val="17"/>
          <w:szCs w:val="17"/>
        </w:rPr>
        <w:t>C</w:t>
      </w:r>
    </w:p>
    <w:p w:rsidR="00297D25" w:rsidRDefault="00DE6838">
      <w:pPr>
        <w:spacing w:line="280" w:lineRule="exact"/>
        <w:ind w:left="100" w:right="-62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297D25" w:rsidRDefault="00DE6838">
      <w:pPr>
        <w:spacing w:before="4" w:line="100" w:lineRule="exact"/>
        <w:rPr>
          <w:sz w:val="10"/>
          <w:szCs w:val="10"/>
        </w:rPr>
      </w:pPr>
      <w:r>
        <w:br w:type="column"/>
      </w:r>
    </w:p>
    <w:p w:rsidR="00297D25" w:rsidRDefault="00297D25">
      <w:pPr>
        <w:spacing w:line="200" w:lineRule="exact"/>
      </w:pPr>
    </w:p>
    <w:p w:rsidR="00297D25" w:rsidRDefault="00DE6838">
      <w:pPr>
        <w:spacing w:line="300" w:lineRule="exact"/>
        <w:ind w:right="-93"/>
        <w:rPr>
          <w:sz w:val="30"/>
          <w:szCs w:val="30"/>
        </w:rPr>
      </w:pPr>
      <w:r>
        <w:rPr>
          <w:spacing w:val="9"/>
          <w:position w:val="-2"/>
          <w:sz w:val="30"/>
          <w:szCs w:val="30"/>
          <w:u w:val="single" w:color="000000"/>
        </w:rPr>
        <w:t>S</w:t>
      </w:r>
      <w:r>
        <w:rPr>
          <w:spacing w:val="-3"/>
          <w:position w:val="-10"/>
          <w:sz w:val="17"/>
          <w:szCs w:val="17"/>
          <w:u w:val="single" w:color="000000"/>
        </w:rPr>
        <w:t>HAB</w:t>
      </w:r>
      <w:r>
        <w:rPr>
          <w:spacing w:val="3"/>
          <w:position w:val="-10"/>
          <w:sz w:val="17"/>
          <w:szCs w:val="17"/>
          <w:u w:val="single" w:color="000000"/>
        </w:rPr>
        <w:t xml:space="preserve"> </w:t>
      </w:r>
      <w:r>
        <w:rPr>
          <w:position w:val="-10"/>
          <w:sz w:val="17"/>
          <w:szCs w:val="17"/>
        </w:rPr>
        <w:t xml:space="preserve"> </w:t>
      </w:r>
      <w:r>
        <w:rPr>
          <w:spacing w:val="3"/>
          <w:position w:val="-10"/>
          <w:sz w:val="17"/>
          <w:szCs w:val="17"/>
        </w:rPr>
        <w:t xml:space="preserve"> </w:t>
      </w:r>
      <w:r>
        <w:rPr>
          <w:spacing w:val="3"/>
          <w:position w:val="-22"/>
          <w:sz w:val="30"/>
          <w:szCs w:val="30"/>
        </w:rPr>
        <w:t xml:space="preserve"> </w:t>
      </w:r>
      <w:r>
        <w:rPr>
          <w:spacing w:val="-53"/>
          <w:position w:val="-3"/>
          <w:sz w:val="30"/>
          <w:szCs w:val="30"/>
        </w:rPr>
        <w:t xml:space="preserve"> </w:t>
      </w:r>
      <w:r>
        <w:rPr>
          <w:spacing w:val="5"/>
          <w:position w:val="-3"/>
          <w:sz w:val="30"/>
          <w:szCs w:val="30"/>
          <w:u w:val="single" w:color="000000"/>
        </w:rPr>
        <w:t>H</w:t>
      </w:r>
      <w:r>
        <w:rPr>
          <w:spacing w:val="-11"/>
          <w:position w:val="-3"/>
          <w:sz w:val="30"/>
          <w:szCs w:val="30"/>
          <w:u w:val="single" w:color="000000"/>
        </w:rPr>
        <w:t>C</w:t>
      </w:r>
      <w:r>
        <w:rPr>
          <w:position w:val="-3"/>
          <w:sz w:val="30"/>
          <w:szCs w:val="30"/>
          <w:u w:val="single" w:color="000000"/>
        </w:rPr>
        <w:t>'</w:t>
      </w:r>
    </w:p>
    <w:p w:rsidR="00297D25" w:rsidRDefault="00DE6838">
      <w:pPr>
        <w:spacing w:before="5" w:line="100" w:lineRule="exact"/>
        <w:rPr>
          <w:sz w:val="11"/>
          <w:szCs w:val="11"/>
        </w:rPr>
      </w:pPr>
      <w:r>
        <w:br w:type="column"/>
      </w:r>
    </w:p>
    <w:p w:rsidR="00297D25" w:rsidRDefault="00DE6838">
      <w:pPr>
        <w:ind w:left="1609"/>
        <w:rPr>
          <w:sz w:val="17"/>
          <w:szCs w:val="17"/>
        </w:rPr>
      </w:pPr>
      <w:r>
        <w:rPr>
          <w:b/>
          <w:sz w:val="17"/>
          <w:szCs w:val="17"/>
        </w:rPr>
        <w:t>B</w:t>
      </w:r>
    </w:p>
    <w:p w:rsidR="00297D25" w:rsidRDefault="00DE6838">
      <w:pPr>
        <w:spacing w:before="77" w:line="200" w:lineRule="exact"/>
        <w:rPr>
          <w:sz w:val="17"/>
          <w:szCs w:val="17"/>
        </w:rPr>
        <w:sectPr w:rsidR="00297D25">
          <w:type w:val="continuous"/>
          <w:pgSz w:w="12240" w:h="15840"/>
          <w:pgMar w:top="980" w:right="920" w:bottom="280" w:left="1340" w:header="720" w:footer="720" w:gutter="0"/>
          <w:cols w:num="3" w:space="720" w:equalWidth="0">
            <w:col w:w="1336" w:space="298"/>
            <w:col w:w="1380" w:space="248"/>
            <w:col w:w="6718"/>
          </w:cols>
        </w:sectPr>
      </w:pPr>
      <w:r>
        <w:rPr>
          <w:spacing w:val="9"/>
          <w:position w:val="-7"/>
          <w:sz w:val="26"/>
          <w:szCs w:val="26"/>
          <w:u w:val="single" w:color="000000"/>
        </w:rPr>
        <w:t>S</w:t>
      </w:r>
      <w:r>
        <w:rPr>
          <w:spacing w:val="-3"/>
          <w:position w:val="-14"/>
          <w:sz w:val="15"/>
          <w:szCs w:val="15"/>
          <w:u w:val="single" w:color="000000"/>
        </w:rPr>
        <w:t>HAC</w:t>
      </w:r>
      <w:r>
        <w:rPr>
          <w:spacing w:val="1"/>
          <w:position w:val="-14"/>
          <w:sz w:val="15"/>
          <w:szCs w:val="15"/>
          <w:u w:val="single" w:color="000000"/>
        </w:rPr>
        <w:t xml:space="preserve"> </w:t>
      </w:r>
      <w:r>
        <w:rPr>
          <w:spacing w:val="37"/>
          <w:position w:val="-14"/>
          <w:sz w:val="15"/>
          <w:szCs w:val="15"/>
        </w:rPr>
        <w:t xml:space="preserve"> </w:t>
      </w:r>
      <w:r>
        <w:rPr>
          <w:position w:val="-24"/>
          <w:sz w:val="26"/>
          <w:szCs w:val="26"/>
        </w:rPr>
        <w:t xml:space="preserve"> </w:t>
      </w:r>
      <w:r>
        <w:rPr>
          <w:spacing w:val="-46"/>
          <w:position w:val="-8"/>
          <w:sz w:val="26"/>
          <w:szCs w:val="26"/>
        </w:rPr>
        <w:t xml:space="preserve"> </w:t>
      </w:r>
      <w:r>
        <w:rPr>
          <w:spacing w:val="5"/>
          <w:position w:val="-8"/>
          <w:sz w:val="26"/>
          <w:szCs w:val="26"/>
          <w:u w:val="single" w:color="000000"/>
        </w:rPr>
        <w:t>H</w:t>
      </w:r>
      <w:r>
        <w:rPr>
          <w:spacing w:val="-14"/>
          <w:position w:val="-8"/>
          <w:sz w:val="26"/>
          <w:szCs w:val="26"/>
          <w:u w:val="single" w:color="000000"/>
        </w:rPr>
        <w:t>B</w:t>
      </w:r>
      <w:r>
        <w:rPr>
          <w:position w:val="-8"/>
          <w:sz w:val="26"/>
          <w:szCs w:val="26"/>
          <w:u w:val="single" w:color="000000"/>
        </w:rPr>
        <w:t>'</w:t>
      </w:r>
      <w:r>
        <w:rPr>
          <w:position w:val="-8"/>
          <w:sz w:val="26"/>
          <w:szCs w:val="26"/>
        </w:rPr>
        <w:t xml:space="preserve">                                                        </w:t>
      </w:r>
      <w:r>
        <w:rPr>
          <w:spacing w:val="58"/>
          <w:position w:val="-8"/>
          <w:sz w:val="26"/>
          <w:szCs w:val="26"/>
        </w:rPr>
        <w:t xml:space="preserve"> </w:t>
      </w:r>
      <w:r>
        <w:rPr>
          <w:b/>
          <w:position w:val="-6"/>
          <w:sz w:val="17"/>
          <w:szCs w:val="17"/>
        </w:rPr>
        <w:t>D</w:t>
      </w:r>
    </w:p>
    <w:p w:rsidR="00297D25" w:rsidRDefault="00DE6838">
      <w:pPr>
        <w:spacing w:line="280" w:lineRule="exact"/>
        <w:ind w:left="379" w:right="-62"/>
        <w:rPr>
          <w:sz w:val="28"/>
          <w:szCs w:val="28"/>
        </w:rPr>
      </w:pPr>
      <w:r>
        <w:rPr>
          <w:spacing w:val="-1"/>
          <w:sz w:val="28"/>
          <w:szCs w:val="28"/>
        </w:rPr>
        <w:t>Tư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tự:</w:t>
      </w:r>
    </w:p>
    <w:p w:rsidR="00297D25" w:rsidRDefault="00297D25">
      <w:pPr>
        <w:spacing w:before="12" w:line="220" w:lineRule="exact"/>
        <w:rPr>
          <w:sz w:val="22"/>
          <w:szCs w:val="22"/>
        </w:rPr>
      </w:pPr>
    </w:p>
    <w:p w:rsidR="00297D25" w:rsidRDefault="00DE6838">
      <w:pPr>
        <w:spacing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</w:rPr>
        <w:t>(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</w:t>
      </w:r>
      <w:r>
        <w:rPr>
          <w:spacing w:val="-2"/>
          <w:position w:val="-1"/>
          <w:sz w:val="28"/>
          <w:szCs w:val="28"/>
        </w:rPr>
        <w:t>2</w:t>
      </w:r>
      <w:r>
        <w:rPr>
          <w:spacing w:val="-1"/>
          <w:position w:val="-1"/>
          <w:sz w:val="28"/>
          <w:szCs w:val="28"/>
        </w:rPr>
        <w:t>5</w:t>
      </w:r>
      <w:r>
        <w:rPr>
          <w:spacing w:val="1"/>
          <w:position w:val="-1"/>
          <w:sz w:val="28"/>
          <w:szCs w:val="28"/>
        </w:rPr>
        <w:t>đi</w:t>
      </w:r>
      <w:r>
        <w:rPr>
          <w:position w:val="-1"/>
          <w:sz w:val="28"/>
          <w:szCs w:val="28"/>
        </w:rPr>
        <w:t>ể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)</w:t>
      </w:r>
    </w:p>
    <w:p w:rsidR="00297D25" w:rsidRDefault="00DE6838">
      <w:pPr>
        <w:spacing w:before="1" w:line="120" w:lineRule="exact"/>
        <w:rPr>
          <w:sz w:val="12"/>
          <w:szCs w:val="12"/>
        </w:rPr>
      </w:pPr>
      <w:r>
        <w:br w:type="column"/>
      </w:r>
    </w:p>
    <w:p w:rsidR="00297D25" w:rsidRDefault="00DE6838">
      <w:pPr>
        <w:ind w:right="-72"/>
        <w:rPr>
          <w:sz w:val="17"/>
          <w:szCs w:val="17"/>
        </w:rPr>
      </w:pPr>
      <w:r>
        <w:rPr>
          <w:spacing w:val="10"/>
          <w:w w:val="102"/>
          <w:position w:val="7"/>
          <w:sz w:val="30"/>
          <w:szCs w:val="30"/>
        </w:rPr>
        <w:t>S</w:t>
      </w:r>
      <w:r>
        <w:rPr>
          <w:spacing w:val="-3"/>
          <w:w w:val="101"/>
          <w:sz w:val="17"/>
          <w:szCs w:val="17"/>
        </w:rPr>
        <w:t>A</w:t>
      </w:r>
      <w:r>
        <w:rPr>
          <w:spacing w:val="6"/>
          <w:w w:val="101"/>
          <w:sz w:val="17"/>
          <w:szCs w:val="17"/>
        </w:rPr>
        <w:t>B</w:t>
      </w:r>
      <w:r>
        <w:rPr>
          <w:w w:val="101"/>
          <w:sz w:val="17"/>
          <w:szCs w:val="17"/>
        </w:rPr>
        <w:t>C</w:t>
      </w:r>
    </w:p>
    <w:p w:rsidR="00297D25" w:rsidRDefault="00DE6838">
      <w:pPr>
        <w:spacing w:line="440" w:lineRule="exact"/>
        <w:ind w:right="-87"/>
        <w:rPr>
          <w:sz w:val="28"/>
          <w:szCs w:val="28"/>
        </w:rPr>
      </w:pPr>
      <w:r>
        <w:br w:type="column"/>
      </w:r>
      <w:r>
        <w:rPr>
          <w:spacing w:val="-2"/>
          <w:position w:val="-3"/>
          <w:sz w:val="30"/>
          <w:szCs w:val="30"/>
        </w:rPr>
        <w:t>C</w:t>
      </w:r>
      <w:r>
        <w:rPr>
          <w:position w:val="-3"/>
          <w:sz w:val="30"/>
          <w:szCs w:val="30"/>
        </w:rPr>
        <w:t>C'</w:t>
      </w:r>
      <w:r>
        <w:rPr>
          <w:spacing w:val="-5"/>
          <w:position w:val="-3"/>
          <w:sz w:val="30"/>
          <w:szCs w:val="30"/>
        </w:rPr>
        <w:t xml:space="preserve"> </w:t>
      </w:r>
      <w:r>
        <w:rPr>
          <w:position w:val="13"/>
          <w:sz w:val="28"/>
          <w:szCs w:val="28"/>
        </w:rPr>
        <w:t>;</w:t>
      </w:r>
    </w:p>
    <w:p w:rsidR="00297D25" w:rsidRDefault="00DE6838">
      <w:pPr>
        <w:spacing w:before="6" w:line="140" w:lineRule="exact"/>
        <w:rPr>
          <w:sz w:val="15"/>
          <w:szCs w:val="15"/>
        </w:rPr>
      </w:pPr>
      <w:r>
        <w:br w:type="column"/>
      </w:r>
    </w:p>
    <w:p w:rsidR="00297D25" w:rsidRDefault="00DE6838">
      <w:pPr>
        <w:ind w:right="-66"/>
        <w:rPr>
          <w:sz w:val="15"/>
          <w:szCs w:val="15"/>
        </w:rPr>
      </w:pPr>
      <w:r>
        <w:rPr>
          <w:spacing w:val="9"/>
          <w:w w:val="99"/>
          <w:position w:val="7"/>
          <w:sz w:val="26"/>
          <w:szCs w:val="26"/>
        </w:rPr>
        <w:t>S</w:t>
      </w:r>
      <w:r>
        <w:rPr>
          <w:spacing w:val="-3"/>
          <w:sz w:val="15"/>
          <w:szCs w:val="15"/>
        </w:rPr>
        <w:t>A</w:t>
      </w:r>
      <w:r>
        <w:rPr>
          <w:spacing w:val="6"/>
          <w:w w:val="101"/>
          <w:sz w:val="15"/>
          <w:szCs w:val="15"/>
        </w:rPr>
        <w:t>B</w:t>
      </w:r>
      <w:r>
        <w:rPr>
          <w:w w:val="101"/>
          <w:sz w:val="15"/>
          <w:szCs w:val="15"/>
        </w:rPr>
        <w:t>C</w:t>
      </w:r>
    </w:p>
    <w:p w:rsidR="00297D25" w:rsidRDefault="00DE6838">
      <w:pPr>
        <w:spacing w:before="1" w:line="160" w:lineRule="exact"/>
        <w:rPr>
          <w:sz w:val="16"/>
          <w:szCs w:val="16"/>
        </w:rPr>
      </w:pPr>
      <w:r>
        <w:br w:type="column"/>
      </w:r>
    </w:p>
    <w:p w:rsidR="00297D25" w:rsidRDefault="00DE6838">
      <w:pPr>
        <w:rPr>
          <w:sz w:val="26"/>
          <w:szCs w:val="26"/>
        </w:rPr>
        <w:sectPr w:rsidR="00297D25">
          <w:type w:val="continuous"/>
          <w:pgSz w:w="12240" w:h="15840"/>
          <w:pgMar w:top="980" w:right="920" w:bottom="280" w:left="1340" w:header="720" w:footer="720" w:gutter="0"/>
          <w:cols w:num="5" w:space="720" w:equalWidth="0">
            <w:col w:w="1511" w:space="127"/>
            <w:col w:w="534" w:space="386"/>
            <w:col w:w="586" w:space="124"/>
            <w:col w:w="468" w:space="346"/>
            <w:col w:w="5898"/>
          </w:cols>
        </w:sectPr>
      </w:pPr>
      <w:r>
        <w:rPr>
          <w:spacing w:val="-2"/>
          <w:sz w:val="26"/>
          <w:szCs w:val="26"/>
        </w:rPr>
        <w:t>B</w:t>
      </w:r>
      <w:r>
        <w:rPr>
          <w:spacing w:val="-8"/>
          <w:sz w:val="26"/>
          <w:szCs w:val="26"/>
        </w:rPr>
        <w:t>B</w:t>
      </w:r>
      <w:r>
        <w:rPr>
          <w:sz w:val="26"/>
          <w:szCs w:val="26"/>
        </w:rPr>
        <w:t>'</w:t>
      </w:r>
    </w:p>
    <w:p w:rsidR="00297D25" w:rsidRDefault="00DE6838">
      <w:pPr>
        <w:spacing w:before="10" w:line="440" w:lineRule="exact"/>
        <w:ind w:left="449"/>
        <w:rPr>
          <w:sz w:val="29"/>
          <w:szCs w:val="29"/>
        </w:rPr>
        <w:sectPr w:rsidR="00297D25">
          <w:type w:val="continuous"/>
          <w:pgSz w:w="12240" w:h="15840"/>
          <w:pgMar w:top="980" w:right="920" w:bottom="280" w:left="1340" w:header="720" w:footer="720" w:gutter="0"/>
          <w:cols w:space="720"/>
        </w:sectPr>
      </w:pPr>
      <w:r>
        <w:rPr>
          <w:spacing w:val="3"/>
          <w:position w:val="8"/>
          <w:sz w:val="29"/>
          <w:szCs w:val="29"/>
          <w:u w:val="single" w:color="000000"/>
        </w:rPr>
        <w:t>H</w:t>
      </w:r>
      <w:r>
        <w:rPr>
          <w:spacing w:val="-7"/>
          <w:position w:val="8"/>
          <w:sz w:val="29"/>
          <w:szCs w:val="29"/>
          <w:u w:val="single" w:color="000000"/>
        </w:rPr>
        <w:t>A</w:t>
      </w:r>
      <w:r>
        <w:rPr>
          <w:position w:val="8"/>
          <w:sz w:val="29"/>
          <w:szCs w:val="29"/>
          <w:u w:val="single" w:color="000000"/>
        </w:rPr>
        <w:t>'</w:t>
      </w:r>
      <w:r>
        <w:rPr>
          <w:spacing w:val="-5"/>
          <w:position w:val="8"/>
          <w:sz w:val="29"/>
          <w:szCs w:val="29"/>
        </w:rPr>
        <w:t xml:space="preserve"> </w:t>
      </w:r>
      <w:r>
        <w:rPr>
          <w:spacing w:val="2"/>
          <w:position w:val="-10"/>
          <w:sz w:val="29"/>
          <w:szCs w:val="29"/>
        </w:rPr>
        <w:t xml:space="preserve"> </w:t>
      </w:r>
      <w:r>
        <w:rPr>
          <w:spacing w:val="-68"/>
          <w:position w:val="8"/>
          <w:sz w:val="29"/>
          <w:szCs w:val="29"/>
        </w:rPr>
        <w:t xml:space="preserve"> </w:t>
      </w:r>
      <w:r>
        <w:rPr>
          <w:spacing w:val="3"/>
          <w:position w:val="8"/>
          <w:sz w:val="29"/>
          <w:szCs w:val="29"/>
          <w:u w:val="single" w:color="000000"/>
        </w:rPr>
        <w:t>H</w:t>
      </w:r>
      <w:r>
        <w:rPr>
          <w:spacing w:val="-19"/>
          <w:position w:val="8"/>
          <w:sz w:val="29"/>
          <w:szCs w:val="29"/>
          <w:u w:val="single" w:color="000000"/>
        </w:rPr>
        <w:t>B</w:t>
      </w:r>
      <w:r>
        <w:rPr>
          <w:position w:val="8"/>
          <w:sz w:val="29"/>
          <w:szCs w:val="29"/>
          <w:u w:val="single" w:color="000000"/>
        </w:rPr>
        <w:t>'</w:t>
      </w:r>
      <w:r>
        <w:rPr>
          <w:spacing w:val="-4"/>
          <w:position w:val="8"/>
          <w:sz w:val="29"/>
          <w:szCs w:val="29"/>
        </w:rPr>
        <w:t xml:space="preserve"> </w:t>
      </w:r>
      <w:r>
        <w:rPr>
          <w:spacing w:val="2"/>
          <w:position w:val="-10"/>
          <w:sz w:val="29"/>
          <w:szCs w:val="29"/>
        </w:rPr>
        <w:t xml:space="preserve"> </w:t>
      </w:r>
      <w:r>
        <w:rPr>
          <w:spacing w:val="-69"/>
          <w:position w:val="8"/>
          <w:sz w:val="29"/>
          <w:szCs w:val="29"/>
        </w:rPr>
        <w:t xml:space="preserve"> </w:t>
      </w:r>
      <w:r>
        <w:rPr>
          <w:spacing w:val="3"/>
          <w:position w:val="8"/>
          <w:sz w:val="29"/>
          <w:szCs w:val="29"/>
          <w:u w:val="single" w:color="000000"/>
        </w:rPr>
        <w:t>H</w:t>
      </w:r>
      <w:r>
        <w:rPr>
          <w:spacing w:val="-13"/>
          <w:position w:val="8"/>
          <w:sz w:val="29"/>
          <w:szCs w:val="29"/>
          <w:u w:val="single" w:color="000000"/>
        </w:rPr>
        <w:t>C</w:t>
      </w:r>
      <w:r>
        <w:rPr>
          <w:position w:val="8"/>
          <w:sz w:val="29"/>
          <w:szCs w:val="29"/>
          <w:u w:val="single" w:color="000000"/>
        </w:rPr>
        <w:t>'</w:t>
      </w:r>
      <w:r>
        <w:rPr>
          <w:spacing w:val="12"/>
          <w:position w:val="8"/>
          <w:sz w:val="29"/>
          <w:szCs w:val="29"/>
        </w:rPr>
        <w:t xml:space="preserve"> </w:t>
      </w:r>
      <w:r>
        <w:rPr>
          <w:spacing w:val="2"/>
          <w:position w:val="-10"/>
          <w:sz w:val="29"/>
          <w:szCs w:val="29"/>
        </w:rPr>
        <w:t xml:space="preserve"> </w:t>
      </w:r>
      <w:r>
        <w:rPr>
          <w:spacing w:val="-70"/>
          <w:position w:val="9"/>
          <w:sz w:val="29"/>
          <w:szCs w:val="29"/>
        </w:rPr>
        <w:t xml:space="preserve"> </w:t>
      </w:r>
      <w:r>
        <w:rPr>
          <w:spacing w:val="6"/>
          <w:position w:val="9"/>
          <w:sz w:val="29"/>
          <w:szCs w:val="29"/>
          <w:u w:val="single" w:color="000000"/>
        </w:rPr>
        <w:t>S</w:t>
      </w:r>
      <w:r>
        <w:rPr>
          <w:spacing w:val="-4"/>
          <w:position w:val="2"/>
          <w:sz w:val="17"/>
          <w:szCs w:val="17"/>
          <w:u w:val="single" w:color="000000"/>
        </w:rPr>
        <w:t>H</w:t>
      </w:r>
      <w:r>
        <w:rPr>
          <w:spacing w:val="5"/>
          <w:position w:val="2"/>
          <w:sz w:val="17"/>
          <w:szCs w:val="17"/>
          <w:u w:val="single" w:color="000000"/>
        </w:rPr>
        <w:t>B</w:t>
      </w:r>
      <w:r>
        <w:rPr>
          <w:position w:val="2"/>
          <w:sz w:val="17"/>
          <w:szCs w:val="17"/>
          <w:u w:val="single" w:color="000000"/>
        </w:rPr>
        <w:t>C</w:t>
      </w:r>
      <w:r>
        <w:rPr>
          <w:position w:val="2"/>
          <w:sz w:val="17"/>
          <w:szCs w:val="17"/>
        </w:rPr>
        <w:t xml:space="preserve"> </w:t>
      </w:r>
      <w:r>
        <w:rPr>
          <w:spacing w:val="17"/>
          <w:position w:val="2"/>
          <w:sz w:val="17"/>
          <w:szCs w:val="17"/>
        </w:rPr>
        <w:t xml:space="preserve"> </w:t>
      </w:r>
      <w:r>
        <w:rPr>
          <w:spacing w:val="2"/>
          <w:position w:val="-10"/>
          <w:sz w:val="29"/>
          <w:szCs w:val="29"/>
        </w:rPr>
        <w:t xml:space="preserve"> </w:t>
      </w:r>
      <w:r>
        <w:rPr>
          <w:spacing w:val="6"/>
          <w:position w:val="9"/>
          <w:sz w:val="29"/>
          <w:szCs w:val="29"/>
          <w:u w:val="single" w:color="000000"/>
        </w:rPr>
        <w:t>S</w:t>
      </w:r>
      <w:r>
        <w:rPr>
          <w:spacing w:val="-4"/>
          <w:position w:val="2"/>
          <w:sz w:val="17"/>
          <w:szCs w:val="17"/>
          <w:u w:val="single" w:color="000000"/>
        </w:rPr>
        <w:t>HAB</w:t>
      </w:r>
      <w:r>
        <w:rPr>
          <w:spacing w:val="1"/>
          <w:position w:val="2"/>
          <w:sz w:val="17"/>
          <w:szCs w:val="17"/>
          <w:u w:val="single" w:color="000000"/>
        </w:rPr>
        <w:t xml:space="preserve"> </w:t>
      </w:r>
      <w:r>
        <w:rPr>
          <w:spacing w:val="20"/>
          <w:position w:val="2"/>
          <w:sz w:val="17"/>
          <w:szCs w:val="17"/>
        </w:rPr>
        <w:t xml:space="preserve"> </w:t>
      </w:r>
      <w:r>
        <w:rPr>
          <w:spacing w:val="2"/>
          <w:position w:val="-10"/>
          <w:sz w:val="29"/>
          <w:szCs w:val="29"/>
        </w:rPr>
        <w:t xml:space="preserve"> </w:t>
      </w:r>
      <w:r>
        <w:rPr>
          <w:spacing w:val="6"/>
          <w:position w:val="9"/>
          <w:sz w:val="29"/>
          <w:szCs w:val="29"/>
          <w:u w:val="single" w:color="000000"/>
        </w:rPr>
        <w:t>S</w:t>
      </w:r>
      <w:r>
        <w:rPr>
          <w:spacing w:val="-4"/>
          <w:position w:val="2"/>
          <w:sz w:val="17"/>
          <w:szCs w:val="17"/>
          <w:u w:val="single" w:color="000000"/>
        </w:rPr>
        <w:t>HAC</w:t>
      </w:r>
      <w:r>
        <w:rPr>
          <w:spacing w:val="1"/>
          <w:position w:val="2"/>
          <w:sz w:val="17"/>
          <w:szCs w:val="17"/>
          <w:u w:val="single" w:color="000000"/>
        </w:rPr>
        <w:t xml:space="preserve"> </w:t>
      </w:r>
      <w:r>
        <w:rPr>
          <w:spacing w:val="37"/>
          <w:position w:val="2"/>
          <w:sz w:val="17"/>
          <w:szCs w:val="17"/>
        </w:rPr>
        <w:t xml:space="preserve"> </w:t>
      </w:r>
      <w:r>
        <w:rPr>
          <w:spacing w:val="-40"/>
          <w:position w:val="-10"/>
          <w:sz w:val="29"/>
          <w:szCs w:val="29"/>
        </w:rPr>
        <w:t xml:space="preserve"> </w:t>
      </w:r>
      <w:r>
        <w:rPr>
          <w:w w:val="101"/>
          <w:position w:val="-10"/>
          <w:sz w:val="29"/>
          <w:szCs w:val="29"/>
        </w:rPr>
        <w:t>1</w:t>
      </w:r>
    </w:p>
    <w:p w:rsidR="00297D25" w:rsidRDefault="00DE6838">
      <w:pPr>
        <w:spacing w:line="280" w:lineRule="exact"/>
        <w:ind w:left="452" w:right="-64"/>
        <w:rPr>
          <w:sz w:val="29"/>
          <w:szCs w:val="29"/>
        </w:rPr>
      </w:pPr>
      <w:r>
        <w:rPr>
          <w:spacing w:val="3"/>
          <w:w w:val="101"/>
          <w:sz w:val="29"/>
          <w:szCs w:val="29"/>
        </w:rPr>
        <w:t>A</w:t>
      </w:r>
      <w:r>
        <w:rPr>
          <w:spacing w:val="-11"/>
          <w:w w:val="101"/>
          <w:sz w:val="29"/>
          <w:szCs w:val="29"/>
        </w:rPr>
        <w:t>A</w:t>
      </w:r>
      <w:r>
        <w:rPr>
          <w:w w:val="101"/>
          <w:sz w:val="29"/>
          <w:szCs w:val="29"/>
        </w:rPr>
        <w:t>'</w:t>
      </w:r>
    </w:p>
    <w:p w:rsidR="00297D25" w:rsidRDefault="00DE6838">
      <w:pPr>
        <w:spacing w:line="280" w:lineRule="exact"/>
        <w:ind w:right="-64"/>
        <w:rPr>
          <w:sz w:val="29"/>
          <w:szCs w:val="29"/>
        </w:rPr>
      </w:pPr>
      <w:r>
        <w:br w:type="column"/>
      </w:r>
      <w:r>
        <w:rPr>
          <w:spacing w:val="-5"/>
          <w:w w:val="101"/>
          <w:sz w:val="29"/>
          <w:szCs w:val="29"/>
        </w:rPr>
        <w:t>B</w:t>
      </w:r>
      <w:r>
        <w:rPr>
          <w:spacing w:val="-12"/>
          <w:w w:val="101"/>
          <w:sz w:val="29"/>
          <w:szCs w:val="29"/>
        </w:rPr>
        <w:t>B</w:t>
      </w:r>
      <w:r>
        <w:rPr>
          <w:w w:val="101"/>
          <w:sz w:val="29"/>
          <w:szCs w:val="29"/>
        </w:rPr>
        <w:t>'</w:t>
      </w:r>
    </w:p>
    <w:p w:rsidR="00297D25" w:rsidRDefault="00DE6838">
      <w:pPr>
        <w:spacing w:line="280" w:lineRule="exact"/>
        <w:ind w:right="-64"/>
        <w:rPr>
          <w:sz w:val="29"/>
          <w:szCs w:val="29"/>
        </w:rPr>
      </w:pPr>
      <w:r>
        <w:br w:type="column"/>
      </w:r>
      <w:r>
        <w:rPr>
          <w:spacing w:val="-5"/>
          <w:w w:val="101"/>
          <w:sz w:val="29"/>
          <w:szCs w:val="29"/>
        </w:rPr>
        <w:t>C</w:t>
      </w:r>
      <w:r>
        <w:rPr>
          <w:spacing w:val="-2"/>
          <w:w w:val="101"/>
          <w:sz w:val="29"/>
          <w:szCs w:val="29"/>
        </w:rPr>
        <w:t>C</w:t>
      </w:r>
      <w:r>
        <w:rPr>
          <w:w w:val="101"/>
          <w:sz w:val="29"/>
          <w:szCs w:val="29"/>
        </w:rPr>
        <w:t>'</w:t>
      </w:r>
    </w:p>
    <w:p w:rsidR="00297D25" w:rsidRDefault="00DE6838">
      <w:pPr>
        <w:spacing w:line="340" w:lineRule="exact"/>
        <w:ind w:right="-71"/>
        <w:rPr>
          <w:sz w:val="17"/>
          <w:szCs w:val="17"/>
        </w:rPr>
      </w:pPr>
      <w:r>
        <w:br w:type="column"/>
      </w:r>
      <w:r>
        <w:rPr>
          <w:spacing w:val="6"/>
          <w:w w:val="101"/>
          <w:position w:val="4"/>
          <w:sz w:val="29"/>
          <w:szCs w:val="29"/>
        </w:rPr>
        <w:t>S</w:t>
      </w:r>
      <w:r>
        <w:rPr>
          <w:spacing w:val="-4"/>
          <w:position w:val="-3"/>
          <w:sz w:val="17"/>
          <w:szCs w:val="17"/>
        </w:rPr>
        <w:t>A</w:t>
      </w:r>
      <w:r>
        <w:rPr>
          <w:spacing w:val="5"/>
          <w:w w:val="101"/>
          <w:position w:val="-3"/>
          <w:sz w:val="17"/>
          <w:szCs w:val="17"/>
        </w:rPr>
        <w:t>B</w:t>
      </w:r>
      <w:r>
        <w:rPr>
          <w:w w:val="101"/>
          <w:position w:val="-3"/>
          <w:sz w:val="17"/>
          <w:szCs w:val="17"/>
        </w:rPr>
        <w:t>C</w:t>
      </w:r>
    </w:p>
    <w:p w:rsidR="00297D25" w:rsidRDefault="00DE6838">
      <w:pPr>
        <w:spacing w:line="340" w:lineRule="exact"/>
        <w:ind w:right="-71"/>
        <w:rPr>
          <w:sz w:val="17"/>
          <w:szCs w:val="17"/>
        </w:rPr>
      </w:pPr>
      <w:r>
        <w:br w:type="column"/>
      </w:r>
      <w:r>
        <w:rPr>
          <w:spacing w:val="6"/>
          <w:w w:val="101"/>
          <w:position w:val="4"/>
          <w:sz w:val="29"/>
          <w:szCs w:val="29"/>
        </w:rPr>
        <w:t>S</w:t>
      </w:r>
      <w:r>
        <w:rPr>
          <w:spacing w:val="-4"/>
          <w:position w:val="-3"/>
          <w:sz w:val="17"/>
          <w:szCs w:val="17"/>
        </w:rPr>
        <w:t>A</w:t>
      </w:r>
      <w:r>
        <w:rPr>
          <w:spacing w:val="5"/>
          <w:w w:val="101"/>
          <w:position w:val="-3"/>
          <w:sz w:val="17"/>
          <w:szCs w:val="17"/>
        </w:rPr>
        <w:t>B</w:t>
      </w:r>
      <w:r>
        <w:rPr>
          <w:w w:val="101"/>
          <w:position w:val="-3"/>
          <w:sz w:val="17"/>
          <w:szCs w:val="17"/>
        </w:rPr>
        <w:t>C</w:t>
      </w:r>
    </w:p>
    <w:p w:rsidR="00297D25" w:rsidRDefault="00DE6838">
      <w:pPr>
        <w:spacing w:line="340" w:lineRule="exact"/>
        <w:rPr>
          <w:sz w:val="17"/>
          <w:szCs w:val="17"/>
        </w:rPr>
        <w:sectPr w:rsidR="00297D25">
          <w:type w:val="continuous"/>
          <w:pgSz w:w="12240" w:h="15840"/>
          <w:pgMar w:top="980" w:right="920" w:bottom="280" w:left="1340" w:header="720" w:footer="720" w:gutter="0"/>
          <w:cols w:num="6" w:space="720" w:equalWidth="0">
            <w:col w:w="921" w:space="310"/>
            <w:col w:w="428" w:space="313"/>
            <w:col w:w="439" w:space="323"/>
            <w:col w:w="523" w:space="324"/>
            <w:col w:w="523" w:space="328"/>
            <w:col w:w="5548"/>
          </w:cols>
        </w:sectPr>
      </w:pPr>
      <w:r>
        <w:br w:type="column"/>
      </w:r>
      <w:r>
        <w:rPr>
          <w:spacing w:val="6"/>
          <w:w w:val="101"/>
          <w:position w:val="4"/>
          <w:sz w:val="29"/>
          <w:szCs w:val="29"/>
        </w:rPr>
        <w:t>S</w:t>
      </w:r>
      <w:r>
        <w:rPr>
          <w:spacing w:val="-4"/>
          <w:position w:val="-3"/>
          <w:sz w:val="17"/>
          <w:szCs w:val="17"/>
        </w:rPr>
        <w:t>A</w:t>
      </w:r>
      <w:r>
        <w:rPr>
          <w:spacing w:val="5"/>
          <w:w w:val="101"/>
          <w:position w:val="-3"/>
          <w:sz w:val="17"/>
          <w:szCs w:val="17"/>
        </w:rPr>
        <w:t>B</w:t>
      </w:r>
      <w:r>
        <w:rPr>
          <w:w w:val="101"/>
          <w:position w:val="-3"/>
          <w:sz w:val="17"/>
          <w:szCs w:val="17"/>
        </w:rPr>
        <w:t>C</w:t>
      </w:r>
    </w:p>
    <w:p w:rsidR="00297D25" w:rsidRDefault="00DE6838">
      <w:pPr>
        <w:spacing w:before="23"/>
        <w:ind w:left="10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297D25" w:rsidRDefault="00DE6838">
      <w:pPr>
        <w:spacing w:line="300" w:lineRule="exact"/>
        <w:ind w:left="379"/>
        <w:rPr>
          <w:sz w:val="28"/>
          <w:szCs w:val="28"/>
        </w:rPr>
        <w:sectPr w:rsidR="00297D25">
          <w:type w:val="continuous"/>
          <w:pgSz w:w="12240" w:h="15840"/>
          <w:pgMar w:top="980" w:right="920" w:bottom="280" w:left="1340" w:header="720" w:footer="720" w:gutter="0"/>
          <w:cols w:space="720"/>
        </w:sectPr>
      </w:pPr>
      <w:r>
        <w:rPr>
          <w:spacing w:val="1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 xml:space="preserve">) </w:t>
      </w:r>
      <w:r>
        <w:rPr>
          <w:spacing w:val="-2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d</w:t>
      </w:r>
      <w:r>
        <w:rPr>
          <w:spacing w:val="1"/>
          <w:position w:val="-1"/>
          <w:sz w:val="28"/>
          <w:szCs w:val="28"/>
        </w:rPr>
        <w:t>ụ</w:t>
      </w:r>
      <w:r>
        <w:rPr>
          <w:spacing w:val="-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í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c</w:t>
      </w:r>
      <w:r>
        <w:rPr>
          <w:spacing w:val="-1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ất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p</w:t>
      </w:r>
      <w:r>
        <w:rPr>
          <w:spacing w:val="1"/>
          <w:position w:val="-1"/>
          <w:sz w:val="28"/>
          <w:szCs w:val="28"/>
        </w:rPr>
        <w:t>h</w:t>
      </w:r>
      <w:r>
        <w:rPr>
          <w:spacing w:val="-2"/>
          <w:position w:val="-1"/>
          <w:sz w:val="28"/>
          <w:szCs w:val="28"/>
        </w:rPr>
        <w:t>â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>ác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v</w:t>
      </w:r>
      <w:r>
        <w:rPr>
          <w:spacing w:val="-2"/>
          <w:position w:val="-1"/>
          <w:sz w:val="28"/>
          <w:szCs w:val="28"/>
        </w:rPr>
        <w:t>à</w:t>
      </w:r>
      <w:r>
        <w:rPr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các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t</w:t>
      </w:r>
      <w:r>
        <w:rPr>
          <w:spacing w:val="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m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g</w:t>
      </w:r>
      <w:r>
        <w:rPr>
          <w:spacing w:val="1"/>
          <w:position w:val="-1"/>
          <w:sz w:val="28"/>
          <w:szCs w:val="28"/>
        </w:rPr>
        <w:t>i</w:t>
      </w:r>
      <w:r>
        <w:rPr>
          <w:position w:val="-1"/>
          <w:sz w:val="28"/>
          <w:szCs w:val="28"/>
        </w:rPr>
        <w:t xml:space="preserve">ác </w:t>
      </w: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BC,</w:t>
      </w:r>
      <w:r>
        <w:rPr>
          <w:spacing w:val="4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BI,</w:t>
      </w:r>
      <w:r>
        <w:rPr>
          <w:spacing w:val="-1"/>
          <w:position w:val="-1"/>
          <w:sz w:val="28"/>
          <w:szCs w:val="28"/>
        </w:rPr>
        <w:t xml:space="preserve"> A</w:t>
      </w:r>
      <w:r>
        <w:rPr>
          <w:position w:val="-1"/>
          <w:sz w:val="28"/>
          <w:szCs w:val="28"/>
        </w:rPr>
        <w:t>IC:</w:t>
      </w:r>
    </w:p>
    <w:p w:rsidR="00297D25" w:rsidRDefault="00DE6838">
      <w:pPr>
        <w:spacing w:before="20" w:line="400" w:lineRule="exact"/>
        <w:ind w:left="446" w:right="-87"/>
        <w:rPr>
          <w:sz w:val="27"/>
          <w:szCs w:val="27"/>
        </w:rPr>
      </w:pPr>
      <w:r>
        <w:rPr>
          <w:spacing w:val="-5"/>
          <w:position w:val="8"/>
          <w:sz w:val="27"/>
          <w:szCs w:val="27"/>
          <w:u w:val="single" w:color="000000"/>
        </w:rPr>
        <w:t>B</w:t>
      </w:r>
      <w:r>
        <w:rPr>
          <w:position w:val="8"/>
          <w:sz w:val="27"/>
          <w:szCs w:val="27"/>
          <w:u w:val="single" w:color="000000"/>
        </w:rPr>
        <w:t>I</w:t>
      </w:r>
      <w:r>
        <w:rPr>
          <w:spacing w:val="30"/>
          <w:position w:val="8"/>
          <w:sz w:val="27"/>
          <w:szCs w:val="27"/>
        </w:rPr>
        <w:t xml:space="preserve"> </w:t>
      </w:r>
      <w:r>
        <w:rPr>
          <w:spacing w:val="2"/>
          <w:position w:val="-9"/>
          <w:sz w:val="27"/>
          <w:szCs w:val="27"/>
        </w:rPr>
        <w:t xml:space="preserve"> </w:t>
      </w:r>
      <w:r>
        <w:rPr>
          <w:spacing w:val="-42"/>
          <w:position w:val="8"/>
          <w:sz w:val="27"/>
          <w:szCs w:val="27"/>
        </w:rPr>
        <w:t xml:space="preserve"> </w:t>
      </w:r>
      <w:r>
        <w:rPr>
          <w:spacing w:val="2"/>
          <w:position w:val="8"/>
          <w:sz w:val="27"/>
          <w:szCs w:val="27"/>
          <w:u w:val="single" w:color="000000"/>
        </w:rPr>
        <w:t>A</w:t>
      </w:r>
      <w:r>
        <w:rPr>
          <w:spacing w:val="26"/>
          <w:position w:val="8"/>
          <w:sz w:val="27"/>
          <w:szCs w:val="27"/>
          <w:u w:val="single" w:color="000000"/>
        </w:rPr>
        <w:t>B</w:t>
      </w:r>
      <w:r>
        <w:rPr>
          <w:position w:val="-9"/>
          <w:sz w:val="27"/>
          <w:szCs w:val="27"/>
        </w:rPr>
        <w:t>;</w:t>
      </w:r>
      <w:r>
        <w:rPr>
          <w:spacing w:val="8"/>
          <w:position w:val="-9"/>
          <w:sz w:val="27"/>
          <w:szCs w:val="27"/>
        </w:rPr>
        <w:t xml:space="preserve"> </w:t>
      </w:r>
      <w:r>
        <w:rPr>
          <w:spacing w:val="-50"/>
          <w:position w:val="8"/>
          <w:sz w:val="27"/>
          <w:szCs w:val="27"/>
        </w:rPr>
        <w:t xml:space="preserve"> </w:t>
      </w:r>
      <w:r>
        <w:rPr>
          <w:spacing w:val="2"/>
          <w:position w:val="8"/>
          <w:sz w:val="27"/>
          <w:szCs w:val="27"/>
          <w:u w:val="single" w:color="000000"/>
        </w:rPr>
        <w:t>A</w:t>
      </w:r>
      <w:r>
        <w:rPr>
          <w:position w:val="8"/>
          <w:sz w:val="27"/>
          <w:szCs w:val="27"/>
          <w:u w:val="single" w:color="000000"/>
        </w:rPr>
        <w:t>N</w:t>
      </w:r>
      <w:r>
        <w:rPr>
          <w:spacing w:val="19"/>
          <w:position w:val="8"/>
          <w:sz w:val="27"/>
          <w:szCs w:val="27"/>
        </w:rPr>
        <w:t xml:space="preserve"> </w:t>
      </w:r>
      <w:r>
        <w:rPr>
          <w:spacing w:val="2"/>
          <w:position w:val="-9"/>
          <w:sz w:val="27"/>
          <w:szCs w:val="27"/>
        </w:rPr>
        <w:t xml:space="preserve"> </w:t>
      </w:r>
      <w:r>
        <w:rPr>
          <w:spacing w:val="-45"/>
          <w:position w:val="8"/>
          <w:sz w:val="27"/>
          <w:szCs w:val="27"/>
        </w:rPr>
        <w:t xml:space="preserve"> </w:t>
      </w:r>
      <w:r>
        <w:rPr>
          <w:spacing w:val="2"/>
          <w:position w:val="8"/>
          <w:sz w:val="27"/>
          <w:szCs w:val="27"/>
          <w:u w:val="single" w:color="000000"/>
        </w:rPr>
        <w:t>A</w:t>
      </w:r>
      <w:r>
        <w:rPr>
          <w:position w:val="8"/>
          <w:sz w:val="27"/>
          <w:szCs w:val="27"/>
          <w:u w:val="single" w:color="000000"/>
        </w:rPr>
        <w:t>I</w:t>
      </w:r>
      <w:r>
        <w:rPr>
          <w:spacing w:val="-38"/>
          <w:position w:val="8"/>
          <w:sz w:val="27"/>
          <w:szCs w:val="27"/>
        </w:rPr>
        <w:t xml:space="preserve"> </w:t>
      </w:r>
      <w:r>
        <w:rPr>
          <w:position w:val="-9"/>
          <w:sz w:val="27"/>
          <w:szCs w:val="27"/>
        </w:rPr>
        <w:t>;</w:t>
      </w:r>
      <w:r>
        <w:rPr>
          <w:spacing w:val="2"/>
          <w:position w:val="-9"/>
          <w:sz w:val="27"/>
          <w:szCs w:val="27"/>
        </w:rPr>
        <w:t xml:space="preserve"> </w:t>
      </w:r>
      <w:r>
        <w:rPr>
          <w:spacing w:val="-46"/>
          <w:position w:val="8"/>
          <w:sz w:val="27"/>
          <w:szCs w:val="27"/>
        </w:rPr>
        <w:t xml:space="preserve"> </w:t>
      </w:r>
      <w:r>
        <w:rPr>
          <w:spacing w:val="-5"/>
          <w:position w:val="8"/>
          <w:sz w:val="27"/>
          <w:szCs w:val="27"/>
          <w:u w:val="single" w:color="000000"/>
        </w:rPr>
        <w:t>CM</w:t>
      </w:r>
    </w:p>
    <w:p w:rsidR="00297D25" w:rsidRDefault="00DE6838">
      <w:pPr>
        <w:spacing w:before="20" w:line="400" w:lineRule="exact"/>
        <w:rPr>
          <w:sz w:val="27"/>
          <w:szCs w:val="27"/>
        </w:rPr>
        <w:sectPr w:rsidR="00297D25">
          <w:type w:val="continuous"/>
          <w:pgSz w:w="12240" w:h="15840"/>
          <w:pgMar w:top="980" w:right="920" w:bottom="280" w:left="1340" w:header="720" w:footer="720" w:gutter="0"/>
          <w:cols w:num="2" w:space="720" w:equalWidth="0">
            <w:col w:w="3266" w:space="106"/>
            <w:col w:w="6608"/>
          </w:cols>
        </w:sectPr>
      </w:pPr>
      <w:r>
        <w:br w:type="column"/>
      </w:r>
      <w:r>
        <w:rPr>
          <w:spacing w:val="2"/>
          <w:position w:val="-9"/>
          <w:sz w:val="27"/>
          <w:szCs w:val="27"/>
        </w:rPr>
        <w:t xml:space="preserve"> </w:t>
      </w:r>
      <w:r>
        <w:rPr>
          <w:spacing w:val="-36"/>
          <w:position w:val="8"/>
          <w:sz w:val="27"/>
          <w:szCs w:val="27"/>
        </w:rPr>
        <w:t xml:space="preserve"> </w:t>
      </w:r>
      <w:r>
        <w:rPr>
          <w:spacing w:val="-2"/>
          <w:position w:val="8"/>
          <w:sz w:val="27"/>
          <w:szCs w:val="27"/>
          <w:u w:val="single" w:color="000000"/>
        </w:rPr>
        <w:t>IC</w:t>
      </w:r>
    </w:p>
    <w:p w:rsidR="00297D25" w:rsidRDefault="00DE6838">
      <w:pPr>
        <w:spacing w:line="260" w:lineRule="exact"/>
        <w:ind w:left="447" w:right="-61"/>
        <w:rPr>
          <w:sz w:val="27"/>
          <w:szCs w:val="27"/>
        </w:rPr>
      </w:pPr>
      <w:r>
        <w:rPr>
          <w:spacing w:val="-2"/>
          <w:sz w:val="27"/>
          <w:szCs w:val="27"/>
        </w:rPr>
        <w:t>I</w:t>
      </w:r>
      <w:r>
        <w:rPr>
          <w:sz w:val="27"/>
          <w:szCs w:val="27"/>
        </w:rPr>
        <w:t xml:space="preserve">C   </w:t>
      </w:r>
      <w:r>
        <w:rPr>
          <w:spacing w:val="61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A</w:t>
      </w:r>
      <w:r>
        <w:rPr>
          <w:sz w:val="27"/>
          <w:szCs w:val="27"/>
        </w:rPr>
        <w:t xml:space="preserve">C  </w:t>
      </w:r>
      <w:r>
        <w:rPr>
          <w:spacing w:val="8"/>
          <w:sz w:val="27"/>
          <w:szCs w:val="27"/>
        </w:rPr>
        <w:t xml:space="preserve"> </w:t>
      </w:r>
      <w:r>
        <w:rPr>
          <w:spacing w:val="2"/>
          <w:w w:val="102"/>
          <w:sz w:val="27"/>
          <w:szCs w:val="27"/>
        </w:rPr>
        <w:t>NB</w:t>
      </w:r>
    </w:p>
    <w:p w:rsidR="00297D25" w:rsidRDefault="00DE6838">
      <w:pPr>
        <w:spacing w:line="260" w:lineRule="exact"/>
        <w:rPr>
          <w:sz w:val="27"/>
          <w:szCs w:val="27"/>
        </w:rPr>
        <w:sectPr w:rsidR="00297D25">
          <w:type w:val="continuous"/>
          <w:pgSz w:w="12240" w:h="15840"/>
          <w:pgMar w:top="980" w:right="920" w:bottom="280" w:left="1340" w:header="720" w:footer="720" w:gutter="0"/>
          <w:cols w:num="2" w:space="720" w:equalWidth="0">
            <w:col w:w="2030" w:space="327"/>
            <w:col w:w="7623"/>
          </w:cols>
        </w:sectPr>
      </w:pPr>
      <w:r>
        <w:br w:type="column"/>
      </w:r>
      <w:r>
        <w:rPr>
          <w:spacing w:val="-5"/>
          <w:sz w:val="27"/>
          <w:szCs w:val="27"/>
        </w:rPr>
        <w:t>B</w:t>
      </w:r>
      <w:r>
        <w:rPr>
          <w:sz w:val="27"/>
          <w:szCs w:val="27"/>
        </w:rPr>
        <w:t xml:space="preserve">I  </w:t>
      </w:r>
      <w:r>
        <w:rPr>
          <w:spacing w:val="11"/>
          <w:sz w:val="27"/>
          <w:szCs w:val="27"/>
        </w:rPr>
        <w:t xml:space="preserve"> </w:t>
      </w:r>
      <w:r>
        <w:rPr>
          <w:spacing w:val="24"/>
          <w:sz w:val="27"/>
          <w:szCs w:val="27"/>
        </w:rPr>
        <w:t>M</w:t>
      </w:r>
      <w:r>
        <w:rPr>
          <w:sz w:val="27"/>
          <w:szCs w:val="27"/>
        </w:rPr>
        <w:t xml:space="preserve">A   </w:t>
      </w:r>
      <w:r>
        <w:rPr>
          <w:spacing w:val="44"/>
          <w:sz w:val="27"/>
          <w:szCs w:val="27"/>
        </w:rPr>
        <w:t xml:space="preserve"> </w:t>
      </w:r>
      <w:r>
        <w:rPr>
          <w:spacing w:val="2"/>
          <w:w w:val="102"/>
          <w:sz w:val="27"/>
          <w:szCs w:val="27"/>
        </w:rPr>
        <w:t>AI</w:t>
      </w:r>
    </w:p>
    <w:p w:rsidR="00297D25" w:rsidRDefault="00DE6838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5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297D25" w:rsidRDefault="00DE6838">
      <w:pPr>
        <w:spacing w:before="26" w:line="400" w:lineRule="exact"/>
        <w:ind w:left="445" w:right="-86"/>
        <w:rPr>
          <w:sz w:val="27"/>
          <w:szCs w:val="27"/>
        </w:rPr>
      </w:pPr>
      <w:r>
        <w:rPr>
          <w:spacing w:val="-3"/>
          <w:position w:val="8"/>
          <w:sz w:val="27"/>
          <w:szCs w:val="27"/>
          <w:u w:val="single" w:color="000000"/>
        </w:rPr>
        <w:t>B</w:t>
      </w:r>
      <w:r>
        <w:rPr>
          <w:position w:val="8"/>
          <w:sz w:val="27"/>
          <w:szCs w:val="27"/>
          <w:u w:val="single" w:color="000000"/>
        </w:rPr>
        <w:t>I</w:t>
      </w:r>
      <w:r>
        <w:rPr>
          <w:spacing w:val="-31"/>
          <w:position w:val="8"/>
          <w:sz w:val="27"/>
          <w:szCs w:val="27"/>
        </w:rPr>
        <w:t xml:space="preserve"> </w:t>
      </w:r>
      <w:r>
        <w:rPr>
          <w:position w:val="-9"/>
          <w:sz w:val="27"/>
          <w:szCs w:val="27"/>
        </w:rPr>
        <w:t>.</w:t>
      </w:r>
      <w:r>
        <w:rPr>
          <w:spacing w:val="-29"/>
          <w:position w:val="-9"/>
          <w:sz w:val="27"/>
          <w:szCs w:val="27"/>
        </w:rPr>
        <w:t xml:space="preserve"> </w:t>
      </w:r>
      <w:r>
        <w:rPr>
          <w:spacing w:val="5"/>
          <w:position w:val="8"/>
          <w:sz w:val="27"/>
          <w:szCs w:val="27"/>
          <w:u w:val="single" w:color="000000"/>
        </w:rPr>
        <w:t>A</w:t>
      </w:r>
      <w:r>
        <w:rPr>
          <w:spacing w:val="25"/>
          <w:position w:val="8"/>
          <w:sz w:val="27"/>
          <w:szCs w:val="27"/>
          <w:u w:val="single" w:color="000000"/>
        </w:rPr>
        <w:t>N</w:t>
      </w:r>
      <w:r>
        <w:rPr>
          <w:position w:val="-9"/>
          <w:sz w:val="27"/>
          <w:szCs w:val="27"/>
        </w:rPr>
        <w:t xml:space="preserve">. </w:t>
      </w:r>
      <w:r>
        <w:rPr>
          <w:spacing w:val="-3"/>
          <w:position w:val="8"/>
          <w:sz w:val="27"/>
          <w:szCs w:val="27"/>
          <w:u w:val="single" w:color="000000"/>
        </w:rPr>
        <w:t>C</w:t>
      </w:r>
      <w:r>
        <w:rPr>
          <w:position w:val="8"/>
          <w:sz w:val="27"/>
          <w:szCs w:val="27"/>
          <w:u w:val="single" w:color="000000"/>
        </w:rPr>
        <w:t>M</w:t>
      </w:r>
      <w:r>
        <w:rPr>
          <w:spacing w:val="31"/>
          <w:position w:val="8"/>
          <w:sz w:val="27"/>
          <w:szCs w:val="27"/>
        </w:rPr>
        <w:t xml:space="preserve"> </w:t>
      </w:r>
      <w:r>
        <w:rPr>
          <w:position w:val="-9"/>
          <w:sz w:val="27"/>
          <w:szCs w:val="27"/>
        </w:rPr>
        <w:t xml:space="preserve"> </w:t>
      </w:r>
      <w:r>
        <w:rPr>
          <w:spacing w:val="-50"/>
          <w:position w:val="8"/>
          <w:sz w:val="27"/>
          <w:szCs w:val="27"/>
        </w:rPr>
        <w:t xml:space="preserve"> </w:t>
      </w:r>
      <w:r>
        <w:rPr>
          <w:spacing w:val="5"/>
          <w:position w:val="8"/>
          <w:sz w:val="27"/>
          <w:szCs w:val="27"/>
          <w:u w:val="single" w:color="000000"/>
        </w:rPr>
        <w:t>A</w:t>
      </w:r>
      <w:r>
        <w:rPr>
          <w:spacing w:val="17"/>
          <w:position w:val="8"/>
          <w:sz w:val="27"/>
          <w:szCs w:val="27"/>
          <w:u w:val="single" w:color="000000"/>
        </w:rPr>
        <w:t>B</w:t>
      </w:r>
      <w:r>
        <w:rPr>
          <w:position w:val="-9"/>
          <w:sz w:val="27"/>
          <w:szCs w:val="27"/>
        </w:rPr>
        <w:t>.</w:t>
      </w:r>
      <w:r>
        <w:rPr>
          <w:spacing w:val="-29"/>
          <w:position w:val="-9"/>
          <w:sz w:val="27"/>
          <w:szCs w:val="27"/>
        </w:rPr>
        <w:t xml:space="preserve"> </w:t>
      </w:r>
      <w:r>
        <w:rPr>
          <w:spacing w:val="5"/>
          <w:position w:val="8"/>
          <w:sz w:val="27"/>
          <w:szCs w:val="27"/>
          <w:u w:val="single" w:color="000000"/>
        </w:rPr>
        <w:t>A</w:t>
      </w:r>
      <w:r>
        <w:rPr>
          <w:spacing w:val="23"/>
          <w:position w:val="8"/>
          <w:sz w:val="27"/>
          <w:szCs w:val="27"/>
          <w:u w:val="single" w:color="000000"/>
        </w:rPr>
        <w:t>I</w:t>
      </w:r>
      <w:r>
        <w:rPr>
          <w:position w:val="-9"/>
          <w:sz w:val="27"/>
          <w:szCs w:val="27"/>
        </w:rPr>
        <w:t xml:space="preserve">. </w:t>
      </w:r>
      <w:r>
        <w:rPr>
          <w:spacing w:val="-1"/>
          <w:position w:val="8"/>
          <w:sz w:val="27"/>
          <w:szCs w:val="27"/>
          <w:u w:val="single" w:color="000000"/>
        </w:rPr>
        <w:t>I</w:t>
      </w:r>
      <w:r>
        <w:rPr>
          <w:position w:val="8"/>
          <w:sz w:val="27"/>
          <w:szCs w:val="27"/>
          <w:u w:val="single" w:color="000000"/>
        </w:rPr>
        <w:t>C</w:t>
      </w:r>
      <w:r>
        <w:rPr>
          <w:spacing w:val="16"/>
          <w:position w:val="8"/>
          <w:sz w:val="27"/>
          <w:szCs w:val="27"/>
        </w:rPr>
        <w:t xml:space="preserve"> </w:t>
      </w:r>
      <w:r>
        <w:rPr>
          <w:position w:val="-9"/>
          <w:sz w:val="27"/>
          <w:szCs w:val="27"/>
        </w:rPr>
        <w:t xml:space="preserve"> </w:t>
      </w:r>
      <w:r>
        <w:rPr>
          <w:spacing w:val="-51"/>
          <w:position w:val="8"/>
          <w:sz w:val="27"/>
          <w:szCs w:val="27"/>
        </w:rPr>
        <w:t xml:space="preserve"> </w:t>
      </w:r>
      <w:r>
        <w:rPr>
          <w:spacing w:val="5"/>
          <w:position w:val="8"/>
          <w:sz w:val="27"/>
          <w:szCs w:val="27"/>
          <w:u w:val="single" w:color="000000"/>
        </w:rPr>
        <w:t>A</w:t>
      </w:r>
      <w:r>
        <w:rPr>
          <w:spacing w:val="18"/>
          <w:position w:val="8"/>
          <w:sz w:val="27"/>
          <w:szCs w:val="27"/>
          <w:u w:val="single" w:color="000000"/>
        </w:rPr>
        <w:t>B</w:t>
      </w:r>
      <w:r>
        <w:rPr>
          <w:position w:val="-9"/>
          <w:sz w:val="27"/>
          <w:szCs w:val="27"/>
        </w:rPr>
        <w:t xml:space="preserve">. </w:t>
      </w:r>
      <w:r>
        <w:rPr>
          <w:spacing w:val="-1"/>
          <w:position w:val="8"/>
          <w:sz w:val="27"/>
          <w:szCs w:val="27"/>
          <w:u w:val="single" w:color="000000"/>
        </w:rPr>
        <w:t>I</w:t>
      </w:r>
      <w:r>
        <w:rPr>
          <w:position w:val="8"/>
          <w:sz w:val="27"/>
          <w:szCs w:val="27"/>
          <w:u w:val="single" w:color="000000"/>
        </w:rPr>
        <w:t>C</w:t>
      </w:r>
      <w:r>
        <w:rPr>
          <w:spacing w:val="11"/>
          <w:position w:val="8"/>
          <w:sz w:val="27"/>
          <w:szCs w:val="27"/>
        </w:rPr>
        <w:t xml:space="preserve"> </w:t>
      </w:r>
      <w:r>
        <w:rPr>
          <w:spacing w:val="-36"/>
          <w:position w:val="-9"/>
          <w:sz w:val="27"/>
          <w:szCs w:val="27"/>
        </w:rPr>
        <w:t xml:space="preserve"> </w:t>
      </w:r>
      <w:r>
        <w:rPr>
          <w:position w:val="-9"/>
          <w:sz w:val="27"/>
          <w:szCs w:val="27"/>
        </w:rPr>
        <w:t>1</w:t>
      </w:r>
    </w:p>
    <w:p w:rsidR="00297D25" w:rsidRDefault="00DE6838">
      <w:pPr>
        <w:spacing w:line="200" w:lineRule="exact"/>
      </w:pPr>
      <w:r>
        <w:br w:type="column"/>
      </w:r>
    </w:p>
    <w:p w:rsidR="00297D25" w:rsidRDefault="00297D25">
      <w:pPr>
        <w:spacing w:line="200" w:lineRule="exact"/>
      </w:pPr>
    </w:p>
    <w:p w:rsidR="00297D25" w:rsidRDefault="00297D25">
      <w:pPr>
        <w:spacing w:before="3" w:line="200" w:lineRule="exact"/>
      </w:pPr>
    </w:p>
    <w:p w:rsidR="00297D25" w:rsidRDefault="00DE6838">
      <w:pPr>
        <w:spacing w:line="140" w:lineRule="exact"/>
        <w:rPr>
          <w:sz w:val="24"/>
          <w:szCs w:val="24"/>
        </w:rPr>
        <w:sectPr w:rsidR="00297D25">
          <w:type w:val="continuous"/>
          <w:pgSz w:w="12240" w:h="15840"/>
          <w:pgMar w:top="980" w:right="920" w:bottom="280" w:left="1340" w:header="720" w:footer="720" w:gutter="0"/>
          <w:cols w:num="2" w:space="720" w:equalWidth="0">
            <w:col w:w="4827" w:space="4042"/>
            <w:col w:w="1111"/>
          </w:cols>
        </w:sectPr>
      </w:pPr>
      <w:r>
        <w:rPr>
          <w:position w:val="-10"/>
          <w:sz w:val="24"/>
          <w:szCs w:val="24"/>
        </w:rPr>
        <w:t>(0</w:t>
      </w:r>
      <w:r>
        <w:rPr>
          <w:spacing w:val="-1"/>
          <w:position w:val="-10"/>
          <w:sz w:val="24"/>
          <w:szCs w:val="24"/>
        </w:rPr>
        <w:t>,</w:t>
      </w:r>
      <w:r>
        <w:rPr>
          <w:position w:val="-10"/>
          <w:sz w:val="24"/>
          <w:szCs w:val="24"/>
        </w:rPr>
        <w:t>5điểm )</w:t>
      </w:r>
    </w:p>
    <w:p w:rsidR="00297D25" w:rsidRDefault="00DE6838">
      <w:pPr>
        <w:spacing w:line="260" w:lineRule="exact"/>
        <w:ind w:left="448" w:right="-61"/>
        <w:rPr>
          <w:sz w:val="27"/>
          <w:szCs w:val="27"/>
        </w:rPr>
      </w:pPr>
      <w:r>
        <w:rPr>
          <w:spacing w:val="-1"/>
          <w:sz w:val="27"/>
          <w:szCs w:val="27"/>
        </w:rPr>
        <w:t>I</w:t>
      </w:r>
      <w:r>
        <w:rPr>
          <w:sz w:val="27"/>
          <w:szCs w:val="27"/>
        </w:rPr>
        <w:t xml:space="preserve">C </w:t>
      </w:r>
      <w:r>
        <w:rPr>
          <w:spacing w:val="15"/>
          <w:sz w:val="27"/>
          <w:szCs w:val="27"/>
        </w:rPr>
        <w:t xml:space="preserve"> </w:t>
      </w:r>
      <w:r>
        <w:rPr>
          <w:spacing w:val="5"/>
          <w:sz w:val="27"/>
          <w:szCs w:val="27"/>
        </w:rPr>
        <w:t>N</w:t>
      </w:r>
      <w:r>
        <w:rPr>
          <w:sz w:val="27"/>
          <w:szCs w:val="27"/>
        </w:rPr>
        <w:t xml:space="preserve">B </w:t>
      </w:r>
      <w:r>
        <w:rPr>
          <w:spacing w:val="-3"/>
          <w:sz w:val="27"/>
          <w:szCs w:val="27"/>
        </w:rPr>
        <w:t xml:space="preserve"> </w:t>
      </w:r>
      <w:r>
        <w:rPr>
          <w:spacing w:val="26"/>
          <w:sz w:val="27"/>
          <w:szCs w:val="27"/>
        </w:rPr>
        <w:t>M</w:t>
      </w:r>
      <w:r>
        <w:rPr>
          <w:sz w:val="27"/>
          <w:szCs w:val="27"/>
        </w:rPr>
        <w:t>A</w:t>
      </w:r>
      <w:r>
        <w:rPr>
          <w:spacing w:val="-41"/>
          <w:sz w:val="27"/>
          <w:szCs w:val="27"/>
        </w:rPr>
        <w:t xml:space="preserve"> </w:t>
      </w:r>
    </w:p>
    <w:p w:rsidR="00297D25" w:rsidRDefault="00DE6838">
      <w:pPr>
        <w:spacing w:line="260" w:lineRule="exact"/>
        <w:ind w:right="-61"/>
        <w:rPr>
          <w:sz w:val="27"/>
          <w:szCs w:val="27"/>
        </w:rPr>
      </w:pPr>
      <w:r>
        <w:br w:type="column"/>
      </w:r>
      <w:r>
        <w:rPr>
          <w:spacing w:val="5"/>
          <w:sz w:val="27"/>
          <w:szCs w:val="27"/>
        </w:rPr>
        <w:t>A</w:t>
      </w:r>
      <w:r>
        <w:rPr>
          <w:sz w:val="27"/>
          <w:szCs w:val="27"/>
        </w:rPr>
        <w:t>C</w:t>
      </w:r>
      <w:r>
        <w:rPr>
          <w:spacing w:val="64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B</w:t>
      </w:r>
      <w:r>
        <w:rPr>
          <w:sz w:val="27"/>
          <w:szCs w:val="27"/>
        </w:rPr>
        <w:t xml:space="preserve">I </w:t>
      </w:r>
      <w:r>
        <w:rPr>
          <w:spacing w:val="10"/>
          <w:sz w:val="27"/>
          <w:szCs w:val="27"/>
        </w:rPr>
        <w:t xml:space="preserve"> </w:t>
      </w:r>
      <w:r>
        <w:rPr>
          <w:spacing w:val="5"/>
          <w:sz w:val="27"/>
          <w:szCs w:val="27"/>
        </w:rPr>
        <w:t>AI</w:t>
      </w:r>
    </w:p>
    <w:p w:rsidR="00297D25" w:rsidRDefault="00DE6838">
      <w:pPr>
        <w:spacing w:line="260" w:lineRule="exact"/>
        <w:ind w:right="-61"/>
        <w:rPr>
          <w:sz w:val="27"/>
          <w:szCs w:val="27"/>
        </w:rPr>
      </w:pPr>
      <w:r>
        <w:br w:type="column"/>
      </w:r>
      <w:r>
        <w:rPr>
          <w:spacing w:val="5"/>
          <w:sz w:val="27"/>
          <w:szCs w:val="27"/>
        </w:rPr>
        <w:t>A</w:t>
      </w:r>
      <w:r>
        <w:rPr>
          <w:sz w:val="27"/>
          <w:szCs w:val="27"/>
        </w:rPr>
        <w:t>C</w:t>
      </w:r>
      <w:r>
        <w:rPr>
          <w:spacing w:val="58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BI</w:t>
      </w:r>
    </w:p>
    <w:p w:rsidR="00297D25" w:rsidRDefault="00DE6838">
      <w:pPr>
        <w:spacing w:before="7" w:line="100" w:lineRule="exact"/>
        <w:rPr>
          <w:sz w:val="11"/>
          <w:szCs w:val="11"/>
        </w:rPr>
      </w:pPr>
      <w:r>
        <w:br w:type="column"/>
      </w:r>
    </w:p>
    <w:p w:rsidR="00297D25" w:rsidRDefault="00DE6838">
      <w:pPr>
        <w:spacing w:line="220" w:lineRule="exact"/>
        <w:rPr>
          <w:sz w:val="24"/>
          <w:szCs w:val="24"/>
        </w:rPr>
        <w:sectPr w:rsidR="00297D25">
          <w:type w:val="continuous"/>
          <w:pgSz w:w="12240" w:h="15840"/>
          <w:pgMar w:top="980" w:right="920" w:bottom="280" w:left="1340" w:header="720" w:footer="720" w:gutter="0"/>
          <w:cols w:num="4" w:space="720" w:equalWidth="0">
            <w:col w:w="1872" w:space="261"/>
            <w:col w:w="1223" w:space="298"/>
            <w:col w:w="774" w:space="4442"/>
            <w:col w:w="1110"/>
          </w:cols>
        </w:sectPr>
      </w:pPr>
      <w:r>
        <w:rPr>
          <w:position w:val="-4"/>
          <w:sz w:val="24"/>
          <w:szCs w:val="24"/>
        </w:rPr>
        <w:t>(0</w:t>
      </w:r>
      <w:r>
        <w:rPr>
          <w:spacing w:val="-1"/>
          <w:position w:val="-4"/>
          <w:sz w:val="24"/>
          <w:szCs w:val="24"/>
        </w:rPr>
        <w:t>,</w:t>
      </w:r>
      <w:r>
        <w:rPr>
          <w:position w:val="-4"/>
          <w:sz w:val="24"/>
          <w:szCs w:val="24"/>
        </w:rPr>
        <w:t>5điểm )</w:t>
      </w:r>
    </w:p>
    <w:p w:rsidR="00297D25" w:rsidRDefault="00DE6838">
      <w:pPr>
        <w:spacing w:line="280" w:lineRule="exact"/>
        <w:ind w:left="414"/>
        <w:rPr>
          <w:sz w:val="27"/>
          <w:szCs w:val="27"/>
        </w:rPr>
      </w:pPr>
      <w:r>
        <w:rPr>
          <w:spacing w:val="-9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B</w:t>
      </w:r>
      <w:r>
        <w:rPr>
          <w:spacing w:val="10"/>
          <w:sz w:val="27"/>
          <w:szCs w:val="27"/>
        </w:rPr>
        <w:t>I</w:t>
      </w:r>
      <w:r>
        <w:rPr>
          <w:spacing w:val="-9"/>
          <w:sz w:val="27"/>
          <w:szCs w:val="27"/>
        </w:rPr>
        <w:t>.</w:t>
      </w:r>
      <w:r>
        <w:rPr>
          <w:spacing w:val="5"/>
          <w:sz w:val="27"/>
          <w:szCs w:val="27"/>
        </w:rPr>
        <w:t>A</w:t>
      </w:r>
      <w:r>
        <w:rPr>
          <w:spacing w:val="-22"/>
          <w:sz w:val="27"/>
          <w:szCs w:val="27"/>
        </w:rPr>
        <w:t>N</w:t>
      </w:r>
      <w:r>
        <w:rPr>
          <w:spacing w:val="-14"/>
          <w:sz w:val="27"/>
          <w:szCs w:val="27"/>
        </w:rPr>
        <w:t>.</w:t>
      </w:r>
      <w:r>
        <w:rPr>
          <w:spacing w:val="-3"/>
          <w:sz w:val="27"/>
          <w:szCs w:val="27"/>
        </w:rPr>
        <w:t>C</w:t>
      </w:r>
      <w:r>
        <w:rPr>
          <w:sz w:val="27"/>
          <w:szCs w:val="27"/>
        </w:rPr>
        <w:t>M</w:t>
      </w:r>
      <w:r>
        <w:rPr>
          <w:spacing w:val="-2"/>
          <w:sz w:val="27"/>
          <w:szCs w:val="27"/>
        </w:rPr>
        <w:t xml:space="preserve"> </w:t>
      </w:r>
      <w:r>
        <w:rPr>
          <w:spacing w:val="-7"/>
          <w:sz w:val="27"/>
          <w:szCs w:val="27"/>
        </w:rPr>
        <w:t xml:space="preserve"> </w:t>
      </w:r>
      <w:r>
        <w:rPr>
          <w:spacing w:val="-3"/>
          <w:sz w:val="27"/>
          <w:szCs w:val="27"/>
        </w:rPr>
        <w:t>B</w:t>
      </w:r>
      <w:r>
        <w:rPr>
          <w:spacing w:val="-12"/>
          <w:sz w:val="27"/>
          <w:szCs w:val="27"/>
        </w:rPr>
        <w:t>N</w:t>
      </w:r>
      <w:r>
        <w:rPr>
          <w:spacing w:val="-8"/>
          <w:sz w:val="27"/>
          <w:szCs w:val="27"/>
        </w:rPr>
        <w:t>.</w:t>
      </w:r>
      <w:r>
        <w:rPr>
          <w:spacing w:val="-1"/>
          <w:sz w:val="27"/>
          <w:szCs w:val="27"/>
        </w:rPr>
        <w:t>I</w:t>
      </w:r>
      <w:r>
        <w:rPr>
          <w:spacing w:val="-20"/>
          <w:sz w:val="27"/>
          <w:szCs w:val="27"/>
        </w:rPr>
        <w:t>C</w:t>
      </w:r>
      <w:r>
        <w:rPr>
          <w:spacing w:val="-8"/>
          <w:sz w:val="27"/>
          <w:szCs w:val="27"/>
        </w:rPr>
        <w:t>.</w:t>
      </w:r>
      <w:r>
        <w:rPr>
          <w:spacing w:val="5"/>
          <w:sz w:val="27"/>
          <w:szCs w:val="27"/>
        </w:rPr>
        <w:t>AM</w:t>
      </w:r>
    </w:p>
    <w:p w:rsidR="00297D25" w:rsidRDefault="00DE6838">
      <w:pPr>
        <w:spacing w:before="62"/>
        <w:ind w:left="588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ẽ Cx</w:t>
      </w:r>
      <w:r>
        <w:rPr>
          <w:spacing w:val="37"/>
          <w:sz w:val="28"/>
          <w:szCs w:val="28"/>
        </w:rPr>
        <w:t xml:space="preserve"> </w:t>
      </w:r>
      <w:r>
        <w:rPr>
          <w:spacing w:val="-10"/>
          <w:sz w:val="24"/>
          <w:szCs w:val="24"/>
        </w:rPr>
        <w:t xml:space="preserve"> </w:t>
      </w:r>
      <w:r>
        <w:rPr>
          <w:sz w:val="28"/>
          <w:szCs w:val="28"/>
        </w:rPr>
        <w:t>CC</w:t>
      </w:r>
      <w:r>
        <w:rPr>
          <w:spacing w:val="-3"/>
          <w:sz w:val="28"/>
          <w:szCs w:val="28"/>
        </w:rPr>
        <w:t>’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G</w:t>
      </w:r>
      <w:r>
        <w:rPr>
          <w:spacing w:val="3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của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x</w:t>
      </w:r>
    </w:p>
    <w:p w:rsidR="00297D25" w:rsidRDefault="00DE6838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297D25" w:rsidRDefault="00DE6838">
      <w:pPr>
        <w:spacing w:before="2" w:line="320" w:lineRule="exact"/>
        <w:ind w:left="460" w:right="2702"/>
        <w:rPr>
          <w:sz w:val="28"/>
          <w:szCs w:val="28"/>
        </w:rPr>
      </w:pPr>
      <w:r>
        <w:rPr>
          <w:sz w:val="28"/>
          <w:szCs w:val="28"/>
        </w:rPr>
        <w:t>-C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c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vu</w:t>
      </w:r>
      <w:r>
        <w:rPr>
          <w:spacing w:val="-2"/>
          <w:sz w:val="28"/>
          <w:szCs w:val="28"/>
        </w:rPr>
        <w:t>ô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A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CC’ 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297D25" w:rsidRDefault="00DE6838">
      <w:pPr>
        <w:spacing w:line="300" w:lineRule="exact"/>
        <w:ind w:left="4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ét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B,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BD</w:t>
      </w:r>
      <w:r>
        <w:rPr>
          <w:spacing w:val="-39"/>
          <w:sz w:val="28"/>
          <w:szCs w:val="28"/>
        </w:rPr>
        <w:t xml:space="preserve"> </w:t>
      </w:r>
      <w:r>
        <w:rPr>
          <w:spacing w:val="40"/>
          <w:sz w:val="24"/>
          <w:szCs w:val="24"/>
        </w:rPr>
        <w:t xml:space="preserve"> </w:t>
      </w:r>
      <w:r>
        <w:rPr>
          <w:sz w:val="28"/>
          <w:szCs w:val="28"/>
        </w:rPr>
        <w:t>BC +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CD</w:t>
      </w:r>
    </w:p>
    <w:p w:rsidR="00297D25" w:rsidRDefault="00DE6838">
      <w:pPr>
        <w:spacing w:line="300" w:lineRule="exact"/>
        <w:ind w:left="460"/>
        <w:rPr>
          <w:sz w:val="28"/>
          <w:szCs w:val="28"/>
        </w:rPr>
      </w:pPr>
      <w:r>
        <w:rPr>
          <w:position w:val="-1"/>
          <w:sz w:val="28"/>
          <w:szCs w:val="28"/>
        </w:rPr>
        <w:t>(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</w:t>
      </w:r>
      <w:r>
        <w:rPr>
          <w:spacing w:val="-2"/>
          <w:position w:val="-1"/>
          <w:sz w:val="28"/>
          <w:szCs w:val="28"/>
        </w:rPr>
        <w:t>2</w:t>
      </w:r>
      <w:r>
        <w:rPr>
          <w:spacing w:val="-1"/>
          <w:position w:val="-1"/>
          <w:sz w:val="28"/>
          <w:szCs w:val="28"/>
        </w:rPr>
        <w:t>5</w:t>
      </w:r>
      <w:r>
        <w:rPr>
          <w:spacing w:val="1"/>
          <w:position w:val="-1"/>
          <w:sz w:val="28"/>
          <w:szCs w:val="28"/>
        </w:rPr>
        <w:t>đi</w:t>
      </w:r>
      <w:r>
        <w:rPr>
          <w:position w:val="-1"/>
          <w:sz w:val="28"/>
          <w:szCs w:val="28"/>
        </w:rPr>
        <w:t>ể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)</w:t>
      </w:r>
    </w:p>
    <w:p w:rsidR="00297D25" w:rsidRDefault="00DE6838">
      <w:pPr>
        <w:spacing w:line="320" w:lineRule="exact"/>
        <w:ind w:left="460"/>
        <w:rPr>
          <w:sz w:val="18"/>
          <w:szCs w:val="18"/>
        </w:rPr>
      </w:pPr>
      <w:r>
        <w:rPr>
          <w:position w:val="-1"/>
          <w:sz w:val="28"/>
          <w:szCs w:val="28"/>
        </w:rPr>
        <w:t>-</w:t>
      </w:r>
      <w:r>
        <w:rPr>
          <w:spacing w:val="-32"/>
          <w:position w:val="-1"/>
          <w:sz w:val="28"/>
          <w:szCs w:val="28"/>
        </w:rPr>
        <w:t xml:space="preserve"> </w:t>
      </w:r>
      <w:r>
        <w:rPr>
          <w:spacing w:val="-14"/>
          <w:position w:val="-1"/>
          <w:sz w:val="24"/>
          <w:szCs w:val="24"/>
        </w:rPr>
        <w:t xml:space="preserve"> </w:t>
      </w:r>
      <w:r>
        <w:rPr>
          <w:position w:val="-1"/>
          <w:sz w:val="28"/>
          <w:szCs w:val="28"/>
        </w:rPr>
        <w:t>B</w:t>
      </w: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D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 xml:space="preserve">vuông </w:t>
      </w: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ại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>ê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: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B</w:t>
      </w:r>
      <w:r>
        <w:rPr>
          <w:spacing w:val="-1"/>
          <w:position w:val="12"/>
          <w:sz w:val="18"/>
          <w:szCs w:val="18"/>
        </w:rPr>
        <w:t>2</w:t>
      </w:r>
      <w:r>
        <w:rPr>
          <w:position w:val="-1"/>
          <w:sz w:val="28"/>
          <w:szCs w:val="28"/>
        </w:rPr>
        <w:t>+</w:t>
      </w:r>
      <w:r>
        <w:rPr>
          <w:spacing w:val="-1"/>
          <w:position w:val="-1"/>
          <w:sz w:val="28"/>
          <w:szCs w:val="28"/>
        </w:rPr>
        <w:t>AD</w:t>
      </w:r>
      <w:r>
        <w:rPr>
          <w:position w:val="12"/>
          <w:sz w:val="18"/>
          <w:szCs w:val="18"/>
        </w:rPr>
        <w:t>2</w:t>
      </w:r>
      <w:r>
        <w:rPr>
          <w:spacing w:val="26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= B</w:t>
      </w:r>
      <w:r>
        <w:rPr>
          <w:spacing w:val="-1"/>
          <w:position w:val="-1"/>
          <w:sz w:val="28"/>
          <w:szCs w:val="28"/>
        </w:rPr>
        <w:t>D</w:t>
      </w:r>
      <w:r>
        <w:rPr>
          <w:position w:val="12"/>
          <w:sz w:val="18"/>
          <w:szCs w:val="18"/>
        </w:rPr>
        <w:t>2</w:t>
      </w:r>
    </w:p>
    <w:p w:rsidR="00297D25" w:rsidRDefault="00DE6838">
      <w:pPr>
        <w:spacing w:line="320" w:lineRule="exact"/>
        <w:ind w:left="701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</w:t>
      </w:r>
      <w:r>
        <w:rPr>
          <w:position w:val="12"/>
          <w:sz w:val="18"/>
          <w:szCs w:val="18"/>
        </w:rPr>
        <w:t>2</w:t>
      </w:r>
      <w:r>
        <w:rPr>
          <w:spacing w:val="2"/>
          <w:position w:val="12"/>
          <w:sz w:val="18"/>
          <w:szCs w:val="1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1"/>
          <w:sz w:val="28"/>
          <w:szCs w:val="28"/>
        </w:rPr>
        <w:t>AD</w:t>
      </w:r>
      <w:r>
        <w:rPr>
          <w:position w:val="12"/>
          <w:sz w:val="18"/>
          <w:szCs w:val="18"/>
        </w:rPr>
        <w:t xml:space="preserve">2    </w:t>
      </w:r>
      <w:r>
        <w:rPr>
          <w:spacing w:val="17"/>
          <w:position w:val="12"/>
          <w:sz w:val="18"/>
          <w:szCs w:val="18"/>
        </w:rPr>
        <w:t xml:space="preserve">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z w:val="28"/>
          <w:szCs w:val="28"/>
        </w:rPr>
        <w:t>(B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+C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)</w:t>
      </w:r>
      <w:r>
        <w:rPr>
          <w:position w:val="12"/>
          <w:sz w:val="18"/>
          <w:szCs w:val="18"/>
        </w:rPr>
        <w:t>2</w:t>
      </w:r>
    </w:p>
    <w:p w:rsidR="00297D25" w:rsidRDefault="00DE6838">
      <w:pPr>
        <w:spacing w:line="300" w:lineRule="exact"/>
        <w:ind w:left="460"/>
        <w:rPr>
          <w:sz w:val="28"/>
          <w:szCs w:val="28"/>
        </w:rPr>
      </w:pPr>
      <w:r>
        <w:rPr>
          <w:position w:val="-1"/>
          <w:sz w:val="28"/>
          <w:szCs w:val="28"/>
        </w:rPr>
        <w:t>(</w:t>
      </w:r>
      <w:r>
        <w:rPr>
          <w:spacing w:val="1"/>
          <w:position w:val="-1"/>
          <w:sz w:val="28"/>
          <w:szCs w:val="28"/>
        </w:rPr>
        <w:t>0</w:t>
      </w:r>
      <w:r>
        <w:rPr>
          <w:position w:val="-1"/>
          <w:sz w:val="28"/>
          <w:szCs w:val="28"/>
        </w:rPr>
        <w:t>,</w:t>
      </w:r>
      <w:r>
        <w:rPr>
          <w:spacing w:val="-2"/>
          <w:position w:val="-1"/>
          <w:sz w:val="28"/>
          <w:szCs w:val="28"/>
        </w:rPr>
        <w:t>2</w:t>
      </w:r>
      <w:r>
        <w:rPr>
          <w:spacing w:val="-1"/>
          <w:position w:val="-1"/>
          <w:sz w:val="28"/>
          <w:szCs w:val="28"/>
        </w:rPr>
        <w:t>5</w:t>
      </w:r>
      <w:r>
        <w:rPr>
          <w:spacing w:val="1"/>
          <w:position w:val="-1"/>
          <w:sz w:val="28"/>
          <w:szCs w:val="28"/>
        </w:rPr>
        <w:t>đi</w:t>
      </w:r>
      <w:r>
        <w:rPr>
          <w:position w:val="-1"/>
          <w:sz w:val="28"/>
          <w:szCs w:val="28"/>
        </w:rPr>
        <w:t>ể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)</w:t>
      </w:r>
    </w:p>
    <w:p w:rsidR="00297D25" w:rsidRDefault="00DE6838">
      <w:pPr>
        <w:spacing w:line="320" w:lineRule="exact"/>
        <w:ind w:left="975" w:right="5933"/>
        <w:jc w:val="center"/>
        <w:rPr>
          <w:sz w:val="18"/>
          <w:szCs w:val="18"/>
        </w:rPr>
      </w:pP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B</w:t>
      </w:r>
      <w:r>
        <w:rPr>
          <w:position w:val="12"/>
          <w:sz w:val="18"/>
          <w:szCs w:val="18"/>
        </w:rPr>
        <w:t>2</w:t>
      </w:r>
      <w:r>
        <w:rPr>
          <w:spacing w:val="2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+ 4CC</w:t>
      </w:r>
      <w:r>
        <w:rPr>
          <w:spacing w:val="-2"/>
          <w:position w:val="-1"/>
          <w:sz w:val="28"/>
          <w:szCs w:val="28"/>
        </w:rPr>
        <w:t>’</w:t>
      </w:r>
      <w:r>
        <w:rPr>
          <w:position w:val="12"/>
          <w:sz w:val="18"/>
          <w:szCs w:val="18"/>
        </w:rPr>
        <w:t xml:space="preserve">2 </w:t>
      </w:r>
      <w:r>
        <w:rPr>
          <w:spacing w:val="10"/>
          <w:position w:val="12"/>
          <w:sz w:val="18"/>
          <w:szCs w:val="18"/>
        </w:rPr>
        <w:t xml:space="preserve"> 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8"/>
          <w:szCs w:val="28"/>
        </w:rPr>
        <w:t>(BC+</w:t>
      </w: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C)</w:t>
      </w:r>
      <w:r>
        <w:rPr>
          <w:position w:val="12"/>
          <w:sz w:val="18"/>
          <w:szCs w:val="18"/>
        </w:rPr>
        <w:t>2</w:t>
      </w:r>
    </w:p>
    <w:p w:rsidR="00297D25" w:rsidRDefault="00DE6838">
      <w:pPr>
        <w:spacing w:line="320" w:lineRule="exact"/>
        <w:ind w:left="1718"/>
        <w:rPr>
          <w:sz w:val="18"/>
          <w:szCs w:val="18"/>
        </w:rPr>
      </w:pPr>
      <w:r>
        <w:rPr>
          <w:spacing w:val="1"/>
          <w:position w:val="-1"/>
          <w:sz w:val="28"/>
          <w:szCs w:val="28"/>
        </w:rPr>
        <w:t>4</w:t>
      </w:r>
      <w:r>
        <w:rPr>
          <w:position w:val="-1"/>
          <w:sz w:val="28"/>
          <w:szCs w:val="28"/>
        </w:rPr>
        <w:t>CC</w:t>
      </w:r>
      <w:r>
        <w:rPr>
          <w:spacing w:val="-2"/>
          <w:position w:val="-1"/>
          <w:sz w:val="28"/>
          <w:szCs w:val="28"/>
        </w:rPr>
        <w:t>’</w:t>
      </w:r>
      <w:r>
        <w:rPr>
          <w:position w:val="12"/>
          <w:sz w:val="18"/>
          <w:szCs w:val="18"/>
        </w:rPr>
        <w:t xml:space="preserve">2 </w:t>
      </w:r>
      <w:r>
        <w:rPr>
          <w:spacing w:val="15"/>
          <w:position w:val="12"/>
          <w:sz w:val="18"/>
          <w:szCs w:val="18"/>
        </w:rPr>
        <w:t xml:space="preserve"> 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8"/>
          <w:szCs w:val="28"/>
        </w:rPr>
        <w:t>(</w:t>
      </w:r>
      <w:r>
        <w:rPr>
          <w:spacing w:val="-3"/>
          <w:position w:val="-1"/>
          <w:sz w:val="28"/>
          <w:szCs w:val="28"/>
        </w:rPr>
        <w:t>B</w:t>
      </w:r>
      <w:r>
        <w:rPr>
          <w:position w:val="-1"/>
          <w:sz w:val="28"/>
          <w:szCs w:val="28"/>
        </w:rPr>
        <w:t>C+</w:t>
      </w: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C)</w:t>
      </w:r>
      <w:r>
        <w:rPr>
          <w:position w:val="12"/>
          <w:sz w:val="18"/>
          <w:szCs w:val="18"/>
        </w:rPr>
        <w:t>2</w:t>
      </w:r>
      <w:r>
        <w:rPr>
          <w:spacing w:val="-1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–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B</w:t>
      </w:r>
      <w:r>
        <w:rPr>
          <w:position w:val="12"/>
          <w:sz w:val="18"/>
          <w:szCs w:val="18"/>
        </w:rPr>
        <w:t>2</w:t>
      </w:r>
    </w:p>
    <w:p w:rsidR="00297D25" w:rsidRDefault="00DE6838">
      <w:pPr>
        <w:spacing w:line="320" w:lineRule="exact"/>
        <w:ind w:left="460"/>
        <w:rPr>
          <w:sz w:val="18"/>
          <w:szCs w:val="18"/>
        </w:rPr>
      </w:pPr>
      <w:r>
        <w:rPr>
          <w:spacing w:val="-1"/>
          <w:position w:val="-1"/>
          <w:sz w:val="28"/>
          <w:szCs w:val="28"/>
        </w:rPr>
        <w:t>Tư</w:t>
      </w:r>
      <w:r>
        <w:rPr>
          <w:position w:val="-1"/>
          <w:sz w:val="28"/>
          <w:szCs w:val="28"/>
        </w:rPr>
        <w:t>ơ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ự</w:t>
      </w:r>
      <w:r>
        <w:rPr>
          <w:position w:val="-1"/>
          <w:sz w:val="28"/>
          <w:szCs w:val="28"/>
        </w:rPr>
        <w:t xml:space="preserve">:  </w:t>
      </w:r>
      <w:r>
        <w:rPr>
          <w:spacing w:val="1"/>
          <w:position w:val="-1"/>
          <w:sz w:val="28"/>
          <w:szCs w:val="28"/>
        </w:rPr>
        <w:t>4</w:t>
      </w:r>
      <w:r>
        <w:rPr>
          <w:spacing w:val="-1"/>
          <w:position w:val="-1"/>
          <w:sz w:val="28"/>
          <w:szCs w:val="28"/>
        </w:rPr>
        <w:t>AA’</w:t>
      </w:r>
      <w:r>
        <w:rPr>
          <w:position w:val="12"/>
          <w:sz w:val="18"/>
          <w:szCs w:val="18"/>
        </w:rPr>
        <w:t xml:space="preserve">2 </w:t>
      </w:r>
      <w:r>
        <w:rPr>
          <w:spacing w:val="13"/>
          <w:position w:val="12"/>
          <w:sz w:val="18"/>
          <w:szCs w:val="18"/>
        </w:rPr>
        <w:t xml:space="preserve"> 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8"/>
          <w:szCs w:val="28"/>
        </w:rPr>
        <w:t>(</w:t>
      </w: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B+</w:t>
      </w: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C)</w:t>
      </w:r>
      <w:r>
        <w:rPr>
          <w:position w:val="12"/>
          <w:sz w:val="18"/>
          <w:szCs w:val="18"/>
        </w:rPr>
        <w:t>2</w:t>
      </w:r>
      <w:r>
        <w:rPr>
          <w:spacing w:val="-1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–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B</w:t>
      </w:r>
      <w:r>
        <w:rPr>
          <w:spacing w:val="-2"/>
          <w:position w:val="-1"/>
          <w:sz w:val="28"/>
          <w:szCs w:val="28"/>
        </w:rPr>
        <w:t>C</w:t>
      </w:r>
      <w:r>
        <w:rPr>
          <w:position w:val="12"/>
          <w:sz w:val="18"/>
          <w:szCs w:val="18"/>
        </w:rPr>
        <w:t>2</w:t>
      </w:r>
    </w:p>
    <w:p w:rsidR="00297D25" w:rsidRDefault="00DE6838">
      <w:pPr>
        <w:spacing w:line="320" w:lineRule="exact"/>
        <w:ind w:left="1718"/>
        <w:rPr>
          <w:sz w:val="18"/>
          <w:szCs w:val="18"/>
        </w:rPr>
      </w:pPr>
      <w:r>
        <w:rPr>
          <w:spacing w:val="1"/>
          <w:position w:val="-1"/>
          <w:sz w:val="28"/>
          <w:szCs w:val="28"/>
        </w:rPr>
        <w:t>4</w:t>
      </w:r>
      <w:r>
        <w:rPr>
          <w:position w:val="-1"/>
          <w:sz w:val="28"/>
          <w:szCs w:val="28"/>
        </w:rPr>
        <w:t>BB</w:t>
      </w:r>
      <w:r>
        <w:rPr>
          <w:spacing w:val="-2"/>
          <w:position w:val="-1"/>
          <w:sz w:val="28"/>
          <w:szCs w:val="28"/>
        </w:rPr>
        <w:t>’</w:t>
      </w:r>
      <w:r>
        <w:rPr>
          <w:position w:val="12"/>
          <w:sz w:val="18"/>
          <w:szCs w:val="18"/>
        </w:rPr>
        <w:t xml:space="preserve">2  </w:t>
      </w:r>
      <w:r>
        <w:rPr>
          <w:spacing w:val="40"/>
          <w:position w:val="12"/>
          <w:sz w:val="18"/>
          <w:szCs w:val="18"/>
        </w:rPr>
        <w:t xml:space="preserve"> 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8"/>
          <w:szCs w:val="28"/>
        </w:rPr>
        <w:t>(</w:t>
      </w: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B+BC)</w:t>
      </w:r>
      <w:r>
        <w:rPr>
          <w:position w:val="12"/>
          <w:sz w:val="18"/>
          <w:szCs w:val="18"/>
        </w:rPr>
        <w:t>2</w:t>
      </w:r>
      <w:r>
        <w:rPr>
          <w:spacing w:val="-1"/>
          <w:position w:val="12"/>
          <w:sz w:val="18"/>
          <w:szCs w:val="18"/>
        </w:rPr>
        <w:t xml:space="preserve"> </w:t>
      </w:r>
      <w:r>
        <w:rPr>
          <w:position w:val="-1"/>
          <w:sz w:val="28"/>
          <w:szCs w:val="28"/>
        </w:rPr>
        <w:t>–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C</w:t>
      </w:r>
      <w:r>
        <w:rPr>
          <w:position w:val="12"/>
          <w:sz w:val="18"/>
          <w:szCs w:val="18"/>
        </w:rPr>
        <w:t>2</w:t>
      </w:r>
    </w:p>
    <w:p w:rsidR="00297D25" w:rsidRDefault="00DE6838">
      <w:pPr>
        <w:spacing w:before="5"/>
        <w:ind w:left="460"/>
        <w:rPr>
          <w:sz w:val="28"/>
          <w:szCs w:val="28"/>
        </w:rPr>
        <w:sectPr w:rsidR="00297D25">
          <w:type w:val="continuous"/>
          <w:pgSz w:w="12240" w:h="15840"/>
          <w:pgMar w:top="980" w:right="920" w:bottom="280" w:left="1340" w:header="720" w:footer="72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297D25" w:rsidRDefault="00297D25">
      <w:pPr>
        <w:spacing w:before="7" w:line="160" w:lineRule="exact"/>
        <w:rPr>
          <w:sz w:val="17"/>
          <w:szCs w:val="17"/>
        </w:rPr>
      </w:pPr>
    </w:p>
    <w:p w:rsidR="00297D25" w:rsidRDefault="00297D25">
      <w:pPr>
        <w:spacing w:line="200" w:lineRule="exact"/>
      </w:pPr>
    </w:p>
    <w:p w:rsidR="00297D25" w:rsidRDefault="00DE6838">
      <w:pPr>
        <w:spacing w:before="38"/>
        <w:ind w:left="460"/>
        <w:rPr>
          <w:sz w:val="18"/>
          <w:szCs w:val="18"/>
        </w:rPr>
      </w:pPr>
      <w:r>
        <w:rPr>
          <w:sz w:val="28"/>
          <w:szCs w:val="28"/>
        </w:rPr>
        <w:t>-C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 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AA</w:t>
      </w:r>
      <w:r>
        <w:rPr>
          <w:spacing w:val="1"/>
          <w:sz w:val="28"/>
          <w:szCs w:val="28"/>
        </w:rPr>
        <w:t>’</w:t>
      </w:r>
      <w:r>
        <w:rPr>
          <w:position w:val="13"/>
          <w:sz w:val="18"/>
          <w:szCs w:val="18"/>
        </w:rPr>
        <w:t>2</w:t>
      </w:r>
      <w:r>
        <w:rPr>
          <w:spacing w:val="2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 BB</w:t>
      </w:r>
      <w:r>
        <w:rPr>
          <w:spacing w:val="-2"/>
          <w:sz w:val="28"/>
          <w:szCs w:val="28"/>
        </w:rPr>
        <w:t>’</w:t>
      </w:r>
      <w:r>
        <w:rPr>
          <w:position w:val="13"/>
          <w:sz w:val="18"/>
          <w:szCs w:val="18"/>
        </w:rPr>
        <w:t>2</w:t>
      </w:r>
      <w:r>
        <w:rPr>
          <w:spacing w:val="2"/>
          <w:position w:val="13"/>
          <w:sz w:val="18"/>
          <w:szCs w:val="18"/>
        </w:rPr>
        <w:t xml:space="preserve"> </w:t>
      </w:r>
      <w:r>
        <w:rPr>
          <w:sz w:val="28"/>
          <w:szCs w:val="28"/>
        </w:rPr>
        <w:t>+ CC</w:t>
      </w:r>
      <w:r>
        <w:rPr>
          <w:spacing w:val="-3"/>
          <w:sz w:val="28"/>
          <w:szCs w:val="28"/>
        </w:rPr>
        <w:t>’</w:t>
      </w:r>
      <w:r>
        <w:rPr>
          <w:spacing w:val="1"/>
          <w:position w:val="13"/>
          <w:sz w:val="18"/>
          <w:szCs w:val="18"/>
        </w:rPr>
        <w:t>2</w:t>
      </w:r>
      <w:r>
        <w:rPr>
          <w:sz w:val="28"/>
          <w:szCs w:val="28"/>
        </w:rPr>
        <w:t>)</w:t>
      </w:r>
      <w:r>
        <w:rPr>
          <w:spacing w:val="31"/>
          <w:sz w:val="28"/>
          <w:szCs w:val="28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B+BC+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)</w:t>
      </w:r>
      <w:r>
        <w:rPr>
          <w:position w:val="13"/>
          <w:sz w:val="18"/>
          <w:szCs w:val="18"/>
        </w:rPr>
        <w:t>2</w:t>
      </w:r>
    </w:p>
    <w:p w:rsidR="00297D25" w:rsidRDefault="00DE6838">
      <w:pPr>
        <w:spacing w:before="39" w:line="460" w:lineRule="exact"/>
        <w:ind w:left="534" w:right="5369"/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95pt;margin-top:3.15pt;width:4.2pt;height:8.15pt;z-index:-251648512;mso-position-horizontal-relative:page" filled="f" stroked="f">
            <v:textbox inset="0,0,0,0">
              <w:txbxContent>
                <w:p w:rsidR="00297D25" w:rsidRDefault="00DE6838">
                  <w:pPr>
                    <w:spacing w:line="160" w:lineRule="exact"/>
                    <w:ind w:right="-45"/>
                    <w:rPr>
                      <w:sz w:val="16"/>
                      <w:szCs w:val="16"/>
                    </w:rPr>
                  </w:pPr>
                  <w:r>
                    <w:rPr>
                      <w:w w:val="104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pacing w:val="-46"/>
          <w:w w:val="180"/>
          <w:position w:val="-10"/>
          <w:sz w:val="23"/>
          <w:szCs w:val="23"/>
        </w:rPr>
        <w:t xml:space="preserve"> </w:t>
      </w:r>
      <w:r>
        <w:rPr>
          <w:spacing w:val="86"/>
          <w:w w:val="180"/>
          <w:position w:val="10"/>
          <w:sz w:val="28"/>
          <w:szCs w:val="28"/>
          <w:u w:val="single" w:color="000000"/>
        </w:rPr>
        <w:t xml:space="preserve"> </w:t>
      </w:r>
      <w:r>
        <w:rPr>
          <w:spacing w:val="5"/>
          <w:w w:val="102"/>
          <w:position w:val="10"/>
          <w:sz w:val="28"/>
          <w:szCs w:val="28"/>
          <w:u w:val="single" w:color="000000"/>
        </w:rPr>
        <w:t>(</w:t>
      </w:r>
      <w:r>
        <w:rPr>
          <w:spacing w:val="4"/>
          <w:w w:val="102"/>
          <w:position w:val="10"/>
          <w:sz w:val="28"/>
          <w:szCs w:val="28"/>
          <w:u w:val="single" w:color="000000"/>
        </w:rPr>
        <w:t>AB</w:t>
      </w:r>
      <w:r>
        <w:rPr>
          <w:spacing w:val="-40"/>
          <w:w w:val="102"/>
          <w:position w:val="10"/>
          <w:sz w:val="28"/>
          <w:szCs w:val="28"/>
          <w:u w:val="single" w:color="000000"/>
        </w:rPr>
        <w:t xml:space="preserve"> </w:t>
      </w:r>
      <w:r>
        <w:rPr>
          <w:spacing w:val="-4"/>
          <w:position w:val="10"/>
          <w:sz w:val="28"/>
          <w:szCs w:val="28"/>
          <w:u w:val="single" w:color="000000"/>
        </w:rPr>
        <w:t>BC</w:t>
      </w:r>
      <w:r>
        <w:rPr>
          <w:spacing w:val="-9"/>
          <w:position w:val="10"/>
          <w:sz w:val="28"/>
          <w:szCs w:val="28"/>
          <w:u w:val="single" w:color="000000"/>
        </w:rPr>
        <w:t xml:space="preserve"> </w:t>
      </w:r>
      <w:r>
        <w:rPr>
          <w:spacing w:val="-4"/>
          <w:position w:val="10"/>
          <w:sz w:val="28"/>
          <w:szCs w:val="28"/>
          <w:u w:val="single" w:color="000000"/>
        </w:rPr>
        <w:t>C</w:t>
      </w:r>
      <w:r>
        <w:rPr>
          <w:spacing w:val="5"/>
          <w:position w:val="10"/>
          <w:sz w:val="28"/>
          <w:szCs w:val="28"/>
          <w:u w:val="single" w:color="000000"/>
        </w:rPr>
        <w:t>A</w:t>
      </w:r>
      <w:r>
        <w:rPr>
          <w:position w:val="10"/>
          <w:sz w:val="28"/>
          <w:szCs w:val="28"/>
          <w:u w:val="single" w:color="000000"/>
        </w:rPr>
        <w:t xml:space="preserve">) </w:t>
      </w:r>
      <w:r>
        <w:rPr>
          <w:spacing w:val="8"/>
          <w:position w:val="10"/>
          <w:sz w:val="28"/>
          <w:szCs w:val="28"/>
          <w:u w:val="single" w:color="000000"/>
        </w:rPr>
        <w:t xml:space="preserve"> </w:t>
      </w:r>
      <w:r>
        <w:rPr>
          <w:spacing w:val="12"/>
          <w:position w:val="10"/>
          <w:sz w:val="28"/>
          <w:szCs w:val="28"/>
        </w:rPr>
        <w:t xml:space="preserve"> </w:t>
      </w:r>
      <w:r>
        <w:rPr>
          <w:spacing w:val="1"/>
          <w:position w:val="-8"/>
          <w:sz w:val="28"/>
          <w:szCs w:val="28"/>
        </w:rPr>
        <w:t xml:space="preserve"> </w:t>
      </w:r>
      <w:r>
        <w:rPr>
          <w:w w:val="102"/>
          <w:position w:val="-8"/>
          <w:sz w:val="28"/>
          <w:szCs w:val="28"/>
        </w:rPr>
        <w:t>4</w:t>
      </w:r>
    </w:p>
    <w:p w:rsidR="00297D25" w:rsidRDefault="00DE6838">
      <w:pPr>
        <w:spacing w:line="260" w:lineRule="exact"/>
        <w:ind w:left="1070" w:right="5921"/>
        <w:jc w:val="center"/>
        <w:rPr>
          <w:sz w:val="16"/>
          <w:szCs w:val="16"/>
        </w:rPr>
      </w:pPr>
      <w:r>
        <w:rPr>
          <w:spacing w:val="4"/>
          <w:position w:val="1"/>
          <w:sz w:val="28"/>
          <w:szCs w:val="28"/>
        </w:rPr>
        <w:t>A</w:t>
      </w:r>
      <w:r>
        <w:rPr>
          <w:spacing w:val="-11"/>
          <w:position w:val="1"/>
          <w:sz w:val="28"/>
          <w:szCs w:val="28"/>
        </w:rPr>
        <w:t>A</w:t>
      </w:r>
      <w:r>
        <w:rPr>
          <w:spacing w:val="6"/>
          <w:position w:val="1"/>
          <w:sz w:val="28"/>
          <w:szCs w:val="28"/>
        </w:rPr>
        <w:t>'</w:t>
      </w:r>
      <w:r>
        <w:rPr>
          <w:position w:val="14"/>
          <w:sz w:val="16"/>
          <w:szCs w:val="16"/>
        </w:rPr>
        <w:t>2</w:t>
      </w:r>
      <w:r>
        <w:rPr>
          <w:spacing w:val="10"/>
          <w:position w:val="14"/>
          <w:sz w:val="16"/>
          <w:szCs w:val="16"/>
        </w:rPr>
        <w:t xml:space="preserve"> </w:t>
      </w:r>
      <w:r>
        <w:rPr>
          <w:spacing w:val="2"/>
          <w:position w:val="1"/>
          <w:sz w:val="28"/>
          <w:szCs w:val="28"/>
        </w:rPr>
        <w:t xml:space="preserve"> </w:t>
      </w:r>
      <w:r>
        <w:rPr>
          <w:spacing w:val="-4"/>
          <w:position w:val="1"/>
          <w:sz w:val="28"/>
          <w:szCs w:val="28"/>
        </w:rPr>
        <w:t>B</w:t>
      </w:r>
      <w:r>
        <w:rPr>
          <w:spacing w:val="-9"/>
          <w:position w:val="1"/>
          <w:sz w:val="28"/>
          <w:szCs w:val="28"/>
        </w:rPr>
        <w:t>B</w:t>
      </w:r>
      <w:r>
        <w:rPr>
          <w:spacing w:val="6"/>
          <w:position w:val="1"/>
          <w:sz w:val="28"/>
          <w:szCs w:val="28"/>
        </w:rPr>
        <w:t>'</w:t>
      </w:r>
      <w:r>
        <w:rPr>
          <w:position w:val="14"/>
          <w:sz w:val="16"/>
          <w:szCs w:val="16"/>
        </w:rPr>
        <w:t>2</w:t>
      </w:r>
      <w:r>
        <w:rPr>
          <w:spacing w:val="9"/>
          <w:position w:val="14"/>
          <w:sz w:val="16"/>
          <w:szCs w:val="16"/>
        </w:rPr>
        <w:t xml:space="preserve"> </w:t>
      </w:r>
      <w:r>
        <w:rPr>
          <w:spacing w:val="-2"/>
          <w:position w:val="1"/>
          <w:sz w:val="28"/>
          <w:szCs w:val="28"/>
        </w:rPr>
        <w:t xml:space="preserve"> </w:t>
      </w:r>
      <w:r>
        <w:rPr>
          <w:spacing w:val="-4"/>
          <w:w w:val="102"/>
          <w:position w:val="1"/>
          <w:sz w:val="28"/>
          <w:szCs w:val="28"/>
        </w:rPr>
        <w:t>C</w:t>
      </w:r>
      <w:r>
        <w:rPr>
          <w:spacing w:val="-2"/>
          <w:w w:val="102"/>
          <w:position w:val="1"/>
          <w:sz w:val="28"/>
          <w:szCs w:val="28"/>
        </w:rPr>
        <w:t>C</w:t>
      </w:r>
      <w:r>
        <w:rPr>
          <w:spacing w:val="6"/>
          <w:w w:val="102"/>
          <w:position w:val="1"/>
          <w:sz w:val="28"/>
          <w:szCs w:val="28"/>
        </w:rPr>
        <w:t>'</w:t>
      </w:r>
      <w:r>
        <w:rPr>
          <w:w w:val="104"/>
          <w:position w:val="14"/>
          <w:sz w:val="16"/>
          <w:szCs w:val="16"/>
        </w:rPr>
        <w:t>2</w:t>
      </w:r>
    </w:p>
    <w:p w:rsidR="00297D25" w:rsidRDefault="00DE6838">
      <w:pPr>
        <w:spacing w:before="62"/>
        <w:ind w:left="4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>2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</w:p>
    <w:p w:rsidR="00297D25" w:rsidRDefault="00DE6838">
      <w:pPr>
        <w:spacing w:before="3"/>
        <w:ind w:left="4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x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ra</w:t>
      </w:r>
      <w:r>
        <w:rPr>
          <w:spacing w:val="62"/>
          <w:sz w:val="28"/>
          <w:szCs w:val="28"/>
        </w:rPr>
        <w:t xml:space="preserve"> </w:t>
      </w:r>
      <w:r>
        <w:rPr>
          <w:spacing w:val="-28"/>
          <w:w w:val="180"/>
          <w:sz w:val="23"/>
          <w:szCs w:val="23"/>
        </w:rPr>
        <w:t xml:space="preserve"> </w:t>
      </w:r>
      <w:r>
        <w:rPr>
          <w:sz w:val="28"/>
          <w:szCs w:val="28"/>
        </w:rPr>
        <w:t>BC =</w:t>
      </w:r>
      <w:r>
        <w:rPr>
          <w:spacing w:val="-1"/>
          <w:sz w:val="28"/>
          <w:szCs w:val="28"/>
        </w:rPr>
        <w:t xml:space="preserve"> A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A</w:t>
      </w:r>
      <w:r>
        <w:rPr>
          <w:sz w:val="28"/>
          <w:szCs w:val="28"/>
        </w:rPr>
        <w:t>C =</w:t>
      </w:r>
      <w:r>
        <w:rPr>
          <w:spacing w:val="-1"/>
          <w:sz w:val="28"/>
          <w:szCs w:val="28"/>
        </w:rPr>
        <w:t xml:space="preserve"> A</w:t>
      </w:r>
      <w:r>
        <w:rPr>
          <w:sz w:val="28"/>
          <w:szCs w:val="28"/>
        </w:rPr>
        <w:t>B,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B =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BC</w:t>
      </w:r>
      <w:r>
        <w:rPr>
          <w:spacing w:val="61"/>
          <w:sz w:val="28"/>
          <w:szCs w:val="28"/>
        </w:rPr>
        <w:t xml:space="preserve"> </w:t>
      </w:r>
      <w:r>
        <w:rPr>
          <w:spacing w:val="-27"/>
          <w:w w:val="180"/>
          <w:sz w:val="23"/>
          <w:szCs w:val="23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 =</w:t>
      </w:r>
      <w:r>
        <w:rPr>
          <w:spacing w:val="-1"/>
          <w:sz w:val="28"/>
          <w:szCs w:val="28"/>
        </w:rPr>
        <w:t xml:space="preserve"> A</w:t>
      </w:r>
      <w:r>
        <w:rPr>
          <w:sz w:val="28"/>
          <w:szCs w:val="28"/>
        </w:rPr>
        <w:t>C =BC</w:t>
      </w:r>
    </w:p>
    <w:p w:rsidR="00297D25" w:rsidRDefault="00DE6838">
      <w:pPr>
        <w:spacing w:before="2"/>
        <w:ind w:left="2552"/>
        <w:rPr>
          <w:sz w:val="28"/>
          <w:szCs w:val="28"/>
        </w:rPr>
      </w:pPr>
      <w:r>
        <w:rPr>
          <w:spacing w:val="9"/>
          <w:w w:val="180"/>
          <w:sz w:val="23"/>
          <w:szCs w:val="23"/>
        </w:rPr>
        <w:t xml:space="preserve"> </w:t>
      </w:r>
      <w:r>
        <w:rPr>
          <w:spacing w:val="-10"/>
          <w:sz w:val="23"/>
          <w:szCs w:val="23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BC đ</w:t>
      </w:r>
      <w:r>
        <w:rPr>
          <w:spacing w:val="-2"/>
          <w:sz w:val="28"/>
          <w:szCs w:val="28"/>
        </w:rPr>
        <w:t>ề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)</w:t>
      </w:r>
    </w:p>
    <w:sectPr w:rsidR="00297D25">
      <w:pgSz w:w="12240" w:h="15840"/>
      <w:pgMar w:top="980" w:right="1720" w:bottom="280" w:left="13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38" w:rsidRDefault="00DE6838">
      <w:r>
        <w:separator/>
      </w:r>
    </w:p>
  </w:endnote>
  <w:endnote w:type="continuationSeparator" w:id="0">
    <w:p w:rsidR="00DE6838" w:rsidRDefault="00DE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38" w:rsidRDefault="00DE6838">
      <w:r>
        <w:separator/>
      </w:r>
    </w:p>
  </w:footnote>
  <w:footnote w:type="continuationSeparator" w:id="0">
    <w:p w:rsidR="00DE6838" w:rsidRDefault="00DE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D25" w:rsidRDefault="00297D25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A96"/>
    <w:multiLevelType w:val="multilevel"/>
    <w:tmpl w:val="4EDCE3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25"/>
    <w:rsid w:val="00297D25"/>
    <w:rsid w:val="0077463D"/>
    <w:rsid w:val="00D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E94FBD-0A73-4328-9A00-F290BEFB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2019-06-15T12:51:00Z</dcterms:created>
  <dcterms:modified xsi:type="dcterms:W3CDTF">2019-06-15T12:54:00Z</dcterms:modified>
</cp:coreProperties>
</file>