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8A0" w:rsidRDefault="00D438A0">
      <w:pPr>
        <w:spacing w:line="200" w:lineRule="exact"/>
      </w:pPr>
      <w:bookmarkStart w:id="0" w:name="_GoBack"/>
      <w:bookmarkEnd w:id="0"/>
    </w:p>
    <w:p w:rsidR="00D438A0" w:rsidRDefault="00D438A0">
      <w:pPr>
        <w:spacing w:line="200" w:lineRule="exact"/>
      </w:pPr>
    </w:p>
    <w:p w:rsidR="00D438A0" w:rsidRDefault="00D438A0">
      <w:pPr>
        <w:spacing w:before="9" w:line="220" w:lineRule="exact"/>
        <w:rPr>
          <w:sz w:val="22"/>
          <w:szCs w:val="22"/>
        </w:rPr>
        <w:sectPr w:rsidR="00D438A0">
          <w:headerReference w:type="default" r:id="rId7"/>
          <w:pgSz w:w="12240" w:h="15840"/>
          <w:pgMar w:top="1020" w:right="660" w:bottom="280" w:left="440" w:header="748" w:footer="0" w:gutter="0"/>
          <w:cols w:space="720"/>
        </w:sectPr>
      </w:pPr>
    </w:p>
    <w:p w:rsidR="00D438A0" w:rsidRDefault="00E97117">
      <w:pPr>
        <w:spacing w:before="24"/>
        <w:ind w:left="100"/>
        <w:rPr>
          <w:sz w:val="28"/>
          <w:szCs w:val="28"/>
        </w:rPr>
      </w:pPr>
      <w:r>
        <w:rPr>
          <w:b/>
          <w:sz w:val="28"/>
          <w:szCs w:val="28"/>
          <w:u w:val="thick" w:color="000000"/>
        </w:rPr>
        <w:lastRenderedPageBreak/>
        <w:t xml:space="preserve"> </w:t>
      </w: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z w:val="28"/>
          <w:szCs w:val="28"/>
          <w:u w:val="thick" w:color="000000"/>
        </w:rPr>
        <w:t>H</w:t>
      </w:r>
      <w:r>
        <w:rPr>
          <w:b/>
          <w:spacing w:val="-1"/>
          <w:sz w:val="28"/>
          <w:szCs w:val="28"/>
          <w:u w:val="thick" w:color="000000"/>
        </w:rPr>
        <w:t>UY</w:t>
      </w:r>
      <w:r>
        <w:rPr>
          <w:b/>
          <w:sz w:val="28"/>
          <w:szCs w:val="28"/>
          <w:u w:val="thick" w:color="000000"/>
        </w:rPr>
        <w:t xml:space="preserve">ÊN </w:t>
      </w:r>
      <w:r>
        <w:rPr>
          <w:b/>
          <w:spacing w:val="-1"/>
          <w:sz w:val="28"/>
          <w:szCs w:val="28"/>
          <w:u w:val="thick" w:color="000000"/>
        </w:rPr>
        <w:t xml:space="preserve"> </w:t>
      </w:r>
      <w:r>
        <w:rPr>
          <w:b/>
          <w:spacing w:val="-2"/>
          <w:sz w:val="28"/>
          <w:szCs w:val="28"/>
          <w:u w:val="thick" w:color="000000"/>
        </w:rPr>
        <w:t>Đ</w:t>
      </w:r>
      <w:r>
        <w:rPr>
          <w:b/>
          <w:sz w:val="28"/>
          <w:szCs w:val="28"/>
          <w:u w:val="thick" w:color="000000"/>
        </w:rPr>
        <w:t xml:space="preserve">Ề  </w:t>
      </w:r>
      <w:r>
        <w:rPr>
          <w:b/>
          <w:spacing w:val="-2"/>
          <w:sz w:val="28"/>
          <w:szCs w:val="28"/>
          <w:u w:val="thick" w:color="000000"/>
        </w:rPr>
        <w:t>P</w:t>
      </w:r>
      <w:r>
        <w:rPr>
          <w:b/>
          <w:sz w:val="28"/>
          <w:szCs w:val="28"/>
          <w:u w:val="thick" w:color="000000"/>
        </w:rPr>
        <w:t>T  B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pacing w:val="-1"/>
          <w:sz w:val="28"/>
          <w:szCs w:val="28"/>
          <w:u w:val="thick" w:color="000000"/>
        </w:rPr>
        <w:t>Ậ</w:t>
      </w:r>
      <w:r>
        <w:rPr>
          <w:b/>
          <w:sz w:val="28"/>
          <w:szCs w:val="28"/>
          <w:u w:val="thick" w:color="000000"/>
        </w:rPr>
        <w:t xml:space="preserve">C </w:t>
      </w:r>
      <w:r>
        <w:rPr>
          <w:b/>
          <w:spacing w:val="-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 xml:space="preserve">2  </w:t>
      </w: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z w:val="28"/>
          <w:szCs w:val="28"/>
          <w:u w:val="thick" w:color="000000"/>
        </w:rPr>
        <w:t xml:space="preserve">HỨA </w:t>
      </w:r>
      <w:r>
        <w:rPr>
          <w:b/>
          <w:spacing w:val="-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TH</w:t>
      </w:r>
      <w:r>
        <w:rPr>
          <w:b/>
          <w:spacing w:val="-2"/>
          <w:sz w:val="28"/>
          <w:szCs w:val="28"/>
          <w:u w:val="thick" w:color="000000"/>
        </w:rPr>
        <w:t>A</w:t>
      </w:r>
      <w:r>
        <w:rPr>
          <w:b/>
          <w:sz w:val="28"/>
          <w:szCs w:val="28"/>
          <w:u w:val="thick" w:color="000000"/>
        </w:rPr>
        <w:t xml:space="preserve">M </w:t>
      </w:r>
      <w:r>
        <w:rPr>
          <w:b/>
          <w:spacing w:val="-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 xml:space="preserve">SỐ </w:t>
      </w:r>
    </w:p>
    <w:p w:rsidR="00D438A0" w:rsidRDefault="00D438A0">
      <w:pPr>
        <w:spacing w:before="2" w:line="280" w:lineRule="exact"/>
        <w:rPr>
          <w:sz w:val="28"/>
          <w:szCs w:val="28"/>
        </w:rPr>
      </w:pPr>
    </w:p>
    <w:p w:rsidR="00D438A0" w:rsidRDefault="00E97117">
      <w:pPr>
        <w:ind w:left="100"/>
        <w:rPr>
          <w:sz w:val="28"/>
          <w:szCs w:val="28"/>
        </w:rPr>
      </w:pPr>
      <w:r>
        <w:rPr>
          <w:b/>
          <w:sz w:val="28"/>
          <w:szCs w:val="28"/>
          <w:u w:val="thick" w:color="000000"/>
        </w:rPr>
        <w:t>B</w:t>
      </w:r>
      <w:r>
        <w:rPr>
          <w:b/>
          <w:spacing w:val="1"/>
          <w:sz w:val="28"/>
          <w:szCs w:val="28"/>
          <w:u w:val="thick" w:color="000000"/>
        </w:rPr>
        <w:t>à</w:t>
      </w:r>
      <w:r>
        <w:rPr>
          <w:b/>
          <w:sz w:val="28"/>
          <w:szCs w:val="28"/>
          <w:u w:val="thick" w:color="000000"/>
        </w:rPr>
        <w:t>i</w:t>
      </w:r>
      <w:r>
        <w:rPr>
          <w:b/>
          <w:spacing w:val="-2"/>
          <w:sz w:val="28"/>
          <w:szCs w:val="28"/>
          <w:u w:val="thick" w:color="000000"/>
        </w:rPr>
        <w:t xml:space="preserve"> </w:t>
      </w:r>
      <w:r>
        <w:rPr>
          <w:b/>
          <w:spacing w:val="2"/>
          <w:sz w:val="28"/>
          <w:szCs w:val="28"/>
          <w:u w:val="thick" w:color="000000"/>
        </w:rPr>
        <w:t>1</w:t>
      </w:r>
      <w:r>
        <w:rPr>
          <w:b/>
          <w:sz w:val="28"/>
          <w:szCs w:val="28"/>
          <w:u w:val="thick" w:color="000000"/>
        </w:rPr>
        <w:t>:</w:t>
      </w:r>
      <w:r>
        <w:rPr>
          <w:b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x</w:t>
      </w:r>
      <w:r>
        <w:rPr>
          <w:position w:val="13"/>
          <w:sz w:val="18"/>
          <w:szCs w:val="18"/>
        </w:rPr>
        <w:t>2</w:t>
      </w:r>
      <w:r>
        <w:rPr>
          <w:spacing w:val="23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x 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(1)</w:t>
      </w:r>
    </w:p>
    <w:p w:rsidR="00D438A0" w:rsidRDefault="00E97117">
      <w:pPr>
        <w:spacing w:line="320" w:lineRule="exact"/>
        <w:ind w:left="820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pacing w:val="-1"/>
          <w:sz w:val="28"/>
          <w:szCs w:val="28"/>
        </w:rPr>
        <w:t xml:space="preserve"> 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ải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p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D438A0" w:rsidRDefault="00E97117">
      <w:pPr>
        <w:spacing w:line="320" w:lineRule="exact"/>
        <w:ind w:left="820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3"/>
          <w:sz w:val="28"/>
          <w:szCs w:val="28"/>
        </w:rPr>
        <w:t>ứ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uô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á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;</w:t>
      </w:r>
    </w:p>
    <w:p w:rsidR="00D438A0" w:rsidRDefault="00D438A0">
      <w:pPr>
        <w:spacing w:before="6" w:line="140" w:lineRule="exact"/>
        <w:rPr>
          <w:sz w:val="14"/>
          <w:szCs w:val="14"/>
        </w:rPr>
      </w:pPr>
    </w:p>
    <w:p w:rsidR="00D438A0" w:rsidRDefault="00E97117">
      <w:pPr>
        <w:spacing w:line="240" w:lineRule="exact"/>
        <w:ind w:left="820" w:right="-65"/>
        <w:rPr>
          <w:sz w:val="28"/>
          <w:szCs w:val="28"/>
        </w:rPr>
      </w:pPr>
      <w:r>
        <w:rPr>
          <w:position w:val="-6"/>
          <w:sz w:val="28"/>
          <w:szCs w:val="28"/>
        </w:rPr>
        <w:t>c.</w:t>
      </w:r>
      <w:r>
        <w:rPr>
          <w:spacing w:val="-1"/>
          <w:position w:val="-6"/>
          <w:sz w:val="28"/>
          <w:szCs w:val="28"/>
        </w:rPr>
        <w:t xml:space="preserve"> T</w:t>
      </w:r>
      <w:r>
        <w:rPr>
          <w:spacing w:val="3"/>
          <w:position w:val="-6"/>
          <w:sz w:val="28"/>
          <w:szCs w:val="28"/>
        </w:rPr>
        <w:t>ì</w:t>
      </w:r>
      <w:r>
        <w:rPr>
          <w:position w:val="-6"/>
          <w:sz w:val="28"/>
          <w:szCs w:val="28"/>
        </w:rPr>
        <w:t>m</w:t>
      </w:r>
      <w:r>
        <w:rPr>
          <w:spacing w:val="-3"/>
          <w:position w:val="-6"/>
          <w:sz w:val="28"/>
          <w:szCs w:val="28"/>
        </w:rPr>
        <w:t xml:space="preserve"> </w:t>
      </w:r>
      <w:r>
        <w:rPr>
          <w:position w:val="-6"/>
          <w:sz w:val="28"/>
          <w:szCs w:val="28"/>
        </w:rPr>
        <w:t>m</w:t>
      </w:r>
      <w:r>
        <w:rPr>
          <w:spacing w:val="-2"/>
          <w:position w:val="-6"/>
          <w:sz w:val="28"/>
          <w:szCs w:val="28"/>
        </w:rPr>
        <w:t xml:space="preserve"> </w:t>
      </w:r>
      <w:r>
        <w:rPr>
          <w:position w:val="-6"/>
          <w:sz w:val="28"/>
          <w:szCs w:val="28"/>
        </w:rPr>
        <w:t xml:space="preserve">để </w:t>
      </w:r>
      <w:r>
        <w:rPr>
          <w:spacing w:val="1"/>
          <w:position w:val="-6"/>
          <w:sz w:val="28"/>
          <w:szCs w:val="28"/>
        </w:rPr>
        <w:t>p</w:t>
      </w:r>
      <w:r>
        <w:rPr>
          <w:position w:val="-6"/>
          <w:sz w:val="28"/>
          <w:szCs w:val="28"/>
        </w:rPr>
        <w:t>t</w:t>
      </w:r>
      <w:r>
        <w:rPr>
          <w:spacing w:val="1"/>
          <w:position w:val="-6"/>
          <w:sz w:val="28"/>
          <w:szCs w:val="28"/>
        </w:rPr>
        <w:t xml:space="preserve"> </w:t>
      </w:r>
      <w:r>
        <w:rPr>
          <w:spacing w:val="-3"/>
          <w:position w:val="-6"/>
          <w:sz w:val="28"/>
          <w:szCs w:val="28"/>
        </w:rPr>
        <w:t>(</w:t>
      </w:r>
      <w:r>
        <w:rPr>
          <w:spacing w:val="1"/>
          <w:position w:val="-6"/>
          <w:sz w:val="28"/>
          <w:szCs w:val="28"/>
        </w:rPr>
        <w:t>1</w:t>
      </w:r>
      <w:r>
        <w:rPr>
          <w:position w:val="-6"/>
          <w:sz w:val="28"/>
          <w:szCs w:val="28"/>
        </w:rPr>
        <w:t xml:space="preserve">) </w:t>
      </w:r>
      <w:r>
        <w:rPr>
          <w:spacing w:val="-3"/>
          <w:position w:val="-6"/>
          <w:sz w:val="28"/>
          <w:szCs w:val="28"/>
        </w:rPr>
        <w:t>c</w:t>
      </w:r>
      <w:r>
        <w:rPr>
          <w:position w:val="-6"/>
          <w:sz w:val="28"/>
          <w:szCs w:val="28"/>
        </w:rPr>
        <w:t>ó</w:t>
      </w:r>
      <w:r>
        <w:rPr>
          <w:spacing w:val="-2"/>
          <w:position w:val="-6"/>
          <w:sz w:val="28"/>
          <w:szCs w:val="28"/>
        </w:rPr>
        <w:t xml:space="preserve"> </w:t>
      </w:r>
      <w:r>
        <w:rPr>
          <w:spacing w:val="1"/>
          <w:position w:val="-6"/>
          <w:sz w:val="28"/>
          <w:szCs w:val="28"/>
        </w:rPr>
        <w:t>h</w:t>
      </w:r>
      <w:r>
        <w:rPr>
          <w:position w:val="-6"/>
          <w:sz w:val="28"/>
          <w:szCs w:val="28"/>
        </w:rPr>
        <w:t>ai</w:t>
      </w:r>
      <w:r>
        <w:rPr>
          <w:spacing w:val="-2"/>
          <w:position w:val="-6"/>
          <w:sz w:val="28"/>
          <w:szCs w:val="28"/>
        </w:rPr>
        <w:t xml:space="preserve"> </w:t>
      </w:r>
      <w:r>
        <w:rPr>
          <w:spacing w:val="-1"/>
          <w:position w:val="-6"/>
          <w:sz w:val="28"/>
          <w:szCs w:val="28"/>
        </w:rPr>
        <w:t>n</w:t>
      </w:r>
      <w:r>
        <w:rPr>
          <w:spacing w:val="1"/>
          <w:position w:val="-6"/>
          <w:sz w:val="28"/>
          <w:szCs w:val="28"/>
        </w:rPr>
        <w:t>g</w:t>
      </w:r>
      <w:r>
        <w:rPr>
          <w:spacing w:val="-1"/>
          <w:position w:val="-6"/>
          <w:sz w:val="28"/>
          <w:szCs w:val="28"/>
        </w:rPr>
        <w:t>h</w:t>
      </w:r>
      <w:r>
        <w:rPr>
          <w:spacing w:val="1"/>
          <w:position w:val="-6"/>
          <w:sz w:val="28"/>
          <w:szCs w:val="28"/>
        </w:rPr>
        <w:t>i</w:t>
      </w:r>
      <w:r>
        <w:rPr>
          <w:position w:val="-6"/>
          <w:sz w:val="28"/>
          <w:szCs w:val="28"/>
        </w:rPr>
        <w:t>ệm</w:t>
      </w:r>
      <w:r>
        <w:rPr>
          <w:spacing w:val="-5"/>
          <w:position w:val="-6"/>
          <w:sz w:val="28"/>
          <w:szCs w:val="28"/>
        </w:rPr>
        <w:t xml:space="preserve"> </w:t>
      </w:r>
      <w:r>
        <w:rPr>
          <w:spacing w:val="4"/>
          <w:position w:val="-6"/>
          <w:sz w:val="28"/>
          <w:szCs w:val="28"/>
        </w:rPr>
        <w:t>x</w:t>
      </w:r>
      <w:r>
        <w:rPr>
          <w:spacing w:val="1"/>
          <w:position w:val="-10"/>
          <w:sz w:val="18"/>
          <w:szCs w:val="18"/>
        </w:rPr>
        <w:t>1</w:t>
      </w:r>
      <w:r>
        <w:rPr>
          <w:position w:val="-6"/>
          <w:sz w:val="28"/>
          <w:szCs w:val="28"/>
        </w:rPr>
        <w:t>,</w:t>
      </w:r>
      <w:r>
        <w:rPr>
          <w:spacing w:val="-1"/>
          <w:position w:val="-6"/>
          <w:sz w:val="28"/>
          <w:szCs w:val="28"/>
        </w:rPr>
        <w:t xml:space="preserve"> </w:t>
      </w:r>
      <w:r>
        <w:rPr>
          <w:spacing w:val="1"/>
          <w:position w:val="-6"/>
          <w:sz w:val="28"/>
          <w:szCs w:val="28"/>
        </w:rPr>
        <w:t>x</w:t>
      </w:r>
      <w:r>
        <w:rPr>
          <w:position w:val="-10"/>
          <w:sz w:val="18"/>
          <w:szCs w:val="18"/>
        </w:rPr>
        <w:t>2</w:t>
      </w:r>
      <w:r>
        <w:rPr>
          <w:spacing w:val="23"/>
          <w:position w:val="-10"/>
          <w:sz w:val="18"/>
          <w:szCs w:val="18"/>
        </w:rPr>
        <w:t xml:space="preserve"> </w:t>
      </w:r>
      <w:r>
        <w:rPr>
          <w:spacing w:val="1"/>
          <w:position w:val="-6"/>
          <w:sz w:val="28"/>
          <w:szCs w:val="28"/>
        </w:rPr>
        <w:t>t</w:t>
      </w:r>
      <w:r>
        <w:rPr>
          <w:spacing w:val="-1"/>
          <w:position w:val="-6"/>
          <w:sz w:val="28"/>
          <w:szCs w:val="28"/>
        </w:rPr>
        <w:t>ho</w:t>
      </w:r>
      <w:r>
        <w:rPr>
          <w:position w:val="-6"/>
          <w:sz w:val="28"/>
          <w:szCs w:val="28"/>
        </w:rPr>
        <w:t>ả</w:t>
      </w:r>
      <w:r>
        <w:rPr>
          <w:spacing w:val="2"/>
          <w:position w:val="-6"/>
          <w:sz w:val="28"/>
          <w:szCs w:val="28"/>
        </w:rPr>
        <w:t xml:space="preserve"> </w:t>
      </w:r>
      <w:r>
        <w:rPr>
          <w:spacing w:val="-5"/>
          <w:position w:val="-6"/>
          <w:sz w:val="28"/>
          <w:szCs w:val="28"/>
        </w:rPr>
        <w:t>m</w:t>
      </w:r>
      <w:r>
        <w:rPr>
          <w:position w:val="-6"/>
          <w:sz w:val="28"/>
          <w:szCs w:val="28"/>
        </w:rPr>
        <w:t>ãn</w:t>
      </w:r>
      <w:r>
        <w:rPr>
          <w:spacing w:val="1"/>
          <w:position w:val="-6"/>
          <w:sz w:val="28"/>
          <w:szCs w:val="28"/>
        </w:rPr>
        <w:t xml:space="preserve"> </w:t>
      </w:r>
      <w:r>
        <w:rPr>
          <w:position w:val="-6"/>
          <w:sz w:val="28"/>
          <w:szCs w:val="28"/>
        </w:rPr>
        <w:t>đ</w:t>
      </w:r>
      <w:r>
        <w:rPr>
          <w:spacing w:val="1"/>
          <w:position w:val="-6"/>
          <w:sz w:val="28"/>
          <w:szCs w:val="28"/>
        </w:rPr>
        <w:t>i</w:t>
      </w:r>
      <w:r>
        <w:rPr>
          <w:spacing w:val="-2"/>
          <w:position w:val="-6"/>
          <w:sz w:val="28"/>
          <w:szCs w:val="28"/>
        </w:rPr>
        <w:t>ề</w:t>
      </w:r>
      <w:r>
        <w:rPr>
          <w:position w:val="-6"/>
          <w:sz w:val="28"/>
          <w:szCs w:val="28"/>
        </w:rPr>
        <w:t>u</w:t>
      </w:r>
      <w:r>
        <w:rPr>
          <w:spacing w:val="-2"/>
          <w:position w:val="-6"/>
          <w:sz w:val="28"/>
          <w:szCs w:val="28"/>
        </w:rPr>
        <w:t xml:space="preserve"> </w:t>
      </w:r>
      <w:r>
        <w:rPr>
          <w:spacing w:val="1"/>
          <w:position w:val="-6"/>
          <w:sz w:val="28"/>
          <w:szCs w:val="28"/>
        </w:rPr>
        <w:t>ki</w:t>
      </w:r>
      <w:r>
        <w:rPr>
          <w:spacing w:val="-2"/>
          <w:position w:val="-6"/>
          <w:sz w:val="28"/>
          <w:szCs w:val="28"/>
        </w:rPr>
        <w:t>ệ</w:t>
      </w:r>
      <w:r>
        <w:rPr>
          <w:position w:val="-6"/>
          <w:sz w:val="28"/>
          <w:szCs w:val="28"/>
        </w:rPr>
        <w:t>n</w:t>
      </w:r>
    </w:p>
    <w:p w:rsidR="00D438A0" w:rsidRDefault="00E97117">
      <w:pPr>
        <w:spacing w:line="200" w:lineRule="exact"/>
      </w:pPr>
      <w:r>
        <w:br w:type="column"/>
      </w:r>
    </w:p>
    <w:p w:rsidR="00D438A0" w:rsidRDefault="00D438A0">
      <w:pPr>
        <w:spacing w:line="200" w:lineRule="exact"/>
      </w:pPr>
    </w:p>
    <w:p w:rsidR="00D438A0" w:rsidRDefault="00D438A0">
      <w:pPr>
        <w:spacing w:line="200" w:lineRule="exact"/>
      </w:pPr>
    </w:p>
    <w:p w:rsidR="00D438A0" w:rsidRDefault="00D438A0">
      <w:pPr>
        <w:spacing w:line="200" w:lineRule="exact"/>
      </w:pPr>
    </w:p>
    <w:p w:rsidR="00D438A0" w:rsidRDefault="00D438A0">
      <w:pPr>
        <w:spacing w:line="200" w:lineRule="exact"/>
      </w:pPr>
    </w:p>
    <w:p w:rsidR="00D438A0" w:rsidRDefault="00D438A0">
      <w:pPr>
        <w:spacing w:line="200" w:lineRule="exact"/>
      </w:pPr>
    </w:p>
    <w:p w:rsidR="00D438A0" w:rsidRDefault="00D438A0">
      <w:pPr>
        <w:spacing w:line="200" w:lineRule="exact"/>
      </w:pPr>
    </w:p>
    <w:p w:rsidR="00D438A0" w:rsidRDefault="00D438A0">
      <w:pPr>
        <w:spacing w:before="9" w:line="240" w:lineRule="exact"/>
        <w:rPr>
          <w:sz w:val="24"/>
          <w:szCs w:val="24"/>
        </w:rPr>
      </w:pPr>
    </w:p>
    <w:p w:rsidR="00D438A0" w:rsidRDefault="00E97117">
      <w:pPr>
        <w:spacing w:line="380" w:lineRule="exact"/>
        <w:rPr>
          <w:sz w:val="28"/>
          <w:szCs w:val="28"/>
        </w:rPr>
        <w:sectPr w:rsidR="00D438A0">
          <w:type w:val="continuous"/>
          <w:pgSz w:w="12240" w:h="15840"/>
          <w:pgMar w:top="1020" w:right="660" w:bottom="280" w:left="440" w:header="720" w:footer="720" w:gutter="0"/>
          <w:cols w:num="2" w:space="720" w:equalWidth="0">
            <w:col w:w="7392" w:space="110"/>
            <w:col w:w="3638"/>
          </w:cols>
        </w:sectPr>
      </w:pPr>
      <w:r>
        <w:rPr>
          <w:spacing w:val="5"/>
          <w:w w:val="101"/>
          <w:position w:val="2"/>
          <w:sz w:val="14"/>
          <w:szCs w:val="14"/>
          <w:u w:val="single" w:color="000000"/>
        </w:rPr>
        <w:t xml:space="preserve"> </w:t>
      </w:r>
      <w:r>
        <w:rPr>
          <w:i/>
          <w:spacing w:val="-9"/>
          <w:position w:val="8"/>
          <w:sz w:val="24"/>
          <w:szCs w:val="24"/>
        </w:rPr>
        <w:t>x</w:t>
      </w:r>
      <w:r>
        <w:rPr>
          <w:position w:val="2"/>
          <w:sz w:val="14"/>
          <w:szCs w:val="14"/>
          <w:u w:val="single" w:color="000000"/>
        </w:rPr>
        <w:t>1</w:t>
      </w:r>
      <w:r>
        <w:rPr>
          <w:spacing w:val="1"/>
          <w:position w:val="2"/>
          <w:sz w:val="14"/>
          <w:szCs w:val="14"/>
          <w:u w:val="single" w:color="000000"/>
        </w:rPr>
        <w:t xml:space="preserve"> </w:t>
      </w:r>
      <w:r>
        <w:rPr>
          <w:spacing w:val="22"/>
          <w:position w:val="2"/>
          <w:sz w:val="14"/>
          <w:szCs w:val="14"/>
        </w:rPr>
        <w:t xml:space="preserve"> </w:t>
      </w:r>
      <w:r>
        <w:rPr>
          <w:spacing w:val="1"/>
          <w:position w:val="-8"/>
          <w:sz w:val="24"/>
          <w:szCs w:val="24"/>
        </w:rPr>
        <w:t xml:space="preserve"> </w:t>
      </w:r>
      <w:r>
        <w:rPr>
          <w:spacing w:val="-24"/>
          <w:position w:val="2"/>
          <w:sz w:val="14"/>
          <w:szCs w:val="14"/>
          <w:u w:val="single" w:color="000000"/>
        </w:rPr>
        <w:t xml:space="preserve"> </w:t>
      </w:r>
      <w:r>
        <w:rPr>
          <w:i/>
          <w:spacing w:val="8"/>
          <w:position w:val="8"/>
          <w:sz w:val="24"/>
          <w:szCs w:val="24"/>
        </w:rPr>
        <w:t>x</w:t>
      </w:r>
      <w:r>
        <w:rPr>
          <w:position w:val="2"/>
          <w:sz w:val="14"/>
          <w:szCs w:val="14"/>
          <w:u w:val="single" w:color="000000"/>
        </w:rPr>
        <w:t>2</w:t>
      </w:r>
      <w:r>
        <w:rPr>
          <w:spacing w:val="1"/>
          <w:position w:val="2"/>
          <w:sz w:val="14"/>
          <w:szCs w:val="14"/>
          <w:u w:val="single" w:color="000000"/>
        </w:rPr>
        <w:t xml:space="preserve"> </w:t>
      </w:r>
      <w:r>
        <w:rPr>
          <w:position w:val="2"/>
          <w:sz w:val="14"/>
          <w:szCs w:val="14"/>
        </w:rPr>
        <w:t xml:space="preserve"> </w:t>
      </w:r>
      <w:r>
        <w:rPr>
          <w:spacing w:val="2"/>
          <w:position w:val="2"/>
          <w:sz w:val="14"/>
          <w:szCs w:val="14"/>
        </w:rPr>
        <w:t xml:space="preserve"> </w:t>
      </w:r>
      <w:r>
        <w:rPr>
          <w:spacing w:val="1"/>
          <w:position w:val="-8"/>
          <w:sz w:val="24"/>
          <w:szCs w:val="24"/>
        </w:rPr>
        <w:t xml:space="preserve"> </w:t>
      </w:r>
      <w:r>
        <w:rPr>
          <w:spacing w:val="2"/>
          <w:position w:val="7"/>
          <w:sz w:val="24"/>
          <w:szCs w:val="24"/>
          <w:u w:val="single" w:color="000000"/>
        </w:rPr>
        <w:t xml:space="preserve"> </w:t>
      </w:r>
      <w:r>
        <w:rPr>
          <w:spacing w:val="-2"/>
          <w:position w:val="7"/>
          <w:sz w:val="24"/>
          <w:szCs w:val="24"/>
          <w:u w:val="single" w:color="000000"/>
        </w:rPr>
        <w:t>1</w:t>
      </w:r>
      <w:r>
        <w:rPr>
          <w:position w:val="7"/>
          <w:sz w:val="24"/>
          <w:szCs w:val="24"/>
          <w:u w:val="single" w:color="000000"/>
        </w:rPr>
        <w:t>9</w:t>
      </w:r>
      <w:r>
        <w:rPr>
          <w:spacing w:val="8"/>
          <w:position w:val="7"/>
          <w:sz w:val="24"/>
          <w:szCs w:val="24"/>
        </w:rPr>
        <w:t xml:space="preserve"> </w:t>
      </w:r>
      <w:r>
        <w:rPr>
          <w:position w:val="-8"/>
          <w:sz w:val="28"/>
          <w:szCs w:val="28"/>
        </w:rPr>
        <w:t>.</w:t>
      </w:r>
    </w:p>
    <w:p w:rsidR="00D438A0" w:rsidRDefault="00E97117">
      <w:pPr>
        <w:spacing w:line="280" w:lineRule="exact"/>
        <w:ind w:right="2337"/>
        <w:jc w:val="right"/>
        <w:rPr>
          <w:sz w:val="24"/>
          <w:szCs w:val="24"/>
        </w:rPr>
      </w:pPr>
      <w:r>
        <w:rPr>
          <w:i/>
          <w:spacing w:val="8"/>
          <w:position w:val="3"/>
          <w:sz w:val="24"/>
          <w:szCs w:val="24"/>
        </w:rPr>
        <w:lastRenderedPageBreak/>
        <w:t>x</w:t>
      </w:r>
      <w:r>
        <w:rPr>
          <w:position w:val="-3"/>
          <w:sz w:val="14"/>
          <w:szCs w:val="14"/>
        </w:rPr>
        <w:t xml:space="preserve">2        </w:t>
      </w:r>
      <w:r>
        <w:rPr>
          <w:spacing w:val="14"/>
          <w:position w:val="-3"/>
          <w:sz w:val="14"/>
          <w:szCs w:val="14"/>
        </w:rPr>
        <w:t xml:space="preserve"> </w:t>
      </w:r>
      <w:r>
        <w:rPr>
          <w:i/>
          <w:spacing w:val="-9"/>
          <w:position w:val="3"/>
          <w:sz w:val="24"/>
          <w:szCs w:val="24"/>
        </w:rPr>
        <w:t>x</w:t>
      </w:r>
      <w:r>
        <w:rPr>
          <w:position w:val="-3"/>
          <w:sz w:val="14"/>
          <w:szCs w:val="14"/>
        </w:rPr>
        <w:t xml:space="preserve">1            </w:t>
      </w:r>
      <w:r>
        <w:rPr>
          <w:spacing w:val="14"/>
          <w:position w:val="-3"/>
          <w:sz w:val="14"/>
          <w:szCs w:val="14"/>
        </w:rPr>
        <w:t xml:space="preserve"> </w:t>
      </w:r>
      <w:r>
        <w:rPr>
          <w:w w:val="101"/>
          <w:position w:val="3"/>
          <w:sz w:val="24"/>
          <w:szCs w:val="24"/>
        </w:rPr>
        <w:t>5</w:t>
      </w:r>
    </w:p>
    <w:p w:rsidR="00D438A0" w:rsidRDefault="00D438A0">
      <w:pPr>
        <w:spacing w:line="200" w:lineRule="exact"/>
      </w:pPr>
    </w:p>
    <w:p w:rsidR="00D438A0" w:rsidRDefault="00D438A0">
      <w:pPr>
        <w:spacing w:before="1" w:line="260" w:lineRule="exact"/>
        <w:rPr>
          <w:sz w:val="26"/>
          <w:szCs w:val="26"/>
        </w:rPr>
      </w:pPr>
    </w:p>
    <w:p w:rsidR="00D438A0" w:rsidRDefault="00E97117">
      <w:pPr>
        <w:spacing w:before="36"/>
        <w:ind w:left="100"/>
        <w:rPr>
          <w:sz w:val="28"/>
          <w:szCs w:val="28"/>
        </w:rPr>
      </w:pPr>
      <w:r>
        <w:rPr>
          <w:sz w:val="28"/>
          <w:szCs w:val="28"/>
          <w:u w:val="single" w:color="000000"/>
        </w:rPr>
        <w:t>Bài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2</w:t>
      </w:r>
      <w:r>
        <w:rPr>
          <w:sz w:val="28"/>
          <w:szCs w:val="28"/>
        </w:rPr>
        <w:t>/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position w:val="13"/>
          <w:sz w:val="18"/>
          <w:szCs w:val="18"/>
        </w:rPr>
        <w:t>2</w:t>
      </w:r>
      <w:r>
        <w:rPr>
          <w:spacing w:val="26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>-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(m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)x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-3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D438A0" w:rsidRDefault="00E97117">
      <w:pPr>
        <w:spacing w:line="320" w:lineRule="exact"/>
        <w:ind w:left="280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3"/>
          <w:sz w:val="28"/>
          <w:szCs w:val="28"/>
        </w:rPr>
        <w:t>ằ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phư</w:t>
      </w:r>
      <w:r>
        <w:rPr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ô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uô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có 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ệm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.</w:t>
      </w:r>
    </w:p>
    <w:p w:rsidR="00D438A0" w:rsidRDefault="00E97117">
      <w:pPr>
        <w:spacing w:before="5" w:line="200" w:lineRule="exact"/>
        <w:ind w:left="280"/>
        <w:rPr>
          <w:sz w:val="28"/>
          <w:szCs w:val="28"/>
        </w:rPr>
      </w:pPr>
      <w:r>
        <w:rPr>
          <w:spacing w:val="1"/>
          <w:position w:val="-9"/>
          <w:sz w:val="28"/>
          <w:szCs w:val="28"/>
        </w:rPr>
        <w:t>b</w:t>
      </w:r>
      <w:r>
        <w:rPr>
          <w:position w:val="-9"/>
          <w:sz w:val="28"/>
          <w:szCs w:val="28"/>
        </w:rPr>
        <w:t>)</w:t>
      </w:r>
      <w:r>
        <w:rPr>
          <w:spacing w:val="55"/>
          <w:position w:val="-9"/>
          <w:sz w:val="28"/>
          <w:szCs w:val="28"/>
        </w:rPr>
        <w:t xml:space="preserve"> </w:t>
      </w:r>
      <w:r>
        <w:rPr>
          <w:spacing w:val="-1"/>
          <w:position w:val="-9"/>
          <w:sz w:val="28"/>
          <w:szCs w:val="28"/>
        </w:rPr>
        <w:t>X</w:t>
      </w:r>
      <w:r>
        <w:rPr>
          <w:position w:val="-9"/>
          <w:sz w:val="28"/>
          <w:szCs w:val="28"/>
        </w:rPr>
        <w:t xml:space="preserve">ác </w:t>
      </w:r>
      <w:r>
        <w:rPr>
          <w:spacing w:val="1"/>
          <w:position w:val="-9"/>
          <w:sz w:val="28"/>
          <w:szCs w:val="28"/>
        </w:rPr>
        <w:t>đ</w:t>
      </w:r>
      <w:r>
        <w:rPr>
          <w:spacing w:val="-1"/>
          <w:position w:val="-9"/>
          <w:sz w:val="28"/>
          <w:szCs w:val="28"/>
        </w:rPr>
        <w:t>ịn</w:t>
      </w:r>
      <w:r>
        <w:rPr>
          <w:position w:val="-9"/>
          <w:sz w:val="28"/>
          <w:szCs w:val="28"/>
        </w:rPr>
        <w:t>h</w:t>
      </w:r>
      <w:r>
        <w:rPr>
          <w:spacing w:val="1"/>
          <w:position w:val="-9"/>
          <w:sz w:val="28"/>
          <w:szCs w:val="28"/>
        </w:rPr>
        <w:t xml:space="preserve"> </w:t>
      </w:r>
      <w:r>
        <w:rPr>
          <w:position w:val="-9"/>
          <w:sz w:val="28"/>
          <w:szCs w:val="28"/>
        </w:rPr>
        <w:t>m</w:t>
      </w:r>
      <w:r>
        <w:rPr>
          <w:spacing w:val="-3"/>
          <w:position w:val="-9"/>
          <w:sz w:val="28"/>
          <w:szCs w:val="28"/>
        </w:rPr>
        <w:t xml:space="preserve"> </w:t>
      </w:r>
      <w:r>
        <w:rPr>
          <w:position w:val="-9"/>
          <w:sz w:val="28"/>
          <w:szCs w:val="28"/>
        </w:rPr>
        <w:t xml:space="preserve">để </w:t>
      </w:r>
      <w:r>
        <w:rPr>
          <w:spacing w:val="-1"/>
          <w:position w:val="-9"/>
          <w:sz w:val="28"/>
          <w:szCs w:val="28"/>
        </w:rPr>
        <w:t>p</w:t>
      </w:r>
      <w:r>
        <w:rPr>
          <w:spacing w:val="1"/>
          <w:position w:val="-9"/>
          <w:sz w:val="28"/>
          <w:szCs w:val="28"/>
        </w:rPr>
        <w:t>h</w:t>
      </w:r>
      <w:r>
        <w:rPr>
          <w:spacing w:val="-1"/>
          <w:position w:val="-9"/>
          <w:sz w:val="28"/>
          <w:szCs w:val="28"/>
        </w:rPr>
        <w:t>ư</w:t>
      </w:r>
      <w:r>
        <w:rPr>
          <w:position w:val="-9"/>
          <w:sz w:val="28"/>
          <w:szCs w:val="28"/>
        </w:rPr>
        <w:t>ơ</w:t>
      </w:r>
      <w:r>
        <w:rPr>
          <w:spacing w:val="-1"/>
          <w:position w:val="-9"/>
          <w:sz w:val="28"/>
          <w:szCs w:val="28"/>
        </w:rPr>
        <w:t>n</w:t>
      </w:r>
      <w:r>
        <w:rPr>
          <w:position w:val="-9"/>
          <w:sz w:val="28"/>
          <w:szCs w:val="28"/>
        </w:rPr>
        <w:t>g</w:t>
      </w:r>
      <w:r>
        <w:rPr>
          <w:spacing w:val="1"/>
          <w:position w:val="-9"/>
          <w:sz w:val="28"/>
          <w:szCs w:val="28"/>
        </w:rPr>
        <w:t xml:space="preserve"> </w:t>
      </w:r>
      <w:r>
        <w:rPr>
          <w:position w:val="-9"/>
          <w:sz w:val="28"/>
          <w:szCs w:val="28"/>
        </w:rPr>
        <w:t>t</w:t>
      </w:r>
      <w:r>
        <w:rPr>
          <w:spacing w:val="-2"/>
          <w:position w:val="-9"/>
          <w:sz w:val="28"/>
          <w:szCs w:val="28"/>
        </w:rPr>
        <w:t>r</w:t>
      </w:r>
      <w:r>
        <w:rPr>
          <w:spacing w:val="1"/>
          <w:position w:val="-9"/>
          <w:sz w:val="28"/>
          <w:szCs w:val="28"/>
        </w:rPr>
        <w:t>ì</w:t>
      </w:r>
      <w:r>
        <w:rPr>
          <w:spacing w:val="-1"/>
          <w:position w:val="-9"/>
          <w:sz w:val="28"/>
          <w:szCs w:val="28"/>
        </w:rPr>
        <w:t>n</w:t>
      </w:r>
      <w:r>
        <w:rPr>
          <w:position w:val="-9"/>
          <w:sz w:val="28"/>
          <w:szCs w:val="28"/>
        </w:rPr>
        <w:t>h</w:t>
      </w:r>
      <w:r>
        <w:rPr>
          <w:spacing w:val="1"/>
          <w:position w:val="-9"/>
          <w:sz w:val="28"/>
          <w:szCs w:val="28"/>
        </w:rPr>
        <w:t xml:space="preserve"> </w:t>
      </w:r>
      <w:r>
        <w:rPr>
          <w:spacing w:val="-3"/>
          <w:position w:val="-9"/>
          <w:sz w:val="28"/>
          <w:szCs w:val="28"/>
        </w:rPr>
        <w:t>c</w:t>
      </w:r>
      <w:r>
        <w:rPr>
          <w:position w:val="-9"/>
          <w:sz w:val="28"/>
          <w:szCs w:val="28"/>
        </w:rPr>
        <w:t>ó</w:t>
      </w:r>
      <w:r>
        <w:rPr>
          <w:spacing w:val="1"/>
          <w:position w:val="-9"/>
          <w:sz w:val="28"/>
          <w:szCs w:val="28"/>
        </w:rPr>
        <w:t xml:space="preserve"> </w:t>
      </w:r>
      <w:r>
        <w:rPr>
          <w:spacing w:val="-2"/>
          <w:position w:val="-9"/>
          <w:sz w:val="28"/>
          <w:szCs w:val="28"/>
        </w:rPr>
        <w:t>h</w:t>
      </w:r>
      <w:r>
        <w:rPr>
          <w:position w:val="-9"/>
          <w:sz w:val="28"/>
          <w:szCs w:val="28"/>
        </w:rPr>
        <w:t>ai</w:t>
      </w:r>
      <w:r>
        <w:rPr>
          <w:spacing w:val="-2"/>
          <w:position w:val="-9"/>
          <w:sz w:val="28"/>
          <w:szCs w:val="28"/>
        </w:rPr>
        <w:t xml:space="preserve"> </w:t>
      </w:r>
      <w:r>
        <w:rPr>
          <w:spacing w:val="1"/>
          <w:position w:val="-9"/>
          <w:sz w:val="28"/>
          <w:szCs w:val="28"/>
        </w:rPr>
        <w:t>n</w:t>
      </w:r>
      <w:r>
        <w:rPr>
          <w:spacing w:val="-1"/>
          <w:position w:val="-9"/>
          <w:sz w:val="28"/>
          <w:szCs w:val="28"/>
        </w:rPr>
        <w:t>gh</w:t>
      </w:r>
      <w:r>
        <w:rPr>
          <w:spacing w:val="1"/>
          <w:position w:val="-9"/>
          <w:sz w:val="28"/>
          <w:szCs w:val="28"/>
        </w:rPr>
        <w:t>i</w:t>
      </w:r>
      <w:r>
        <w:rPr>
          <w:position w:val="-9"/>
          <w:sz w:val="28"/>
          <w:szCs w:val="28"/>
        </w:rPr>
        <w:t>ệm</w:t>
      </w:r>
      <w:r>
        <w:rPr>
          <w:spacing w:val="-2"/>
          <w:position w:val="-9"/>
          <w:sz w:val="28"/>
          <w:szCs w:val="28"/>
        </w:rPr>
        <w:t xml:space="preserve"> </w:t>
      </w:r>
      <w:r>
        <w:rPr>
          <w:position w:val="-9"/>
          <w:sz w:val="28"/>
          <w:szCs w:val="28"/>
        </w:rPr>
        <w:t>p</w:t>
      </w:r>
      <w:r>
        <w:rPr>
          <w:spacing w:val="1"/>
          <w:position w:val="-9"/>
          <w:sz w:val="28"/>
          <w:szCs w:val="28"/>
        </w:rPr>
        <w:t>h</w:t>
      </w:r>
      <w:r>
        <w:rPr>
          <w:spacing w:val="-2"/>
          <w:position w:val="-9"/>
          <w:sz w:val="28"/>
          <w:szCs w:val="28"/>
        </w:rPr>
        <w:t>â</w:t>
      </w:r>
      <w:r>
        <w:rPr>
          <w:position w:val="-9"/>
          <w:sz w:val="28"/>
          <w:szCs w:val="28"/>
        </w:rPr>
        <w:t>n</w:t>
      </w:r>
      <w:r>
        <w:rPr>
          <w:spacing w:val="-2"/>
          <w:position w:val="-9"/>
          <w:sz w:val="28"/>
          <w:szCs w:val="28"/>
        </w:rPr>
        <w:t xml:space="preserve"> </w:t>
      </w:r>
      <w:r>
        <w:rPr>
          <w:spacing w:val="1"/>
          <w:position w:val="-9"/>
          <w:sz w:val="28"/>
          <w:szCs w:val="28"/>
        </w:rPr>
        <w:t>bi</w:t>
      </w:r>
      <w:r>
        <w:rPr>
          <w:spacing w:val="-2"/>
          <w:position w:val="-9"/>
          <w:sz w:val="28"/>
          <w:szCs w:val="28"/>
        </w:rPr>
        <w:t>ệ</w:t>
      </w:r>
      <w:r>
        <w:rPr>
          <w:position w:val="-9"/>
          <w:sz w:val="28"/>
          <w:szCs w:val="28"/>
        </w:rPr>
        <w:t>t</w:t>
      </w:r>
      <w:r>
        <w:rPr>
          <w:spacing w:val="1"/>
          <w:position w:val="-9"/>
          <w:sz w:val="28"/>
          <w:szCs w:val="28"/>
        </w:rPr>
        <w:t xml:space="preserve"> </w:t>
      </w:r>
      <w:r>
        <w:rPr>
          <w:spacing w:val="4"/>
          <w:position w:val="-9"/>
          <w:sz w:val="28"/>
          <w:szCs w:val="28"/>
        </w:rPr>
        <w:t>x</w:t>
      </w:r>
      <w:r>
        <w:rPr>
          <w:spacing w:val="1"/>
          <w:position w:val="-13"/>
          <w:sz w:val="18"/>
          <w:szCs w:val="18"/>
        </w:rPr>
        <w:t>1</w:t>
      </w:r>
      <w:r>
        <w:rPr>
          <w:position w:val="-13"/>
          <w:sz w:val="18"/>
          <w:szCs w:val="18"/>
        </w:rPr>
        <w:t>,</w:t>
      </w:r>
      <w:r>
        <w:rPr>
          <w:spacing w:val="-1"/>
          <w:position w:val="-13"/>
          <w:sz w:val="18"/>
          <w:szCs w:val="18"/>
        </w:rPr>
        <w:t xml:space="preserve"> </w:t>
      </w:r>
      <w:r>
        <w:rPr>
          <w:spacing w:val="-1"/>
          <w:position w:val="-9"/>
          <w:sz w:val="28"/>
          <w:szCs w:val="28"/>
        </w:rPr>
        <w:t>x</w:t>
      </w:r>
      <w:r>
        <w:rPr>
          <w:position w:val="-13"/>
          <w:sz w:val="18"/>
          <w:szCs w:val="18"/>
        </w:rPr>
        <w:t>2</w:t>
      </w:r>
      <w:r>
        <w:rPr>
          <w:spacing w:val="2"/>
          <w:position w:val="-13"/>
          <w:sz w:val="18"/>
          <w:szCs w:val="18"/>
        </w:rPr>
        <w:t xml:space="preserve"> </w:t>
      </w:r>
      <w:r>
        <w:rPr>
          <w:spacing w:val="-1"/>
          <w:position w:val="-9"/>
          <w:sz w:val="28"/>
          <w:szCs w:val="28"/>
        </w:rPr>
        <w:t>th</w:t>
      </w:r>
      <w:r>
        <w:rPr>
          <w:spacing w:val="1"/>
          <w:position w:val="-9"/>
          <w:sz w:val="28"/>
          <w:szCs w:val="28"/>
        </w:rPr>
        <w:t>o</w:t>
      </w:r>
      <w:r>
        <w:rPr>
          <w:position w:val="-9"/>
          <w:sz w:val="28"/>
          <w:szCs w:val="28"/>
        </w:rPr>
        <w:t>ả</w:t>
      </w:r>
      <w:r>
        <w:rPr>
          <w:spacing w:val="-3"/>
          <w:position w:val="-9"/>
          <w:sz w:val="28"/>
          <w:szCs w:val="28"/>
        </w:rPr>
        <w:t xml:space="preserve"> m</w:t>
      </w:r>
      <w:r>
        <w:rPr>
          <w:position w:val="-9"/>
          <w:sz w:val="28"/>
          <w:szCs w:val="28"/>
        </w:rPr>
        <w:t>ãn</w:t>
      </w:r>
      <w:r>
        <w:rPr>
          <w:spacing w:val="2"/>
          <w:position w:val="-9"/>
          <w:sz w:val="28"/>
          <w:szCs w:val="28"/>
        </w:rPr>
        <w:t xml:space="preserve"> </w:t>
      </w:r>
      <w:r>
        <w:rPr>
          <w:position w:val="-9"/>
          <w:sz w:val="28"/>
          <w:szCs w:val="28"/>
        </w:rPr>
        <w:t>:</w:t>
      </w:r>
      <w:r>
        <w:rPr>
          <w:spacing w:val="-25"/>
          <w:position w:val="-9"/>
          <w:sz w:val="28"/>
          <w:szCs w:val="28"/>
        </w:rPr>
        <w:t xml:space="preserve"> </w:t>
      </w:r>
      <w:r>
        <w:rPr>
          <w:i/>
          <w:spacing w:val="19"/>
          <w:position w:val="-9"/>
          <w:sz w:val="24"/>
          <w:szCs w:val="24"/>
        </w:rPr>
        <w:t>x</w:t>
      </w:r>
      <w:r>
        <w:rPr>
          <w:position w:val="1"/>
          <w:sz w:val="14"/>
          <w:szCs w:val="14"/>
        </w:rPr>
        <w:t xml:space="preserve">2 </w:t>
      </w:r>
      <w:r>
        <w:rPr>
          <w:spacing w:val="13"/>
          <w:position w:val="1"/>
          <w:sz w:val="14"/>
          <w:szCs w:val="14"/>
        </w:rPr>
        <w:t xml:space="preserve"> </w:t>
      </w:r>
      <w:r>
        <w:rPr>
          <w:spacing w:val="3"/>
          <w:position w:val="-9"/>
          <w:sz w:val="24"/>
          <w:szCs w:val="24"/>
        </w:rPr>
        <w:t xml:space="preserve"> </w:t>
      </w:r>
      <w:r>
        <w:rPr>
          <w:i/>
          <w:spacing w:val="19"/>
          <w:position w:val="-9"/>
          <w:sz w:val="24"/>
          <w:szCs w:val="24"/>
        </w:rPr>
        <w:t>x</w:t>
      </w:r>
      <w:r>
        <w:rPr>
          <w:position w:val="1"/>
          <w:sz w:val="14"/>
          <w:szCs w:val="14"/>
        </w:rPr>
        <w:t xml:space="preserve">2 </w:t>
      </w:r>
      <w:r>
        <w:rPr>
          <w:spacing w:val="24"/>
          <w:position w:val="1"/>
          <w:sz w:val="14"/>
          <w:szCs w:val="14"/>
        </w:rPr>
        <w:t xml:space="preserve"> </w:t>
      </w:r>
      <w:r>
        <w:rPr>
          <w:spacing w:val="-23"/>
          <w:position w:val="-9"/>
          <w:sz w:val="24"/>
          <w:szCs w:val="24"/>
        </w:rPr>
        <w:t xml:space="preserve"> </w:t>
      </w:r>
      <w:r>
        <w:rPr>
          <w:spacing w:val="-5"/>
          <w:position w:val="-9"/>
          <w:sz w:val="24"/>
          <w:szCs w:val="24"/>
        </w:rPr>
        <w:t>1</w:t>
      </w:r>
      <w:r>
        <w:rPr>
          <w:position w:val="-9"/>
          <w:sz w:val="24"/>
          <w:szCs w:val="24"/>
        </w:rPr>
        <w:t>0</w:t>
      </w:r>
      <w:r>
        <w:rPr>
          <w:spacing w:val="-17"/>
          <w:position w:val="-9"/>
          <w:sz w:val="24"/>
          <w:szCs w:val="24"/>
        </w:rPr>
        <w:t xml:space="preserve"> </w:t>
      </w:r>
      <w:r>
        <w:rPr>
          <w:position w:val="-9"/>
          <w:sz w:val="28"/>
          <w:szCs w:val="28"/>
        </w:rPr>
        <w:t>.</w:t>
      </w:r>
    </w:p>
    <w:p w:rsidR="00D438A0" w:rsidRDefault="00E97117">
      <w:pPr>
        <w:spacing w:line="140" w:lineRule="exact"/>
        <w:ind w:right="2013"/>
        <w:jc w:val="right"/>
        <w:rPr>
          <w:sz w:val="14"/>
          <w:szCs w:val="14"/>
        </w:rPr>
        <w:sectPr w:rsidR="00D438A0">
          <w:type w:val="continuous"/>
          <w:pgSz w:w="12240" w:h="15840"/>
          <w:pgMar w:top="1020" w:right="660" w:bottom="280" w:left="440" w:header="720" w:footer="720" w:gutter="0"/>
          <w:cols w:space="72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414.55pt;margin-top:18.15pt;width:3.6pt;height:7pt;z-index:-251663872;mso-position-horizontal-relative:page" filled="f" stroked="f">
            <v:textbox inset="0,0,0,0">
              <w:txbxContent>
                <w:p w:rsidR="00D438A0" w:rsidRDefault="00E97117">
                  <w:pPr>
                    <w:spacing w:line="140" w:lineRule="exact"/>
                    <w:ind w:right="-41"/>
                    <w:rPr>
                      <w:sz w:val="14"/>
                      <w:szCs w:val="14"/>
                    </w:rPr>
                  </w:pPr>
                  <w:r>
                    <w:rPr>
                      <w:w w:val="102"/>
                      <w:sz w:val="14"/>
                      <w:szCs w:val="14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sz w:val="14"/>
          <w:szCs w:val="14"/>
        </w:rPr>
        <w:t xml:space="preserve">1          </w:t>
      </w:r>
      <w:r>
        <w:rPr>
          <w:spacing w:val="34"/>
          <w:sz w:val="14"/>
          <w:szCs w:val="14"/>
        </w:rPr>
        <w:t xml:space="preserve"> </w:t>
      </w:r>
      <w:r>
        <w:rPr>
          <w:w w:val="103"/>
          <w:sz w:val="14"/>
          <w:szCs w:val="14"/>
        </w:rPr>
        <w:t>2</w:t>
      </w:r>
    </w:p>
    <w:p w:rsidR="00D438A0" w:rsidRDefault="00E97117">
      <w:pPr>
        <w:spacing w:before="12"/>
        <w:ind w:left="280" w:right="-6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c) 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X</w:t>
      </w:r>
      <w:r>
        <w:rPr>
          <w:sz w:val="28"/>
          <w:szCs w:val="28"/>
        </w:rPr>
        <w:t xml:space="preserve">ác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để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ệm</w:t>
      </w:r>
    </w:p>
    <w:p w:rsidR="00D438A0" w:rsidRDefault="00E97117">
      <w:pPr>
        <w:spacing w:line="60" w:lineRule="exact"/>
        <w:ind w:right="1591"/>
        <w:jc w:val="right"/>
        <w:rPr>
          <w:sz w:val="18"/>
          <w:szCs w:val="18"/>
        </w:rPr>
      </w:pPr>
      <w:r>
        <w:rPr>
          <w:position w:val="-11"/>
          <w:sz w:val="18"/>
          <w:szCs w:val="18"/>
        </w:rPr>
        <w:t>2</w:t>
      </w:r>
    </w:p>
    <w:p w:rsidR="00D438A0" w:rsidRDefault="00E97117">
      <w:pPr>
        <w:spacing w:before="51" w:line="300" w:lineRule="exact"/>
        <w:ind w:right="-62"/>
        <w:rPr>
          <w:sz w:val="14"/>
          <w:szCs w:val="14"/>
        </w:rPr>
      </w:pPr>
      <w:r>
        <w:br w:type="column"/>
      </w:r>
      <w:r>
        <w:rPr>
          <w:i/>
          <w:spacing w:val="-9"/>
          <w:position w:val="2"/>
          <w:sz w:val="24"/>
          <w:szCs w:val="24"/>
        </w:rPr>
        <w:lastRenderedPageBreak/>
        <w:t>x</w:t>
      </w:r>
      <w:r>
        <w:rPr>
          <w:position w:val="-4"/>
          <w:sz w:val="14"/>
          <w:szCs w:val="14"/>
        </w:rPr>
        <w:t>1</w:t>
      </w:r>
      <w:r>
        <w:rPr>
          <w:spacing w:val="-13"/>
          <w:position w:val="-4"/>
          <w:sz w:val="14"/>
          <w:szCs w:val="14"/>
        </w:rPr>
        <w:t xml:space="preserve"> </w:t>
      </w:r>
      <w:r>
        <w:rPr>
          <w:position w:val="2"/>
          <w:sz w:val="24"/>
          <w:szCs w:val="24"/>
        </w:rPr>
        <w:t>,</w:t>
      </w:r>
      <w:r>
        <w:rPr>
          <w:spacing w:val="-19"/>
          <w:position w:val="2"/>
          <w:sz w:val="24"/>
          <w:szCs w:val="24"/>
        </w:rPr>
        <w:t xml:space="preserve"> </w:t>
      </w:r>
      <w:r>
        <w:rPr>
          <w:i/>
          <w:spacing w:val="7"/>
          <w:w w:val="102"/>
          <w:position w:val="2"/>
          <w:sz w:val="24"/>
          <w:szCs w:val="24"/>
        </w:rPr>
        <w:t>x</w:t>
      </w:r>
      <w:r>
        <w:rPr>
          <w:w w:val="102"/>
          <w:position w:val="-4"/>
          <w:sz w:val="14"/>
          <w:szCs w:val="14"/>
        </w:rPr>
        <w:t>2</w:t>
      </w:r>
    </w:p>
    <w:p w:rsidR="00D438A0" w:rsidRDefault="00E97117">
      <w:pPr>
        <w:spacing w:line="40" w:lineRule="exact"/>
        <w:ind w:left="97"/>
        <w:rPr>
          <w:sz w:val="18"/>
          <w:szCs w:val="18"/>
        </w:rPr>
      </w:pPr>
      <w:r>
        <w:pict>
          <v:shape id="_x0000_s1060" type="#_x0000_t202" style="position:absolute;left:0;text-align:left;margin-left:390pt;margin-top:-6.85pt;width:3.6pt;height:7pt;z-index:-251666944;mso-position-horizontal-relative:page" filled="f" stroked="f">
            <v:textbox inset="0,0,0,0">
              <w:txbxContent>
                <w:p w:rsidR="00D438A0" w:rsidRDefault="00E97117">
                  <w:pPr>
                    <w:spacing w:line="140" w:lineRule="exact"/>
                    <w:ind w:right="-41"/>
                    <w:rPr>
                      <w:sz w:val="14"/>
                      <w:szCs w:val="14"/>
                    </w:rPr>
                  </w:pPr>
                  <w:r>
                    <w:rPr>
                      <w:w w:val="102"/>
                      <w:sz w:val="14"/>
                      <w:szCs w:val="14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position w:val="-10"/>
          <w:sz w:val="18"/>
          <w:szCs w:val="18"/>
        </w:rPr>
        <w:t>2</w:t>
      </w:r>
    </w:p>
    <w:p w:rsidR="00D438A0" w:rsidRDefault="00E97117">
      <w:pPr>
        <w:spacing w:before="12"/>
        <w:ind w:right="-62"/>
        <w:rPr>
          <w:sz w:val="28"/>
          <w:szCs w:val="28"/>
        </w:rPr>
      </w:pPr>
      <w:r>
        <w:br w:type="column"/>
      </w:r>
      <w:r>
        <w:rPr>
          <w:spacing w:val="1"/>
          <w:sz w:val="28"/>
          <w:szCs w:val="28"/>
        </w:rPr>
        <w:lastRenderedPageBreak/>
        <w:t>s</w:t>
      </w:r>
      <w:r>
        <w:rPr>
          <w:sz w:val="28"/>
          <w:szCs w:val="28"/>
        </w:rPr>
        <w:t>ao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</w:p>
    <w:p w:rsidR="00D438A0" w:rsidRDefault="00E97117">
      <w:pPr>
        <w:spacing w:before="34"/>
        <w:ind w:right="-60"/>
        <w:rPr>
          <w:sz w:val="14"/>
          <w:szCs w:val="14"/>
        </w:rPr>
      </w:pPr>
      <w:r>
        <w:br w:type="column"/>
      </w:r>
      <w:r>
        <w:rPr>
          <w:i/>
          <w:spacing w:val="20"/>
          <w:sz w:val="24"/>
          <w:szCs w:val="24"/>
        </w:rPr>
        <w:lastRenderedPageBreak/>
        <w:t>x</w:t>
      </w:r>
      <w:r>
        <w:rPr>
          <w:position w:val="11"/>
          <w:sz w:val="14"/>
          <w:szCs w:val="14"/>
        </w:rPr>
        <w:t xml:space="preserve">2 </w:t>
      </w:r>
      <w:r>
        <w:rPr>
          <w:spacing w:val="12"/>
          <w:position w:val="11"/>
          <w:sz w:val="14"/>
          <w:szCs w:val="14"/>
        </w:rPr>
        <w:t xml:space="preserve"> </w:t>
      </w:r>
      <w:r>
        <w:rPr>
          <w:spacing w:val="4"/>
          <w:sz w:val="24"/>
          <w:szCs w:val="24"/>
        </w:rPr>
        <w:t xml:space="preserve"> </w:t>
      </w:r>
      <w:r>
        <w:rPr>
          <w:i/>
          <w:spacing w:val="20"/>
          <w:w w:val="103"/>
          <w:sz w:val="24"/>
          <w:szCs w:val="24"/>
        </w:rPr>
        <w:t>x</w:t>
      </w:r>
      <w:r>
        <w:rPr>
          <w:w w:val="102"/>
          <w:position w:val="11"/>
          <w:sz w:val="14"/>
          <w:szCs w:val="14"/>
        </w:rPr>
        <w:t>2</w:t>
      </w:r>
    </w:p>
    <w:p w:rsidR="00D438A0" w:rsidRDefault="00E97117">
      <w:pPr>
        <w:spacing w:before="12"/>
        <w:rPr>
          <w:sz w:val="28"/>
          <w:szCs w:val="28"/>
        </w:rPr>
        <w:sectPr w:rsidR="00D438A0">
          <w:type w:val="continuous"/>
          <w:pgSz w:w="12240" w:h="15840"/>
          <w:pgMar w:top="1020" w:right="660" w:bottom="280" w:left="440" w:header="720" w:footer="720" w:gutter="0"/>
          <w:cols w:num="5" w:space="720" w:equalWidth="0">
            <w:col w:w="5056" w:space="115"/>
            <w:col w:w="479" w:space="172"/>
            <w:col w:w="1320" w:space="117"/>
            <w:col w:w="677" w:space="106"/>
            <w:col w:w="3098"/>
          </w:cols>
        </w:sectPr>
      </w:pPr>
      <w:r>
        <w:br w:type="column"/>
      </w:r>
      <w:r>
        <w:rPr>
          <w:spacing w:val="1"/>
          <w:sz w:val="28"/>
          <w:szCs w:val="28"/>
        </w:rPr>
        <w:lastRenderedPageBreak/>
        <w:t>đ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á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rị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ỏ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ấ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.</w:t>
      </w:r>
    </w:p>
    <w:p w:rsidR="00D438A0" w:rsidRDefault="00E97117">
      <w:pPr>
        <w:spacing w:line="280" w:lineRule="exact"/>
        <w:ind w:left="100" w:right="-62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lastRenderedPageBreak/>
        <w:t>C</w:t>
      </w:r>
      <w:r>
        <w:rPr>
          <w:b/>
          <w:spacing w:val="1"/>
          <w:sz w:val="28"/>
          <w:szCs w:val="28"/>
          <w:u w:val="thick" w:color="000000"/>
        </w:rPr>
        <w:t>â</w:t>
      </w:r>
      <w:r>
        <w:rPr>
          <w:b/>
          <w:sz w:val="28"/>
          <w:szCs w:val="28"/>
          <w:u w:val="thick" w:color="000000"/>
        </w:rPr>
        <w:t xml:space="preserve">u </w:t>
      </w:r>
      <w:r>
        <w:rPr>
          <w:b/>
          <w:spacing w:val="-1"/>
          <w:sz w:val="28"/>
          <w:szCs w:val="28"/>
          <w:u w:val="thick" w:color="000000"/>
        </w:rPr>
        <w:t>3</w:t>
      </w:r>
      <w:r>
        <w:rPr>
          <w:b/>
          <w:sz w:val="28"/>
          <w:szCs w:val="28"/>
          <w:u w:val="thick" w:color="000000"/>
        </w:rPr>
        <w:t>/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ìn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3</w:t>
      </w:r>
      <w:r>
        <w:rPr>
          <w:sz w:val="28"/>
          <w:szCs w:val="28"/>
        </w:rPr>
        <w:t>x</w:t>
      </w:r>
    </w:p>
    <w:p w:rsidR="00D438A0" w:rsidRDefault="00E97117">
      <w:pPr>
        <w:spacing w:before="2" w:line="300" w:lineRule="exact"/>
        <w:ind w:left="938"/>
        <w:rPr>
          <w:sz w:val="28"/>
          <w:szCs w:val="28"/>
        </w:rPr>
      </w:pPr>
      <w:r>
        <w:rPr>
          <w:position w:val="-1"/>
          <w:sz w:val="28"/>
          <w:szCs w:val="28"/>
        </w:rPr>
        <w:t>a/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G</w:t>
      </w:r>
      <w:r>
        <w:rPr>
          <w:spacing w:val="1"/>
          <w:position w:val="-1"/>
          <w:sz w:val="28"/>
          <w:szCs w:val="28"/>
        </w:rPr>
        <w:t>i</w:t>
      </w:r>
      <w:r>
        <w:rPr>
          <w:position w:val="-1"/>
          <w:sz w:val="28"/>
          <w:szCs w:val="28"/>
        </w:rPr>
        <w:t>ải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hệ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k</w:t>
      </w:r>
      <w:r>
        <w:rPr>
          <w:spacing w:val="1"/>
          <w:position w:val="-1"/>
          <w:sz w:val="28"/>
          <w:szCs w:val="28"/>
        </w:rPr>
        <w:t>h</w:t>
      </w:r>
      <w:r>
        <w:rPr>
          <w:position w:val="-1"/>
          <w:sz w:val="28"/>
          <w:szCs w:val="28"/>
        </w:rPr>
        <w:t>i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m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=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2</w:t>
      </w:r>
    </w:p>
    <w:p w:rsidR="00D438A0" w:rsidRDefault="00E97117">
      <w:pPr>
        <w:spacing w:line="280" w:lineRule="exact"/>
        <w:rPr>
          <w:sz w:val="28"/>
          <w:szCs w:val="28"/>
        </w:rPr>
        <w:sectPr w:rsidR="00D438A0">
          <w:type w:val="continuous"/>
          <w:pgSz w:w="12240" w:h="15840"/>
          <w:pgMar w:top="1020" w:right="660" w:bottom="280" w:left="440" w:header="720" w:footer="720" w:gutter="0"/>
          <w:cols w:num="2" w:space="720" w:equalWidth="0">
            <w:col w:w="3371" w:space="164"/>
            <w:col w:w="7605"/>
          </w:cols>
        </w:sectPr>
      </w:pPr>
      <w:r>
        <w:br w:type="column"/>
      </w:r>
      <w:r>
        <w:rPr>
          <w:sz w:val="28"/>
          <w:szCs w:val="28"/>
        </w:rPr>
        <w:lastRenderedPageBreak/>
        <w:t>+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(m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)x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m 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= 0</w:t>
      </w:r>
    </w:p>
    <w:p w:rsidR="00D438A0" w:rsidRDefault="00E97117">
      <w:pPr>
        <w:spacing w:before="17" w:line="320" w:lineRule="exact"/>
        <w:ind w:left="1497" w:right="2394" w:hanging="559"/>
        <w:rPr>
          <w:sz w:val="28"/>
          <w:szCs w:val="28"/>
        </w:rPr>
      </w:pPr>
      <w:r>
        <w:rPr>
          <w:spacing w:val="1"/>
          <w:sz w:val="28"/>
          <w:szCs w:val="28"/>
        </w:rPr>
        <w:lastRenderedPageBreak/>
        <w:t>b/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ì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ều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k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ện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 xml:space="preserve">ể </w:t>
      </w:r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ìn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ên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ìn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x</w:t>
      </w:r>
      <w:r>
        <w:rPr>
          <w:position w:val="13"/>
          <w:sz w:val="18"/>
          <w:szCs w:val="18"/>
        </w:rPr>
        <w:t>2</w:t>
      </w:r>
      <w:r>
        <w:rPr>
          <w:spacing w:val="23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x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0 có</w:t>
      </w:r>
      <w:r>
        <w:rPr>
          <w:spacing w:val="1"/>
          <w:sz w:val="28"/>
          <w:szCs w:val="28"/>
        </w:rPr>
        <w:t xml:space="preserve"> ng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ch</w:t>
      </w:r>
      <w:r>
        <w:rPr>
          <w:spacing w:val="2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?</w:t>
      </w:r>
    </w:p>
    <w:p w:rsidR="00D438A0" w:rsidRDefault="00E97117">
      <w:pPr>
        <w:spacing w:line="300" w:lineRule="exact"/>
        <w:ind w:left="938"/>
        <w:rPr>
          <w:sz w:val="28"/>
          <w:szCs w:val="28"/>
        </w:rPr>
      </w:pPr>
      <w:r>
        <w:rPr>
          <w:sz w:val="28"/>
          <w:szCs w:val="28"/>
        </w:rPr>
        <w:t>c/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Chứ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ìn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tr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ô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ệm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ân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?</w:t>
      </w:r>
    </w:p>
    <w:p w:rsidR="00D438A0" w:rsidRDefault="00E97117">
      <w:pPr>
        <w:spacing w:line="340" w:lineRule="exact"/>
        <w:ind w:left="100"/>
        <w:rPr>
          <w:sz w:val="28"/>
          <w:szCs w:val="28"/>
        </w:rPr>
      </w:pPr>
      <w:r>
        <w:rPr>
          <w:b/>
          <w:i/>
          <w:position w:val="-1"/>
          <w:sz w:val="28"/>
          <w:szCs w:val="28"/>
          <w:u w:val="thick" w:color="000000"/>
        </w:rPr>
        <w:t>B</w:t>
      </w:r>
      <w:r>
        <w:rPr>
          <w:b/>
          <w:i/>
          <w:spacing w:val="1"/>
          <w:position w:val="-1"/>
          <w:sz w:val="28"/>
          <w:szCs w:val="28"/>
          <w:u w:val="thick" w:color="000000"/>
        </w:rPr>
        <w:t>à</w:t>
      </w:r>
      <w:r>
        <w:rPr>
          <w:b/>
          <w:i/>
          <w:position w:val="-1"/>
          <w:sz w:val="28"/>
          <w:szCs w:val="28"/>
          <w:u w:val="thick" w:color="000000"/>
        </w:rPr>
        <w:t>i</w:t>
      </w:r>
      <w:r>
        <w:rPr>
          <w:b/>
          <w:i/>
          <w:spacing w:val="-2"/>
          <w:position w:val="-1"/>
          <w:sz w:val="28"/>
          <w:szCs w:val="28"/>
          <w:u w:val="thick" w:color="000000"/>
        </w:rPr>
        <w:t xml:space="preserve"> </w:t>
      </w:r>
      <w:r>
        <w:rPr>
          <w:b/>
          <w:i/>
          <w:position w:val="-1"/>
          <w:sz w:val="28"/>
          <w:szCs w:val="28"/>
          <w:u w:val="thick" w:color="000000"/>
        </w:rPr>
        <w:t>4</w:t>
      </w:r>
      <w:r>
        <w:rPr>
          <w:b/>
          <w:i/>
          <w:position w:val="-1"/>
          <w:sz w:val="28"/>
          <w:szCs w:val="28"/>
        </w:rPr>
        <w:t xml:space="preserve"> </w:t>
      </w:r>
      <w:r>
        <w:rPr>
          <w:b/>
          <w:i/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C</w:t>
      </w:r>
      <w:r>
        <w:rPr>
          <w:spacing w:val="-1"/>
          <w:position w:val="-1"/>
          <w:sz w:val="28"/>
          <w:szCs w:val="28"/>
        </w:rPr>
        <w:t>h</w:t>
      </w:r>
      <w:r>
        <w:rPr>
          <w:position w:val="-1"/>
          <w:sz w:val="28"/>
          <w:szCs w:val="28"/>
        </w:rPr>
        <w:t>o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ph</w:t>
      </w:r>
      <w:r>
        <w:rPr>
          <w:spacing w:val="-1"/>
          <w:position w:val="-1"/>
          <w:sz w:val="28"/>
          <w:szCs w:val="28"/>
        </w:rPr>
        <w:t>ư</w:t>
      </w:r>
      <w:r>
        <w:rPr>
          <w:spacing w:val="-2"/>
          <w:position w:val="-1"/>
          <w:sz w:val="28"/>
          <w:szCs w:val="28"/>
        </w:rPr>
        <w:t>ơ</w:t>
      </w:r>
      <w:r>
        <w:rPr>
          <w:spacing w:val="-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g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t</w:t>
      </w:r>
      <w:r>
        <w:rPr>
          <w:spacing w:val="-2"/>
          <w:position w:val="-1"/>
          <w:sz w:val="28"/>
          <w:szCs w:val="28"/>
        </w:rPr>
        <w:t>r</w:t>
      </w:r>
      <w:r>
        <w:rPr>
          <w:spacing w:val="1"/>
          <w:position w:val="-1"/>
          <w:sz w:val="28"/>
          <w:szCs w:val="28"/>
        </w:rPr>
        <w:t>ì</w:t>
      </w:r>
      <w:r>
        <w:rPr>
          <w:spacing w:val="-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h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x</w:t>
      </w:r>
      <w:r>
        <w:rPr>
          <w:position w:val="12"/>
          <w:sz w:val="18"/>
          <w:szCs w:val="18"/>
        </w:rPr>
        <w:t>2</w:t>
      </w:r>
      <w:r>
        <w:rPr>
          <w:spacing w:val="26"/>
          <w:position w:val="12"/>
          <w:sz w:val="18"/>
          <w:szCs w:val="18"/>
        </w:rPr>
        <w:t xml:space="preserve"> </w:t>
      </w:r>
      <w:r>
        <w:rPr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2</w:t>
      </w:r>
      <w:r>
        <w:rPr>
          <w:spacing w:val="-5"/>
          <w:position w:val="-1"/>
          <w:sz w:val="28"/>
          <w:szCs w:val="28"/>
        </w:rPr>
        <w:t>m</w:t>
      </w:r>
      <w:r>
        <w:rPr>
          <w:position w:val="-1"/>
          <w:sz w:val="28"/>
          <w:szCs w:val="28"/>
        </w:rPr>
        <w:t>x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+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2</w:t>
      </w:r>
      <w:r>
        <w:rPr>
          <w:position w:val="-1"/>
          <w:sz w:val="28"/>
          <w:szCs w:val="28"/>
        </w:rPr>
        <w:t>m</w:t>
      </w:r>
      <w:r>
        <w:rPr>
          <w:spacing w:val="-4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2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=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0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3"/>
          <w:position w:val="-1"/>
          <w:sz w:val="28"/>
          <w:szCs w:val="28"/>
        </w:rPr>
        <w:t>(</w:t>
      </w:r>
      <w:r>
        <w:rPr>
          <w:spacing w:val="1"/>
          <w:position w:val="-1"/>
          <w:sz w:val="28"/>
          <w:szCs w:val="28"/>
        </w:rPr>
        <w:t>1</w:t>
      </w:r>
      <w:r>
        <w:rPr>
          <w:position w:val="-1"/>
          <w:sz w:val="28"/>
          <w:szCs w:val="28"/>
        </w:rPr>
        <w:t>)</w:t>
      </w:r>
      <w:r>
        <w:rPr>
          <w:spacing w:val="69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,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v</w:t>
      </w:r>
      <w:r>
        <w:rPr>
          <w:spacing w:val="-2"/>
          <w:position w:val="-1"/>
          <w:sz w:val="28"/>
          <w:szCs w:val="28"/>
        </w:rPr>
        <w:t>ớ</w:t>
      </w:r>
      <w:r>
        <w:rPr>
          <w:position w:val="-1"/>
          <w:sz w:val="28"/>
          <w:szCs w:val="28"/>
        </w:rPr>
        <w:t>i  m</w:t>
      </w:r>
      <w:r>
        <w:rPr>
          <w:spacing w:val="-5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 xml:space="preserve">là </w:t>
      </w:r>
      <w:r>
        <w:rPr>
          <w:spacing w:val="1"/>
          <w:position w:val="-1"/>
          <w:sz w:val="28"/>
          <w:szCs w:val="28"/>
        </w:rPr>
        <w:t>th</w:t>
      </w:r>
      <w:r>
        <w:rPr>
          <w:position w:val="-1"/>
          <w:sz w:val="28"/>
          <w:szCs w:val="28"/>
        </w:rPr>
        <w:t>am</w:t>
      </w:r>
      <w:r>
        <w:rPr>
          <w:spacing w:val="-5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số</w:t>
      </w:r>
    </w:p>
    <w:p w:rsidR="00D438A0" w:rsidRDefault="00D438A0">
      <w:pPr>
        <w:spacing w:before="1" w:line="160" w:lineRule="exact"/>
        <w:rPr>
          <w:sz w:val="17"/>
          <w:szCs w:val="17"/>
        </w:rPr>
      </w:pPr>
    </w:p>
    <w:p w:rsidR="00D438A0" w:rsidRDefault="00E97117">
      <w:pPr>
        <w:ind w:left="460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ải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i 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D438A0" w:rsidRDefault="00D438A0">
      <w:pPr>
        <w:spacing w:line="160" w:lineRule="exact"/>
        <w:rPr>
          <w:sz w:val="16"/>
          <w:szCs w:val="16"/>
        </w:rPr>
      </w:pPr>
    </w:p>
    <w:p w:rsidR="00D438A0" w:rsidRDefault="00E97117">
      <w:pPr>
        <w:spacing w:line="300" w:lineRule="exact"/>
        <w:ind w:left="460"/>
        <w:rPr>
          <w:sz w:val="28"/>
          <w:szCs w:val="28"/>
        </w:rPr>
      </w:pPr>
      <w:r>
        <w:rPr>
          <w:spacing w:val="1"/>
          <w:position w:val="-1"/>
          <w:sz w:val="28"/>
          <w:szCs w:val="28"/>
        </w:rPr>
        <w:t>b</w:t>
      </w:r>
      <w:r>
        <w:rPr>
          <w:position w:val="-1"/>
          <w:sz w:val="28"/>
          <w:szCs w:val="28"/>
        </w:rPr>
        <w:t>)</w:t>
      </w:r>
      <w:r>
        <w:rPr>
          <w:spacing w:val="55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C</w:t>
      </w:r>
      <w:r>
        <w:rPr>
          <w:spacing w:val="1"/>
          <w:position w:val="-1"/>
          <w:sz w:val="28"/>
          <w:szCs w:val="28"/>
        </w:rPr>
        <w:t>h</w:t>
      </w:r>
      <w:r>
        <w:rPr>
          <w:spacing w:val="-1"/>
          <w:position w:val="-1"/>
          <w:sz w:val="28"/>
          <w:szCs w:val="28"/>
        </w:rPr>
        <w:t>ứn</w:t>
      </w:r>
      <w:r>
        <w:rPr>
          <w:position w:val="-1"/>
          <w:sz w:val="28"/>
          <w:szCs w:val="28"/>
        </w:rPr>
        <w:t>g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5"/>
          <w:position w:val="-1"/>
          <w:sz w:val="28"/>
          <w:szCs w:val="28"/>
        </w:rPr>
        <w:t>m</w:t>
      </w:r>
      <w:r>
        <w:rPr>
          <w:spacing w:val="1"/>
          <w:position w:val="-1"/>
          <w:sz w:val="28"/>
          <w:szCs w:val="28"/>
        </w:rPr>
        <w:t>in</w:t>
      </w:r>
      <w:r>
        <w:rPr>
          <w:position w:val="-1"/>
          <w:sz w:val="28"/>
          <w:szCs w:val="28"/>
        </w:rPr>
        <w:t>h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r</w:t>
      </w:r>
      <w:r>
        <w:rPr>
          <w:spacing w:val="-3"/>
          <w:position w:val="-1"/>
          <w:sz w:val="28"/>
          <w:szCs w:val="28"/>
        </w:rPr>
        <w:t>ằ</w:t>
      </w:r>
      <w:r>
        <w:rPr>
          <w:spacing w:val="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g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phư</w:t>
      </w:r>
      <w:r>
        <w:rPr>
          <w:position w:val="-1"/>
          <w:sz w:val="28"/>
          <w:szCs w:val="28"/>
        </w:rPr>
        <w:t>ơ</w:t>
      </w:r>
      <w:r>
        <w:rPr>
          <w:spacing w:val="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g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t</w:t>
      </w:r>
      <w:r>
        <w:rPr>
          <w:spacing w:val="-2"/>
          <w:position w:val="-1"/>
          <w:sz w:val="28"/>
          <w:szCs w:val="28"/>
        </w:rPr>
        <w:t>r</w:t>
      </w:r>
      <w:r>
        <w:rPr>
          <w:spacing w:val="1"/>
          <w:position w:val="-1"/>
          <w:sz w:val="28"/>
          <w:szCs w:val="28"/>
        </w:rPr>
        <w:t>ì</w:t>
      </w:r>
      <w:r>
        <w:rPr>
          <w:spacing w:val="-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h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(</w:t>
      </w:r>
      <w:r>
        <w:rPr>
          <w:spacing w:val="-2"/>
          <w:position w:val="-1"/>
          <w:sz w:val="28"/>
          <w:szCs w:val="28"/>
        </w:rPr>
        <w:t>1</w:t>
      </w:r>
      <w:r>
        <w:rPr>
          <w:position w:val="-1"/>
          <w:sz w:val="28"/>
          <w:szCs w:val="28"/>
        </w:rPr>
        <w:t xml:space="preserve">) </w:t>
      </w:r>
      <w:r>
        <w:rPr>
          <w:spacing w:val="-2"/>
          <w:position w:val="-1"/>
          <w:sz w:val="28"/>
          <w:szCs w:val="28"/>
        </w:rPr>
        <w:t>l</w:t>
      </w:r>
      <w:r>
        <w:rPr>
          <w:spacing w:val="1"/>
          <w:position w:val="-1"/>
          <w:sz w:val="28"/>
          <w:szCs w:val="28"/>
        </w:rPr>
        <w:t>u</w:t>
      </w:r>
      <w:r>
        <w:rPr>
          <w:spacing w:val="-1"/>
          <w:position w:val="-1"/>
          <w:sz w:val="28"/>
          <w:szCs w:val="28"/>
        </w:rPr>
        <w:t>ô</w:t>
      </w:r>
      <w:r>
        <w:rPr>
          <w:position w:val="-1"/>
          <w:sz w:val="28"/>
          <w:szCs w:val="28"/>
        </w:rPr>
        <w:t>n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l</w:t>
      </w:r>
      <w:r>
        <w:rPr>
          <w:spacing w:val="-1"/>
          <w:position w:val="-1"/>
          <w:sz w:val="28"/>
          <w:szCs w:val="28"/>
        </w:rPr>
        <w:t>u</w:t>
      </w:r>
      <w:r>
        <w:rPr>
          <w:spacing w:val="1"/>
          <w:position w:val="-1"/>
          <w:sz w:val="28"/>
          <w:szCs w:val="28"/>
        </w:rPr>
        <w:t>ô</w:t>
      </w:r>
      <w:r>
        <w:rPr>
          <w:position w:val="-1"/>
          <w:sz w:val="28"/>
          <w:szCs w:val="28"/>
        </w:rPr>
        <w:t>n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3"/>
          <w:position w:val="-1"/>
          <w:sz w:val="28"/>
          <w:szCs w:val="28"/>
        </w:rPr>
        <w:t>c</w:t>
      </w:r>
      <w:r>
        <w:rPr>
          <w:position w:val="-1"/>
          <w:sz w:val="28"/>
          <w:szCs w:val="28"/>
        </w:rPr>
        <w:t>ó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h</w:t>
      </w:r>
      <w:r>
        <w:rPr>
          <w:position w:val="-1"/>
          <w:sz w:val="28"/>
          <w:szCs w:val="28"/>
        </w:rPr>
        <w:t>ai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n</w:t>
      </w:r>
      <w:r>
        <w:rPr>
          <w:spacing w:val="-1"/>
          <w:position w:val="-1"/>
          <w:sz w:val="28"/>
          <w:szCs w:val="28"/>
        </w:rPr>
        <w:t>gh</w:t>
      </w:r>
      <w:r>
        <w:rPr>
          <w:spacing w:val="1"/>
          <w:position w:val="-1"/>
          <w:sz w:val="28"/>
          <w:szCs w:val="28"/>
        </w:rPr>
        <w:t>i</w:t>
      </w:r>
      <w:r>
        <w:rPr>
          <w:position w:val="-1"/>
          <w:sz w:val="28"/>
          <w:szCs w:val="28"/>
        </w:rPr>
        <w:t>ệm</w:t>
      </w:r>
      <w:r>
        <w:rPr>
          <w:spacing w:val="-5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p</w:t>
      </w:r>
      <w:r>
        <w:rPr>
          <w:spacing w:val="1"/>
          <w:position w:val="-1"/>
          <w:sz w:val="28"/>
          <w:szCs w:val="28"/>
        </w:rPr>
        <w:t>h</w:t>
      </w:r>
      <w:r>
        <w:rPr>
          <w:spacing w:val="-2"/>
          <w:position w:val="-1"/>
          <w:sz w:val="28"/>
          <w:szCs w:val="28"/>
        </w:rPr>
        <w:t>â</w:t>
      </w:r>
      <w:r>
        <w:rPr>
          <w:position w:val="-1"/>
          <w:sz w:val="28"/>
          <w:szCs w:val="28"/>
        </w:rPr>
        <w:t>n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b</w:t>
      </w:r>
      <w:r>
        <w:rPr>
          <w:spacing w:val="1"/>
          <w:position w:val="-1"/>
          <w:sz w:val="28"/>
          <w:szCs w:val="28"/>
        </w:rPr>
        <w:t>i</w:t>
      </w:r>
      <w:r>
        <w:rPr>
          <w:spacing w:val="-2"/>
          <w:position w:val="-1"/>
          <w:sz w:val="28"/>
          <w:szCs w:val="28"/>
        </w:rPr>
        <w:t>ệ</w:t>
      </w:r>
      <w:r>
        <w:rPr>
          <w:position w:val="-1"/>
          <w:sz w:val="28"/>
          <w:szCs w:val="28"/>
        </w:rPr>
        <w:t>t</w:t>
      </w:r>
      <w:r>
        <w:rPr>
          <w:spacing w:val="10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v</w:t>
      </w:r>
      <w:r>
        <w:rPr>
          <w:spacing w:val="-2"/>
          <w:position w:val="-1"/>
          <w:sz w:val="28"/>
          <w:szCs w:val="28"/>
        </w:rPr>
        <w:t>ớ</w:t>
      </w:r>
      <w:r>
        <w:rPr>
          <w:position w:val="-1"/>
          <w:sz w:val="28"/>
          <w:szCs w:val="28"/>
        </w:rPr>
        <w:t>i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5"/>
          <w:position w:val="-1"/>
          <w:sz w:val="28"/>
          <w:szCs w:val="28"/>
        </w:rPr>
        <w:t>m</w:t>
      </w:r>
      <w:r>
        <w:rPr>
          <w:spacing w:val="1"/>
          <w:position w:val="-1"/>
          <w:sz w:val="28"/>
          <w:szCs w:val="28"/>
        </w:rPr>
        <w:t>ọ</w:t>
      </w:r>
      <w:r>
        <w:rPr>
          <w:position w:val="-1"/>
          <w:sz w:val="28"/>
          <w:szCs w:val="28"/>
        </w:rPr>
        <w:t>i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giá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t</w:t>
      </w:r>
      <w:r>
        <w:rPr>
          <w:spacing w:val="-2"/>
          <w:position w:val="-1"/>
          <w:sz w:val="28"/>
          <w:szCs w:val="28"/>
        </w:rPr>
        <w:t>r</w:t>
      </w:r>
      <w:r>
        <w:rPr>
          <w:position w:val="-1"/>
          <w:sz w:val="28"/>
          <w:szCs w:val="28"/>
        </w:rPr>
        <w:t>ị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c</w:t>
      </w:r>
      <w:r>
        <w:rPr>
          <w:spacing w:val="1"/>
          <w:position w:val="-1"/>
          <w:sz w:val="28"/>
          <w:szCs w:val="28"/>
        </w:rPr>
        <w:t>ủ</w:t>
      </w:r>
      <w:r>
        <w:rPr>
          <w:position w:val="-1"/>
          <w:sz w:val="28"/>
          <w:szCs w:val="28"/>
        </w:rPr>
        <w:t>a m</w:t>
      </w:r>
    </w:p>
    <w:p w:rsidR="00D438A0" w:rsidRDefault="00D438A0">
      <w:pPr>
        <w:spacing w:before="9" w:line="140" w:lineRule="exact"/>
        <w:rPr>
          <w:sz w:val="14"/>
          <w:szCs w:val="14"/>
        </w:rPr>
        <w:sectPr w:rsidR="00D438A0">
          <w:type w:val="continuous"/>
          <w:pgSz w:w="12240" w:h="15840"/>
          <w:pgMar w:top="1020" w:right="660" w:bottom="280" w:left="440" w:header="720" w:footer="720" w:gutter="0"/>
          <w:cols w:space="720"/>
        </w:sectPr>
      </w:pPr>
    </w:p>
    <w:p w:rsidR="00D438A0" w:rsidRDefault="00D438A0">
      <w:pPr>
        <w:spacing w:before="2" w:line="140" w:lineRule="exact"/>
        <w:rPr>
          <w:sz w:val="14"/>
          <w:szCs w:val="14"/>
        </w:rPr>
      </w:pPr>
    </w:p>
    <w:p w:rsidR="00D438A0" w:rsidRDefault="00E97117">
      <w:pPr>
        <w:ind w:left="460" w:right="-65"/>
        <w:rPr>
          <w:sz w:val="28"/>
          <w:szCs w:val="28"/>
        </w:rPr>
      </w:pPr>
      <w:r>
        <w:rPr>
          <w:sz w:val="28"/>
          <w:szCs w:val="28"/>
        </w:rPr>
        <w:t xml:space="preserve">c) 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ì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á 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ị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 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dể </w:t>
      </w:r>
      <w:r>
        <w:rPr>
          <w:spacing w:val="1"/>
          <w:sz w:val="28"/>
          <w:szCs w:val="28"/>
        </w:rPr>
        <w:t>ph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ì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h  </w:t>
      </w:r>
      <w:r>
        <w:rPr>
          <w:spacing w:val="-2"/>
          <w:sz w:val="28"/>
          <w:szCs w:val="28"/>
        </w:rPr>
        <w:t>(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hai</w:t>
      </w:r>
      <w:r>
        <w:rPr>
          <w:spacing w:val="-1"/>
          <w:sz w:val="28"/>
          <w:szCs w:val="28"/>
        </w:rPr>
        <w:t xml:space="preserve"> 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ệm</w:t>
      </w:r>
      <w:r>
        <w:rPr>
          <w:spacing w:val="-5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x</w:t>
      </w:r>
      <w:r>
        <w:rPr>
          <w:position w:val="-4"/>
          <w:sz w:val="18"/>
          <w:szCs w:val="18"/>
        </w:rPr>
        <w:t>1</w:t>
      </w:r>
      <w:r>
        <w:rPr>
          <w:spacing w:val="2"/>
          <w:position w:val="-4"/>
          <w:sz w:val="18"/>
          <w:szCs w:val="18"/>
        </w:rPr>
        <w:t xml:space="preserve"> </w:t>
      </w:r>
      <w:r>
        <w:rPr>
          <w:sz w:val="28"/>
          <w:szCs w:val="28"/>
        </w:rPr>
        <w:t>;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x</w:t>
      </w:r>
      <w:r>
        <w:rPr>
          <w:position w:val="-4"/>
          <w:sz w:val="18"/>
          <w:szCs w:val="18"/>
        </w:rPr>
        <w:t>2</w:t>
      </w:r>
      <w:r>
        <w:rPr>
          <w:spacing w:val="23"/>
          <w:position w:val="-4"/>
          <w:sz w:val="18"/>
          <w:szCs w:val="1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hỏ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ãn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D438A0" w:rsidRDefault="00D438A0">
      <w:pPr>
        <w:spacing w:before="8" w:line="120" w:lineRule="exact"/>
        <w:rPr>
          <w:sz w:val="13"/>
          <w:szCs w:val="13"/>
        </w:rPr>
      </w:pPr>
    </w:p>
    <w:p w:rsidR="00D438A0" w:rsidRDefault="00D438A0">
      <w:pPr>
        <w:spacing w:line="200" w:lineRule="exact"/>
      </w:pPr>
    </w:p>
    <w:p w:rsidR="00D438A0" w:rsidRDefault="00E97117">
      <w:pPr>
        <w:ind w:left="309"/>
        <w:rPr>
          <w:sz w:val="28"/>
          <w:szCs w:val="28"/>
        </w:rPr>
      </w:pPr>
      <w:r>
        <w:rPr>
          <w:b/>
          <w:i/>
          <w:sz w:val="28"/>
          <w:szCs w:val="28"/>
          <w:u w:val="thick" w:color="000000"/>
        </w:rPr>
        <w:t>B</w:t>
      </w:r>
      <w:r>
        <w:rPr>
          <w:b/>
          <w:i/>
          <w:spacing w:val="1"/>
          <w:sz w:val="28"/>
          <w:szCs w:val="28"/>
          <w:u w:val="thick" w:color="000000"/>
        </w:rPr>
        <w:t>à</w:t>
      </w:r>
      <w:r>
        <w:rPr>
          <w:b/>
          <w:i/>
          <w:sz w:val="28"/>
          <w:szCs w:val="28"/>
          <w:u w:val="thick" w:color="000000"/>
        </w:rPr>
        <w:t>i</w:t>
      </w:r>
      <w:r>
        <w:rPr>
          <w:b/>
          <w:i/>
          <w:spacing w:val="1"/>
          <w:sz w:val="28"/>
          <w:szCs w:val="28"/>
          <w:u w:val="thick" w:color="000000"/>
        </w:rPr>
        <w:t xml:space="preserve"> </w:t>
      </w:r>
      <w:r>
        <w:rPr>
          <w:b/>
          <w:i/>
          <w:spacing w:val="-1"/>
          <w:sz w:val="28"/>
          <w:szCs w:val="28"/>
          <w:u w:val="thick" w:color="000000"/>
        </w:rPr>
        <w:t>5</w:t>
      </w:r>
      <w:r>
        <w:rPr>
          <w:b/>
          <w:i/>
          <w:sz w:val="28"/>
          <w:szCs w:val="28"/>
        </w:rPr>
        <w:t xml:space="preserve">: </w:t>
      </w:r>
      <w:r>
        <w:rPr>
          <w:b/>
          <w:i/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x</w:t>
      </w:r>
      <w:r>
        <w:rPr>
          <w:position w:val="13"/>
          <w:sz w:val="18"/>
          <w:szCs w:val="18"/>
        </w:rPr>
        <w:t>2</w:t>
      </w:r>
      <w:r>
        <w:rPr>
          <w:spacing w:val="26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>+ (m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)x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-3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:</w:t>
      </w:r>
    </w:p>
    <w:p w:rsidR="00D438A0" w:rsidRDefault="00D438A0">
      <w:pPr>
        <w:spacing w:before="3" w:line="160" w:lineRule="exact"/>
        <w:rPr>
          <w:sz w:val="16"/>
          <w:szCs w:val="16"/>
        </w:rPr>
      </w:pPr>
    </w:p>
    <w:p w:rsidR="00D438A0" w:rsidRDefault="00E97117">
      <w:pPr>
        <w:ind w:left="1077"/>
        <w:rPr>
          <w:sz w:val="28"/>
          <w:szCs w:val="28"/>
        </w:rPr>
      </w:pPr>
      <w:r>
        <w:rPr>
          <w:sz w:val="28"/>
          <w:szCs w:val="28"/>
        </w:rPr>
        <w:t>a/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ải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ìn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- 3</w:t>
      </w:r>
    </w:p>
    <w:p w:rsidR="00D438A0" w:rsidRDefault="00D438A0">
      <w:pPr>
        <w:spacing w:line="160" w:lineRule="exact"/>
        <w:rPr>
          <w:sz w:val="16"/>
          <w:szCs w:val="16"/>
        </w:rPr>
      </w:pPr>
    </w:p>
    <w:p w:rsidR="00D438A0" w:rsidRDefault="00E97117">
      <w:pPr>
        <w:spacing w:line="300" w:lineRule="exact"/>
        <w:ind w:left="1099"/>
        <w:rPr>
          <w:sz w:val="28"/>
          <w:szCs w:val="28"/>
        </w:rPr>
      </w:pPr>
      <w:r>
        <w:pict>
          <v:group id="_x0000_s1058" style="position:absolute;left:0;text-align:left;margin-left:420.45pt;margin-top:40.45pt;width:11.75pt;height:0;z-index:-251667968;mso-position-horizontal-relative:page" coordorigin="8409,809" coordsize="235,0">
            <v:shape id="_x0000_s1059" style="position:absolute;left:8409;top:809;width:235;height:0" coordorigin="8409,809" coordsize="235,0" path="m8409,809r235,e" filled="f" strokeweight=".20894mm">
              <v:path arrowok="t"/>
            </v:shape>
            <w10:wrap anchorx="page"/>
          </v:group>
        </w:pict>
      </w:r>
      <w:r>
        <w:rPr>
          <w:spacing w:val="1"/>
          <w:position w:val="-1"/>
          <w:sz w:val="28"/>
          <w:szCs w:val="28"/>
        </w:rPr>
        <w:t>b</w:t>
      </w:r>
      <w:r>
        <w:rPr>
          <w:position w:val="-1"/>
          <w:sz w:val="28"/>
          <w:szCs w:val="28"/>
        </w:rPr>
        <w:t>/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Ch</w:t>
      </w:r>
      <w:r>
        <w:rPr>
          <w:spacing w:val="-3"/>
          <w:position w:val="-1"/>
          <w:sz w:val="28"/>
          <w:szCs w:val="28"/>
        </w:rPr>
        <w:t>ứ</w:t>
      </w:r>
      <w:r>
        <w:rPr>
          <w:spacing w:val="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g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t</w:t>
      </w:r>
      <w:r>
        <w:rPr>
          <w:position w:val="-1"/>
          <w:sz w:val="28"/>
          <w:szCs w:val="28"/>
        </w:rPr>
        <w:t>ỏ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3"/>
          <w:position w:val="-1"/>
          <w:sz w:val="28"/>
          <w:szCs w:val="28"/>
        </w:rPr>
        <w:t>r</w:t>
      </w:r>
      <w:r>
        <w:rPr>
          <w:position w:val="-1"/>
          <w:sz w:val="28"/>
          <w:szCs w:val="28"/>
        </w:rPr>
        <w:t>ằ</w:t>
      </w:r>
      <w:r>
        <w:rPr>
          <w:spacing w:val="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g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p</w:t>
      </w:r>
      <w:r>
        <w:rPr>
          <w:spacing w:val="1"/>
          <w:position w:val="-1"/>
          <w:sz w:val="28"/>
          <w:szCs w:val="28"/>
        </w:rPr>
        <w:t>h</w:t>
      </w:r>
      <w:r>
        <w:rPr>
          <w:spacing w:val="-1"/>
          <w:position w:val="-1"/>
          <w:sz w:val="28"/>
          <w:szCs w:val="28"/>
        </w:rPr>
        <w:t>ư</w:t>
      </w:r>
      <w:r>
        <w:rPr>
          <w:position w:val="-1"/>
          <w:sz w:val="28"/>
          <w:szCs w:val="28"/>
        </w:rPr>
        <w:t>ơ</w:t>
      </w:r>
      <w:r>
        <w:rPr>
          <w:spacing w:val="-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g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t</w:t>
      </w:r>
      <w:r>
        <w:rPr>
          <w:position w:val="-1"/>
          <w:sz w:val="28"/>
          <w:szCs w:val="28"/>
        </w:rPr>
        <w:t>r</w:t>
      </w:r>
      <w:r>
        <w:rPr>
          <w:spacing w:val="-1"/>
          <w:position w:val="-1"/>
          <w:sz w:val="28"/>
          <w:szCs w:val="28"/>
        </w:rPr>
        <w:t>ìn</w:t>
      </w:r>
      <w:r>
        <w:rPr>
          <w:position w:val="-1"/>
          <w:sz w:val="28"/>
          <w:szCs w:val="28"/>
        </w:rPr>
        <w:t>h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l</w:t>
      </w:r>
      <w:r>
        <w:rPr>
          <w:spacing w:val="1"/>
          <w:position w:val="-1"/>
          <w:sz w:val="28"/>
          <w:szCs w:val="28"/>
        </w:rPr>
        <w:t>u</w:t>
      </w:r>
      <w:r>
        <w:rPr>
          <w:spacing w:val="-1"/>
          <w:position w:val="-1"/>
          <w:sz w:val="28"/>
          <w:szCs w:val="28"/>
        </w:rPr>
        <w:t>ô</w:t>
      </w:r>
      <w:r>
        <w:rPr>
          <w:position w:val="-1"/>
          <w:sz w:val="28"/>
          <w:szCs w:val="28"/>
        </w:rPr>
        <w:t>n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3"/>
          <w:position w:val="-1"/>
          <w:sz w:val="28"/>
          <w:szCs w:val="28"/>
        </w:rPr>
        <w:t>c</w:t>
      </w:r>
      <w:r>
        <w:rPr>
          <w:position w:val="-1"/>
          <w:sz w:val="28"/>
          <w:szCs w:val="28"/>
        </w:rPr>
        <w:t>ó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n</w:t>
      </w:r>
      <w:r>
        <w:rPr>
          <w:spacing w:val="1"/>
          <w:position w:val="-1"/>
          <w:sz w:val="28"/>
          <w:szCs w:val="28"/>
        </w:rPr>
        <w:t>g</w:t>
      </w:r>
      <w:r>
        <w:rPr>
          <w:spacing w:val="-1"/>
          <w:position w:val="-1"/>
          <w:sz w:val="28"/>
          <w:szCs w:val="28"/>
        </w:rPr>
        <w:t>h</w:t>
      </w:r>
      <w:r>
        <w:rPr>
          <w:spacing w:val="1"/>
          <w:position w:val="-1"/>
          <w:sz w:val="28"/>
          <w:szCs w:val="28"/>
        </w:rPr>
        <w:t>i</w:t>
      </w:r>
      <w:r>
        <w:rPr>
          <w:position w:val="-1"/>
          <w:sz w:val="28"/>
          <w:szCs w:val="28"/>
        </w:rPr>
        <w:t>ệm</w:t>
      </w:r>
      <w:r>
        <w:rPr>
          <w:spacing w:val="-5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v</w:t>
      </w:r>
      <w:r>
        <w:rPr>
          <w:spacing w:val="1"/>
          <w:position w:val="-1"/>
          <w:sz w:val="28"/>
          <w:szCs w:val="28"/>
        </w:rPr>
        <w:t>ớ</w:t>
      </w:r>
      <w:r>
        <w:rPr>
          <w:position w:val="-1"/>
          <w:sz w:val="28"/>
          <w:szCs w:val="28"/>
        </w:rPr>
        <w:t>i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5"/>
          <w:position w:val="-1"/>
          <w:sz w:val="28"/>
          <w:szCs w:val="28"/>
        </w:rPr>
        <w:t>m</w:t>
      </w:r>
      <w:r>
        <w:rPr>
          <w:spacing w:val="1"/>
          <w:position w:val="-1"/>
          <w:sz w:val="28"/>
          <w:szCs w:val="28"/>
        </w:rPr>
        <w:t>ọ</w:t>
      </w:r>
      <w:r>
        <w:rPr>
          <w:position w:val="-1"/>
          <w:sz w:val="28"/>
          <w:szCs w:val="28"/>
        </w:rPr>
        <w:t>i</w:t>
      </w:r>
      <w:r>
        <w:rPr>
          <w:spacing w:val="2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m</w:t>
      </w:r>
    </w:p>
    <w:p w:rsidR="00D438A0" w:rsidRDefault="00E97117">
      <w:pPr>
        <w:spacing w:before="75" w:line="190" w:lineRule="auto"/>
        <w:ind w:left="19" w:right="45" w:hanging="19"/>
        <w:rPr>
          <w:sz w:val="14"/>
          <w:szCs w:val="14"/>
        </w:rPr>
        <w:sectPr w:rsidR="00D438A0">
          <w:type w:val="continuous"/>
          <w:pgSz w:w="12240" w:h="15840"/>
          <w:pgMar w:top="1020" w:right="660" w:bottom="280" w:left="440" w:header="720" w:footer="720" w:gutter="0"/>
          <w:cols w:num="2" w:space="720" w:equalWidth="0">
            <w:col w:w="9831" w:space="109"/>
            <w:col w:w="1200"/>
          </w:cols>
        </w:sectPr>
      </w:pPr>
      <w:r>
        <w:br w:type="column"/>
      </w:r>
      <w:r>
        <w:rPr>
          <w:spacing w:val="-4"/>
          <w:w w:val="101"/>
          <w:sz w:val="24"/>
          <w:szCs w:val="24"/>
          <w:u w:val="single" w:color="000000"/>
        </w:rPr>
        <w:lastRenderedPageBreak/>
        <w:t xml:space="preserve"> </w:t>
      </w:r>
      <w:r>
        <w:rPr>
          <w:sz w:val="24"/>
          <w:szCs w:val="24"/>
          <w:u w:val="single" w:color="000000"/>
        </w:rPr>
        <w:t>1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position w:val="-15"/>
          <w:sz w:val="24"/>
          <w:szCs w:val="24"/>
        </w:rPr>
        <w:t xml:space="preserve"> </w:t>
      </w:r>
      <w:r>
        <w:rPr>
          <w:spacing w:val="-4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1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position w:val="-15"/>
          <w:sz w:val="24"/>
          <w:szCs w:val="24"/>
        </w:rPr>
        <w:t xml:space="preserve"> </w:t>
      </w:r>
      <w:r>
        <w:rPr>
          <w:w w:val="101"/>
          <w:position w:val="-15"/>
          <w:sz w:val="24"/>
          <w:szCs w:val="24"/>
        </w:rPr>
        <w:t xml:space="preserve">2 </w:t>
      </w:r>
      <w:r>
        <w:rPr>
          <w:sz w:val="24"/>
          <w:szCs w:val="24"/>
        </w:rPr>
        <w:t>x</w:t>
      </w:r>
      <w:r>
        <w:rPr>
          <w:position w:val="-6"/>
          <w:sz w:val="14"/>
          <w:szCs w:val="14"/>
        </w:rPr>
        <w:t xml:space="preserve">1      </w:t>
      </w:r>
      <w:r>
        <w:rPr>
          <w:spacing w:val="27"/>
          <w:position w:val="-6"/>
          <w:sz w:val="14"/>
          <w:szCs w:val="14"/>
        </w:rPr>
        <w:t xml:space="preserve"> </w:t>
      </w:r>
      <w:r>
        <w:rPr>
          <w:spacing w:val="15"/>
          <w:w w:val="101"/>
          <w:sz w:val="24"/>
          <w:szCs w:val="24"/>
        </w:rPr>
        <w:t>x</w:t>
      </w:r>
      <w:r>
        <w:rPr>
          <w:position w:val="-6"/>
          <w:sz w:val="14"/>
          <w:szCs w:val="14"/>
        </w:rPr>
        <w:t>2</w:t>
      </w:r>
    </w:p>
    <w:p w:rsidR="00D438A0" w:rsidRDefault="00D438A0">
      <w:pPr>
        <w:spacing w:before="8" w:line="140" w:lineRule="exact"/>
        <w:rPr>
          <w:sz w:val="14"/>
          <w:szCs w:val="14"/>
        </w:rPr>
        <w:sectPr w:rsidR="00D438A0">
          <w:type w:val="continuous"/>
          <w:pgSz w:w="12240" w:h="15840"/>
          <w:pgMar w:top="1020" w:right="660" w:bottom="280" w:left="440" w:header="720" w:footer="720" w:gutter="0"/>
          <w:cols w:space="720"/>
        </w:sectPr>
      </w:pPr>
    </w:p>
    <w:p w:rsidR="00D438A0" w:rsidRDefault="00D438A0">
      <w:pPr>
        <w:spacing w:before="3" w:line="140" w:lineRule="exact"/>
        <w:rPr>
          <w:sz w:val="14"/>
          <w:szCs w:val="14"/>
        </w:rPr>
      </w:pPr>
    </w:p>
    <w:p w:rsidR="00D438A0" w:rsidRDefault="00E97117">
      <w:pPr>
        <w:spacing w:line="240" w:lineRule="exact"/>
        <w:ind w:left="1099" w:right="-65"/>
        <w:rPr>
          <w:sz w:val="28"/>
          <w:szCs w:val="28"/>
        </w:rPr>
      </w:pPr>
      <w:r>
        <w:pict>
          <v:group id="_x0000_s1056" style="position:absolute;left:0;text-align:left;margin-left:398.55pt;margin-top:10.05pt;width:10.45pt;height:0;z-index:-251668992;mso-position-horizontal-relative:page" coordorigin="7971,201" coordsize="209,0">
            <v:shape id="_x0000_s1057" style="position:absolute;left:7971;top:201;width:209;height:0" coordorigin="7971,201" coordsize="209,0" path="m7971,201r209,e" filled="f" strokeweight=".20894mm">
              <v:path arrowok="t"/>
            </v:shape>
            <w10:wrap anchorx="page"/>
          </v:group>
        </w:pict>
      </w:r>
      <w:r>
        <w:rPr>
          <w:position w:val="-6"/>
          <w:sz w:val="28"/>
          <w:szCs w:val="28"/>
        </w:rPr>
        <w:t>c/</w:t>
      </w:r>
      <w:r>
        <w:rPr>
          <w:spacing w:val="1"/>
          <w:position w:val="-6"/>
          <w:sz w:val="28"/>
          <w:szCs w:val="28"/>
        </w:rPr>
        <w:t xml:space="preserve"> </w:t>
      </w:r>
      <w:r>
        <w:rPr>
          <w:spacing w:val="-2"/>
          <w:position w:val="-6"/>
          <w:sz w:val="28"/>
          <w:szCs w:val="28"/>
        </w:rPr>
        <w:t>G</w:t>
      </w:r>
      <w:r>
        <w:rPr>
          <w:spacing w:val="1"/>
          <w:position w:val="-6"/>
          <w:sz w:val="28"/>
          <w:szCs w:val="28"/>
        </w:rPr>
        <w:t>ọ</w:t>
      </w:r>
      <w:r>
        <w:rPr>
          <w:position w:val="-6"/>
          <w:sz w:val="28"/>
          <w:szCs w:val="28"/>
        </w:rPr>
        <w:t>i</w:t>
      </w:r>
      <w:r>
        <w:rPr>
          <w:spacing w:val="1"/>
          <w:position w:val="-6"/>
          <w:sz w:val="28"/>
          <w:szCs w:val="28"/>
        </w:rPr>
        <w:t xml:space="preserve"> </w:t>
      </w:r>
      <w:r>
        <w:rPr>
          <w:spacing w:val="-1"/>
          <w:position w:val="-6"/>
          <w:sz w:val="28"/>
          <w:szCs w:val="28"/>
        </w:rPr>
        <w:t>x</w:t>
      </w:r>
      <w:r>
        <w:rPr>
          <w:spacing w:val="-1"/>
          <w:position w:val="-10"/>
          <w:sz w:val="18"/>
          <w:szCs w:val="18"/>
        </w:rPr>
        <w:t>1</w:t>
      </w:r>
      <w:r>
        <w:rPr>
          <w:position w:val="-6"/>
          <w:sz w:val="28"/>
          <w:szCs w:val="28"/>
        </w:rPr>
        <w:t>;</w:t>
      </w:r>
      <w:r>
        <w:rPr>
          <w:spacing w:val="1"/>
          <w:position w:val="-6"/>
          <w:sz w:val="28"/>
          <w:szCs w:val="28"/>
        </w:rPr>
        <w:t xml:space="preserve"> </w:t>
      </w:r>
      <w:r>
        <w:rPr>
          <w:spacing w:val="-2"/>
          <w:position w:val="-6"/>
          <w:sz w:val="28"/>
          <w:szCs w:val="28"/>
        </w:rPr>
        <w:t>x</w:t>
      </w:r>
      <w:r>
        <w:rPr>
          <w:position w:val="-10"/>
          <w:sz w:val="18"/>
          <w:szCs w:val="18"/>
        </w:rPr>
        <w:t>2</w:t>
      </w:r>
      <w:r>
        <w:rPr>
          <w:spacing w:val="26"/>
          <w:position w:val="-10"/>
          <w:sz w:val="18"/>
          <w:szCs w:val="18"/>
        </w:rPr>
        <w:t xml:space="preserve"> </w:t>
      </w:r>
      <w:r>
        <w:rPr>
          <w:spacing w:val="1"/>
          <w:position w:val="-6"/>
          <w:sz w:val="28"/>
          <w:szCs w:val="28"/>
        </w:rPr>
        <w:t>l</w:t>
      </w:r>
      <w:r>
        <w:rPr>
          <w:position w:val="-6"/>
          <w:sz w:val="28"/>
          <w:szCs w:val="28"/>
        </w:rPr>
        <w:t>à</w:t>
      </w:r>
      <w:r>
        <w:rPr>
          <w:spacing w:val="-3"/>
          <w:position w:val="-6"/>
          <w:sz w:val="28"/>
          <w:szCs w:val="28"/>
        </w:rPr>
        <w:t xml:space="preserve"> </w:t>
      </w:r>
      <w:r>
        <w:rPr>
          <w:spacing w:val="1"/>
          <w:position w:val="-6"/>
          <w:sz w:val="28"/>
          <w:szCs w:val="28"/>
        </w:rPr>
        <w:t>h</w:t>
      </w:r>
      <w:r>
        <w:rPr>
          <w:position w:val="-6"/>
          <w:sz w:val="28"/>
          <w:szCs w:val="28"/>
        </w:rPr>
        <w:t>ai</w:t>
      </w:r>
      <w:r>
        <w:rPr>
          <w:spacing w:val="-2"/>
          <w:position w:val="-6"/>
          <w:sz w:val="28"/>
          <w:szCs w:val="28"/>
        </w:rPr>
        <w:t xml:space="preserve"> </w:t>
      </w:r>
      <w:r>
        <w:rPr>
          <w:spacing w:val="1"/>
          <w:position w:val="-6"/>
          <w:sz w:val="28"/>
          <w:szCs w:val="28"/>
        </w:rPr>
        <w:t>n</w:t>
      </w:r>
      <w:r>
        <w:rPr>
          <w:spacing w:val="-1"/>
          <w:position w:val="-6"/>
          <w:sz w:val="28"/>
          <w:szCs w:val="28"/>
        </w:rPr>
        <w:t>gh</w:t>
      </w:r>
      <w:r>
        <w:rPr>
          <w:spacing w:val="1"/>
          <w:position w:val="-6"/>
          <w:sz w:val="28"/>
          <w:szCs w:val="28"/>
        </w:rPr>
        <w:t>i</w:t>
      </w:r>
      <w:r>
        <w:rPr>
          <w:position w:val="-6"/>
          <w:sz w:val="28"/>
          <w:szCs w:val="28"/>
        </w:rPr>
        <w:t>ệm</w:t>
      </w:r>
      <w:r>
        <w:rPr>
          <w:spacing w:val="-5"/>
          <w:position w:val="-6"/>
          <w:sz w:val="28"/>
          <w:szCs w:val="28"/>
        </w:rPr>
        <w:t xml:space="preserve"> </w:t>
      </w:r>
      <w:r>
        <w:rPr>
          <w:position w:val="-6"/>
          <w:sz w:val="28"/>
          <w:szCs w:val="28"/>
        </w:rPr>
        <w:t>của</w:t>
      </w:r>
      <w:r>
        <w:rPr>
          <w:spacing w:val="1"/>
          <w:position w:val="-6"/>
          <w:sz w:val="28"/>
          <w:szCs w:val="28"/>
        </w:rPr>
        <w:t xml:space="preserve"> </w:t>
      </w:r>
      <w:r>
        <w:rPr>
          <w:position w:val="-6"/>
          <w:sz w:val="28"/>
          <w:szCs w:val="28"/>
        </w:rPr>
        <w:t>p</w:t>
      </w:r>
      <w:r>
        <w:rPr>
          <w:spacing w:val="1"/>
          <w:position w:val="-6"/>
          <w:sz w:val="28"/>
          <w:szCs w:val="28"/>
        </w:rPr>
        <w:t>h</w:t>
      </w:r>
      <w:r>
        <w:rPr>
          <w:spacing w:val="-1"/>
          <w:position w:val="-6"/>
          <w:sz w:val="28"/>
          <w:szCs w:val="28"/>
        </w:rPr>
        <w:t>ư</w:t>
      </w:r>
      <w:r>
        <w:rPr>
          <w:spacing w:val="-2"/>
          <w:position w:val="-6"/>
          <w:sz w:val="28"/>
          <w:szCs w:val="28"/>
        </w:rPr>
        <w:t>ơ</w:t>
      </w:r>
      <w:r>
        <w:rPr>
          <w:spacing w:val="1"/>
          <w:position w:val="-6"/>
          <w:sz w:val="28"/>
          <w:szCs w:val="28"/>
        </w:rPr>
        <w:t>n</w:t>
      </w:r>
      <w:r>
        <w:rPr>
          <w:position w:val="-6"/>
          <w:sz w:val="28"/>
          <w:szCs w:val="28"/>
        </w:rPr>
        <w:t>g</w:t>
      </w:r>
      <w:r>
        <w:rPr>
          <w:spacing w:val="-2"/>
          <w:position w:val="-6"/>
          <w:sz w:val="28"/>
          <w:szCs w:val="28"/>
        </w:rPr>
        <w:t xml:space="preserve"> </w:t>
      </w:r>
      <w:r>
        <w:rPr>
          <w:spacing w:val="-1"/>
          <w:position w:val="-6"/>
          <w:sz w:val="28"/>
          <w:szCs w:val="28"/>
        </w:rPr>
        <w:t>t</w:t>
      </w:r>
      <w:r>
        <w:rPr>
          <w:position w:val="-6"/>
          <w:sz w:val="28"/>
          <w:szCs w:val="28"/>
        </w:rPr>
        <w:t>r</w:t>
      </w:r>
      <w:r>
        <w:rPr>
          <w:spacing w:val="1"/>
          <w:position w:val="-6"/>
          <w:sz w:val="28"/>
          <w:szCs w:val="28"/>
        </w:rPr>
        <w:t>ì</w:t>
      </w:r>
      <w:r>
        <w:rPr>
          <w:spacing w:val="-1"/>
          <w:position w:val="-6"/>
          <w:sz w:val="28"/>
          <w:szCs w:val="28"/>
        </w:rPr>
        <w:t>n</w:t>
      </w:r>
      <w:r>
        <w:rPr>
          <w:spacing w:val="1"/>
          <w:position w:val="-6"/>
          <w:sz w:val="28"/>
          <w:szCs w:val="28"/>
        </w:rPr>
        <w:t>h</w:t>
      </w:r>
      <w:r>
        <w:rPr>
          <w:position w:val="-6"/>
          <w:sz w:val="28"/>
          <w:szCs w:val="28"/>
        </w:rPr>
        <w:t>.</w:t>
      </w:r>
      <w:r>
        <w:rPr>
          <w:spacing w:val="-1"/>
          <w:position w:val="-6"/>
          <w:sz w:val="28"/>
          <w:szCs w:val="28"/>
        </w:rPr>
        <w:t xml:space="preserve"> T</w:t>
      </w:r>
      <w:r>
        <w:rPr>
          <w:spacing w:val="1"/>
          <w:position w:val="-6"/>
          <w:sz w:val="28"/>
          <w:szCs w:val="28"/>
        </w:rPr>
        <w:t>ì</w:t>
      </w:r>
      <w:r>
        <w:rPr>
          <w:position w:val="-6"/>
          <w:sz w:val="28"/>
          <w:szCs w:val="28"/>
        </w:rPr>
        <w:t>m</w:t>
      </w:r>
      <w:r>
        <w:rPr>
          <w:spacing w:val="-3"/>
          <w:position w:val="-6"/>
          <w:sz w:val="28"/>
          <w:szCs w:val="28"/>
        </w:rPr>
        <w:t xml:space="preserve"> </w:t>
      </w:r>
      <w:r>
        <w:rPr>
          <w:position w:val="-6"/>
          <w:sz w:val="28"/>
          <w:szCs w:val="28"/>
        </w:rPr>
        <w:t>m</w:t>
      </w:r>
      <w:r>
        <w:rPr>
          <w:spacing w:val="-2"/>
          <w:position w:val="-6"/>
          <w:sz w:val="28"/>
          <w:szCs w:val="28"/>
        </w:rPr>
        <w:t xml:space="preserve"> </w:t>
      </w:r>
      <w:r>
        <w:rPr>
          <w:position w:val="-6"/>
          <w:sz w:val="28"/>
          <w:szCs w:val="28"/>
        </w:rPr>
        <w:t>để</w:t>
      </w:r>
    </w:p>
    <w:p w:rsidR="00D438A0" w:rsidRDefault="00E97117">
      <w:pPr>
        <w:spacing w:before="31" w:line="360" w:lineRule="exact"/>
        <w:rPr>
          <w:sz w:val="24"/>
          <w:szCs w:val="24"/>
        </w:rPr>
        <w:sectPr w:rsidR="00D438A0">
          <w:type w:val="continuous"/>
          <w:pgSz w:w="12240" w:h="15840"/>
          <w:pgMar w:top="1020" w:right="660" w:bottom="280" w:left="440" w:header="720" w:footer="720" w:gutter="0"/>
          <w:cols w:num="2" w:space="720" w:equalWidth="0">
            <w:col w:w="7277" w:space="299"/>
            <w:col w:w="3564"/>
          </w:cols>
        </w:sectPr>
      </w:pPr>
      <w:r>
        <w:br w:type="column"/>
      </w:r>
      <w:r>
        <w:rPr>
          <w:position w:val="7"/>
          <w:sz w:val="24"/>
          <w:szCs w:val="24"/>
        </w:rPr>
        <w:lastRenderedPageBreak/>
        <w:t>1</w:t>
      </w:r>
      <w:r>
        <w:rPr>
          <w:spacing w:val="33"/>
          <w:position w:val="7"/>
          <w:sz w:val="24"/>
          <w:szCs w:val="24"/>
        </w:rPr>
        <w:t xml:space="preserve"> </w:t>
      </w:r>
      <w:r>
        <w:rPr>
          <w:spacing w:val="45"/>
          <w:position w:val="-8"/>
          <w:sz w:val="24"/>
          <w:szCs w:val="24"/>
        </w:rPr>
        <w:t xml:space="preserve"> </w:t>
      </w:r>
      <w:r>
        <w:rPr>
          <w:position w:val="7"/>
          <w:sz w:val="24"/>
          <w:szCs w:val="24"/>
        </w:rPr>
        <w:t xml:space="preserve">1 </w:t>
      </w:r>
      <w:r>
        <w:rPr>
          <w:spacing w:val="1"/>
          <w:position w:val="7"/>
          <w:sz w:val="24"/>
          <w:szCs w:val="24"/>
        </w:rPr>
        <w:t xml:space="preserve"> </w:t>
      </w:r>
      <w:r>
        <w:rPr>
          <w:spacing w:val="-5"/>
          <w:position w:val="-8"/>
          <w:sz w:val="24"/>
          <w:szCs w:val="24"/>
        </w:rPr>
        <w:t xml:space="preserve"> </w:t>
      </w:r>
      <w:r>
        <w:rPr>
          <w:w w:val="101"/>
          <w:position w:val="-8"/>
          <w:sz w:val="24"/>
          <w:szCs w:val="24"/>
        </w:rPr>
        <w:t>4</w:t>
      </w:r>
    </w:p>
    <w:p w:rsidR="00D438A0" w:rsidRDefault="00E97117">
      <w:pPr>
        <w:spacing w:line="280" w:lineRule="exact"/>
        <w:ind w:right="2970"/>
        <w:jc w:val="right"/>
        <w:rPr>
          <w:sz w:val="14"/>
          <w:szCs w:val="14"/>
        </w:rPr>
      </w:pPr>
      <w:r>
        <w:rPr>
          <w:i/>
          <w:spacing w:val="-18"/>
          <w:position w:val="3"/>
          <w:sz w:val="24"/>
          <w:szCs w:val="24"/>
        </w:rPr>
        <w:lastRenderedPageBreak/>
        <w:t>x</w:t>
      </w:r>
      <w:r>
        <w:rPr>
          <w:position w:val="-3"/>
          <w:sz w:val="14"/>
          <w:szCs w:val="14"/>
        </w:rPr>
        <w:t xml:space="preserve">1      </w:t>
      </w:r>
      <w:r>
        <w:rPr>
          <w:spacing w:val="34"/>
          <w:position w:val="-3"/>
          <w:sz w:val="14"/>
          <w:szCs w:val="14"/>
        </w:rPr>
        <w:t xml:space="preserve"> </w:t>
      </w:r>
      <w:r>
        <w:rPr>
          <w:i/>
          <w:spacing w:val="-3"/>
          <w:w w:val="101"/>
          <w:position w:val="3"/>
          <w:sz w:val="24"/>
          <w:szCs w:val="24"/>
        </w:rPr>
        <w:t>x</w:t>
      </w:r>
      <w:r>
        <w:rPr>
          <w:position w:val="-3"/>
          <w:sz w:val="14"/>
          <w:szCs w:val="14"/>
        </w:rPr>
        <w:t>2</w:t>
      </w:r>
    </w:p>
    <w:p w:rsidR="00D438A0" w:rsidRDefault="00D438A0">
      <w:pPr>
        <w:spacing w:before="1" w:line="140" w:lineRule="exact"/>
        <w:rPr>
          <w:sz w:val="14"/>
          <w:szCs w:val="14"/>
        </w:rPr>
      </w:pPr>
    </w:p>
    <w:p w:rsidR="00D438A0" w:rsidRDefault="00E97117">
      <w:pPr>
        <w:ind w:left="100"/>
        <w:rPr>
          <w:sz w:val="28"/>
          <w:szCs w:val="28"/>
        </w:rPr>
      </w:pPr>
      <w:r>
        <w:rPr>
          <w:b/>
          <w:i/>
          <w:sz w:val="28"/>
          <w:szCs w:val="28"/>
          <w:u w:val="thick" w:color="000000"/>
        </w:rPr>
        <w:t>C</w:t>
      </w:r>
      <w:r>
        <w:rPr>
          <w:b/>
          <w:i/>
          <w:spacing w:val="1"/>
          <w:sz w:val="28"/>
          <w:szCs w:val="28"/>
          <w:u w:val="thick" w:color="000000"/>
        </w:rPr>
        <w:t>â</w:t>
      </w:r>
      <w:r>
        <w:rPr>
          <w:b/>
          <w:i/>
          <w:spacing w:val="-2"/>
          <w:sz w:val="28"/>
          <w:szCs w:val="28"/>
          <w:u w:val="thick" w:color="000000"/>
        </w:rPr>
        <w:t>u</w:t>
      </w:r>
      <w:r>
        <w:rPr>
          <w:b/>
          <w:i/>
          <w:spacing w:val="1"/>
          <w:sz w:val="28"/>
          <w:szCs w:val="28"/>
          <w:u w:val="thick" w:color="000000"/>
        </w:rPr>
        <w:t>6</w:t>
      </w:r>
      <w:r>
        <w:rPr>
          <w:b/>
          <w:i/>
          <w:sz w:val="28"/>
          <w:szCs w:val="28"/>
        </w:rPr>
        <w:t xml:space="preserve">): 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trì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position w:val="13"/>
          <w:sz w:val="18"/>
          <w:szCs w:val="18"/>
        </w:rPr>
        <w:t>2</w:t>
      </w:r>
      <w:r>
        <w:rPr>
          <w:spacing w:val="26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0       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 xml:space="preserve">(ẩn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am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)</w:t>
      </w:r>
    </w:p>
    <w:p w:rsidR="00D438A0" w:rsidRDefault="00E97117">
      <w:pPr>
        <w:spacing w:line="320" w:lineRule="exact"/>
        <w:ind w:left="460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ải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i 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D438A0" w:rsidRDefault="00E97117">
      <w:pPr>
        <w:spacing w:line="300" w:lineRule="exact"/>
        <w:ind w:left="460"/>
        <w:rPr>
          <w:sz w:val="28"/>
          <w:szCs w:val="28"/>
        </w:rPr>
      </w:pPr>
      <w:r>
        <w:rPr>
          <w:spacing w:val="1"/>
          <w:position w:val="-1"/>
          <w:sz w:val="28"/>
          <w:szCs w:val="28"/>
        </w:rPr>
        <w:t>b</w:t>
      </w:r>
      <w:r>
        <w:rPr>
          <w:position w:val="-1"/>
          <w:sz w:val="28"/>
          <w:szCs w:val="28"/>
        </w:rPr>
        <w:t>)</w:t>
      </w:r>
      <w:r>
        <w:rPr>
          <w:spacing w:val="55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C</w:t>
      </w:r>
      <w:r>
        <w:rPr>
          <w:spacing w:val="1"/>
          <w:position w:val="-1"/>
          <w:sz w:val="28"/>
          <w:szCs w:val="28"/>
        </w:rPr>
        <w:t>h</w:t>
      </w:r>
      <w:r>
        <w:rPr>
          <w:spacing w:val="-1"/>
          <w:position w:val="-1"/>
          <w:sz w:val="28"/>
          <w:szCs w:val="28"/>
        </w:rPr>
        <w:t>ứn</w:t>
      </w:r>
      <w:r>
        <w:rPr>
          <w:position w:val="-1"/>
          <w:sz w:val="28"/>
          <w:szCs w:val="28"/>
        </w:rPr>
        <w:t>g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t</w:t>
      </w:r>
      <w:r>
        <w:rPr>
          <w:position w:val="-1"/>
          <w:sz w:val="28"/>
          <w:szCs w:val="28"/>
        </w:rPr>
        <w:t>ỏ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p</w:t>
      </w:r>
      <w:r>
        <w:rPr>
          <w:spacing w:val="1"/>
          <w:position w:val="-1"/>
          <w:sz w:val="28"/>
          <w:szCs w:val="28"/>
        </w:rPr>
        <w:t>h</w:t>
      </w:r>
      <w:r>
        <w:rPr>
          <w:spacing w:val="-1"/>
          <w:position w:val="-1"/>
          <w:sz w:val="28"/>
          <w:szCs w:val="28"/>
        </w:rPr>
        <w:t>ư</w:t>
      </w:r>
      <w:r>
        <w:rPr>
          <w:spacing w:val="-2"/>
          <w:position w:val="-1"/>
          <w:sz w:val="28"/>
          <w:szCs w:val="28"/>
        </w:rPr>
        <w:t>ơ</w:t>
      </w:r>
      <w:r>
        <w:rPr>
          <w:spacing w:val="-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g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t</w:t>
      </w:r>
      <w:r>
        <w:rPr>
          <w:spacing w:val="-2"/>
          <w:position w:val="-1"/>
          <w:sz w:val="28"/>
          <w:szCs w:val="28"/>
        </w:rPr>
        <w:t>r</w:t>
      </w:r>
      <w:r>
        <w:rPr>
          <w:spacing w:val="1"/>
          <w:position w:val="-1"/>
          <w:sz w:val="28"/>
          <w:szCs w:val="28"/>
        </w:rPr>
        <w:t>ì</w:t>
      </w:r>
      <w:r>
        <w:rPr>
          <w:spacing w:val="-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h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có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2</w:t>
      </w:r>
      <w:r>
        <w:rPr>
          <w:spacing w:val="4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ng</w:t>
      </w:r>
      <w:r>
        <w:rPr>
          <w:spacing w:val="1"/>
          <w:position w:val="-1"/>
          <w:sz w:val="28"/>
          <w:szCs w:val="28"/>
        </w:rPr>
        <w:t>hi</w:t>
      </w:r>
      <w:r>
        <w:rPr>
          <w:position w:val="-1"/>
          <w:sz w:val="28"/>
          <w:szCs w:val="28"/>
        </w:rPr>
        <w:t>ệm</w:t>
      </w:r>
      <w:r>
        <w:rPr>
          <w:spacing w:val="-5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x</w:t>
      </w:r>
      <w:r>
        <w:rPr>
          <w:spacing w:val="1"/>
          <w:position w:val="-5"/>
          <w:sz w:val="18"/>
          <w:szCs w:val="18"/>
        </w:rPr>
        <w:t>1</w:t>
      </w:r>
      <w:r>
        <w:rPr>
          <w:position w:val="-1"/>
          <w:sz w:val="28"/>
          <w:szCs w:val="28"/>
        </w:rPr>
        <w:t>,</w:t>
      </w:r>
      <w:r>
        <w:rPr>
          <w:spacing w:val="-1"/>
          <w:position w:val="-1"/>
          <w:sz w:val="28"/>
          <w:szCs w:val="28"/>
        </w:rPr>
        <w:t xml:space="preserve"> x</w:t>
      </w:r>
      <w:r>
        <w:rPr>
          <w:position w:val="-5"/>
          <w:sz w:val="18"/>
          <w:szCs w:val="18"/>
        </w:rPr>
        <w:t>2</w:t>
      </w:r>
      <w:r>
        <w:rPr>
          <w:spacing w:val="26"/>
          <w:position w:val="-5"/>
          <w:sz w:val="18"/>
          <w:szCs w:val="18"/>
        </w:rPr>
        <w:t xml:space="preserve"> </w:t>
      </w:r>
      <w:r>
        <w:rPr>
          <w:spacing w:val="1"/>
          <w:position w:val="-1"/>
          <w:sz w:val="28"/>
          <w:szCs w:val="28"/>
        </w:rPr>
        <w:t>v</w:t>
      </w:r>
      <w:r>
        <w:rPr>
          <w:spacing w:val="-2"/>
          <w:position w:val="-1"/>
          <w:sz w:val="28"/>
          <w:szCs w:val="28"/>
        </w:rPr>
        <w:t>ớ</w:t>
      </w:r>
      <w:r>
        <w:rPr>
          <w:position w:val="-1"/>
          <w:sz w:val="28"/>
          <w:szCs w:val="28"/>
        </w:rPr>
        <w:t>i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5"/>
          <w:position w:val="-1"/>
          <w:sz w:val="28"/>
          <w:szCs w:val="28"/>
        </w:rPr>
        <w:t>m</w:t>
      </w:r>
      <w:r>
        <w:rPr>
          <w:spacing w:val="1"/>
          <w:position w:val="-1"/>
          <w:sz w:val="28"/>
          <w:szCs w:val="28"/>
        </w:rPr>
        <w:t>ọ</w:t>
      </w:r>
      <w:r>
        <w:rPr>
          <w:position w:val="-1"/>
          <w:sz w:val="28"/>
          <w:szCs w:val="28"/>
        </w:rPr>
        <w:t>i</w:t>
      </w:r>
      <w:r>
        <w:rPr>
          <w:spacing w:val="2"/>
          <w:position w:val="-1"/>
          <w:sz w:val="28"/>
          <w:szCs w:val="28"/>
        </w:rPr>
        <w:t xml:space="preserve"> </w:t>
      </w:r>
      <w:r>
        <w:rPr>
          <w:spacing w:val="-5"/>
          <w:position w:val="-1"/>
          <w:sz w:val="28"/>
          <w:szCs w:val="28"/>
        </w:rPr>
        <w:t>m</w:t>
      </w:r>
      <w:r>
        <w:rPr>
          <w:position w:val="-1"/>
          <w:sz w:val="28"/>
          <w:szCs w:val="28"/>
        </w:rPr>
        <w:t>.</w:t>
      </w:r>
    </w:p>
    <w:p w:rsidR="00D438A0" w:rsidRDefault="00E97117">
      <w:pPr>
        <w:spacing w:line="40" w:lineRule="exact"/>
        <w:ind w:left="1972"/>
        <w:rPr>
          <w:sz w:val="18"/>
          <w:szCs w:val="18"/>
        </w:rPr>
        <w:sectPr w:rsidR="00D438A0">
          <w:type w:val="continuous"/>
          <w:pgSz w:w="12240" w:h="15840"/>
          <w:pgMar w:top="1020" w:right="660" w:bottom="280" w:left="440" w:header="720" w:footer="720" w:gutter="0"/>
          <w:cols w:space="720"/>
        </w:sectPr>
      </w:pPr>
      <w:r>
        <w:rPr>
          <w:position w:val="-13"/>
          <w:sz w:val="14"/>
          <w:szCs w:val="14"/>
        </w:rPr>
        <w:t xml:space="preserve">2          </w:t>
      </w:r>
      <w:r>
        <w:rPr>
          <w:spacing w:val="19"/>
          <w:position w:val="-13"/>
          <w:sz w:val="14"/>
          <w:szCs w:val="14"/>
        </w:rPr>
        <w:t xml:space="preserve"> </w:t>
      </w:r>
      <w:r>
        <w:rPr>
          <w:position w:val="-13"/>
          <w:sz w:val="14"/>
          <w:szCs w:val="14"/>
        </w:rPr>
        <w:t xml:space="preserve">2                                                                                        </w:t>
      </w:r>
      <w:r>
        <w:rPr>
          <w:spacing w:val="14"/>
          <w:position w:val="-13"/>
          <w:sz w:val="14"/>
          <w:szCs w:val="14"/>
        </w:rPr>
        <w:t xml:space="preserve"> </w:t>
      </w:r>
      <w:r>
        <w:rPr>
          <w:position w:val="-11"/>
          <w:sz w:val="18"/>
          <w:szCs w:val="18"/>
        </w:rPr>
        <w:t>2</w:t>
      </w:r>
    </w:p>
    <w:p w:rsidR="00D438A0" w:rsidRDefault="00E97117">
      <w:pPr>
        <w:spacing w:line="280" w:lineRule="exact"/>
        <w:ind w:left="460" w:right="-6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c) 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ặt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</w:p>
    <w:p w:rsidR="00D438A0" w:rsidRDefault="00E97117">
      <w:pPr>
        <w:spacing w:line="300" w:lineRule="exact"/>
        <w:ind w:right="-67"/>
        <w:rPr>
          <w:sz w:val="28"/>
          <w:szCs w:val="28"/>
        </w:rPr>
      </w:pPr>
      <w:r>
        <w:br w:type="column"/>
      </w:r>
      <w:r>
        <w:rPr>
          <w:i/>
          <w:spacing w:val="-11"/>
          <w:position w:val="2"/>
          <w:sz w:val="24"/>
          <w:szCs w:val="24"/>
        </w:rPr>
        <w:lastRenderedPageBreak/>
        <w:t>x</w:t>
      </w:r>
      <w:r>
        <w:rPr>
          <w:position w:val="-4"/>
          <w:sz w:val="14"/>
          <w:szCs w:val="14"/>
        </w:rPr>
        <w:t xml:space="preserve">1  </w:t>
      </w:r>
      <w:r>
        <w:rPr>
          <w:spacing w:val="8"/>
          <w:position w:val="-4"/>
          <w:sz w:val="14"/>
          <w:szCs w:val="14"/>
        </w:rPr>
        <w:t xml:space="preserve"> </w:t>
      </w:r>
      <w:r>
        <w:rPr>
          <w:spacing w:val="3"/>
          <w:position w:val="2"/>
          <w:sz w:val="24"/>
          <w:szCs w:val="24"/>
        </w:rPr>
        <w:t xml:space="preserve"> </w:t>
      </w:r>
      <w:r>
        <w:rPr>
          <w:i/>
          <w:spacing w:val="5"/>
          <w:position w:val="2"/>
          <w:sz w:val="24"/>
          <w:szCs w:val="24"/>
        </w:rPr>
        <w:t>x</w:t>
      </w:r>
      <w:r>
        <w:rPr>
          <w:position w:val="-4"/>
          <w:sz w:val="14"/>
          <w:szCs w:val="14"/>
        </w:rPr>
        <w:t xml:space="preserve">2 </w:t>
      </w:r>
      <w:r>
        <w:rPr>
          <w:spacing w:val="27"/>
          <w:position w:val="-4"/>
          <w:sz w:val="14"/>
          <w:szCs w:val="14"/>
        </w:rPr>
        <w:t xml:space="preserve"> </w:t>
      </w:r>
      <w:r>
        <w:rPr>
          <w:spacing w:val="-16"/>
          <w:position w:val="2"/>
          <w:sz w:val="24"/>
          <w:szCs w:val="24"/>
        </w:rPr>
        <w:t xml:space="preserve"> </w:t>
      </w:r>
      <w:r>
        <w:rPr>
          <w:spacing w:val="10"/>
          <w:position w:val="2"/>
          <w:sz w:val="24"/>
          <w:szCs w:val="24"/>
        </w:rPr>
        <w:t>6</w:t>
      </w:r>
      <w:r>
        <w:rPr>
          <w:i/>
          <w:spacing w:val="-11"/>
          <w:position w:val="2"/>
          <w:sz w:val="24"/>
          <w:szCs w:val="24"/>
        </w:rPr>
        <w:t>x</w:t>
      </w:r>
      <w:r>
        <w:rPr>
          <w:position w:val="-4"/>
          <w:sz w:val="14"/>
          <w:szCs w:val="14"/>
        </w:rPr>
        <w:t>1</w:t>
      </w:r>
      <w:r>
        <w:rPr>
          <w:spacing w:val="-6"/>
          <w:position w:val="-4"/>
          <w:sz w:val="14"/>
          <w:szCs w:val="14"/>
        </w:rPr>
        <w:t xml:space="preserve"> </w:t>
      </w:r>
      <w:r>
        <w:rPr>
          <w:i/>
          <w:spacing w:val="5"/>
          <w:position w:val="2"/>
          <w:sz w:val="24"/>
          <w:szCs w:val="24"/>
        </w:rPr>
        <w:t>x</w:t>
      </w:r>
      <w:r>
        <w:rPr>
          <w:position w:val="-4"/>
          <w:sz w:val="14"/>
          <w:szCs w:val="14"/>
        </w:rPr>
        <w:t>2</w:t>
      </w:r>
      <w:r>
        <w:rPr>
          <w:spacing w:val="1"/>
          <w:position w:val="-4"/>
          <w:sz w:val="14"/>
          <w:szCs w:val="14"/>
        </w:rPr>
        <w:t xml:space="preserve"> </w:t>
      </w:r>
      <w:r>
        <w:rPr>
          <w:position w:val="2"/>
          <w:sz w:val="28"/>
          <w:szCs w:val="28"/>
        </w:rPr>
        <w:t>.</w:t>
      </w:r>
      <w:r>
        <w:rPr>
          <w:spacing w:val="-1"/>
          <w:position w:val="2"/>
          <w:sz w:val="28"/>
          <w:szCs w:val="28"/>
        </w:rPr>
        <w:t xml:space="preserve"> </w:t>
      </w:r>
      <w:r>
        <w:rPr>
          <w:position w:val="2"/>
          <w:sz w:val="28"/>
          <w:szCs w:val="28"/>
        </w:rPr>
        <w:t>C</w:t>
      </w:r>
      <w:r>
        <w:rPr>
          <w:spacing w:val="1"/>
          <w:position w:val="2"/>
          <w:sz w:val="28"/>
          <w:szCs w:val="28"/>
        </w:rPr>
        <w:t>h</w:t>
      </w:r>
      <w:r>
        <w:rPr>
          <w:spacing w:val="-1"/>
          <w:position w:val="2"/>
          <w:sz w:val="28"/>
          <w:szCs w:val="28"/>
        </w:rPr>
        <w:t>ứn</w:t>
      </w:r>
      <w:r>
        <w:rPr>
          <w:position w:val="2"/>
          <w:sz w:val="28"/>
          <w:szCs w:val="28"/>
        </w:rPr>
        <w:t>g</w:t>
      </w:r>
      <w:r>
        <w:rPr>
          <w:spacing w:val="1"/>
          <w:position w:val="2"/>
          <w:sz w:val="28"/>
          <w:szCs w:val="28"/>
        </w:rPr>
        <w:t xml:space="preserve"> </w:t>
      </w:r>
      <w:r>
        <w:rPr>
          <w:spacing w:val="-5"/>
          <w:position w:val="2"/>
          <w:sz w:val="28"/>
          <w:szCs w:val="28"/>
        </w:rPr>
        <w:t>m</w:t>
      </w:r>
      <w:r>
        <w:rPr>
          <w:spacing w:val="1"/>
          <w:position w:val="2"/>
          <w:sz w:val="28"/>
          <w:szCs w:val="28"/>
        </w:rPr>
        <w:t>in</w:t>
      </w:r>
      <w:r>
        <w:rPr>
          <w:position w:val="2"/>
          <w:sz w:val="28"/>
          <w:szCs w:val="28"/>
        </w:rPr>
        <w:t>h</w:t>
      </w:r>
      <w:r>
        <w:rPr>
          <w:spacing w:val="1"/>
          <w:position w:val="2"/>
          <w:sz w:val="28"/>
          <w:szCs w:val="28"/>
        </w:rPr>
        <w:t xml:space="preserve"> </w:t>
      </w:r>
      <w:r>
        <w:rPr>
          <w:position w:val="2"/>
          <w:sz w:val="28"/>
          <w:szCs w:val="28"/>
        </w:rPr>
        <w:t>A</w:t>
      </w:r>
      <w:r>
        <w:rPr>
          <w:spacing w:val="-1"/>
          <w:position w:val="2"/>
          <w:sz w:val="28"/>
          <w:szCs w:val="28"/>
        </w:rPr>
        <w:t xml:space="preserve"> </w:t>
      </w:r>
      <w:r>
        <w:rPr>
          <w:position w:val="2"/>
          <w:sz w:val="28"/>
          <w:szCs w:val="28"/>
        </w:rPr>
        <w:t>=</w:t>
      </w:r>
      <w:r>
        <w:rPr>
          <w:spacing w:val="1"/>
          <w:position w:val="2"/>
          <w:sz w:val="28"/>
          <w:szCs w:val="28"/>
        </w:rPr>
        <w:t xml:space="preserve"> </w:t>
      </w:r>
      <w:r>
        <w:rPr>
          <w:position w:val="2"/>
          <w:sz w:val="28"/>
          <w:szCs w:val="28"/>
        </w:rPr>
        <w:t>m</w:t>
      </w:r>
    </w:p>
    <w:p w:rsidR="00D438A0" w:rsidRDefault="00E97117">
      <w:pPr>
        <w:spacing w:line="280" w:lineRule="exact"/>
        <w:rPr>
          <w:sz w:val="28"/>
          <w:szCs w:val="28"/>
        </w:rPr>
        <w:sectPr w:rsidR="00D438A0">
          <w:type w:val="continuous"/>
          <w:pgSz w:w="12240" w:h="15840"/>
          <w:pgMar w:top="1020" w:right="660" w:bottom="280" w:left="440" w:header="720" w:footer="720" w:gutter="0"/>
          <w:cols w:num="3" w:space="720" w:equalWidth="0">
            <w:col w:w="1726" w:space="117"/>
            <w:col w:w="3806" w:space="158"/>
            <w:col w:w="5333"/>
          </w:cols>
        </w:sectPr>
      </w:pPr>
      <w:r>
        <w:br w:type="column"/>
      </w:r>
      <w:r>
        <w:rPr>
          <w:sz w:val="28"/>
          <w:szCs w:val="28"/>
        </w:rPr>
        <w:lastRenderedPageBreak/>
        <w:t>–</w:t>
      </w:r>
      <w:r>
        <w:rPr>
          <w:spacing w:val="1"/>
          <w:sz w:val="28"/>
          <w:szCs w:val="28"/>
        </w:rPr>
        <w:t xml:space="preserve"> 8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á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rị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ỏ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ất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.</w:t>
      </w:r>
    </w:p>
    <w:p w:rsidR="00D438A0" w:rsidRDefault="00E97117">
      <w:pPr>
        <w:spacing w:line="320" w:lineRule="exact"/>
        <w:ind w:left="55" w:right="5318"/>
        <w:jc w:val="center"/>
        <w:rPr>
          <w:sz w:val="28"/>
          <w:szCs w:val="28"/>
        </w:rPr>
      </w:pPr>
      <w:r>
        <w:rPr>
          <w:b/>
          <w:i/>
          <w:position w:val="-1"/>
          <w:sz w:val="28"/>
          <w:szCs w:val="28"/>
          <w:u w:val="thick" w:color="000000"/>
        </w:rPr>
        <w:lastRenderedPageBreak/>
        <w:t>B</w:t>
      </w:r>
      <w:r>
        <w:rPr>
          <w:b/>
          <w:i/>
          <w:spacing w:val="1"/>
          <w:position w:val="-1"/>
          <w:sz w:val="28"/>
          <w:szCs w:val="28"/>
          <w:u w:val="thick" w:color="000000"/>
        </w:rPr>
        <w:t>à</w:t>
      </w:r>
      <w:r>
        <w:rPr>
          <w:b/>
          <w:i/>
          <w:spacing w:val="-1"/>
          <w:position w:val="-1"/>
          <w:sz w:val="28"/>
          <w:szCs w:val="28"/>
          <w:u w:val="thick" w:color="000000"/>
        </w:rPr>
        <w:t>i</w:t>
      </w:r>
      <w:r>
        <w:rPr>
          <w:b/>
          <w:i/>
          <w:position w:val="-1"/>
          <w:sz w:val="28"/>
          <w:szCs w:val="28"/>
          <w:u w:val="thick" w:color="000000"/>
        </w:rPr>
        <w:t>7</w:t>
      </w:r>
      <w:r>
        <w:rPr>
          <w:b/>
          <w:i/>
          <w:position w:val="-1"/>
          <w:sz w:val="28"/>
          <w:szCs w:val="28"/>
        </w:rPr>
        <w:t xml:space="preserve">   </w:t>
      </w:r>
      <w:r>
        <w:rPr>
          <w:position w:val="-1"/>
          <w:sz w:val="28"/>
          <w:szCs w:val="28"/>
        </w:rPr>
        <w:t>C</w:t>
      </w:r>
      <w:r>
        <w:rPr>
          <w:spacing w:val="-1"/>
          <w:position w:val="-1"/>
          <w:sz w:val="28"/>
          <w:szCs w:val="28"/>
        </w:rPr>
        <w:t>h</w:t>
      </w:r>
      <w:r>
        <w:rPr>
          <w:position w:val="-1"/>
          <w:sz w:val="28"/>
          <w:szCs w:val="28"/>
        </w:rPr>
        <w:t>o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ph</w:t>
      </w:r>
      <w:r>
        <w:rPr>
          <w:spacing w:val="-1"/>
          <w:position w:val="-1"/>
          <w:sz w:val="28"/>
          <w:szCs w:val="28"/>
        </w:rPr>
        <w:t>ư</w:t>
      </w:r>
      <w:r>
        <w:rPr>
          <w:spacing w:val="-2"/>
          <w:position w:val="-1"/>
          <w:sz w:val="28"/>
          <w:szCs w:val="28"/>
        </w:rPr>
        <w:t>ơ</w:t>
      </w:r>
      <w:r>
        <w:rPr>
          <w:spacing w:val="-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g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t</w:t>
      </w:r>
      <w:r>
        <w:rPr>
          <w:spacing w:val="-2"/>
          <w:position w:val="-1"/>
          <w:sz w:val="28"/>
          <w:szCs w:val="28"/>
        </w:rPr>
        <w:t>r</w:t>
      </w:r>
      <w:r>
        <w:rPr>
          <w:spacing w:val="1"/>
          <w:position w:val="-1"/>
          <w:sz w:val="28"/>
          <w:szCs w:val="28"/>
        </w:rPr>
        <w:t>ì</w:t>
      </w:r>
      <w:r>
        <w:rPr>
          <w:spacing w:val="-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h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x</w:t>
      </w:r>
      <w:r>
        <w:rPr>
          <w:position w:val="12"/>
          <w:sz w:val="18"/>
          <w:szCs w:val="18"/>
        </w:rPr>
        <w:t>2</w:t>
      </w:r>
      <w:r>
        <w:rPr>
          <w:spacing w:val="26"/>
          <w:position w:val="12"/>
          <w:sz w:val="18"/>
          <w:szCs w:val="18"/>
        </w:rPr>
        <w:t xml:space="preserve"> </w:t>
      </w:r>
      <w:r>
        <w:rPr>
          <w:position w:val="-1"/>
          <w:sz w:val="28"/>
          <w:szCs w:val="28"/>
        </w:rPr>
        <w:t>+ (m</w:t>
      </w:r>
      <w:r>
        <w:rPr>
          <w:spacing w:val="-5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 xml:space="preserve">- </w:t>
      </w:r>
      <w:r>
        <w:rPr>
          <w:spacing w:val="1"/>
          <w:position w:val="-1"/>
          <w:sz w:val="28"/>
          <w:szCs w:val="28"/>
        </w:rPr>
        <w:t>1</w:t>
      </w:r>
      <w:r>
        <w:rPr>
          <w:position w:val="-1"/>
          <w:sz w:val="28"/>
          <w:szCs w:val="28"/>
        </w:rPr>
        <w:t>)x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 xml:space="preserve">- </w:t>
      </w:r>
      <w:r>
        <w:rPr>
          <w:spacing w:val="-1"/>
          <w:position w:val="-1"/>
          <w:sz w:val="28"/>
          <w:szCs w:val="28"/>
        </w:rPr>
        <w:t>2</w:t>
      </w:r>
      <w:r>
        <w:rPr>
          <w:position w:val="-1"/>
          <w:sz w:val="28"/>
          <w:szCs w:val="28"/>
        </w:rPr>
        <w:t>m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-3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=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0</w:t>
      </w:r>
      <w:r>
        <w:rPr>
          <w:position w:val="-1"/>
          <w:sz w:val="28"/>
          <w:szCs w:val="28"/>
        </w:rPr>
        <w:t>:</w:t>
      </w:r>
    </w:p>
    <w:p w:rsidR="00D438A0" w:rsidRDefault="00D438A0">
      <w:pPr>
        <w:spacing w:line="160" w:lineRule="exact"/>
        <w:rPr>
          <w:sz w:val="16"/>
          <w:szCs w:val="16"/>
        </w:rPr>
      </w:pPr>
    </w:p>
    <w:p w:rsidR="00D438A0" w:rsidRDefault="00E97117">
      <w:pPr>
        <w:ind w:left="1077"/>
        <w:rPr>
          <w:sz w:val="28"/>
          <w:szCs w:val="28"/>
        </w:rPr>
      </w:pPr>
      <w:r>
        <w:rPr>
          <w:sz w:val="28"/>
          <w:szCs w:val="28"/>
        </w:rPr>
        <w:t>a/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ải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ìn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- 3</w:t>
      </w:r>
    </w:p>
    <w:p w:rsidR="00D438A0" w:rsidRDefault="00D438A0">
      <w:pPr>
        <w:spacing w:line="160" w:lineRule="exact"/>
        <w:rPr>
          <w:sz w:val="16"/>
          <w:szCs w:val="16"/>
        </w:rPr>
      </w:pPr>
    </w:p>
    <w:p w:rsidR="00D438A0" w:rsidRDefault="00E97117">
      <w:pPr>
        <w:spacing w:line="300" w:lineRule="exact"/>
        <w:ind w:left="1099"/>
        <w:rPr>
          <w:sz w:val="28"/>
          <w:szCs w:val="28"/>
        </w:rPr>
      </w:pPr>
      <w:r>
        <w:rPr>
          <w:spacing w:val="1"/>
          <w:position w:val="-1"/>
          <w:sz w:val="28"/>
          <w:szCs w:val="28"/>
        </w:rPr>
        <w:lastRenderedPageBreak/>
        <w:t>b</w:t>
      </w:r>
      <w:r>
        <w:rPr>
          <w:position w:val="-1"/>
          <w:sz w:val="28"/>
          <w:szCs w:val="28"/>
        </w:rPr>
        <w:t>/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Ch</w:t>
      </w:r>
      <w:r>
        <w:rPr>
          <w:spacing w:val="-3"/>
          <w:position w:val="-1"/>
          <w:sz w:val="28"/>
          <w:szCs w:val="28"/>
        </w:rPr>
        <w:t>ứ</w:t>
      </w:r>
      <w:r>
        <w:rPr>
          <w:spacing w:val="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g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t</w:t>
      </w:r>
      <w:r>
        <w:rPr>
          <w:position w:val="-1"/>
          <w:sz w:val="28"/>
          <w:szCs w:val="28"/>
        </w:rPr>
        <w:t>ỏ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3"/>
          <w:position w:val="-1"/>
          <w:sz w:val="28"/>
          <w:szCs w:val="28"/>
        </w:rPr>
        <w:t>r</w:t>
      </w:r>
      <w:r>
        <w:rPr>
          <w:position w:val="-1"/>
          <w:sz w:val="28"/>
          <w:szCs w:val="28"/>
        </w:rPr>
        <w:t>ằ</w:t>
      </w:r>
      <w:r>
        <w:rPr>
          <w:spacing w:val="-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g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p</w:t>
      </w:r>
      <w:r>
        <w:rPr>
          <w:spacing w:val="1"/>
          <w:position w:val="-1"/>
          <w:sz w:val="28"/>
          <w:szCs w:val="28"/>
        </w:rPr>
        <w:t>h</w:t>
      </w:r>
      <w:r>
        <w:rPr>
          <w:spacing w:val="-1"/>
          <w:position w:val="-1"/>
          <w:sz w:val="28"/>
          <w:szCs w:val="28"/>
        </w:rPr>
        <w:t>ư</w:t>
      </w:r>
      <w:r>
        <w:rPr>
          <w:position w:val="-1"/>
          <w:sz w:val="28"/>
          <w:szCs w:val="28"/>
        </w:rPr>
        <w:t>ơ</w:t>
      </w:r>
      <w:r>
        <w:rPr>
          <w:spacing w:val="-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g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t</w:t>
      </w:r>
      <w:r>
        <w:rPr>
          <w:position w:val="-1"/>
          <w:sz w:val="28"/>
          <w:szCs w:val="28"/>
        </w:rPr>
        <w:t>r</w:t>
      </w:r>
      <w:r>
        <w:rPr>
          <w:spacing w:val="-1"/>
          <w:position w:val="-1"/>
          <w:sz w:val="28"/>
          <w:szCs w:val="28"/>
        </w:rPr>
        <w:t>ìn</w:t>
      </w:r>
      <w:r>
        <w:rPr>
          <w:position w:val="-1"/>
          <w:sz w:val="28"/>
          <w:szCs w:val="28"/>
        </w:rPr>
        <w:t>h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l</w:t>
      </w:r>
      <w:r>
        <w:rPr>
          <w:spacing w:val="1"/>
          <w:position w:val="-1"/>
          <w:sz w:val="28"/>
          <w:szCs w:val="28"/>
        </w:rPr>
        <w:t>u</w:t>
      </w:r>
      <w:r>
        <w:rPr>
          <w:spacing w:val="-1"/>
          <w:position w:val="-1"/>
          <w:sz w:val="28"/>
          <w:szCs w:val="28"/>
        </w:rPr>
        <w:t>ô</w:t>
      </w:r>
      <w:r>
        <w:rPr>
          <w:position w:val="-1"/>
          <w:sz w:val="28"/>
          <w:szCs w:val="28"/>
        </w:rPr>
        <w:t>n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3"/>
          <w:position w:val="-1"/>
          <w:sz w:val="28"/>
          <w:szCs w:val="28"/>
        </w:rPr>
        <w:t>c</w:t>
      </w:r>
      <w:r>
        <w:rPr>
          <w:position w:val="-1"/>
          <w:sz w:val="28"/>
          <w:szCs w:val="28"/>
        </w:rPr>
        <w:t>ó</w:t>
      </w:r>
      <w:r>
        <w:rPr>
          <w:spacing w:val="5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n</w:t>
      </w:r>
      <w:r>
        <w:rPr>
          <w:spacing w:val="1"/>
          <w:position w:val="-1"/>
          <w:sz w:val="28"/>
          <w:szCs w:val="28"/>
        </w:rPr>
        <w:t>g</w:t>
      </w:r>
      <w:r>
        <w:rPr>
          <w:spacing w:val="-1"/>
          <w:position w:val="-1"/>
          <w:sz w:val="28"/>
          <w:szCs w:val="28"/>
        </w:rPr>
        <w:t>h</w:t>
      </w:r>
      <w:r>
        <w:rPr>
          <w:spacing w:val="1"/>
          <w:position w:val="-1"/>
          <w:sz w:val="28"/>
          <w:szCs w:val="28"/>
        </w:rPr>
        <w:t>i</w:t>
      </w:r>
      <w:r>
        <w:rPr>
          <w:position w:val="-1"/>
          <w:sz w:val="28"/>
          <w:szCs w:val="28"/>
        </w:rPr>
        <w:t>ệm</w:t>
      </w:r>
      <w:r>
        <w:rPr>
          <w:spacing w:val="-5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v</w:t>
      </w:r>
      <w:r>
        <w:rPr>
          <w:spacing w:val="1"/>
          <w:position w:val="-1"/>
          <w:sz w:val="28"/>
          <w:szCs w:val="28"/>
        </w:rPr>
        <w:t>ớ</w:t>
      </w:r>
      <w:r>
        <w:rPr>
          <w:position w:val="-1"/>
          <w:sz w:val="28"/>
          <w:szCs w:val="28"/>
        </w:rPr>
        <w:t>i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5"/>
          <w:position w:val="-1"/>
          <w:sz w:val="28"/>
          <w:szCs w:val="28"/>
        </w:rPr>
        <w:t>m</w:t>
      </w:r>
      <w:r>
        <w:rPr>
          <w:spacing w:val="1"/>
          <w:position w:val="-1"/>
          <w:sz w:val="28"/>
          <w:szCs w:val="28"/>
        </w:rPr>
        <w:t>ọ</w:t>
      </w:r>
      <w:r>
        <w:rPr>
          <w:position w:val="-1"/>
          <w:sz w:val="28"/>
          <w:szCs w:val="28"/>
        </w:rPr>
        <w:t>i</w:t>
      </w:r>
      <w:r>
        <w:rPr>
          <w:spacing w:val="2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m</w:t>
      </w:r>
    </w:p>
    <w:p w:rsidR="00D438A0" w:rsidRDefault="00D438A0">
      <w:pPr>
        <w:spacing w:before="6" w:line="140" w:lineRule="exact"/>
        <w:rPr>
          <w:sz w:val="15"/>
          <w:szCs w:val="15"/>
        </w:rPr>
        <w:sectPr w:rsidR="00D438A0">
          <w:type w:val="continuous"/>
          <w:pgSz w:w="12240" w:h="15840"/>
          <w:pgMar w:top="1020" w:right="660" w:bottom="280" w:left="440" w:header="720" w:footer="720" w:gutter="0"/>
          <w:cols w:space="720"/>
        </w:sectPr>
      </w:pPr>
    </w:p>
    <w:p w:rsidR="00D438A0" w:rsidRDefault="00E97117">
      <w:pPr>
        <w:spacing w:before="72"/>
        <w:ind w:left="1099" w:right="-65"/>
        <w:rPr>
          <w:sz w:val="28"/>
          <w:szCs w:val="28"/>
        </w:rPr>
      </w:pPr>
      <w:r>
        <w:pict>
          <v:shape id="_x0000_s1055" type="#_x0000_t202" style="position:absolute;left:0;text-align:left;margin-left:399.3pt;margin-top:4.6pt;width:6.35pt;height:14pt;z-index:-251665920;mso-position-horizontal-relative:page" filled="f" stroked="f">
            <v:textbox inset="0,0,0,0">
              <w:txbxContent>
                <w:p w:rsidR="00D438A0" w:rsidRDefault="00E97117">
                  <w:pPr>
                    <w:spacing w:line="280" w:lineRule="exact"/>
                    <w:ind w:right="-62"/>
                    <w:rPr>
                      <w:sz w:val="28"/>
                      <w:szCs w:val="28"/>
                    </w:rPr>
                  </w:pPr>
                  <w:r>
                    <w:rPr>
                      <w:i/>
                      <w:w w:val="102"/>
                      <w:sz w:val="28"/>
                      <w:szCs w:val="28"/>
                    </w:rPr>
                    <w:t>x</w:t>
                  </w:r>
                </w:p>
              </w:txbxContent>
            </v:textbox>
            <w10:wrap anchorx="page"/>
          </v:shape>
        </w:pict>
      </w:r>
      <w:r>
        <w:pict>
          <v:shape id="_x0000_s1054" type="#_x0000_t202" style="position:absolute;left:0;text-align:left;margin-left:434.05pt;margin-top:12.75pt;width:4.15pt;height:8.15pt;z-index:-251664896;mso-position-horizontal-relative:page" filled="f" stroked="f">
            <v:textbox inset="0,0,0,0">
              <w:txbxContent>
                <w:p w:rsidR="00D438A0" w:rsidRDefault="00E97117">
                  <w:pPr>
                    <w:spacing w:line="160" w:lineRule="exact"/>
                    <w:ind w:right="-45"/>
                    <w:rPr>
                      <w:sz w:val="16"/>
                      <w:szCs w:val="16"/>
                    </w:rPr>
                  </w:pPr>
                  <w:r>
                    <w:rPr>
                      <w:w w:val="104"/>
                      <w:sz w:val="16"/>
                      <w:szCs w:val="16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pict>
          <v:shape id="_x0000_s1053" type="#_x0000_t202" style="position:absolute;left:0;text-align:left;margin-left:405.15pt;margin-top:12.75pt;width:4.15pt;height:8.15pt;z-index:-251662848;mso-position-horizontal-relative:page" filled="f" stroked="f">
            <v:textbox inset="0,0,0,0">
              <w:txbxContent>
                <w:p w:rsidR="00D438A0" w:rsidRDefault="00E97117">
                  <w:pPr>
                    <w:spacing w:line="160" w:lineRule="exact"/>
                    <w:ind w:right="-45"/>
                    <w:rPr>
                      <w:sz w:val="16"/>
                      <w:szCs w:val="16"/>
                    </w:rPr>
                  </w:pPr>
                  <w:r>
                    <w:rPr>
                      <w:w w:val="104"/>
                      <w:sz w:val="16"/>
                      <w:szCs w:val="16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sz w:val="28"/>
          <w:szCs w:val="28"/>
        </w:rPr>
        <w:t>c/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x</w:t>
      </w:r>
      <w:r>
        <w:rPr>
          <w:spacing w:val="-1"/>
          <w:position w:val="-4"/>
          <w:sz w:val="18"/>
          <w:szCs w:val="18"/>
        </w:rPr>
        <w:t>1</w:t>
      </w:r>
      <w:r>
        <w:rPr>
          <w:sz w:val="28"/>
          <w:szCs w:val="28"/>
        </w:rPr>
        <w:t>;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x</w:t>
      </w:r>
      <w:r>
        <w:rPr>
          <w:position w:val="-4"/>
          <w:sz w:val="18"/>
          <w:szCs w:val="18"/>
        </w:rPr>
        <w:t>2</w:t>
      </w:r>
      <w:r>
        <w:rPr>
          <w:spacing w:val="26"/>
          <w:position w:val="-4"/>
          <w:sz w:val="18"/>
          <w:szCs w:val="1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của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ì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để</w:t>
      </w:r>
    </w:p>
    <w:p w:rsidR="00D438A0" w:rsidRDefault="00E97117">
      <w:pPr>
        <w:spacing w:before="35"/>
        <w:ind w:left="151"/>
        <w:rPr>
          <w:sz w:val="28"/>
          <w:szCs w:val="28"/>
        </w:rPr>
        <w:sectPr w:rsidR="00D438A0">
          <w:type w:val="continuous"/>
          <w:pgSz w:w="12240" w:h="15840"/>
          <w:pgMar w:top="1020" w:right="660" w:bottom="280" w:left="440" w:header="720" w:footer="720" w:gutter="0"/>
          <w:cols w:num="2" w:space="720" w:equalWidth="0">
            <w:col w:w="7277" w:space="269"/>
            <w:col w:w="3594"/>
          </w:cols>
        </w:sectPr>
      </w:pPr>
      <w:r>
        <w:br w:type="column"/>
      </w:r>
      <w:r>
        <w:rPr>
          <w:position w:val="13"/>
          <w:sz w:val="16"/>
          <w:szCs w:val="16"/>
        </w:rPr>
        <w:t xml:space="preserve">2 </w:t>
      </w:r>
      <w:r>
        <w:rPr>
          <w:spacing w:val="19"/>
          <w:position w:val="13"/>
          <w:sz w:val="16"/>
          <w:szCs w:val="16"/>
        </w:rPr>
        <w:t xml:space="preserve"> </w:t>
      </w:r>
      <w:r>
        <w:rPr>
          <w:spacing w:val="5"/>
          <w:sz w:val="28"/>
          <w:szCs w:val="28"/>
        </w:rPr>
        <w:t xml:space="preserve"> </w:t>
      </w:r>
      <w:r>
        <w:rPr>
          <w:i/>
          <w:spacing w:val="24"/>
          <w:sz w:val="28"/>
          <w:szCs w:val="28"/>
        </w:rPr>
        <w:t>x</w:t>
      </w:r>
      <w:r>
        <w:rPr>
          <w:position w:val="13"/>
          <w:sz w:val="16"/>
          <w:szCs w:val="16"/>
        </w:rPr>
        <w:t xml:space="preserve">2 </w:t>
      </w:r>
      <w:r>
        <w:rPr>
          <w:spacing w:val="23"/>
          <w:position w:val="13"/>
          <w:sz w:val="16"/>
          <w:szCs w:val="16"/>
        </w:rPr>
        <w:t xml:space="preserve"> </w:t>
      </w:r>
      <w:r>
        <w:rPr>
          <w:spacing w:val="-16"/>
          <w:sz w:val="28"/>
          <w:szCs w:val="28"/>
        </w:rPr>
        <w:t xml:space="preserve"> </w:t>
      </w:r>
      <w:r>
        <w:rPr>
          <w:w w:val="101"/>
          <w:sz w:val="28"/>
          <w:szCs w:val="28"/>
        </w:rPr>
        <w:t>7</w:t>
      </w:r>
    </w:p>
    <w:p w:rsidR="00D438A0" w:rsidRDefault="00D438A0">
      <w:pPr>
        <w:spacing w:line="200" w:lineRule="exact"/>
      </w:pPr>
    </w:p>
    <w:p w:rsidR="00D438A0" w:rsidRDefault="00D438A0">
      <w:pPr>
        <w:spacing w:line="200" w:lineRule="exact"/>
      </w:pPr>
    </w:p>
    <w:p w:rsidR="00D438A0" w:rsidRDefault="00D438A0">
      <w:pPr>
        <w:spacing w:before="3" w:line="240" w:lineRule="exact"/>
        <w:rPr>
          <w:sz w:val="24"/>
          <w:szCs w:val="24"/>
        </w:rPr>
        <w:sectPr w:rsidR="00D438A0">
          <w:pgSz w:w="12240" w:h="15840"/>
          <w:pgMar w:top="1020" w:right="960" w:bottom="0" w:left="440" w:header="748" w:footer="0" w:gutter="0"/>
          <w:cols w:space="720"/>
        </w:sectPr>
      </w:pPr>
    </w:p>
    <w:p w:rsidR="00D438A0" w:rsidRDefault="00E97117">
      <w:pPr>
        <w:spacing w:before="84" w:line="300" w:lineRule="exact"/>
        <w:ind w:left="100" w:right="-62"/>
        <w:rPr>
          <w:sz w:val="28"/>
          <w:szCs w:val="28"/>
        </w:rPr>
      </w:pPr>
      <w:r>
        <w:rPr>
          <w:position w:val="-1"/>
          <w:sz w:val="28"/>
          <w:szCs w:val="28"/>
          <w:u w:val="single" w:color="000000"/>
        </w:rPr>
        <w:t>Bài</w:t>
      </w:r>
      <w:r>
        <w:rPr>
          <w:spacing w:val="1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>8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3"/>
          <w:position w:val="-1"/>
          <w:sz w:val="28"/>
          <w:szCs w:val="28"/>
        </w:rPr>
        <w:t>C</w:t>
      </w:r>
      <w:r>
        <w:rPr>
          <w:spacing w:val="-1"/>
          <w:position w:val="-1"/>
          <w:sz w:val="28"/>
          <w:szCs w:val="28"/>
        </w:rPr>
        <w:t>h</w:t>
      </w:r>
      <w:r>
        <w:rPr>
          <w:position w:val="-1"/>
          <w:sz w:val="28"/>
          <w:szCs w:val="28"/>
        </w:rPr>
        <w:t>o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p</w:t>
      </w:r>
      <w:r>
        <w:rPr>
          <w:spacing w:val="1"/>
          <w:position w:val="-1"/>
          <w:sz w:val="28"/>
          <w:szCs w:val="28"/>
        </w:rPr>
        <w:t>h</w:t>
      </w:r>
      <w:r>
        <w:rPr>
          <w:spacing w:val="-1"/>
          <w:position w:val="-1"/>
          <w:sz w:val="28"/>
          <w:szCs w:val="28"/>
        </w:rPr>
        <w:t>ư</w:t>
      </w:r>
      <w:r>
        <w:rPr>
          <w:spacing w:val="-2"/>
          <w:position w:val="-1"/>
          <w:sz w:val="28"/>
          <w:szCs w:val="28"/>
        </w:rPr>
        <w:t>ơ</w:t>
      </w:r>
      <w:r>
        <w:rPr>
          <w:spacing w:val="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g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t</w:t>
      </w:r>
      <w:r>
        <w:rPr>
          <w:position w:val="-1"/>
          <w:sz w:val="28"/>
          <w:szCs w:val="28"/>
        </w:rPr>
        <w:t>r</w:t>
      </w:r>
      <w:r>
        <w:rPr>
          <w:spacing w:val="-1"/>
          <w:position w:val="-1"/>
          <w:sz w:val="28"/>
          <w:szCs w:val="28"/>
        </w:rPr>
        <w:t>ì</w:t>
      </w:r>
      <w:r>
        <w:rPr>
          <w:spacing w:val="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h</w:t>
      </w:r>
    </w:p>
    <w:p w:rsidR="00D438A0" w:rsidRDefault="00E97117">
      <w:pPr>
        <w:spacing w:before="30" w:line="360" w:lineRule="exact"/>
        <w:rPr>
          <w:sz w:val="28"/>
          <w:szCs w:val="28"/>
        </w:rPr>
        <w:sectPr w:rsidR="00D438A0">
          <w:type w:val="continuous"/>
          <w:pgSz w:w="12240" w:h="15840"/>
          <w:pgMar w:top="1020" w:right="960" w:bottom="280" w:left="440" w:header="720" w:footer="720" w:gutter="0"/>
          <w:cols w:num="2" w:space="720" w:equalWidth="0">
            <w:col w:w="2766" w:space="107"/>
            <w:col w:w="7967"/>
          </w:cols>
        </w:sectPr>
      </w:pPr>
      <w:r>
        <w:br w:type="column"/>
      </w:r>
      <w:r>
        <w:rPr>
          <w:b/>
          <w:spacing w:val="12"/>
          <w:position w:val="-2"/>
          <w:sz w:val="28"/>
          <w:szCs w:val="28"/>
        </w:rPr>
        <w:t>x</w:t>
      </w:r>
      <w:r>
        <w:rPr>
          <w:b/>
          <w:position w:val="11"/>
        </w:rPr>
        <w:t>2</w:t>
      </w:r>
      <w:r>
        <w:rPr>
          <w:b/>
          <w:spacing w:val="47"/>
          <w:position w:val="11"/>
        </w:rPr>
        <w:t xml:space="preserve"> </w:t>
      </w:r>
      <w:r>
        <w:rPr>
          <w:position w:val="-2"/>
          <w:sz w:val="28"/>
          <w:szCs w:val="28"/>
        </w:rPr>
        <w:t xml:space="preserve"> </w:t>
      </w:r>
      <w:r>
        <w:rPr>
          <w:b/>
          <w:spacing w:val="-1"/>
          <w:position w:val="-2"/>
          <w:sz w:val="28"/>
          <w:szCs w:val="28"/>
        </w:rPr>
        <w:t>2</w:t>
      </w:r>
      <w:r>
        <w:rPr>
          <w:b/>
          <w:position w:val="-2"/>
          <w:sz w:val="28"/>
          <w:szCs w:val="28"/>
        </w:rPr>
        <w:t>x</w:t>
      </w:r>
      <w:r>
        <w:rPr>
          <w:b/>
          <w:spacing w:val="-3"/>
          <w:position w:val="-2"/>
          <w:sz w:val="28"/>
          <w:szCs w:val="28"/>
        </w:rPr>
        <w:t xml:space="preserve"> </w:t>
      </w:r>
      <w:r>
        <w:rPr>
          <w:spacing w:val="-5"/>
          <w:position w:val="-2"/>
          <w:sz w:val="28"/>
          <w:szCs w:val="28"/>
        </w:rPr>
        <w:t xml:space="preserve"> </w:t>
      </w:r>
      <w:r>
        <w:rPr>
          <w:b/>
          <w:position w:val="-2"/>
          <w:sz w:val="28"/>
          <w:szCs w:val="28"/>
        </w:rPr>
        <w:t>m</w:t>
      </w:r>
      <w:r>
        <w:rPr>
          <w:b/>
          <w:spacing w:val="-6"/>
          <w:position w:val="-2"/>
          <w:sz w:val="28"/>
          <w:szCs w:val="28"/>
        </w:rPr>
        <w:t xml:space="preserve"> </w:t>
      </w:r>
      <w:r>
        <w:rPr>
          <w:spacing w:val="-18"/>
          <w:position w:val="-2"/>
          <w:sz w:val="28"/>
          <w:szCs w:val="28"/>
        </w:rPr>
        <w:t xml:space="preserve"> </w:t>
      </w:r>
      <w:r>
        <w:rPr>
          <w:b/>
          <w:position w:val="-2"/>
          <w:sz w:val="28"/>
          <w:szCs w:val="28"/>
        </w:rPr>
        <w:t>1</w:t>
      </w:r>
      <w:r>
        <w:rPr>
          <w:b/>
          <w:spacing w:val="-21"/>
          <w:position w:val="-2"/>
          <w:sz w:val="28"/>
          <w:szCs w:val="28"/>
        </w:rPr>
        <w:t xml:space="preserve"> </w:t>
      </w:r>
      <w:r>
        <w:rPr>
          <w:spacing w:val="-4"/>
          <w:position w:val="-2"/>
          <w:sz w:val="28"/>
          <w:szCs w:val="28"/>
        </w:rPr>
        <w:t xml:space="preserve"> </w:t>
      </w:r>
      <w:r>
        <w:rPr>
          <w:b/>
          <w:w w:val="104"/>
          <w:position w:val="-2"/>
          <w:sz w:val="28"/>
          <w:szCs w:val="28"/>
        </w:rPr>
        <w:t>0</w:t>
      </w:r>
    </w:p>
    <w:p w:rsidR="00D438A0" w:rsidRDefault="00E97117">
      <w:pPr>
        <w:spacing w:before="4"/>
        <w:ind w:left="820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ải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i 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-2</w:t>
      </w:r>
    </w:p>
    <w:p w:rsidR="00D438A0" w:rsidRDefault="00E97117">
      <w:pPr>
        <w:spacing w:before="7"/>
        <w:ind w:left="820" w:right="-62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)</w:t>
      </w:r>
      <w:r>
        <w:rPr>
          <w:spacing w:val="5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ì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để </w:t>
      </w:r>
      <w:r>
        <w:rPr>
          <w:spacing w:val="1"/>
          <w:sz w:val="28"/>
          <w:szCs w:val="28"/>
        </w:rPr>
        <w:t>ph</w:t>
      </w:r>
      <w:r>
        <w:rPr>
          <w:spacing w:val="-3"/>
          <w:sz w:val="28"/>
          <w:szCs w:val="28"/>
        </w:rPr>
        <w:t>ư</w:t>
      </w:r>
      <w:r>
        <w:rPr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ì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ệm</w:t>
      </w:r>
    </w:p>
    <w:p w:rsidR="00D438A0" w:rsidRDefault="00E97117">
      <w:pPr>
        <w:spacing w:before="5" w:line="120" w:lineRule="exact"/>
        <w:rPr>
          <w:sz w:val="13"/>
          <w:szCs w:val="13"/>
        </w:rPr>
      </w:pPr>
      <w:r>
        <w:br w:type="column"/>
      </w:r>
    </w:p>
    <w:p w:rsidR="00D438A0" w:rsidRDefault="00D438A0">
      <w:pPr>
        <w:spacing w:line="200" w:lineRule="exact"/>
      </w:pPr>
    </w:p>
    <w:p w:rsidR="00D438A0" w:rsidRDefault="00E97117">
      <w:pPr>
        <w:spacing w:line="360" w:lineRule="exact"/>
        <w:ind w:right="-70"/>
      </w:pPr>
      <w:r>
        <w:rPr>
          <w:b/>
          <w:spacing w:val="2"/>
          <w:w w:val="102"/>
          <w:position w:val="3"/>
          <w:sz w:val="28"/>
          <w:szCs w:val="28"/>
        </w:rPr>
        <w:t>x</w:t>
      </w:r>
      <w:r>
        <w:rPr>
          <w:b/>
          <w:w w:val="102"/>
          <w:position w:val="-4"/>
        </w:rPr>
        <w:t>1</w:t>
      </w:r>
      <w:r>
        <w:rPr>
          <w:b/>
          <w:spacing w:val="-25"/>
          <w:position w:val="-4"/>
        </w:rPr>
        <w:t xml:space="preserve"> </w:t>
      </w:r>
      <w:r>
        <w:rPr>
          <w:b/>
          <w:spacing w:val="25"/>
          <w:w w:val="102"/>
          <w:position w:val="3"/>
          <w:sz w:val="28"/>
          <w:szCs w:val="28"/>
        </w:rPr>
        <w:t>,</w:t>
      </w:r>
      <w:r>
        <w:rPr>
          <w:b/>
          <w:spacing w:val="15"/>
          <w:w w:val="102"/>
          <w:position w:val="3"/>
          <w:sz w:val="28"/>
          <w:szCs w:val="28"/>
        </w:rPr>
        <w:t>x</w:t>
      </w:r>
      <w:r>
        <w:rPr>
          <w:b/>
          <w:w w:val="102"/>
          <w:position w:val="-4"/>
        </w:rPr>
        <w:t>2</w:t>
      </w:r>
    </w:p>
    <w:p w:rsidR="00D438A0" w:rsidRDefault="00E97117">
      <w:pPr>
        <w:spacing w:before="3" w:line="120" w:lineRule="exact"/>
        <w:rPr>
          <w:sz w:val="13"/>
          <w:szCs w:val="13"/>
        </w:rPr>
      </w:pPr>
      <w:r>
        <w:br w:type="column"/>
      </w:r>
    </w:p>
    <w:p w:rsidR="00D438A0" w:rsidRDefault="00D438A0">
      <w:pPr>
        <w:spacing w:line="200" w:lineRule="exact"/>
      </w:pPr>
    </w:p>
    <w:p w:rsidR="00D438A0" w:rsidRDefault="00E97117">
      <w:pPr>
        <w:ind w:right="-62"/>
        <w:rPr>
          <w:sz w:val="28"/>
          <w:szCs w:val="28"/>
        </w:rPr>
      </w:pP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ả</w:t>
      </w:r>
      <w:r>
        <w:rPr>
          <w:spacing w:val="-3"/>
          <w:sz w:val="28"/>
          <w:szCs w:val="28"/>
        </w:rPr>
        <w:t xml:space="preserve"> m</w:t>
      </w:r>
      <w:r>
        <w:rPr>
          <w:sz w:val="28"/>
          <w:szCs w:val="28"/>
        </w:rPr>
        <w:t>ãn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</w:p>
    <w:p w:rsidR="00D438A0" w:rsidRDefault="00E97117">
      <w:pPr>
        <w:spacing w:before="5" w:line="100" w:lineRule="exact"/>
        <w:rPr>
          <w:sz w:val="11"/>
          <w:szCs w:val="11"/>
        </w:rPr>
      </w:pPr>
      <w:r>
        <w:br w:type="column"/>
      </w:r>
    </w:p>
    <w:p w:rsidR="00D438A0" w:rsidRDefault="00D438A0">
      <w:pPr>
        <w:spacing w:line="200" w:lineRule="exact"/>
      </w:pPr>
    </w:p>
    <w:p w:rsidR="00D438A0" w:rsidRDefault="00E97117">
      <w:pPr>
        <w:spacing w:line="380" w:lineRule="exact"/>
        <w:sectPr w:rsidR="00D438A0">
          <w:type w:val="continuous"/>
          <w:pgSz w:w="12240" w:h="15840"/>
          <w:pgMar w:top="1020" w:right="960" w:bottom="280" w:left="440" w:header="720" w:footer="720" w:gutter="0"/>
          <w:cols w:num="4" w:space="720" w:equalWidth="0">
            <w:col w:w="5253" w:space="106"/>
            <w:col w:w="633" w:space="102"/>
            <w:col w:w="2138" w:space="106"/>
            <w:col w:w="2502"/>
          </w:cols>
        </w:sectPr>
      </w:pPr>
      <w:r>
        <w:rPr>
          <w:b/>
          <w:position w:val="2"/>
          <w:sz w:val="28"/>
          <w:szCs w:val="28"/>
        </w:rPr>
        <w:t>x</w:t>
      </w:r>
      <w:r>
        <w:rPr>
          <w:b/>
          <w:position w:val="-5"/>
        </w:rPr>
        <w:t>1</w:t>
      </w:r>
      <w:r>
        <w:rPr>
          <w:b/>
          <w:spacing w:val="39"/>
          <w:position w:val="-5"/>
        </w:rPr>
        <w:t xml:space="preserve"> </w:t>
      </w:r>
      <w:r>
        <w:rPr>
          <w:position w:val="2"/>
          <w:sz w:val="28"/>
          <w:szCs w:val="28"/>
        </w:rPr>
        <w:t xml:space="preserve"> </w:t>
      </w:r>
      <w:r>
        <w:rPr>
          <w:b/>
          <w:w w:val="103"/>
          <w:position w:val="2"/>
          <w:sz w:val="28"/>
          <w:szCs w:val="28"/>
        </w:rPr>
        <w:t>2</w:t>
      </w:r>
      <w:r>
        <w:rPr>
          <w:b/>
          <w:spacing w:val="13"/>
          <w:w w:val="103"/>
          <w:position w:val="2"/>
          <w:sz w:val="28"/>
          <w:szCs w:val="28"/>
        </w:rPr>
        <w:t>x</w:t>
      </w:r>
      <w:r>
        <w:rPr>
          <w:b/>
          <w:w w:val="103"/>
          <w:position w:val="-5"/>
        </w:rPr>
        <w:t>2</w:t>
      </w:r>
    </w:p>
    <w:p w:rsidR="00D438A0" w:rsidRDefault="00E97117">
      <w:pPr>
        <w:spacing w:line="320" w:lineRule="exact"/>
        <w:ind w:left="100"/>
        <w:rPr>
          <w:sz w:val="28"/>
          <w:szCs w:val="28"/>
        </w:rPr>
      </w:pPr>
      <w:r>
        <w:rPr>
          <w:position w:val="-1"/>
          <w:sz w:val="28"/>
          <w:szCs w:val="28"/>
          <w:u w:val="single" w:color="000000"/>
        </w:rPr>
        <w:t>Bài</w:t>
      </w:r>
      <w:r>
        <w:rPr>
          <w:spacing w:val="1"/>
          <w:position w:val="-1"/>
          <w:sz w:val="28"/>
          <w:szCs w:val="28"/>
          <w:u w:val="single" w:color="000000"/>
        </w:rPr>
        <w:t xml:space="preserve"> </w:t>
      </w:r>
      <w:r>
        <w:rPr>
          <w:spacing w:val="-1"/>
          <w:position w:val="-1"/>
          <w:sz w:val="28"/>
          <w:szCs w:val="28"/>
          <w:u w:val="single" w:color="000000"/>
        </w:rPr>
        <w:t>9</w:t>
      </w:r>
      <w:r>
        <w:rPr>
          <w:position w:val="-1"/>
          <w:sz w:val="28"/>
          <w:szCs w:val="28"/>
        </w:rPr>
        <w:t>C</w:t>
      </w:r>
      <w:r>
        <w:rPr>
          <w:spacing w:val="-1"/>
          <w:position w:val="-1"/>
          <w:sz w:val="28"/>
          <w:szCs w:val="28"/>
        </w:rPr>
        <w:t>h</w:t>
      </w:r>
      <w:r>
        <w:rPr>
          <w:position w:val="-1"/>
          <w:sz w:val="28"/>
          <w:szCs w:val="28"/>
        </w:rPr>
        <w:t>o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3"/>
          <w:position w:val="-1"/>
          <w:sz w:val="28"/>
          <w:szCs w:val="28"/>
        </w:rPr>
        <w:t>P</w:t>
      </w:r>
      <w:r>
        <w:rPr>
          <w:spacing w:val="1"/>
          <w:position w:val="-1"/>
          <w:sz w:val="28"/>
          <w:szCs w:val="28"/>
        </w:rPr>
        <w:t>h</w:t>
      </w:r>
      <w:r>
        <w:rPr>
          <w:spacing w:val="-1"/>
          <w:position w:val="-1"/>
          <w:sz w:val="28"/>
          <w:szCs w:val="28"/>
        </w:rPr>
        <w:t>ư</w:t>
      </w:r>
      <w:r>
        <w:rPr>
          <w:position w:val="-1"/>
          <w:sz w:val="28"/>
          <w:szCs w:val="28"/>
        </w:rPr>
        <w:t>ơ</w:t>
      </w:r>
      <w:r>
        <w:rPr>
          <w:spacing w:val="-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g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t</w:t>
      </w:r>
      <w:r>
        <w:rPr>
          <w:position w:val="-1"/>
          <w:sz w:val="28"/>
          <w:szCs w:val="28"/>
        </w:rPr>
        <w:t>r</w:t>
      </w:r>
      <w:r>
        <w:rPr>
          <w:spacing w:val="-1"/>
          <w:position w:val="-1"/>
          <w:sz w:val="28"/>
          <w:szCs w:val="28"/>
        </w:rPr>
        <w:t>ì</w:t>
      </w:r>
      <w:r>
        <w:rPr>
          <w:spacing w:val="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h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4"/>
          <w:position w:val="-1"/>
          <w:sz w:val="28"/>
          <w:szCs w:val="28"/>
        </w:rPr>
        <w:t>x</w:t>
      </w:r>
      <w:r>
        <w:rPr>
          <w:position w:val="12"/>
          <w:sz w:val="18"/>
          <w:szCs w:val="18"/>
        </w:rPr>
        <w:t>2</w:t>
      </w:r>
      <w:r>
        <w:rPr>
          <w:spacing w:val="23"/>
          <w:position w:val="12"/>
          <w:sz w:val="18"/>
          <w:szCs w:val="18"/>
        </w:rPr>
        <w:t xml:space="preserve"> </w:t>
      </w:r>
      <w:r>
        <w:rPr>
          <w:position w:val="-1"/>
          <w:sz w:val="28"/>
          <w:szCs w:val="28"/>
        </w:rPr>
        <w:t>–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2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(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m</w:t>
      </w:r>
      <w:r>
        <w:rPr>
          <w:spacing w:val="-5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–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1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)x –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4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=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0</w:t>
      </w:r>
    </w:p>
    <w:p w:rsidR="00D438A0" w:rsidRDefault="00E97117">
      <w:pPr>
        <w:spacing w:before="2"/>
        <w:ind w:left="100"/>
        <w:rPr>
          <w:sz w:val="28"/>
          <w:szCs w:val="28"/>
        </w:rPr>
      </w:pP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/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i  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D438A0" w:rsidRDefault="00E97117">
      <w:pPr>
        <w:spacing w:line="320" w:lineRule="exact"/>
        <w:ind w:left="100"/>
        <w:rPr>
          <w:sz w:val="28"/>
          <w:szCs w:val="28"/>
        </w:rPr>
      </w:pPr>
      <w:r>
        <w:rPr>
          <w:spacing w:val="1"/>
          <w:sz w:val="28"/>
          <w:szCs w:val="28"/>
        </w:rPr>
        <w:t>b/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3"/>
          <w:sz w:val="28"/>
          <w:szCs w:val="28"/>
        </w:rPr>
        <w:t>ứ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ỏ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ân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>ới</w:t>
      </w:r>
      <w:r>
        <w:rPr>
          <w:spacing w:val="-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m</w:t>
      </w:r>
    </w:p>
    <w:p w:rsidR="00D438A0" w:rsidRDefault="00D438A0">
      <w:pPr>
        <w:spacing w:before="4" w:line="120" w:lineRule="exact"/>
        <w:rPr>
          <w:sz w:val="12"/>
          <w:szCs w:val="12"/>
        </w:rPr>
      </w:pPr>
    </w:p>
    <w:p w:rsidR="00D438A0" w:rsidRDefault="00E97117">
      <w:pPr>
        <w:ind w:left="100" w:right="-65"/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/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ì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để </w:t>
      </w:r>
      <w:r>
        <w:rPr>
          <w:spacing w:val="1"/>
          <w:sz w:val="28"/>
          <w:szCs w:val="28"/>
        </w:rPr>
        <w:t>ph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ệm</w:t>
      </w:r>
      <w:r>
        <w:rPr>
          <w:spacing w:val="-5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x</w:t>
      </w:r>
      <w:r>
        <w:rPr>
          <w:position w:val="-4"/>
          <w:sz w:val="18"/>
          <w:szCs w:val="18"/>
        </w:rPr>
        <w:t>1</w:t>
      </w:r>
      <w:r>
        <w:rPr>
          <w:spacing w:val="2"/>
          <w:position w:val="-4"/>
          <w:sz w:val="18"/>
          <w:szCs w:val="18"/>
        </w:rPr>
        <w:t xml:space="preserve"> </w:t>
      </w:r>
      <w:r>
        <w:rPr>
          <w:sz w:val="28"/>
          <w:szCs w:val="28"/>
        </w:rPr>
        <w:t>;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x</w:t>
      </w:r>
      <w:r>
        <w:rPr>
          <w:position w:val="-4"/>
          <w:sz w:val="18"/>
          <w:szCs w:val="18"/>
        </w:rPr>
        <w:t xml:space="preserve">2  </w:t>
      </w:r>
      <w:r>
        <w:rPr>
          <w:spacing w:val="3"/>
          <w:position w:val="-4"/>
          <w:sz w:val="18"/>
          <w:szCs w:val="1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ỏ</w:t>
      </w:r>
      <w:r>
        <w:rPr>
          <w:sz w:val="28"/>
          <w:szCs w:val="28"/>
        </w:rPr>
        <w:t xml:space="preserve">a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ãn</w:t>
      </w:r>
    </w:p>
    <w:p w:rsidR="00D438A0" w:rsidRDefault="00E97117">
      <w:pPr>
        <w:spacing w:line="180" w:lineRule="exact"/>
        <w:rPr>
          <w:sz w:val="19"/>
          <w:szCs w:val="19"/>
        </w:rPr>
      </w:pPr>
      <w:r>
        <w:br w:type="column"/>
      </w:r>
    </w:p>
    <w:p w:rsidR="00D438A0" w:rsidRDefault="00D438A0">
      <w:pPr>
        <w:spacing w:line="200" w:lineRule="exact"/>
      </w:pPr>
    </w:p>
    <w:p w:rsidR="00D438A0" w:rsidRDefault="00D438A0">
      <w:pPr>
        <w:spacing w:line="200" w:lineRule="exact"/>
      </w:pPr>
    </w:p>
    <w:p w:rsidR="00D438A0" w:rsidRDefault="00D438A0">
      <w:pPr>
        <w:spacing w:line="200" w:lineRule="exact"/>
      </w:pPr>
    </w:p>
    <w:p w:rsidR="00D438A0" w:rsidRDefault="00D438A0">
      <w:pPr>
        <w:spacing w:line="200" w:lineRule="exact"/>
      </w:pPr>
    </w:p>
    <w:p w:rsidR="00D438A0" w:rsidRDefault="00E97117">
      <w:pPr>
        <w:spacing w:line="400" w:lineRule="exact"/>
        <w:ind w:left="18" w:right="-54"/>
        <w:rPr>
          <w:sz w:val="24"/>
          <w:szCs w:val="24"/>
        </w:rPr>
      </w:pPr>
      <w:r>
        <w:pict>
          <v:group id="_x0000_s1051" style="position:absolute;left:0;text-align:left;margin-left:330.6pt;margin-top:15.9pt;width:10.5pt;height:0;z-index:-251661824;mso-position-horizontal-relative:page" coordorigin="6612,318" coordsize="210,0">
            <v:shape id="_x0000_s1052" style="position:absolute;left:6612;top:318;width:210;height:0" coordorigin="6612,318" coordsize="210,0" path="m6612,318r210,e" filled="f" strokeweight=".17528mm">
              <v:path arrowok="t"/>
            </v:shape>
            <w10:wrap anchorx="page"/>
          </v:group>
        </w:pict>
      </w:r>
      <w:r>
        <w:pict>
          <v:group id="_x0000_s1049" style="position:absolute;left:0;text-align:left;margin-left:353.3pt;margin-top:15.9pt;width:11.8pt;height:0;z-index:-251660800;mso-position-horizontal-relative:page" coordorigin="7066,318" coordsize="236,0">
            <v:shape id="_x0000_s1050" style="position:absolute;left:7066;top:318;width:236;height:0" coordorigin="7066,318" coordsize="236,0" path="m7066,318r237,e" filled="f" strokeweight=".17528mm">
              <v:path arrowok="t"/>
            </v:shape>
            <w10:wrap anchorx="page"/>
          </v:group>
        </w:pict>
      </w:r>
      <w:r>
        <w:rPr>
          <w:position w:val="10"/>
          <w:sz w:val="24"/>
          <w:szCs w:val="24"/>
        </w:rPr>
        <w:t>1</w:t>
      </w:r>
      <w:r>
        <w:rPr>
          <w:spacing w:val="41"/>
          <w:position w:val="10"/>
          <w:sz w:val="24"/>
          <w:szCs w:val="24"/>
        </w:rPr>
        <w:t xml:space="preserve"> </w:t>
      </w:r>
      <w:r>
        <w:rPr>
          <w:spacing w:val="53"/>
          <w:position w:val="-6"/>
          <w:sz w:val="24"/>
          <w:szCs w:val="24"/>
        </w:rPr>
        <w:t xml:space="preserve"> </w:t>
      </w:r>
      <w:r>
        <w:rPr>
          <w:w w:val="101"/>
          <w:position w:val="10"/>
          <w:sz w:val="24"/>
          <w:szCs w:val="24"/>
        </w:rPr>
        <w:t>1</w:t>
      </w:r>
    </w:p>
    <w:p w:rsidR="00D438A0" w:rsidRDefault="00E97117">
      <w:pPr>
        <w:spacing w:line="240" w:lineRule="exact"/>
        <w:ind w:right="-62"/>
        <w:rPr>
          <w:sz w:val="14"/>
          <w:szCs w:val="14"/>
        </w:rPr>
      </w:pPr>
      <w:r>
        <w:rPr>
          <w:i/>
          <w:spacing w:val="-18"/>
          <w:position w:val="4"/>
          <w:sz w:val="24"/>
          <w:szCs w:val="24"/>
        </w:rPr>
        <w:t>x</w:t>
      </w:r>
      <w:r>
        <w:rPr>
          <w:position w:val="-2"/>
          <w:sz w:val="14"/>
          <w:szCs w:val="14"/>
        </w:rPr>
        <w:t xml:space="preserve">1       </w:t>
      </w:r>
      <w:r>
        <w:rPr>
          <w:spacing w:val="15"/>
          <w:position w:val="-2"/>
          <w:sz w:val="14"/>
          <w:szCs w:val="14"/>
        </w:rPr>
        <w:t xml:space="preserve"> </w:t>
      </w:r>
      <w:r>
        <w:rPr>
          <w:i/>
          <w:spacing w:val="-2"/>
          <w:w w:val="101"/>
          <w:position w:val="4"/>
          <w:sz w:val="24"/>
          <w:szCs w:val="24"/>
        </w:rPr>
        <w:t>x</w:t>
      </w:r>
      <w:r>
        <w:rPr>
          <w:w w:val="101"/>
          <w:position w:val="-2"/>
          <w:sz w:val="14"/>
          <w:szCs w:val="14"/>
        </w:rPr>
        <w:t>2</w:t>
      </w:r>
    </w:p>
    <w:p w:rsidR="00D438A0" w:rsidRDefault="00E97117">
      <w:pPr>
        <w:spacing w:before="7" w:line="100" w:lineRule="exact"/>
        <w:rPr>
          <w:sz w:val="10"/>
          <w:szCs w:val="10"/>
        </w:rPr>
      </w:pPr>
      <w:r>
        <w:br w:type="column"/>
      </w:r>
    </w:p>
    <w:p w:rsidR="00D438A0" w:rsidRDefault="00D438A0">
      <w:pPr>
        <w:spacing w:line="200" w:lineRule="exact"/>
      </w:pPr>
    </w:p>
    <w:p w:rsidR="00D438A0" w:rsidRDefault="00D438A0">
      <w:pPr>
        <w:spacing w:line="200" w:lineRule="exact"/>
      </w:pPr>
    </w:p>
    <w:p w:rsidR="00D438A0" w:rsidRDefault="00D438A0">
      <w:pPr>
        <w:spacing w:line="200" w:lineRule="exact"/>
      </w:pPr>
    </w:p>
    <w:p w:rsidR="00D438A0" w:rsidRDefault="00D438A0">
      <w:pPr>
        <w:spacing w:line="200" w:lineRule="exact"/>
      </w:pPr>
    </w:p>
    <w:p w:rsidR="00D438A0" w:rsidRDefault="00D438A0">
      <w:pPr>
        <w:spacing w:line="200" w:lineRule="exact"/>
      </w:pPr>
    </w:p>
    <w:p w:rsidR="00D438A0" w:rsidRDefault="00E97117">
      <w:pPr>
        <w:rPr>
          <w:sz w:val="28"/>
          <w:szCs w:val="28"/>
        </w:rPr>
        <w:sectPr w:rsidR="00D438A0">
          <w:type w:val="continuous"/>
          <w:pgSz w:w="12240" w:h="15840"/>
          <w:pgMar w:top="1020" w:right="960" w:bottom="280" w:left="440" w:header="720" w:footer="720" w:gutter="0"/>
          <w:cols w:num="3" w:space="720" w:equalWidth="0">
            <w:col w:w="6061" w:space="139"/>
            <w:col w:w="631" w:space="108"/>
            <w:col w:w="3901"/>
          </w:cols>
        </w:sectPr>
      </w:pPr>
      <w:r>
        <w:rPr>
          <w:sz w:val="24"/>
          <w:szCs w:val="24"/>
        </w:rPr>
        <w:t xml:space="preserve"> </w:t>
      </w:r>
      <w:r>
        <w:rPr>
          <w:spacing w:val="19"/>
          <w:w w:val="101"/>
          <w:sz w:val="24"/>
          <w:szCs w:val="24"/>
        </w:rPr>
        <w:t>3</w:t>
      </w:r>
      <w:r>
        <w:rPr>
          <w:sz w:val="28"/>
          <w:szCs w:val="28"/>
        </w:rPr>
        <w:t>.</w:t>
      </w:r>
    </w:p>
    <w:p w:rsidR="00D438A0" w:rsidRDefault="00D438A0">
      <w:pPr>
        <w:spacing w:line="200" w:lineRule="exact"/>
      </w:pPr>
    </w:p>
    <w:p w:rsidR="00D438A0" w:rsidRDefault="00D438A0">
      <w:pPr>
        <w:spacing w:line="200" w:lineRule="exact"/>
      </w:pPr>
    </w:p>
    <w:p w:rsidR="00D438A0" w:rsidRDefault="00D438A0">
      <w:pPr>
        <w:spacing w:line="200" w:lineRule="exact"/>
      </w:pPr>
    </w:p>
    <w:p w:rsidR="00D438A0" w:rsidRDefault="00D438A0">
      <w:pPr>
        <w:spacing w:before="10" w:line="240" w:lineRule="exact"/>
        <w:rPr>
          <w:sz w:val="24"/>
          <w:szCs w:val="24"/>
        </w:rPr>
      </w:pPr>
    </w:p>
    <w:p w:rsidR="00D438A0" w:rsidRDefault="00E97117">
      <w:pPr>
        <w:spacing w:before="40"/>
        <w:ind w:left="100"/>
        <w:rPr>
          <w:sz w:val="24"/>
          <w:szCs w:val="24"/>
        </w:rPr>
      </w:pPr>
      <w:r>
        <w:rPr>
          <w:b/>
          <w:sz w:val="24"/>
          <w:szCs w:val="24"/>
        </w:rPr>
        <w:t>BẾN TRE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Câu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2.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4,0 điể</w:t>
      </w:r>
      <w:r>
        <w:rPr>
          <w:i/>
          <w:spacing w:val="1"/>
          <w:sz w:val="24"/>
          <w:szCs w:val="24"/>
        </w:rPr>
        <w:t>m</w:t>
      </w:r>
      <w:r>
        <w:rPr>
          <w:i/>
          <w:sz w:val="24"/>
          <w:szCs w:val="24"/>
        </w:rPr>
        <w:t>)</w:t>
      </w:r>
      <w:r>
        <w:rPr>
          <w:i/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Cho phươ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trình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x</w:t>
      </w:r>
      <w:r>
        <w:rPr>
          <w:i/>
          <w:position w:val="11"/>
          <w:sz w:val="16"/>
          <w:szCs w:val="16"/>
        </w:rPr>
        <w:t>2</w:t>
      </w:r>
      <w:r>
        <w:rPr>
          <w:i/>
          <w:spacing w:val="21"/>
          <w:position w:val="11"/>
          <w:sz w:val="16"/>
          <w:szCs w:val="16"/>
        </w:rPr>
        <w:t xml:space="preserve"> </w:t>
      </w:r>
      <w:r>
        <w:rPr>
          <w:i/>
          <w:sz w:val="24"/>
          <w:szCs w:val="24"/>
        </w:rPr>
        <w:t>– 3x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+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m – 1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=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0  </w:t>
      </w:r>
      <w:r>
        <w:rPr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 xml:space="preserve">m </w:t>
      </w:r>
      <w:r>
        <w:rPr>
          <w:sz w:val="24"/>
          <w:szCs w:val="24"/>
        </w:rPr>
        <w:t xml:space="preserve">là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số) 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D438A0" w:rsidRDefault="00D438A0">
      <w:pPr>
        <w:spacing w:line="120" w:lineRule="exact"/>
        <w:rPr>
          <w:sz w:val="12"/>
          <w:szCs w:val="12"/>
        </w:rPr>
      </w:pPr>
    </w:p>
    <w:p w:rsidR="00D438A0" w:rsidRDefault="00E97117">
      <w:pPr>
        <w:ind w:left="100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Gi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i phương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trính (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 xml:space="preserve">) khi 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m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1.</w:t>
      </w:r>
    </w:p>
    <w:p w:rsidR="00D438A0" w:rsidRDefault="00D438A0">
      <w:pPr>
        <w:spacing w:line="120" w:lineRule="exact"/>
        <w:rPr>
          <w:sz w:val="12"/>
          <w:szCs w:val="12"/>
        </w:rPr>
      </w:pPr>
    </w:p>
    <w:p w:rsidR="00D438A0" w:rsidRDefault="00E97117">
      <w:pPr>
        <w:ind w:left="10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Tìm c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iá trị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ủ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số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m </w:t>
      </w:r>
      <w:r>
        <w:rPr>
          <w:sz w:val="24"/>
          <w:szCs w:val="24"/>
        </w:rPr>
        <w:t>để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phươ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trình (1)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 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m kép.</w:t>
      </w:r>
    </w:p>
    <w:p w:rsidR="00D438A0" w:rsidRDefault="00D438A0">
      <w:pPr>
        <w:spacing w:before="3" w:line="120" w:lineRule="exact"/>
        <w:rPr>
          <w:sz w:val="12"/>
          <w:szCs w:val="12"/>
        </w:rPr>
      </w:pPr>
    </w:p>
    <w:p w:rsidR="00D438A0" w:rsidRDefault="00E97117">
      <w:pPr>
        <w:spacing w:line="260" w:lineRule="exact"/>
        <w:ind w:left="100" w:right="72"/>
        <w:rPr>
          <w:sz w:val="24"/>
          <w:szCs w:val="24"/>
        </w:rPr>
        <w:sectPr w:rsidR="00D438A0">
          <w:type w:val="continuous"/>
          <w:pgSz w:w="12240" w:h="15840"/>
          <w:pgMar w:top="1020" w:right="960" w:bottom="280" w:left="440" w:header="720" w:footer="720" w:gutter="0"/>
          <w:cols w:space="720"/>
        </w:sect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)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Tìm c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iá trị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ủ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số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m </w:t>
      </w:r>
      <w:r>
        <w:rPr>
          <w:sz w:val="24"/>
          <w:szCs w:val="24"/>
        </w:rPr>
        <w:t>để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phươ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trình </w:t>
      </w:r>
      <w:r>
        <w:rPr>
          <w:sz w:val="24"/>
          <w:szCs w:val="24"/>
        </w:rPr>
        <w:t>(1)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 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hiệm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x</w:t>
      </w:r>
      <w:r>
        <w:rPr>
          <w:i/>
          <w:spacing w:val="1"/>
          <w:position w:val="-3"/>
          <w:sz w:val="16"/>
          <w:szCs w:val="16"/>
        </w:rPr>
        <w:t>1</w:t>
      </w:r>
      <w:r>
        <w:rPr>
          <w:i/>
          <w:sz w:val="24"/>
          <w:szCs w:val="24"/>
        </w:rPr>
        <w:t xml:space="preserve">; </w:t>
      </w:r>
      <w:r>
        <w:rPr>
          <w:i/>
          <w:spacing w:val="-2"/>
          <w:sz w:val="24"/>
          <w:szCs w:val="24"/>
        </w:rPr>
        <w:t>x</w:t>
      </w:r>
      <w:r>
        <w:rPr>
          <w:i/>
          <w:position w:val="-3"/>
          <w:sz w:val="16"/>
          <w:szCs w:val="16"/>
        </w:rPr>
        <w:t>2</w:t>
      </w:r>
      <w:r>
        <w:rPr>
          <w:i/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là độ d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i c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cạ</w:t>
      </w:r>
      <w:r>
        <w:rPr>
          <w:sz w:val="24"/>
          <w:szCs w:val="24"/>
        </w:rPr>
        <w:t>nh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ộ</w:t>
      </w:r>
      <w:r>
        <w:rPr>
          <w:sz w:val="24"/>
          <w:szCs w:val="24"/>
        </w:rPr>
        <w:t>t h</w:t>
      </w:r>
      <w:r>
        <w:rPr>
          <w:spacing w:val="1"/>
          <w:sz w:val="24"/>
          <w:szCs w:val="24"/>
        </w:rPr>
        <w:t>ì</w:t>
      </w:r>
      <w:r>
        <w:rPr>
          <w:sz w:val="24"/>
          <w:szCs w:val="24"/>
        </w:rPr>
        <w:t xml:space="preserve">nh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hữ nh</w:t>
      </w:r>
      <w:r>
        <w:rPr>
          <w:spacing w:val="-1"/>
          <w:sz w:val="24"/>
          <w:szCs w:val="24"/>
        </w:rPr>
        <w:t>ậ</w:t>
      </w:r>
      <w:r>
        <w:rPr>
          <w:sz w:val="24"/>
          <w:szCs w:val="24"/>
        </w:rPr>
        <w:t>t có di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n t</w:t>
      </w:r>
      <w:r>
        <w:rPr>
          <w:spacing w:val="1"/>
          <w:sz w:val="24"/>
          <w:szCs w:val="24"/>
        </w:rPr>
        <w:t>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b</w:t>
      </w:r>
      <w:r>
        <w:rPr>
          <w:spacing w:val="-1"/>
          <w:sz w:val="24"/>
          <w:szCs w:val="24"/>
        </w:rPr>
        <w:t>ằ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2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đơn vị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n t</w:t>
      </w:r>
      <w:r>
        <w:rPr>
          <w:spacing w:val="1"/>
          <w:sz w:val="24"/>
          <w:szCs w:val="24"/>
        </w:rPr>
        <w:t>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D438A0" w:rsidRDefault="00D438A0">
      <w:pPr>
        <w:spacing w:before="10" w:line="160" w:lineRule="exact"/>
        <w:rPr>
          <w:sz w:val="17"/>
          <w:szCs w:val="17"/>
        </w:rPr>
      </w:pPr>
    </w:p>
    <w:p w:rsidR="00D438A0" w:rsidRDefault="00E97117">
      <w:pPr>
        <w:ind w:left="100" w:right="-56"/>
        <w:rPr>
          <w:sz w:val="24"/>
          <w:szCs w:val="24"/>
        </w:rPr>
      </w:pPr>
      <w:r>
        <w:rPr>
          <w:b/>
          <w:color w:val="0000FF"/>
          <w:sz w:val="24"/>
          <w:szCs w:val="24"/>
          <w:u w:val="thick" w:color="0000FF"/>
        </w:rPr>
        <w:t xml:space="preserve"> </w:t>
      </w:r>
      <w:r>
        <w:rPr>
          <w:b/>
          <w:color w:val="0000FF"/>
          <w:sz w:val="24"/>
          <w:szCs w:val="24"/>
          <w:u w:val="thick" w:color="0000FF"/>
        </w:rPr>
        <w:t>HẢI  DƯƠ</w:t>
      </w:r>
      <w:r>
        <w:rPr>
          <w:b/>
          <w:color w:val="0000FF"/>
          <w:spacing w:val="1"/>
          <w:sz w:val="24"/>
          <w:szCs w:val="24"/>
          <w:u w:val="thick" w:color="0000FF"/>
        </w:rPr>
        <w:t xml:space="preserve"> </w:t>
      </w:r>
      <w:r>
        <w:rPr>
          <w:b/>
          <w:color w:val="0000FF"/>
          <w:sz w:val="24"/>
          <w:szCs w:val="24"/>
          <w:u w:val="thick" w:color="0000FF"/>
        </w:rPr>
        <w:t>N</w:t>
      </w:r>
      <w:r>
        <w:rPr>
          <w:b/>
          <w:color w:val="0000FF"/>
          <w:spacing w:val="-2"/>
          <w:sz w:val="24"/>
          <w:szCs w:val="24"/>
          <w:u w:val="thick" w:color="0000FF"/>
        </w:rPr>
        <w:t>G</w:t>
      </w:r>
      <w:r>
        <w:rPr>
          <w:b/>
          <w:color w:val="000000"/>
          <w:sz w:val="24"/>
          <w:szCs w:val="24"/>
        </w:rPr>
        <w:t>Câu 2 (2</w:t>
      </w:r>
      <w:r>
        <w:rPr>
          <w:b/>
          <w:color w:val="000000"/>
          <w:spacing w:val="2"/>
          <w:sz w:val="24"/>
          <w:szCs w:val="24"/>
        </w:rPr>
        <w:t>,</w:t>
      </w:r>
      <w:r>
        <w:rPr>
          <w:b/>
          <w:color w:val="000000"/>
          <w:sz w:val="24"/>
          <w:szCs w:val="24"/>
        </w:rPr>
        <w:t xml:space="preserve">0 </w:t>
      </w:r>
      <w:r>
        <w:rPr>
          <w:b/>
          <w:color w:val="000000"/>
          <w:spacing w:val="1"/>
          <w:sz w:val="24"/>
          <w:szCs w:val="24"/>
        </w:rPr>
        <w:t>đ</w:t>
      </w:r>
      <w:r>
        <w:rPr>
          <w:b/>
          <w:color w:val="000000"/>
          <w:sz w:val="24"/>
          <w:szCs w:val="24"/>
        </w:rPr>
        <w:t>iể</w:t>
      </w:r>
      <w:r>
        <w:rPr>
          <w:b/>
          <w:color w:val="000000"/>
          <w:spacing w:val="-4"/>
          <w:sz w:val="24"/>
          <w:szCs w:val="24"/>
        </w:rPr>
        <w:t>m</w:t>
      </w:r>
      <w:r>
        <w:rPr>
          <w:b/>
          <w:color w:val="000000"/>
          <w:sz w:val="24"/>
          <w:szCs w:val="24"/>
        </w:rPr>
        <w:t xml:space="preserve">). </w:t>
      </w:r>
      <w:r>
        <w:rPr>
          <w:color w:val="000000"/>
          <w:sz w:val="24"/>
          <w:szCs w:val="24"/>
        </w:rPr>
        <w:t>Cho phươ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tr</w:t>
      </w:r>
      <w:r>
        <w:rPr>
          <w:color w:val="000000"/>
          <w:spacing w:val="2"/>
          <w:sz w:val="24"/>
          <w:szCs w:val="24"/>
        </w:rPr>
        <w:t>ì</w:t>
      </w:r>
      <w:r>
        <w:rPr>
          <w:color w:val="000000"/>
          <w:sz w:val="24"/>
          <w:szCs w:val="24"/>
        </w:rPr>
        <w:t>nh:</w:t>
      </w:r>
    </w:p>
    <w:p w:rsidR="00D438A0" w:rsidRDefault="00D438A0">
      <w:pPr>
        <w:spacing w:before="2" w:line="140" w:lineRule="exact"/>
        <w:rPr>
          <w:sz w:val="15"/>
          <w:szCs w:val="15"/>
        </w:rPr>
      </w:pPr>
    </w:p>
    <w:p w:rsidR="00D438A0" w:rsidRDefault="00E97117">
      <w:pPr>
        <w:spacing w:line="280" w:lineRule="exact"/>
        <w:ind w:left="100"/>
        <w:rPr>
          <w:sz w:val="24"/>
          <w:szCs w:val="24"/>
        </w:rPr>
      </w:pPr>
      <w:r>
        <w:rPr>
          <w:position w:val="-1"/>
          <w:sz w:val="24"/>
          <w:szCs w:val="24"/>
        </w:rPr>
        <w:t>1)</w:t>
      </w:r>
      <w:r>
        <w:rPr>
          <w:spacing w:val="5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Gi</w:t>
      </w:r>
      <w:r>
        <w:rPr>
          <w:spacing w:val="-1"/>
          <w:position w:val="-1"/>
          <w:sz w:val="24"/>
          <w:szCs w:val="24"/>
        </w:rPr>
        <w:t>ả</w:t>
      </w:r>
      <w:r>
        <w:rPr>
          <w:position w:val="-1"/>
          <w:sz w:val="24"/>
          <w:szCs w:val="24"/>
        </w:rPr>
        <w:t>i phươ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trình (1)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khi</w:t>
      </w:r>
      <w:r>
        <w:rPr>
          <w:spacing w:val="38"/>
          <w:position w:val="-1"/>
          <w:sz w:val="24"/>
          <w:szCs w:val="24"/>
        </w:rPr>
        <w:t xml:space="preserve"> </w:t>
      </w:r>
      <w:r>
        <w:rPr>
          <w:i/>
          <w:w w:val="101"/>
          <w:position w:val="-1"/>
          <w:sz w:val="26"/>
          <w:szCs w:val="26"/>
        </w:rPr>
        <w:t>m</w:t>
      </w:r>
      <w:r>
        <w:rPr>
          <w:i/>
          <w:spacing w:val="-33"/>
          <w:position w:val="-1"/>
          <w:sz w:val="26"/>
          <w:szCs w:val="26"/>
        </w:rPr>
        <w:t xml:space="preserve"> </w:t>
      </w:r>
      <w:r>
        <w:rPr>
          <w:spacing w:val="-1"/>
          <w:position w:val="-1"/>
          <w:sz w:val="24"/>
          <w:szCs w:val="24"/>
        </w:rPr>
        <w:t>=</w:t>
      </w:r>
      <w:r>
        <w:rPr>
          <w:position w:val="-1"/>
          <w:sz w:val="24"/>
          <w:szCs w:val="24"/>
        </w:rPr>
        <w:t>1.</w:t>
      </w:r>
    </w:p>
    <w:p w:rsidR="00D438A0" w:rsidRDefault="00E97117">
      <w:pPr>
        <w:spacing w:before="3" w:line="140" w:lineRule="exact"/>
        <w:rPr>
          <w:sz w:val="14"/>
          <w:szCs w:val="14"/>
        </w:rPr>
      </w:pPr>
      <w:r>
        <w:br w:type="column"/>
      </w:r>
    </w:p>
    <w:p w:rsidR="00D438A0" w:rsidRDefault="00E97117">
      <w:pPr>
        <w:ind w:right="-62"/>
        <w:rPr>
          <w:sz w:val="26"/>
          <w:szCs w:val="26"/>
        </w:rPr>
      </w:pPr>
      <w:r>
        <w:rPr>
          <w:i/>
          <w:spacing w:val="8"/>
          <w:sz w:val="26"/>
          <w:szCs w:val="26"/>
        </w:rPr>
        <w:t>x</w:t>
      </w:r>
      <w:r>
        <w:rPr>
          <w:position w:val="12"/>
          <w:sz w:val="14"/>
          <w:szCs w:val="14"/>
        </w:rPr>
        <w:t xml:space="preserve">2 </w:t>
      </w:r>
      <w:r>
        <w:rPr>
          <w:spacing w:val="6"/>
          <w:position w:val="12"/>
          <w:sz w:val="14"/>
          <w:szCs w:val="14"/>
        </w:rPr>
        <w:t xml:space="preserve"> </w:t>
      </w:r>
      <w:r>
        <w:rPr>
          <w:spacing w:val="-18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2</w:t>
      </w:r>
      <w:r>
        <w:rPr>
          <w:spacing w:val="3"/>
          <w:sz w:val="26"/>
          <w:szCs w:val="26"/>
        </w:rPr>
        <w:t>(</w:t>
      </w:r>
      <w:r>
        <w:rPr>
          <w:i/>
          <w:sz w:val="26"/>
          <w:szCs w:val="26"/>
        </w:rPr>
        <w:t>m</w:t>
      </w:r>
      <w:r>
        <w:rPr>
          <w:i/>
          <w:spacing w:val="-10"/>
          <w:sz w:val="26"/>
          <w:szCs w:val="26"/>
        </w:rPr>
        <w:t xml:space="preserve"> </w:t>
      </w:r>
      <w:r>
        <w:rPr>
          <w:spacing w:val="-26"/>
          <w:sz w:val="26"/>
          <w:szCs w:val="26"/>
        </w:rPr>
        <w:t>1</w:t>
      </w:r>
      <w:r>
        <w:rPr>
          <w:spacing w:val="15"/>
          <w:sz w:val="26"/>
          <w:szCs w:val="26"/>
        </w:rPr>
        <w:t>)</w:t>
      </w:r>
      <w:r>
        <w:rPr>
          <w:i/>
          <w:sz w:val="26"/>
          <w:szCs w:val="26"/>
        </w:rPr>
        <w:t>x</w:t>
      </w:r>
      <w:r>
        <w:rPr>
          <w:i/>
          <w:spacing w:val="-1"/>
          <w:sz w:val="26"/>
          <w:szCs w:val="26"/>
        </w:rPr>
        <w:t xml:space="preserve"> </w:t>
      </w:r>
      <w:r>
        <w:rPr>
          <w:spacing w:val="-1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2</w:t>
      </w:r>
      <w:r>
        <w:rPr>
          <w:i/>
          <w:sz w:val="26"/>
          <w:szCs w:val="26"/>
        </w:rPr>
        <w:t>m</w:t>
      </w:r>
      <w:r>
        <w:rPr>
          <w:i/>
          <w:spacing w:val="2"/>
          <w:sz w:val="26"/>
          <w:szCs w:val="26"/>
        </w:rPr>
        <w:t xml:space="preserve"> </w:t>
      </w:r>
      <w:r>
        <w:rPr>
          <w:spacing w:val="-7"/>
          <w:sz w:val="26"/>
          <w:szCs w:val="26"/>
        </w:rPr>
        <w:t xml:space="preserve"> </w:t>
      </w:r>
      <w:r>
        <w:rPr>
          <w:w w:val="104"/>
          <w:sz w:val="26"/>
          <w:szCs w:val="26"/>
        </w:rPr>
        <w:t>0</w:t>
      </w:r>
    </w:p>
    <w:p w:rsidR="00D438A0" w:rsidRDefault="00E97117">
      <w:pPr>
        <w:spacing w:before="1" w:line="160" w:lineRule="exact"/>
        <w:rPr>
          <w:sz w:val="16"/>
          <w:szCs w:val="16"/>
        </w:rPr>
      </w:pPr>
      <w:r>
        <w:br w:type="column"/>
      </w:r>
    </w:p>
    <w:p w:rsidR="00D438A0" w:rsidRDefault="00E97117">
      <w:pPr>
        <w:rPr>
          <w:sz w:val="24"/>
          <w:szCs w:val="24"/>
        </w:rPr>
        <w:sectPr w:rsidR="00D438A0">
          <w:type w:val="continuous"/>
          <w:pgSz w:w="12240" w:h="15840"/>
          <w:pgMar w:top="1020" w:right="960" w:bottom="280" w:left="440" w:header="720" w:footer="720" w:gutter="0"/>
          <w:cols w:num="3" w:space="720" w:equalWidth="0">
            <w:col w:w="5116" w:space="109"/>
            <w:col w:w="2381" w:space="271"/>
            <w:col w:w="2963"/>
          </w:cols>
        </w:sectPr>
      </w:pPr>
      <w:r>
        <w:rPr>
          <w:sz w:val="24"/>
          <w:szCs w:val="24"/>
        </w:rPr>
        <w:t xml:space="preserve">(1)     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với</w:t>
      </w:r>
      <w:r>
        <w:rPr>
          <w:sz w:val="24"/>
          <w:szCs w:val="24"/>
        </w:rPr>
        <w:t xml:space="preserve"> ẩn là</w:t>
      </w:r>
      <w:r>
        <w:rPr>
          <w:spacing w:val="50"/>
          <w:sz w:val="24"/>
          <w:szCs w:val="24"/>
        </w:rPr>
        <w:t xml:space="preserve"> </w:t>
      </w:r>
      <w:r>
        <w:rPr>
          <w:i/>
          <w:w w:val="99"/>
          <w:sz w:val="26"/>
          <w:szCs w:val="26"/>
        </w:rPr>
        <w:t>x</w:t>
      </w:r>
      <w:r>
        <w:rPr>
          <w:i/>
          <w:spacing w:val="-28"/>
          <w:sz w:val="26"/>
          <w:szCs w:val="26"/>
        </w:rPr>
        <w:t xml:space="preserve"> </w:t>
      </w:r>
      <w:r>
        <w:rPr>
          <w:spacing w:val="-1"/>
          <w:sz w:val="24"/>
          <w:szCs w:val="24"/>
        </w:rPr>
        <w:t>).</w:t>
      </w:r>
    </w:p>
    <w:p w:rsidR="00D438A0" w:rsidRDefault="00D438A0">
      <w:pPr>
        <w:spacing w:before="9" w:line="100" w:lineRule="exact"/>
        <w:rPr>
          <w:sz w:val="10"/>
          <w:szCs w:val="10"/>
        </w:rPr>
      </w:pPr>
    </w:p>
    <w:p w:rsidR="00D438A0" w:rsidRDefault="00E97117">
      <w:pPr>
        <w:spacing w:line="280" w:lineRule="exact"/>
        <w:ind w:left="100"/>
        <w:rPr>
          <w:sz w:val="24"/>
          <w:szCs w:val="24"/>
        </w:rPr>
        <w:sectPr w:rsidR="00D438A0">
          <w:type w:val="continuous"/>
          <w:pgSz w:w="12240" w:h="15840"/>
          <w:pgMar w:top="1020" w:right="960" w:bottom="280" w:left="440" w:header="720" w:footer="720" w:gutter="0"/>
          <w:cols w:space="720"/>
        </w:sectPr>
      </w:pPr>
      <w:r>
        <w:rPr>
          <w:position w:val="-1"/>
          <w:sz w:val="24"/>
          <w:szCs w:val="24"/>
        </w:rPr>
        <w:t>2)</w:t>
      </w:r>
      <w:r>
        <w:rPr>
          <w:spacing w:val="5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Chứng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nh phươ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 xml:space="preserve">rình </w:t>
      </w:r>
      <w:r>
        <w:rPr>
          <w:spacing w:val="-1"/>
          <w:position w:val="-1"/>
          <w:sz w:val="24"/>
          <w:szCs w:val="24"/>
        </w:rPr>
        <w:t>(</w:t>
      </w:r>
      <w:r>
        <w:rPr>
          <w:position w:val="-1"/>
          <w:sz w:val="24"/>
          <w:szCs w:val="24"/>
        </w:rPr>
        <w:t>1)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luôn có h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i </w:t>
      </w:r>
      <w:r>
        <w:rPr>
          <w:spacing w:val="3"/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hi</w:t>
      </w:r>
      <w:r>
        <w:rPr>
          <w:spacing w:val="2"/>
          <w:position w:val="-1"/>
          <w:sz w:val="24"/>
          <w:szCs w:val="24"/>
        </w:rPr>
        <w:t>ệ</w:t>
      </w:r>
      <w:r>
        <w:rPr>
          <w:position w:val="-1"/>
          <w:sz w:val="24"/>
          <w:szCs w:val="24"/>
        </w:rPr>
        <w:t>m phân bi</w:t>
      </w:r>
      <w:r>
        <w:rPr>
          <w:spacing w:val="-1"/>
          <w:position w:val="-1"/>
          <w:sz w:val="24"/>
          <w:szCs w:val="24"/>
        </w:rPr>
        <w:t>ệ</w:t>
      </w:r>
      <w:r>
        <w:rPr>
          <w:position w:val="-1"/>
          <w:sz w:val="24"/>
          <w:szCs w:val="24"/>
        </w:rPr>
        <w:t xml:space="preserve">t với </w:t>
      </w:r>
      <w:r>
        <w:rPr>
          <w:spacing w:val="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ọi</w:t>
      </w:r>
      <w:r>
        <w:rPr>
          <w:spacing w:val="37"/>
          <w:position w:val="-1"/>
          <w:sz w:val="24"/>
          <w:szCs w:val="24"/>
        </w:rPr>
        <w:t xml:space="preserve"> </w:t>
      </w:r>
      <w:r>
        <w:rPr>
          <w:i/>
          <w:w w:val="101"/>
          <w:position w:val="-1"/>
          <w:sz w:val="26"/>
          <w:szCs w:val="26"/>
        </w:rPr>
        <w:t>m</w:t>
      </w:r>
      <w:r>
        <w:rPr>
          <w:i/>
          <w:spacing w:val="-32"/>
          <w:position w:val="-1"/>
          <w:sz w:val="26"/>
          <w:szCs w:val="26"/>
        </w:rPr>
        <w:t xml:space="preserve"> </w:t>
      </w:r>
      <w:r>
        <w:rPr>
          <w:position w:val="-1"/>
          <w:sz w:val="24"/>
          <w:szCs w:val="24"/>
        </w:rPr>
        <w:t>.</w:t>
      </w:r>
    </w:p>
    <w:p w:rsidR="00D438A0" w:rsidRDefault="00D438A0">
      <w:pPr>
        <w:spacing w:before="5" w:line="140" w:lineRule="exact"/>
        <w:rPr>
          <w:sz w:val="14"/>
          <w:szCs w:val="14"/>
        </w:rPr>
      </w:pPr>
    </w:p>
    <w:p w:rsidR="00D438A0" w:rsidRDefault="00E97117">
      <w:pPr>
        <w:spacing w:line="348" w:lineRule="auto"/>
        <w:ind w:left="100" w:right="-45"/>
        <w:rPr>
          <w:sz w:val="24"/>
          <w:szCs w:val="24"/>
        </w:rPr>
      </w:pPr>
      <w:r>
        <w:pict>
          <v:group id="_x0000_s1043" style="position:absolute;left:0;text-align:left;margin-left:183.55pt;margin-top:19.4pt;width:21.15pt;height:14.4pt;z-index:-251659776;mso-position-horizontal-relative:page" coordorigin="3671,388" coordsize="423,288">
            <v:shape id="_x0000_s1048" style="position:absolute;left:3683;top:572;width:26;height:15" coordorigin="3683,572" coordsize="26,15" path="m3683,587r26,-15e" filled="f" strokeweight=".04692mm">
              <v:path arrowok="t"/>
            </v:shape>
            <v:shape id="_x0000_s1047" style="position:absolute;left:3710;top:572;width:63;height:101" coordorigin="3710,572" coordsize="63,101" path="m3710,572r63,101e" filled="f" strokeweight=".04722mm">
              <v:path arrowok="t"/>
            </v:shape>
            <v:shape id="_x0000_s1046" style="position:absolute;left:3773;top:405;width:69;height:269" coordorigin="3773,405" coordsize="69,269" path="m3773,674r69,-269e" filled="f" strokeweight=".04733mm">
              <v:path arrowok="t"/>
            </v:shape>
            <v:shape id="_x0000_s1045" style="position:absolute;left:3842;top:404;width:250;height:0" coordorigin="3842,404" coordsize="250,0" path="m3842,404r250,e" filled="f" strokeweight=".04678mm">
              <v:path arrowok="t"/>
            </v:shape>
            <v:shape id="_x0000_s1044" style="position:absolute;left:3672;top:389;width:411;height:275" coordorigin="3672,389" coordsize="411,275" path="m3676,581r18,-10l3757,664r13,l3836,401r247,l4083,389r-255,l3763,640r-56,-86l3672,573r4,8xe" fillcolor="black" stroked="f">
              <v:path arrowok="t"/>
            </v:shape>
            <w10:wrap anchorx="page"/>
          </v:group>
        </w:pict>
      </w:r>
      <w:r>
        <w:rPr>
          <w:sz w:val="24"/>
          <w:szCs w:val="24"/>
        </w:rPr>
        <w:t>3)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Gọi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hiệm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hương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trình (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 xml:space="preserve">) là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vuô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ó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>nh h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ề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ằ</w:t>
      </w:r>
      <w:r>
        <w:rPr>
          <w:sz w:val="24"/>
          <w:szCs w:val="24"/>
        </w:rPr>
        <w:t xml:space="preserve">ng   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6"/>
          <w:szCs w:val="26"/>
        </w:rPr>
        <w:t>1</w:t>
      </w:r>
      <w:r>
        <w:rPr>
          <w:sz w:val="26"/>
          <w:szCs w:val="26"/>
        </w:rPr>
        <w:t>2</w:t>
      </w:r>
      <w:r>
        <w:rPr>
          <w:spacing w:val="-8"/>
          <w:sz w:val="26"/>
          <w:szCs w:val="26"/>
        </w:rPr>
        <w:t xml:space="preserve"> </w:t>
      </w:r>
      <w:r>
        <w:rPr>
          <w:sz w:val="24"/>
          <w:szCs w:val="24"/>
        </w:rPr>
        <w:t>.</w:t>
      </w:r>
    </w:p>
    <w:p w:rsidR="00D438A0" w:rsidRDefault="00E97117">
      <w:pPr>
        <w:spacing w:line="260" w:lineRule="exact"/>
        <w:ind w:left="100"/>
        <w:rPr>
          <w:sz w:val="24"/>
          <w:szCs w:val="24"/>
        </w:rPr>
      </w:pPr>
      <w:r>
        <w:rPr>
          <w:b/>
          <w:color w:val="0000FF"/>
          <w:position w:val="-1"/>
          <w:sz w:val="24"/>
          <w:szCs w:val="24"/>
          <w:u w:val="thick" w:color="0000FF"/>
        </w:rPr>
        <w:t xml:space="preserve"> </w:t>
      </w:r>
      <w:r>
        <w:rPr>
          <w:b/>
          <w:color w:val="0000FF"/>
          <w:position w:val="-1"/>
          <w:sz w:val="24"/>
          <w:szCs w:val="24"/>
          <w:u w:val="thick" w:color="0000FF"/>
        </w:rPr>
        <w:t xml:space="preserve">T ỈNH  NINH  B ÌNH </w:t>
      </w:r>
      <w:r>
        <w:rPr>
          <w:b/>
          <w:color w:val="0000FF"/>
          <w:position w:val="-1"/>
          <w:sz w:val="24"/>
          <w:szCs w:val="24"/>
        </w:rPr>
        <w:t xml:space="preserve"> </w:t>
      </w:r>
      <w:r>
        <w:rPr>
          <w:b/>
          <w:color w:val="000000"/>
          <w:position w:val="-1"/>
          <w:sz w:val="24"/>
          <w:szCs w:val="24"/>
        </w:rPr>
        <w:t>Câu 2 (3,0 đ</w:t>
      </w:r>
      <w:r>
        <w:rPr>
          <w:b/>
          <w:color w:val="000000"/>
          <w:spacing w:val="1"/>
          <w:position w:val="-1"/>
          <w:sz w:val="24"/>
          <w:szCs w:val="24"/>
        </w:rPr>
        <w:t>i</w:t>
      </w:r>
      <w:r>
        <w:rPr>
          <w:b/>
          <w:color w:val="000000"/>
          <w:spacing w:val="-1"/>
          <w:position w:val="-1"/>
          <w:sz w:val="24"/>
          <w:szCs w:val="24"/>
        </w:rPr>
        <w:t>ể</w:t>
      </w:r>
      <w:r>
        <w:rPr>
          <w:b/>
          <w:color w:val="000000"/>
          <w:spacing w:val="-3"/>
          <w:position w:val="-1"/>
          <w:sz w:val="24"/>
          <w:szCs w:val="24"/>
        </w:rPr>
        <w:t>m</w:t>
      </w:r>
      <w:r>
        <w:rPr>
          <w:b/>
          <w:color w:val="000000"/>
          <w:spacing w:val="1"/>
          <w:position w:val="-1"/>
          <w:sz w:val="24"/>
          <w:szCs w:val="24"/>
        </w:rPr>
        <w:t>)</w:t>
      </w:r>
      <w:r>
        <w:rPr>
          <w:b/>
          <w:color w:val="000000"/>
          <w:position w:val="-1"/>
          <w:sz w:val="24"/>
          <w:szCs w:val="24"/>
        </w:rPr>
        <w:t>:</w:t>
      </w:r>
    </w:p>
    <w:p w:rsidR="00D438A0" w:rsidRDefault="00E97117">
      <w:pPr>
        <w:spacing w:before="6" w:line="120" w:lineRule="exact"/>
        <w:rPr>
          <w:sz w:val="12"/>
          <w:szCs w:val="12"/>
        </w:rPr>
      </w:pPr>
      <w:r>
        <w:br w:type="column"/>
      </w:r>
    </w:p>
    <w:p w:rsidR="00D438A0" w:rsidRDefault="00E97117">
      <w:pPr>
        <w:ind w:right="-66"/>
        <w:rPr>
          <w:sz w:val="24"/>
          <w:szCs w:val="24"/>
        </w:rPr>
      </w:pPr>
      <w:r>
        <w:rPr>
          <w:i/>
          <w:spacing w:val="-14"/>
          <w:w w:val="96"/>
          <w:sz w:val="26"/>
          <w:szCs w:val="26"/>
        </w:rPr>
        <w:t>x</w:t>
      </w:r>
      <w:r>
        <w:rPr>
          <w:w w:val="96"/>
          <w:position w:val="-7"/>
          <w:sz w:val="14"/>
          <w:szCs w:val="14"/>
        </w:rPr>
        <w:t>1</w:t>
      </w:r>
      <w:r>
        <w:rPr>
          <w:spacing w:val="-7"/>
          <w:w w:val="96"/>
          <w:position w:val="-7"/>
          <w:sz w:val="14"/>
          <w:szCs w:val="14"/>
        </w:rPr>
        <w:t xml:space="preserve"> </w:t>
      </w:r>
      <w:r>
        <w:rPr>
          <w:sz w:val="24"/>
          <w:szCs w:val="24"/>
        </w:rPr>
        <w:t>;</w:t>
      </w:r>
    </w:p>
    <w:p w:rsidR="00D438A0" w:rsidRDefault="00E97117">
      <w:pPr>
        <w:spacing w:before="6" w:line="120" w:lineRule="exact"/>
        <w:rPr>
          <w:sz w:val="12"/>
          <w:szCs w:val="12"/>
        </w:rPr>
      </w:pPr>
      <w:r>
        <w:br w:type="column"/>
      </w:r>
    </w:p>
    <w:p w:rsidR="00D438A0" w:rsidRDefault="00E97117">
      <w:pPr>
        <w:ind w:right="-66"/>
        <w:rPr>
          <w:sz w:val="24"/>
          <w:szCs w:val="24"/>
        </w:rPr>
      </w:pPr>
      <w:r>
        <w:rPr>
          <w:i/>
          <w:sz w:val="26"/>
          <w:szCs w:val="26"/>
        </w:rPr>
        <w:t>x</w:t>
      </w:r>
      <w:r>
        <w:rPr>
          <w:position w:val="-7"/>
          <w:sz w:val="14"/>
          <w:szCs w:val="14"/>
        </w:rPr>
        <w:t>2</w:t>
      </w:r>
      <w:r>
        <w:rPr>
          <w:spacing w:val="10"/>
          <w:position w:val="-7"/>
          <w:sz w:val="14"/>
          <w:szCs w:val="14"/>
        </w:rPr>
        <w:t xml:space="preserve"> </w:t>
      </w:r>
      <w:r>
        <w:rPr>
          <w:sz w:val="24"/>
          <w:szCs w:val="24"/>
        </w:rPr>
        <w:t>. Tìm</w:t>
      </w:r>
      <w:r>
        <w:rPr>
          <w:spacing w:val="-2"/>
          <w:sz w:val="24"/>
          <w:szCs w:val="24"/>
        </w:rPr>
        <w:t xml:space="preserve"> g</w:t>
      </w:r>
      <w:r>
        <w:rPr>
          <w:sz w:val="24"/>
          <w:szCs w:val="24"/>
        </w:rPr>
        <w:t xml:space="preserve">iá trị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ủ</w:t>
      </w:r>
      <w:r>
        <w:rPr>
          <w:sz w:val="24"/>
          <w:szCs w:val="24"/>
        </w:rPr>
        <w:t>a</w:t>
      </w:r>
      <w:r>
        <w:rPr>
          <w:spacing w:val="38"/>
          <w:sz w:val="24"/>
          <w:szCs w:val="24"/>
        </w:rPr>
        <w:t xml:space="preserve"> </w:t>
      </w:r>
      <w:r>
        <w:rPr>
          <w:i/>
          <w:sz w:val="26"/>
          <w:szCs w:val="26"/>
        </w:rPr>
        <w:t>m</w:t>
      </w:r>
      <w:r>
        <w:rPr>
          <w:i/>
          <w:spacing w:val="30"/>
          <w:sz w:val="26"/>
          <w:szCs w:val="26"/>
        </w:rPr>
        <w:t xml:space="preserve"> </w:t>
      </w:r>
      <w:r>
        <w:rPr>
          <w:sz w:val="24"/>
          <w:szCs w:val="24"/>
        </w:rPr>
        <w:t>để</w:t>
      </w:r>
    </w:p>
    <w:p w:rsidR="00D438A0" w:rsidRDefault="00E97117">
      <w:pPr>
        <w:spacing w:before="6" w:line="120" w:lineRule="exact"/>
        <w:rPr>
          <w:sz w:val="12"/>
          <w:szCs w:val="12"/>
        </w:rPr>
      </w:pPr>
      <w:r>
        <w:br w:type="column"/>
      </w:r>
    </w:p>
    <w:p w:rsidR="00D438A0" w:rsidRDefault="00E97117">
      <w:pPr>
        <w:ind w:right="-66"/>
        <w:rPr>
          <w:sz w:val="24"/>
          <w:szCs w:val="24"/>
        </w:rPr>
      </w:pPr>
      <w:r>
        <w:rPr>
          <w:i/>
          <w:spacing w:val="-14"/>
          <w:w w:val="96"/>
          <w:sz w:val="26"/>
          <w:szCs w:val="26"/>
        </w:rPr>
        <w:t>x</w:t>
      </w:r>
      <w:r>
        <w:rPr>
          <w:w w:val="96"/>
          <w:position w:val="-7"/>
          <w:sz w:val="14"/>
          <w:szCs w:val="14"/>
        </w:rPr>
        <w:t>1</w:t>
      </w:r>
      <w:r>
        <w:rPr>
          <w:spacing w:val="-6"/>
          <w:w w:val="96"/>
          <w:position w:val="-7"/>
          <w:sz w:val="14"/>
          <w:szCs w:val="14"/>
        </w:rPr>
        <w:t xml:space="preserve"> </w:t>
      </w:r>
      <w:r>
        <w:rPr>
          <w:sz w:val="24"/>
          <w:szCs w:val="24"/>
        </w:rPr>
        <w:t>;</w:t>
      </w:r>
    </w:p>
    <w:p w:rsidR="00D438A0" w:rsidRDefault="00E97117">
      <w:pPr>
        <w:spacing w:before="6" w:line="120" w:lineRule="exact"/>
        <w:rPr>
          <w:sz w:val="12"/>
          <w:szCs w:val="12"/>
        </w:rPr>
      </w:pPr>
      <w:r>
        <w:br w:type="column"/>
      </w:r>
    </w:p>
    <w:p w:rsidR="00D438A0" w:rsidRDefault="00E97117">
      <w:pPr>
        <w:rPr>
          <w:sz w:val="24"/>
          <w:szCs w:val="24"/>
        </w:rPr>
        <w:sectPr w:rsidR="00D438A0">
          <w:type w:val="continuous"/>
          <w:pgSz w:w="12240" w:h="15840"/>
          <w:pgMar w:top="1020" w:right="960" w:bottom="280" w:left="440" w:header="720" w:footer="720" w:gutter="0"/>
          <w:cols w:num="5" w:space="720" w:equalWidth="0">
            <w:col w:w="4188" w:space="111"/>
            <w:col w:w="258" w:space="108"/>
            <w:col w:w="2375" w:space="106"/>
            <w:col w:w="260" w:space="108"/>
            <w:col w:w="3326"/>
          </w:cols>
        </w:sectPr>
      </w:pPr>
      <w:r>
        <w:rPr>
          <w:i/>
          <w:sz w:val="26"/>
          <w:szCs w:val="26"/>
        </w:rPr>
        <w:t>x</w:t>
      </w:r>
      <w:r>
        <w:rPr>
          <w:position w:val="-7"/>
          <w:sz w:val="14"/>
          <w:szCs w:val="14"/>
        </w:rPr>
        <w:t>2</w:t>
      </w:r>
      <w:r>
        <w:rPr>
          <w:spacing w:val="10"/>
          <w:position w:val="-7"/>
          <w:sz w:val="14"/>
          <w:szCs w:val="14"/>
        </w:rPr>
        <w:t xml:space="preserve"> </w:t>
      </w:r>
      <w:r>
        <w:rPr>
          <w:sz w:val="24"/>
          <w:szCs w:val="24"/>
        </w:rPr>
        <w:t>là độ d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 xml:space="preserve">i hai </w:t>
      </w:r>
      <w:r>
        <w:rPr>
          <w:spacing w:val="-1"/>
          <w:sz w:val="24"/>
          <w:szCs w:val="24"/>
        </w:rPr>
        <w:t>cạ</w:t>
      </w:r>
      <w:r>
        <w:rPr>
          <w:sz w:val="24"/>
          <w:szCs w:val="24"/>
        </w:rPr>
        <w:t xml:space="preserve">nh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ủ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một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tam</w:t>
      </w:r>
    </w:p>
    <w:p w:rsidR="00D438A0" w:rsidRDefault="00D438A0">
      <w:pPr>
        <w:spacing w:before="3" w:line="160" w:lineRule="exact"/>
        <w:rPr>
          <w:sz w:val="16"/>
          <w:szCs w:val="16"/>
        </w:rPr>
      </w:pPr>
    </w:p>
    <w:p w:rsidR="00D438A0" w:rsidRDefault="00E97117">
      <w:pPr>
        <w:spacing w:line="260" w:lineRule="exact"/>
        <w:ind w:left="100" w:right="-56"/>
        <w:rPr>
          <w:sz w:val="24"/>
          <w:szCs w:val="24"/>
        </w:rPr>
      </w:pPr>
      <w:r>
        <w:rPr>
          <w:position w:val="-1"/>
          <w:sz w:val="24"/>
          <w:szCs w:val="24"/>
        </w:rPr>
        <w:t>1. Cho phương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trình</w:t>
      </w:r>
    </w:p>
    <w:p w:rsidR="00D438A0" w:rsidRDefault="00E97117">
      <w:pPr>
        <w:spacing w:before="7" w:line="140" w:lineRule="exact"/>
        <w:rPr>
          <w:sz w:val="14"/>
          <w:szCs w:val="14"/>
        </w:rPr>
      </w:pPr>
      <w:r>
        <w:br w:type="column"/>
      </w:r>
    </w:p>
    <w:p w:rsidR="00D438A0" w:rsidRDefault="00E97117">
      <w:pPr>
        <w:spacing w:line="280" w:lineRule="exact"/>
        <w:rPr>
          <w:sz w:val="24"/>
          <w:szCs w:val="24"/>
        </w:rPr>
        <w:sectPr w:rsidR="00D438A0">
          <w:type w:val="continuous"/>
          <w:pgSz w:w="12240" w:h="15840"/>
          <w:pgMar w:top="1020" w:right="960" w:bottom="280" w:left="440" w:header="720" w:footer="720" w:gutter="0"/>
          <w:cols w:num="2" w:space="720" w:equalWidth="0">
            <w:col w:w="2049" w:space="103"/>
            <w:col w:w="8688"/>
          </w:cols>
        </w:sectPr>
      </w:pPr>
      <w:r>
        <w:rPr>
          <w:spacing w:val="11"/>
          <w:position w:val="-1"/>
          <w:sz w:val="24"/>
          <w:szCs w:val="24"/>
        </w:rPr>
        <w:t>x</w:t>
      </w:r>
      <w:r>
        <w:rPr>
          <w:position w:val="10"/>
          <w:sz w:val="14"/>
          <w:szCs w:val="14"/>
        </w:rPr>
        <w:t>2</w:t>
      </w:r>
      <w:r>
        <w:rPr>
          <w:spacing w:val="-4"/>
          <w:position w:val="10"/>
          <w:sz w:val="14"/>
          <w:szCs w:val="14"/>
        </w:rPr>
        <w:t xml:space="preserve"> </w:t>
      </w:r>
      <w:r>
        <w:rPr>
          <w:position w:val="-1"/>
          <w:sz w:val="24"/>
          <w:szCs w:val="24"/>
        </w:rPr>
        <w:t>-</w:t>
      </w:r>
      <w:r>
        <w:rPr>
          <w:spacing w:val="-6"/>
          <w:position w:val="-1"/>
          <w:sz w:val="24"/>
          <w:szCs w:val="24"/>
        </w:rPr>
        <w:t xml:space="preserve"> 2</w:t>
      </w:r>
      <w:r>
        <w:rPr>
          <w:position w:val="-1"/>
          <w:sz w:val="24"/>
          <w:szCs w:val="24"/>
        </w:rPr>
        <w:t>m -</w:t>
      </w:r>
      <w:r>
        <w:rPr>
          <w:spacing w:val="-6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(</w:t>
      </w:r>
      <w:r>
        <w:rPr>
          <w:spacing w:val="2"/>
          <w:position w:val="-1"/>
          <w:sz w:val="24"/>
          <w:szCs w:val="24"/>
        </w:rPr>
        <w:t>m</w:t>
      </w:r>
      <w:r>
        <w:rPr>
          <w:position w:val="10"/>
          <w:sz w:val="14"/>
          <w:szCs w:val="14"/>
        </w:rPr>
        <w:t>2</w:t>
      </w:r>
      <w:r>
        <w:rPr>
          <w:spacing w:val="5"/>
          <w:position w:val="10"/>
          <w:sz w:val="14"/>
          <w:szCs w:val="14"/>
        </w:rPr>
        <w:t xml:space="preserve"> </w:t>
      </w:r>
      <w:r>
        <w:rPr>
          <w:position w:val="-1"/>
          <w:sz w:val="24"/>
          <w:szCs w:val="24"/>
        </w:rPr>
        <w:t>+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-6"/>
          <w:position w:val="-1"/>
          <w:sz w:val="24"/>
          <w:szCs w:val="24"/>
        </w:rPr>
        <w:t>4</w:t>
      </w:r>
      <w:r>
        <w:rPr>
          <w:position w:val="-1"/>
          <w:sz w:val="24"/>
          <w:szCs w:val="24"/>
        </w:rPr>
        <w:t>)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=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0   </w:t>
      </w:r>
      <w:r>
        <w:rPr>
          <w:spacing w:val="1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(1</w:t>
      </w:r>
      <w:r>
        <w:rPr>
          <w:spacing w:val="-1"/>
          <w:position w:val="-1"/>
          <w:sz w:val="24"/>
          <w:szCs w:val="24"/>
        </w:rPr>
        <w:t>)</w:t>
      </w:r>
      <w:r>
        <w:rPr>
          <w:position w:val="-1"/>
          <w:sz w:val="24"/>
          <w:szCs w:val="24"/>
        </w:rPr>
        <w:t>,   tro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đó m </w:t>
      </w:r>
      <w:r>
        <w:rPr>
          <w:spacing w:val="1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à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tham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số.</w:t>
      </w:r>
    </w:p>
    <w:p w:rsidR="00D438A0" w:rsidRDefault="00D438A0">
      <w:pPr>
        <w:spacing w:before="6" w:line="160" w:lineRule="exact"/>
        <w:rPr>
          <w:sz w:val="16"/>
          <w:szCs w:val="16"/>
        </w:rPr>
      </w:pPr>
    </w:p>
    <w:p w:rsidR="00D438A0" w:rsidRDefault="00E97117">
      <w:pPr>
        <w:spacing w:line="260" w:lineRule="exact"/>
        <w:ind w:left="100"/>
        <w:rPr>
          <w:sz w:val="24"/>
          <w:szCs w:val="24"/>
        </w:rPr>
        <w:sectPr w:rsidR="00D438A0">
          <w:type w:val="continuous"/>
          <w:pgSz w:w="12240" w:h="15840"/>
          <w:pgMar w:top="1020" w:right="960" w:bottom="280" w:left="440" w:header="720" w:footer="720" w:gutter="0"/>
          <w:cols w:space="720"/>
        </w:sectPr>
      </w:pP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) Chứ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nh với </w:t>
      </w:r>
      <w:r>
        <w:rPr>
          <w:spacing w:val="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ọi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 phương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trình (1)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luôn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ó 2 n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h</w:t>
      </w:r>
      <w:r>
        <w:rPr>
          <w:spacing w:val="3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ệ</w:t>
      </w:r>
      <w:r>
        <w:rPr>
          <w:position w:val="-1"/>
          <w:sz w:val="24"/>
          <w:szCs w:val="24"/>
        </w:rPr>
        <w:t>m phân</w:t>
      </w:r>
      <w:r>
        <w:rPr>
          <w:position w:val="-1"/>
          <w:sz w:val="24"/>
          <w:szCs w:val="24"/>
        </w:rPr>
        <w:t xml:space="preserve"> bi</w:t>
      </w:r>
      <w:r>
        <w:rPr>
          <w:spacing w:val="-1"/>
          <w:position w:val="-1"/>
          <w:sz w:val="24"/>
          <w:szCs w:val="24"/>
        </w:rPr>
        <w:t>ệ</w:t>
      </w:r>
      <w:r>
        <w:rPr>
          <w:position w:val="-1"/>
          <w:sz w:val="24"/>
          <w:szCs w:val="24"/>
        </w:rPr>
        <w:t>t:</w:t>
      </w:r>
    </w:p>
    <w:p w:rsidR="00D438A0" w:rsidRDefault="00D438A0">
      <w:pPr>
        <w:spacing w:before="8" w:line="160" w:lineRule="exact"/>
        <w:rPr>
          <w:sz w:val="16"/>
          <w:szCs w:val="16"/>
        </w:rPr>
      </w:pPr>
    </w:p>
    <w:p w:rsidR="00D438A0" w:rsidRDefault="00E97117">
      <w:pPr>
        <w:ind w:left="100" w:right="-58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Gọi </w:t>
      </w:r>
      <w:r>
        <w:rPr>
          <w:spacing w:val="3"/>
          <w:sz w:val="24"/>
          <w:szCs w:val="24"/>
        </w:rPr>
        <w:t>x</w:t>
      </w:r>
      <w:r>
        <w:rPr>
          <w:spacing w:val="1"/>
          <w:position w:val="-3"/>
          <w:sz w:val="16"/>
          <w:szCs w:val="16"/>
        </w:rPr>
        <w:t>1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position w:val="-3"/>
          <w:sz w:val="16"/>
          <w:szCs w:val="16"/>
        </w:rPr>
        <w:t>2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là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hi</w:t>
      </w:r>
      <w:r>
        <w:rPr>
          <w:spacing w:val="2"/>
          <w:sz w:val="24"/>
          <w:szCs w:val="24"/>
        </w:rPr>
        <w:t>ệ</w:t>
      </w:r>
      <w:r>
        <w:rPr>
          <w:sz w:val="24"/>
          <w:szCs w:val="24"/>
        </w:rPr>
        <w:t>m của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phươ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trình (1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Tìm 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để</w:t>
      </w:r>
    </w:p>
    <w:p w:rsidR="00D438A0" w:rsidRDefault="00D438A0">
      <w:pPr>
        <w:spacing w:before="5" w:line="160" w:lineRule="exact"/>
        <w:rPr>
          <w:sz w:val="17"/>
          <w:szCs w:val="17"/>
        </w:rPr>
      </w:pPr>
    </w:p>
    <w:p w:rsidR="00D438A0" w:rsidRDefault="00E97117">
      <w:pPr>
        <w:ind w:left="100"/>
        <w:rPr>
          <w:sz w:val="24"/>
          <w:szCs w:val="24"/>
        </w:rPr>
      </w:pPr>
      <w:r>
        <w:rPr>
          <w:b/>
          <w:color w:val="0000FF"/>
          <w:sz w:val="24"/>
          <w:szCs w:val="24"/>
          <w:u w:val="thick" w:color="0000FF"/>
        </w:rPr>
        <w:t xml:space="preserve"> S</w:t>
      </w:r>
      <w:r>
        <w:rPr>
          <w:b/>
          <w:color w:val="0000FF"/>
          <w:spacing w:val="1"/>
          <w:sz w:val="24"/>
          <w:szCs w:val="24"/>
          <w:u w:val="thick" w:color="0000FF"/>
        </w:rPr>
        <w:t xml:space="preserve"> </w:t>
      </w:r>
      <w:r>
        <w:rPr>
          <w:b/>
          <w:color w:val="0000FF"/>
          <w:sz w:val="24"/>
          <w:szCs w:val="24"/>
          <w:u w:val="thick" w:color="0000FF"/>
        </w:rPr>
        <w:t xml:space="preserve">Ở  </w:t>
      </w:r>
      <w:r>
        <w:rPr>
          <w:b/>
          <w:color w:val="0000FF"/>
          <w:spacing w:val="-1"/>
          <w:sz w:val="24"/>
          <w:szCs w:val="24"/>
          <w:u w:val="thick" w:color="0000FF"/>
        </w:rPr>
        <w:t>G</w:t>
      </w:r>
      <w:r>
        <w:rPr>
          <w:b/>
          <w:color w:val="0000FF"/>
          <w:sz w:val="24"/>
          <w:szCs w:val="24"/>
          <w:u w:val="thick" w:color="0000FF"/>
        </w:rPr>
        <w:t xml:space="preserve">D  &amp; </w:t>
      </w:r>
      <w:r>
        <w:rPr>
          <w:b/>
          <w:color w:val="0000FF"/>
          <w:spacing w:val="-1"/>
          <w:sz w:val="24"/>
          <w:szCs w:val="24"/>
          <w:u w:val="thick" w:color="0000FF"/>
        </w:rPr>
        <w:t xml:space="preserve"> </w:t>
      </w:r>
      <w:r>
        <w:rPr>
          <w:b/>
          <w:color w:val="0000FF"/>
          <w:sz w:val="24"/>
          <w:szCs w:val="24"/>
          <w:u w:val="thick" w:color="0000FF"/>
        </w:rPr>
        <w:t>ĐT  H À  TĨN</w:t>
      </w:r>
      <w:r>
        <w:rPr>
          <w:b/>
          <w:color w:val="0000FF"/>
          <w:spacing w:val="2"/>
          <w:sz w:val="24"/>
          <w:szCs w:val="24"/>
          <w:u w:val="thick" w:color="0000FF"/>
        </w:rPr>
        <w:t xml:space="preserve"> </w:t>
      </w:r>
      <w:r>
        <w:rPr>
          <w:b/>
          <w:color w:val="0000FF"/>
          <w:sz w:val="24"/>
          <w:szCs w:val="24"/>
          <w:u w:val="thick" w:color="0000FF"/>
        </w:rPr>
        <w:t>H</w:t>
      </w:r>
      <w:r>
        <w:rPr>
          <w:b/>
          <w:color w:val="0000FF"/>
          <w:spacing w:val="2"/>
          <w:sz w:val="24"/>
          <w:szCs w:val="24"/>
          <w:u w:val="thick" w:color="0000FF"/>
        </w:rPr>
        <w:t xml:space="preserve"> </w:t>
      </w:r>
    </w:p>
    <w:p w:rsidR="00D438A0" w:rsidRDefault="00D438A0">
      <w:pPr>
        <w:spacing w:before="5" w:line="100" w:lineRule="exact"/>
        <w:rPr>
          <w:sz w:val="11"/>
          <w:szCs w:val="11"/>
        </w:rPr>
      </w:pPr>
    </w:p>
    <w:p w:rsidR="00D438A0" w:rsidRDefault="00E97117">
      <w:pPr>
        <w:ind w:left="100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 xml:space="preserve">Câu 3 </w:t>
      </w:r>
      <w:r>
        <w:rPr>
          <w:sz w:val="24"/>
          <w:szCs w:val="24"/>
        </w:rPr>
        <w:t xml:space="preserve">Tìm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ọa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độ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iao đ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ểm của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đồ thị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m s</w:t>
      </w:r>
      <w:r>
        <w:rPr>
          <w:spacing w:val="3"/>
          <w:sz w:val="24"/>
          <w:szCs w:val="24"/>
        </w:rPr>
        <w:t>ố</w:t>
      </w:r>
      <w:r>
        <w:rPr>
          <w:sz w:val="24"/>
          <w:szCs w:val="24"/>
        </w:rPr>
        <w:t>:</w:t>
      </w:r>
    </w:p>
    <w:p w:rsidR="00D438A0" w:rsidRDefault="00E97117">
      <w:pPr>
        <w:spacing w:before="84" w:line="300" w:lineRule="exact"/>
        <w:ind w:left="100"/>
        <w:rPr>
          <w:sz w:val="24"/>
          <w:szCs w:val="24"/>
        </w:rPr>
      </w:pPr>
      <w:r>
        <w:rPr>
          <w:position w:val="-1"/>
          <w:sz w:val="24"/>
          <w:szCs w:val="24"/>
        </w:rPr>
        <w:t>y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=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x</w:t>
      </w:r>
      <w:r>
        <w:rPr>
          <w:position w:val="10"/>
          <w:sz w:val="16"/>
          <w:szCs w:val="16"/>
        </w:rPr>
        <w:t>2</w:t>
      </w:r>
      <w:r>
        <w:rPr>
          <w:spacing w:val="21"/>
          <w:position w:val="10"/>
          <w:sz w:val="16"/>
          <w:szCs w:val="16"/>
        </w:rPr>
        <w:t xml:space="preserve"> </w:t>
      </w:r>
      <w:r>
        <w:rPr>
          <w:position w:val="-1"/>
          <w:sz w:val="24"/>
          <w:szCs w:val="24"/>
        </w:rPr>
        <w:t>và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y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= -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x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+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2.</w:t>
      </w:r>
    </w:p>
    <w:p w:rsidR="00D438A0" w:rsidRDefault="00E97117">
      <w:pPr>
        <w:spacing w:before="1" w:line="140" w:lineRule="exact"/>
        <w:rPr>
          <w:sz w:val="15"/>
          <w:szCs w:val="15"/>
        </w:rPr>
      </w:pPr>
      <w:r>
        <w:br w:type="column"/>
      </w:r>
    </w:p>
    <w:p w:rsidR="00D438A0" w:rsidRDefault="00E97117">
      <w:pPr>
        <w:rPr>
          <w:sz w:val="24"/>
          <w:szCs w:val="24"/>
        </w:rPr>
        <w:sectPr w:rsidR="00D438A0">
          <w:type w:val="continuous"/>
          <w:pgSz w:w="12240" w:h="15840"/>
          <w:pgMar w:top="1020" w:right="960" w:bottom="280" w:left="440" w:header="720" w:footer="720" w:gutter="0"/>
          <w:cols w:num="2" w:space="720" w:equalWidth="0">
            <w:col w:w="5765" w:space="100"/>
            <w:col w:w="4975"/>
          </w:cols>
        </w:sectPr>
      </w:pPr>
      <w:r>
        <w:pict>
          <v:shape id="_x0000_s1042" type="#_x0000_t202" style="position:absolute;margin-left:321.35pt;margin-top:9.55pt;width:25.95pt;height:6.95pt;z-index:-251657728;mso-position-horizontal-relative:page" filled="f" stroked="f">
            <v:textbox inset="0,0,0,0">
              <w:txbxContent>
                <w:p w:rsidR="00D438A0" w:rsidRDefault="00E97117">
                  <w:pPr>
                    <w:spacing w:line="120" w:lineRule="exact"/>
                    <w:ind w:right="-41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1         </w:t>
                  </w:r>
                  <w:r>
                    <w:rPr>
                      <w:spacing w:val="26"/>
                      <w:sz w:val="14"/>
                      <w:szCs w:val="14"/>
                    </w:rPr>
                    <w:t xml:space="preserve"> </w:t>
                  </w:r>
                  <w:r>
                    <w:rPr>
                      <w:w w:val="102"/>
                      <w:sz w:val="14"/>
                      <w:szCs w:val="14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spacing w:val="13"/>
          <w:sz w:val="24"/>
          <w:szCs w:val="24"/>
        </w:rPr>
        <w:t>x</w:t>
      </w:r>
      <w:r>
        <w:rPr>
          <w:position w:val="11"/>
          <w:sz w:val="14"/>
          <w:szCs w:val="14"/>
        </w:rPr>
        <w:t>2</w:t>
      </w:r>
      <w:r>
        <w:rPr>
          <w:spacing w:val="-2"/>
          <w:position w:val="11"/>
          <w:sz w:val="14"/>
          <w:szCs w:val="14"/>
        </w:rPr>
        <w:t xml:space="preserve"> </w:t>
      </w:r>
      <w:r>
        <w:rPr>
          <w:sz w:val="24"/>
          <w:szCs w:val="24"/>
        </w:rPr>
        <w:t>+</w:t>
      </w:r>
      <w:r>
        <w:rPr>
          <w:spacing w:val="-2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>x</w:t>
      </w:r>
      <w:r>
        <w:rPr>
          <w:position w:val="11"/>
          <w:sz w:val="14"/>
          <w:szCs w:val="14"/>
        </w:rPr>
        <w:t xml:space="preserve">2 </w:t>
      </w:r>
      <w:r>
        <w:rPr>
          <w:spacing w:val="12"/>
          <w:position w:val="11"/>
          <w:sz w:val="14"/>
          <w:szCs w:val="14"/>
        </w:rPr>
        <w:t xml:space="preserve"> </w:t>
      </w:r>
      <w:r>
        <w:rPr>
          <w:spacing w:val="-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</w:t>
      </w:r>
      <w:r>
        <w:rPr>
          <w:sz w:val="24"/>
          <w:szCs w:val="24"/>
        </w:rPr>
        <w:t>0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D438A0" w:rsidRDefault="00E97117">
      <w:pPr>
        <w:spacing w:before="89"/>
        <w:ind w:left="100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)      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định 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iá trị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ủ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 để ph</w:t>
      </w:r>
      <w:r>
        <w:rPr>
          <w:spacing w:val="-1"/>
          <w:sz w:val="24"/>
          <w:szCs w:val="24"/>
        </w:rPr>
        <w:t>ư</w:t>
      </w:r>
      <w:r>
        <w:rPr>
          <w:sz w:val="24"/>
          <w:szCs w:val="24"/>
        </w:rPr>
        <w:t>ơng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trình </w:t>
      </w:r>
      <w:r>
        <w:rPr>
          <w:spacing w:val="4"/>
          <w:sz w:val="24"/>
          <w:szCs w:val="24"/>
        </w:rPr>
        <w:t>x</w:t>
      </w:r>
      <w:r>
        <w:rPr>
          <w:position w:val="11"/>
          <w:sz w:val="16"/>
          <w:szCs w:val="16"/>
        </w:rPr>
        <w:t>2</w:t>
      </w:r>
      <w:r>
        <w:rPr>
          <w:spacing w:val="21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– x +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1 – m = 0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ó 2 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hiệm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1"/>
          <w:position w:val="-3"/>
          <w:sz w:val="16"/>
          <w:szCs w:val="16"/>
        </w:rPr>
        <w:t>1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x</w:t>
      </w:r>
      <w:r>
        <w:rPr>
          <w:position w:val="-3"/>
          <w:sz w:val="16"/>
          <w:szCs w:val="16"/>
        </w:rPr>
        <w:t>2</w:t>
      </w:r>
      <w:r>
        <w:rPr>
          <w:spacing w:val="19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thỏa m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n đ</w:t>
      </w:r>
      <w:r>
        <w:rPr>
          <w:spacing w:val="-1"/>
          <w:sz w:val="24"/>
          <w:szCs w:val="24"/>
        </w:rPr>
        <w:t>ẳ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ứ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:</w:t>
      </w:r>
    </w:p>
    <w:p w:rsidR="00D438A0" w:rsidRDefault="00E97117">
      <w:pPr>
        <w:spacing w:before="31" w:line="200" w:lineRule="exact"/>
        <w:ind w:left="233"/>
        <w:rPr>
          <w:rFonts w:ascii="Symbol" w:eastAsia="Symbol" w:hAnsi="Symbol" w:cs="Symbol"/>
          <w:sz w:val="21"/>
          <w:szCs w:val="21"/>
        </w:rPr>
      </w:pPr>
      <w:r>
        <w:pict>
          <v:shape id="_x0000_s1041" type="#_x0000_t202" style="position:absolute;left:0;text-align:left;margin-left:122.55pt;margin-top:6.9pt;width:3pt;height:12pt;z-index:-251656704;mso-position-horizontal-relative:page" filled="f" stroked="f">
            <v:textbox inset="0,0,0,0">
              <w:txbxContent>
                <w:p w:rsidR="00D438A0" w:rsidRDefault="00E97117">
                  <w:pPr>
                    <w:spacing w:line="240" w:lineRule="exact"/>
                    <w:ind w:right="-5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spacing w:val="-3"/>
          <w:position w:val="-3"/>
          <w:sz w:val="21"/>
          <w:szCs w:val="21"/>
        </w:rPr>
        <w:t xml:space="preserve"> </w:t>
      </w:r>
      <w:r>
        <w:rPr>
          <w:spacing w:val="-40"/>
          <w:position w:val="-4"/>
          <w:sz w:val="21"/>
          <w:szCs w:val="21"/>
          <w:u w:val="single" w:color="000000"/>
        </w:rPr>
        <w:t xml:space="preserve"> </w:t>
      </w:r>
      <w:r>
        <w:rPr>
          <w:position w:val="-4"/>
          <w:sz w:val="21"/>
          <w:szCs w:val="21"/>
          <w:u w:val="single" w:color="000000"/>
        </w:rPr>
        <w:t>1</w:t>
      </w:r>
      <w:r>
        <w:rPr>
          <w:position w:val="-4"/>
          <w:sz w:val="21"/>
          <w:szCs w:val="21"/>
        </w:rPr>
        <w:t xml:space="preserve">  </w:t>
      </w:r>
      <w:r>
        <w:rPr>
          <w:spacing w:val="49"/>
          <w:position w:val="-4"/>
          <w:sz w:val="21"/>
          <w:szCs w:val="21"/>
        </w:rPr>
        <w:t xml:space="preserve"> </w:t>
      </w:r>
      <w:r>
        <w:rPr>
          <w:position w:val="-4"/>
          <w:sz w:val="21"/>
          <w:szCs w:val="21"/>
          <w:u w:val="single" w:color="000000"/>
        </w:rPr>
        <w:t xml:space="preserve"> 1</w:t>
      </w:r>
      <w:r>
        <w:rPr>
          <w:spacing w:val="15"/>
          <w:position w:val="-4"/>
          <w:sz w:val="21"/>
          <w:szCs w:val="21"/>
        </w:rPr>
        <w:t xml:space="preserve"> </w:t>
      </w:r>
    </w:p>
    <w:p w:rsidR="00D438A0" w:rsidRDefault="00E97117">
      <w:pPr>
        <w:spacing w:line="0" w:lineRule="atLeast"/>
        <w:ind w:left="124"/>
        <w:rPr>
          <w:sz w:val="21"/>
          <w:szCs w:val="21"/>
        </w:rPr>
      </w:pPr>
      <w:r>
        <w:rPr>
          <w:position w:val="-13"/>
          <w:sz w:val="21"/>
          <w:szCs w:val="21"/>
        </w:rPr>
        <w:t xml:space="preserve">5     </w:t>
      </w:r>
      <w:r>
        <w:rPr>
          <w:spacing w:val="1"/>
          <w:position w:val="-13"/>
          <w:sz w:val="21"/>
          <w:szCs w:val="21"/>
        </w:rPr>
        <w:t xml:space="preserve"> </w:t>
      </w:r>
      <w:r>
        <w:rPr>
          <w:position w:val="-13"/>
          <w:sz w:val="21"/>
          <w:szCs w:val="21"/>
        </w:rPr>
        <w:t xml:space="preserve">     </w:t>
      </w:r>
      <w:r>
        <w:rPr>
          <w:spacing w:val="35"/>
          <w:position w:val="-13"/>
          <w:sz w:val="21"/>
          <w:szCs w:val="21"/>
        </w:rPr>
        <w:t xml:space="preserve"> </w:t>
      </w:r>
      <w:r>
        <w:rPr>
          <w:spacing w:val="-18"/>
          <w:position w:val="-13"/>
          <w:sz w:val="21"/>
          <w:szCs w:val="21"/>
        </w:rPr>
        <w:t xml:space="preserve"> </w:t>
      </w:r>
      <w:r>
        <w:rPr>
          <w:i/>
          <w:spacing w:val="50"/>
          <w:position w:val="-13"/>
          <w:sz w:val="21"/>
          <w:szCs w:val="21"/>
        </w:rPr>
        <w:t>x</w:t>
      </w:r>
      <w:r>
        <w:rPr>
          <w:i/>
          <w:position w:val="-13"/>
          <w:sz w:val="21"/>
          <w:szCs w:val="21"/>
        </w:rPr>
        <w:t>x</w:t>
      </w:r>
      <w:r>
        <w:rPr>
          <w:i/>
          <w:spacing w:val="43"/>
          <w:position w:val="-13"/>
          <w:sz w:val="21"/>
          <w:szCs w:val="21"/>
        </w:rPr>
        <w:t xml:space="preserve"> </w:t>
      </w:r>
      <w:r>
        <w:rPr>
          <w:spacing w:val="-17"/>
          <w:w w:val="96"/>
          <w:position w:val="-13"/>
          <w:sz w:val="21"/>
          <w:szCs w:val="21"/>
        </w:rPr>
        <w:t xml:space="preserve"> </w:t>
      </w:r>
      <w:r>
        <w:rPr>
          <w:position w:val="-13"/>
          <w:sz w:val="21"/>
          <w:szCs w:val="21"/>
        </w:rPr>
        <w:t>4</w:t>
      </w:r>
      <w:r>
        <w:rPr>
          <w:spacing w:val="-17"/>
          <w:position w:val="-13"/>
          <w:sz w:val="21"/>
          <w:szCs w:val="21"/>
        </w:rPr>
        <w:t xml:space="preserve"> </w:t>
      </w:r>
      <w:r>
        <w:rPr>
          <w:spacing w:val="-18"/>
          <w:position w:val="-13"/>
          <w:sz w:val="21"/>
          <w:szCs w:val="21"/>
        </w:rPr>
        <w:t xml:space="preserve"> </w:t>
      </w:r>
      <w:r>
        <w:rPr>
          <w:position w:val="-13"/>
          <w:sz w:val="21"/>
          <w:szCs w:val="21"/>
        </w:rPr>
        <w:t>0</w:t>
      </w:r>
    </w:p>
    <w:p w:rsidR="00D438A0" w:rsidRDefault="00E97117">
      <w:pPr>
        <w:spacing w:line="120" w:lineRule="exact"/>
        <w:ind w:left="233"/>
        <w:rPr>
          <w:sz w:val="12"/>
          <w:szCs w:val="12"/>
        </w:rPr>
        <w:sectPr w:rsidR="00D438A0">
          <w:type w:val="continuous"/>
          <w:pgSz w:w="12240" w:h="15840"/>
          <w:pgMar w:top="1020" w:right="960" w:bottom="280" w:left="440" w:header="720" w:footer="720" w:gutter="0"/>
          <w:cols w:space="720"/>
        </w:sectPr>
      </w:pPr>
      <w:r>
        <w:rPr>
          <w:position w:val="-7"/>
          <w:sz w:val="21"/>
          <w:szCs w:val="21"/>
        </w:rPr>
        <w:t xml:space="preserve">          </w:t>
      </w:r>
      <w:r>
        <w:rPr>
          <w:spacing w:val="12"/>
          <w:position w:val="-7"/>
          <w:sz w:val="21"/>
          <w:szCs w:val="21"/>
        </w:rPr>
        <w:t xml:space="preserve"> </w:t>
      </w:r>
      <w:r>
        <w:rPr>
          <w:position w:val="-7"/>
          <w:sz w:val="21"/>
          <w:szCs w:val="21"/>
        </w:rPr>
        <w:t xml:space="preserve">    </w:t>
      </w:r>
      <w:r>
        <w:rPr>
          <w:spacing w:val="-17"/>
          <w:position w:val="-7"/>
          <w:sz w:val="21"/>
          <w:szCs w:val="21"/>
        </w:rPr>
        <w:t xml:space="preserve"> </w:t>
      </w:r>
      <w:r>
        <w:rPr>
          <w:spacing w:val="1"/>
          <w:w w:val="93"/>
          <w:position w:val="-8"/>
          <w:sz w:val="12"/>
          <w:szCs w:val="12"/>
        </w:rPr>
        <w:t>1</w:t>
      </w:r>
      <w:r>
        <w:rPr>
          <w:position w:val="-8"/>
          <w:sz w:val="12"/>
          <w:szCs w:val="12"/>
        </w:rPr>
        <w:t xml:space="preserve">   </w:t>
      </w:r>
      <w:r>
        <w:rPr>
          <w:w w:val="93"/>
          <w:position w:val="-8"/>
          <w:sz w:val="12"/>
          <w:szCs w:val="12"/>
        </w:rPr>
        <w:t>2</w:t>
      </w:r>
      <w:r>
        <w:rPr>
          <w:position w:val="-8"/>
          <w:sz w:val="12"/>
          <w:szCs w:val="12"/>
        </w:rPr>
        <w:t xml:space="preserve">  </w:t>
      </w:r>
      <w:r>
        <w:rPr>
          <w:spacing w:val="1"/>
          <w:position w:val="-8"/>
          <w:sz w:val="12"/>
          <w:szCs w:val="12"/>
        </w:rPr>
        <w:t xml:space="preserve"> </w:t>
      </w:r>
    </w:p>
    <w:p w:rsidR="00D438A0" w:rsidRDefault="00E97117">
      <w:pPr>
        <w:spacing w:line="240" w:lineRule="exact"/>
        <w:ind w:left="233" w:right="-59"/>
        <w:rPr>
          <w:sz w:val="12"/>
          <w:szCs w:val="12"/>
        </w:rPr>
      </w:pPr>
      <w:r>
        <w:rPr>
          <w:spacing w:val="-6"/>
          <w:position w:val="-1"/>
          <w:sz w:val="21"/>
          <w:szCs w:val="21"/>
        </w:rPr>
        <w:t xml:space="preserve"> </w:t>
      </w:r>
      <w:r>
        <w:rPr>
          <w:i/>
          <w:spacing w:val="-15"/>
          <w:position w:val="4"/>
          <w:sz w:val="21"/>
          <w:szCs w:val="21"/>
        </w:rPr>
        <w:t>x</w:t>
      </w:r>
      <w:r>
        <w:rPr>
          <w:position w:val="-1"/>
          <w:sz w:val="12"/>
          <w:szCs w:val="12"/>
        </w:rPr>
        <w:t>1</w:t>
      </w:r>
    </w:p>
    <w:p w:rsidR="00D438A0" w:rsidRDefault="00E97117">
      <w:pPr>
        <w:spacing w:line="240" w:lineRule="exact"/>
        <w:rPr>
          <w:rFonts w:ascii="Symbol" w:eastAsia="Symbol" w:hAnsi="Symbol" w:cs="Symbol"/>
          <w:sz w:val="21"/>
          <w:szCs w:val="21"/>
        </w:rPr>
        <w:sectPr w:rsidR="00D438A0">
          <w:type w:val="continuous"/>
          <w:pgSz w:w="12240" w:h="15840"/>
          <w:pgMar w:top="1020" w:right="960" w:bottom="280" w:left="440" w:header="720" w:footer="720" w:gutter="0"/>
          <w:cols w:num="2" w:space="720" w:equalWidth="0">
            <w:col w:w="484" w:space="220"/>
            <w:col w:w="10136"/>
          </w:cols>
        </w:sectPr>
      </w:pPr>
      <w:r>
        <w:br w:type="column"/>
      </w:r>
      <w:r>
        <w:rPr>
          <w:i/>
          <w:spacing w:val="-3"/>
          <w:position w:val="4"/>
          <w:sz w:val="21"/>
          <w:szCs w:val="21"/>
        </w:rPr>
        <w:t>x</w:t>
      </w:r>
      <w:r>
        <w:rPr>
          <w:position w:val="-1"/>
          <w:sz w:val="12"/>
          <w:szCs w:val="12"/>
        </w:rPr>
        <w:t>2</w:t>
      </w:r>
      <w:r>
        <w:rPr>
          <w:spacing w:val="16"/>
          <w:position w:val="-1"/>
          <w:sz w:val="12"/>
          <w:szCs w:val="12"/>
        </w:rPr>
        <w:t xml:space="preserve"> </w:t>
      </w:r>
    </w:p>
    <w:p w:rsidR="00D438A0" w:rsidRDefault="00D438A0">
      <w:pPr>
        <w:spacing w:before="9" w:line="160" w:lineRule="exact"/>
        <w:rPr>
          <w:sz w:val="16"/>
          <w:szCs w:val="16"/>
        </w:rPr>
      </w:pPr>
    </w:p>
    <w:p w:rsidR="00D438A0" w:rsidRDefault="00E97117">
      <w:pPr>
        <w:spacing w:before="29" w:line="345" w:lineRule="auto"/>
        <w:ind w:left="100" w:right="3339"/>
        <w:rPr>
          <w:sz w:val="24"/>
          <w:szCs w:val="24"/>
        </w:rPr>
      </w:pPr>
      <w:r>
        <w:pict>
          <v:group id="_x0000_s1035" style="position:absolute;left:0;text-align:left;margin-left:215.85pt;margin-top:.5pt;width:15.45pt;height:13.55pt;z-index:-251658752;mso-position-horizontal-relative:page" coordorigin="4317,10" coordsize="309,271">
            <v:shape id="_x0000_s1040" style="position:absolute;left:4330;top:185;width:24;height:13" coordorigin="4330,185" coordsize="24,13" path="m4330,198r23,-13e" filled="f" strokeweight=".04667mm">
              <v:path arrowok="t"/>
            </v:shape>
            <v:shape id="_x0000_s1039" style="position:absolute;left:4354;top:185;width:58;height:95" coordorigin="4354,185" coordsize="58,95" path="m4354,185r58,94e" filled="f" strokeweight=".04675mm">
              <v:path arrowok="t"/>
            </v:shape>
            <v:shape id="_x0000_s1038" style="position:absolute;left:4412;top:27;width:64;height:252" coordorigin="4412,27" coordsize="64,252" path="m4412,280l4476,27e" filled="f" strokeweight=".04678mm">
              <v:path arrowok="t"/>
            </v:shape>
            <v:shape id="_x0000_s1037" style="position:absolute;left:4476;top:27;width:148;height:0" coordorigin="4476,27" coordsize="148,0" path="m4476,27r148,e" filled="f" strokeweight=".04664mm">
              <v:path arrowok="t"/>
            </v:shape>
            <v:shape id="_x0000_s1036" style="position:absolute;left:4318;top:12;width:298;height:259" coordorigin="4318,12" coordsize="298,259" path="m4322,193r16,-11l4397,270r12,l4470,24r146,l4616,12r-154,l4403,246r-52,-79l4318,186r4,7xe" fillcolor="black" stroked="f">
              <v:path arrowok="t"/>
            </v:shape>
            <w10:wrap anchorx="page"/>
          </v:group>
        </w:pic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ạ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ơn Tìm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 để ph</w:t>
      </w:r>
      <w:r>
        <w:rPr>
          <w:spacing w:val="1"/>
          <w:sz w:val="24"/>
          <w:szCs w:val="24"/>
        </w:rPr>
        <w:t>ư</w:t>
      </w:r>
      <w:r>
        <w:rPr>
          <w:sz w:val="24"/>
          <w:szCs w:val="24"/>
        </w:rPr>
        <w:t>ơng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trinh x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2  </w:t>
      </w:r>
      <w:r>
        <w:rPr>
          <w:spacing w:val="30"/>
          <w:sz w:val="24"/>
          <w:szCs w:val="24"/>
        </w:rPr>
        <w:t xml:space="preserve"> </w:t>
      </w:r>
      <w:r>
        <w:rPr>
          <w:rFonts w:ascii=".VnTime" w:eastAsia=".VnTime" w:hAnsi=".VnTime" w:cs=".VnTime"/>
          <w:i/>
          <w:sz w:val="24"/>
          <w:szCs w:val="24"/>
        </w:rPr>
        <w:t xml:space="preserve">x </w:t>
      </w:r>
      <w:r>
        <w:rPr>
          <w:rFonts w:ascii=".VnTime" w:eastAsia=".VnTime" w:hAnsi=".VnTime" w:cs=".VnTime"/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m = 0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ó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hiệm</w:t>
      </w:r>
      <w:r>
        <w:rPr>
          <w:sz w:val="24"/>
          <w:szCs w:val="24"/>
        </w:rPr>
        <w:t xml:space="preserve"> p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 xml:space="preserve">n biệt. </w:t>
      </w:r>
      <w:r>
        <w:rPr>
          <w:color w:val="333333"/>
          <w:sz w:val="24"/>
          <w:szCs w:val="24"/>
        </w:rPr>
        <w:t>Q</w:t>
      </w:r>
      <w:r>
        <w:rPr>
          <w:color w:val="333333"/>
          <w:spacing w:val="-1"/>
          <w:sz w:val="24"/>
          <w:szCs w:val="24"/>
        </w:rPr>
        <w:t>U</w:t>
      </w:r>
      <w:r>
        <w:rPr>
          <w:color w:val="333333"/>
          <w:sz w:val="24"/>
          <w:szCs w:val="24"/>
        </w:rPr>
        <w:t>Ả</w:t>
      </w:r>
      <w:r>
        <w:rPr>
          <w:color w:val="333333"/>
          <w:spacing w:val="-1"/>
          <w:sz w:val="24"/>
          <w:szCs w:val="24"/>
        </w:rPr>
        <w:t>N</w:t>
      </w:r>
      <w:r>
        <w:rPr>
          <w:color w:val="333333"/>
          <w:sz w:val="24"/>
          <w:szCs w:val="24"/>
        </w:rPr>
        <w:t xml:space="preserve">G </w:t>
      </w:r>
      <w:r>
        <w:rPr>
          <w:color w:val="333333"/>
          <w:spacing w:val="1"/>
          <w:sz w:val="24"/>
          <w:szCs w:val="24"/>
        </w:rPr>
        <w:t>N</w:t>
      </w:r>
      <w:r>
        <w:rPr>
          <w:color w:val="333333"/>
          <w:sz w:val="24"/>
          <w:szCs w:val="24"/>
        </w:rPr>
        <w:t>AM</w:t>
      </w:r>
    </w:p>
    <w:p w:rsidR="00D438A0" w:rsidRDefault="00E97117">
      <w:pPr>
        <w:spacing w:before="10"/>
        <w:ind w:left="100"/>
        <w:rPr>
          <w:sz w:val="23"/>
          <w:szCs w:val="23"/>
        </w:rPr>
      </w:pPr>
      <w:r>
        <w:rPr>
          <w:color w:val="333333"/>
          <w:position w:val="2"/>
          <w:sz w:val="24"/>
          <w:szCs w:val="24"/>
        </w:rPr>
        <w:t xml:space="preserve">1)  </w:t>
      </w:r>
      <w:r>
        <w:rPr>
          <w:color w:val="333333"/>
          <w:spacing w:val="47"/>
          <w:position w:val="2"/>
          <w:sz w:val="24"/>
          <w:szCs w:val="24"/>
        </w:rPr>
        <w:t xml:space="preserve"> </w:t>
      </w:r>
      <w:r>
        <w:rPr>
          <w:color w:val="333333"/>
          <w:position w:val="2"/>
          <w:sz w:val="24"/>
          <w:szCs w:val="24"/>
        </w:rPr>
        <w:t>Cho phương</w:t>
      </w:r>
      <w:r>
        <w:rPr>
          <w:color w:val="333333"/>
          <w:spacing w:val="-3"/>
          <w:position w:val="2"/>
          <w:sz w:val="24"/>
          <w:szCs w:val="24"/>
        </w:rPr>
        <w:t xml:space="preserve"> </w:t>
      </w:r>
      <w:r>
        <w:rPr>
          <w:color w:val="333333"/>
          <w:position w:val="2"/>
          <w:sz w:val="24"/>
          <w:szCs w:val="24"/>
        </w:rPr>
        <w:t>trình b</w:t>
      </w:r>
      <w:r>
        <w:rPr>
          <w:color w:val="333333"/>
          <w:spacing w:val="-1"/>
          <w:position w:val="2"/>
          <w:sz w:val="24"/>
          <w:szCs w:val="24"/>
        </w:rPr>
        <w:t>ậ</w:t>
      </w:r>
      <w:r>
        <w:rPr>
          <w:color w:val="333333"/>
          <w:position w:val="2"/>
          <w:sz w:val="24"/>
          <w:szCs w:val="24"/>
        </w:rPr>
        <w:t>c</w:t>
      </w:r>
      <w:r>
        <w:rPr>
          <w:color w:val="333333"/>
          <w:spacing w:val="-1"/>
          <w:position w:val="2"/>
          <w:sz w:val="24"/>
          <w:szCs w:val="24"/>
        </w:rPr>
        <w:t xml:space="preserve"> </w:t>
      </w:r>
      <w:r>
        <w:rPr>
          <w:color w:val="333333"/>
          <w:spacing w:val="2"/>
          <w:position w:val="2"/>
          <w:sz w:val="24"/>
          <w:szCs w:val="24"/>
        </w:rPr>
        <w:t>h</w:t>
      </w:r>
      <w:r>
        <w:rPr>
          <w:color w:val="333333"/>
          <w:spacing w:val="1"/>
          <w:position w:val="2"/>
          <w:sz w:val="24"/>
          <w:szCs w:val="24"/>
        </w:rPr>
        <w:t>a</w:t>
      </w:r>
      <w:r>
        <w:rPr>
          <w:color w:val="333333"/>
          <w:position w:val="2"/>
          <w:sz w:val="24"/>
          <w:szCs w:val="24"/>
        </w:rPr>
        <w:t>i:</w:t>
      </w:r>
      <w:r>
        <w:rPr>
          <w:color w:val="333333"/>
          <w:spacing w:val="36"/>
          <w:position w:val="2"/>
          <w:sz w:val="24"/>
          <w:szCs w:val="24"/>
        </w:rPr>
        <w:t xml:space="preserve"> </w:t>
      </w:r>
      <w:r>
        <w:rPr>
          <w:color w:val="000000"/>
          <w:spacing w:val="9"/>
          <w:sz w:val="23"/>
          <w:szCs w:val="23"/>
        </w:rPr>
        <w:t>x</w:t>
      </w:r>
      <w:r>
        <w:rPr>
          <w:color w:val="000000"/>
          <w:position w:val="9"/>
          <w:sz w:val="15"/>
          <w:szCs w:val="15"/>
        </w:rPr>
        <w:t>2</w:t>
      </w:r>
      <w:r>
        <w:rPr>
          <w:color w:val="000000"/>
          <w:spacing w:val="17"/>
          <w:position w:val="9"/>
          <w:sz w:val="15"/>
          <w:szCs w:val="15"/>
        </w:rPr>
        <w:t xml:space="preserve"> </w:t>
      </w:r>
      <w:r>
        <w:rPr>
          <w:color w:val="000000"/>
          <w:spacing w:val="-31"/>
          <w:sz w:val="23"/>
          <w:szCs w:val="23"/>
        </w:rPr>
        <w:t xml:space="preserve"> </w:t>
      </w:r>
      <w:r>
        <w:rPr>
          <w:color w:val="000000"/>
          <w:spacing w:val="-10"/>
          <w:sz w:val="23"/>
          <w:szCs w:val="23"/>
        </w:rPr>
        <w:t>m</w:t>
      </w:r>
      <w:r>
        <w:rPr>
          <w:color w:val="000000"/>
          <w:sz w:val="23"/>
          <w:szCs w:val="23"/>
        </w:rPr>
        <w:t>x</w:t>
      </w:r>
      <w:r>
        <w:rPr>
          <w:color w:val="000000"/>
          <w:spacing w:val="-11"/>
          <w:sz w:val="23"/>
          <w:szCs w:val="23"/>
        </w:rPr>
        <w:t xml:space="preserve"> </w:t>
      </w:r>
      <w:r>
        <w:rPr>
          <w:color w:val="000000"/>
          <w:w w:val="104"/>
          <w:sz w:val="23"/>
          <w:szCs w:val="23"/>
        </w:rPr>
        <w:t>+</w:t>
      </w:r>
      <w:r>
        <w:rPr>
          <w:color w:val="000000"/>
          <w:spacing w:val="-31"/>
          <w:sz w:val="23"/>
          <w:szCs w:val="23"/>
        </w:rPr>
        <w:t xml:space="preserve"> </w:t>
      </w:r>
      <w:r>
        <w:rPr>
          <w:color w:val="000000"/>
          <w:w w:val="104"/>
          <w:sz w:val="23"/>
          <w:szCs w:val="23"/>
        </w:rPr>
        <w:t>m</w:t>
      </w:r>
      <w:r>
        <w:rPr>
          <w:color w:val="000000"/>
          <w:spacing w:val="-32"/>
          <w:sz w:val="23"/>
          <w:szCs w:val="23"/>
        </w:rPr>
        <w:t xml:space="preserve"> </w:t>
      </w:r>
      <w:r>
        <w:rPr>
          <w:color w:val="000000"/>
          <w:spacing w:val="18"/>
          <w:sz w:val="23"/>
          <w:szCs w:val="23"/>
        </w:rPr>
        <w:t>1</w:t>
      </w:r>
      <w:r>
        <w:rPr>
          <w:color w:val="000000"/>
          <w:sz w:val="23"/>
          <w:szCs w:val="23"/>
        </w:rPr>
        <w:t>=</w:t>
      </w:r>
      <w:r>
        <w:rPr>
          <w:color w:val="000000"/>
          <w:spacing w:val="-4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0</w:t>
      </w:r>
      <w:r>
        <w:rPr>
          <w:color w:val="000000"/>
          <w:spacing w:val="35"/>
          <w:sz w:val="23"/>
          <w:szCs w:val="23"/>
        </w:rPr>
        <w:t xml:space="preserve"> </w:t>
      </w:r>
      <w:r>
        <w:rPr>
          <w:color w:val="000000"/>
          <w:spacing w:val="-4"/>
          <w:w w:val="104"/>
          <w:sz w:val="23"/>
          <w:szCs w:val="23"/>
        </w:rPr>
        <w:t>(</w:t>
      </w:r>
      <w:r>
        <w:rPr>
          <w:color w:val="000000"/>
          <w:spacing w:val="-5"/>
          <w:w w:val="104"/>
          <w:sz w:val="23"/>
          <w:szCs w:val="23"/>
        </w:rPr>
        <w:t>1</w:t>
      </w:r>
      <w:r>
        <w:rPr>
          <w:color w:val="000000"/>
          <w:w w:val="104"/>
          <w:sz w:val="23"/>
          <w:szCs w:val="23"/>
        </w:rPr>
        <w:t>)</w:t>
      </w:r>
    </w:p>
    <w:p w:rsidR="00D438A0" w:rsidRDefault="00D438A0">
      <w:pPr>
        <w:spacing w:before="2" w:line="160" w:lineRule="exact"/>
        <w:rPr>
          <w:sz w:val="16"/>
          <w:szCs w:val="16"/>
        </w:rPr>
      </w:pPr>
    </w:p>
    <w:p w:rsidR="00D438A0" w:rsidRDefault="00E97117">
      <w:pPr>
        <w:spacing w:line="260" w:lineRule="exact"/>
        <w:ind w:left="100"/>
        <w:rPr>
          <w:sz w:val="24"/>
          <w:szCs w:val="24"/>
        </w:rPr>
        <w:sectPr w:rsidR="00D438A0">
          <w:type w:val="continuous"/>
          <w:pgSz w:w="12240" w:h="15840"/>
          <w:pgMar w:top="1020" w:right="960" w:bottom="280" w:left="440" w:header="720" w:footer="720" w:gutter="0"/>
          <w:cols w:space="720"/>
        </w:sectPr>
      </w:pPr>
      <w:r>
        <w:rPr>
          <w:color w:val="333333"/>
          <w:spacing w:val="-1"/>
          <w:position w:val="-1"/>
          <w:sz w:val="24"/>
          <w:szCs w:val="24"/>
        </w:rPr>
        <w:t>a</w:t>
      </w:r>
      <w:r>
        <w:rPr>
          <w:color w:val="333333"/>
          <w:position w:val="-1"/>
          <w:sz w:val="24"/>
          <w:szCs w:val="24"/>
        </w:rPr>
        <w:t>)</w:t>
      </w:r>
      <w:r>
        <w:rPr>
          <w:color w:val="333333"/>
          <w:spacing w:val="38"/>
          <w:position w:val="-1"/>
          <w:sz w:val="24"/>
          <w:szCs w:val="24"/>
        </w:rPr>
        <w:t xml:space="preserve"> </w:t>
      </w:r>
      <w:r>
        <w:rPr>
          <w:color w:val="333333"/>
          <w:position w:val="-1"/>
          <w:sz w:val="24"/>
          <w:szCs w:val="24"/>
        </w:rPr>
        <w:t>Gi</w:t>
      </w:r>
      <w:r>
        <w:rPr>
          <w:color w:val="333333"/>
          <w:spacing w:val="-1"/>
          <w:position w:val="-1"/>
          <w:sz w:val="24"/>
          <w:szCs w:val="24"/>
        </w:rPr>
        <w:t>ả</w:t>
      </w:r>
      <w:r>
        <w:rPr>
          <w:color w:val="333333"/>
          <w:position w:val="-1"/>
          <w:sz w:val="24"/>
          <w:szCs w:val="24"/>
        </w:rPr>
        <w:t>i phương</w:t>
      </w:r>
      <w:r>
        <w:rPr>
          <w:color w:val="333333"/>
          <w:spacing w:val="-2"/>
          <w:position w:val="-1"/>
          <w:sz w:val="24"/>
          <w:szCs w:val="24"/>
        </w:rPr>
        <w:t xml:space="preserve"> </w:t>
      </w:r>
      <w:r>
        <w:rPr>
          <w:color w:val="333333"/>
          <w:position w:val="-1"/>
          <w:sz w:val="24"/>
          <w:szCs w:val="24"/>
        </w:rPr>
        <w:t>trình (</w:t>
      </w:r>
      <w:r>
        <w:rPr>
          <w:color w:val="333333"/>
          <w:spacing w:val="2"/>
          <w:position w:val="-1"/>
          <w:sz w:val="24"/>
          <w:szCs w:val="24"/>
        </w:rPr>
        <w:t>1</w:t>
      </w:r>
      <w:r>
        <w:rPr>
          <w:color w:val="333333"/>
          <w:position w:val="-1"/>
          <w:sz w:val="24"/>
          <w:szCs w:val="24"/>
        </w:rPr>
        <w:t>) khi</w:t>
      </w:r>
      <w:r>
        <w:rPr>
          <w:color w:val="333333"/>
          <w:spacing w:val="2"/>
          <w:position w:val="-1"/>
          <w:sz w:val="24"/>
          <w:szCs w:val="24"/>
        </w:rPr>
        <w:t xml:space="preserve"> </w:t>
      </w:r>
      <w:r>
        <w:rPr>
          <w:color w:val="333333"/>
          <w:position w:val="-1"/>
          <w:sz w:val="24"/>
          <w:szCs w:val="24"/>
        </w:rPr>
        <w:t>m = 4.</w:t>
      </w:r>
    </w:p>
    <w:p w:rsidR="00D438A0" w:rsidRDefault="00D438A0">
      <w:pPr>
        <w:spacing w:before="9" w:line="140" w:lineRule="exact"/>
        <w:rPr>
          <w:sz w:val="15"/>
          <w:szCs w:val="15"/>
        </w:rPr>
      </w:pPr>
    </w:p>
    <w:p w:rsidR="00D438A0" w:rsidRDefault="00E97117">
      <w:pPr>
        <w:spacing w:line="240" w:lineRule="exact"/>
        <w:ind w:left="100" w:right="-56"/>
        <w:rPr>
          <w:sz w:val="24"/>
          <w:szCs w:val="24"/>
        </w:rPr>
      </w:pPr>
      <w:r>
        <w:rPr>
          <w:color w:val="333333"/>
          <w:position w:val="-2"/>
          <w:sz w:val="24"/>
          <w:szCs w:val="24"/>
        </w:rPr>
        <w:t>b)</w:t>
      </w:r>
      <w:r>
        <w:rPr>
          <w:color w:val="333333"/>
          <w:spacing w:val="23"/>
          <w:position w:val="-2"/>
          <w:sz w:val="24"/>
          <w:szCs w:val="24"/>
        </w:rPr>
        <w:t xml:space="preserve"> </w:t>
      </w:r>
      <w:r>
        <w:rPr>
          <w:color w:val="333333"/>
          <w:position w:val="-2"/>
          <w:sz w:val="24"/>
          <w:szCs w:val="24"/>
        </w:rPr>
        <w:t>Tìm c</w:t>
      </w:r>
      <w:r>
        <w:rPr>
          <w:color w:val="333333"/>
          <w:spacing w:val="-1"/>
          <w:position w:val="-2"/>
          <w:sz w:val="24"/>
          <w:szCs w:val="24"/>
        </w:rPr>
        <w:t>á</w:t>
      </w:r>
      <w:r>
        <w:rPr>
          <w:color w:val="333333"/>
          <w:position w:val="-2"/>
          <w:sz w:val="24"/>
          <w:szCs w:val="24"/>
        </w:rPr>
        <w:t>c</w:t>
      </w:r>
      <w:r>
        <w:rPr>
          <w:color w:val="333333"/>
          <w:spacing w:val="1"/>
          <w:position w:val="-2"/>
          <w:sz w:val="24"/>
          <w:szCs w:val="24"/>
        </w:rPr>
        <w:t xml:space="preserve"> </w:t>
      </w:r>
      <w:r>
        <w:rPr>
          <w:color w:val="333333"/>
          <w:spacing w:val="-2"/>
          <w:position w:val="-2"/>
          <w:sz w:val="24"/>
          <w:szCs w:val="24"/>
        </w:rPr>
        <w:t>g</w:t>
      </w:r>
      <w:r>
        <w:rPr>
          <w:color w:val="333333"/>
          <w:position w:val="-2"/>
          <w:sz w:val="24"/>
          <w:szCs w:val="24"/>
        </w:rPr>
        <w:t xml:space="preserve">iá trị </w:t>
      </w:r>
      <w:r>
        <w:rPr>
          <w:color w:val="333333"/>
          <w:spacing w:val="-1"/>
          <w:position w:val="-2"/>
          <w:sz w:val="24"/>
          <w:szCs w:val="24"/>
        </w:rPr>
        <w:t>c</w:t>
      </w:r>
      <w:r>
        <w:rPr>
          <w:color w:val="333333"/>
          <w:spacing w:val="2"/>
          <w:position w:val="-2"/>
          <w:sz w:val="24"/>
          <w:szCs w:val="24"/>
        </w:rPr>
        <w:t>ủ</w:t>
      </w:r>
      <w:r>
        <w:rPr>
          <w:color w:val="333333"/>
          <w:position w:val="-2"/>
          <w:sz w:val="24"/>
          <w:szCs w:val="24"/>
        </w:rPr>
        <w:t>a</w:t>
      </w:r>
      <w:r>
        <w:rPr>
          <w:color w:val="333333"/>
          <w:spacing w:val="-1"/>
          <w:position w:val="-2"/>
          <w:sz w:val="24"/>
          <w:szCs w:val="24"/>
        </w:rPr>
        <w:t xml:space="preserve"> </w:t>
      </w:r>
      <w:r>
        <w:rPr>
          <w:color w:val="333333"/>
          <w:position w:val="-2"/>
          <w:sz w:val="24"/>
          <w:szCs w:val="24"/>
        </w:rPr>
        <w:t>m để</w:t>
      </w:r>
      <w:r>
        <w:rPr>
          <w:color w:val="333333"/>
          <w:spacing w:val="2"/>
          <w:position w:val="-2"/>
          <w:sz w:val="24"/>
          <w:szCs w:val="24"/>
        </w:rPr>
        <w:t xml:space="preserve"> </w:t>
      </w:r>
      <w:r>
        <w:rPr>
          <w:color w:val="333333"/>
          <w:position w:val="-2"/>
          <w:sz w:val="24"/>
          <w:szCs w:val="24"/>
        </w:rPr>
        <w:t>phương</w:t>
      </w:r>
      <w:r>
        <w:rPr>
          <w:color w:val="333333"/>
          <w:spacing w:val="-3"/>
          <w:position w:val="-2"/>
          <w:sz w:val="24"/>
          <w:szCs w:val="24"/>
        </w:rPr>
        <w:t xml:space="preserve"> </w:t>
      </w:r>
      <w:r>
        <w:rPr>
          <w:color w:val="333333"/>
          <w:position w:val="-2"/>
          <w:sz w:val="24"/>
          <w:szCs w:val="24"/>
        </w:rPr>
        <w:t>trình (</w:t>
      </w:r>
      <w:r>
        <w:rPr>
          <w:color w:val="333333"/>
          <w:spacing w:val="2"/>
          <w:position w:val="-2"/>
          <w:sz w:val="24"/>
          <w:szCs w:val="24"/>
        </w:rPr>
        <w:t>1</w:t>
      </w:r>
      <w:r>
        <w:rPr>
          <w:color w:val="333333"/>
          <w:position w:val="-2"/>
          <w:sz w:val="24"/>
          <w:szCs w:val="24"/>
        </w:rPr>
        <w:t xml:space="preserve">) </w:t>
      </w:r>
      <w:r>
        <w:rPr>
          <w:color w:val="333333"/>
          <w:spacing w:val="-2"/>
          <w:position w:val="-2"/>
          <w:sz w:val="24"/>
          <w:szCs w:val="24"/>
        </w:rPr>
        <w:t>c</w:t>
      </w:r>
      <w:r>
        <w:rPr>
          <w:color w:val="333333"/>
          <w:position w:val="-2"/>
          <w:sz w:val="24"/>
          <w:szCs w:val="24"/>
        </w:rPr>
        <w:t>ó h</w:t>
      </w:r>
      <w:r>
        <w:rPr>
          <w:color w:val="333333"/>
          <w:spacing w:val="-1"/>
          <w:position w:val="-2"/>
          <w:sz w:val="24"/>
          <w:szCs w:val="24"/>
        </w:rPr>
        <w:t>a</w:t>
      </w:r>
      <w:r>
        <w:rPr>
          <w:color w:val="333333"/>
          <w:position w:val="-2"/>
          <w:sz w:val="24"/>
          <w:szCs w:val="24"/>
        </w:rPr>
        <w:t xml:space="preserve">i </w:t>
      </w:r>
      <w:r>
        <w:rPr>
          <w:color w:val="333333"/>
          <w:spacing w:val="3"/>
          <w:position w:val="-2"/>
          <w:sz w:val="24"/>
          <w:szCs w:val="24"/>
        </w:rPr>
        <w:t>n</w:t>
      </w:r>
      <w:r>
        <w:rPr>
          <w:color w:val="333333"/>
          <w:spacing w:val="-2"/>
          <w:position w:val="-2"/>
          <w:sz w:val="24"/>
          <w:szCs w:val="24"/>
        </w:rPr>
        <w:t>g</w:t>
      </w:r>
      <w:r>
        <w:rPr>
          <w:color w:val="333333"/>
          <w:position w:val="-2"/>
          <w:sz w:val="24"/>
          <w:szCs w:val="24"/>
        </w:rPr>
        <w:t>hiệm</w:t>
      </w:r>
    </w:p>
    <w:p w:rsidR="00D438A0" w:rsidRDefault="00E97117">
      <w:pPr>
        <w:spacing w:before="91" w:line="320" w:lineRule="exact"/>
        <w:rPr>
          <w:sz w:val="24"/>
          <w:szCs w:val="24"/>
        </w:rPr>
        <w:sectPr w:rsidR="00D438A0">
          <w:type w:val="continuous"/>
          <w:pgSz w:w="12240" w:h="15840"/>
          <w:pgMar w:top="1020" w:right="960" w:bottom="280" w:left="440" w:header="720" w:footer="720" w:gutter="0"/>
          <w:cols w:num="2" w:space="720" w:equalWidth="0">
            <w:col w:w="5782" w:space="105"/>
            <w:col w:w="4953"/>
          </w:cols>
        </w:sectPr>
      </w:pPr>
      <w:r>
        <w:br w:type="column"/>
      </w:r>
      <w:r>
        <w:rPr>
          <w:spacing w:val="-8"/>
          <w:position w:val="-3"/>
          <w:sz w:val="28"/>
          <w:szCs w:val="28"/>
        </w:rPr>
        <w:t>x</w:t>
      </w:r>
      <w:r>
        <w:rPr>
          <w:spacing w:val="-1"/>
          <w:position w:val="-11"/>
          <w:sz w:val="18"/>
          <w:szCs w:val="18"/>
        </w:rPr>
        <w:t>1</w:t>
      </w:r>
      <w:r>
        <w:rPr>
          <w:spacing w:val="26"/>
          <w:position w:val="-3"/>
          <w:sz w:val="28"/>
          <w:szCs w:val="28"/>
        </w:rPr>
        <w:t>;</w:t>
      </w:r>
      <w:r>
        <w:rPr>
          <w:spacing w:val="13"/>
          <w:position w:val="-3"/>
          <w:sz w:val="28"/>
          <w:szCs w:val="28"/>
        </w:rPr>
        <w:t>x</w:t>
      </w:r>
      <w:r>
        <w:rPr>
          <w:position w:val="-11"/>
          <w:sz w:val="18"/>
          <w:szCs w:val="18"/>
        </w:rPr>
        <w:t>2</w:t>
      </w:r>
      <w:r>
        <w:rPr>
          <w:spacing w:val="4"/>
          <w:position w:val="-11"/>
          <w:sz w:val="18"/>
          <w:szCs w:val="18"/>
        </w:rPr>
        <w:t xml:space="preserve"> </w:t>
      </w:r>
      <w:r>
        <w:rPr>
          <w:color w:val="333333"/>
          <w:position w:val="-3"/>
          <w:sz w:val="24"/>
          <w:szCs w:val="24"/>
        </w:rPr>
        <w:t>thỏa m</w:t>
      </w:r>
      <w:r>
        <w:rPr>
          <w:color w:val="333333"/>
          <w:spacing w:val="-1"/>
          <w:position w:val="-3"/>
          <w:sz w:val="24"/>
          <w:szCs w:val="24"/>
        </w:rPr>
        <w:t>ã</w:t>
      </w:r>
      <w:r>
        <w:rPr>
          <w:color w:val="333333"/>
          <w:position w:val="-3"/>
          <w:sz w:val="24"/>
          <w:szCs w:val="24"/>
        </w:rPr>
        <w:t>n hệ</w:t>
      </w:r>
      <w:r>
        <w:rPr>
          <w:color w:val="333333"/>
          <w:spacing w:val="-1"/>
          <w:position w:val="-3"/>
          <w:sz w:val="24"/>
          <w:szCs w:val="24"/>
        </w:rPr>
        <w:t xml:space="preserve"> </w:t>
      </w:r>
      <w:r>
        <w:rPr>
          <w:color w:val="333333"/>
          <w:position w:val="-3"/>
          <w:sz w:val="24"/>
          <w:szCs w:val="24"/>
        </w:rPr>
        <w:t>thức</w:t>
      </w:r>
      <w:r>
        <w:rPr>
          <w:color w:val="333333"/>
          <w:spacing w:val="-1"/>
          <w:position w:val="-3"/>
          <w:sz w:val="24"/>
          <w:szCs w:val="24"/>
        </w:rPr>
        <w:t xml:space="preserve"> </w:t>
      </w:r>
      <w:r>
        <w:rPr>
          <w:color w:val="333333"/>
          <w:position w:val="-3"/>
          <w:sz w:val="24"/>
          <w:szCs w:val="24"/>
        </w:rPr>
        <w:t xml:space="preserve">: </w:t>
      </w:r>
      <w:r>
        <w:rPr>
          <w:color w:val="333333"/>
          <w:spacing w:val="10"/>
          <w:position w:val="-3"/>
          <w:sz w:val="24"/>
          <w:szCs w:val="24"/>
        </w:rPr>
        <w:t xml:space="preserve"> </w:t>
      </w:r>
      <w:r>
        <w:rPr>
          <w:color w:val="000000"/>
          <w:spacing w:val="-31"/>
          <w:position w:val="2"/>
          <w:sz w:val="22"/>
          <w:szCs w:val="22"/>
          <w:u w:val="single" w:color="000000"/>
        </w:rPr>
        <w:t xml:space="preserve"> </w:t>
      </w:r>
      <w:r>
        <w:rPr>
          <w:color w:val="000000"/>
          <w:position w:val="2"/>
          <w:sz w:val="22"/>
          <w:szCs w:val="22"/>
          <w:u w:val="single" w:color="000000"/>
        </w:rPr>
        <w:t>1</w:t>
      </w:r>
      <w:r>
        <w:rPr>
          <w:color w:val="000000"/>
          <w:spacing w:val="32"/>
          <w:position w:val="2"/>
          <w:sz w:val="22"/>
          <w:szCs w:val="22"/>
        </w:rPr>
        <w:t xml:space="preserve"> </w:t>
      </w:r>
      <w:r>
        <w:rPr>
          <w:color w:val="000000"/>
          <w:spacing w:val="1"/>
          <w:position w:val="-10"/>
          <w:sz w:val="22"/>
          <w:szCs w:val="22"/>
        </w:rPr>
        <w:t xml:space="preserve"> </w:t>
      </w:r>
      <w:r>
        <w:rPr>
          <w:color w:val="000000"/>
          <w:spacing w:val="-11"/>
          <w:position w:val="2"/>
          <w:sz w:val="22"/>
          <w:szCs w:val="22"/>
          <w:u w:val="single" w:color="000000"/>
        </w:rPr>
        <w:t xml:space="preserve"> </w:t>
      </w:r>
      <w:r>
        <w:rPr>
          <w:color w:val="000000"/>
          <w:position w:val="2"/>
          <w:sz w:val="22"/>
          <w:szCs w:val="22"/>
          <w:u w:val="single" w:color="000000"/>
        </w:rPr>
        <w:t>1</w:t>
      </w:r>
      <w:r>
        <w:rPr>
          <w:color w:val="000000"/>
          <w:spacing w:val="2"/>
          <w:position w:val="2"/>
          <w:sz w:val="22"/>
          <w:szCs w:val="22"/>
          <w:u w:val="single" w:color="000000"/>
        </w:rPr>
        <w:t xml:space="preserve"> </w:t>
      </w:r>
      <w:r>
        <w:rPr>
          <w:color w:val="000000"/>
          <w:spacing w:val="-4"/>
          <w:position w:val="2"/>
          <w:sz w:val="22"/>
          <w:szCs w:val="22"/>
        </w:rPr>
        <w:t xml:space="preserve"> </w:t>
      </w:r>
      <w:r>
        <w:rPr>
          <w:color w:val="000000"/>
          <w:spacing w:val="2"/>
          <w:position w:val="-10"/>
          <w:sz w:val="22"/>
          <w:szCs w:val="22"/>
        </w:rPr>
        <w:t xml:space="preserve"> </w:t>
      </w:r>
      <w:r>
        <w:rPr>
          <w:color w:val="000000"/>
          <w:spacing w:val="-51"/>
          <w:position w:val="4"/>
          <w:sz w:val="22"/>
          <w:szCs w:val="22"/>
        </w:rPr>
        <w:t xml:space="preserve"> </w:t>
      </w:r>
      <w:r>
        <w:rPr>
          <w:color w:val="000000"/>
          <w:spacing w:val="-5"/>
          <w:position w:val="4"/>
          <w:sz w:val="22"/>
          <w:szCs w:val="22"/>
          <w:u w:val="single" w:color="000000"/>
        </w:rPr>
        <w:t>x</w:t>
      </w:r>
      <w:r>
        <w:rPr>
          <w:color w:val="000000"/>
          <w:position w:val="-2"/>
          <w:sz w:val="14"/>
          <w:szCs w:val="14"/>
          <w:u w:val="single" w:color="000000"/>
        </w:rPr>
        <w:t>1</w:t>
      </w:r>
      <w:r>
        <w:rPr>
          <w:color w:val="000000"/>
          <w:spacing w:val="6"/>
          <w:position w:val="-2"/>
          <w:sz w:val="14"/>
          <w:szCs w:val="14"/>
          <w:u w:val="single" w:color="000000"/>
        </w:rPr>
        <w:t xml:space="preserve"> </w:t>
      </w:r>
      <w:r>
        <w:rPr>
          <w:color w:val="000000"/>
          <w:spacing w:val="11"/>
          <w:position w:val="4"/>
          <w:sz w:val="22"/>
          <w:szCs w:val="22"/>
          <w:u w:val="single" w:color="000000"/>
        </w:rPr>
        <w:t>x</w:t>
      </w:r>
      <w:r>
        <w:rPr>
          <w:color w:val="000000"/>
          <w:position w:val="-2"/>
          <w:sz w:val="14"/>
          <w:szCs w:val="14"/>
          <w:u w:val="single" w:color="000000"/>
        </w:rPr>
        <w:t>2</w:t>
      </w:r>
      <w:r>
        <w:rPr>
          <w:color w:val="000000"/>
          <w:spacing w:val="26"/>
          <w:position w:val="-2"/>
          <w:sz w:val="14"/>
          <w:szCs w:val="14"/>
        </w:rPr>
        <w:t xml:space="preserve"> </w:t>
      </w:r>
      <w:r>
        <w:rPr>
          <w:color w:val="333333"/>
          <w:position w:val="-3"/>
          <w:sz w:val="24"/>
          <w:szCs w:val="24"/>
        </w:rPr>
        <w:t>.</w:t>
      </w:r>
    </w:p>
    <w:p w:rsidR="00D438A0" w:rsidRDefault="00E97117">
      <w:pPr>
        <w:spacing w:line="260" w:lineRule="exact"/>
        <w:jc w:val="right"/>
        <w:rPr>
          <w:sz w:val="14"/>
          <w:szCs w:val="14"/>
        </w:rPr>
      </w:pPr>
      <w:r>
        <w:rPr>
          <w:spacing w:val="-5"/>
          <w:position w:val="4"/>
          <w:sz w:val="22"/>
          <w:szCs w:val="22"/>
        </w:rPr>
        <w:t>x</w:t>
      </w:r>
      <w:r>
        <w:rPr>
          <w:position w:val="-3"/>
          <w:sz w:val="14"/>
          <w:szCs w:val="14"/>
        </w:rPr>
        <w:t xml:space="preserve">1     </w:t>
      </w:r>
      <w:r>
        <w:rPr>
          <w:spacing w:val="20"/>
          <w:position w:val="-3"/>
          <w:sz w:val="14"/>
          <w:szCs w:val="14"/>
        </w:rPr>
        <w:t xml:space="preserve"> </w:t>
      </w:r>
      <w:r>
        <w:rPr>
          <w:spacing w:val="11"/>
          <w:w w:val="102"/>
          <w:position w:val="4"/>
          <w:sz w:val="22"/>
          <w:szCs w:val="22"/>
        </w:rPr>
        <w:t>x</w:t>
      </w:r>
      <w:r>
        <w:rPr>
          <w:w w:val="103"/>
          <w:position w:val="-3"/>
          <w:sz w:val="14"/>
          <w:szCs w:val="14"/>
        </w:rPr>
        <w:t>2</w:t>
      </w:r>
    </w:p>
    <w:p w:rsidR="00D438A0" w:rsidRDefault="00E97117">
      <w:pPr>
        <w:spacing w:line="220" w:lineRule="exact"/>
        <w:rPr>
          <w:sz w:val="22"/>
          <w:szCs w:val="22"/>
        </w:rPr>
        <w:sectPr w:rsidR="00D438A0">
          <w:type w:val="continuous"/>
          <w:pgSz w:w="12240" w:h="15840"/>
          <w:pgMar w:top="1020" w:right="960" w:bottom="280" w:left="440" w:header="720" w:footer="720" w:gutter="0"/>
          <w:cols w:num="2" w:space="720" w:equalWidth="0">
            <w:col w:w="9000" w:space="338"/>
            <w:col w:w="1502"/>
          </w:cols>
        </w:sectPr>
      </w:pPr>
      <w:r>
        <w:br w:type="column"/>
      </w:r>
      <w:r>
        <w:rPr>
          <w:spacing w:val="-2"/>
          <w:w w:val="102"/>
          <w:sz w:val="22"/>
          <w:szCs w:val="22"/>
        </w:rPr>
        <w:t>201</w:t>
      </w:r>
      <w:r>
        <w:rPr>
          <w:w w:val="102"/>
          <w:sz w:val="22"/>
          <w:szCs w:val="22"/>
        </w:rPr>
        <w:t>1</w:t>
      </w:r>
    </w:p>
    <w:p w:rsidR="00D438A0" w:rsidRDefault="00D438A0">
      <w:pPr>
        <w:spacing w:before="2" w:line="160" w:lineRule="exact"/>
        <w:rPr>
          <w:sz w:val="17"/>
          <w:szCs w:val="17"/>
        </w:rPr>
      </w:pPr>
    </w:p>
    <w:p w:rsidR="00D438A0" w:rsidRDefault="00D438A0">
      <w:pPr>
        <w:spacing w:line="200" w:lineRule="exact"/>
      </w:pPr>
    </w:p>
    <w:p w:rsidR="00D438A0" w:rsidRDefault="00D438A0">
      <w:pPr>
        <w:spacing w:line="200" w:lineRule="exact"/>
        <w:sectPr w:rsidR="00D438A0">
          <w:pgSz w:w="12240" w:h="15840"/>
          <w:pgMar w:top="1020" w:right="720" w:bottom="280" w:left="440" w:header="748" w:footer="0" w:gutter="0"/>
          <w:cols w:space="720"/>
        </w:sectPr>
      </w:pPr>
    </w:p>
    <w:p w:rsidR="00D438A0" w:rsidRDefault="00E97117">
      <w:pPr>
        <w:spacing w:before="40"/>
        <w:ind w:left="100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QUẢ</w:t>
      </w:r>
      <w:r>
        <w:rPr>
          <w:b/>
          <w:spacing w:val="-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G</w:t>
      </w:r>
      <w:r>
        <w:rPr>
          <w:b/>
          <w:spacing w:val="58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N</w:t>
      </w:r>
      <w:r>
        <w:rPr>
          <w:b/>
          <w:spacing w:val="2"/>
          <w:sz w:val="24"/>
          <w:szCs w:val="24"/>
          <w:u w:val="thick" w:color="000000"/>
        </w:rPr>
        <w:t xml:space="preserve"> </w:t>
      </w:r>
      <w:r>
        <w:rPr>
          <w:b/>
          <w:spacing w:val="-1"/>
          <w:sz w:val="24"/>
          <w:szCs w:val="24"/>
          <w:u w:val="thick" w:color="000000"/>
        </w:rPr>
        <w:t>G</w:t>
      </w:r>
      <w:r>
        <w:rPr>
          <w:b/>
          <w:sz w:val="24"/>
          <w:szCs w:val="24"/>
          <w:u w:val="thick" w:color="000000"/>
        </w:rPr>
        <w:t>ÃI</w:t>
      </w:r>
      <w:r>
        <w:rPr>
          <w:b/>
          <w:sz w:val="24"/>
          <w:szCs w:val="24"/>
        </w:rPr>
        <w:t xml:space="preserve">       </w:t>
      </w:r>
      <w:r>
        <w:rPr>
          <w:b/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position w:val="11"/>
          <w:sz w:val="16"/>
          <w:szCs w:val="16"/>
        </w:rPr>
        <w:t>2</w:t>
      </w:r>
      <w:r>
        <w:rPr>
          <w:spacing w:val="2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– 2</w:t>
      </w:r>
      <w:r>
        <w:rPr>
          <w:spacing w:val="-2"/>
          <w:sz w:val="24"/>
          <w:szCs w:val="24"/>
        </w:rPr>
        <w:t>0</w:t>
      </w: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96 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0</w:t>
      </w:r>
    </w:p>
    <w:p w:rsidR="00D438A0" w:rsidRDefault="00D438A0">
      <w:pPr>
        <w:spacing w:before="5" w:line="180" w:lineRule="exact"/>
        <w:rPr>
          <w:sz w:val="18"/>
          <w:szCs w:val="18"/>
        </w:rPr>
      </w:pPr>
    </w:p>
    <w:p w:rsidR="00D438A0" w:rsidRDefault="00E97117">
      <w:pPr>
        <w:ind w:left="100" w:right="-56"/>
        <w:rPr>
          <w:sz w:val="24"/>
          <w:szCs w:val="24"/>
        </w:rPr>
      </w:pPr>
      <w:r>
        <w:rPr>
          <w:b/>
          <w:sz w:val="24"/>
          <w:szCs w:val="24"/>
        </w:rPr>
        <w:t xml:space="preserve">Bài </w:t>
      </w:r>
      <w:r>
        <w:rPr>
          <w:b/>
          <w:spacing w:val="1"/>
          <w:sz w:val="24"/>
          <w:szCs w:val="24"/>
        </w:rPr>
        <w:t>5</w:t>
      </w:r>
      <w:r>
        <w:rPr>
          <w:sz w:val="24"/>
          <w:szCs w:val="24"/>
        </w:rPr>
        <w:t>:(1.0 điểm)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Cho phương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trình (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ẩ</w:t>
      </w:r>
      <w:r>
        <w:rPr>
          <w:sz w:val="24"/>
          <w:szCs w:val="24"/>
        </w:rPr>
        <w:t>n x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D438A0" w:rsidRDefault="00E97117">
      <w:pPr>
        <w:spacing w:line="200" w:lineRule="exact"/>
      </w:pPr>
      <w:r>
        <w:br w:type="column"/>
      </w:r>
    </w:p>
    <w:p w:rsidR="00D438A0" w:rsidRDefault="00D438A0">
      <w:pPr>
        <w:spacing w:before="9" w:line="260" w:lineRule="exact"/>
        <w:rPr>
          <w:sz w:val="26"/>
          <w:szCs w:val="26"/>
        </w:rPr>
      </w:pPr>
    </w:p>
    <w:p w:rsidR="00D438A0" w:rsidRDefault="00E97117">
      <w:pPr>
        <w:spacing w:line="360" w:lineRule="exact"/>
        <w:rPr>
          <w:sz w:val="24"/>
          <w:szCs w:val="24"/>
        </w:rPr>
        <w:sectPr w:rsidR="00D438A0">
          <w:type w:val="continuous"/>
          <w:pgSz w:w="12240" w:h="15840"/>
          <w:pgMar w:top="1020" w:right="720" w:bottom="280" w:left="440" w:header="720" w:footer="720" w:gutter="0"/>
          <w:cols w:num="2" w:space="720" w:equalWidth="0">
            <w:col w:w="4278" w:space="109"/>
            <w:col w:w="6693"/>
          </w:cols>
        </w:sectPr>
      </w:pPr>
      <w:r>
        <w:rPr>
          <w:i/>
          <w:spacing w:val="7"/>
          <w:sz w:val="24"/>
          <w:szCs w:val="24"/>
        </w:rPr>
        <w:t>x</w:t>
      </w:r>
      <w:r>
        <w:rPr>
          <w:position w:val="11"/>
          <w:sz w:val="16"/>
          <w:szCs w:val="16"/>
        </w:rPr>
        <w:t xml:space="preserve">2 </w:t>
      </w:r>
      <w:r>
        <w:rPr>
          <w:spacing w:val="2"/>
          <w:position w:val="11"/>
          <w:sz w:val="16"/>
          <w:szCs w:val="16"/>
        </w:rPr>
        <w:t xml:space="preserve"> </w:t>
      </w:r>
      <w:r>
        <w:rPr>
          <w:spacing w:val="-19"/>
          <w:sz w:val="24"/>
          <w:szCs w:val="24"/>
        </w:rPr>
        <w:t xml:space="preserve"> </w:t>
      </w:r>
      <w:r>
        <w:rPr>
          <w:spacing w:val="-2"/>
          <w:w w:val="103"/>
          <w:sz w:val="24"/>
          <w:szCs w:val="24"/>
        </w:rPr>
        <w:t>2</w:t>
      </w:r>
      <w:r>
        <w:rPr>
          <w:i/>
          <w:w w:val="103"/>
          <w:sz w:val="24"/>
          <w:szCs w:val="24"/>
        </w:rPr>
        <w:t>m</w:t>
      </w:r>
      <w:r>
        <w:rPr>
          <w:i/>
          <w:spacing w:val="-18"/>
          <w:sz w:val="24"/>
          <w:szCs w:val="24"/>
        </w:rPr>
        <w:t xml:space="preserve"> </w:t>
      </w:r>
      <w:r>
        <w:rPr>
          <w:spacing w:val="-16"/>
          <w:sz w:val="24"/>
          <w:szCs w:val="24"/>
        </w:rPr>
        <w:t xml:space="preserve"> </w:t>
      </w:r>
      <w:r>
        <w:rPr>
          <w:w w:val="103"/>
          <w:sz w:val="24"/>
          <w:szCs w:val="24"/>
        </w:rPr>
        <w:t>3</w:t>
      </w:r>
      <w:r>
        <w:rPr>
          <w:spacing w:val="-42"/>
          <w:position w:val="-2"/>
          <w:sz w:val="32"/>
          <w:szCs w:val="32"/>
        </w:rPr>
        <w:t xml:space="preserve"> </w:t>
      </w:r>
      <w:r>
        <w:rPr>
          <w:i/>
          <w:sz w:val="24"/>
          <w:szCs w:val="24"/>
        </w:rPr>
        <w:t>x</w:t>
      </w:r>
      <w:r>
        <w:rPr>
          <w:i/>
          <w:spacing w:val="-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w w:val="103"/>
          <w:sz w:val="24"/>
          <w:szCs w:val="24"/>
        </w:rPr>
        <w:t>0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. Gọi x</w:t>
      </w:r>
      <w:r>
        <w:rPr>
          <w:position w:val="-3"/>
          <w:sz w:val="16"/>
          <w:szCs w:val="16"/>
        </w:rPr>
        <w:t>1</w:t>
      </w:r>
      <w:r>
        <w:rPr>
          <w:spacing w:val="2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và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position w:val="-3"/>
          <w:sz w:val="16"/>
          <w:szCs w:val="16"/>
        </w:rPr>
        <w:t xml:space="preserve">2  </w:t>
      </w:r>
      <w:r>
        <w:rPr>
          <w:sz w:val="24"/>
          <w:szCs w:val="24"/>
        </w:rPr>
        <w:t>là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hiệm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ủ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phương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rình</w:t>
      </w:r>
    </w:p>
    <w:p w:rsidR="00D438A0" w:rsidRDefault="00D438A0">
      <w:pPr>
        <w:spacing w:before="3" w:line="100" w:lineRule="exact"/>
        <w:rPr>
          <w:sz w:val="11"/>
          <w:szCs w:val="11"/>
        </w:rPr>
      </w:pPr>
    </w:p>
    <w:p w:rsidR="00D438A0" w:rsidRDefault="00E97117">
      <w:pPr>
        <w:spacing w:line="60" w:lineRule="exact"/>
        <w:ind w:left="100"/>
        <w:rPr>
          <w:sz w:val="24"/>
          <w:szCs w:val="24"/>
        </w:rPr>
      </w:pPr>
      <w:r>
        <w:rPr>
          <w:position w:val="-18"/>
          <w:sz w:val="24"/>
          <w:szCs w:val="24"/>
        </w:rPr>
        <w:t>đã</w:t>
      </w:r>
      <w:r>
        <w:rPr>
          <w:spacing w:val="-1"/>
          <w:position w:val="-18"/>
          <w:sz w:val="24"/>
          <w:szCs w:val="24"/>
        </w:rPr>
        <w:t xml:space="preserve"> c</w:t>
      </w:r>
      <w:r>
        <w:rPr>
          <w:position w:val="-18"/>
          <w:sz w:val="24"/>
          <w:szCs w:val="24"/>
        </w:rPr>
        <w:t xml:space="preserve">ho. Tìm </w:t>
      </w:r>
      <w:r>
        <w:rPr>
          <w:spacing w:val="-2"/>
          <w:position w:val="-18"/>
          <w:sz w:val="24"/>
          <w:szCs w:val="24"/>
        </w:rPr>
        <w:t>g</w:t>
      </w:r>
      <w:r>
        <w:rPr>
          <w:spacing w:val="3"/>
          <w:position w:val="-18"/>
          <w:sz w:val="24"/>
          <w:szCs w:val="24"/>
        </w:rPr>
        <w:t>i</w:t>
      </w:r>
      <w:r>
        <w:rPr>
          <w:position w:val="-18"/>
          <w:sz w:val="24"/>
          <w:szCs w:val="24"/>
        </w:rPr>
        <w:t>á</w:t>
      </w:r>
      <w:r>
        <w:rPr>
          <w:spacing w:val="-1"/>
          <w:position w:val="-18"/>
          <w:sz w:val="24"/>
          <w:szCs w:val="24"/>
        </w:rPr>
        <w:t xml:space="preserve"> </w:t>
      </w:r>
      <w:r>
        <w:rPr>
          <w:position w:val="-18"/>
          <w:sz w:val="24"/>
          <w:szCs w:val="24"/>
        </w:rPr>
        <w:t>trị c</w:t>
      </w:r>
      <w:r>
        <w:rPr>
          <w:spacing w:val="-1"/>
          <w:position w:val="-18"/>
          <w:sz w:val="24"/>
          <w:szCs w:val="24"/>
        </w:rPr>
        <w:t>ủ</w:t>
      </w:r>
      <w:r>
        <w:rPr>
          <w:position w:val="-18"/>
          <w:sz w:val="24"/>
          <w:szCs w:val="24"/>
        </w:rPr>
        <w:t>a</w:t>
      </w:r>
      <w:r>
        <w:rPr>
          <w:spacing w:val="-1"/>
          <w:position w:val="-18"/>
          <w:sz w:val="24"/>
          <w:szCs w:val="24"/>
        </w:rPr>
        <w:t xml:space="preserve"> </w:t>
      </w:r>
      <w:r>
        <w:rPr>
          <w:position w:val="-18"/>
          <w:sz w:val="24"/>
          <w:szCs w:val="24"/>
        </w:rPr>
        <w:t>m</w:t>
      </w:r>
      <w:r>
        <w:rPr>
          <w:spacing w:val="3"/>
          <w:position w:val="-18"/>
          <w:sz w:val="24"/>
          <w:szCs w:val="24"/>
        </w:rPr>
        <w:t xml:space="preserve"> </w:t>
      </w:r>
      <w:r>
        <w:rPr>
          <w:position w:val="-18"/>
          <w:sz w:val="24"/>
          <w:szCs w:val="24"/>
        </w:rPr>
        <w:t>để</w:t>
      </w:r>
      <w:r>
        <w:rPr>
          <w:spacing w:val="-1"/>
          <w:position w:val="-18"/>
          <w:sz w:val="24"/>
          <w:szCs w:val="24"/>
        </w:rPr>
        <w:t xml:space="preserve"> </w:t>
      </w:r>
      <w:r>
        <w:rPr>
          <w:position w:val="-18"/>
          <w:sz w:val="24"/>
          <w:szCs w:val="24"/>
        </w:rPr>
        <w:t xml:space="preserve">biểu thức   </w:t>
      </w:r>
      <w:r>
        <w:rPr>
          <w:spacing w:val="33"/>
          <w:position w:val="-18"/>
          <w:sz w:val="24"/>
          <w:szCs w:val="24"/>
        </w:rPr>
        <w:t xml:space="preserve"> </w:t>
      </w:r>
      <w:r>
        <w:rPr>
          <w:position w:val="-10"/>
          <w:sz w:val="16"/>
          <w:szCs w:val="16"/>
        </w:rPr>
        <w:t xml:space="preserve">2          </w:t>
      </w:r>
      <w:r>
        <w:rPr>
          <w:spacing w:val="27"/>
          <w:position w:val="-10"/>
          <w:sz w:val="16"/>
          <w:szCs w:val="16"/>
        </w:rPr>
        <w:t xml:space="preserve"> </w:t>
      </w:r>
      <w:r>
        <w:rPr>
          <w:position w:val="-10"/>
          <w:sz w:val="16"/>
          <w:szCs w:val="16"/>
        </w:rPr>
        <w:t xml:space="preserve">2 </w:t>
      </w:r>
      <w:r>
        <w:rPr>
          <w:spacing w:val="4"/>
          <w:position w:val="-10"/>
          <w:sz w:val="16"/>
          <w:szCs w:val="16"/>
        </w:rPr>
        <w:t xml:space="preserve"> </w:t>
      </w:r>
      <w:r>
        <w:rPr>
          <w:spacing w:val="-1"/>
          <w:position w:val="-18"/>
          <w:sz w:val="24"/>
          <w:szCs w:val="24"/>
        </w:rPr>
        <w:t>c</w:t>
      </w:r>
      <w:r>
        <w:rPr>
          <w:position w:val="-18"/>
          <w:sz w:val="24"/>
          <w:szCs w:val="24"/>
        </w:rPr>
        <w:t xml:space="preserve">ó </w:t>
      </w:r>
      <w:r>
        <w:rPr>
          <w:spacing w:val="-2"/>
          <w:position w:val="-18"/>
          <w:sz w:val="24"/>
          <w:szCs w:val="24"/>
        </w:rPr>
        <w:t>g</w:t>
      </w:r>
      <w:r>
        <w:rPr>
          <w:position w:val="-18"/>
          <w:sz w:val="24"/>
          <w:szCs w:val="24"/>
        </w:rPr>
        <w:t xml:space="preserve">iá trị </w:t>
      </w:r>
      <w:r>
        <w:rPr>
          <w:spacing w:val="2"/>
          <w:position w:val="-18"/>
          <w:sz w:val="24"/>
          <w:szCs w:val="24"/>
        </w:rPr>
        <w:t>n</w:t>
      </w:r>
      <w:r>
        <w:rPr>
          <w:position w:val="-18"/>
          <w:sz w:val="24"/>
          <w:szCs w:val="24"/>
        </w:rPr>
        <w:t>hỏ nh</w:t>
      </w:r>
      <w:r>
        <w:rPr>
          <w:spacing w:val="-1"/>
          <w:position w:val="-18"/>
          <w:sz w:val="24"/>
          <w:szCs w:val="24"/>
        </w:rPr>
        <w:t>ấ</w:t>
      </w:r>
      <w:r>
        <w:rPr>
          <w:position w:val="-18"/>
          <w:sz w:val="24"/>
          <w:szCs w:val="24"/>
        </w:rPr>
        <w:t>t.</w:t>
      </w:r>
    </w:p>
    <w:p w:rsidR="00D438A0" w:rsidRDefault="00E97117">
      <w:pPr>
        <w:spacing w:line="280" w:lineRule="exact"/>
        <w:ind w:left="3829" w:right="6464"/>
        <w:jc w:val="center"/>
        <w:rPr>
          <w:sz w:val="16"/>
          <w:szCs w:val="16"/>
        </w:rPr>
      </w:pPr>
      <w:r>
        <w:rPr>
          <w:i/>
          <w:spacing w:val="-23"/>
          <w:position w:val="4"/>
          <w:sz w:val="24"/>
          <w:szCs w:val="24"/>
        </w:rPr>
        <w:t>x</w:t>
      </w:r>
      <w:r>
        <w:rPr>
          <w:position w:val="-3"/>
          <w:sz w:val="16"/>
          <w:szCs w:val="16"/>
        </w:rPr>
        <w:t xml:space="preserve">1  </w:t>
      </w:r>
      <w:r>
        <w:rPr>
          <w:spacing w:val="38"/>
          <w:position w:val="-3"/>
          <w:sz w:val="16"/>
          <w:szCs w:val="16"/>
        </w:rPr>
        <w:t xml:space="preserve"> </w:t>
      </w:r>
      <w:r>
        <w:rPr>
          <w:spacing w:val="3"/>
          <w:position w:val="4"/>
          <w:sz w:val="24"/>
          <w:szCs w:val="24"/>
        </w:rPr>
        <w:t xml:space="preserve"> </w:t>
      </w:r>
      <w:r>
        <w:rPr>
          <w:i/>
          <w:spacing w:val="-6"/>
          <w:w w:val="103"/>
          <w:position w:val="4"/>
          <w:sz w:val="24"/>
          <w:szCs w:val="24"/>
        </w:rPr>
        <w:t>x</w:t>
      </w:r>
      <w:r>
        <w:rPr>
          <w:w w:val="102"/>
          <w:position w:val="-3"/>
          <w:sz w:val="16"/>
          <w:szCs w:val="16"/>
        </w:rPr>
        <w:t>2</w:t>
      </w:r>
    </w:p>
    <w:p w:rsidR="00D438A0" w:rsidRDefault="00D438A0">
      <w:pPr>
        <w:spacing w:before="1" w:line="100" w:lineRule="exact"/>
        <w:rPr>
          <w:sz w:val="11"/>
          <w:szCs w:val="11"/>
        </w:rPr>
      </w:pPr>
    </w:p>
    <w:p w:rsidR="00D438A0" w:rsidRDefault="00E97117">
      <w:pPr>
        <w:ind w:left="100"/>
        <w:rPr>
          <w:sz w:val="24"/>
          <w:szCs w:val="24"/>
        </w:rPr>
      </w:pPr>
      <w:r>
        <w:pict>
          <v:group id="_x0000_s1033" style="position:absolute;left:0;text-align:left;margin-left:104.4pt;margin-top:13.1pt;width:3.95pt;height:0;z-index:-251655680;mso-position-horizontal-relative:page" coordorigin="2088,262" coordsize="79,0">
            <v:shape id="_x0000_s1034" style="position:absolute;left:2088;top:262;width:79;height:0" coordorigin="2088,262" coordsize="79,0" path="m2088,262r80,e" filled="f" strokeweight="1.3pt">
              <v:path arrowok="t"/>
            </v:shape>
            <w10:wrap anchorx="page"/>
          </v:group>
        </w:pict>
      </w:r>
      <w:r>
        <w:rPr>
          <w:b/>
          <w:sz w:val="24"/>
          <w:szCs w:val="24"/>
        </w:rPr>
        <w:t>THANH H</w:t>
      </w:r>
      <w:r>
        <w:rPr>
          <w:b/>
          <w:spacing w:val="1"/>
          <w:sz w:val="24"/>
          <w:szCs w:val="24"/>
        </w:rPr>
        <w:t>Ó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:</w:t>
      </w:r>
      <w:r>
        <w:rPr>
          <w:sz w:val="24"/>
          <w:szCs w:val="24"/>
        </w:rPr>
        <w:t>Cho phương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trình  </w:t>
      </w:r>
      <w:r>
        <w:rPr>
          <w:spacing w:val="1"/>
          <w:sz w:val="24"/>
          <w:szCs w:val="24"/>
        </w:rPr>
        <w:t xml:space="preserve"> </w:t>
      </w:r>
      <w:r>
        <w:rPr>
          <w:rFonts w:ascii=".VnTime" w:eastAsia=".VnTime" w:hAnsi=".VnTime" w:cs=".VnTime"/>
          <w:spacing w:val="1"/>
          <w:sz w:val="24"/>
          <w:szCs w:val="24"/>
        </w:rPr>
        <w:t>x</w:t>
      </w:r>
      <w:r>
        <w:rPr>
          <w:rFonts w:ascii=".VnTime" w:eastAsia=".VnTime" w:hAnsi=".VnTime" w:cs=".VnTime"/>
          <w:position w:val="10"/>
          <w:sz w:val="14"/>
          <w:szCs w:val="14"/>
        </w:rPr>
        <w:t>2</w:t>
      </w:r>
      <w:r>
        <w:rPr>
          <w:rFonts w:ascii=".VnTime" w:eastAsia=".VnTime" w:hAnsi=".VnTime" w:cs=".VnTime"/>
          <w:spacing w:val="24"/>
          <w:position w:val="10"/>
          <w:sz w:val="14"/>
          <w:szCs w:val="1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-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( 2n</w:t>
      </w:r>
      <w:r>
        <w:rPr>
          <w:rFonts w:ascii=".VnTime" w:eastAsia=".VnTime" w:hAnsi=".VnTime" w:cs=".VnTime"/>
          <w:spacing w:val="2"/>
          <w:sz w:val="24"/>
          <w:szCs w:val="24"/>
        </w:rPr>
        <w:t xml:space="preserve"> </w:t>
      </w:r>
      <w:r>
        <w:rPr>
          <w:rFonts w:ascii=".VnTime" w:eastAsia=".VnTime" w:hAnsi=".VnTime" w:cs=".VnTime"/>
          <w:spacing w:val="-1"/>
          <w:sz w:val="24"/>
          <w:szCs w:val="24"/>
        </w:rPr>
        <w:t>-</w:t>
      </w:r>
      <w:r>
        <w:rPr>
          <w:rFonts w:ascii=".VnTime" w:eastAsia=".VnTime" w:hAnsi=".VnTime" w:cs=".VnTime"/>
          <w:sz w:val="24"/>
          <w:szCs w:val="24"/>
        </w:rPr>
        <w:t xml:space="preserve">1 </w:t>
      </w:r>
      <w:r>
        <w:rPr>
          <w:rFonts w:ascii=".VnTime" w:eastAsia=".VnTime" w:hAnsi=".VnTime" w:cs=".VnTime"/>
          <w:spacing w:val="1"/>
          <w:sz w:val="24"/>
          <w:szCs w:val="24"/>
        </w:rPr>
        <w:t>)</w:t>
      </w:r>
      <w:r>
        <w:rPr>
          <w:rFonts w:ascii=".VnTime" w:eastAsia=".VnTime" w:hAnsi=".VnTime" w:cs=".VnTime"/>
          <w:sz w:val="24"/>
          <w:szCs w:val="24"/>
        </w:rPr>
        <w:t>x</w:t>
      </w:r>
      <w:r>
        <w:rPr>
          <w:rFonts w:ascii=".VnTime" w:eastAsia=".VnTime" w:hAnsi=".VnTime" w:cs=".VnTime"/>
          <w:spacing w:val="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+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n (n -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1)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=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 xml:space="preserve">0 </w:t>
      </w:r>
      <w:r>
        <w:rPr>
          <w:rFonts w:ascii=".VnTime" w:eastAsia=".VnTime" w:hAnsi=".VnTime" w:cs=".VnTime"/>
          <w:spacing w:val="2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(1)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với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 là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số</w:t>
      </w:r>
    </w:p>
    <w:p w:rsidR="00D438A0" w:rsidRDefault="00D438A0">
      <w:pPr>
        <w:spacing w:before="8" w:line="100" w:lineRule="exact"/>
        <w:rPr>
          <w:sz w:val="11"/>
          <w:szCs w:val="11"/>
        </w:rPr>
      </w:pPr>
    </w:p>
    <w:p w:rsidR="00D438A0" w:rsidRDefault="00E97117">
      <w:pPr>
        <w:ind w:left="100"/>
        <w:rPr>
          <w:rFonts w:ascii=".VnTime" w:eastAsia=".VnTime" w:hAnsi=".VnTime" w:cs=".VnTime"/>
          <w:sz w:val="24"/>
          <w:szCs w:val="24"/>
        </w:rPr>
      </w:pPr>
      <w:r>
        <w:rPr>
          <w:rFonts w:ascii=".VnTime" w:eastAsia=".VnTime" w:hAnsi=".VnTime" w:cs=".VnTime"/>
          <w:sz w:val="24"/>
          <w:szCs w:val="24"/>
        </w:rPr>
        <w:t>1.</w:t>
      </w:r>
      <w:r>
        <w:rPr>
          <w:rFonts w:ascii=".VnTime" w:eastAsia=".VnTime" w:hAnsi=".VnTime" w:cs=".VnTime"/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Gi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i phương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trình với </w:t>
      </w:r>
      <w:r>
        <w:rPr>
          <w:spacing w:val="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n</w:t>
      </w:r>
      <w:r>
        <w:rPr>
          <w:rFonts w:ascii=".VnTime" w:eastAsia=".VnTime" w:hAnsi=".VnTime" w:cs=".VnTime"/>
          <w:spacing w:val="2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=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2</w:t>
      </w:r>
    </w:p>
    <w:p w:rsidR="00D438A0" w:rsidRDefault="00D438A0">
      <w:pPr>
        <w:spacing w:before="8" w:line="100" w:lineRule="exact"/>
        <w:rPr>
          <w:sz w:val="11"/>
          <w:szCs w:val="11"/>
        </w:rPr>
      </w:pPr>
    </w:p>
    <w:p w:rsidR="00D438A0" w:rsidRDefault="00E97117">
      <w:pPr>
        <w:ind w:left="100"/>
        <w:rPr>
          <w:sz w:val="24"/>
          <w:szCs w:val="24"/>
        </w:rPr>
        <w:sectPr w:rsidR="00D438A0">
          <w:type w:val="continuous"/>
          <w:pgSz w:w="12240" w:h="15840"/>
          <w:pgMar w:top="1020" w:right="720" w:bottom="280" w:left="440" w:header="720" w:footer="720" w:gutter="0"/>
          <w:cols w:space="720"/>
        </w:sectPr>
      </w:pPr>
      <w:r>
        <w:rPr>
          <w:rFonts w:ascii=".VnTime" w:eastAsia=".VnTime" w:hAnsi=".VnTime" w:cs=".VnTime"/>
          <w:sz w:val="24"/>
          <w:szCs w:val="24"/>
        </w:rPr>
        <w:t>2.</w:t>
      </w:r>
      <w:r>
        <w:rPr>
          <w:rFonts w:ascii=".VnTime" w:eastAsia=".VnTime" w:hAnsi=".VnTime" w:cs=".VnTime"/>
          <w:spacing w:val="43"/>
          <w:sz w:val="24"/>
          <w:szCs w:val="24"/>
        </w:rPr>
        <w:t xml:space="preserve"> </w:t>
      </w:r>
      <w:r>
        <w:rPr>
          <w:rFonts w:ascii=".VnTime" w:eastAsia=".VnTime" w:hAnsi=".VnTime" w:cs=".VnTime"/>
          <w:spacing w:val="-1"/>
          <w:sz w:val="24"/>
          <w:szCs w:val="24"/>
        </w:rPr>
        <w:t>C</w:t>
      </w:r>
      <w:r>
        <w:rPr>
          <w:rFonts w:ascii=".VnTime" w:eastAsia=".VnTime" w:hAnsi=".VnTime" w:cs=".VnTime"/>
          <w:sz w:val="24"/>
          <w:szCs w:val="24"/>
        </w:rPr>
        <w:t xml:space="preserve">MR </w:t>
      </w:r>
      <w:r>
        <w:rPr>
          <w:sz w:val="24"/>
          <w:szCs w:val="24"/>
        </w:rPr>
        <w:t>phươ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trình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ó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ghiệm với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ọi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iá trị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</w:p>
    <w:p w:rsidR="00D438A0" w:rsidRDefault="00D438A0">
      <w:pPr>
        <w:spacing w:before="7" w:line="100" w:lineRule="exact"/>
        <w:rPr>
          <w:sz w:val="11"/>
          <w:szCs w:val="11"/>
        </w:rPr>
      </w:pPr>
    </w:p>
    <w:p w:rsidR="00D438A0" w:rsidRDefault="00E97117">
      <w:pPr>
        <w:spacing w:line="320" w:lineRule="exact"/>
        <w:ind w:left="100" w:right="-62"/>
        <w:rPr>
          <w:sz w:val="28"/>
          <w:szCs w:val="28"/>
        </w:rPr>
      </w:pPr>
      <w:r>
        <w:rPr>
          <w:sz w:val="28"/>
          <w:szCs w:val="28"/>
        </w:rPr>
        <w:t xml:space="preserve">Bắc </w:t>
      </w:r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ph</w:t>
      </w:r>
      <w:r>
        <w:rPr>
          <w:spacing w:val="-3"/>
          <w:sz w:val="28"/>
          <w:szCs w:val="28"/>
        </w:rPr>
        <w:t>ư</w:t>
      </w:r>
      <w:r>
        <w:rPr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</w:p>
    <w:p w:rsidR="00D438A0" w:rsidRDefault="00E97117">
      <w:pPr>
        <w:spacing w:before="8" w:line="120" w:lineRule="exact"/>
        <w:rPr>
          <w:sz w:val="13"/>
          <w:szCs w:val="13"/>
        </w:rPr>
      </w:pPr>
      <w:r>
        <w:br w:type="column"/>
      </w:r>
    </w:p>
    <w:p w:rsidR="00D438A0" w:rsidRDefault="00E97117">
      <w:pPr>
        <w:rPr>
          <w:rFonts w:ascii="Arial" w:eastAsia="Arial" w:hAnsi="Arial" w:cs="Arial"/>
          <w:sz w:val="24"/>
          <w:szCs w:val="24"/>
        </w:rPr>
        <w:sectPr w:rsidR="00D438A0">
          <w:type w:val="continuous"/>
          <w:pgSz w:w="12240" w:h="15840"/>
          <w:pgMar w:top="1020" w:right="720" w:bottom="280" w:left="440" w:header="720" w:footer="720" w:gutter="0"/>
          <w:cols w:num="2" w:space="720" w:equalWidth="0">
            <w:col w:w="3502" w:space="120"/>
            <w:col w:w="7458"/>
          </w:cols>
        </w:sectPr>
      </w:pPr>
      <w:r>
        <w:rPr>
          <w:i/>
          <w:spacing w:val="6"/>
          <w:w w:val="105"/>
          <w:sz w:val="24"/>
          <w:szCs w:val="24"/>
        </w:rPr>
        <w:t>x</w:t>
      </w:r>
      <w:r>
        <w:rPr>
          <w:w w:val="105"/>
          <w:position w:val="11"/>
          <w:sz w:val="14"/>
          <w:szCs w:val="14"/>
        </w:rPr>
        <w:t>2</w:t>
      </w:r>
      <w:r>
        <w:rPr>
          <w:position w:val="11"/>
          <w:sz w:val="14"/>
          <w:szCs w:val="14"/>
        </w:rPr>
        <w:t xml:space="preserve"> </w:t>
      </w:r>
      <w:r>
        <w:rPr>
          <w:spacing w:val="-9"/>
          <w:position w:val="11"/>
          <w:sz w:val="14"/>
          <w:szCs w:val="14"/>
        </w:rPr>
        <w:t xml:space="preserve"> </w:t>
      </w:r>
      <w:r>
        <w:rPr>
          <w:spacing w:val="-26"/>
          <w:sz w:val="24"/>
          <w:szCs w:val="24"/>
        </w:rPr>
        <w:t xml:space="preserve"> </w:t>
      </w:r>
      <w:r>
        <w:rPr>
          <w:spacing w:val="8"/>
          <w:w w:val="105"/>
          <w:sz w:val="24"/>
          <w:szCs w:val="24"/>
        </w:rPr>
        <w:t>4</w:t>
      </w:r>
      <w:r>
        <w:rPr>
          <w:i/>
          <w:w w:val="105"/>
          <w:sz w:val="24"/>
          <w:szCs w:val="24"/>
        </w:rPr>
        <w:t>x</w:t>
      </w:r>
      <w:r>
        <w:rPr>
          <w:i/>
          <w:spacing w:val="-21"/>
          <w:sz w:val="24"/>
          <w:szCs w:val="24"/>
        </w:rPr>
        <w:t xml:space="preserve"> </w:t>
      </w:r>
      <w:r>
        <w:rPr>
          <w:spacing w:val="-23"/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>m</w:t>
      </w:r>
      <w:r>
        <w:rPr>
          <w:i/>
          <w:spacing w:val="-27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1</w:t>
      </w:r>
      <w:r>
        <w:rPr>
          <w:spacing w:val="-32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, tr</w:t>
      </w:r>
      <w:r>
        <w:rPr>
          <w:rFonts w:ascii=".VnTime" w:eastAsia=".VnTime" w:hAnsi=".VnTime" w:cs=".VnTime"/>
          <w:spacing w:val="-1"/>
          <w:sz w:val="24"/>
          <w:szCs w:val="24"/>
        </w:rPr>
        <w:t>o</w:t>
      </w:r>
      <w:r>
        <w:rPr>
          <w:rFonts w:ascii=".VnTime" w:eastAsia=".VnTime" w:hAnsi=".VnTime" w:cs=".VnTime"/>
          <w:sz w:val="24"/>
          <w:szCs w:val="24"/>
        </w:rPr>
        <w:t xml:space="preserve">ng </w:t>
      </w:r>
      <w:r>
        <w:rPr>
          <w:rFonts w:ascii="Arial" w:eastAsia="Arial" w:hAnsi="Arial" w:cs="Arial"/>
          <w:sz w:val="24"/>
          <w:szCs w:val="24"/>
        </w:rPr>
        <w:t>đ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 xml:space="preserve">ó m </w:t>
      </w:r>
      <w:r>
        <w:rPr>
          <w:rFonts w:ascii=".VnTime" w:eastAsia=".VnTime" w:hAnsi=".VnTime" w:cs=".VnTime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à 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tham s</w:t>
      </w:r>
      <w:r>
        <w:rPr>
          <w:rFonts w:ascii="Arial" w:eastAsia="Arial" w:hAnsi="Arial" w:cs="Arial"/>
          <w:sz w:val="24"/>
          <w:szCs w:val="24"/>
        </w:rPr>
        <w:t>ố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 xml:space="preserve">. </w:t>
      </w:r>
      <w:r>
        <w:rPr>
          <w:rFonts w:ascii=".VnTime" w:eastAsia=".VnTime" w:hAnsi=".VnTime" w:cs=".VnTime"/>
          <w:spacing w:val="-1"/>
          <w:sz w:val="24"/>
          <w:szCs w:val="24"/>
        </w:rPr>
        <w:t>T</w:t>
      </w:r>
      <w:r>
        <w:rPr>
          <w:rFonts w:ascii=".VnTime" w:eastAsia=".VnTime" w:hAnsi=".VnTime" w:cs=".VnTime"/>
          <w:sz w:val="24"/>
          <w:szCs w:val="24"/>
        </w:rPr>
        <w:t>ìm g</w:t>
      </w:r>
      <w:r>
        <w:rPr>
          <w:rFonts w:ascii=".VnTime" w:eastAsia=".VnTime" w:hAnsi=".VnTime" w:cs=".VnTime"/>
          <w:spacing w:val="1"/>
          <w:sz w:val="24"/>
          <w:szCs w:val="24"/>
        </w:rPr>
        <w:t>i</w:t>
      </w:r>
      <w:r>
        <w:rPr>
          <w:rFonts w:ascii=".VnTime" w:eastAsia=".VnTime" w:hAnsi=".VnTime" w:cs=".VnTime"/>
          <w:sz w:val="24"/>
          <w:szCs w:val="24"/>
        </w:rPr>
        <w:t>á tr</w:t>
      </w:r>
      <w:r>
        <w:rPr>
          <w:rFonts w:ascii="Arial" w:eastAsia="Arial" w:hAnsi="Arial" w:cs="Arial"/>
          <w:sz w:val="24"/>
          <w:szCs w:val="24"/>
        </w:rPr>
        <w:t>ị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.VnTime" w:eastAsia=".VnTime" w:hAnsi=".VnTime" w:cs=".VnTime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ủ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a</w:t>
      </w:r>
      <w:r>
        <w:rPr>
          <w:rFonts w:ascii=".VnTime" w:eastAsia=".VnTime" w:hAnsi=".VnTime" w:cs=".VnTime"/>
          <w:spacing w:val="-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 xml:space="preserve">m </w:t>
      </w:r>
      <w:r>
        <w:rPr>
          <w:rFonts w:ascii="Arial" w:eastAsia="Arial" w:hAnsi="Arial" w:cs="Arial"/>
          <w:spacing w:val="47"/>
          <w:sz w:val="24"/>
          <w:szCs w:val="24"/>
        </w:rPr>
        <w:t>đ</w:t>
      </w:r>
      <w:r>
        <w:rPr>
          <w:rFonts w:ascii="Arial" w:eastAsia="Arial" w:hAnsi="Arial" w:cs="Arial"/>
          <w:sz w:val="24"/>
          <w:szCs w:val="24"/>
        </w:rPr>
        <w:t>ể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</w:p>
    <w:p w:rsidR="00D438A0" w:rsidRDefault="00E97117">
      <w:pPr>
        <w:spacing w:before="12" w:line="240" w:lineRule="exact"/>
        <w:ind w:left="100" w:right="-67"/>
        <w:rPr>
          <w:sz w:val="24"/>
          <w:szCs w:val="24"/>
        </w:rPr>
      </w:pPr>
      <w:r>
        <w:rPr>
          <w:rFonts w:ascii=".VnTime" w:eastAsia=".VnTime" w:hAnsi=".VnTime" w:cs=".VnTime"/>
          <w:spacing w:val="-1"/>
          <w:position w:val="-10"/>
          <w:sz w:val="24"/>
          <w:szCs w:val="24"/>
        </w:rPr>
        <w:t>p</w:t>
      </w:r>
      <w:r>
        <w:rPr>
          <w:rFonts w:ascii=".VnTime" w:eastAsia=".VnTime" w:hAnsi=".VnTime" w:cs=".VnTime"/>
          <w:position w:val="-10"/>
          <w:sz w:val="24"/>
          <w:szCs w:val="24"/>
        </w:rPr>
        <w:t>h</w:t>
      </w:r>
      <w:r>
        <w:rPr>
          <w:rFonts w:ascii="Arial" w:eastAsia="Arial" w:hAnsi="Arial" w:cs="Arial"/>
          <w:spacing w:val="19"/>
          <w:position w:val="-10"/>
          <w:sz w:val="24"/>
          <w:szCs w:val="24"/>
        </w:rPr>
        <w:t>ư</w:t>
      </w:r>
      <w:r>
        <w:rPr>
          <w:rFonts w:ascii="Arial" w:eastAsia="Arial" w:hAnsi="Arial" w:cs="Arial"/>
          <w:spacing w:val="23"/>
          <w:position w:val="-10"/>
          <w:sz w:val="24"/>
          <w:szCs w:val="24"/>
        </w:rPr>
        <w:t>ơ</w:t>
      </w:r>
      <w:r>
        <w:rPr>
          <w:rFonts w:ascii=".VnTime" w:eastAsia=".VnTime" w:hAnsi=".VnTime" w:cs=".VnTime"/>
          <w:position w:val="-10"/>
          <w:sz w:val="24"/>
          <w:szCs w:val="24"/>
        </w:rPr>
        <w:t xml:space="preserve">ng trình </w:t>
      </w:r>
      <w:r>
        <w:rPr>
          <w:rFonts w:ascii=".VnTime" w:eastAsia=".VnTime" w:hAnsi=".VnTime" w:cs=".VnTime"/>
          <w:spacing w:val="-1"/>
          <w:position w:val="-10"/>
          <w:sz w:val="24"/>
          <w:szCs w:val="24"/>
        </w:rPr>
        <w:t>c</w:t>
      </w:r>
      <w:r>
        <w:rPr>
          <w:rFonts w:ascii=".VnTime" w:eastAsia=".VnTime" w:hAnsi=".VnTime" w:cs=".VnTime"/>
          <w:position w:val="-10"/>
          <w:sz w:val="24"/>
          <w:szCs w:val="24"/>
        </w:rPr>
        <w:t>ó 2 ngh</w:t>
      </w:r>
      <w:r>
        <w:rPr>
          <w:rFonts w:ascii=".VnTime" w:eastAsia=".VnTime" w:hAnsi=".VnTime" w:cs=".VnTime"/>
          <w:spacing w:val="3"/>
          <w:position w:val="-10"/>
          <w:sz w:val="24"/>
          <w:szCs w:val="24"/>
        </w:rPr>
        <w:t>i</w:t>
      </w:r>
      <w:r>
        <w:rPr>
          <w:rFonts w:ascii="Arial" w:eastAsia="Arial" w:hAnsi="Arial" w:cs="Arial"/>
          <w:position w:val="-10"/>
          <w:sz w:val="24"/>
          <w:szCs w:val="24"/>
        </w:rPr>
        <w:t>ệ</w:t>
      </w:r>
      <w:r>
        <w:rPr>
          <w:rFonts w:ascii="Arial" w:eastAsia="Arial" w:hAnsi="Arial" w:cs="Arial"/>
          <w:spacing w:val="-20"/>
          <w:position w:val="-10"/>
          <w:sz w:val="24"/>
          <w:szCs w:val="24"/>
        </w:rPr>
        <w:t xml:space="preserve"> </w:t>
      </w:r>
      <w:r>
        <w:rPr>
          <w:rFonts w:ascii=".VnTime" w:eastAsia=".VnTime" w:hAnsi=".VnTime" w:cs=".VnTime"/>
          <w:position w:val="-10"/>
          <w:sz w:val="24"/>
          <w:szCs w:val="24"/>
        </w:rPr>
        <w:t>m phân bi</w:t>
      </w:r>
      <w:r>
        <w:rPr>
          <w:rFonts w:ascii="Arial" w:eastAsia="Arial" w:hAnsi="Arial" w:cs="Arial"/>
          <w:position w:val="-10"/>
          <w:sz w:val="24"/>
          <w:szCs w:val="24"/>
        </w:rPr>
        <w:t>ệ</w:t>
      </w:r>
      <w:r>
        <w:rPr>
          <w:rFonts w:ascii="Arial" w:eastAsia="Arial" w:hAnsi="Arial" w:cs="Arial"/>
          <w:spacing w:val="-20"/>
          <w:position w:val="-10"/>
          <w:sz w:val="24"/>
          <w:szCs w:val="24"/>
        </w:rPr>
        <w:t xml:space="preserve"> </w:t>
      </w:r>
      <w:r>
        <w:rPr>
          <w:rFonts w:ascii=".VnTime" w:eastAsia=".VnTime" w:hAnsi=".VnTime" w:cs=".VnTime"/>
          <w:position w:val="-10"/>
          <w:sz w:val="24"/>
          <w:szCs w:val="24"/>
        </w:rPr>
        <w:t xml:space="preserve">t </w:t>
      </w:r>
      <w:r>
        <w:rPr>
          <w:rFonts w:ascii=".VnTime" w:eastAsia=".VnTime" w:hAnsi=".VnTime" w:cs=".VnTime"/>
          <w:spacing w:val="1"/>
          <w:position w:val="-10"/>
          <w:sz w:val="24"/>
          <w:szCs w:val="24"/>
        </w:rPr>
        <w:t>t</w:t>
      </w:r>
      <w:r>
        <w:rPr>
          <w:rFonts w:ascii=".VnTime" w:eastAsia=".VnTime" w:hAnsi=".VnTime" w:cs=".VnTime"/>
          <w:position w:val="-10"/>
          <w:sz w:val="24"/>
          <w:szCs w:val="24"/>
        </w:rPr>
        <w:t>h</w:t>
      </w:r>
      <w:r>
        <w:rPr>
          <w:rFonts w:ascii="Arial" w:eastAsia="Arial" w:hAnsi="Arial" w:cs="Arial"/>
          <w:position w:val="-10"/>
          <w:sz w:val="24"/>
          <w:szCs w:val="24"/>
        </w:rPr>
        <w:t>ỏ</w:t>
      </w:r>
      <w:r>
        <w:rPr>
          <w:rFonts w:ascii="Arial" w:eastAsia="Arial" w:hAnsi="Arial" w:cs="Arial"/>
          <w:spacing w:val="-20"/>
          <w:position w:val="-10"/>
          <w:sz w:val="24"/>
          <w:szCs w:val="24"/>
        </w:rPr>
        <w:t xml:space="preserve"> </w:t>
      </w:r>
      <w:r>
        <w:rPr>
          <w:rFonts w:ascii=".VnTime" w:eastAsia=".VnTime" w:hAnsi=".VnTime" w:cs=".VnTime"/>
          <w:position w:val="-10"/>
          <w:sz w:val="24"/>
          <w:szCs w:val="24"/>
        </w:rPr>
        <w:t>a</w:t>
      </w:r>
      <w:r>
        <w:rPr>
          <w:rFonts w:ascii=".VnTime" w:eastAsia=".VnTime" w:hAnsi=".VnTime" w:cs=".VnTime"/>
          <w:spacing w:val="-1"/>
          <w:position w:val="-10"/>
          <w:sz w:val="24"/>
          <w:szCs w:val="24"/>
        </w:rPr>
        <w:t xml:space="preserve"> </w:t>
      </w:r>
      <w:r>
        <w:rPr>
          <w:rFonts w:ascii=".VnTime" w:eastAsia=".VnTime" w:hAnsi=".VnTime" w:cs=".VnTime"/>
          <w:position w:val="-10"/>
          <w:sz w:val="24"/>
          <w:szCs w:val="24"/>
        </w:rPr>
        <w:t>mãn</w:t>
      </w:r>
      <w:r>
        <w:rPr>
          <w:rFonts w:ascii=".VnTime" w:eastAsia=".VnTime" w:hAnsi=".VnTime" w:cs=".VnTime"/>
          <w:spacing w:val="31"/>
          <w:position w:val="-10"/>
          <w:sz w:val="24"/>
          <w:szCs w:val="24"/>
        </w:rPr>
        <w:t xml:space="preserve"> </w:t>
      </w:r>
      <w:r>
        <w:rPr>
          <w:spacing w:val="-51"/>
          <w:position w:val="-12"/>
          <w:sz w:val="32"/>
          <w:szCs w:val="32"/>
        </w:rPr>
        <w:t xml:space="preserve"> </w:t>
      </w:r>
      <w:r>
        <w:rPr>
          <w:i/>
          <w:position w:val="-10"/>
          <w:sz w:val="24"/>
          <w:szCs w:val="24"/>
        </w:rPr>
        <w:t>x</w:t>
      </w:r>
      <w:r>
        <w:rPr>
          <w:i/>
          <w:spacing w:val="46"/>
          <w:position w:val="-10"/>
          <w:sz w:val="24"/>
          <w:szCs w:val="24"/>
        </w:rPr>
        <w:t xml:space="preserve"> </w:t>
      </w:r>
      <w:r>
        <w:rPr>
          <w:spacing w:val="-8"/>
          <w:position w:val="-10"/>
          <w:sz w:val="24"/>
          <w:szCs w:val="24"/>
        </w:rPr>
        <w:t xml:space="preserve"> </w:t>
      </w:r>
      <w:r>
        <w:rPr>
          <w:i/>
          <w:w w:val="103"/>
          <w:position w:val="-10"/>
          <w:sz w:val="24"/>
          <w:szCs w:val="24"/>
        </w:rPr>
        <w:t>x</w:t>
      </w:r>
    </w:p>
    <w:p w:rsidR="00D438A0" w:rsidRDefault="00E97117">
      <w:pPr>
        <w:spacing w:before="12" w:line="240" w:lineRule="exact"/>
        <w:rPr>
          <w:sz w:val="24"/>
          <w:szCs w:val="24"/>
        </w:rPr>
        <w:sectPr w:rsidR="00D438A0">
          <w:type w:val="continuous"/>
          <w:pgSz w:w="12240" w:h="15840"/>
          <w:pgMar w:top="1020" w:right="720" w:bottom="280" w:left="440" w:header="720" w:footer="720" w:gutter="0"/>
          <w:cols w:num="2" w:space="720" w:equalWidth="0">
            <w:col w:w="5581" w:space="103"/>
            <w:col w:w="5396"/>
          </w:cols>
        </w:sectPr>
      </w:pPr>
      <w:r>
        <w:br w:type="column"/>
      </w:r>
      <w:r>
        <w:rPr>
          <w:w w:val="87"/>
          <w:position w:val="5"/>
          <w:sz w:val="14"/>
          <w:szCs w:val="14"/>
        </w:rPr>
        <w:t xml:space="preserve">2 </w:t>
      </w:r>
      <w:r>
        <w:rPr>
          <w:spacing w:val="17"/>
          <w:w w:val="87"/>
          <w:position w:val="5"/>
          <w:sz w:val="14"/>
          <w:szCs w:val="14"/>
        </w:rPr>
        <w:t xml:space="preserve"> </w:t>
      </w:r>
      <w:r>
        <w:rPr>
          <w:spacing w:val="-4"/>
          <w:position w:val="-10"/>
          <w:sz w:val="24"/>
          <w:szCs w:val="24"/>
        </w:rPr>
        <w:t xml:space="preserve"> </w:t>
      </w:r>
      <w:r>
        <w:rPr>
          <w:w w:val="103"/>
          <w:position w:val="-10"/>
          <w:sz w:val="24"/>
          <w:szCs w:val="24"/>
        </w:rPr>
        <w:t>4</w:t>
      </w:r>
    </w:p>
    <w:p w:rsidR="00D438A0" w:rsidRDefault="00E97117">
      <w:pPr>
        <w:spacing w:line="140" w:lineRule="exact"/>
        <w:ind w:left="5133" w:right="5403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1        </w:t>
      </w:r>
      <w:r>
        <w:rPr>
          <w:spacing w:val="26"/>
          <w:sz w:val="14"/>
          <w:szCs w:val="14"/>
        </w:rPr>
        <w:t xml:space="preserve"> </w:t>
      </w:r>
      <w:r>
        <w:rPr>
          <w:w w:val="102"/>
          <w:sz w:val="14"/>
          <w:szCs w:val="14"/>
        </w:rPr>
        <w:t>2</w:t>
      </w:r>
    </w:p>
    <w:p w:rsidR="00D438A0" w:rsidRDefault="00D438A0">
      <w:pPr>
        <w:spacing w:before="7" w:line="120" w:lineRule="exact"/>
        <w:rPr>
          <w:sz w:val="12"/>
          <w:szCs w:val="12"/>
        </w:rPr>
      </w:pPr>
    </w:p>
    <w:p w:rsidR="00D438A0" w:rsidRDefault="00E97117">
      <w:pPr>
        <w:spacing w:line="320" w:lineRule="exact"/>
        <w:ind w:left="57" w:right="220"/>
        <w:jc w:val="center"/>
        <w:rPr>
          <w:sz w:val="24"/>
          <w:szCs w:val="24"/>
        </w:rPr>
        <w:sectPr w:rsidR="00D438A0">
          <w:type w:val="continuous"/>
          <w:pgSz w:w="12240" w:h="15840"/>
          <w:pgMar w:top="1020" w:right="720" w:bottom="280" w:left="440" w:header="720" w:footer="720" w:gutter="0"/>
          <w:cols w:space="720"/>
        </w:sectPr>
      </w:pPr>
      <w:r>
        <w:rPr>
          <w:b/>
          <w:sz w:val="24"/>
          <w:szCs w:val="24"/>
        </w:rPr>
        <w:t>QUẢ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TRỊ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Câu 4 (1,0 đ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ểm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 xml:space="preserve">Gọi </w:t>
      </w:r>
      <w:r>
        <w:rPr>
          <w:spacing w:val="2"/>
          <w:sz w:val="24"/>
          <w:szCs w:val="24"/>
        </w:rPr>
        <w:t>x</w:t>
      </w:r>
      <w:r>
        <w:rPr>
          <w:spacing w:val="-1"/>
          <w:position w:val="-3"/>
          <w:sz w:val="16"/>
          <w:szCs w:val="16"/>
        </w:rPr>
        <w:t>1</w:t>
      </w:r>
      <w:r>
        <w:rPr>
          <w:sz w:val="24"/>
          <w:szCs w:val="24"/>
        </w:rPr>
        <w:t>, x</w:t>
      </w:r>
      <w:r>
        <w:rPr>
          <w:position w:val="-3"/>
          <w:sz w:val="16"/>
          <w:szCs w:val="16"/>
        </w:rPr>
        <w:t>2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là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hiệm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ương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trình </w:t>
      </w:r>
      <w:r>
        <w:rPr>
          <w:spacing w:val="3"/>
          <w:sz w:val="24"/>
          <w:szCs w:val="24"/>
        </w:rPr>
        <w:t>x</w:t>
      </w:r>
      <w:r>
        <w:rPr>
          <w:position w:val="11"/>
          <w:sz w:val="16"/>
          <w:szCs w:val="16"/>
        </w:rPr>
        <w:t>2</w:t>
      </w:r>
      <w:r>
        <w:rPr>
          <w:spacing w:val="21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+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3x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5 =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0</w:t>
      </w:r>
      <w:r>
        <w:rPr>
          <w:sz w:val="24"/>
          <w:szCs w:val="24"/>
        </w:rPr>
        <w:t xml:space="preserve">. Tính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iá trị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ủ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biểu</w:t>
      </w:r>
    </w:p>
    <w:p w:rsidR="00D438A0" w:rsidRDefault="00E97117">
      <w:pPr>
        <w:spacing w:before="32"/>
        <w:ind w:left="100" w:right="-56"/>
        <w:rPr>
          <w:sz w:val="24"/>
          <w:szCs w:val="24"/>
        </w:rPr>
      </w:pPr>
      <w:r>
        <w:pict>
          <v:shape id="_x0000_s1032" type="#_x0000_t202" style="position:absolute;left:0;text-align:left;margin-left:57.95pt;margin-top:10.3pt;width:26.35pt;height:7pt;z-index:-251654656;mso-position-horizontal-relative:page" filled="f" stroked="f">
            <v:textbox inset="0,0,0,0">
              <w:txbxContent>
                <w:p w:rsidR="00D438A0" w:rsidRDefault="00E97117">
                  <w:pPr>
                    <w:spacing w:line="140" w:lineRule="exact"/>
                    <w:ind w:right="-41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1           </w:t>
                  </w:r>
                  <w:r>
                    <w:rPr>
                      <w:w w:val="102"/>
                      <w:sz w:val="14"/>
                      <w:szCs w:val="14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sz w:val="24"/>
          <w:szCs w:val="24"/>
        </w:rPr>
        <w:t>thức</w:t>
      </w:r>
    </w:p>
    <w:p w:rsidR="00D438A0" w:rsidRDefault="00E97117">
      <w:pPr>
        <w:spacing w:before="15"/>
        <w:rPr>
          <w:sz w:val="24"/>
          <w:szCs w:val="24"/>
        </w:rPr>
        <w:sectPr w:rsidR="00D438A0">
          <w:type w:val="continuous"/>
          <w:pgSz w:w="12240" w:h="15840"/>
          <w:pgMar w:top="1020" w:right="720" w:bottom="280" w:left="440" w:header="720" w:footer="720" w:gutter="0"/>
          <w:cols w:num="2" w:space="720" w:equalWidth="0">
            <w:col w:w="524" w:space="107"/>
            <w:col w:w="10449"/>
          </w:cols>
        </w:sectPr>
      </w:pPr>
      <w:r>
        <w:br w:type="column"/>
      </w:r>
      <w:r>
        <w:rPr>
          <w:i/>
          <w:spacing w:val="9"/>
          <w:sz w:val="24"/>
          <w:szCs w:val="24"/>
        </w:rPr>
        <w:t>x</w:t>
      </w:r>
      <w:r>
        <w:rPr>
          <w:position w:val="11"/>
          <w:sz w:val="14"/>
          <w:szCs w:val="14"/>
        </w:rPr>
        <w:t>2</w:t>
      </w:r>
      <w:r>
        <w:rPr>
          <w:spacing w:val="32"/>
          <w:position w:val="11"/>
          <w:sz w:val="14"/>
          <w:szCs w:val="14"/>
        </w:rPr>
        <w:t xml:space="preserve"> </w:t>
      </w:r>
      <w:r>
        <w:rPr>
          <w:spacing w:val="-5"/>
          <w:sz w:val="24"/>
          <w:szCs w:val="24"/>
        </w:rPr>
        <w:t xml:space="preserve"> </w:t>
      </w:r>
      <w:r>
        <w:rPr>
          <w:i/>
          <w:spacing w:val="9"/>
          <w:sz w:val="24"/>
          <w:szCs w:val="24"/>
        </w:rPr>
        <w:t>x</w:t>
      </w:r>
      <w:r>
        <w:rPr>
          <w:position w:val="11"/>
          <w:sz w:val="14"/>
          <w:szCs w:val="14"/>
        </w:rPr>
        <w:t>2</w:t>
      </w:r>
      <w:r>
        <w:rPr>
          <w:spacing w:val="11"/>
          <w:position w:val="11"/>
          <w:sz w:val="14"/>
          <w:szCs w:val="14"/>
        </w:rPr>
        <w:t xml:space="preserve"> </w:t>
      </w:r>
      <w:r>
        <w:rPr>
          <w:sz w:val="24"/>
          <w:szCs w:val="24"/>
        </w:rPr>
        <w:t>.</w:t>
      </w:r>
    </w:p>
    <w:p w:rsidR="00D438A0" w:rsidRDefault="00D438A0">
      <w:pPr>
        <w:spacing w:before="7" w:line="160" w:lineRule="exact"/>
        <w:rPr>
          <w:sz w:val="16"/>
          <w:szCs w:val="16"/>
        </w:rPr>
        <w:sectPr w:rsidR="00D438A0">
          <w:type w:val="continuous"/>
          <w:pgSz w:w="12240" w:h="15840"/>
          <w:pgMar w:top="1020" w:right="720" w:bottom="280" w:left="440" w:header="720" w:footer="720" w:gutter="0"/>
          <w:cols w:space="720"/>
        </w:sectPr>
      </w:pPr>
    </w:p>
    <w:p w:rsidR="00D438A0" w:rsidRDefault="00E97117">
      <w:pPr>
        <w:spacing w:before="50" w:line="160" w:lineRule="exact"/>
        <w:ind w:left="100" w:right="-56"/>
        <w:rPr>
          <w:sz w:val="24"/>
          <w:szCs w:val="24"/>
        </w:rPr>
      </w:pPr>
      <w:r>
        <w:rPr>
          <w:b/>
          <w:spacing w:val="-2"/>
          <w:position w:val="-8"/>
          <w:sz w:val="24"/>
          <w:szCs w:val="24"/>
        </w:rPr>
        <w:t>K</w:t>
      </w:r>
      <w:r>
        <w:rPr>
          <w:b/>
          <w:position w:val="-8"/>
          <w:sz w:val="24"/>
          <w:szCs w:val="24"/>
        </w:rPr>
        <w:t>I</w:t>
      </w:r>
      <w:r>
        <w:rPr>
          <w:b/>
          <w:spacing w:val="1"/>
          <w:position w:val="-8"/>
          <w:sz w:val="24"/>
          <w:szCs w:val="24"/>
        </w:rPr>
        <w:t>Ê</w:t>
      </w:r>
      <w:r>
        <w:rPr>
          <w:b/>
          <w:position w:val="-8"/>
          <w:sz w:val="24"/>
          <w:szCs w:val="24"/>
        </w:rPr>
        <w:t xml:space="preserve">N </w:t>
      </w:r>
      <w:r>
        <w:rPr>
          <w:b/>
          <w:spacing w:val="-2"/>
          <w:position w:val="-8"/>
          <w:sz w:val="24"/>
          <w:szCs w:val="24"/>
        </w:rPr>
        <w:t>G</w:t>
      </w:r>
      <w:r>
        <w:rPr>
          <w:b/>
          <w:spacing w:val="2"/>
          <w:position w:val="-8"/>
          <w:sz w:val="24"/>
          <w:szCs w:val="24"/>
        </w:rPr>
        <w:t>I</w:t>
      </w:r>
      <w:r>
        <w:rPr>
          <w:b/>
          <w:position w:val="-8"/>
          <w:sz w:val="24"/>
          <w:szCs w:val="24"/>
        </w:rPr>
        <w:t>A</w:t>
      </w:r>
      <w:r>
        <w:rPr>
          <w:b/>
          <w:spacing w:val="1"/>
          <w:position w:val="-8"/>
          <w:sz w:val="24"/>
          <w:szCs w:val="24"/>
        </w:rPr>
        <w:t>N</w:t>
      </w:r>
      <w:r>
        <w:rPr>
          <w:b/>
          <w:position w:val="-8"/>
          <w:sz w:val="24"/>
          <w:szCs w:val="24"/>
        </w:rPr>
        <w:t>G</w:t>
      </w:r>
      <w:r>
        <w:rPr>
          <w:b/>
          <w:spacing w:val="2"/>
          <w:position w:val="-8"/>
          <w:sz w:val="24"/>
          <w:szCs w:val="24"/>
        </w:rPr>
        <w:t xml:space="preserve"> </w:t>
      </w:r>
      <w:r>
        <w:rPr>
          <w:spacing w:val="1"/>
          <w:position w:val="-8"/>
          <w:sz w:val="24"/>
          <w:szCs w:val="24"/>
        </w:rPr>
        <w:t>P</w:t>
      </w:r>
      <w:r>
        <w:rPr>
          <w:position w:val="-8"/>
          <w:sz w:val="24"/>
          <w:szCs w:val="24"/>
        </w:rPr>
        <w:t>hương</w:t>
      </w:r>
      <w:r>
        <w:rPr>
          <w:spacing w:val="-3"/>
          <w:position w:val="-8"/>
          <w:sz w:val="24"/>
          <w:szCs w:val="24"/>
        </w:rPr>
        <w:t xml:space="preserve"> </w:t>
      </w:r>
      <w:r>
        <w:rPr>
          <w:position w:val="-8"/>
          <w:sz w:val="24"/>
          <w:szCs w:val="24"/>
        </w:rPr>
        <w:t>trình:</w:t>
      </w:r>
    </w:p>
    <w:p w:rsidR="00D438A0" w:rsidRDefault="00E97117">
      <w:pPr>
        <w:spacing w:before="44" w:line="180" w:lineRule="exact"/>
        <w:ind w:right="-59"/>
        <w:rPr>
          <w:sz w:val="24"/>
          <w:szCs w:val="24"/>
        </w:rPr>
      </w:pPr>
      <w:r>
        <w:br w:type="column"/>
      </w:r>
      <w:r>
        <w:rPr>
          <w:i/>
          <w:spacing w:val="7"/>
          <w:position w:val="-9"/>
          <w:sz w:val="24"/>
          <w:szCs w:val="24"/>
        </w:rPr>
        <w:t>x</w:t>
      </w:r>
      <w:r>
        <w:rPr>
          <w:position w:val="2"/>
          <w:sz w:val="14"/>
          <w:szCs w:val="14"/>
        </w:rPr>
        <w:t xml:space="preserve">2 </w:t>
      </w:r>
      <w:r>
        <w:rPr>
          <w:spacing w:val="9"/>
          <w:position w:val="2"/>
          <w:sz w:val="14"/>
          <w:szCs w:val="14"/>
        </w:rPr>
        <w:t xml:space="preserve"> </w:t>
      </w:r>
      <w:r>
        <w:rPr>
          <w:spacing w:val="-2"/>
          <w:position w:val="-9"/>
          <w:sz w:val="24"/>
          <w:szCs w:val="24"/>
        </w:rPr>
        <w:t xml:space="preserve"> </w:t>
      </w:r>
      <w:r>
        <w:rPr>
          <w:i/>
          <w:position w:val="-9"/>
          <w:sz w:val="24"/>
          <w:szCs w:val="24"/>
        </w:rPr>
        <w:t>x</w:t>
      </w:r>
      <w:r>
        <w:rPr>
          <w:i/>
          <w:spacing w:val="-12"/>
          <w:position w:val="-9"/>
          <w:sz w:val="24"/>
          <w:szCs w:val="24"/>
        </w:rPr>
        <w:t xml:space="preserve"> </w:t>
      </w:r>
      <w:r>
        <w:rPr>
          <w:spacing w:val="-20"/>
          <w:position w:val="-9"/>
          <w:sz w:val="24"/>
          <w:szCs w:val="24"/>
        </w:rPr>
        <w:t xml:space="preserve"> </w:t>
      </w:r>
      <w:r>
        <w:rPr>
          <w:position w:val="-9"/>
          <w:sz w:val="24"/>
          <w:szCs w:val="24"/>
        </w:rPr>
        <w:t>3</w:t>
      </w:r>
      <w:r>
        <w:rPr>
          <w:spacing w:val="-10"/>
          <w:position w:val="-9"/>
          <w:sz w:val="24"/>
          <w:szCs w:val="24"/>
        </w:rPr>
        <w:t xml:space="preserve"> </w:t>
      </w:r>
      <w:r>
        <w:rPr>
          <w:spacing w:val="-1"/>
          <w:position w:val="-9"/>
          <w:sz w:val="24"/>
          <w:szCs w:val="24"/>
        </w:rPr>
        <w:t xml:space="preserve"> </w:t>
      </w:r>
      <w:r>
        <w:rPr>
          <w:position w:val="-9"/>
          <w:sz w:val="24"/>
          <w:szCs w:val="24"/>
        </w:rPr>
        <w:t>0</w:t>
      </w:r>
      <w:r>
        <w:rPr>
          <w:spacing w:val="38"/>
          <w:position w:val="-9"/>
          <w:sz w:val="24"/>
          <w:szCs w:val="24"/>
        </w:rPr>
        <w:t xml:space="preserve"> </w:t>
      </w:r>
      <w:r>
        <w:rPr>
          <w:spacing w:val="-1"/>
          <w:position w:val="-9"/>
          <w:sz w:val="24"/>
          <w:szCs w:val="24"/>
        </w:rPr>
        <w:t>c</w:t>
      </w:r>
      <w:r>
        <w:rPr>
          <w:position w:val="-9"/>
          <w:sz w:val="24"/>
          <w:szCs w:val="24"/>
        </w:rPr>
        <w:t>ó 2 n</w:t>
      </w:r>
      <w:r>
        <w:rPr>
          <w:spacing w:val="-2"/>
          <w:position w:val="-9"/>
          <w:sz w:val="24"/>
          <w:szCs w:val="24"/>
        </w:rPr>
        <w:t>g</w:t>
      </w:r>
      <w:r>
        <w:rPr>
          <w:position w:val="-9"/>
          <w:sz w:val="24"/>
          <w:szCs w:val="24"/>
        </w:rPr>
        <w:t>hiệm</w:t>
      </w:r>
    </w:p>
    <w:p w:rsidR="00D438A0" w:rsidRDefault="00E97117">
      <w:pPr>
        <w:spacing w:before="50" w:line="160" w:lineRule="exact"/>
        <w:ind w:right="-56"/>
        <w:rPr>
          <w:sz w:val="24"/>
          <w:szCs w:val="24"/>
        </w:rPr>
      </w:pPr>
      <w:r>
        <w:br w:type="column"/>
      </w:r>
      <w:r>
        <w:rPr>
          <w:i/>
          <w:position w:val="-8"/>
          <w:sz w:val="24"/>
          <w:szCs w:val="24"/>
        </w:rPr>
        <w:t>x</w:t>
      </w:r>
      <w:r>
        <w:rPr>
          <w:i/>
          <w:spacing w:val="6"/>
          <w:position w:val="-8"/>
          <w:sz w:val="24"/>
          <w:szCs w:val="24"/>
        </w:rPr>
        <w:t xml:space="preserve"> </w:t>
      </w:r>
      <w:r>
        <w:rPr>
          <w:position w:val="-8"/>
          <w:sz w:val="24"/>
          <w:szCs w:val="24"/>
        </w:rPr>
        <w:t>,</w:t>
      </w:r>
      <w:r>
        <w:rPr>
          <w:spacing w:val="34"/>
          <w:position w:val="-8"/>
          <w:sz w:val="24"/>
          <w:szCs w:val="24"/>
        </w:rPr>
        <w:t xml:space="preserve"> </w:t>
      </w:r>
      <w:r>
        <w:rPr>
          <w:i/>
          <w:position w:val="-8"/>
          <w:sz w:val="24"/>
          <w:szCs w:val="24"/>
        </w:rPr>
        <w:t>x</w:t>
      </w:r>
      <w:r>
        <w:rPr>
          <w:i/>
          <w:spacing w:val="43"/>
          <w:position w:val="-8"/>
          <w:sz w:val="24"/>
          <w:szCs w:val="24"/>
        </w:rPr>
        <w:t xml:space="preserve"> </w:t>
      </w:r>
      <w:r>
        <w:rPr>
          <w:position w:val="-8"/>
          <w:sz w:val="24"/>
          <w:szCs w:val="24"/>
        </w:rPr>
        <w:t xml:space="preserve">. Tính </w:t>
      </w:r>
      <w:r>
        <w:rPr>
          <w:spacing w:val="-2"/>
          <w:position w:val="-8"/>
          <w:sz w:val="24"/>
          <w:szCs w:val="24"/>
        </w:rPr>
        <w:t>g</w:t>
      </w:r>
      <w:r>
        <w:rPr>
          <w:position w:val="-8"/>
          <w:sz w:val="24"/>
          <w:szCs w:val="24"/>
        </w:rPr>
        <w:t>iá trị: X =</w:t>
      </w:r>
    </w:p>
    <w:p w:rsidR="00D438A0" w:rsidRDefault="00E97117">
      <w:pPr>
        <w:spacing w:before="44" w:line="160" w:lineRule="exact"/>
        <w:ind w:right="-59"/>
        <w:rPr>
          <w:sz w:val="24"/>
          <w:szCs w:val="24"/>
        </w:rPr>
      </w:pPr>
      <w:r>
        <w:br w:type="column"/>
      </w:r>
      <w:r>
        <w:rPr>
          <w:i/>
          <w:position w:val="-9"/>
          <w:sz w:val="24"/>
          <w:szCs w:val="24"/>
        </w:rPr>
        <w:t>x</w:t>
      </w:r>
      <w:r>
        <w:rPr>
          <w:i/>
          <w:spacing w:val="-8"/>
          <w:position w:val="-9"/>
          <w:sz w:val="24"/>
          <w:szCs w:val="24"/>
        </w:rPr>
        <w:t xml:space="preserve"> </w:t>
      </w:r>
      <w:r>
        <w:rPr>
          <w:position w:val="2"/>
          <w:sz w:val="14"/>
          <w:szCs w:val="14"/>
        </w:rPr>
        <w:t>3</w:t>
      </w:r>
      <w:r>
        <w:rPr>
          <w:spacing w:val="-12"/>
          <w:position w:val="2"/>
          <w:sz w:val="14"/>
          <w:szCs w:val="14"/>
        </w:rPr>
        <w:t xml:space="preserve"> </w:t>
      </w:r>
      <w:r>
        <w:rPr>
          <w:i/>
          <w:w w:val="108"/>
          <w:position w:val="-9"/>
          <w:sz w:val="24"/>
          <w:szCs w:val="24"/>
        </w:rPr>
        <w:t>x</w:t>
      </w:r>
    </w:p>
    <w:p w:rsidR="00D438A0" w:rsidRDefault="00E97117">
      <w:pPr>
        <w:spacing w:before="44" w:line="160" w:lineRule="exact"/>
        <w:ind w:right="-59"/>
        <w:rPr>
          <w:sz w:val="24"/>
          <w:szCs w:val="24"/>
        </w:rPr>
      </w:pPr>
      <w:r>
        <w:br w:type="column"/>
      </w:r>
      <w:r>
        <w:rPr>
          <w:spacing w:val="1"/>
          <w:position w:val="-9"/>
          <w:sz w:val="24"/>
          <w:szCs w:val="24"/>
        </w:rPr>
        <w:t xml:space="preserve"> </w:t>
      </w:r>
      <w:r>
        <w:rPr>
          <w:i/>
          <w:position w:val="-9"/>
          <w:sz w:val="24"/>
          <w:szCs w:val="24"/>
        </w:rPr>
        <w:t>x</w:t>
      </w:r>
      <w:r>
        <w:rPr>
          <w:i/>
          <w:spacing w:val="17"/>
          <w:position w:val="-9"/>
          <w:sz w:val="24"/>
          <w:szCs w:val="24"/>
        </w:rPr>
        <w:t xml:space="preserve"> </w:t>
      </w:r>
      <w:r>
        <w:rPr>
          <w:position w:val="2"/>
          <w:sz w:val="14"/>
          <w:szCs w:val="14"/>
        </w:rPr>
        <w:t>3</w:t>
      </w:r>
      <w:r>
        <w:rPr>
          <w:spacing w:val="-13"/>
          <w:position w:val="2"/>
          <w:sz w:val="14"/>
          <w:szCs w:val="14"/>
        </w:rPr>
        <w:t xml:space="preserve"> </w:t>
      </w:r>
      <w:r>
        <w:rPr>
          <w:i/>
          <w:w w:val="108"/>
          <w:position w:val="-9"/>
          <w:sz w:val="24"/>
          <w:szCs w:val="24"/>
        </w:rPr>
        <w:t>x</w:t>
      </w:r>
    </w:p>
    <w:p w:rsidR="00D438A0" w:rsidRDefault="00E97117">
      <w:pPr>
        <w:spacing w:before="45" w:line="160" w:lineRule="exact"/>
        <w:rPr>
          <w:sz w:val="24"/>
          <w:szCs w:val="24"/>
        </w:rPr>
        <w:sectPr w:rsidR="00D438A0">
          <w:type w:val="continuous"/>
          <w:pgSz w:w="12240" w:h="15840"/>
          <w:pgMar w:top="1020" w:right="720" w:bottom="280" w:left="440" w:header="720" w:footer="720" w:gutter="0"/>
          <w:cols w:num="6" w:space="720" w:equalWidth="0">
            <w:col w:w="2978" w:space="109"/>
            <w:col w:w="2501" w:space="110"/>
            <w:col w:w="2231" w:space="108"/>
            <w:col w:w="352" w:space="126"/>
            <w:col w:w="564" w:space="101"/>
            <w:col w:w="1900"/>
          </w:cols>
        </w:sectPr>
      </w:pPr>
      <w:r>
        <w:br w:type="column"/>
      </w:r>
      <w:r>
        <w:rPr>
          <w:spacing w:val="-10"/>
          <w:position w:val="-9"/>
          <w:sz w:val="24"/>
          <w:szCs w:val="24"/>
        </w:rPr>
        <w:t xml:space="preserve"> </w:t>
      </w:r>
      <w:r>
        <w:rPr>
          <w:spacing w:val="-5"/>
          <w:w w:val="108"/>
          <w:position w:val="-9"/>
          <w:sz w:val="24"/>
          <w:szCs w:val="24"/>
        </w:rPr>
        <w:t>21</w:t>
      </w:r>
    </w:p>
    <w:p w:rsidR="00D438A0" w:rsidRDefault="00E97117">
      <w:pPr>
        <w:spacing w:line="140" w:lineRule="exact"/>
        <w:jc w:val="right"/>
        <w:rPr>
          <w:sz w:val="14"/>
          <w:szCs w:val="14"/>
        </w:rPr>
      </w:pPr>
      <w:r>
        <w:rPr>
          <w:sz w:val="14"/>
          <w:szCs w:val="14"/>
        </w:rPr>
        <w:t xml:space="preserve">1      </w:t>
      </w:r>
      <w:r>
        <w:rPr>
          <w:spacing w:val="28"/>
          <w:sz w:val="14"/>
          <w:szCs w:val="14"/>
        </w:rPr>
        <w:t xml:space="preserve"> </w:t>
      </w:r>
      <w:r>
        <w:rPr>
          <w:w w:val="101"/>
          <w:sz w:val="14"/>
          <w:szCs w:val="14"/>
        </w:rPr>
        <w:t>2</w:t>
      </w:r>
    </w:p>
    <w:p w:rsidR="00D438A0" w:rsidRDefault="00D438A0">
      <w:pPr>
        <w:spacing w:before="5" w:line="100" w:lineRule="exact"/>
        <w:rPr>
          <w:sz w:val="10"/>
          <w:szCs w:val="10"/>
        </w:rPr>
      </w:pPr>
    </w:p>
    <w:p w:rsidR="00D438A0" w:rsidRDefault="00E97117">
      <w:pPr>
        <w:spacing w:line="30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NI</w:t>
      </w:r>
      <w:r>
        <w:rPr>
          <w:b/>
          <w:spacing w:val="-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 xml:space="preserve">H </w:t>
      </w:r>
      <w:r>
        <w:rPr>
          <w:b/>
          <w:spacing w:val="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 xml:space="preserve">HUẬN </w:t>
      </w:r>
      <w:r>
        <w:rPr>
          <w:position w:val="-1"/>
          <w:sz w:val="24"/>
          <w:szCs w:val="24"/>
        </w:rPr>
        <w:t>Gi</w:t>
      </w:r>
      <w:r>
        <w:rPr>
          <w:spacing w:val="-1"/>
          <w:position w:val="-1"/>
          <w:sz w:val="24"/>
          <w:szCs w:val="24"/>
        </w:rPr>
        <w:t>ả</w:t>
      </w:r>
      <w:r>
        <w:rPr>
          <w:position w:val="-1"/>
          <w:sz w:val="24"/>
          <w:szCs w:val="24"/>
        </w:rPr>
        <w:t>i p</w:t>
      </w:r>
      <w:r>
        <w:rPr>
          <w:spacing w:val="3"/>
          <w:position w:val="-1"/>
          <w:sz w:val="24"/>
          <w:szCs w:val="24"/>
        </w:rPr>
        <w:t>h</w:t>
      </w:r>
      <w:r>
        <w:rPr>
          <w:position w:val="-1"/>
          <w:sz w:val="24"/>
          <w:szCs w:val="24"/>
        </w:rPr>
        <w:t>ương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trình:  3</w:t>
      </w:r>
      <w:r>
        <w:rPr>
          <w:spacing w:val="3"/>
          <w:position w:val="-1"/>
          <w:sz w:val="24"/>
          <w:szCs w:val="24"/>
        </w:rPr>
        <w:t>x</w:t>
      </w:r>
      <w:r>
        <w:rPr>
          <w:position w:val="10"/>
          <w:sz w:val="16"/>
          <w:szCs w:val="16"/>
        </w:rPr>
        <w:t>2</w:t>
      </w:r>
      <w:r>
        <w:rPr>
          <w:spacing w:val="21"/>
          <w:position w:val="10"/>
          <w:sz w:val="16"/>
          <w:szCs w:val="16"/>
        </w:rPr>
        <w:t xml:space="preserve"> </w:t>
      </w:r>
      <w:r>
        <w:rPr>
          <w:position w:val="-1"/>
          <w:sz w:val="24"/>
          <w:szCs w:val="24"/>
        </w:rPr>
        <w:t xml:space="preserve">– </w:t>
      </w:r>
      <w:r>
        <w:rPr>
          <w:spacing w:val="-2"/>
          <w:position w:val="-1"/>
          <w:sz w:val="24"/>
          <w:szCs w:val="24"/>
        </w:rPr>
        <w:t>4</w:t>
      </w:r>
      <w:r>
        <w:rPr>
          <w:position w:val="-1"/>
          <w:sz w:val="24"/>
          <w:szCs w:val="24"/>
        </w:rPr>
        <w:t>x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– 2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=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0.</w:t>
      </w:r>
    </w:p>
    <w:p w:rsidR="00D438A0" w:rsidRDefault="00E97117">
      <w:pPr>
        <w:spacing w:line="140" w:lineRule="exact"/>
        <w:rPr>
          <w:sz w:val="14"/>
          <w:szCs w:val="14"/>
        </w:rPr>
        <w:sectPr w:rsidR="00D438A0">
          <w:type w:val="continuous"/>
          <w:pgSz w:w="12240" w:h="15840"/>
          <w:pgMar w:top="1020" w:right="720" w:bottom="280" w:left="440" w:header="720" w:footer="720" w:gutter="0"/>
          <w:cols w:num="2" w:space="720" w:equalWidth="0">
            <w:col w:w="6203" w:space="1924"/>
            <w:col w:w="2953"/>
          </w:cols>
        </w:sectPr>
      </w:pPr>
      <w:r>
        <w:br w:type="column"/>
      </w:r>
      <w:r>
        <w:rPr>
          <w:sz w:val="14"/>
          <w:szCs w:val="14"/>
        </w:rPr>
        <w:t xml:space="preserve">1    </w:t>
      </w:r>
      <w:r>
        <w:rPr>
          <w:spacing w:val="16"/>
          <w:sz w:val="14"/>
          <w:szCs w:val="14"/>
        </w:rPr>
        <w:t xml:space="preserve"> </w:t>
      </w:r>
      <w:r>
        <w:rPr>
          <w:sz w:val="14"/>
          <w:szCs w:val="14"/>
        </w:rPr>
        <w:t xml:space="preserve">2         </w:t>
      </w:r>
      <w:r>
        <w:rPr>
          <w:spacing w:val="9"/>
          <w:sz w:val="14"/>
          <w:szCs w:val="14"/>
        </w:rPr>
        <w:t xml:space="preserve"> </w:t>
      </w:r>
      <w:r>
        <w:rPr>
          <w:sz w:val="14"/>
          <w:szCs w:val="14"/>
        </w:rPr>
        <w:t xml:space="preserve">2    </w:t>
      </w:r>
      <w:r>
        <w:rPr>
          <w:spacing w:val="11"/>
          <w:sz w:val="14"/>
          <w:szCs w:val="14"/>
        </w:rPr>
        <w:t xml:space="preserve"> </w:t>
      </w:r>
      <w:r>
        <w:rPr>
          <w:w w:val="110"/>
          <w:sz w:val="14"/>
          <w:szCs w:val="14"/>
        </w:rPr>
        <w:t>1</w:t>
      </w:r>
    </w:p>
    <w:p w:rsidR="00D438A0" w:rsidRDefault="00E97117">
      <w:pPr>
        <w:spacing w:before="89"/>
        <w:ind w:left="100"/>
        <w:rPr>
          <w:sz w:val="24"/>
          <w:szCs w:val="24"/>
        </w:rPr>
      </w:pPr>
      <w:r>
        <w:rPr>
          <w:b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HỆ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Câu </w:t>
      </w:r>
      <w:r>
        <w:rPr>
          <w:b/>
          <w:spacing w:val="1"/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2,0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điể</w:t>
      </w:r>
      <w:r>
        <w:rPr>
          <w:i/>
          <w:spacing w:val="1"/>
          <w:sz w:val="24"/>
          <w:szCs w:val="24"/>
        </w:rPr>
        <w:t>m</w:t>
      </w:r>
      <w:r>
        <w:rPr>
          <w:i/>
          <w:spacing w:val="-3"/>
          <w:sz w:val="24"/>
          <w:szCs w:val="24"/>
        </w:rPr>
        <w:t>)</w:t>
      </w:r>
      <w:r>
        <w:rPr>
          <w:sz w:val="24"/>
          <w:szCs w:val="24"/>
        </w:rPr>
        <w:t>Cho phươ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trình b</w:t>
      </w:r>
      <w:r>
        <w:rPr>
          <w:spacing w:val="-1"/>
          <w:sz w:val="24"/>
          <w:szCs w:val="24"/>
        </w:rPr>
        <w:t>ậ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i: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x</w:t>
      </w:r>
      <w:r>
        <w:rPr>
          <w:position w:val="11"/>
          <w:sz w:val="16"/>
          <w:szCs w:val="16"/>
        </w:rPr>
        <w:t>2</w:t>
      </w:r>
      <w:r>
        <w:rPr>
          <w:spacing w:val="22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– 2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m + 2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position w:val="11"/>
          <w:sz w:val="16"/>
          <w:szCs w:val="16"/>
        </w:rPr>
        <w:t>2</w:t>
      </w:r>
      <w:r>
        <w:rPr>
          <w:spacing w:val="21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+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7 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0  (</w:t>
      </w:r>
      <w:r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 xml:space="preserve">),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 số)</w:t>
      </w:r>
    </w:p>
    <w:p w:rsidR="00D438A0" w:rsidRDefault="00D438A0">
      <w:pPr>
        <w:spacing w:line="120" w:lineRule="exact"/>
        <w:rPr>
          <w:sz w:val="12"/>
          <w:szCs w:val="12"/>
        </w:rPr>
      </w:pPr>
    </w:p>
    <w:p w:rsidR="00D438A0" w:rsidRDefault="00E97117">
      <w:pPr>
        <w:ind w:left="100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Gi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i phư</w:t>
      </w:r>
      <w:r>
        <w:rPr>
          <w:spacing w:val="1"/>
          <w:sz w:val="24"/>
          <w:szCs w:val="24"/>
        </w:rPr>
        <w:t>ơ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trình (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) khi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 = 1</w:t>
      </w:r>
    </w:p>
    <w:p w:rsidR="00D438A0" w:rsidRDefault="00D438A0">
      <w:pPr>
        <w:spacing w:line="120" w:lineRule="exact"/>
        <w:rPr>
          <w:sz w:val="12"/>
          <w:szCs w:val="12"/>
        </w:rPr>
      </w:pPr>
    </w:p>
    <w:p w:rsidR="00D438A0" w:rsidRDefault="00E97117">
      <w:pPr>
        <w:ind w:left="10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Tìm 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để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phương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trình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1)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ó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hiệm </w:t>
      </w:r>
      <w:r>
        <w:rPr>
          <w:spacing w:val="4"/>
          <w:sz w:val="24"/>
          <w:szCs w:val="24"/>
        </w:rPr>
        <w:t>x</w:t>
      </w:r>
      <w:r>
        <w:rPr>
          <w:spacing w:val="1"/>
          <w:position w:val="-3"/>
          <w:sz w:val="16"/>
          <w:szCs w:val="16"/>
        </w:rPr>
        <w:t>1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position w:val="-3"/>
          <w:sz w:val="16"/>
          <w:szCs w:val="16"/>
        </w:rPr>
        <w:t xml:space="preserve">2 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ỏa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mãn: </w:t>
      </w:r>
      <w:r>
        <w:rPr>
          <w:spacing w:val="3"/>
          <w:sz w:val="24"/>
          <w:szCs w:val="24"/>
        </w:rPr>
        <w:t>x</w:t>
      </w:r>
      <w:r>
        <w:rPr>
          <w:spacing w:val="-1"/>
          <w:position w:val="-3"/>
          <w:sz w:val="16"/>
          <w:szCs w:val="16"/>
        </w:rPr>
        <w:t>1</w:t>
      </w:r>
      <w:r>
        <w:rPr>
          <w:sz w:val="24"/>
          <w:szCs w:val="24"/>
        </w:rPr>
        <w:t>x</w:t>
      </w:r>
      <w:r>
        <w:rPr>
          <w:position w:val="-3"/>
          <w:sz w:val="16"/>
          <w:szCs w:val="16"/>
        </w:rPr>
        <w:t>2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– 2</w:t>
      </w:r>
      <w:r>
        <w:rPr>
          <w:spacing w:val="-3"/>
          <w:sz w:val="24"/>
          <w:szCs w:val="24"/>
        </w:rPr>
        <w:t>(</w:t>
      </w:r>
      <w:r>
        <w:rPr>
          <w:spacing w:val="2"/>
          <w:sz w:val="24"/>
          <w:szCs w:val="24"/>
        </w:rPr>
        <w:t>x</w:t>
      </w:r>
      <w:r>
        <w:rPr>
          <w:position w:val="-3"/>
          <w:sz w:val="16"/>
          <w:szCs w:val="16"/>
        </w:rPr>
        <w:t>1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+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) =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D438A0" w:rsidRDefault="00E97117">
      <w:pPr>
        <w:spacing w:before="72"/>
        <w:ind w:left="100"/>
        <w:rPr>
          <w:sz w:val="24"/>
          <w:szCs w:val="24"/>
        </w:rPr>
      </w:pPr>
      <w:r>
        <w:rPr>
          <w:b/>
          <w:sz w:val="24"/>
          <w:szCs w:val="24"/>
        </w:rPr>
        <w:t>ĐÀ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Ẵ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Bài 3:</w:t>
      </w:r>
      <w:r>
        <w:rPr>
          <w:b/>
          <w:spacing w:val="3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 xml:space="preserve">2,0 </w:t>
      </w:r>
      <w:r>
        <w:rPr>
          <w:i/>
          <w:spacing w:val="2"/>
          <w:sz w:val="24"/>
          <w:szCs w:val="24"/>
        </w:rPr>
        <w:t>đ</w:t>
      </w:r>
      <w:r>
        <w:rPr>
          <w:i/>
          <w:sz w:val="24"/>
          <w:szCs w:val="24"/>
        </w:rPr>
        <w:t>iể</w:t>
      </w:r>
      <w:r>
        <w:rPr>
          <w:i/>
          <w:spacing w:val="1"/>
          <w:sz w:val="24"/>
          <w:szCs w:val="24"/>
        </w:rPr>
        <w:t>m</w:t>
      </w:r>
      <w:r>
        <w:rPr>
          <w:i/>
          <w:sz w:val="24"/>
          <w:szCs w:val="24"/>
        </w:rPr>
        <w:t>)</w:t>
      </w:r>
      <w:r>
        <w:rPr>
          <w:i/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Cho phươ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trình </w:t>
      </w:r>
      <w:r>
        <w:rPr>
          <w:spacing w:val="1"/>
          <w:sz w:val="24"/>
          <w:szCs w:val="24"/>
        </w:rPr>
        <w:t>x</w:t>
      </w:r>
      <w:r>
        <w:rPr>
          <w:position w:val="11"/>
          <w:sz w:val="16"/>
          <w:szCs w:val="16"/>
        </w:rPr>
        <w:t>2</w:t>
      </w:r>
      <w:r>
        <w:rPr>
          <w:spacing w:val="21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-2"/>
          <w:sz w:val="24"/>
          <w:szCs w:val="24"/>
        </w:rPr>
        <w:t>2</w:t>
      </w: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– 2</w:t>
      </w:r>
      <w:r>
        <w:rPr>
          <w:spacing w:val="-2"/>
          <w:sz w:val="24"/>
          <w:szCs w:val="24"/>
        </w:rPr>
        <w:t>m</w:t>
      </w:r>
      <w:r>
        <w:rPr>
          <w:position w:val="11"/>
          <w:sz w:val="16"/>
          <w:szCs w:val="16"/>
        </w:rPr>
        <w:t>2</w:t>
      </w:r>
      <w:r>
        <w:rPr>
          <w:spacing w:val="21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0 (m là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số).</w:t>
      </w:r>
    </w:p>
    <w:p w:rsidR="00D438A0" w:rsidRDefault="00D438A0">
      <w:pPr>
        <w:spacing w:line="120" w:lineRule="exact"/>
        <w:rPr>
          <w:sz w:val="12"/>
          <w:szCs w:val="12"/>
        </w:rPr>
      </w:pPr>
    </w:p>
    <w:p w:rsidR="00D438A0" w:rsidRDefault="00E97117">
      <w:pPr>
        <w:spacing w:line="260" w:lineRule="exact"/>
        <w:ind w:left="100"/>
        <w:rPr>
          <w:sz w:val="24"/>
          <w:szCs w:val="24"/>
        </w:rPr>
        <w:sectPr w:rsidR="00D438A0">
          <w:type w:val="continuous"/>
          <w:pgSz w:w="12240" w:h="15840"/>
          <w:pgMar w:top="1020" w:right="720" w:bottom="280" w:left="440" w:header="720" w:footer="720" w:gutter="0"/>
          <w:cols w:space="720"/>
        </w:sectPr>
      </w:pPr>
      <w:r>
        <w:rPr>
          <w:position w:val="-1"/>
          <w:sz w:val="24"/>
          <w:szCs w:val="24"/>
        </w:rPr>
        <w:t>Gi</w:t>
      </w:r>
      <w:r>
        <w:rPr>
          <w:spacing w:val="-1"/>
          <w:position w:val="-1"/>
          <w:sz w:val="24"/>
          <w:szCs w:val="24"/>
        </w:rPr>
        <w:t>ả</w:t>
      </w:r>
      <w:r>
        <w:rPr>
          <w:position w:val="-1"/>
          <w:sz w:val="24"/>
          <w:szCs w:val="24"/>
        </w:rPr>
        <w:t>i phương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trình khi m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=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0</w:t>
      </w:r>
    </w:p>
    <w:p w:rsidR="00D438A0" w:rsidRDefault="00D438A0">
      <w:pPr>
        <w:spacing w:before="8" w:line="160" w:lineRule="exact"/>
        <w:rPr>
          <w:sz w:val="16"/>
          <w:szCs w:val="16"/>
        </w:rPr>
      </w:pPr>
    </w:p>
    <w:p w:rsidR="00D438A0" w:rsidRDefault="00E97117">
      <w:pPr>
        <w:ind w:left="100" w:right="-58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Tìm m</w:t>
      </w:r>
      <w:r>
        <w:rPr>
          <w:spacing w:val="1"/>
          <w:sz w:val="24"/>
          <w:szCs w:val="24"/>
        </w:rPr>
        <w:t xml:space="preserve"> đ</w:t>
      </w:r>
      <w:r>
        <w:rPr>
          <w:sz w:val="24"/>
          <w:szCs w:val="24"/>
        </w:rPr>
        <w:t>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phương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trình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ó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 xml:space="preserve">m </w:t>
      </w:r>
      <w:r>
        <w:rPr>
          <w:spacing w:val="3"/>
          <w:sz w:val="24"/>
          <w:szCs w:val="24"/>
        </w:rPr>
        <w:t>x</w:t>
      </w:r>
      <w:r>
        <w:rPr>
          <w:spacing w:val="1"/>
          <w:position w:val="-3"/>
          <w:sz w:val="16"/>
          <w:szCs w:val="16"/>
        </w:rPr>
        <w:t>1</w:t>
      </w:r>
      <w:r>
        <w:rPr>
          <w:position w:val="-3"/>
          <w:sz w:val="16"/>
          <w:szCs w:val="16"/>
        </w:rPr>
        <w:t>,</w:t>
      </w:r>
      <w:r>
        <w:rPr>
          <w:spacing w:val="-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x</w:t>
      </w:r>
      <w:r>
        <w:rPr>
          <w:position w:val="-3"/>
          <w:sz w:val="16"/>
          <w:szCs w:val="16"/>
        </w:rPr>
        <w:t>2</w:t>
      </w:r>
      <w:r>
        <w:rPr>
          <w:spacing w:val="2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kh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0 và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ỏa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đi</w:t>
      </w:r>
      <w:r>
        <w:rPr>
          <w:spacing w:val="-1"/>
          <w:sz w:val="24"/>
          <w:szCs w:val="24"/>
        </w:rPr>
        <w:t>ề</w:t>
      </w:r>
      <w:r>
        <w:rPr>
          <w:sz w:val="24"/>
          <w:szCs w:val="24"/>
        </w:rPr>
        <w:t>u ki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n</w:t>
      </w:r>
    </w:p>
    <w:p w:rsidR="00D438A0" w:rsidRDefault="00E97117">
      <w:pPr>
        <w:spacing w:before="2" w:line="140" w:lineRule="exact"/>
        <w:rPr>
          <w:sz w:val="15"/>
          <w:szCs w:val="15"/>
        </w:rPr>
      </w:pPr>
      <w:r>
        <w:br w:type="column"/>
      </w:r>
    </w:p>
    <w:p w:rsidR="00D438A0" w:rsidRDefault="00E97117">
      <w:pPr>
        <w:rPr>
          <w:sz w:val="24"/>
          <w:szCs w:val="24"/>
        </w:rPr>
        <w:sectPr w:rsidR="00D438A0">
          <w:type w:val="continuous"/>
          <w:pgSz w:w="12240" w:h="15840"/>
          <w:pgMar w:top="1020" w:right="720" w:bottom="280" w:left="440" w:header="720" w:footer="720" w:gutter="0"/>
          <w:cols w:num="2" w:space="720" w:equalWidth="0">
            <w:col w:w="6966" w:space="109"/>
            <w:col w:w="4005"/>
          </w:cols>
        </w:sectPr>
      </w:pPr>
      <w:r>
        <w:pict>
          <v:shape id="_x0000_s1031" type="#_x0000_t202" style="position:absolute;margin-left:380.2pt;margin-top:9.6pt;width:33.8pt;height:6.95pt;z-index:-251653632;mso-position-horizontal-relative:page" filled="f" stroked="f">
            <v:textbox inset="0,0,0,0">
              <w:txbxContent>
                <w:p w:rsidR="00D438A0" w:rsidRDefault="00E97117">
                  <w:pPr>
                    <w:spacing w:line="120" w:lineRule="exact"/>
                    <w:ind w:right="-41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1              </w:t>
                  </w:r>
                  <w:r>
                    <w:rPr>
                      <w:spacing w:val="9"/>
                      <w:sz w:val="14"/>
                      <w:szCs w:val="14"/>
                    </w:rPr>
                    <w:t xml:space="preserve"> </w:t>
                  </w:r>
                  <w:r>
                    <w:rPr>
                      <w:w w:val="102"/>
                      <w:sz w:val="14"/>
                      <w:szCs w:val="14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i/>
          <w:spacing w:val="8"/>
          <w:sz w:val="24"/>
          <w:szCs w:val="24"/>
        </w:rPr>
        <w:t>x</w:t>
      </w:r>
      <w:r>
        <w:rPr>
          <w:position w:val="11"/>
          <w:sz w:val="14"/>
          <w:szCs w:val="14"/>
        </w:rPr>
        <w:t xml:space="preserve">2 </w:t>
      </w:r>
      <w:r>
        <w:rPr>
          <w:spacing w:val="12"/>
          <w:position w:val="11"/>
          <w:sz w:val="14"/>
          <w:szCs w:val="14"/>
        </w:rPr>
        <w:t xml:space="preserve"> </w:t>
      </w:r>
      <w:r>
        <w:rPr>
          <w:spacing w:val="-4"/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>4</w:t>
      </w:r>
      <w:r>
        <w:rPr>
          <w:i/>
          <w:spacing w:val="8"/>
          <w:sz w:val="24"/>
          <w:szCs w:val="24"/>
        </w:rPr>
        <w:t>x</w:t>
      </w:r>
      <w:r>
        <w:rPr>
          <w:position w:val="11"/>
          <w:sz w:val="14"/>
          <w:szCs w:val="14"/>
        </w:rPr>
        <w:t>2</w:t>
      </w:r>
      <w:r>
        <w:rPr>
          <w:spacing w:val="6"/>
          <w:position w:val="11"/>
          <w:sz w:val="14"/>
          <w:szCs w:val="14"/>
        </w:rPr>
        <w:t xml:space="preserve"> </w:t>
      </w:r>
      <w:r>
        <w:rPr>
          <w:sz w:val="24"/>
          <w:szCs w:val="24"/>
        </w:rPr>
        <w:t>.</w:t>
      </w:r>
    </w:p>
    <w:p w:rsidR="00D438A0" w:rsidRDefault="00D438A0">
      <w:pPr>
        <w:spacing w:before="14" w:line="240" w:lineRule="exact"/>
        <w:rPr>
          <w:sz w:val="24"/>
          <w:szCs w:val="24"/>
        </w:rPr>
      </w:pPr>
    </w:p>
    <w:p w:rsidR="00D438A0" w:rsidRDefault="00E97117">
      <w:pPr>
        <w:ind w:left="100" w:right="-56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N</w:t>
      </w:r>
      <w:r>
        <w:rPr>
          <w:b/>
          <w:spacing w:val="-1"/>
          <w:sz w:val="24"/>
          <w:szCs w:val="24"/>
          <w:u w:val="thick" w:color="000000"/>
        </w:rPr>
        <w:t>A</w:t>
      </w:r>
      <w:r>
        <w:rPr>
          <w:b/>
          <w:sz w:val="24"/>
          <w:szCs w:val="24"/>
          <w:u w:val="thick" w:color="000000"/>
        </w:rPr>
        <w:t>M</w:t>
      </w:r>
      <w:r>
        <w:rPr>
          <w:b/>
          <w:spacing w:val="59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ĐỊ</w:t>
      </w:r>
      <w:r>
        <w:rPr>
          <w:b/>
          <w:spacing w:val="-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 xml:space="preserve">H  </w:t>
      </w:r>
      <w:r>
        <w:rPr>
          <w:b/>
          <w:spacing w:val="-59"/>
          <w:sz w:val="24"/>
          <w:szCs w:val="24"/>
        </w:rPr>
        <w:t xml:space="preserve"> </w:t>
      </w:r>
      <w:r>
        <w:rPr>
          <w:sz w:val="24"/>
          <w:szCs w:val="24"/>
        </w:rPr>
        <w:t>Cho phươ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trình</w:t>
      </w:r>
    </w:p>
    <w:p w:rsidR="00D438A0" w:rsidRDefault="00E97117">
      <w:pPr>
        <w:spacing w:before="3" w:line="120" w:lineRule="exact"/>
        <w:rPr>
          <w:sz w:val="13"/>
          <w:szCs w:val="13"/>
        </w:rPr>
      </w:pPr>
      <w:r>
        <w:br w:type="column"/>
      </w:r>
    </w:p>
    <w:p w:rsidR="00D438A0" w:rsidRDefault="00E97117">
      <w:pPr>
        <w:ind w:right="-74"/>
        <w:rPr>
          <w:sz w:val="24"/>
          <w:szCs w:val="24"/>
        </w:rPr>
      </w:pPr>
      <w:r>
        <w:rPr>
          <w:spacing w:val="14"/>
          <w:position w:val="2"/>
          <w:sz w:val="28"/>
          <w:szCs w:val="28"/>
        </w:rPr>
        <w:t>x</w:t>
      </w:r>
      <w:r>
        <w:rPr>
          <w:position w:val="14"/>
          <w:sz w:val="16"/>
          <w:szCs w:val="16"/>
        </w:rPr>
        <w:t xml:space="preserve">2 </w:t>
      </w:r>
      <w:r>
        <w:rPr>
          <w:spacing w:val="2"/>
          <w:position w:val="14"/>
          <w:sz w:val="16"/>
          <w:szCs w:val="16"/>
        </w:rPr>
        <w:t xml:space="preserve"> </w:t>
      </w:r>
      <w:r>
        <w:rPr>
          <w:spacing w:val="-26"/>
          <w:position w:val="2"/>
          <w:sz w:val="28"/>
          <w:szCs w:val="28"/>
        </w:rPr>
        <w:t xml:space="preserve"> </w:t>
      </w:r>
      <w:r>
        <w:rPr>
          <w:position w:val="2"/>
          <w:sz w:val="28"/>
          <w:szCs w:val="28"/>
        </w:rPr>
        <w:t>5x</w:t>
      </w:r>
      <w:r>
        <w:rPr>
          <w:spacing w:val="-4"/>
          <w:position w:val="2"/>
          <w:sz w:val="28"/>
          <w:szCs w:val="28"/>
        </w:rPr>
        <w:t xml:space="preserve"> </w:t>
      </w:r>
      <w:r>
        <w:rPr>
          <w:w w:val="103"/>
          <w:position w:val="2"/>
          <w:sz w:val="28"/>
          <w:szCs w:val="28"/>
        </w:rPr>
        <w:t>1</w:t>
      </w:r>
      <w:r>
        <w:rPr>
          <w:spacing w:val="-39"/>
          <w:position w:val="2"/>
          <w:sz w:val="28"/>
          <w:szCs w:val="28"/>
        </w:rPr>
        <w:t xml:space="preserve"> </w:t>
      </w:r>
      <w:r>
        <w:rPr>
          <w:spacing w:val="-14"/>
          <w:position w:val="2"/>
          <w:sz w:val="28"/>
          <w:szCs w:val="28"/>
        </w:rPr>
        <w:t xml:space="preserve"> </w:t>
      </w:r>
      <w:r>
        <w:rPr>
          <w:position w:val="2"/>
          <w:sz w:val="28"/>
          <w:szCs w:val="28"/>
        </w:rPr>
        <w:t>0</w:t>
      </w:r>
      <w:r>
        <w:rPr>
          <w:spacing w:val="-6"/>
          <w:position w:val="2"/>
          <w:sz w:val="28"/>
          <w:szCs w:val="28"/>
        </w:rPr>
        <w:t xml:space="preserve"> </w:t>
      </w:r>
      <w:r>
        <w:rPr>
          <w:spacing w:val="-11"/>
          <w:w w:val="103"/>
          <w:position w:val="2"/>
          <w:sz w:val="28"/>
          <w:szCs w:val="28"/>
        </w:rPr>
        <w:t>1</w:t>
      </w:r>
      <w:r>
        <w:rPr>
          <w:spacing w:val="-54"/>
          <w:sz w:val="36"/>
          <w:szCs w:val="36"/>
        </w:rPr>
        <w:t xml:space="preserve"> </w:t>
      </w:r>
      <w:r>
        <w:rPr>
          <w:position w:val="2"/>
          <w:sz w:val="24"/>
          <w:szCs w:val="24"/>
        </w:rPr>
        <w:t xml:space="preserve">. </w:t>
      </w:r>
      <w:r>
        <w:rPr>
          <w:spacing w:val="-2"/>
          <w:position w:val="2"/>
          <w:sz w:val="24"/>
          <w:szCs w:val="24"/>
        </w:rPr>
        <w:t>B</w:t>
      </w:r>
      <w:r>
        <w:rPr>
          <w:position w:val="2"/>
          <w:sz w:val="24"/>
          <w:szCs w:val="24"/>
        </w:rPr>
        <w:t>iết phươ</w:t>
      </w:r>
      <w:r>
        <w:rPr>
          <w:spacing w:val="2"/>
          <w:position w:val="2"/>
          <w:sz w:val="24"/>
          <w:szCs w:val="24"/>
        </w:rPr>
        <w:t>n</w:t>
      </w:r>
      <w:r>
        <w:rPr>
          <w:position w:val="2"/>
          <w:sz w:val="24"/>
          <w:szCs w:val="24"/>
        </w:rPr>
        <w:t>g</w:t>
      </w:r>
      <w:r>
        <w:rPr>
          <w:spacing w:val="-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trì</w:t>
      </w:r>
      <w:r>
        <w:rPr>
          <w:spacing w:val="2"/>
          <w:position w:val="2"/>
          <w:sz w:val="24"/>
          <w:szCs w:val="24"/>
        </w:rPr>
        <w:t>n</w:t>
      </w:r>
      <w:r>
        <w:rPr>
          <w:position w:val="2"/>
          <w:sz w:val="24"/>
          <w:szCs w:val="24"/>
        </w:rPr>
        <w:t>h (1)</w:t>
      </w:r>
      <w:r>
        <w:rPr>
          <w:spacing w:val="-1"/>
          <w:position w:val="2"/>
          <w:sz w:val="24"/>
          <w:szCs w:val="24"/>
        </w:rPr>
        <w:t xml:space="preserve"> c</w:t>
      </w:r>
      <w:r>
        <w:rPr>
          <w:position w:val="2"/>
          <w:sz w:val="24"/>
          <w:szCs w:val="24"/>
        </w:rPr>
        <w:t>ó h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 xml:space="preserve">i </w:t>
      </w:r>
      <w:r>
        <w:rPr>
          <w:spacing w:val="3"/>
          <w:position w:val="2"/>
          <w:sz w:val="24"/>
          <w:szCs w:val="24"/>
        </w:rPr>
        <w:t>n</w:t>
      </w:r>
      <w:r>
        <w:rPr>
          <w:spacing w:val="-2"/>
          <w:position w:val="2"/>
          <w:sz w:val="24"/>
          <w:szCs w:val="24"/>
        </w:rPr>
        <w:t>g</w:t>
      </w:r>
      <w:r>
        <w:rPr>
          <w:position w:val="2"/>
          <w:sz w:val="24"/>
          <w:szCs w:val="24"/>
        </w:rPr>
        <w:t>hiệm</w:t>
      </w:r>
    </w:p>
    <w:p w:rsidR="00D438A0" w:rsidRDefault="00E97117">
      <w:pPr>
        <w:spacing w:before="17" w:line="200" w:lineRule="exact"/>
      </w:pPr>
      <w:r>
        <w:br w:type="column"/>
      </w:r>
    </w:p>
    <w:p w:rsidR="00D438A0" w:rsidRDefault="00E97117">
      <w:pPr>
        <w:spacing w:line="360" w:lineRule="exact"/>
        <w:rPr>
          <w:sz w:val="24"/>
          <w:szCs w:val="24"/>
        </w:rPr>
        <w:sectPr w:rsidR="00D438A0">
          <w:type w:val="continuous"/>
          <w:pgSz w:w="12240" w:h="15840"/>
          <w:pgMar w:top="1020" w:right="720" w:bottom="280" w:left="440" w:header="720" w:footer="720" w:gutter="0"/>
          <w:cols w:num="3" w:space="720" w:equalWidth="0">
            <w:col w:w="3129" w:space="103"/>
            <w:col w:w="5568" w:space="103"/>
            <w:col w:w="2177"/>
          </w:cols>
        </w:sectPr>
      </w:pPr>
      <w:r>
        <w:rPr>
          <w:spacing w:val="-1"/>
          <w:position w:val="3"/>
          <w:sz w:val="28"/>
          <w:szCs w:val="28"/>
        </w:rPr>
        <w:t>x</w:t>
      </w:r>
      <w:r>
        <w:rPr>
          <w:spacing w:val="4"/>
          <w:position w:val="-4"/>
          <w:sz w:val="16"/>
          <w:szCs w:val="16"/>
        </w:rPr>
        <w:t>1</w:t>
      </w:r>
      <w:r>
        <w:rPr>
          <w:spacing w:val="26"/>
          <w:position w:val="3"/>
          <w:sz w:val="28"/>
          <w:szCs w:val="28"/>
        </w:rPr>
        <w:t>;</w:t>
      </w:r>
      <w:r>
        <w:rPr>
          <w:spacing w:val="17"/>
          <w:position w:val="3"/>
          <w:sz w:val="28"/>
          <w:szCs w:val="28"/>
        </w:rPr>
        <w:t>x</w:t>
      </w:r>
      <w:r>
        <w:rPr>
          <w:position w:val="-4"/>
          <w:sz w:val="16"/>
          <w:szCs w:val="16"/>
        </w:rPr>
        <w:t>2</w:t>
      </w:r>
      <w:r>
        <w:rPr>
          <w:spacing w:val="14"/>
          <w:position w:val="-4"/>
          <w:sz w:val="16"/>
          <w:szCs w:val="16"/>
        </w:rPr>
        <w:t xml:space="preserve"> </w:t>
      </w:r>
      <w:r>
        <w:rPr>
          <w:position w:val="3"/>
          <w:sz w:val="24"/>
          <w:szCs w:val="24"/>
        </w:rPr>
        <w:t>.</w:t>
      </w:r>
      <w:r>
        <w:rPr>
          <w:spacing w:val="2"/>
          <w:position w:val="3"/>
          <w:sz w:val="24"/>
          <w:szCs w:val="24"/>
        </w:rPr>
        <w:t xml:space="preserve"> </w:t>
      </w:r>
      <w:r>
        <w:rPr>
          <w:spacing w:val="-3"/>
          <w:position w:val="3"/>
          <w:sz w:val="24"/>
          <w:szCs w:val="24"/>
        </w:rPr>
        <w:t>L</w:t>
      </w:r>
      <w:r>
        <w:rPr>
          <w:spacing w:val="-1"/>
          <w:position w:val="3"/>
          <w:sz w:val="24"/>
          <w:szCs w:val="24"/>
        </w:rPr>
        <w:t>ậ</w:t>
      </w:r>
      <w:r>
        <w:rPr>
          <w:position w:val="3"/>
          <w:sz w:val="24"/>
          <w:szCs w:val="24"/>
        </w:rPr>
        <w:t>p</w:t>
      </w:r>
      <w:r>
        <w:rPr>
          <w:spacing w:val="2"/>
          <w:position w:val="3"/>
          <w:sz w:val="24"/>
          <w:szCs w:val="24"/>
        </w:rPr>
        <w:t xml:space="preserve"> </w:t>
      </w:r>
      <w:r>
        <w:rPr>
          <w:position w:val="3"/>
          <w:sz w:val="24"/>
          <w:szCs w:val="24"/>
        </w:rPr>
        <w:t>phương</w:t>
      </w:r>
    </w:p>
    <w:p w:rsidR="00D438A0" w:rsidRDefault="00E97117">
      <w:pPr>
        <w:spacing w:before="33" w:line="280" w:lineRule="exact"/>
        <w:ind w:left="100" w:right="-70"/>
        <w:rPr>
          <w:sz w:val="19"/>
          <w:szCs w:val="19"/>
        </w:rPr>
      </w:pPr>
      <w:r>
        <w:rPr>
          <w:position w:val="1"/>
          <w:sz w:val="24"/>
          <w:szCs w:val="24"/>
        </w:rPr>
        <w:t>trình b</w:t>
      </w:r>
      <w:r>
        <w:rPr>
          <w:spacing w:val="-1"/>
          <w:position w:val="1"/>
          <w:sz w:val="24"/>
          <w:szCs w:val="24"/>
        </w:rPr>
        <w:t>ậ</w:t>
      </w:r>
      <w:r>
        <w:rPr>
          <w:position w:val="1"/>
          <w:sz w:val="24"/>
          <w:szCs w:val="24"/>
        </w:rPr>
        <w:t>c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h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 xml:space="preserve">i </w:t>
      </w:r>
      <w:r>
        <w:rPr>
          <w:position w:val="1"/>
          <w:sz w:val="24"/>
          <w:szCs w:val="24"/>
        </w:rPr>
        <w:t>ẩn</w:t>
      </w:r>
      <w:r>
        <w:rPr>
          <w:spacing w:val="4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y</w:t>
      </w:r>
      <w:r>
        <w:rPr>
          <w:spacing w:val="-3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 xml:space="preserve">( </w:t>
      </w:r>
      <w:r>
        <w:rPr>
          <w:spacing w:val="-1"/>
          <w:position w:val="1"/>
          <w:sz w:val="24"/>
          <w:szCs w:val="24"/>
        </w:rPr>
        <w:t>V</w:t>
      </w:r>
      <w:r>
        <w:rPr>
          <w:position w:val="1"/>
          <w:sz w:val="24"/>
          <w:szCs w:val="24"/>
        </w:rPr>
        <w:t xml:space="preserve">ới </w:t>
      </w:r>
      <w:r>
        <w:rPr>
          <w:spacing w:val="1"/>
          <w:position w:val="1"/>
          <w:sz w:val="24"/>
          <w:szCs w:val="24"/>
        </w:rPr>
        <w:t>c</w:t>
      </w:r>
      <w:r>
        <w:rPr>
          <w:spacing w:val="-1"/>
          <w:position w:val="1"/>
          <w:sz w:val="24"/>
          <w:szCs w:val="24"/>
        </w:rPr>
        <w:t>á</w:t>
      </w:r>
      <w:r>
        <w:rPr>
          <w:position w:val="1"/>
          <w:sz w:val="24"/>
          <w:szCs w:val="24"/>
        </w:rPr>
        <w:t>c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hệ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số là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 xml:space="preserve">số </w:t>
      </w:r>
      <w:r>
        <w:rPr>
          <w:spacing w:val="2"/>
          <w:position w:val="1"/>
          <w:sz w:val="24"/>
          <w:szCs w:val="24"/>
        </w:rPr>
        <w:t>n</w:t>
      </w:r>
      <w:r>
        <w:rPr>
          <w:spacing w:val="-2"/>
          <w:position w:val="1"/>
          <w:sz w:val="24"/>
          <w:szCs w:val="24"/>
        </w:rPr>
        <w:t>g</w:t>
      </w:r>
      <w:r>
        <w:rPr>
          <w:spacing w:val="5"/>
          <w:position w:val="1"/>
          <w:sz w:val="24"/>
          <w:szCs w:val="24"/>
        </w:rPr>
        <w:t>u</w:t>
      </w:r>
      <w:r>
        <w:rPr>
          <w:spacing w:val="-5"/>
          <w:position w:val="1"/>
          <w:sz w:val="24"/>
          <w:szCs w:val="24"/>
        </w:rPr>
        <w:t>y</w:t>
      </w:r>
      <w:r>
        <w:rPr>
          <w:spacing w:val="1"/>
          <w:position w:val="1"/>
          <w:sz w:val="24"/>
          <w:szCs w:val="24"/>
        </w:rPr>
        <w:t>ê</w:t>
      </w:r>
      <w:r>
        <w:rPr>
          <w:position w:val="1"/>
          <w:sz w:val="24"/>
          <w:szCs w:val="24"/>
        </w:rPr>
        <w:t>n ) có h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i n</w:t>
      </w:r>
      <w:r>
        <w:rPr>
          <w:spacing w:val="-2"/>
          <w:position w:val="1"/>
          <w:sz w:val="24"/>
          <w:szCs w:val="24"/>
        </w:rPr>
        <w:t>g</w:t>
      </w:r>
      <w:r>
        <w:rPr>
          <w:position w:val="1"/>
          <w:sz w:val="24"/>
          <w:szCs w:val="24"/>
        </w:rPr>
        <w:t>hiệm lần lượt là</w:t>
      </w:r>
      <w:r>
        <w:rPr>
          <w:spacing w:val="36"/>
          <w:position w:val="1"/>
          <w:sz w:val="24"/>
          <w:szCs w:val="24"/>
        </w:rPr>
        <w:t xml:space="preserve"> </w:t>
      </w:r>
      <w:r>
        <w:rPr>
          <w:position w:val="-10"/>
          <w:sz w:val="19"/>
          <w:szCs w:val="19"/>
        </w:rPr>
        <w:t xml:space="preserve">y </w:t>
      </w:r>
      <w:r>
        <w:rPr>
          <w:spacing w:val="9"/>
          <w:position w:val="-10"/>
          <w:sz w:val="19"/>
          <w:szCs w:val="19"/>
        </w:rPr>
        <w:t xml:space="preserve"> </w:t>
      </w:r>
      <w:r>
        <w:rPr>
          <w:spacing w:val="-28"/>
          <w:position w:val="-10"/>
          <w:sz w:val="19"/>
          <w:szCs w:val="19"/>
        </w:rPr>
        <w:t xml:space="preserve"> </w:t>
      </w:r>
      <w:r>
        <w:rPr>
          <w:spacing w:val="18"/>
          <w:position w:val="-10"/>
          <w:sz w:val="19"/>
          <w:szCs w:val="19"/>
        </w:rPr>
        <w:t>1</w:t>
      </w:r>
      <w:r>
        <w:rPr>
          <w:spacing w:val="4"/>
          <w:position w:val="-10"/>
          <w:sz w:val="19"/>
          <w:szCs w:val="19"/>
        </w:rPr>
        <w:t xml:space="preserve"> </w:t>
      </w:r>
      <w:r>
        <w:rPr>
          <w:spacing w:val="-7"/>
          <w:position w:val="2"/>
          <w:sz w:val="19"/>
          <w:szCs w:val="19"/>
          <w:u w:val="single" w:color="000000"/>
        </w:rPr>
        <w:t xml:space="preserve"> </w:t>
      </w:r>
      <w:r>
        <w:rPr>
          <w:w w:val="104"/>
          <w:position w:val="2"/>
          <w:sz w:val="19"/>
          <w:szCs w:val="19"/>
          <w:u w:val="single" w:color="000000"/>
        </w:rPr>
        <w:t>1</w:t>
      </w:r>
    </w:p>
    <w:p w:rsidR="00D438A0" w:rsidRDefault="00E97117">
      <w:pPr>
        <w:spacing w:before="6" w:line="180" w:lineRule="exact"/>
        <w:rPr>
          <w:sz w:val="18"/>
          <w:szCs w:val="18"/>
        </w:rPr>
      </w:pPr>
      <w:r>
        <w:br w:type="column"/>
      </w:r>
    </w:p>
    <w:p w:rsidR="00D438A0" w:rsidRDefault="00E97117">
      <w:pPr>
        <w:spacing w:line="120" w:lineRule="exact"/>
        <w:ind w:right="-49"/>
        <w:rPr>
          <w:sz w:val="19"/>
          <w:szCs w:val="19"/>
        </w:rPr>
      </w:pPr>
      <w:r>
        <w:rPr>
          <w:spacing w:val="-5"/>
          <w:position w:val="-7"/>
          <w:sz w:val="19"/>
          <w:szCs w:val="19"/>
        </w:rPr>
        <w:t>v</w:t>
      </w:r>
      <w:r>
        <w:rPr>
          <w:position w:val="-7"/>
          <w:sz w:val="19"/>
          <w:szCs w:val="19"/>
        </w:rPr>
        <w:t>à</w:t>
      </w:r>
      <w:r>
        <w:rPr>
          <w:spacing w:val="25"/>
          <w:position w:val="-7"/>
          <w:sz w:val="19"/>
          <w:szCs w:val="19"/>
        </w:rPr>
        <w:t xml:space="preserve"> </w:t>
      </w:r>
      <w:r>
        <w:rPr>
          <w:w w:val="104"/>
          <w:position w:val="-7"/>
          <w:sz w:val="19"/>
          <w:szCs w:val="19"/>
        </w:rPr>
        <w:t>y</w:t>
      </w:r>
    </w:p>
    <w:p w:rsidR="00D438A0" w:rsidRDefault="00E97117">
      <w:pPr>
        <w:spacing w:before="64" w:line="240" w:lineRule="exact"/>
        <w:rPr>
          <w:sz w:val="19"/>
          <w:szCs w:val="19"/>
        </w:rPr>
        <w:sectPr w:rsidR="00D438A0">
          <w:type w:val="continuous"/>
          <w:pgSz w:w="12240" w:h="15840"/>
          <w:pgMar w:top="1020" w:right="720" w:bottom="280" w:left="440" w:header="720" w:footer="720" w:gutter="0"/>
          <w:cols w:num="3" w:space="720" w:equalWidth="0">
            <w:col w:w="7970" w:space="103"/>
            <w:col w:w="346" w:space="120"/>
            <w:col w:w="2541"/>
          </w:cols>
        </w:sectPr>
      </w:pPr>
      <w:r>
        <w:br w:type="column"/>
      </w:r>
      <w:r>
        <w:rPr>
          <w:spacing w:val="-29"/>
          <w:position w:val="-9"/>
          <w:sz w:val="19"/>
          <w:szCs w:val="19"/>
        </w:rPr>
        <w:t xml:space="preserve"> </w:t>
      </w:r>
      <w:r>
        <w:rPr>
          <w:spacing w:val="18"/>
          <w:w w:val="104"/>
          <w:position w:val="-9"/>
          <w:sz w:val="19"/>
          <w:szCs w:val="19"/>
        </w:rPr>
        <w:t>1</w:t>
      </w:r>
      <w:r>
        <w:rPr>
          <w:spacing w:val="-5"/>
          <w:position w:val="-9"/>
          <w:sz w:val="19"/>
          <w:szCs w:val="19"/>
        </w:rPr>
        <w:t xml:space="preserve"> </w:t>
      </w:r>
      <w:r>
        <w:rPr>
          <w:spacing w:val="4"/>
          <w:w w:val="104"/>
          <w:position w:val="3"/>
          <w:sz w:val="19"/>
          <w:szCs w:val="19"/>
          <w:u w:val="single" w:color="000000"/>
        </w:rPr>
        <w:t xml:space="preserve"> </w:t>
      </w:r>
      <w:r>
        <w:rPr>
          <w:w w:val="104"/>
          <w:position w:val="3"/>
          <w:sz w:val="19"/>
          <w:szCs w:val="19"/>
          <w:u w:val="single" w:color="000000"/>
        </w:rPr>
        <w:t>1</w:t>
      </w:r>
      <w:r>
        <w:rPr>
          <w:spacing w:val="2"/>
          <w:w w:val="104"/>
          <w:position w:val="3"/>
          <w:sz w:val="19"/>
          <w:szCs w:val="19"/>
          <w:u w:val="single" w:color="000000"/>
        </w:rPr>
        <w:t xml:space="preserve"> </w:t>
      </w:r>
    </w:p>
    <w:p w:rsidR="00D438A0" w:rsidRDefault="00E97117">
      <w:pPr>
        <w:spacing w:line="100" w:lineRule="exact"/>
        <w:ind w:left="7326"/>
        <w:rPr>
          <w:sz w:val="11"/>
          <w:szCs w:val="11"/>
        </w:rPr>
      </w:pPr>
      <w:r>
        <w:pict>
          <v:shape id="_x0000_s1030" type="#_x0000_t202" style="position:absolute;left:0;text-align:left;margin-left:414.05pt;margin-top:1.75pt;width:4.95pt;height:9.7pt;z-index:-251652608;mso-position-horizontal-relative:page" filled="f" stroked="f">
            <v:textbox inset="0,0,0,0">
              <w:txbxContent>
                <w:p w:rsidR="00D438A0" w:rsidRDefault="00E97117">
                  <w:pPr>
                    <w:spacing w:line="180" w:lineRule="exact"/>
                    <w:ind w:right="-49"/>
                    <w:rPr>
                      <w:sz w:val="19"/>
                      <w:szCs w:val="19"/>
                    </w:rPr>
                  </w:pPr>
                  <w:r>
                    <w:rPr>
                      <w:w w:val="104"/>
                      <w:sz w:val="19"/>
                      <w:szCs w:val="19"/>
                    </w:rPr>
                    <w:t>x</w:t>
                  </w:r>
                </w:p>
              </w:txbxContent>
            </v:textbox>
            <w10:wrap anchorx="page"/>
          </v:shape>
        </w:pict>
      </w:r>
      <w:r>
        <w:pict>
          <v:shape id="_x0000_s1029" type="#_x0000_t202" style="position:absolute;left:0;text-align:left;margin-left:469.4pt;margin-top:1.75pt;width:4.95pt;height:9.7pt;z-index:-251651584;mso-position-horizontal-relative:page" filled="f" stroked="f">
            <v:textbox inset="0,0,0,0">
              <w:txbxContent>
                <w:p w:rsidR="00D438A0" w:rsidRDefault="00E97117">
                  <w:pPr>
                    <w:spacing w:line="180" w:lineRule="exact"/>
                    <w:ind w:right="-49"/>
                    <w:rPr>
                      <w:sz w:val="19"/>
                      <w:szCs w:val="19"/>
                    </w:rPr>
                  </w:pPr>
                  <w:r>
                    <w:rPr>
                      <w:w w:val="104"/>
                      <w:sz w:val="19"/>
                      <w:szCs w:val="19"/>
                    </w:rPr>
                    <w:t>x</w:t>
                  </w:r>
                </w:p>
              </w:txbxContent>
            </v:textbox>
            <w10:wrap anchorx="page"/>
          </v:shape>
        </w:pict>
      </w:r>
      <w:r>
        <w:rPr>
          <w:sz w:val="11"/>
          <w:szCs w:val="11"/>
        </w:rPr>
        <w:t xml:space="preserve">1                                    </w:t>
      </w:r>
      <w:r>
        <w:rPr>
          <w:spacing w:val="26"/>
          <w:sz w:val="11"/>
          <w:szCs w:val="11"/>
        </w:rPr>
        <w:t xml:space="preserve"> </w:t>
      </w:r>
      <w:r>
        <w:rPr>
          <w:w w:val="104"/>
          <w:sz w:val="11"/>
          <w:szCs w:val="11"/>
        </w:rPr>
        <w:t>2</w:t>
      </w:r>
    </w:p>
    <w:p w:rsidR="00D438A0" w:rsidRDefault="00E97117">
      <w:pPr>
        <w:spacing w:before="24"/>
        <w:ind w:right="1964"/>
        <w:jc w:val="right"/>
        <w:rPr>
          <w:sz w:val="11"/>
          <w:szCs w:val="11"/>
        </w:rPr>
      </w:pPr>
      <w:r>
        <w:rPr>
          <w:sz w:val="11"/>
          <w:szCs w:val="11"/>
        </w:rPr>
        <w:t xml:space="preserve">1                                     </w:t>
      </w:r>
      <w:r>
        <w:rPr>
          <w:spacing w:val="20"/>
          <w:sz w:val="11"/>
          <w:szCs w:val="11"/>
        </w:rPr>
        <w:t xml:space="preserve"> </w:t>
      </w:r>
      <w:r>
        <w:rPr>
          <w:w w:val="104"/>
          <w:sz w:val="11"/>
          <w:szCs w:val="11"/>
        </w:rPr>
        <w:t>2</w:t>
      </w:r>
    </w:p>
    <w:p w:rsidR="00D438A0" w:rsidRDefault="00D438A0">
      <w:pPr>
        <w:spacing w:before="8" w:line="120" w:lineRule="exact"/>
        <w:rPr>
          <w:sz w:val="12"/>
          <w:szCs w:val="12"/>
        </w:rPr>
      </w:pPr>
    </w:p>
    <w:p w:rsidR="00D438A0" w:rsidRDefault="00E97117">
      <w:pPr>
        <w:spacing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VĨ</w:t>
      </w:r>
      <w:r>
        <w:rPr>
          <w:b/>
          <w:spacing w:val="-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 xml:space="preserve">H </w:t>
      </w:r>
      <w:r>
        <w:rPr>
          <w:b/>
          <w:spacing w:val="-2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HÚC</w:t>
      </w:r>
    </w:p>
    <w:p w:rsidR="00D438A0" w:rsidRDefault="00E97117">
      <w:pPr>
        <w:spacing w:before="85"/>
        <w:ind w:left="100"/>
        <w:rPr>
          <w:sz w:val="24"/>
          <w:szCs w:val="24"/>
        </w:rPr>
      </w:pPr>
      <w:r>
        <w:rPr>
          <w:b/>
          <w:sz w:val="24"/>
          <w:szCs w:val="24"/>
        </w:rPr>
        <w:t>Câu 6.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(1.5 </w:t>
      </w:r>
      <w:r>
        <w:rPr>
          <w:b/>
          <w:i/>
          <w:spacing w:val="-1"/>
          <w:sz w:val="24"/>
          <w:szCs w:val="24"/>
        </w:rPr>
        <w:t>đ</w:t>
      </w:r>
      <w:r>
        <w:rPr>
          <w:b/>
          <w:i/>
          <w:sz w:val="24"/>
          <w:szCs w:val="24"/>
        </w:rPr>
        <w:t>iể</w:t>
      </w:r>
      <w:r>
        <w:rPr>
          <w:b/>
          <w:i/>
          <w:spacing w:val="2"/>
          <w:sz w:val="24"/>
          <w:szCs w:val="24"/>
        </w:rPr>
        <w:t>m</w:t>
      </w:r>
      <w:r>
        <w:rPr>
          <w:b/>
          <w:i/>
          <w:sz w:val="24"/>
          <w:szCs w:val="24"/>
        </w:rPr>
        <w:t xml:space="preserve">) </w:t>
      </w:r>
      <w:r>
        <w:rPr>
          <w:sz w:val="24"/>
          <w:szCs w:val="24"/>
        </w:rPr>
        <w:t xml:space="preserve">Cho 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hương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trình </w:t>
      </w:r>
      <w:r>
        <w:rPr>
          <w:spacing w:val="3"/>
          <w:sz w:val="24"/>
          <w:szCs w:val="24"/>
        </w:rPr>
        <w:t>x</w:t>
      </w:r>
      <w:r>
        <w:rPr>
          <w:position w:val="11"/>
          <w:sz w:val="16"/>
          <w:szCs w:val="16"/>
        </w:rPr>
        <w:t>2</w:t>
      </w:r>
      <w:r>
        <w:rPr>
          <w:spacing w:val="21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– 2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position w:val="11"/>
          <w:sz w:val="16"/>
          <w:szCs w:val="16"/>
        </w:rPr>
        <w:t>2</w:t>
      </w:r>
      <w:r>
        <w:rPr>
          <w:spacing w:val="21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 xml:space="preserve">– 1 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0 (x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là </w:t>
      </w:r>
      <w:r>
        <w:rPr>
          <w:spacing w:val="-1"/>
          <w:sz w:val="24"/>
          <w:szCs w:val="24"/>
        </w:rPr>
        <w:t>ẩ</w:t>
      </w:r>
      <w:r>
        <w:rPr>
          <w:sz w:val="24"/>
          <w:szCs w:val="24"/>
        </w:rPr>
        <w:t xml:space="preserve">n, m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à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số).</w:t>
      </w:r>
    </w:p>
    <w:p w:rsidR="00D438A0" w:rsidRDefault="00D438A0">
      <w:pPr>
        <w:spacing w:line="120" w:lineRule="exact"/>
        <w:rPr>
          <w:sz w:val="12"/>
          <w:szCs w:val="12"/>
        </w:rPr>
      </w:pPr>
    </w:p>
    <w:p w:rsidR="00D438A0" w:rsidRDefault="00E97117">
      <w:pPr>
        <w:ind w:left="100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Gi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i phương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trình với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=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D438A0" w:rsidRDefault="00D438A0">
      <w:pPr>
        <w:spacing w:line="120" w:lineRule="exact"/>
        <w:rPr>
          <w:sz w:val="12"/>
          <w:szCs w:val="12"/>
        </w:rPr>
      </w:pPr>
    </w:p>
    <w:p w:rsidR="00D438A0" w:rsidRDefault="00E97117">
      <w:pPr>
        <w:ind w:left="10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Tìm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 cả</w:t>
      </w:r>
      <w:r>
        <w:rPr>
          <w:spacing w:val="-1"/>
          <w:sz w:val="24"/>
          <w:szCs w:val="24"/>
        </w:rPr>
        <w:t xml:space="preserve"> c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iá trị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 đê ph</w:t>
      </w:r>
      <w:r>
        <w:rPr>
          <w:spacing w:val="-1"/>
          <w:sz w:val="24"/>
          <w:szCs w:val="24"/>
        </w:rPr>
        <w:t>ư</w:t>
      </w:r>
      <w:r>
        <w:rPr>
          <w:sz w:val="24"/>
          <w:szCs w:val="24"/>
        </w:rPr>
        <w:t>ơng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trình (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 xml:space="preserve">)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hiệm p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n biệt</w:t>
      </w:r>
    </w:p>
    <w:p w:rsidR="00D438A0" w:rsidRDefault="00E97117">
      <w:pPr>
        <w:spacing w:before="84" w:line="319" w:lineRule="auto"/>
        <w:ind w:left="100" w:right="1081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)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 xml:space="preserve">Tìm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t cả</w:t>
      </w:r>
      <w:r>
        <w:rPr>
          <w:spacing w:val="-1"/>
          <w:sz w:val="24"/>
          <w:szCs w:val="24"/>
        </w:rPr>
        <w:t xml:space="preserve"> c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iá trị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 để p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ương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trình (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 xml:space="preserve">)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hiệm </w:t>
      </w:r>
      <w:r>
        <w:rPr>
          <w:spacing w:val="3"/>
          <w:sz w:val="24"/>
          <w:szCs w:val="24"/>
        </w:rPr>
        <w:t>x</w:t>
      </w:r>
      <w:r>
        <w:rPr>
          <w:position w:val="-3"/>
          <w:sz w:val="16"/>
          <w:szCs w:val="16"/>
        </w:rPr>
        <w:t>1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, x</w:t>
      </w:r>
      <w:r>
        <w:rPr>
          <w:position w:val="-3"/>
          <w:sz w:val="16"/>
          <w:szCs w:val="16"/>
        </w:rPr>
        <w:t>2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 tổng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x</w:t>
      </w:r>
      <w:r>
        <w:rPr>
          <w:spacing w:val="1"/>
          <w:position w:val="-3"/>
          <w:sz w:val="16"/>
          <w:szCs w:val="16"/>
        </w:rPr>
        <w:t>1</w:t>
      </w:r>
      <w:r>
        <w:rPr>
          <w:position w:val="11"/>
          <w:sz w:val="16"/>
          <w:szCs w:val="16"/>
        </w:rPr>
        <w:t xml:space="preserve">2  </w:t>
      </w:r>
      <w:r>
        <w:rPr>
          <w:spacing w:val="1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+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1"/>
          <w:position w:val="-3"/>
          <w:sz w:val="16"/>
          <w:szCs w:val="16"/>
        </w:rPr>
        <w:t>2</w:t>
      </w:r>
      <w:r>
        <w:rPr>
          <w:position w:val="11"/>
          <w:sz w:val="16"/>
          <w:szCs w:val="16"/>
        </w:rPr>
        <w:t>2</w:t>
      </w:r>
      <w:r>
        <w:rPr>
          <w:spacing w:val="21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 xml:space="preserve">t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iá trị nhỏ nh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t.</w:t>
      </w:r>
    </w:p>
    <w:p w:rsidR="00D438A0" w:rsidRDefault="00E97117">
      <w:pPr>
        <w:spacing w:line="30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THÁI </w:t>
      </w:r>
      <w:r>
        <w:rPr>
          <w:b/>
          <w:spacing w:val="1"/>
          <w:position w:val="-1"/>
          <w:sz w:val="24"/>
          <w:szCs w:val="24"/>
        </w:rPr>
        <w:t>B</w:t>
      </w:r>
      <w:r>
        <w:rPr>
          <w:b/>
          <w:position w:val="-1"/>
          <w:sz w:val="24"/>
          <w:szCs w:val="24"/>
        </w:rPr>
        <w:t>ÌNH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 xml:space="preserve">Bài </w:t>
      </w:r>
      <w:r>
        <w:rPr>
          <w:b/>
          <w:spacing w:val="1"/>
          <w:position w:val="-1"/>
          <w:sz w:val="24"/>
          <w:szCs w:val="24"/>
          <w:u w:val="thick" w:color="000000"/>
        </w:rPr>
        <w:t>3</w:t>
      </w:r>
      <w:r>
        <w:rPr>
          <w:position w:val="-1"/>
          <w:sz w:val="24"/>
          <w:szCs w:val="24"/>
        </w:rPr>
        <w:t>. (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2,0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điểm)</w:t>
      </w:r>
      <w:r>
        <w:rPr>
          <w:spacing w:val="5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Cho phương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trình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ậ</w:t>
      </w:r>
      <w:r>
        <w:rPr>
          <w:position w:val="-1"/>
          <w:sz w:val="24"/>
          <w:szCs w:val="24"/>
        </w:rPr>
        <w:t>c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i: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i/>
          <w:spacing w:val="-1"/>
          <w:position w:val="-1"/>
          <w:sz w:val="24"/>
          <w:szCs w:val="24"/>
        </w:rPr>
        <w:t>x</w:t>
      </w:r>
      <w:r>
        <w:rPr>
          <w:i/>
          <w:position w:val="10"/>
          <w:sz w:val="16"/>
          <w:szCs w:val="16"/>
        </w:rPr>
        <w:t>2</w:t>
      </w:r>
      <w:r>
        <w:rPr>
          <w:i/>
          <w:spacing w:val="21"/>
          <w:position w:val="10"/>
          <w:sz w:val="16"/>
          <w:szCs w:val="16"/>
        </w:rPr>
        <w:t xml:space="preserve"> </w:t>
      </w:r>
      <w:r>
        <w:rPr>
          <w:i/>
          <w:position w:val="-1"/>
          <w:sz w:val="24"/>
          <w:szCs w:val="24"/>
        </w:rPr>
        <w:t>– 2mx</w:t>
      </w:r>
      <w:r>
        <w:rPr>
          <w:i/>
          <w:spacing w:val="1"/>
          <w:position w:val="-1"/>
          <w:sz w:val="24"/>
          <w:szCs w:val="24"/>
        </w:rPr>
        <w:t xml:space="preserve"> </w:t>
      </w:r>
      <w:r>
        <w:rPr>
          <w:i/>
          <w:spacing w:val="-1"/>
          <w:position w:val="-1"/>
          <w:sz w:val="24"/>
          <w:szCs w:val="24"/>
        </w:rPr>
        <w:t>+</w:t>
      </w:r>
      <w:r>
        <w:rPr>
          <w:i/>
          <w:position w:val="-1"/>
          <w:sz w:val="24"/>
          <w:szCs w:val="24"/>
        </w:rPr>
        <w:t>m – 7</w:t>
      </w:r>
      <w:r>
        <w:rPr>
          <w:i/>
          <w:spacing w:val="2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=</w:t>
      </w:r>
      <w:r>
        <w:rPr>
          <w:i/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0  (1)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với m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là th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m </w:t>
      </w:r>
      <w:r>
        <w:rPr>
          <w:spacing w:val="3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ố</w:t>
      </w:r>
    </w:p>
    <w:p w:rsidR="00D438A0" w:rsidRDefault="00D438A0">
      <w:pPr>
        <w:spacing w:line="120" w:lineRule="exact"/>
        <w:rPr>
          <w:sz w:val="12"/>
          <w:szCs w:val="12"/>
        </w:rPr>
      </w:pPr>
    </w:p>
    <w:p w:rsidR="00D438A0" w:rsidRDefault="00E97117">
      <w:pPr>
        <w:ind w:left="100"/>
        <w:rPr>
          <w:sz w:val="24"/>
          <w:szCs w:val="24"/>
        </w:rPr>
      </w:pPr>
      <w:r>
        <w:rPr>
          <w:sz w:val="24"/>
          <w:szCs w:val="24"/>
        </w:rPr>
        <w:t>1. Gi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i phương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trình với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m =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-</w:t>
      </w:r>
      <w:r>
        <w:rPr>
          <w:sz w:val="24"/>
          <w:szCs w:val="24"/>
        </w:rPr>
        <w:t>1</w:t>
      </w:r>
    </w:p>
    <w:p w:rsidR="00D438A0" w:rsidRDefault="00D438A0">
      <w:pPr>
        <w:spacing w:line="120" w:lineRule="exact"/>
        <w:rPr>
          <w:sz w:val="12"/>
          <w:szCs w:val="12"/>
        </w:rPr>
      </w:pPr>
    </w:p>
    <w:p w:rsidR="00D438A0" w:rsidRDefault="00E97117">
      <w:pPr>
        <w:ind w:left="820"/>
        <w:rPr>
          <w:sz w:val="24"/>
          <w:szCs w:val="24"/>
        </w:rPr>
      </w:pPr>
      <w:r>
        <w:rPr>
          <w:sz w:val="24"/>
          <w:szCs w:val="24"/>
        </w:rPr>
        <w:t>2. Chứng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nh r</w:t>
      </w:r>
      <w:r>
        <w:rPr>
          <w:spacing w:val="-2"/>
          <w:sz w:val="24"/>
          <w:szCs w:val="24"/>
        </w:rPr>
        <w:t>ằ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2"/>
          <w:sz w:val="24"/>
          <w:szCs w:val="24"/>
        </w:rPr>
        <w:t>ư</w:t>
      </w:r>
      <w:r>
        <w:rPr>
          <w:sz w:val="24"/>
          <w:szCs w:val="24"/>
        </w:rPr>
        <w:t>ơng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trình (1) luôn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iệm ph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n b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 xml:space="preserve">t với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ọi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iá trị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ủ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sz w:val="24"/>
          <w:szCs w:val="24"/>
        </w:rPr>
        <w:t>.</w:t>
      </w:r>
    </w:p>
    <w:p w:rsidR="00D438A0" w:rsidRDefault="00D438A0">
      <w:pPr>
        <w:spacing w:line="120" w:lineRule="exact"/>
        <w:rPr>
          <w:sz w:val="13"/>
          <w:szCs w:val="13"/>
        </w:rPr>
      </w:pPr>
    </w:p>
    <w:p w:rsidR="00D438A0" w:rsidRDefault="00E97117">
      <w:pPr>
        <w:spacing w:line="320" w:lineRule="exact"/>
        <w:ind w:left="820"/>
        <w:rPr>
          <w:sz w:val="21"/>
          <w:szCs w:val="21"/>
        </w:rPr>
      </w:pPr>
      <w:r>
        <w:rPr>
          <w:position w:val="-3"/>
          <w:sz w:val="24"/>
          <w:szCs w:val="24"/>
        </w:rPr>
        <w:t>3. Tìm m để ph</w:t>
      </w:r>
      <w:r>
        <w:rPr>
          <w:spacing w:val="-1"/>
          <w:position w:val="-3"/>
          <w:sz w:val="24"/>
          <w:szCs w:val="24"/>
        </w:rPr>
        <w:t>ư</w:t>
      </w:r>
      <w:r>
        <w:rPr>
          <w:position w:val="-3"/>
          <w:sz w:val="24"/>
          <w:szCs w:val="24"/>
        </w:rPr>
        <w:t>ơng</w:t>
      </w:r>
      <w:r>
        <w:rPr>
          <w:spacing w:val="-2"/>
          <w:position w:val="-3"/>
          <w:sz w:val="24"/>
          <w:szCs w:val="24"/>
        </w:rPr>
        <w:t xml:space="preserve"> </w:t>
      </w:r>
      <w:r>
        <w:rPr>
          <w:position w:val="-3"/>
          <w:sz w:val="24"/>
          <w:szCs w:val="24"/>
        </w:rPr>
        <w:t>trì</w:t>
      </w:r>
      <w:r>
        <w:rPr>
          <w:spacing w:val="2"/>
          <w:position w:val="-3"/>
          <w:sz w:val="24"/>
          <w:szCs w:val="24"/>
        </w:rPr>
        <w:t>n</w:t>
      </w:r>
      <w:r>
        <w:rPr>
          <w:position w:val="-3"/>
          <w:sz w:val="24"/>
          <w:szCs w:val="24"/>
        </w:rPr>
        <w:t>h (1)</w:t>
      </w:r>
      <w:r>
        <w:rPr>
          <w:spacing w:val="-1"/>
          <w:position w:val="-3"/>
          <w:sz w:val="24"/>
          <w:szCs w:val="24"/>
        </w:rPr>
        <w:t xml:space="preserve"> c</w:t>
      </w:r>
      <w:r>
        <w:rPr>
          <w:position w:val="-3"/>
          <w:sz w:val="24"/>
          <w:szCs w:val="24"/>
        </w:rPr>
        <w:t xml:space="preserve">ó 2 </w:t>
      </w:r>
      <w:r>
        <w:rPr>
          <w:spacing w:val="2"/>
          <w:position w:val="-3"/>
          <w:sz w:val="24"/>
          <w:szCs w:val="24"/>
        </w:rPr>
        <w:t>n</w:t>
      </w:r>
      <w:r>
        <w:rPr>
          <w:spacing w:val="-2"/>
          <w:position w:val="-3"/>
          <w:sz w:val="24"/>
          <w:szCs w:val="24"/>
        </w:rPr>
        <w:t>g</w:t>
      </w:r>
      <w:r>
        <w:rPr>
          <w:position w:val="-3"/>
          <w:sz w:val="24"/>
          <w:szCs w:val="24"/>
        </w:rPr>
        <w:t>hiệm</w:t>
      </w:r>
      <w:r>
        <w:rPr>
          <w:spacing w:val="1"/>
          <w:position w:val="-3"/>
          <w:sz w:val="24"/>
          <w:szCs w:val="24"/>
        </w:rPr>
        <w:t xml:space="preserve"> </w:t>
      </w:r>
      <w:r>
        <w:rPr>
          <w:i/>
          <w:spacing w:val="-1"/>
          <w:position w:val="-3"/>
          <w:sz w:val="24"/>
          <w:szCs w:val="24"/>
        </w:rPr>
        <w:t>x</w:t>
      </w:r>
      <w:r>
        <w:rPr>
          <w:i/>
          <w:spacing w:val="1"/>
          <w:position w:val="-6"/>
          <w:sz w:val="16"/>
          <w:szCs w:val="16"/>
        </w:rPr>
        <w:t>1</w:t>
      </w:r>
      <w:r>
        <w:rPr>
          <w:i/>
          <w:position w:val="-3"/>
          <w:sz w:val="24"/>
          <w:szCs w:val="24"/>
        </w:rPr>
        <w:t xml:space="preserve">; </w:t>
      </w:r>
      <w:r>
        <w:rPr>
          <w:i/>
          <w:spacing w:val="-2"/>
          <w:position w:val="-3"/>
          <w:sz w:val="24"/>
          <w:szCs w:val="24"/>
        </w:rPr>
        <w:t>x</w:t>
      </w:r>
      <w:r>
        <w:rPr>
          <w:i/>
          <w:position w:val="-6"/>
          <w:sz w:val="16"/>
          <w:szCs w:val="16"/>
        </w:rPr>
        <w:t>2</w:t>
      </w:r>
      <w:r>
        <w:rPr>
          <w:i/>
          <w:spacing w:val="21"/>
          <w:position w:val="-6"/>
          <w:sz w:val="16"/>
          <w:szCs w:val="16"/>
        </w:rPr>
        <w:t xml:space="preserve"> </w:t>
      </w:r>
      <w:r>
        <w:rPr>
          <w:spacing w:val="3"/>
          <w:position w:val="-3"/>
          <w:sz w:val="24"/>
          <w:szCs w:val="24"/>
        </w:rPr>
        <w:t>t</w:t>
      </w:r>
      <w:r>
        <w:rPr>
          <w:position w:val="-3"/>
          <w:sz w:val="24"/>
          <w:szCs w:val="24"/>
        </w:rPr>
        <w:t>hoả</w:t>
      </w:r>
      <w:r>
        <w:rPr>
          <w:spacing w:val="-1"/>
          <w:position w:val="-3"/>
          <w:sz w:val="24"/>
          <w:szCs w:val="24"/>
        </w:rPr>
        <w:t xml:space="preserve"> </w:t>
      </w:r>
      <w:r>
        <w:rPr>
          <w:position w:val="-3"/>
          <w:sz w:val="24"/>
          <w:szCs w:val="24"/>
        </w:rPr>
        <w:t>mãn hệ</w:t>
      </w:r>
      <w:r>
        <w:rPr>
          <w:spacing w:val="-1"/>
          <w:position w:val="-3"/>
          <w:sz w:val="24"/>
          <w:szCs w:val="24"/>
        </w:rPr>
        <w:t xml:space="preserve"> </w:t>
      </w:r>
      <w:r>
        <w:rPr>
          <w:position w:val="-3"/>
          <w:sz w:val="24"/>
          <w:szCs w:val="24"/>
        </w:rPr>
        <w:t xml:space="preserve">thức </w:t>
      </w:r>
      <w:r>
        <w:rPr>
          <w:spacing w:val="15"/>
          <w:position w:val="-3"/>
          <w:sz w:val="24"/>
          <w:szCs w:val="24"/>
        </w:rPr>
        <w:t xml:space="preserve"> </w:t>
      </w:r>
      <w:r>
        <w:rPr>
          <w:spacing w:val="-26"/>
          <w:position w:val="6"/>
          <w:sz w:val="21"/>
          <w:szCs w:val="21"/>
          <w:u w:val="single" w:color="000000"/>
        </w:rPr>
        <w:t xml:space="preserve"> </w:t>
      </w:r>
      <w:r>
        <w:rPr>
          <w:position w:val="6"/>
          <w:sz w:val="21"/>
          <w:szCs w:val="21"/>
          <w:u w:val="single" w:color="000000"/>
        </w:rPr>
        <w:t>1</w:t>
      </w:r>
      <w:r>
        <w:rPr>
          <w:spacing w:val="39"/>
          <w:position w:val="6"/>
          <w:sz w:val="21"/>
          <w:szCs w:val="21"/>
        </w:rPr>
        <w:t xml:space="preserve"> </w:t>
      </w:r>
      <w:r>
        <w:rPr>
          <w:position w:val="-7"/>
          <w:sz w:val="21"/>
          <w:szCs w:val="21"/>
        </w:rPr>
        <w:t xml:space="preserve"> </w:t>
      </w:r>
      <w:r>
        <w:rPr>
          <w:spacing w:val="-3"/>
          <w:position w:val="6"/>
          <w:sz w:val="21"/>
          <w:szCs w:val="21"/>
          <w:u w:val="single" w:color="000000"/>
        </w:rPr>
        <w:t xml:space="preserve"> </w:t>
      </w:r>
      <w:r>
        <w:rPr>
          <w:position w:val="6"/>
          <w:sz w:val="21"/>
          <w:szCs w:val="21"/>
          <w:u w:val="single" w:color="000000"/>
        </w:rPr>
        <w:t xml:space="preserve">1 </w:t>
      </w:r>
      <w:r>
        <w:rPr>
          <w:spacing w:val="2"/>
          <w:position w:val="6"/>
          <w:sz w:val="21"/>
          <w:szCs w:val="21"/>
        </w:rPr>
        <w:t xml:space="preserve"> </w:t>
      </w:r>
      <w:r>
        <w:rPr>
          <w:spacing w:val="-29"/>
          <w:position w:val="-7"/>
          <w:sz w:val="21"/>
          <w:szCs w:val="21"/>
        </w:rPr>
        <w:t xml:space="preserve"> </w:t>
      </w:r>
      <w:r>
        <w:rPr>
          <w:spacing w:val="-1"/>
          <w:position w:val="-7"/>
          <w:sz w:val="21"/>
          <w:szCs w:val="21"/>
        </w:rPr>
        <w:t>16</w:t>
      </w:r>
    </w:p>
    <w:p w:rsidR="00D438A0" w:rsidRDefault="00E97117">
      <w:pPr>
        <w:spacing w:line="240" w:lineRule="exact"/>
        <w:ind w:left="7293"/>
        <w:rPr>
          <w:sz w:val="12"/>
          <w:szCs w:val="12"/>
        </w:rPr>
        <w:sectPr w:rsidR="00D438A0">
          <w:type w:val="continuous"/>
          <w:pgSz w:w="12240" w:h="15840"/>
          <w:pgMar w:top="1020" w:right="720" w:bottom="280" w:left="440" w:header="720" w:footer="720" w:gutter="0"/>
          <w:cols w:space="720"/>
        </w:sectPr>
      </w:pPr>
      <w:r>
        <w:rPr>
          <w:position w:val="3"/>
          <w:sz w:val="21"/>
          <w:szCs w:val="21"/>
        </w:rPr>
        <w:t>x</w:t>
      </w:r>
      <w:r>
        <w:rPr>
          <w:position w:val="-3"/>
          <w:sz w:val="12"/>
          <w:szCs w:val="12"/>
        </w:rPr>
        <w:t xml:space="preserve">1      </w:t>
      </w:r>
      <w:r>
        <w:rPr>
          <w:spacing w:val="27"/>
          <w:position w:val="-3"/>
          <w:sz w:val="12"/>
          <w:szCs w:val="12"/>
        </w:rPr>
        <w:t xml:space="preserve"> </w:t>
      </w:r>
      <w:r>
        <w:rPr>
          <w:spacing w:val="13"/>
          <w:position w:val="3"/>
          <w:sz w:val="21"/>
          <w:szCs w:val="21"/>
        </w:rPr>
        <w:t>x</w:t>
      </w:r>
      <w:r>
        <w:rPr>
          <w:w w:val="102"/>
          <w:position w:val="-3"/>
          <w:sz w:val="12"/>
          <w:szCs w:val="12"/>
        </w:rPr>
        <w:t>2</w:t>
      </w:r>
    </w:p>
    <w:p w:rsidR="00D438A0" w:rsidRDefault="00D438A0">
      <w:pPr>
        <w:spacing w:line="180" w:lineRule="exact"/>
        <w:rPr>
          <w:sz w:val="18"/>
          <w:szCs w:val="18"/>
        </w:rPr>
      </w:pPr>
    </w:p>
    <w:p w:rsidR="00D438A0" w:rsidRDefault="00E97117">
      <w:pPr>
        <w:spacing w:line="260" w:lineRule="exact"/>
        <w:ind w:left="100" w:right="-56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H</w:t>
      </w:r>
      <w:r>
        <w:rPr>
          <w:b/>
          <w:spacing w:val="1"/>
          <w:position w:val="-1"/>
          <w:sz w:val="24"/>
          <w:szCs w:val="24"/>
        </w:rPr>
        <w:t>Ò</w:t>
      </w:r>
      <w:r>
        <w:rPr>
          <w:b/>
          <w:position w:val="-1"/>
          <w:sz w:val="24"/>
          <w:szCs w:val="24"/>
        </w:rPr>
        <w:t>A BÌNH Câu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2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(</w:t>
      </w:r>
      <w:r>
        <w:rPr>
          <w:b/>
          <w:i/>
          <w:position w:val="-1"/>
          <w:sz w:val="24"/>
          <w:szCs w:val="24"/>
        </w:rPr>
        <w:t>2 đ</w:t>
      </w:r>
      <w:r>
        <w:rPr>
          <w:b/>
          <w:i/>
          <w:spacing w:val="-2"/>
          <w:position w:val="-1"/>
          <w:sz w:val="24"/>
          <w:szCs w:val="24"/>
        </w:rPr>
        <w:t>i</w:t>
      </w:r>
      <w:r>
        <w:rPr>
          <w:b/>
          <w:i/>
          <w:spacing w:val="-1"/>
          <w:position w:val="-1"/>
          <w:sz w:val="24"/>
          <w:szCs w:val="24"/>
        </w:rPr>
        <w:t>ể</w:t>
      </w:r>
      <w:r>
        <w:rPr>
          <w:b/>
          <w:i/>
          <w:spacing w:val="3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) Cho phương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trình :</w:t>
      </w:r>
    </w:p>
    <w:p w:rsidR="00D438A0" w:rsidRDefault="00E97117">
      <w:pPr>
        <w:spacing w:before="3" w:line="160" w:lineRule="exact"/>
        <w:rPr>
          <w:sz w:val="16"/>
          <w:szCs w:val="16"/>
        </w:rPr>
      </w:pPr>
      <w:r>
        <w:br w:type="column"/>
      </w:r>
    </w:p>
    <w:p w:rsidR="00D438A0" w:rsidRDefault="00E97117">
      <w:pPr>
        <w:spacing w:line="280" w:lineRule="exact"/>
        <w:rPr>
          <w:sz w:val="24"/>
          <w:szCs w:val="24"/>
        </w:rPr>
        <w:sectPr w:rsidR="00D438A0">
          <w:type w:val="continuous"/>
          <w:pgSz w:w="12240" w:h="15840"/>
          <w:pgMar w:top="1020" w:right="720" w:bottom="280" w:left="440" w:header="720" w:footer="720" w:gutter="0"/>
          <w:cols w:num="2" w:space="720" w:equalWidth="0">
            <w:col w:w="4763" w:space="101"/>
            <w:col w:w="6216"/>
          </w:cols>
        </w:sectPr>
      </w:pPr>
      <w:r>
        <w:rPr>
          <w:spacing w:val="10"/>
          <w:position w:val="-1"/>
          <w:sz w:val="24"/>
          <w:szCs w:val="24"/>
        </w:rPr>
        <w:t>x</w:t>
      </w:r>
      <w:r>
        <w:rPr>
          <w:position w:val="10"/>
          <w:sz w:val="14"/>
          <w:szCs w:val="14"/>
        </w:rPr>
        <w:t>2</w:t>
      </w:r>
      <w:r>
        <w:rPr>
          <w:spacing w:val="-2"/>
          <w:position w:val="10"/>
          <w:sz w:val="14"/>
          <w:szCs w:val="14"/>
        </w:rPr>
        <w:t xml:space="preserve"> </w:t>
      </w:r>
      <w:r>
        <w:rPr>
          <w:position w:val="-1"/>
          <w:sz w:val="24"/>
          <w:szCs w:val="24"/>
        </w:rPr>
        <w:t>-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-13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x</w:t>
      </w:r>
      <w:r>
        <w:rPr>
          <w:spacing w:val="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-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x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-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</w:t>
      </w:r>
      <w:r>
        <w:rPr>
          <w:spacing w:val="-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-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3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= 0</w:t>
      </w:r>
      <w:r>
        <w:rPr>
          <w:spacing w:val="4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(1</w:t>
      </w:r>
      <w:r>
        <w:rPr>
          <w:spacing w:val="-1"/>
          <w:position w:val="-1"/>
          <w:sz w:val="24"/>
          <w:szCs w:val="24"/>
        </w:rPr>
        <w:t>)</w:t>
      </w:r>
      <w:r>
        <w:rPr>
          <w:position w:val="-1"/>
          <w:sz w:val="24"/>
          <w:szCs w:val="24"/>
        </w:rPr>
        <w:t>,  (m là th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 số).</w:t>
      </w:r>
    </w:p>
    <w:p w:rsidR="00D438A0" w:rsidRDefault="00D438A0">
      <w:pPr>
        <w:spacing w:before="9" w:line="140" w:lineRule="exact"/>
        <w:rPr>
          <w:sz w:val="14"/>
          <w:szCs w:val="14"/>
        </w:rPr>
      </w:pPr>
    </w:p>
    <w:p w:rsidR="00D438A0" w:rsidRDefault="00E97117">
      <w:pPr>
        <w:ind w:left="100" w:right="-56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Chứng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nh r</w:t>
      </w:r>
      <w:r>
        <w:rPr>
          <w:spacing w:val="-2"/>
          <w:sz w:val="24"/>
          <w:szCs w:val="24"/>
        </w:rPr>
        <w:t>ằ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hươ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trình (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 xml:space="preserve">) luôn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ghiệm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n biệt</w:t>
      </w:r>
    </w:p>
    <w:p w:rsidR="00D438A0" w:rsidRDefault="00E97117">
      <w:pPr>
        <w:spacing w:before="9" w:line="140" w:lineRule="exact"/>
        <w:rPr>
          <w:sz w:val="14"/>
          <w:szCs w:val="14"/>
        </w:rPr>
      </w:pPr>
      <w:r>
        <w:br w:type="column"/>
      </w:r>
    </w:p>
    <w:p w:rsidR="00D438A0" w:rsidRDefault="00E97117">
      <w:pPr>
        <w:rPr>
          <w:sz w:val="24"/>
          <w:szCs w:val="24"/>
        </w:rPr>
        <w:sectPr w:rsidR="00D438A0">
          <w:type w:val="continuous"/>
          <w:pgSz w:w="12240" w:h="15840"/>
          <w:pgMar w:top="1020" w:right="720" w:bottom="280" w:left="440" w:header="720" w:footer="720" w:gutter="0"/>
          <w:cols w:num="2" w:space="720" w:equalWidth="0">
            <w:col w:w="6575" w:space="101"/>
            <w:col w:w="4404"/>
          </w:cols>
        </w:sectPr>
      </w:pPr>
      <w:r>
        <w:rPr>
          <w:spacing w:val="-1"/>
          <w:w w:val="102"/>
          <w:sz w:val="24"/>
          <w:szCs w:val="24"/>
        </w:rPr>
        <w:t>x</w:t>
      </w:r>
      <w:r>
        <w:rPr>
          <w:spacing w:val="7"/>
          <w:w w:val="102"/>
          <w:position w:val="-6"/>
          <w:sz w:val="14"/>
          <w:szCs w:val="14"/>
        </w:rPr>
        <w:t>1</w:t>
      </w:r>
      <w:r>
        <w:rPr>
          <w:w w:val="102"/>
          <w:sz w:val="24"/>
          <w:szCs w:val="24"/>
        </w:rPr>
        <w:t>;</w:t>
      </w:r>
      <w:r>
        <w:rPr>
          <w:spacing w:val="-31"/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>x</w:t>
      </w:r>
      <w:r>
        <w:rPr>
          <w:position w:val="-6"/>
          <w:sz w:val="14"/>
          <w:szCs w:val="14"/>
        </w:rPr>
        <w:t>2</w:t>
      </w:r>
      <w:r>
        <w:rPr>
          <w:spacing w:val="3"/>
          <w:position w:val="-6"/>
          <w:sz w:val="14"/>
          <w:szCs w:val="14"/>
        </w:rPr>
        <w:t xml:space="preserve"> </w:t>
      </w:r>
      <w:r>
        <w:rPr>
          <w:sz w:val="24"/>
          <w:szCs w:val="24"/>
        </w:rPr>
        <w:t xml:space="preserve">với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ọi 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á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trị c</w:t>
      </w:r>
      <w:r>
        <w:rPr>
          <w:spacing w:val="-1"/>
          <w:sz w:val="24"/>
          <w:szCs w:val="24"/>
        </w:rPr>
        <w:t>ủ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 ;</w:t>
      </w:r>
    </w:p>
    <w:p w:rsidR="00D438A0" w:rsidRDefault="00D438A0">
      <w:pPr>
        <w:spacing w:line="200" w:lineRule="exact"/>
      </w:pPr>
    </w:p>
    <w:p w:rsidR="00D438A0" w:rsidRDefault="00D438A0">
      <w:pPr>
        <w:spacing w:line="200" w:lineRule="exact"/>
      </w:pPr>
    </w:p>
    <w:p w:rsidR="00D438A0" w:rsidRDefault="00D438A0">
      <w:pPr>
        <w:spacing w:before="6" w:line="220" w:lineRule="exact"/>
        <w:rPr>
          <w:sz w:val="22"/>
          <w:szCs w:val="22"/>
        </w:rPr>
        <w:sectPr w:rsidR="00D438A0">
          <w:pgSz w:w="12240" w:h="15840"/>
          <w:pgMar w:top="1020" w:right="960" w:bottom="0" w:left="440" w:header="748" w:footer="0" w:gutter="0"/>
          <w:cols w:space="720"/>
        </w:sectPr>
      </w:pPr>
    </w:p>
    <w:p w:rsidR="00D438A0" w:rsidRDefault="00E97117">
      <w:pPr>
        <w:spacing w:before="29"/>
        <w:ind w:left="100"/>
      </w:pPr>
      <w:r>
        <w:pict>
          <v:shape id="_x0000_s1028" type="#_x0000_t202" style="position:absolute;left:0;text-align:left;margin-left:216.4pt;margin-top:11.6pt;width:92.1pt;height:5.85pt;z-index:-251650560;mso-position-horizontal-relative:page" filled="f" stroked="f">
            <v:textbox inset="0,0,0,0">
              <w:txbxContent>
                <w:p w:rsidR="00D438A0" w:rsidRDefault="00E97117">
                  <w:pPr>
                    <w:spacing w:line="100" w:lineRule="exact"/>
                    <w:ind w:right="-38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1          </w:t>
                  </w:r>
                  <w:r>
                    <w:rPr>
                      <w:spacing w:val="23"/>
                      <w:sz w:val="12"/>
                      <w:szCs w:val="12"/>
                    </w:rPr>
                    <w:t xml:space="preserve"> </w:t>
                  </w:r>
                  <w:r>
                    <w:rPr>
                      <w:sz w:val="12"/>
                      <w:szCs w:val="12"/>
                    </w:rPr>
                    <w:t xml:space="preserve">2        </w:t>
                  </w:r>
                  <w:r>
                    <w:rPr>
                      <w:spacing w:val="30"/>
                      <w:sz w:val="12"/>
                      <w:szCs w:val="12"/>
                    </w:rPr>
                    <w:t xml:space="preserve"> </w:t>
                  </w:r>
                  <w:r>
                    <w:rPr>
                      <w:sz w:val="12"/>
                      <w:szCs w:val="12"/>
                    </w:rPr>
                    <w:t xml:space="preserve">1  </w:t>
                  </w:r>
                  <w:r>
                    <w:rPr>
                      <w:spacing w:val="20"/>
                      <w:sz w:val="12"/>
                      <w:szCs w:val="12"/>
                    </w:rPr>
                    <w:t xml:space="preserve"> </w:t>
                  </w:r>
                  <w:r>
                    <w:rPr>
                      <w:sz w:val="12"/>
                      <w:szCs w:val="12"/>
                    </w:rPr>
                    <w:t xml:space="preserve">2           </w:t>
                  </w:r>
                  <w:r>
                    <w:rPr>
                      <w:spacing w:val="12"/>
                      <w:sz w:val="12"/>
                      <w:szCs w:val="12"/>
                    </w:rPr>
                    <w:t xml:space="preserve"> </w:t>
                  </w:r>
                  <w:r>
                    <w:rPr>
                      <w:sz w:val="12"/>
                      <w:szCs w:val="12"/>
                    </w:rPr>
                    <w:t xml:space="preserve">1           </w:t>
                  </w:r>
                  <w:r>
                    <w:rPr>
                      <w:spacing w:val="16"/>
                      <w:sz w:val="12"/>
                      <w:szCs w:val="12"/>
                    </w:rPr>
                    <w:t xml:space="preserve"> </w:t>
                  </w:r>
                  <w:r>
                    <w:rPr>
                      <w:w w:val="103"/>
                      <w:sz w:val="12"/>
                      <w:szCs w:val="12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sz w:val="24"/>
          <w:szCs w:val="24"/>
        </w:rPr>
        <w:t>b)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Tìm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iá trị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ủ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m để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 xml:space="preserve">iểu thức </w:t>
      </w:r>
      <w:r>
        <w:rPr>
          <w:spacing w:val="6"/>
          <w:sz w:val="24"/>
          <w:szCs w:val="24"/>
        </w:rPr>
        <w:t xml:space="preserve"> </w:t>
      </w:r>
      <w:r>
        <w:rPr>
          <w:position w:val="-2"/>
        </w:rPr>
        <w:t>P</w:t>
      </w:r>
      <w:r>
        <w:rPr>
          <w:spacing w:val="4"/>
          <w:position w:val="-2"/>
        </w:rPr>
        <w:t xml:space="preserve"> </w:t>
      </w:r>
      <w:r>
        <w:rPr>
          <w:position w:val="-2"/>
        </w:rPr>
        <w:t>=</w:t>
      </w:r>
      <w:r>
        <w:rPr>
          <w:spacing w:val="9"/>
          <w:position w:val="-2"/>
        </w:rPr>
        <w:t xml:space="preserve"> </w:t>
      </w:r>
      <w:r>
        <w:rPr>
          <w:position w:val="-2"/>
        </w:rPr>
        <w:t>x</w:t>
      </w:r>
      <w:r>
        <w:rPr>
          <w:spacing w:val="-2"/>
          <w:position w:val="-2"/>
        </w:rPr>
        <w:t xml:space="preserve"> </w:t>
      </w:r>
      <w:r>
        <w:rPr>
          <w:position w:val="7"/>
          <w:sz w:val="12"/>
          <w:szCs w:val="12"/>
        </w:rPr>
        <w:t>2</w:t>
      </w:r>
      <w:r>
        <w:rPr>
          <w:spacing w:val="-7"/>
          <w:position w:val="7"/>
          <w:sz w:val="12"/>
          <w:szCs w:val="12"/>
        </w:rPr>
        <w:t xml:space="preserve"> </w:t>
      </w:r>
      <w:r>
        <w:rPr>
          <w:position w:val="-2"/>
        </w:rPr>
        <w:t>+</w:t>
      </w:r>
      <w:r>
        <w:rPr>
          <w:spacing w:val="6"/>
          <w:position w:val="-2"/>
        </w:rPr>
        <w:t xml:space="preserve"> </w:t>
      </w:r>
      <w:r>
        <w:rPr>
          <w:position w:val="-2"/>
        </w:rPr>
        <w:t>x</w:t>
      </w:r>
      <w:r>
        <w:rPr>
          <w:spacing w:val="19"/>
          <w:position w:val="-2"/>
        </w:rPr>
        <w:t xml:space="preserve"> </w:t>
      </w:r>
      <w:r>
        <w:rPr>
          <w:position w:val="7"/>
          <w:sz w:val="12"/>
          <w:szCs w:val="12"/>
        </w:rPr>
        <w:t>2</w:t>
      </w:r>
      <w:r>
        <w:rPr>
          <w:spacing w:val="-10"/>
          <w:position w:val="7"/>
          <w:sz w:val="12"/>
          <w:szCs w:val="12"/>
        </w:rPr>
        <w:t xml:space="preserve"> </w:t>
      </w:r>
      <w:r>
        <w:rPr>
          <w:position w:val="-2"/>
        </w:rPr>
        <w:t>-</w:t>
      </w:r>
      <w:r>
        <w:rPr>
          <w:spacing w:val="5"/>
          <w:position w:val="-2"/>
        </w:rPr>
        <w:t xml:space="preserve"> </w:t>
      </w:r>
      <w:r>
        <w:rPr>
          <w:position w:val="-2"/>
        </w:rPr>
        <w:t>x</w:t>
      </w:r>
      <w:r>
        <w:rPr>
          <w:spacing w:val="2"/>
          <w:position w:val="-2"/>
        </w:rPr>
        <w:t xml:space="preserve"> </w:t>
      </w:r>
      <w:r>
        <w:rPr>
          <w:position w:val="-2"/>
        </w:rPr>
        <w:t>x</w:t>
      </w:r>
      <w:r>
        <w:rPr>
          <w:spacing w:val="34"/>
          <w:position w:val="-2"/>
        </w:rPr>
        <w:t xml:space="preserve"> </w:t>
      </w:r>
      <w:r>
        <w:rPr>
          <w:position w:val="-2"/>
        </w:rPr>
        <w:t>+</w:t>
      </w:r>
      <w:r>
        <w:rPr>
          <w:spacing w:val="-3"/>
          <w:position w:val="-2"/>
        </w:rPr>
        <w:t xml:space="preserve"> </w:t>
      </w:r>
      <w:r>
        <w:rPr>
          <w:spacing w:val="-4"/>
          <w:position w:val="-2"/>
        </w:rPr>
        <w:t>3</w:t>
      </w:r>
      <w:r>
        <w:rPr>
          <w:position w:val="-2"/>
        </w:rPr>
        <w:t>x</w:t>
      </w:r>
      <w:r>
        <w:rPr>
          <w:spacing w:val="11"/>
          <w:position w:val="-2"/>
        </w:rPr>
        <w:t xml:space="preserve"> </w:t>
      </w:r>
      <w:r>
        <w:rPr>
          <w:position w:val="-2"/>
        </w:rPr>
        <w:t>+</w:t>
      </w:r>
      <w:r>
        <w:rPr>
          <w:spacing w:val="-3"/>
          <w:position w:val="-2"/>
        </w:rPr>
        <w:t xml:space="preserve"> </w:t>
      </w:r>
      <w:r>
        <w:rPr>
          <w:spacing w:val="-4"/>
          <w:position w:val="-2"/>
        </w:rPr>
        <w:t>3</w:t>
      </w:r>
      <w:r>
        <w:rPr>
          <w:position w:val="-2"/>
        </w:rPr>
        <w:t>x</w:t>
      </w:r>
    </w:p>
    <w:p w:rsidR="00D438A0" w:rsidRDefault="00E97117">
      <w:pPr>
        <w:spacing w:before="29"/>
        <w:rPr>
          <w:sz w:val="24"/>
          <w:szCs w:val="24"/>
        </w:rPr>
        <w:sectPr w:rsidR="00D438A0">
          <w:type w:val="continuous"/>
          <w:pgSz w:w="12240" w:h="15840"/>
          <w:pgMar w:top="1020" w:right="960" w:bottom="280" w:left="440" w:header="720" w:footer="720" w:gutter="0"/>
          <w:cols w:num="2" w:space="720" w:equalWidth="0">
            <w:col w:w="5730" w:space="121"/>
            <w:col w:w="4989"/>
          </w:cols>
        </w:sectPr>
      </w:pPr>
      <w:r>
        <w:br w:type="column"/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 xml:space="preserve">t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iá trị nhỏ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t.</w:t>
      </w:r>
    </w:p>
    <w:p w:rsidR="00D438A0" w:rsidRDefault="00D438A0">
      <w:pPr>
        <w:spacing w:before="7" w:line="140" w:lineRule="exact"/>
        <w:rPr>
          <w:sz w:val="14"/>
          <w:szCs w:val="14"/>
        </w:rPr>
      </w:pPr>
    </w:p>
    <w:p w:rsidR="00D438A0" w:rsidRDefault="00E97117">
      <w:pPr>
        <w:spacing w:before="29"/>
        <w:ind w:left="100"/>
        <w:rPr>
          <w:sz w:val="24"/>
          <w:szCs w:val="24"/>
        </w:rPr>
      </w:pPr>
      <w:r>
        <w:rPr>
          <w:b/>
          <w:sz w:val="24"/>
          <w:szCs w:val="24"/>
        </w:rPr>
        <w:t>QUẢ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NH</w:t>
      </w:r>
    </w:p>
    <w:p w:rsidR="00D438A0" w:rsidRDefault="00D438A0">
      <w:pPr>
        <w:spacing w:before="5" w:line="100" w:lineRule="exact"/>
        <w:rPr>
          <w:sz w:val="11"/>
          <w:szCs w:val="11"/>
        </w:rPr>
      </w:pPr>
    </w:p>
    <w:p w:rsidR="00D438A0" w:rsidRDefault="00E97117">
      <w:pPr>
        <w:spacing w:line="260" w:lineRule="exact"/>
        <w:ind w:left="100"/>
        <w:rPr>
          <w:sz w:val="24"/>
          <w:szCs w:val="24"/>
        </w:rPr>
        <w:sectPr w:rsidR="00D438A0">
          <w:type w:val="continuous"/>
          <w:pgSz w:w="12240" w:h="15840"/>
          <w:pgMar w:top="1020" w:right="960" w:bottom="280" w:left="440" w:header="720" w:footer="720" w:gutter="0"/>
          <w:cols w:space="720"/>
        </w:sectPr>
      </w:pPr>
      <w:r>
        <w:rPr>
          <w:b/>
          <w:position w:val="-1"/>
          <w:sz w:val="24"/>
          <w:szCs w:val="24"/>
        </w:rPr>
        <w:t>Bài 2.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(2,0 </w:t>
      </w:r>
      <w:r>
        <w:rPr>
          <w:spacing w:val="-1"/>
          <w:position w:val="-1"/>
          <w:sz w:val="24"/>
          <w:szCs w:val="24"/>
        </w:rPr>
        <w:t>đ</w:t>
      </w:r>
      <w:r>
        <w:rPr>
          <w:position w:val="-1"/>
          <w:sz w:val="24"/>
          <w:szCs w:val="24"/>
        </w:rPr>
        <w:t>iểm)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1. Gi</w:t>
      </w:r>
      <w:r>
        <w:rPr>
          <w:spacing w:val="-1"/>
          <w:position w:val="-1"/>
          <w:sz w:val="24"/>
          <w:szCs w:val="24"/>
        </w:rPr>
        <w:t>ả</w:t>
      </w:r>
      <w:r>
        <w:rPr>
          <w:position w:val="-1"/>
          <w:sz w:val="24"/>
          <w:szCs w:val="24"/>
        </w:rPr>
        <w:t>i c</w:t>
      </w:r>
      <w:r>
        <w:rPr>
          <w:spacing w:val="-1"/>
          <w:position w:val="-1"/>
          <w:sz w:val="24"/>
          <w:szCs w:val="24"/>
        </w:rPr>
        <w:t>á</w:t>
      </w:r>
      <w:r>
        <w:rPr>
          <w:position w:val="-1"/>
          <w:sz w:val="24"/>
          <w:szCs w:val="24"/>
        </w:rPr>
        <w:t>c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phươ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trình sau:</w:t>
      </w:r>
    </w:p>
    <w:p w:rsidR="00D438A0" w:rsidRDefault="00D438A0">
      <w:pPr>
        <w:spacing w:before="3" w:line="140" w:lineRule="exact"/>
        <w:rPr>
          <w:sz w:val="15"/>
          <w:szCs w:val="15"/>
        </w:rPr>
      </w:pPr>
    </w:p>
    <w:p w:rsidR="00D438A0" w:rsidRDefault="00E97117">
      <w:pPr>
        <w:spacing w:line="280" w:lineRule="exact"/>
        <w:ind w:left="160" w:right="-60"/>
        <w:rPr>
          <w:sz w:val="24"/>
          <w:szCs w:val="24"/>
        </w:rPr>
      </w:pP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)</w:t>
      </w:r>
      <w:r>
        <w:rPr>
          <w:spacing w:val="50"/>
          <w:position w:val="-1"/>
          <w:sz w:val="24"/>
          <w:szCs w:val="24"/>
        </w:rPr>
        <w:t xml:space="preserve"> </w:t>
      </w:r>
      <w:r>
        <w:rPr>
          <w:i/>
          <w:spacing w:val="6"/>
          <w:position w:val="-1"/>
          <w:sz w:val="24"/>
          <w:szCs w:val="24"/>
        </w:rPr>
        <w:t>x</w:t>
      </w:r>
      <w:r>
        <w:rPr>
          <w:position w:val="10"/>
          <w:sz w:val="14"/>
          <w:szCs w:val="14"/>
        </w:rPr>
        <w:t>2</w:t>
      </w:r>
      <w:r>
        <w:rPr>
          <w:spacing w:val="34"/>
          <w:position w:val="10"/>
          <w:sz w:val="14"/>
          <w:szCs w:val="14"/>
        </w:rPr>
        <w:t xml:space="preserve"> </w:t>
      </w:r>
      <w:r>
        <w:rPr>
          <w:spacing w:val="-33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3</w:t>
      </w:r>
      <w:r>
        <w:rPr>
          <w:i/>
          <w:position w:val="-1"/>
          <w:sz w:val="24"/>
          <w:szCs w:val="24"/>
        </w:rPr>
        <w:t>x</w:t>
      </w:r>
      <w:r>
        <w:rPr>
          <w:i/>
          <w:spacing w:val="-12"/>
          <w:position w:val="-1"/>
          <w:sz w:val="24"/>
          <w:szCs w:val="24"/>
        </w:rPr>
        <w:t xml:space="preserve"> </w:t>
      </w:r>
      <w:r>
        <w:rPr>
          <w:spacing w:val="-1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2</w:t>
      </w:r>
      <w:r>
        <w:rPr>
          <w:spacing w:val="-8"/>
          <w:position w:val="-1"/>
          <w:sz w:val="24"/>
          <w:szCs w:val="24"/>
        </w:rPr>
        <w:t xml:space="preserve"> </w:t>
      </w:r>
      <w:r>
        <w:rPr>
          <w:spacing w:val="-9"/>
          <w:position w:val="-1"/>
          <w:sz w:val="24"/>
          <w:szCs w:val="24"/>
        </w:rPr>
        <w:t xml:space="preserve"> </w:t>
      </w:r>
      <w:r>
        <w:rPr>
          <w:w w:val="104"/>
          <w:position w:val="-1"/>
          <w:sz w:val="24"/>
          <w:szCs w:val="24"/>
        </w:rPr>
        <w:t>0</w:t>
      </w:r>
    </w:p>
    <w:p w:rsidR="00D438A0" w:rsidRDefault="00E97117">
      <w:pPr>
        <w:spacing w:before="3" w:line="140" w:lineRule="exact"/>
        <w:rPr>
          <w:sz w:val="15"/>
          <w:szCs w:val="15"/>
        </w:rPr>
      </w:pPr>
      <w:r>
        <w:br w:type="column"/>
      </w:r>
    </w:p>
    <w:p w:rsidR="00D438A0" w:rsidRDefault="00E97117">
      <w:pPr>
        <w:spacing w:line="280" w:lineRule="exact"/>
        <w:rPr>
          <w:sz w:val="24"/>
          <w:szCs w:val="24"/>
        </w:rPr>
        <w:sectPr w:rsidR="00D438A0">
          <w:type w:val="continuous"/>
          <w:pgSz w:w="12240" w:h="15840"/>
          <w:pgMar w:top="1020" w:right="960" w:bottom="280" w:left="440" w:header="720" w:footer="720" w:gutter="0"/>
          <w:cols w:num="2" w:space="720" w:equalWidth="0">
            <w:col w:w="1809" w:space="3604"/>
            <w:col w:w="5427"/>
          </w:cols>
        </w:sectPr>
      </w:pPr>
      <w:r>
        <w:rPr>
          <w:position w:val="-1"/>
          <w:sz w:val="24"/>
          <w:szCs w:val="24"/>
        </w:rPr>
        <w:t>b)</w:t>
      </w:r>
      <w:r>
        <w:rPr>
          <w:spacing w:val="47"/>
          <w:position w:val="-1"/>
          <w:sz w:val="24"/>
          <w:szCs w:val="24"/>
        </w:rPr>
        <w:t xml:space="preserve"> </w:t>
      </w:r>
      <w:r>
        <w:rPr>
          <w:i/>
          <w:spacing w:val="7"/>
          <w:position w:val="-1"/>
          <w:sz w:val="24"/>
          <w:szCs w:val="24"/>
        </w:rPr>
        <w:t>x</w:t>
      </w:r>
      <w:r>
        <w:rPr>
          <w:position w:val="10"/>
          <w:sz w:val="14"/>
          <w:szCs w:val="14"/>
        </w:rPr>
        <w:t>4</w:t>
      </w:r>
      <w:r>
        <w:rPr>
          <w:spacing w:val="32"/>
          <w:position w:val="10"/>
          <w:sz w:val="14"/>
          <w:szCs w:val="14"/>
        </w:rPr>
        <w:t xml:space="preserve"> </w:t>
      </w:r>
      <w:r>
        <w:rPr>
          <w:spacing w:val="-16"/>
          <w:position w:val="-1"/>
          <w:sz w:val="24"/>
          <w:szCs w:val="24"/>
        </w:rPr>
        <w:t xml:space="preserve"> </w:t>
      </w:r>
      <w:r>
        <w:rPr>
          <w:spacing w:val="9"/>
          <w:position w:val="-1"/>
          <w:sz w:val="24"/>
          <w:szCs w:val="24"/>
        </w:rPr>
        <w:t>2</w:t>
      </w:r>
      <w:r>
        <w:rPr>
          <w:i/>
          <w:spacing w:val="6"/>
          <w:position w:val="-1"/>
          <w:sz w:val="24"/>
          <w:szCs w:val="24"/>
        </w:rPr>
        <w:t>x</w:t>
      </w:r>
      <w:r>
        <w:rPr>
          <w:position w:val="10"/>
          <w:sz w:val="14"/>
          <w:szCs w:val="14"/>
        </w:rPr>
        <w:t xml:space="preserve">2 </w:t>
      </w:r>
      <w:r>
        <w:rPr>
          <w:spacing w:val="17"/>
          <w:position w:val="10"/>
          <w:sz w:val="14"/>
          <w:szCs w:val="14"/>
        </w:rPr>
        <w:t xml:space="preserve"> </w:t>
      </w:r>
      <w:r>
        <w:rPr>
          <w:spacing w:val="-8"/>
          <w:position w:val="-1"/>
          <w:sz w:val="24"/>
          <w:szCs w:val="24"/>
        </w:rPr>
        <w:t xml:space="preserve"> </w:t>
      </w:r>
      <w:r>
        <w:rPr>
          <w:w w:val="104"/>
          <w:position w:val="-1"/>
          <w:sz w:val="24"/>
          <w:szCs w:val="24"/>
        </w:rPr>
        <w:t>0</w:t>
      </w:r>
    </w:p>
    <w:p w:rsidR="00D438A0" w:rsidRDefault="00D438A0">
      <w:pPr>
        <w:spacing w:before="7" w:line="160" w:lineRule="exact"/>
        <w:rPr>
          <w:sz w:val="16"/>
          <w:szCs w:val="16"/>
        </w:rPr>
      </w:pPr>
    </w:p>
    <w:p w:rsidR="00D438A0" w:rsidRDefault="00E97117">
      <w:pPr>
        <w:spacing w:line="260" w:lineRule="exact"/>
        <w:ind w:left="100" w:right="-56"/>
        <w:rPr>
          <w:sz w:val="24"/>
          <w:szCs w:val="24"/>
        </w:rPr>
      </w:pPr>
      <w:r>
        <w:rPr>
          <w:position w:val="-1"/>
          <w:sz w:val="24"/>
          <w:szCs w:val="24"/>
        </w:rPr>
        <w:t>2.Cho phương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trình:</w:t>
      </w:r>
    </w:p>
    <w:p w:rsidR="00D438A0" w:rsidRDefault="00E97117">
      <w:pPr>
        <w:spacing w:before="2" w:line="140" w:lineRule="exact"/>
        <w:rPr>
          <w:sz w:val="15"/>
          <w:szCs w:val="15"/>
        </w:rPr>
      </w:pPr>
      <w:r>
        <w:br w:type="column"/>
      </w:r>
    </w:p>
    <w:p w:rsidR="00D438A0" w:rsidRDefault="00E97117">
      <w:pPr>
        <w:spacing w:line="280" w:lineRule="exact"/>
        <w:ind w:right="-60"/>
        <w:rPr>
          <w:sz w:val="24"/>
          <w:szCs w:val="24"/>
        </w:rPr>
      </w:pPr>
      <w:r>
        <w:rPr>
          <w:i/>
          <w:spacing w:val="7"/>
          <w:position w:val="-1"/>
          <w:sz w:val="24"/>
          <w:szCs w:val="24"/>
        </w:rPr>
        <w:t>x</w:t>
      </w:r>
      <w:r>
        <w:rPr>
          <w:position w:val="10"/>
          <w:sz w:val="14"/>
          <w:szCs w:val="14"/>
        </w:rPr>
        <w:t>2</w:t>
      </w:r>
      <w:r>
        <w:rPr>
          <w:spacing w:val="32"/>
          <w:position w:val="10"/>
          <w:sz w:val="14"/>
          <w:szCs w:val="14"/>
        </w:rPr>
        <w:t xml:space="preserve"> </w:t>
      </w:r>
      <w:r>
        <w:rPr>
          <w:spacing w:val="-21"/>
          <w:position w:val="-1"/>
          <w:sz w:val="24"/>
          <w:szCs w:val="24"/>
        </w:rPr>
        <w:t xml:space="preserve"> </w:t>
      </w:r>
      <w:r>
        <w:rPr>
          <w:spacing w:val="-6"/>
          <w:position w:val="-1"/>
          <w:sz w:val="24"/>
          <w:szCs w:val="24"/>
        </w:rPr>
        <w:t>2</w:t>
      </w:r>
      <w:r>
        <w:rPr>
          <w:spacing w:val="2"/>
          <w:position w:val="-1"/>
          <w:sz w:val="24"/>
          <w:szCs w:val="24"/>
        </w:rPr>
        <w:t>(</w:t>
      </w:r>
      <w:r>
        <w:rPr>
          <w:i/>
          <w:position w:val="-1"/>
          <w:sz w:val="24"/>
          <w:szCs w:val="24"/>
        </w:rPr>
        <w:t>m</w:t>
      </w:r>
      <w:r>
        <w:rPr>
          <w:i/>
          <w:spacing w:val="-13"/>
          <w:position w:val="-1"/>
          <w:sz w:val="24"/>
          <w:szCs w:val="24"/>
        </w:rPr>
        <w:t xml:space="preserve"> </w:t>
      </w:r>
      <w:r>
        <w:rPr>
          <w:spacing w:val="-24"/>
          <w:position w:val="-1"/>
          <w:sz w:val="24"/>
          <w:szCs w:val="24"/>
        </w:rPr>
        <w:t>1</w:t>
      </w:r>
      <w:r>
        <w:rPr>
          <w:spacing w:val="13"/>
          <w:position w:val="-1"/>
          <w:sz w:val="24"/>
          <w:szCs w:val="24"/>
        </w:rPr>
        <w:t>)</w:t>
      </w:r>
      <w:r>
        <w:rPr>
          <w:i/>
          <w:position w:val="-1"/>
          <w:sz w:val="24"/>
          <w:szCs w:val="24"/>
        </w:rPr>
        <w:t>x</w:t>
      </w:r>
      <w:r>
        <w:rPr>
          <w:i/>
          <w:spacing w:val="-3"/>
          <w:position w:val="-1"/>
          <w:sz w:val="24"/>
          <w:szCs w:val="24"/>
        </w:rPr>
        <w:t xml:space="preserve"> </w:t>
      </w:r>
      <w:r>
        <w:rPr>
          <w:spacing w:val="-17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2</w:t>
      </w:r>
      <w:r>
        <w:rPr>
          <w:i/>
          <w:position w:val="-1"/>
          <w:sz w:val="24"/>
          <w:szCs w:val="24"/>
        </w:rPr>
        <w:t>m</w:t>
      </w:r>
      <w:r>
        <w:rPr>
          <w:i/>
          <w:spacing w:val="-15"/>
          <w:position w:val="-1"/>
          <w:sz w:val="24"/>
          <w:szCs w:val="24"/>
        </w:rPr>
        <w:t xml:space="preserve"> </w:t>
      </w:r>
      <w:r>
        <w:rPr>
          <w:spacing w:val="-2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2</w:t>
      </w:r>
      <w:r>
        <w:rPr>
          <w:spacing w:val="-8"/>
          <w:position w:val="-1"/>
          <w:sz w:val="24"/>
          <w:szCs w:val="24"/>
        </w:rPr>
        <w:t xml:space="preserve"> </w:t>
      </w:r>
      <w:r>
        <w:rPr>
          <w:spacing w:val="-9"/>
          <w:position w:val="-1"/>
          <w:sz w:val="24"/>
          <w:szCs w:val="24"/>
        </w:rPr>
        <w:t xml:space="preserve"> </w:t>
      </w:r>
      <w:r>
        <w:rPr>
          <w:w w:val="104"/>
          <w:position w:val="-1"/>
          <w:sz w:val="24"/>
          <w:szCs w:val="24"/>
        </w:rPr>
        <w:t>0</w:t>
      </w:r>
    </w:p>
    <w:p w:rsidR="00D438A0" w:rsidRDefault="00E97117">
      <w:pPr>
        <w:spacing w:before="7" w:line="160" w:lineRule="exact"/>
        <w:rPr>
          <w:sz w:val="16"/>
          <w:szCs w:val="16"/>
        </w:rPr>
      </w:pPr>
      <w:r>
        <w:br w:type="column"/>
      </w:r>
    </w:p>
    <w:p w:rsidR="00D438A0" w:rsidRDefault="00E97117">
      <w:pPr>
        <w:spacing w:line="260" w:lineRule="exact"/>
        <w:rPr>
          <w:sz w:val="24"/>
          <w:szCs w:val="24"/>
        </w:rPr>
        <w:sectPr w:rsidR="00D438A0">
          <w:type w:val="continuous"/>
          <w:pgSz w:w="12240" w:h="15840"/>
          <w:pgMar w:top="1020" w:right="960" w:bottom="280" w:left="440" w:header="720" w:footer="720" w:gutter="0"/>
          <w:cols w:num="3" w:space="720" w:equalWidth="0">
            <w:col w:w="2056" w:space="109"/>
            <w:col w:w="2511" w:space="101"/>
            <w:col w:w="6063"/>
          </w:cols>
        </w:sectPr>
      </w:pPr>
      <w:r>
        <w:rPr>
          <w:position w:val="-1"/>
          <w:sz w:val="24"/>
          <w:szCs w:val="24"/>
        </w:rPr>
        <w:t>với x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là </w:t>
      </w:r>
      <w:r>
        <w:rPr>
          <w:spacing w:val="-1"/>
          <w:position w:val="-1"/>
          <w:sz w:val="24"/>
          <w:szCs w:val="24"/>
        </w:rPr>
        <w:t>ẩ</w:t>
      </w:r>
      <w:r>
        <w:rPr>
          <w:position w:val="-1"/>
          <w:sz w:val="24"/>
          <w:szCs w:val="24"/>
        </w:rPr>
        <w:t>n số.</w:t>
      </w:r>
    </w:p>
    <w:p w:rsidR="00D438A0" w:rsidRDefault="00D438A0">
      <w:pPr>
        <w:spacing w:before="4" w:line="160" w:lineRule="exact"/>
        <w:rPr>
          <w:sz w:val="16"/>
          <w:szCs w:val="16"/>
        </w:rPr>
      </w:pPr>
    </w:p>
    <w:p w:rsidR="00D438A0" w:rsidRDefault="00E97117">
      <w:pPr>
        <w:ind w:left="160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)Chứ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nh r</w:t>
      </w:r>
      <w:r>
        <w:rPr>
          <w:spacing w:val="-2"/>
          <w:sz w:val="24"/>
          <w:szCs w:val="24"/>
        </w:rPr>
        <w:t>ằ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2"/>
          <w:sz w:val="24"/>
          <w:szCs w:val="24"/>
        </w:rPr>
        <w:t>ư</w:t>
      </w:r>
      <w:r>
        <w:rPr>
          <w:sz w:val="24"/>
          <w:szCs w:val="24"/>
        </w:rPr>
        <w:t>ơng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trình luôn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iệm ph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 xml:space="preserve">n biệt với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ọi 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D438A0" w:rsidRDefault="00D438A0">
      <w:pPr>
        <w:spacing w:before="1" w:line="120" w:lineRule="exact"/>
        <w:rPr>
          <w:sz w:val="12"/>
          <w:szCs w:val="12"/>
        </w:rPr>
      </w:pPr>
    </w:p>
    <w:p w:rsidR="00D438A0" w:rsidRDefault="00E97117">
      <w:pPr>
        <w:spacing w:line="280" w:lineRule="exact"/>
        <w:ind w:left="160"/>
        <w:rPr>
          <w:sz w:val="24"/>
          <w:szCs w:val="24"/>
        </w:rPr>
        <w:sectPr w:rsidR="00D438A0">
          <w:type w:val="continuous"/>
          <w:pgSz w:w="12240" w:h="15840"/>
          <w:pgMar w:top="1020" w:right="960" w:bottom="280" w:left="440" w:header="720" w:footer="720" w:gutter="0"/>
          <w:cols w:space="720"/>
        </w:sectPr>
      </w:pPr>
      <w:r>
        <w:rPr>
          <w:position w:val="1"/>
          <w:sz w:val="24"/>
          <w:szCs w:val="24"/>
        </w:rPr>
        <w:t>b)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Gọi h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 xml:space="preserve">i </w:t>
      </w:r>
      <w:r>
        <w:rPr>
          <w:spacing w:val="3"/>
          <w:position w:val="1"/>
          <w:sz w:val="24"/>
          <w:szCs w:val="24"/>
        </w:rPr>
        <w:t>n</w:t>
      </w:r>
      <w:r>
        <w:rPr>
          <w:spacing w:val="-2"/>
          <w:position w:val="1"/>
          <w:sz w:val="24"/>
          <w:szCs w:val="24"/>
        </w:rPr>
        <w:t>g</w:t>
      </w:r>
      <w:r>
        <w:rPr>
          <w:position w:val="1"/>
          <w:sz w:val="24"/>
          <w:szCs w:val="24"/>
        </w:rPr>
        <w:t xml:space="preserve">hiệm </w:t>
      </w: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ủa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spacing w:val="2"/>
          <w:position w:val="1"/>
          <w:sz w:val="24"/>
          <w:szCs w:val="24"/>
        </w:rPr>
        <w:t>p</w:t>
      </w:r>
      <w:r>
        <w:rPr>
          <w:position w:val="1"/>
          <w:sz w:val="24"/>
          <w:szCs w:val="24"/>
        </w:rPr>
        <w:t>hương</w:t>
      </w:r>
      <w:r>
        <w:rPr>
          <w:spacing w:val="-3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trình là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spacing w:val="4"/>
          <w:position w:val="1"/>
          <w:sz w:val="24"/>
          <w:szCs w:val="24"/>
        </w:rPr>
        <w:t>x</w:t>
      </w:r>
      <w:r>
        <w:rPr>
          <w:position w:val="-3"/>
          <w:sz w:val="16"/>
          <w:szCs w:val="16"/>
        </w:rPr>
        <w:t>1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>, x</w:t>
      </w:r>
      <w:r>
        <w:rPr>
          <w:position w:val="-3"/>
          <w:sz w:val="16"/>
          <w:szCs w:val="16"/>
        </w:rPr>
        <w:t>2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 xml:space="preserve">, </w:t>
      </w:r>
      <w:r>
        <w:rPr>
          <w:spacing w:val="-2"/>
          <w:position w:val="1"/>
          <w:sz w:val="24"/>
          <w:szCs w:val="24"/>
        </w:rPr>
        <w:t>t</w:t>
      </w:r>
      <w:r>
        <w:rPr>
          <w:position w:val="1"/>
          <w:sz w:val="24"/>
          <w:szCs w:val="24"/>
        </w:rPr>
        <w:t>í</w:t>
      </w:r>
      <w:r>
        <w:rPr>
          <w:spacing w:val="-2"/>
          <w:position w:val="1"/>
          <w:sz w:val="24"/>
          <w:szCs w:val="24"/>
        </w:rPr>
        <w:t>n</w:t>
      </w:r>
      <w:r>
        <w:rPr>
          <w:position w:val="1"/>
          <w:sz w:val="24"/>
          <w:szCs w:val="24"/>
        </w:rPr>
        <w:t xml:space="preserve">h theo m </w:t>
      </w:r>
      <w:r>
        <w:rPr>
          <w:spacing w:val="-2"/>
          <w:position w:val="1"/>
          <w:sz w:val="24"/>
          <w:szCs w:val="24"/>
        </w:rPr>
        <w:t>g</w:t>
      </w:r>
      <w:r>
        <w:rPr>
          <w:position w:val="1"/>
          <w:sz w:val="24"/>
          <w:szCs w:val="24"/>
        </w:rPr>
        <w:t xml:space="preserve">iá trị </w:t>
      </w:r>
      <w:r>
        <w:rPr>
          <w:spacing w:val="-1"/>
          <w:position w:val="1"/>
          <w:sz w:val="24"/>
          <w:szCs w:val="24"/>
        </w:rPr>
        <w:t>c</w:t>
      </w:r>
      <w:r>
        <w:rPr>
          <w:spacing w:val="3"/>
          <w:position w:val="1"/>
          <w:sz w:val="24"/>
          <w:szCs w:val="24"/>
        </w:rPr>
        <w:t>ủ</w:t>
      </w:r>
      <w:r>
        <w:rPr>
          <w:position w:val="1"/>
          <w:sz w:val="24"/>
          <w:szCs w:val="24"/>
        </w:rPr>
        <w:t>a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biểu</w:t>
      </w:r>
      <w:r>
        <w:rPr>
          <w:spacing w:val="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thức</w:t>
      </w:r>
    </w:p>
    <w:p w:rsidR="00D438A0" w:rsidRDefault="00E97117">
      <w:pPr>
        <w:spacing w:before="82"/>
        <w:ind w:left="400"/>
        <w:rPr>
          <w:sz w:val="24"/>
          <w:szCs w:val="24"/>
        </w:rPr>
      </w:pPr>
      <w:r>
        <w:pict>
          <v:shape id="_x0000_s1027" type="#_x0000_t202" style="position:absolute;left:0;text-align:left;margin-left:69.05pt;margin-top:16.3pt;width:67.8pt;height:6.95pt;z-index:-251649536;mso-position-horizontal-relative:page" filled="f" stroked="f">
            <v:textbox inset="0,0,0,0">
              <w:txbxContent>
                <w:p w:rsidR="00D438A0" w:rsidRDefault="00E97117">
                  <w:pPr>
                    <w:spacing w:line="120" w:lineRule="exact"/>
                    <w:ind w:right="-41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1                                 </w:t>
                  </w:r>
                  <w:r>
                    <w:rPr>
                      <w:spacing w:val="23"/>
                      <w:sz w:val="14"/>
                      <w:szCs w:val="14"/>
                    </w:rPr>
                    <w:t xml:space="preserve"> </w:t>
                  </w:r>
                  <w:r>
                    <w:rPr>
                      <w:w w:val="103"/>
                      <w:sz w:val="14"/>
                      <w:szCs w:val="14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position w:val="2"/>
          <w:sz w:val="24"/>
          <w:szCs w:val="24"/>
        </w:rPr>
        <w:t>E =</w:t>
      </w:r>
      <w:r>
        <w:rPr>
          <w:spacing w:val="50"/>
          <w:position w:val="2"/>
          <w:sz w:val="24"/>
          <w:szCs w:val="24"/>
        </w:rPr>
        <w:t xml:space="preserve"> </w:t>
      </w:r>
      <w:r>
        <w:rPr>
          <w:i/>
          <w:spacing w:val="7"/>
          <w:position w:val="2"/>
          <w:sz w:val="24"/>
          <w:szCs w:val="24"/>
        </w:rPr>
        <w:t>x</w:t>
      </w:r>
      <w:r>
        <w:rPr>
          <w:position w:val="13"/>
          <w:sz w:val="14"/>
          <w:szCs w:val="14"/>
        </w:rPr>
        <w:t>2</w:t>
      </w:r>
      <w:r>
        <w:rPr>
          <w:spacing w:val="33"/>
          <w:position w:val="13"/>
          <w:sz w:val="14"/>
          <w:szCs w:val="14"/>
        </w:rPr>
        <w:t xml:space="preserve"> </w:t>
      </w:r>
      <w:r>
        <w:rPr>
          <w:spacing w:val="-16"/>
          <w:position w:val="2"/>
          <w:sz w:val="24"/>
          <w:szCs w:val="24"/>
        </w:rPr>
        <w:t xml:space="preserve"> </w:t>
      </w:r>
      <w:r>
        <w:rPr>
          <w:spacing w:val="18"/>
          <w:w w:val="104"/>
          <w:position w:val="2"/>
          <w:sz w:val="24"/>
          <w:szCs w:val="24"/>
        </w:rPr>
        <w:t>2</w:t>
      </w:r>
      <w:r>
        <w:rPr>
          <w:i/>
          <w:w w:val="104"/>
          <w:position w:val="2"/>
          <w:sz w:val="24"/>
          <w:szCs w:val="24"/>
        </w:rPr>
        <w:t>m</w:t>
      </w:r>
      <w:r>
        <w:rPr>
          <w:i/>
          <w:spacing w:val="-26"/>
          <w:position w:val="2"/>
          <w:sz w:val="24"/>
          <w:szCs w:val="24"/>
        </w:rPr>
        <w:t xml:space="preserve"> </w:t>
      </w:r>
      <w:r>
        <w:rPr>
          <w:spacing w:val="-11"/>
          <w:w w:val="104"/>
          <w:position w:val="2"/>
          <w:sz w:val="24"/>
          <w:szCs w:val="24"/>
        </w:rPr>
        <w:t>1</w:t>
      </w:r>
      <w:r>
        <w:rPr>
          <w:spacing w:val="-42"/>
          <w:sz w:val="32"/>
          <w:szCs w:val="32"/>
        </w:rPr>
        <w:t xml:space="preserve"> </w:t>
      </w:r>
      <w:r>
        <w:rPr>
          <w:i/>
          <w:w w:val="104"/>
          <w:position w:val="2"/>
          <w:sz w:val="24"/>
          <w:szCs w:val="24"/>
        </w:rPr>
        <w:t>x</w:t>
      </w:r>
    </w:p>
    <w:p w:rsidR="00D438A0" w:rsidRDefault="00E97117">
      <w:pPr>
        <w:spacing w:before="5" w:line="120" w:lineRule="exact"/>
        <w:rPr>
          <w:sz w:val="13"/>
          <w:szCs w:val="13"/>
        </w:rPr>
      </w:pPr>
      <w:r>
        <w:br w:type="column"/>
      </w:r>
    </w:p>
    <w:p w:rsidR="00D438A0" w:rsidRDefault="00E97117">
      <w:pPr>
        <w:rPr>
          <w:sz w:val="24"/>
          <w:szCs w:val="24"/>
        </w:rPr>
        <w:sectPr w:rsidR="00D438A0">
          <w:type w:val="continuous"/>
          <w:pgSz w:w="12240" w:h="15840"/>
          <w:pgMar w:top="1020" w:right="960" w:bottom="280" w:left="440" w:header="720" w:footer="720" w:gutter="0"/>
          <w:cols w:num="2" w:space="720" w:equalWidth="0">
            <w:col w:w="2297" w:space="61"/>
            <w:col w:w="8482"/>
          </w:cols>
        </w:sectPr>
      </w:pP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2</w:t>
      </w:r>
      <w:r>
        <w:rPr>
          <w:i/>
          <w:sz w:val="24"/>
          <w:szCs w:val="24"/>
        </w:rPr>
        <w:t>m</w:t>
      </w:r>
      <w:r>
        <w:rPr>
          <w:i/>
          <w:spacing w:val="-15"/>
          <w:sz w:val="24"/>
          <w:szCs w:val="24"/>
        </w:rPr>
        <w:t xml:space="preserve"> </w:t>
      </w:r>
      <w:r>
        <w:rPr>
          <w:spacing w:val="-20"/>
          <w:sz w:val="24"/>
          <w:szCs w:val="24"/>
        </w:rPr>
        <w:t xml:space="preserve"> </w:t>
      </w:r>
      <w:r>
        <w:rPr>
          <w:w w:val="104"/>
          <w:sz w:val="24"/>
          <w:szCs w:val="24"/>
        </w:rPr>
        <w:t>2</w:t>
      </w:r>
    </w:p>
    <w:p w:rsidR="00D438A0" w:rsidRDefault="00D438A0">
      <w:pPr>
        <w:spacing w:before="4" w:line="140" w:lineRule="exact"/>
        <w:rPr>
          <w:sz w:val="14"/>
          <w:szCs w:val="14"/>
        </w:rPr>
        <w:sectPr w:rsidR="00D438A0">
          <w:type w:val="continuous"/>
          <w:pgSz w:w="12240" w:h="15840"/>
          <w:pgMar w:top="1020" w:right="960" w:bottom="280" w:left="440" w:header="720" w:footer="720" w:gutter="0"/>
          <w:cols w:space="720"/>
        </w:sectPr>
      </w:pPr>
    </w:p>
    <w:p w:rsidR="00D438A0" w:rsidRDefault="00E97117">
      <w:pPr>
        <w:spacing w:before="29"/>
        <w:ind w:left="100"/>
        <w:rPr>
          <w:sz w:val="24"/>
          <w:szCs w:val="24"/>
        </w:rPr>
      </w:pPr>
      <w:r>
        <w:rPr>
          <w:b/>
          <w:sz w:val="24"/>
          <w:szCs w:val="24"/>
        </w:rPr>
        <w:t>BẮC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IA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:rsidR="00D438A0" w:rsidRDefault="00D438A0">
      <w:pPr>
        <w:spacing w:before="8" w:line="140" w:lineRule="exact"/>
        <w:rPr>
          <w:sz w:val="15"/>
          <w:szCs w:val="15"/>
        </w:rPr>
      </w:pPr>
    </w:p>
    <w:p w:rsidR="00D438A0" w:rsidRDefault="00E97117">
      <w:pPr>
        <w:ind w:left="100" w:right="-56"/>
        <w:rPr>
          <w:sz w:val="24"/>
          <w:szCs w:val="24"/>
        </w:rPr>
      </w:pPr>
      <w:r>
        <w:rPr>
          <w:sz w:val="24"/>
          <w:szCs w:val="24"/>
        </w:rPr>
        <w:t>Cho phương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trình:</w:t>
      </w:r>
    </w:p>
    <w:p w:rsidR="00D438A0" w:rsidRDefault="00E97117">
      <w:pPr>
        <w:spacing w:line="200" w:lineRule="exact"/>
      </w:pPr>
      <w:r>
        <w:br w:type="column"/>
      </w:r>
    </w:p>
    <w:p w:rsidR="00D438A0" w:rsidRDefault="00D438A0">
      <w:pPr>
        <w:spacing w:before="7" w:line="240" w:lineRule="exact"/>
        <w:rPr>
          <w:sz w:val="24"/>
          <w:szCs w:val="24"/>
        </w:rPr>
      </w:pPr>
    </w:p>
    <w:p w:rsidR="00D438A0" w:rsidRDefault="00E97117">
      <w:pPr>
        <w:rPr>
          <w:sz w:val="24"/>
          <w:szCs w:val="24"/>
        </w:rPr>
      </w:pPr>
      <w:r>
        <w:rPr>
          <w:i/>
          <w:spacing w:val="6"/>
          <w:sz w:val="24"/>
          <w:szCs w:val="24"/>
        </w:rPr>
        <w:t>x</w:t>
      </w:r>
      <w:r>
        <w:rPr>
          <w:position w:val="11"/>
          <w:sz w:val="14"/>
          <w:szCs w:val="14"/>
        </w:rPr>
        <w:t>2</w:t>
      </w:r>
      <w:r>
        <w:rPr>
          <w:spacing w:val="35"/>
          <w:position w:val="11"/>
          <w:sz w:val="14"/>
          <w:szCs w:val="14"/>
        </w:rPr>
        <w:t xml:space="preserve"> </w:t>
      </w:r>
      <w:r>
        <w:rPr>
          <w:spacing w:val="-19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4</w:t>
      </w:r>
      <w:r>
        <w:rPr>
          <w:i/>
          <w:sz w:val="24"/>
          <w:szCs w:val="24"/>
        </w:rPr>
        <w:t>x</w:t>
      </w:r>
      <w:r>
        <w:rPr>
          <w:i/>
          <w:spacing w:val="-10"/>
          <w:sz w:val="24"/>
          <w:szCs w:val="24"/>
        </w:rPr>
        <w:t xml:space="preserve"> </w:t>
      </w:r>
      <w:r>
        <w:rPr>
          <w:spacing w:val="-16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1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(1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 xml:space="preserve">ới m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tham số. Tìm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iá trị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ủ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 để ph</w:t>
      </w:r>
      <w:r>
        <w:rPr>
          <w:spacing w:val="-1"/>
          <w:sz w:val="24"/>
          <w:szCs w:val="24"/>
        </w:rPr>
        <w:t>ư</w:t>
      </w:r>
      <w:r>
        <w:rPr>
          <w:sz w:val="24"/>
          <w:szCs w:val="24"/>
        </w:rPr>
        <w:t>ơ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 trình (1)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ó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</w:p>
    <w:p w:rsidR="00D438A0" w:rsidRDefault="00E97117">
      <w:pPr>
        <w:spacing w:before="30" w:line="20" w:lineRule="exact"/>
        <w:ind w:left="1276"/>
        <w:rPr>
          <w:sz w:val="14"/>
          <w:szCs w:val="14"/>
        </w:rPr>
        <w:sectPr w:rsidR="00D438A0">
          <w:type w:val="continuous"/>
          <w:pgSz w:w="12240" w:h="15840"/>
          <w:pgMar w:top="1020" w:right="960" w:bottom="280" w:left="440" w:header="720" w:footer="720" w:gutter="0"/>
          <w:cols w:num="2" w:space="720" w:equalWidth="0">
            <w:col w:w="1876" w:space="109"/>
            <w:col w:w="8855"/>
          </w:cols>
        </w:sectPr>
      </w:pPr>
      <w:r>
        <w:rPr>
          <w:w w:val="102"/>
          <w:position w:val="-10"/>
          <w:sz w:val="14"/>
          <w:szCs w:val="14"/>
        </w:rPr>
        <w:t>2</w:t>
      </w:r>
    </w:p>
    <w:p w:rsidR="00D438A0" w:rsidRDefault="00E97117">
      <w:pPr>
        <w:spacing w:before="17"/>
        <w:ind w:left="100" w:right="-56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hiệm</w:t>
      </w:r>
    </w:p>
    <w:p w:rsidR="00D438A0" w:rsidRDefault="00E97117">
      <w:pPr>
        <w:spacing w:before="18" w:line="300" w:lineRule="exact"/>
        <w:ind w:right="-62"/>
        <w:rPr>
          <w:sz w:val="14"/>
          <w:szCs w:val="14"/>
        </w:rPr>
      </w:pPr>
      <w:r>
        <w:br w:type="column"/>
      </w:r>
      <w:r>
        <w:rPr>
          <w:i/>
          <w:spacing w:val="-20"/>
          <w:position w:val="3"/>
          <w:sz w:val="24"/>
          <w:szCs w:val="24"/>
        </w:rPr>
        <w:t>x</w:t>
      </w:r>
      <w:r>
        <w:rPr>
          <w:spacing w:val="11"/>
          <w:position w:val="-4"/>
          <w:sz w:val="14"/>
          <w:szCs w:val="14"/>
        </w:rPr>
        <w:t>1</w:t>
      </w:r>
      <w:r>
        <w:rPr>
          <w:position w:val="3"/>
          <w:sz w:val="24"/>
          <w:szCs w:val="24"/>
        </w:rPr>
        <w:t>,</w:t>
      </w:r>
      <w:r>
        <w:rPr>
          <w:spacing w:val="-16"/>
          <w:position w:val="3"/>
          <w:sz w:val="24"/>
          <w:szCs w:val="24"/>
        </w:rPr>
        <w:t xml:space="preserve"> </w:t>
      </w:r>
      <w:r>
        <w:rPr>
          <w:i/>
          <w:spacing w:val="-4"/>
          <w:w w:val="102"/>
          <w:position w:val="3"/>
          <w:sz w:val="24"/>
          <w:szCs w:val="24"/>
        </w:rPr>
        <w:t>x</w:t>
      </w:r>
      <w:r>
        <w:rPr>
          <w:w w:val="101"/>
          <w:position w:val="-4"/>
          <w:sz w:val="14"/>
          <w:szCs w:val="14"/>
        </w:rPr>
        <w:t>2</w:t>
      </w:r>
    </w:p>
    <w:p w:rsidR="00D438A0" w:rsidRDefault="00E97117">
      <w:pPr>
        <w:spacing w:line="320" w:lineRule="exact"/>
        <w:ind w:right="-70"/>
        <w:rPr>
          <w:rFonts w:ascii="Symbol" w:eastAsia="Symbol" w:hAnsi="Symbol" w:cs="Symbol"/>
          <w:sz w:val="32"/>
          <w:szCs w:val="32"/>
        </w:rPr>
      </w:pPr>
      <w:r>
        <w:br w:type="column"/>
      </w:r>
      <w:r>
        <w:rPr>
          <w:position w:val="2"/>
          <w:sz w:val="24"/>
          <w:szCs w:val="24"/>
        </w:rPr>
        <w:t>thoả m</w:t>
      </w:r>
      <w:r>
        <w:rPr>
          <w:spacing w:val="-1"/>
          <w:position w:val="2"/>
          <w:sz w:val="24"/>
          <w:szCs w:val="24"/>
        </w:rPr>
        <w:t>ã</w:t>
      </w:r>
      <w:r>
        <w:rPr>
          <w:position w:val="2"/>
          <w:sz w:val="24"/>
          <w:szCs w:val="24"/>
        </w:rPr>
        <w:t>n</w:t>
      </w:r>
      <w:r>
        <w:rPr>
          <w:spacing w:val="30"/>
          <w:position w:val="2"/>
          <w:sz w:val="24"/>
          <w:szCs w:val="24"/>
        </w:rPr>
        <w:t xml:space="preserve"> </w:t>
      </w:r>
      <w:r>
        <w:rPr>
          <w:spacing w:val="-51"/>
          <w:sz w:val="32"/>
          <w:szCs w:val="32"/>
        </w:rPr>
        <w:t xml:space="preserve"> </w:t>
      </w:r>
      <w:r>
        <w:rPr>
          <w:i/>
          <w:spacing w:val="-21"/>
          <w:position w:val="2"/>
          <w:sz w:val="24"/>
          <w:szCs w:val="24"/>
        </w:rPr>
        <w:t>x</w:t>
      </w:r>
      <w:r>
        <w:rPr>
          <w:position w:val="-4"/>
          <w:sz w:val="14"/>
          <w:szCs w:val="14"/>
        </w:rPr>
        <w:t>1</w:t>
      </w:r>
      <w:r>
        <w:rPr>
          <w:spacing w:val="21"/>
          <w:position w:val="-4"/>
          <w:sz w:val="14"/>
          <w:szCs w:val="14"/>
        </w:rPr>
        <w:t xml:space="preserve"> </w:t>
      </w:r>
      <w:r>
        <w:rPr>
          <w:spacing w:val="-8"/>
          <w:position w:val="2"/>
          <w:sz w:val="24"/>
          <w:szCs w:val="24"/>
        </w:rPr>
        <w:t xml:space="preserve"> </w:t>
      </w:r>
      <w:r>
        <w:rPr>
          <w:i/>
          <w:spacing w:val="-6"/>
          <w:position w:val="2"/>
          <w:sz w:val="24"/>
          <w:szCs w:val="24"/>
        </w:rPr>
        <w:t>x</w:t>
      </w:r>
      <w:r>
        <w:rPr>
          <w:position w:val="-4"/>
          <w:sz w:val="14"/>
          <w:szCs w:val="14"/>
        </w:rPr>
        <w:t>2</w:t>
      </w:r>
      <w:r>
        <w:rPr>
          <w:spacing w:val="7"/>
          <w:position w:val="-4"/>
          <w:sz w:val="14"/>
          <w:szCs w:val="14"/>
        </w:rPr>
        <w:t xml:space="preserve"> </w:t>
      </w:r>
    </w:p>
    <w:p w:rsidR="00D438A0" w:rsidRDefault="00E97117">
      <w:pPr>
        <w:rPr>
          <w:sz w:val="24"/>
          <w:szCs w:val="24"/>
        </w:rPr>
        <w:sectPr w:rsidR="00D438A0">
          <w:type w:val="continuous"/>
          <w:pgSz w:w="12240" w:h="15840"/>
          <w:pgMar w:top="1020" w:right="960" w:bottom="280" w:left="440" w:header="720" w:footer="720" w:gutter="0"/>
          <w:cols w:num="4" w:space="720" w:equalWidth="0">
            <w:col w:w="818" w:space="111"/>
            <w:col w:w="449" w:space="103"/>
            <w:col w:w="1778" w:space="152"/>
            <w:col w:w="7429"/>
          </w:cols>
        </w:sectPr>
      </w:pPr>
      <w:r>
        <w:br w:type="column"/>
      </w:r>
      <w:r>
        <w:rPr>
          <w:spacing w:val="-4"/>
          <w:sz w:val="24"/>
          <w:szCs w:val="24"/>
        </w:rPr>
        <w:t xml:space="preserve"> </w:t>
      </w:r>
      <w:r>
        <w:rPr>
          <w:w w:val="103"/>
          <w:sz w:val="24"/>
          <w:szCs w:val="24"/>
        </w:rPr>
        <w:t>4</w:t>
      </w:r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D438A0" w:rsidRDefault="00D438A0">
      <w:pPr>
        <w:spacing w:before="6" w:line="160" w:lineRule="exact"/>
        <w:rPr>
          <w:sz w:val="16"/>
          <w:szCs w:val="16"/>
        </w:rPr>
      </w:pPr>
    </w:p>
    <w:p w:rsidR="00D438A0" w:rsidRDefault="00E97117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THÁI N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Y</w:t>
      </w:r>
      <w:r>
        <w:rPr>
          <w:b/>
          <w:sz w:val="24"/>
          <w:szCs w:val="24"/>
        </w:rPr>
        <w:t>ÊN</w:t>
      </w:r>
    </w:p>
    <w:p w:rsidR="00D438A0" w:rsidRDefault="00E97117">
      <w:pPr>
        <w:spacing w:before="80"/>
        <w:ind w:left="100"/>
        <w:rPr>
          <w:sz w:val="24"/>
          <w:szCs w:val="24"/>
        </w:rPr>
      </w:pPr>
      <w:r>
        <w:rPr>
          <w:sz w:val="24"/>
          <w:szCs w:val="24"/>
        </w:rPr>
        <w:t>Không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dù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á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 xml:space="preserve">nh </w:t>
      </w:r>
      <w:r>
        <w:rPr>
          <w:spacing w:val="1"/>
          <w:sz w:val="24"/>
          <w:szCs w:val="24"/>
        </w:rPr>
        <w:t>cầ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ta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,h</w:t>
      </w:r>
      <w:r>
        <w:rPr>
          <w:spacing w:val="4"/>
          <w:sz w:val="24"/>
          <w:szCs w:val="24"/>
        </w:rPr>
        <w:t>ã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i phương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rình :  29</w:t>
      </w:r>
      <w:r>
        <w:rPr>
          <w:spacing w:val="4"/>
          <w:sz w:val="24"/>
          <w:szCs w:val="24"/>
        </w:rPr>
        <w:t>x</w:t>
      </w:r>
      <w:r>
        <w:rPr>
          <w:position w:val="11"/>
          <w:sz w:val="16"/>
          <w:szCs w:val="16"/>
        </w:rPr>
        <w:t>2</w:t>
      </w:r>
      <w:r>
        <w:rPr>
          <w:spacing w:val="22"/>
          <w:position w:val="11"/>
          <w:sz w:val="16"/>
          <w:szCs w:val="16"/>
        </w:rPr>
        <w:t xml:space="preserve"> </w:t>
      </w:r>
      <w:r>
        <w:rPr>
          <w:spacing w:val="-1"/>
          <w:sz w:val="24"/>
          <w:szCs w:val="24"/>
        </w:rPr>
        <w:t>-</w:t>
      </w:r>
      <w:r>
        <w:rPr>
          <w:spacing w:val="-2"/>
          <w:sz w:val="24"/>
          <w:szCs w:val="24"/>
        </w:rPr>
        <w:t>6</w:t>
      </w: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11 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</w:p>
    <w:p w:rsidR="00D438A0" w:rsidRDefault="00D438A0">
      <w:pPr>
        <w:spacing w:before="5" w:line="120" w:lineRule="exact"/>
        <w:rPr>
          <w:sz w:val="12"/>
          <w:szCs w:val="12"/>
        </w:rPr>
      </w:pPr>
    </w:p>
    <w:p w:rsidR="00D438A0" w:rsidRDefault="00E97117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BẾN TRE</w:t>
      </w:r>
    </w:p>
    <w:p w:rsidR="00D438A0" w:rsidRDefault="00E97117">
      <w:pPr>
        <w:spacing w:before="80"/>
        <w:ind w:left="100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Gi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i phương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trình: 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x</w:t>
      </w:r>
      <w:r>
        <w:rPr>
          <w:i/>
          <w:position w:val="11"/>
          <w:sz w:val="16"/>
          <w:szCs w:val="16"/>
        </w:rPr>
        <w:t>2</w:t>
      </w:r>
      <w:r>
        <w:rPr>
          <w:i/>
          <w:spacing w:val="21"/>
          <w:position w:val="11"/>
          <w:sz w:val="16"/>
          <w:szCs w:val="16"/>
        </w:rPr>
        <w:t xml:space="preserve"> </w:t>
      </w:r>
      <w:r>
        <w:rPr>
          <w:i/>
          <w:sz w:val="24"/>
          <w:szCs w:val="24"/>
        </w:rPr>
        <w:t>–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6x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+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8  =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0.</w:t>
      </w:r>
    </w:p>
    <w:p w:rsidR="00D438A0" w:rsidRDefault="00D438A0">
      <w:pPr>
        <w:spacing w:line="120" w:lineRule="exact"/>
        <w:rPr>
          <w:sz w:val="12"/>
          <w:szCs w:val="12"/>
        </w:rPr>
      </w:pPr>
    </w:p>
    <w:p w:rsidR="00D438A0" w:rsidRDefault="00E97117">
      <w:pPr>
        <w:ind w:left="100"/>
        <w:rPr>
          <w:sz w:val="24"/>
          <w:szCs w:val="24"/>
        </w:rPr>
      </w:pPr>
      <w:r>
        <w:rPr>
          <w:b/>
          <w:i/>
          <w:sz w:val="24"/>
          <w:szCs w:val="24"/>
        </w:rPr>
        <w:t>Câu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2.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4,0 điể</w:t>
      </w:r>
      <w:r>
        <w:rPr>
          <w:i/>
          <w:spacing w:val="1"/>
          <w:sz w:val="24"/>
          <w:szCs w:val="24"/>
        </w:rPr>
        <w:t>m</w:t>
      </w:r>
      <w:r>
        <w:rPr>
          <w:i/>
          <w:sz w:val="24"/>
          <w:szCs w:val="24"/>
        </w:rPr>
        <w:t>)</w:t>
      </w:r>
      <w:r>
        <w:rPr>
          <w:i/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Cho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hương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trình</w:t>
      </w:r>
    </w:p>
    <w:p w:rsidR="00D438A0" w:rsidRDefault="00E97117">
      <w:pPr>
        <w:spacing w:before="84"/>
        <w:ind w:left="100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x</w:t>
      </w:r>
      <w:r>
        <w:rPr>
          <w:i/>
          <w:position w:val="11"/>
          <w:sz w:val="16"/>
          <w:szCs w:val="16"/>
        </w:rPr>
        <w:t>2</w:t>
      </w:r>
      <w:r>
        <w:rPr>
          <w:i/>
          <w:spacing w:val="21"/>
          <w:position w:val="11"/>
          <w:sz w:val="16"/>
          <w:szCs w:val="16"/>
        </w:rPr>
        <w:t xml:space="preserve"> </w:t>
      </w:r>
      <w:r>
        <w:rPr>
          <w:i/>
          <w:sz w:val="24"/>
          <w:szCs w:val="24"/>
        </w:rPr>
        <w:t>– 3x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+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m – 1 =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0 </w:t>
      </w:r>
      <w:r>
        <w:rPr>
          <w:i/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 xml:space="preserve">m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tham số) 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D438A0" w:rsidRDefault="00D438A0">
      <w:pPr>
        <w:spacing w:line="120" w:lineRule="exact"/>
        <w:rPr>
          <w:sz w:val="12"/>
          <w:szCs w:val="12"/>
        </w:rPr>
      </w:pPr>
    </w:p>
    <w:p w:rsidR="00D438A0" w:rsidRDefault="00E97117">
      <w:pPr>
        <w:ind w:left="100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)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Gi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i phương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trính (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 xml:space="preserve">) khi 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m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1.</w:t>
      </w:r>
    </w:p>
    <w:p w:rsidR="00D438A0" w:rsidRDefault="00D438A0">
      <w:pPr>
        <w:spacing w:line="120" w:lineRule="exact"/>
        <w:rPr>
          <w:sz w:val="12"/>
          <w:szCs w:val="12"/>
        </w:rPr>
      </w:pPr>
    </w:p>
    <w:p w:rsidR="00D438A0" w:rsidRDefault="00E97117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b) 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Tìm c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iá trị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ủ</w:t>
      </w:r>
      <w:r>
        <w:rPr>
          <w:sz w:val="24"/>
          <w:szCs w:val="24"/>
        </w:rPr>
        <w:t>a tham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số </w:t>
      </w:r>
      <w:r>
        <w:rPr>
          <w:i/>
          <w:sz w:val="24"/>
          <w:szCs w:val="24"/>
        </w:rPr>
        <w:t xml:space="preserve">m </w:t>
      </w:r>
      <w:r>
        <w:rPr>
          <w:sz w:val="24"/>
          <w:szCs w:val="24"/>
        </w:rPr>
        <w:t>để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phươ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trình (1)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 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m kép.</w:t>
      </w:r>
    </w:p>
    <w:p w:rsidR="00D438A0" w:rsidRDefault="00D438A0">
      <w:pPr>
        <w:spacing w:before="3" w:line="120" w:lineRule="exact"/>
        <w:rPr>
          <w:sz w:val="12"/>
          <w:szCs w:val="12"/>
        </w:rPr>
      </w:pPr>
    </w:p>
    <w:p w:rsidR="00D438A0" w:rsidRDefault="00E97117">
      <w:pPr>
        <w:spacing w:line="260" w:lineRule="exact"/>
        <w:ind w:left="100" w:right="72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)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Tìm c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iá trị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ủ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số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m </w:t>
      </w:r>
      <w:r>
        <w:rPr>
          <w:sz w:val="24"/>
          <w:szCs w:val="24"/>
        </w:rPr>
        <w:t>để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phươ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trình (1)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 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hiệm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x</w:t>
      </w:r>
      <w:r>
        <w:rPr>
          <w:i/>
          <w:spacing w:val="1"/>
          <w:position w:val="-3"/>
          <w:sz w:val="16"/>
          <w:szCs w:val="16"/>
        </w:rPr>
        <w:t>1</w:t>
      </w:r>
      <w:r>
        <w:rPr>
          <w:i/>
          <w:sz w:val="24"/>
          <w:szCs w:val="24"/>
        </w:rPr>
        <w:t xml:space="preserve">; </w:t>
      </w:r>
      <w:r>
        <w:rPr>
          <w:i/>
          <w:spacing w:val="-2"/>
          <w:sz w:val="24"/>
          <w:szCs w:val="24"/>
        </w:rPr>
        <w:t>x</w:t>
      </w:r>
      <w:r>
        <w:rPr>
          <w:i/>
          <w:position w:val="-3"/>
          <w:sz w:val="16"/>
          <w:szCs w:val="16"/>
        </w:rPr>
        <w:t>2</w:t>
      </w:r>
      <w:r>
        <w:rPr>
          <w:i/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là độ d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i c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cạ</w:t>
      </w:r>
      <w:r>
        <w:rPr>
          <w:sz w:val="24"/>
          <w:szCs w:val="24"/>
        </w:rPr>
        <w:t>nh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một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hình chữ nh</w:t>
      </w:r>
      <w:r>
        <w:rPr>
          <w:spacing w:val="-1"/>
          <w:sz w:val="24"/>
          <w:szCs w:val="24"/>
        </w:rPr>
        <w:t>ậ</w:t>
      </w:r>
      <w:r>
        <w:rPr>
          <w:sz w:val="24"/>
          <w:szCs w:val="24"/>
        </w:rPr>
        <w:t>t có di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n t</w:t>
      </w:r>
      <w:r>
        <w:rPr>
          <w:spacing w:val="1"/>
          <w:sz w:val="24"/>
          <w:szCs w:val="24"/>
        </w:rPr>
        <w:t>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b</w:t>
      </w:r>
      <w:r>
        <w:rPr>
          <w:spacing w:val="-1"/>
          <w:sz w:val="24"/>
          <w:szCs w:val="24"/>
        </w:rPr>
        <w:t>ằ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2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đơn vị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n t</w:t>
      </w:r>
      <w:r>
        <w:rPr>
          <w:spacing w:val="1"/>
          <w:sz w:val="24"/>
          <w:szCs w:val="24"/>
        </w:rPr>
        <w:t>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D438A0" w:rsidRDefault="00D438A0">
      <w:pPr>
        <w:spacing w:before="7" w:line="100" w:lineRule="exact"/>
        <w:rPr>
          <w:sz w:val="11"/>
          <w:szCs w:val="11"/>
        </w:rPr>
      </w:pPr>
    </w:p>
    <w:p w:rsidR="00D438A0" w:rsidRDefault="00E97117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QUẢ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NH Bài 2.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(2,0 </w:t>
      </w:r>
      <w:r>
        <w:rPr>
          <w:spacing w:val="-1"/>
          <w:sz w:val="24"/>
          <w:szCs w:val="24"/>
        </w:rPr>
        <w:t>đ</w:t>
      </w:r>
      <w:r>
        <w:rPr>
          <w:sz w:val="24"/>
          <w:szCs w:val="24"/>
        </w:rPr>
        <w:t>iểm)</w:t>
      </w:r>
    </w:p>
    <w:p w:rsidR="00D438A0" w:rsidRDefault="00D438A0">
      <w:pPr>
        <w:spacing w:line="120" w:lineRule="exact"/>
        <w:rPr>
          <w:sz w:val="12"/>
          <w:szCs w:val="12"/>
        </w:rPr>
      </w:pPr>
    </w:p>
    <w:p w:rsidR="00D438A0" w:rsidRDefault="00E97117">
      <w:pPr>
        <w:spacing w:line="260" w:lineRule="exact"/>
        <w:ind w:left="100"/>
        <w:rPr>
          <w:sz w:val="24"/>
          <w:szCs w:val="24"/>
        </w:rPr>
        <w:sectPr w:rsidR="00D438A0">
          <w:type w:val="continuous"/>
          <w:pgSz w:w="12240" w:h="15840"/>
          <w:pgMar w:top="1020" w:right="960" w:bottom="280" w:left="440" w:header="720" w:footer="720" w:gutter="0"/>
          <w:cols w:space="720"/>
        </w:sectPr>
      </w:pPr>
      <w:r>
        <w:rPr>
          <w:position w:val="-1"/>
          <w:sz w:val="24"/>
          <w:szCs w:val="24"/>
        </w:rPr>
        <w:t>1. Gi</w:t>
      </w:r>
      <w:r>
        <w:rPr>
          <w:spacing w:val="-1"/>
          <w:position w:val="-1"/>
          <w:sz w:val="24"/>
          <w:szCs w:val="24"/>
        </w:rPr>
        <w:t>ả</w:t>
      </w:r>
      <w:r>
        <w:rPr>
          <w:position w:val="-1"/>
          <w:sz w:val="24"/>
          <w:szCs w:val="24"/>
        </w:rPr>
        <w:t>i c</w:t>
      </w:r>
      <w:r>
        <w:rPr>
          <w:spacing w:val="-1"/>
          <w:position w:val="-1"/>
          <w:sz w:val="24"/>
          <w:szCs w:val="24"/>
        </w:rPr>
        <w:t>á</w:t>
      </w:r>
      <w:r>
        <w:rPr>
          <w:position w:val="-1"/>
          <w:sz w:val="24"/>
          <w:szCs w:val="24"/>
        </w:rPr>
        <w:t>c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2"/>
          <w:position w:val="-1"/>
          <w:sz w:val="24"/>
          <w:szCs w:val="24"/>
        </w:rPr>
        <w:t>h</w:t>
      </w:r>
      <w:r>
        <w:rPr>
          <w:position w:val="-1"/>
          <w:sz w:val="24"/>
          <w:szCs w:val="24"/>
        </w:rPr>
        <w:t>ương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rình sau:</w:t>
      </w:r>
    </w:p>
    <w:p w:rsidR="00D438A0" w:rsidRDefault="00D438A0">
      <w:pPr>
        <w:spacing w:before="1" w:line="140" w:lineRule="exact"/>
        <w:rPr>
          <w:sz w:val="15"/>
          <w:szCs w:val="15"/>
        </w:rPr>
      </w:pPr>
    </w:p>
    <w:p w:rsidR="00D438A0" w:rsidRDefault="00E97117">
      <w:pPr>
        <w:spacing w:line="280" w:lineRule="exact"/>
        <w:ind w:left="160" w:right="-60"/>
        <w:rPr>
          <w:sz w:val="24"/>
          <w:szCs w:val="24"/>
        </w:rPr>
      </w:pP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)</w:t>
      </w:r>
      <w:r>
        <w:rPr>
          <w:spacing w:val="50"/>
          <w:position w:val="-1"/>
          <w:sz w:val="24"/>
          <w:szCs w:val="24"/>
        </w:rPr>
        <w:t xml:space="preserve"> </w:t>
      </w:r>
      <w:r>
        <w:rPr>
          <w:i/>
          <w:spacing w:val="6"/>
          <w:position w:val="-1"/>
          <w:sz w:val="24"/>
          <w:szCs w:val="24"/>
        </w:rPr>
        <w:t>x</w:t>
      </w:r>
      <w:r>
        <w:rPr>
          <w:position w:val="10"/>
          <w:sz w:val="14"/>
          <w:szCs w:val="14"/>
        </w:rPr>
        <w:t>2</w:t>
      </w:r>
      <w:r>
        <w:rPr>
          <w:spacing w:val="34"/>
          <w:position w:val="10"/>
          <w:sz w:val="14"/>
          <w:szCs w:val="14"/>
        </w:rPr>
        <w:t xml:space="preserve"> </w:t>
      </w:r>
      <w:r>
        <w:rPr>
          <w:spacing w:val="-33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3</w:t>
      </w:r>
      <w:r>
        <w:rPr>
          <w:i/>
          <w:position w:val="-1"/>
          <w:sz w:val="24"/>
          <w:szCs w:val="24"/>
        </w:rPr>
        <w:t>x</w:t>
      </w:r>
      <w:r>
        <w:rPr>
          <w:i/>
          <w:spacing w:val="-12"/>
          <w:position w:val="-1"/>
          <w:sz w:val="24"/>
          <w:szCs w:val="24"/>
        </w:rPr>
        <w:t xml:space="preserve"> </w:t>
      </w:r>
      <w:r>
        <w:rPr>
          <w:spacing w:val="-1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2</w:t>
      </w:r>
      <w:r>
        <w:rPr>
          <w:spacing w:val="-8"/>
          <w:position w:val="-1"/>
          <w:sz w:val="24"/>
          <w:szCs w:val="24"/>
        </w:rPr>
        <w:t xml:space="preserve"> </w:t>
      </w:r>
      <w:r>
        <w:rPr>
          <w:spacing w:val="-7"/>
          <w:position w:val="-1"/>
          <w:sz w:val="24"/>
          <w:szCs w:val="24"/>
        </w:rPr>
        <w:t xml:space="preserve"> </w:t>
      </w:r>
      <w:r>
        <w:rPr>
          <w:w w:val="104"/>
          <w:position w:val="-1"/>
          <w:sz w:val="24"/>
          <w:szCs w:val="24"/>
        </w:rPr>
        <w:t>0</w:t>
      </w:r>
    </w:p>
    <w:p w:rsidR="00D438A0" w:rsidRDefault="00E97117">
      <w:pPr>
        <w:spacing w:before="1" w:line="140" w:lineRule="exact"/>
        <w:rPr>
          <w:sz w:val="15"/>
          <w:szCs w:val="15"/>
        </w:rPr>
      </w:pPr>
      <w:r>
        <w:br w:type="column"/>
      </w:r>
    </w:p>
    <w:p w:rsidR="00D438A0" w:rsidRDefault="00E97117">
      <w:pPr>
        <w:spacing w:line="280" w:lineRule="exact"/>
        <w:rPr>
          <w:sz w:val="24"/>
          <w:szCs w:val="24"/>
        </w:rPr>
        <w:sectPr w:rsidR="00D438A0">
          <w:type w:val="continuous"/>
          <w:pgSz w:w="12240" w:h="15840"/>
          <w:pgMar w:top="1020" w:right="960" w:bottom="280" w:left="440" w:header="720" w:footer="720" w:gutter="0"/>
          <w:cols w:num="2" w:space="720" w:equalWidth="0">
            <w:col w:w="1809" w:space="512"/>
            <w:col w:w="8519"/>
          </w:cols>
        </w:sectPr>
      </w:pPr>
      <w:r>
        <w:rPr>
          <w:position w:val="-1"/>
          <w:sz w:val="24"/>
          <w:szCs w:val="24"/>
        </w:rPr>
        <w:t>b)</w:t>
      </w:r>
      <w:r>
        <w:rPr>
          <w:spacing w:val="47"/>
          <w:position w:val="-1"/>
          <w:sz w:val="24"/>
          <w:szCs w:val="24"/>
        </w:rPr>
        <w:t xml:space="preserve"> </w:t>
      </w:r>
      <w:r>
        <w:rPr>
          <w:i/>
          <w:spacing w:val="7"/>
          <w:position w:val="-1"/>
          <w:sz w:val="24"/>
          <w:szCs w:val="24"/>
        </w:rPr>
        <w:t>x</w:t>
      </w:r>
      <w:r>
        <w:rPr>
          <w:position w:val="10"/>
          <w:sz w:val="14"/>
          <w:szCs w:val="14"/>
        </w:rPr>
        <w:t>4</w:t>
      </w:r>
      <w:r>
        <w:rPr>
          <w:spacing w:val="32"/>
          <w:position w:val="10"/>
          <w:sz w:val="14"/>
          <w:szCs w:val="14"/>
        </w:rPr>
        <w:t xml:space="preserve"> </w:t>
      </w:r>
      <w:r>
        <w:rPr>
          <w:spacing w:val="-16"/>
          <w:position w:val="-1"/>
          <w:sz w:val="24"/>
          <w:szCs w:val="24"/>
        </w:rPr>
        <w:t xml:space="preserve"> </w:t>
      </w:r>
      <w:r>
        <w:rPr>
          <w:spacing w:val="9"/>
          <w:position w:val="-1"/>
          <w:sz w:val="24"/>
          <w:szCs w:val="24"/>
        </w:rPr>
        <w:t>2</w:t>
      </w:r>
      <w:r>
        <w:rPr>
          <w:i/>
          <w:spacing w:val="6"/>
          <w:position w:val="-1"/>
          <w:sz w:val="24"/>
          <w:szCs w:val="24"/>
        </w:rPr>
        <w:t>x</w:t>
      </w:r>
      <w:r>
        <w:rPr>
          <w:position w:val="10"/>
          <w:sz w:val="14"/>
          <w:szCs w:val="14"/>
        </w:rPr>
        <w:t xml:space="preserve">2 </w:t>
      </w:r>
      <w:r>
        <w:rPr>
          <w:spacing w:val="17"/>
          <w:position w:val="10"/>
          <w:sz w:val="14"/>
          <w:szCs w:val="14"/>
        </w:rPr>
        <w:t xml:space="preserve"> </w:t>
      </w:r>
      <w:r>
        <w:rPr>
          <w:spacing w:val="-8"/>
          <w:position w:val="-1"/>
          <w:sz w:val="24"/>
          <w:szCs w:val="24"/>
        </w:rPr>
        <w:t xml:space="preserve"> </w:t>
      </w:r>
      <w:r>
        <w:rPr>
          <w:w w:val="104"/>
          <w:position w:val="-1"/>
          <w:sz w:val="24"/>
          <w:szCs w:val="24"/>
        </w:rPr>
        <w:t>0</w:t>
      </w:r>
    </w:p>
    <w:p w:rsidR="00D438A0" w:rsidRDefault="00D438A0">
      <w:pPr>
        <w:spacing w:before="1" w:line="160" w:lineRule="exact"/>
        <w:rPr>
          <w:sz w:val="17"/>
          <w:szCs w:val="17"/>
        </w:rPr>
      </w:pPr>
    </w:p>
    <w:p w:rsidR="00D438A0" w:rsidRDefault="00E97117">
      <w:pPr>
        <w:spacing w:line="260" w:lineRule="exact"/>
        <w:ind w:left="100" w:right="-56"/>
        <w:rPr>
          <w:sz w:val="24"/>
          <w:szCs w:val="24"/>
        </w:rPr>
      </w:pPr>
      <w:r>
        <w:rPr>
          <w:position w:val="-1"/>
          <w:sz w:val="24"/>
          <w:szCs w:val="24"/>
        </w:rPr>
        <w:t>2.Cho phương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trình:</w:t>
      </w:r>
    </w:p>
    <w:p w:rsidR="00D438A0" w:rsidRDefault="00E97117">
      <w:pPr>
        <w:spacing w:before="3" w:line="140" w:lineRule="exact"/>
        <w:rPr>
          <w:sz w:val="15"/>
          <w:szCs w:val="15"/>
        </w:rPr>
      </w:pPr>
      <w:r>
        <w:br w:type="column"/>
      </w:r>
    </w:p>
    <w:p w:rsidR="00D438A0" w:rsidRDefault="00E97117">
      <w:pPr>
        <w:spacing w:line="280" w:lineRule="exact"/>
        <w:ind w:right="-60"/>
        <w:rPr>
          <w:sz w:val="24"/>
          <w:szCs w:val="24"/>
        </w:rPr>
      </w:pPr>
      <w:r>
        <w:rPr>
          <w:i/>
          <w:spacing w:val="7"/>
          <w:position w:val="-1"/>
          <w:sz w:val="24"/>
          <w:szCs w:val="24"/>
        </w:rPr>
        <w:t>x</w:t>
      </w:r>
      <w:r>
        <w:rPr>
          <w:position w:val="10"/>
          <w:sz w:val="14"/>
          <w:szCs w:val="14"/>
        </w:rPr>
        <w:t>2</w:t>
      </w:r>
      <w:r>
        <w:rPr>
          <w:spacing w:val="32"/>
          <w:position w:val="10"/>
          <w:sz w:val="14"/>
          <w:szCs w:val="14"/>
        </w:rPr>
        <w:t xml:space="preserve"> </w:t>
      </w:r>
      <w:r>
        <w:rPr>
          <w:spacing w:val="-21"/>
          <w:position w:val="-1"/>
          <w:sz w:val="24"/>
          <w:szCs w:val="24"/>
        </w:rPr>
        <w:t xml:space="preserve"> </w:t>
      </w:r>
      <w:r>
        <w:rPr>
          <w:spacing w:val="-6"/>
          <w:position w:val="-1"/>
          <w:sz w:val="24"/>
          <w:szCs w:val="24"/>
        </w:rPr>
        <w:t>2</w:t>
      </w:r>
      <w:r>
        <w:rPr>
          <w:spacing w:val="2"/>
          <w:position w:val="-1"/>
          <w:sz w:val="24"/>
          <w:szCs w:val="24"/>
        </w:rPr>
        <w:t>(</w:t>
      </w:r>
      <w:r>
        <w:rPr>
          <w:i/>
          <w:position w:val="-1"/>
          <w:sz w:val="24"/>
          <w:szCs w:val="24"/>
        </w:rPr>
        <w:t>m</w:t>
      </w:r>
      <w:r>
        <w:rPr>
          <w:i/>
          <w:spacing w:val="-13"/>
          <w:position w:val="-1"/>
          <w:sz w:val="24"/>
          <w:szCs w:val="24"/>
        </w:rPr>
        <w:t xml:space="preserve"> </w:t>
      </w:r>
      <w:r>
        <w:rPr>
          <w:spacing w:val="-24"/>
          <w:position w:val="-1"/>
          <w:sz w:val="24"/>
          <w:szCs w:val="24"/>
        </w:rPr>
        <w:t>1</w:t>
      </w:r>
      <w:r>
        <w:rPr>
          <w:spacing w:val="13"/>
          <w:position w:val="-1"/>
          <w:sz w:val="24"/>
          <w:szCs w:val="24"/>
        </w:rPr>
        <w:t>)</w:t>
      </w:r>
      <w:r>
        <w:rPr>
          <w:i/>
          <w:position w:val="-1"/>
          <w:sz w:val="24"/>
          <w:szCs w:val="24"/>
        </w:rPr>
        <w:t>x</w:t>
      </w:r>
      <w:r>
        <w:rPr>
          <w:i/>
          <w:spacing w:val="-3"/>
          <w:position w:val="-1"/>
          <w:sz w:val="24"/>
          <w:szCs w:val="24"/>
        </w:rPr>
        <w:t xml:space="preserve"> </w:t>
      </w:r>
      <w:r>
        <w:rPr>
          <w:spacing w:val="-17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2</w:t>
      </w:r>
      <w:r>
        <w:rPr>
          <w:i/>
          <w:position w:val="-1"/>
          <w:sz w:val="24"/>
          <w:szCs w:val="24"/>
        </w:rPr>
        <w:t>m</w:t>
      </w:r>
      <w:r>
        <w:rPr>
          <w:i/>
          <w:spacing w:val="-15"/>
          <w:position w:val="-1"/>
          <w:sz w:val="24"/>
          <w:szCs w:val="24"/>
        </w:rPr>
        <w:t xml:space="preserve"> </w:t>
      </w:r>
      <w:r>
        <w:rPr>
          <w:spacing w:val="-2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2</w:t>
      </w:r>
      <w:r>
        <w:rPr>
          <w:spacing w:val="-8"/>
          <w:position w:val="-1"/>
          <w:sz w:val="24"/>
          <w:szCs w:val="24"/>
        </w:rPr>
        <w:t xml:space="preserve"> </w:t>
      </w:r>
      <w:r>
        <w:rPr>
          <w:spacing w:val="-9"/>
          <w:position w:val="-1"/>
          <w:sz w:val="24"/>
          <w:szCs w:val="24"/>
        </w:rPr>
        <w:t xml:space="preserve"> </w:t>
      </w:r>
      <w:r>
        <w:rPr>
          <w:w w:val="104"/>
          <w:position w:val="-1"/>
          <w:sz w:val="24"/>
          <w:szCs w:val="24"/>
        </w:rPr>
        <w:t>0</w:t>
      </w:r>
    </w:p>
    <w:p w:rsidR="00D438A0" w:rsidRDefault="00E97117">
      <w:pPr>
        <w:spacing w:before="1" w:line="160" w:lineRule="exact"/>
        <w:rPr>
          <w:sz w:val="17"/>
          <w:szCs w:val="17"/>
        </w:rPr>
      </w:pPr>
      <w:r>
        <w:br w:type="column"/>
      </w:r>
    </w:p>
    <w:p w:rsidR="00D438A0" w:rsidRDefault="00E97117">
      <w:pPr>
        <w:spacing w:line="260" w:lineRule="exact"/>
        <w:rPr>
          <w:sz w:val="24"/>
          <w:szCs w:val="24"/>
        </w:rPr>
        <w:sectPr w:rsidR="00D438A0">
          <w:type w:val="continuous"/>
          <w:pgSz w:w="12240" w:h="15840"/>
          <w:pgMar w:top="1020" w:right="960" w:bottom="280" w:left="440" w:header="720" w:footer="720" w:gutter="0"/>
          <w:cols w:num="3" w:space="720" w:equalWidth="0">
            <w:col w:w="2056" w:space="109"/>
            <w:col w:w="2511" w:space="101"/>
            <w:col w:w="6063"/>
          </w:cols>
        </w:sectPr>
      </w:pPr>
      <w:r>
        <w:rPr>
          <w:position w:val="-1"/>
          <w:sz w:val="24"/>
          <w:szCs w:val="24"/>
        </w:rPr>
        <w:t>với x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là </w:t>
      </w:r>
      <w:r>
        <w:rPr>
          <w:spacing w:val="-1"/>
          <w:position w:val="-1"/>
          <w:sz w:val="24"/>
          <w:szCs w:val="24"/>
        </w:rPr>
        <w:t>ẩ</w:t>
      </w:r>
      <w:r>
        <w:rPr>
          <w:position w:val="-1"/>
          <w:sz w:val="24"/>
          <w:szCs w:val="24"/>
        </w:rPr>
        <w:t>n số.</w:t>
      </w:r>
    </w:p>
    <w:p w:rsidR="00D438A0" w:rsidRDefault="00D438A0">
      <w:pPr>
        <w:spacing w:before="6" w:line="160" w:lineRule="exact"/>
        <w:rPr>
          <w:sz w:val="16"/>
          <w:szCs w:val="16"/>
        </w:rPr>
      </w:pPr>
    </w:p>
    <w:p w:rsidR="00D438A0" w:rsidRDefault="00E97117">
      <w:pPr>
        <w:ind w:left="160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)Chứ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nh r</w:t>
      </w:r>
      <w:r>
        <w:rPr>
          <w:spacing w:val="-2"/>
          <w:sz w:val="24"/>
          <w:szCs w:val="24"/>
        </w:rPr>
        <w:t>ằ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2"/>
          <w:sz w:val="24"/>
          <w:szCs w:val="24"/>
        </w:rPr>
        <w:t>ư</w:t>
      </w:r>
      <w:r>
        <w:rPr>
          <w:sz w:val="24"/>
          <w:szCs w:val="24"/>
        </w:rPr>
        <w:t>ơng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trình luôn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iệm ph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 xml:space="preserve">n biệt với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ọi 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D438A0" w:rsidRDefault="00D438A0">
      <w:pPr>
        <w:spacing w:before="7" w:line="120" w:lineRule="exact"/>
        <w:rPr>
          <w:sz w:val="12"/>
          <w:szCs w:val="12"/>
        </w:rPr>
      </w:pPr>
    </w:p>
    <w:p w:rsidR="00D438A0" w:rsidRDefault="00E97117">
      <w:pPr>
        <w:ind w:left="160" w:right="-58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Gọi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hiệm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hương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trình là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x</w:t>
      </w:r>
      <w:r>
        <w:rPr>
          <w:position w:val="-3"/>
          <w:sz w:val="16"/>
          <w:szCs w:val="16"/>
        </w:rPr>
        <w:t>1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, x</w:t>
      </w:r>
      <w:r>
        <w:rPr>
          <w:position w:val="-3"/>
          <w:sz w:val="16"/>
          <w:szCs w:val="16"/>
        </w:rPr>
        <w:t>2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í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h </w:t>
      </w:r>
      <w:r>
        <w:rPr>
          <w:sz w:val="24"/>
          <w:szCs w:val="24"/>
        </w:rPr>
        <w:t xml:space="preserve">theo m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iá trị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ủ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biểu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thức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 =</w:t>
      </w:r>
    </w:p>
    <w:p w:rsidR="00D438A0" w:rsidRDefault="00D438A0">
      <w:pPr>
        <w:spacing w:before="1" w:line="180" w:lineRule="exact"/>
        <w:rPr>
          <w:sz w:val="19"/>
          <w:szCs w:val="19"/>
        </w:rPr>
      </w:pPr>
    </w:p>
    <w:p w:rsidR="00D438A0" w:rsidRDefault="00E97117">
      <w:pPr>
        <w:spacing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BẮC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-2"/>
          <w:position w:val="-1"/>
          <w:sz w:val="24"/>
          <w:szCs w:val="24"/>
        </w:rPr>
        <w:t>G</w:t>
      </w:r>
      <w:r>
        <w:rPr>
          <w:b/>
          <w:position w:val="-1"/>
          <w:sz w:val="24"/>
          <w:szCs w:val="24"/>
        </w:rPr>
        <w:t>IA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G</w:t>
      </w:r>
    </w:p>
    <w:p w:rsidR="00D438A0" w:rsidRDefault="00E97117">
      <w:pPr>
        <w:spacing w:before="4" w:line="140" w:lineRule="exact"/>
        <w:rPr>
          <w:sz w:val="15"/>
          <w:szCs w:val="15"/>
        </w:rPr>
      </w:pPr>
      <w:r>
        <w:br w:type="column"/>
      </w:r>
    </w:p>
    <w:p w:rsidR="00D438A0" w:rsidRDefault="00D438A0">
      <w:pPr>
        <w:spacing w:line="200" w:lineRule="exact"/>
      </w:pPr>
    </w:p>
    <w:p w:rsidR="00D438A0" w:rsidRDefault="00D438A0">
      <w:pPr>
        <w:spacing w:line="200" w:lineRule="exact"/>
      </w:pPr>
    </w:p>
    <w:p w:rsidR="00D438A0" w:rsidRDefault="00E97117">
      <w:pPr>
        <w:rPr>
          <w:sz w:val="21"/>
          <w:szCs w:val="21"/>
        </w:rPr>
      </w:pPr>
      <w:r>
        <w:pict>
          <v:shape id="_x0000_s1026" type="#_x0000_t202" style="position:absolute;margin-left:438pt;margin-top:10.65pt;width:58.75pt;height:6.05pt;z-index:-251648512;mso-position-horizontal-relative:page" filled="f" stroked="f">
            <v:textbox inset="0,0,0,0">
              <w:txbxContent>
                <w:p w:rsidR="00D438A0" w:rsidRDefault="00E97117">
                  <w:pPr>
                    <w:spacing w:line="120" w:lineRule="exact"/>
                    <w:ind w:right="-38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1                                  </w:t>
                  </w:r>
                  <w:r>
                    <w:rPr>
                      <w:spacing w:val="2"/>
                      <w:sz w:val="12"/>
                      <w:szCs w:val="12"/>
                    </w:rPr>
                    <w:t xml:space="preserve"> </w:t>
                  </w:r>
                  <w:r>
                    <w:rPr>
                      <w:w w:val="104"/>
                      <w:sz w:val="12"/>
                      <w:szCs w:val="12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i/>
          <w:spacing w:val="6"/>
          <w:position w:val="2"/>
          <w:sz w:val="21"/>
          <w:szCs w:val="21"/>
        </w:rPr>
        <w:t>x</w:t>
      </w:r>
      <w:r>
        <w:rPr>
          <w:position w:val="11"/>
          <w:sz w:val="12"/>
          <w:szCs w:val="12"/>
        </w:rPr>
        <w:t>2</w:t>
      </w:r>
      <w:r>
        <w:rPr>
          <w:spacing w:val="28"/>
          <w:position w:val="11"/>
          <w:sz w:val="12"/>
          <w:szCs w:val="12"/>
        </w:rPr>
        <w:t xml:space="preserve"> </w:t>
      </w:r>
      <w:r>
        <w:rPr>
          <w:spacing w:val="-16"/>
          <w:position w:val="2"/>
          <w:sz w:val="21"/>
          <w:szCs w:val="21"/>
        </w:rPr>
        <w:t xml:space="preserve"> </w:t>
      </w:r>
      <w:r>
        <w:rPr>
          <w:spacing w:val="15"/>
          <w:w w:val="103"/>
          <w:position w:val="2"/>
          <w:sz w:val="21"/>
          <w:szCs w:val="21"/>
        </w:rPr>
        <w:t>2</w:t>
      </w:r>
      <w:r>
        <w:rPr>
          <w:i/>
          <w:w w:val="103"/>
          <w:position w:val="2"/>
          <w:sz w:val="21"/>
          <w:szCs w:val="21"/>
        </w:rPr>
        <w:t>m</w:t>
      </w:r>
      <w:r>
        <w:rPr>
          <w:i/>
          <w:spacing w:val="-23"/>
          <w:position w:val="2"/>
          <w:sz w:val="21"/>
          <w:szCs w:val="21"/>
        </w:rPr>
        <w:t xml:space="preserve"> </w:t>
      </w:r>
      <w:r>
        <w:rPr>
          <w:spacing w:val="-9"/>
          <w:w w:val="103"/>
          <w:position w:val="2"/>
          <w:sz w:val="21"/>
          <w:szCs w:val="21"/>
        </w:rPr>
        <w:t>1</w:t>
      </w:r>
      <w:r>
        <w:rPr>
          <w:spacing w:val="-34"/>
          <w:sz w:val="27"/>
          <w:szCs w:val="27"/>
        </w:rPr>
        <w:t xml:space="preserve"> </w:t>
      </w:r>
      <w:r>
        <w:rPr>
          <w:i/>
          <w:w w:val="103"/>
          <w:position w:val="2"/>
          <w:sz w:val="21"/>
          <w:szCs w:val="21"/>
        </w:rPr>
        <w:t>x</w:t>
      </w:r>
    </w:p>
    <w:p w:rsidR="00D438A0" w:rsidRDefault="00E97117">
      <w:pPr>
        <w:spacing w:before="9" w:line="180" w:lineRule="exact"/>
        <w:rPr>
          <w:sz w:val="19"/>
          <w:szCs w:val="19"/>
        </w:rPr>
      </w:pPr>
      <w:r>
        <w:br w:type="column"/>
      </w:r>
    </w:p>
    <w:p w:rsidR="00D438A0" w:rsidRDefault="00D438A0">
      <w:pPr>
        <w:spacing w:line="200" w:lineRule="exact"/>
      </w:pPr>
    </w:p>
    <w:p w:rsidR="00D438A0" w:rsidRDefault="00D438A0">
      <w:pPr>
        <w:spacing w:line="200" w:lineRule="exact"/>
      </w:pPr>
    </w:p>
    <w:p w:rsidR="00D438A0" w:rsidRDefault="00E97117">
      <w:pPr>
        <w:rPr>
          <w:sz w:val="21"/>
          <w:szCs w:val="21"/>
        </w:rPr>
        <w:sectPr w:rsidR="00D438A0">
          <w:type w:val="continuous"/>
          <w:pgSz w:w="12240" w:h="15840"/>
          <w:pgMar w:top="1020" w:right="960" w:bottom="280" w:left="440" w:header="720" w:footer="720" w:gutter="0"/>
          <w:cols w:num="3" w:space="720" w:equalWidth="0">
            <w:col w:w="8140" w:space="102"/>
            <w:col w:w="1254" w:space="53"/>
            <w:col w:w="1291"/>
          </w:cols>
        </w:sectPr>
      </w:pPr>
      <w:r>
        <w:rPr>
          <w:spacing w:val="-16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2</w:t>
      </w:r>
      <w:r>
        <w:rPr>
          <w:i/>
          <w:sz w:val="21"/>
          <w:szCs w:val="21"/>
        </w:rPr>
        <w:t>m</w:t>
      </w:r>
      <w:r>
        <w:rPr>
          <w:i/>
          <w:spacing w:val="-16"/>
          <w:sz w:val="21"/>
          <w:szCs w:val="21"/>
        </w:rPr>
        <w:t xml:space="preserve"> </w:t>
      </w:r>
      <w:r>
        <w:rPr>
          <w:spacing w:val="-19"/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2</w:t>
      </w:r>
    </w:p>
    <w:p w:rsidR="00D438A0" w:rsidRDefault="00D438A0">
      <w:pPr>
        <w:spacing w:before="4" w:line="160" w:lineRule="exact"/>
        <w:rPr>
          <w:sz w:val="16"/>
          <w:szCs w:val="16"/>
        </w:rPr>
      </w:pPr>
    </w:p>
    <w:p w:rsidR="00D438A0" w:rsidRDefault="00E97117">
      <w:pPr>
        <w:ind w:left="100" w:right="-56"/>
        <w:rPr>
          <w:sz w:val="24"/>
          <w:szCs w:val="24"/>
        </w:rPr>
      </w:pPr>
      <w:r>
        <w:rPr>
          <w:sz w:val="24"/>
          <w:szCs w:val="24"/>
        </w:rPr>
        <w:t>Cho phương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trình:</w:t>
      </w:r>
    </w:p>
    <w:p w:rsidR="00D438A0" w:rsidRDefault="00E97117">
      <w:pPr>
        <w:spacing w:before="7" w:line="140" w:lineRule="exact"/>
        <w:rPr>
          <w:sz w:val="14"/>
          <w:szCs w:val="14"/>
        </w:rPr>
      </w:pPr>
      <w:r>
        <w:br w:type="column"/>
      </w:r>
    </w:p>
    <w:p w:rsidR="00D438A0" w:rsidRDefault="00E97117">
      <w:pPr>
        <w:rPr>
          <w:sz w:val="24"/>
          <w:szCs w:val="24"/>
        </w:rPr>
      </w:pPr>
      <w:r>
        <w:rPr>
          <w:i/>
          <w:spacing w:val="6"/>
          <w:sz w:val="24"/>
          <w:szCs w:val="24"/>
        </w:rPr>
        <w:t>x</w:t>
      </w:r>
      <w:r>
        <w:rPr>
          <w:position w:val="11"/>
          <w:sz w:val="14"/>
          <w:szCs w:val="14"/>
        </w:rPr>
        <w:t>2</w:t>
      </w:r>
      <w:r>
        <w:rPr>
          <w:spacing w:val="35"/>
          <w:position w:val="11"/>
          <w:sz w:val="14"/>
          <w:szCs w:val="14"/>
        </w:rPr>
        <w:t xml:space="preserve"> </w:t>
      </w:r>
      <w:r>
        <w:rPr>
          <w:spacing w:val="-19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4</w:t>
      </w:r>
      <w:r>
        <w:rPr>
          <w:i/>
          <w:sz w:val="24"/>
          <w:szCs w:val="24"/>
        </w:rPr>
        <w:t>x</w:t>
      </w:r>
      <w:r>
        <w:rPr>
          <w:i/>
          <w:spacing w:val="-10"/>
          <w:sz w:val="24"/>
          <w:szCs w:val="24"/>
        </w:rPr>
        <w:t xml:space="preserve"> </w:t>
      </w:r>
      <w:r>
        <w:rPr>
          <w:spacing w:val="-16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1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(1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 xml:space="preserve">ới m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tham số. Tìm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iá trị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ủ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 để ph</w:t>
      </w:r>
      <w:r>
        <w:rPr>
          <w:spacing w:val="-1"/>
          <w:sz w:val="24"/>
          <w:szCs w:val="24"/>
        </w:rPr>
        <w:t>ư</w:t>
      </w:r>
      <w:r>
        <w:rPr>
          <w:sz w:val="24"/>
          <w:szCs w:val="24"/>
        </w:rPr>
        <w:t>ơ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rình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1)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ó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</w:p>
    <w:p w:rsidR="00D438A0" w:rsidRDefault="00E97117">
      <w:pPr>
        <w:spacing w:before="32" w:line="20" w:lineRule="exact"/>
        <w:ind w:left="1180"/>
        <w:rPr>
          <w:sz w:val="12"/>
          <w:szCs w:val="12"/>
        </w:rPr>
        <w:sectPr w:rsidR="00D438A0">
          <w:type w:val="continuous"/>
          <w:pgSz w:w="12240" w:h="15840"/>
          <w:pgMar w:top="1020" w:right="960" w:bottom="280" w:left="440" w:header="720" w:footer="720" w:gutter="0"/>
          <w:cols w:num="2" w:space="720" w:equalWidth="0">
            <w:col w:w="1876" w:space="109"/>
            <w:col w:w="8855"/>
          </w:cols>
        </w:sectPr>
      </w:pPr>
      <w:r>
        <w:rPr>
          <w:w w:val="106"/>
          <w:position w:val="-9"/>
          <w:sz w:val="12"/>
          <w:szCs w:val="12"/>
        </w:rPr>
        <w:t>2</w:t>
      </w:r>
    </w:p>
    <w:p w:rsidR="00D438A0" w:rsidRDefault="00E97117">
      <w:pPr>
        <w:spacing w:line="240" w:lineRule="exact"/>
        <w:ind w:left="100" w:right="-56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hiệm</w:t>
      </w:r>
    </w:p>
    <w:p w:rsidR="00D438A0" w:rsidRDefault="00E97117">
      <w:pPr>
        <w:spacing w:line="280" w:lineRule="exact"/>
        <w:ind w:right="-62"/>
        <w:rPr>
          <w:sz w:val="14"/>
          <w:szCs w:val="14"/>
        </w:rPr>
      </w:pPr>
      <w:r>
        <w:br w:type="column"/>
      </w:r>
      <w:r>
        <w:rPr>
          <w:i/>
          <w:spacing w:val="-20"/>
          <w:position w:val="3"/>
          <w:sz w:val="24"/>
          <w:szCs w:val="24"/>
        </w:rPr>
        <w:t>x</w:t>
      </w:r>
      <w:r>
        <w:rPr>
          <w:spacing w:val="11"/>
          <w:position w:val="-3"/>
          <w:sz w:val="14"/>
          <w:szCs w:val="14"/>
        </w:rPr>
        <w:t>1</w:t>
      </w:r>
      <w:r>
        <w:rPr>
          <w:position w:val="3"/>
          <w:sz w:val="24"/>
          <w:szCs w:val="24"/>
        </w:rPr>
        <w:t>,</w:t>
      </w:r>
      <w:r>
        <w:rPr>
          <w:spacing w:val="-16"/>
          <w:position w:val="3"/>
          <w:sz w:val="24"/>
          <w:szCs w:val="24"/>
        </w:rPr>
        <w:t xml:space="preserve"> </w:t>
      </w:r>
      <w:r>
        <w:rPr>
          <w:i/>
          <w:spacing w:val="-4"/>
          <w:w w:val="102"/>
          <w:position w:val="3"/>
          <w:sz w:val="24"/>
          <w:szCs w:val="24"/>
        </w:rPr>
        <w:t>x</w:t>
      </w:r>
      <w:r>
        <w:rPr>
          <w:w w:val="101"/>
          <w:position w:val="-3"/>
          <w:sz w:val="14"/>
          <w:szCs w:val="14"/>
        </w:rPr>
        <w:t>2</w:t>
      </w:r>
    </w:p>
    <w:p w:rsidR="00D438A0" w:rsidRDefault="00E97117">
      <w:pPr>
        <w:spacing w:line="280" w:lineRule="exact"/>
        <w:ind w:right="-64"/>
        <w:rPr>
          <w:rFonts w:ascii="Symbol" w:eastAsia="Symbol" w:hAnsi="Symbol" w:cs="Symbol"/>
          <w:sz w:val="28"/>
          <w:szCs w:val="28"/>
        </w:rPr>
      </w:pPr>
      <w:r>
        <w:br w:type="column"/>
      </w:r>
      <w:r>
        <w:rPr>
          <w:position w:val="3"/>
          <w:sz w:val="24"/>
          <w:szCs w:val="24"/>
        </w:rPr>
        <w:t>thoả m</w:t>
      </w:r>
      <w:r>
        <w:rPr>
          <w:spacing w:val="-1"/>
          <w:position w:val="3"/>
          <w:sz w:val="24"/>
          <w:szCs w:val="24"/>
        </w:rPr>
        <w:t>ã</w:t>
      </w:r>
      <w:r>
        <w:rPr>
          <w:position w:val="3"/>
          <w:sz w:val="24"/>
          <w:szCs w:val="24"/>
        </w:rPr>
        <w:t>n</w:t>
      </w:r>
      <w:r>
        <w:rPr>
          <w:spacing w:val="27"/>
          <w:position w:val="3"/>
          <w:sz w:val="24"/>
          <w:szCs w:val="24"/>
        </w:rPr>
        <w:t xml:space="preserve"> </w:t>
      </w:r>
      <w:r>
        <w:rPr>
          <w:spacing w:val="-44"/>
          <w:sz w:val="28"/>
          <w:szCs w:val="28"/>
        </w:rPr>
        <w:t xml:space="preserve"> </w:t>
      </w:r>
      <w:r>
        <w:rPr>
          <w:i/>
          <w:spacing w:val="-19"/>
          <w:position w:val="2"/>
          <w:sz w:val="21"/>
          <w:szCs w:val="21"/>
        </w:rPr>
        <w:t>x</w:t>
      </w:r>
      <w:r>
        <w:rPr>
          <w:position w:val="-3"/>
          <w:sz w:val="12"/>
          <w:szCs w:val="12"/>
        </w:rPr>
        <w:t>1</w:t>
      </w:r>
      <w:r>
        <w:rPr>
          <w:spacing w:val="22"/>
          <w:position w:val="-3"/>
          <w:sz w:val="12"/>
          <w:szCs w:val="12"/>
        </w:rPr>
        <w:t xml:space="preserve"> </w:t>
      </w:r>
      <w:r>
        <w:rPr>
          <w:spacing w:val="-5"/>
          <w:position w:val="2"/>
          <w:sz w:val="21"/>
          <w:szCs w:val="21"/>
        </w:rPr>
        <w:t xml:space="preserve"> </w:t>
      </w:r>
      <w:r>
        <w:rPr>
          <w:i/>
          <w:spacing w:val="-5"/>
          <w:position w:val="2"/>
          <w:sz w:val="21"/>
          <w:szCs w:val="21"/>
        </w:rPr>
        <w:t>x</w:t>
      </w:r>
      <w:r>
        <w:rPr>
          <w:position w:val="-3"/>
          <w:sz w:val="12"/>
          <w:szCs w:val="12"/>
        </w:rPr>
        <w:t>2</w:t>
      </w:r>
      <w:r>
        <w:rPr>
          <w:spacing w:val="10"/>
          <w:position w:val="-3"/>
          <w:sz w:val="12"/>
          <w:szCs w:val="12"/>
        </w:rPr>
        <w:t xml:space="preserve"> </w:t>
      </w:r>
    </w:p>
    <w:p w:rsidR="00D438A0" w:rsidRDefault="00E97117">
      <w:pPr>
        <w:spacing w:line="260" w:lineRule="exact"/>
        <w:rPr>
          <w:sz w:val="24"/>
          <w:szCs w:val="24"/>
        </w:rPr>
        <w:sectPr w:rsidR="00D438A0">
          <w:type w:val="continuous"/>
          <w:pgSz w:w="12240" w:h="15840"/>
          <w:pgMar w:top="1020" w:right="960" w:bottom="280" w:left="440" w:header="720" w:footer="720" w:gutter="0"/>
          <w:cols w:num="4" w:space="720" w:equalWidth="0">
            <w:col w:w="818" w:space="111"/>
            <w:col w:w="449" w:space="103"/>
            <w:col w:w="1682" w:space="134"/>
            <w:col w:w="7543"/>
          </w:cols>
        </w:sectPr>
      </w:pPr>
      <w:r>
        <w:br w:type="column"/>
      </w:r>
      <w:r>
        <w:rPr>
          <w:spacing w:val="-1"/>
          <w:position w:val="-1"/>
          <w:sz w:val="21"/>
          <w:szCs w:val="21"/>
        </w:rPr>
        <w:t xml:space="preserve"> </w:t>
      </w:r>
      <w:r>
        <w:rPr>
          <w:w w:val="104"/>
          <w:position w:val="-1"/>
          <w:sz w:val="21"/>
          <w:szCs w:val="21"/>
        </w:rPr>
        <w:t>4</w:t>
      </w:r>
      <w:r>
        <w:rPr>
          <w:spacing w:val="-30"/>
          <w:position w:val="-1"/>
          <w:sz w:val="21"/>
          <w:szCs w:val="21"/>
        </w:rPr>
        <w:t xml:space="preserve"> </w:t>
      </w:r>
      <w:r>
        <w:rPr>
          <w:position w:val="1"/>
          <w:sz w:val="24"/>
          <w:szCs w:val="24"/>
        </w:rPr>
        <w:t>.</w:t>
      </w:r>
    </w:p>
    <w:p w:rsidR="00D438A0" w:rsidRDefault="00D438A0">
      <w:pPr>
        <w:spacing w:before="3" w:line="120" w:lineRule="exact"/>
        <w:rPr>
          <w:sz w:val="12"/>
          <w:szCs w:val="12"/>
        </w:rPr>
      </w:pPr>
    </w:p>
    <w:p w:rsidR="00D438A0" w:rsidRDefault="00E97117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THÁI N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Y</w:t>
      </w:r>
      <w:r>
        <w:rPr>
          <w:b/>
          <w:sz w:val="24"/>
          <w:szCs w:val="24"/>
        </w:rPr>
        <w:t xml:space="preserve">ÊN </w:t>
      </w:r>
      <w:r>
        <w:rPr>
          <w:sz w:val="24"/>
          <w:szCs w:val="24"/>
        </w:rPr>
        <w:t>Khô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dùng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á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 xml:space="preserve">nh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ầ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ã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i phương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rình :  29</w:t>
      </w:r>
      <w:r>
        <w:rPr>
          <w:spacing w:val="4"/>
          <w:sz w:val="24"/>
          <w:szCs w:val="24"/>
        </w:rPr>
        <w:t>x</w:t>
      </w:r>
      <w:r>
        <w:rPr>
          <w:position w:val="11"/>
          <w:sz w:val="16"/>
          <w:szCs w:val="16"/>
        </w:rPr>
        <w:t>2</w:t>
      </w:r>
      <w:r>
        <w:rPr>
          <w:spacing w:val="21"/>
          <w:position w:val="11"/>
          <w:sz w:val="16"/>
          <w:szCs w:val="16"/>
        </w:rPr>
        <w:t xml:space="preserve"> 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6x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11 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</w:p>
    <w:p w:rsidR="00D438A0" w:rsidRDefault="00D438A0">
      <w:pPr>
        <w:spacing w:before="5" w:line="120" w:lineRule="exact"/>
        <w:rPr>
          <w:sz w:val="12"/>
          <w:szCs w:val="12"/>
        </w:rPr>
      </w:pPr>
    </w:p>
    <w:p w:rsidR="00D438A0" w:rsidRDefault="00E97117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BẾN TRE</w:t>
      </w:r>
    </w:p>
    <w:p w:rsidR="00D438A0" w:rsidRDefault="00E97117">
      <w:pPr>
        <w:spacing w:before="80"/>
        <w:ind w:left="100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Gi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i phương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trình: 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x</w:t>
      </w:r>
      <w:r>
        <w:rPr>
          <w:i/>
          <w:position w:val="11"/>
          <w:sz w:val="16"/>
          <w:szCs w:val="16"/>
        </w:rPr>
        <w:t>2</w:t>
      </w:r>
      <w:r>
        <w:rPr>
          <w:i/>
          <w:spacing w:val="21"/>
          <w:position w:val="11"/>
          <w:sz w:val="16"/>
          <w:szCs w:val="16"/>
        </w:rPr>
        <w:t xml:space="preserve"> </w:t>
      </w:r>
      <w:r>
        <w:rPr>
          <w:i/>
          <w:sz w:val="24"/>
          <w:szCs w:val="24"/>
        </w:rPr>
        <w:t>–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6x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+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8  =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0.</w:t>
      </w:r>
    </w:p>
    <w:p w:rsidR="00D438A0" w:rsidRDefault="00E97117">
      <w:pPr>
        <w:spacing w:before="84"/>
        <w:ind w:left="100"/>
        <w:rPr>
          <w:sz w:val="24"/>
          <w:szCs w:val="24"/>
        </w:rPr>
        <w:sectPr w:rsidR="00D438A0">
          <w:type w:val="continuous"/>
          <w:pgSz w:w="12240" w:h="15840"/>
          <w:pgMar w:top="1020" w:right="960" w:bottom="280" w:left="440" w:header="720" w:footer="720" w:gutter="0"/>
          <w:cols w:space="720"/>
        </w:sectPr>
      </w:pPr>
      <w:r>
        <w:rPr>
          <w:b/>
          <w:i/>
          <w:sz w:val="24"/>
          <w:szCs w:val="24"/>
        </w:rPr>
        <w:t>Câu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2.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4,0 điể</w:t>
      </w:r>
      <w:r>
        <w:rPr>
          <w:i/>
          <w:spacing w:val="1"/>
          <w:sz w:val="24"/>
          <w:szCs w:val="24"/>
        </w:rPr>
        <w:t>m</w:t>
      </w:r>
      <w:r>
        <w:rPr>
          <w:i/>
          <w:sz w:val="24"/>
          <w:szCs w:val="24"/>
        </w:rPr>
        <w:t>)</w:t>
      </w:r>
      <w:r>
        <w:rPr>
          <w:i/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Cho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hương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trình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x</w:t>
      </w:r>
      <w:r>
        <w:rPr>
          <w:i/>
          <w:position w:val="11"/>
          <w:sz w:val="16"/>
          <w:szCs w:val="16"/>
        </w:rPr>
        <w:t>2</w:t>
      </w:r>
      <w:r>
        <w:rPr>
          <w:i/>
          <w:spacing w:val="21"/>
          <w:position w:val="11"/>
          <w:sz w:val="16"/>
          <w:szCs w:val="16"/>
        </w:rPr>
        <w:t xml:space="preserve"> </w:t>
      </w:r>
      <w:r>
        <w:rPr>
          <w:i/>
          <w:sz w:val="24"/>
          <w:szCs w:val="24"/>
        </w:rPr>
        <w:t>– 3x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+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– 1 =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0  </w:t>
      </w:r>
      <w:r>
        <w:rPr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 xml:space="preserve">m </w:t>
      </w:r>
      <w:r>
        <w:rPr>
          <w:sz w:val="24"/>
          <w:szCs w:val="24"/>
        </w:rPr>
        <w:t>là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số)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D438A0" w:rsidRDefault="00D438A0">
      <w:pPr>
        <w:spacing w:line="200" w:lineRule="exact"/>
      </w:pPr>
    </w:p>
    <w:p w:rsidR="00D438A0" w:rsidRDefault="00D438A0">
      <w:pPr>
        <w:spacing w:line="200" w:lineRule="exact"/>
      </w:pPr>
    </w:p>
    <w:p w:rsidR="00D438A0" w:rsidRDefault="00D438A0">
      <w:pPr>
        <w:spacing w:before="19" w:line="200" w:lineRule="exact"/>
      </w:pPr>
    </w:p>
    <w:p w:rsidR="00D438A0" w:rsidRDefault="00E97117">
      <w:pPr>
        <w:spacing w:before="29"/>
        <w:ind w:left="100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Gi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i phương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trính (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 xml:space="preserve">) khi 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m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1.</w:t>
      </w:r>
    </w:p>
    <w:p w:rsidR="00D438A0" w:rsidRDefault="00D438A0">
      <w:pPr>
        <w:spacing w:line="120" w:lineRule="exact"/>
        <w:rPr>
          <w:sz w:val="12"/>
          <w:szCs w:val="12"/>
        </w:rPr>
      </w:pPr>
    </w:p>
    <w:p w:rsidR="00D438A0" w:rsidRDefault="00E97117">
      <w:pPr>
        <w:ind w:left="10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Tìm c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iá trị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ủ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số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m </w:t>
      </w:r>
      <w:r>
        <w:rPr>
          <w:sz w:val="24"/>
          <w:szCs w:val="24"/>
        </w:rPr>
        <w:t>để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phươ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trình (1)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 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m kép.</w:t>
      </w:r>
    </w:p>
    <w:p w:rsidR="00D438A0" w:rsidRDefault="00D438A0">
      <w:pPr>
        <w:spacing w:before="3" w:line="120" w:lineRule="exact"/>
        <w:rPr>
          <w:sz w:val="12"/>
          <w:szCs w:val="12"/>
        </w:rPr>
      </w:pPr>
    </w:p>
    <w:p w:rsidR="00D438A0" w:rsidRDefault="00E97117">
      <w:pPr>
        <w:spacing w:line="260" w:lineRule="exact"/>
        <w:ind w:left="100" w:right="252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)      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Tìm c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iá trị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ủ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số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m </w:t>
      </w:r>
      <w:r>
        <w:rPr>
          <w:sz w:val="24"/>
          <w:szCs w:val="24"/>
        </w:rPr>
        <w:t>để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phươ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trình (1)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 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hiệm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x</w:t>
      </w:r>
      <w:r>
        <w:rPr>
          <w:i/>
          <w:spacing w:val="1"/>
          <w:position w:val="-3"/>
          <w:sz w:val="16"/>
          <w:szCs w:val="16"/>
        </w:rPr>
        <w:t>1</w:t>
      </w:r>
      <w:r>
        <w:rPr>
          <w:i/>
          <w:sz w:val="24"/>
          <w:szCs w:val="24"/>
        </w:rPr>
        <w:t xml:space="preserve">; </w:t>
      </w:r>
      <w:r>
        <w:rPr>
          <w:i/>
          <w:spacing w:val="-2"/>
          <w:sz w:val="24"/>
          <w:szCs w:val="24"/>
        </w:rPr>
        <w:t>x</w:t>
      </w:r>
      <w:r>
        <w:rPr>
          <w:i/>
          <w:position w:val="-3"/>
          <w:sz w:val="16"/>
          <w:szCs w:val="16"/>
        </w:rPr>
        <w:t>2</w:t>
      </w:r>
      <w:r>
        <w:rPr>
          <w:i/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là</w:t>
      </w:r>
      <w:r>
        <w:rPr>
          <w:sz w:val="24"/>
          <w:szCs w:val="24"/>
        </w:rPr>
        <w:t xml:space="preserve"> độ d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i c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cạ</w:t>
      </w:r>
      <w:r>
        <w:rPr>
          <w:sz w:val="24"/>
          <w:szCs w:val="24"/>
        </w:rPr>
        <w:t>nh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một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hình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hữ nh</w:t>
      </w:r>
      <w:r>
        <w:rPr>
          <w:spacing w:val="-1"/>
          <w:sz w:val="24"/>
          <w:szCs w:val="24"/>
        </w:rPr>
        <w:t>ậ</w:t>
      </w:r>
      <w:r>
        <w:rPr>
          <w:sz w:val="24"/>
          <w:szCs w:val="24"/>
        </w:rPr>
        <w:t>t có di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n t</w:t>
      </w:r>
      <w:r>
        <w:rPr>
          <w:spacing w:val="1"/>
          <w:sz w:val="24"/>
          <w:szCs w:val="24"/>
        </w:rPr>
        <w:t>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ằ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 (đơn vị diện tích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D438A0" w:rsidRDefault="00D438A0">
      <w:pPr>
        <w:spacing w:before="2" w:line="120" w:lineRule="exact"/>
        <w:rPr>
          <w:sz w:val="12"/>
          <w:szCs w:val="12"/>
        </w:rPr>
      </w:pPr>
    </w:p>
    <w:p w:rsidR="00D438A0" w:rsidRDefault="00E97117">
      <w:pPr>
        <w:spacing w:line="260" w:lineRule="exact"/>
        <w:ind w:left="100"/>
        <w:rPr>
          <w:sz w:val="24"/>
          <w:szCs w:val="24"/>
        </w:rPr>
        <w:sectPr w:rsidR="00D438A0">
          <w:pgSz w:w="12240" w:h="15840"/>
          <w:pgMar w:top="1020" w:right="760" w:bottom="280" w:left="440" w:header="748" w:footer="0" w:gutter="0"/>
          <w:cols w:space="720"/>
        </w:sectPr>
      </w:pPr>
      <w:r>
        <w:rPr>
          <w:b/>
          <w:position w:val="-1"/>
          <w:sz w:val="24"/>
          <w:szCs w:val="24"/>
          <w:u w:val="thick" w:color="000000"/>
        </w:rPr>
        <w:t>TU</w:t>
      </w:r>
      <w:r>
        <w:rPr>
          <w:b/>
          <w:spacing w:val="-1"/>
          <w:position w:val="-1"/>
          <w:sz w:val="24"/>
          <w:szCs w:val="24"/>
          <w:u w:val="thick" w:color="000000"/>
        </w:rPr>
        <w:t>Y</w:t>
      </w:r>
      <w:r>
        <w:rPr>
          <w:b/>
          <w:position w:val="-1"/>
          <w:sz w:val="24"/>
          <w:szCs w:val="24"/>
          <w:u w:val="thick" w:color="000000"/>
        </w:rPr>
        <w:t>ÊN QU</w:t>
      </w:r>
      <w:r>
        <w:rPr>
          <w:b/>
          <w:spacing w:val="-1"/>
          <w:position w:val="-1"/>
          <w:sz w:val="24"/>
          <w:szCs w:val="24"/>
          <w:u w:val="thick" w:color="000000"/>
        </w:rPr>
        <w:t>A</w:t>
      </w:r>
      <w:r>
        <w:rPr>
          <w:b/>
          <w:position w:val="-1"/>
          <w:sz w:val="24"/>
          <w:szCs w:val="24"/>
          <w:u w:val="thick" w:color="000000"/>
        </w:rPr>
        <w:t>NG</w:t>
      </w:r>
    </w:p>
    <w:p w:rsidR="00D438A0" w:rsidRDefault="00D438A0">
      <w:pPr>
        <w:spacing w:before="3" w:line="160" w:lineRule="exact"/>
        <w:rPr>
          <w:sz w:val="17"/>
          <w:szCs w:val="17"/>
        </w:rPr>
      </w:pPr>
    </w:p>
    <w:p w:rsidR="00D438A0" w:rsidRDefault="00E97117">
      <w:pPr>
        <w:ind w:left="100" w:right="-61"/>
        <w:rPr>
          <w:sz w:val="24"/>
          <w:szCs w:val="24"/>
        </w:rPr>
      </w:pPr>
      <w:r>
        <w:rPr>
          <w:sz w:val="24"/>
          <w:szCs w:val="24"/>
        </w:rPr>
        <w:t>Gi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i phương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trình:</w:t>
      </w:r>
    </w:p>
    <w:p w:rsidR="00D438A0" w:rsidRDefault="00D438A0">
      <w:pPr>
        <w:spacing w:before="8" w:line="160" w:lineRule="exact"/>
        <w:rPr>
          <w:sz w:val="16"/>
          <w:szCs w:val="16"/>
        </w:rPr>
      </w:pPr>
    </w:p>
    <w:p w:rsidR="00D438A0" w:rsidRDefault="00E97117">
      <w:pPr>
        <w:spacing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TÂY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NI</w:t>
      </w:r>
      <w:r>
        <w:rPr>
          <w:b/>
          <w:spacing w:val="-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H</w:t>
      </w:r>
    </w:p>
    <w:p w:rsidR="00D438A0" w:rsidRDefault="00E97117">
      <w:pPr>
        <w:spacing w:before="4" w:line="140" w:lineRule="exact"/>
        <w:rPr>
          <w:sz w:val="14"/>
          <w:szCs w:val="14"/>
        </w:rPr>
      </w:pPr>
      <w:r>
        <w:br w:type="column"/>
      </w:r>
    </w:p>
    <w:p w:rsidR="00D438A0" w:rsidRDefault="00E97117">
      <w:pPr>
        <w:rPr>
          <w:sz w:val="25"/>
          <w:szCs w:val="25"/>
        </w:rPr>
        <w:sectPr w:rsidR="00D438A0">
          <w:type w:val="continuous"/>
          <w:pgSz w:w="12240" w:h="15840"/>
          <w:pgMar w:top="1020" w:right="760" w:bottom="280" w:left="440" w:header="720" w:footer="720" w:gutter="0"/>
          <w:cols w:num="2" w:space="720" w:equalWidth="0">
            <w:col w:w="1888" w:space="179"/>
            <w:col w:w="8973"/>
          </w:cols>
        </w:sectPr>
      </w:pPr>
      <w:r>
        <w:rPr>
          <w:i/>
          <w:spacing w:val="9"/>
          <w:sz w:val="25"/>
          <w:szCs w:val="25"/>
        </w:rPr>
        <w:t>x</w:t>
      </w:r>
      <w:r>
        <w:rPr>
          <w:position w:val="11"/>
          <w:sz w:val="14"/>
          <w:szCs w:val="14"/>
        </w:rPr>
        <w:t xml:space="preserve">2 </w:t>
      </w:r>
      <w:r>
        <w:rPr>
          <w:spacing w:val="28"/>
          <w:position w:val="11"/>
          <w:sz w:val="14"/>
          <w:szCs w:val="14"/>
        </w:rPr>
        <w:t xml:space="preserve"> </w:t>
      </w:r>
      <w:r>
        <w:rPr>
          <w:spacing w:val="-11"/>
          <w:sz w:val="25"/>
          <w:szCs w:val="25"/>
        </w:rPr>
        <w:t xml:space="preserve"> </w:t>
      </w:r>
      <w:r>
        <w:rPr>
          <w:spacing w:val="12"/>
          <w:sz w:val="25"/>
          <w:szCs w:val="25"/>
        </w:rPr>
        <w:t>6</w:t>
      </w:r>
      <w:r>
        <w:rPr>
          <w:i/>
          <w:sz w:val="25"/>
          <w:szCs w:val="25"/>
        </w:rPr>
        <w:t>x</w:t>
      </w:r>
      <w:r>
        <w:rPr>
          <w:i/>
          <w:spacing w:val="15"/>
          <w:sz w:val="25"/>
          <w:szCs w:val="25"/>
        </w:rPr>
        <w:t xml:space="preserve"> </w:t>
      </w:r>
      <w:r>
        <w:rPr>
          <w:spacing w:val="-11"/>
          <w:sz w:val="25"/>
          <w:szCs w:val="25"/>
        </w:rPr>
        <w:t xml:space="preserve"> </w:t>
      </w:r>
      <w:r>
        <w:rPr>
          <w:sz w:val="25"/>
          <w:szCs w:val="25"/>
        </w:rPr>
        <w:t>9</w:t>
      </w:r>
      <w:r>
        <w:rPr>
          <w:spacing w:val="-12"/>
          <w:sz w:val="25"/>
          <w:szCs w:val="25"/>
        </w:rPr>
        <w:t xml:space="preserve"> </w:t>
      </w:r>
      <w:r>
        <w:rPr>
          <w:spacing w:val="-11"/>
          <w:sz w:val="25"/>
          <w:szCs w:val="25"/>
        </w:rPr>
        <w:t xml:space="preserve"> </w:t>
      </w:r>
      <w:r>
        <w:rPr>
          <w:w w:val="117"/>
          <w:sz w:val="25"/>
          <w:szCs w:val="25"/>
        </w:rPr>
        <w:t>0</w:t>
      </w:r>
    </w:p>
    <w:p w:rsidR="00D438A0" w:rsidRDefault="00D438A0">
      <w:pPr>
        <w:spacing w:before="5" w:line="140" w:lineRule="exact"/>
        <w:rPr>
          <w:sz w:val="14"/>
          <w:szCs w:val="14"/>
        </w:rPr>
      </w:pPr>
    </w:p>
    <w:p w:rsidR="00D438A0" w:rsidRDefault="00E97117">
      <w:pPr>
        <w:ind w:left="100" w:right="-61"/>
        <w:rPr>
          <w:sz w:val="24"/>
          <w:szCs w:val="24"/>
        </w:rPr>
      </w:pPr>
      <w:r>
        <w:rPr>
          <w:b/>
          <w:position w:val="1"/>
          <w:sz w:val="24"/>
          <w:szCs w:val="24"/>
        </w:rPr>
        <w:t>Câu 4</w:t>
      </w:r>
      <w:r>
        <w:rPr>
          <w:position w:val="1"/>
          <w:sz w:val="24"/>
          <w:szCs w:val="24"/>
        </w:rPr>
        <w:t>: (3,0 đi</w:t>
      </w:r>
      <w:r>
        <w:rPr>
          <w:spacing w:val="-1"/>
          <w:position w:val="1"/>
          <w:sz w:val="24"/>
          <w:szCs w:val="24"/>
        </w:rPr>
        <w:t>ể</w:t>
      </w:r>
      <w:r>
        <w:rPr>
          <w:position w:val="1"/>
          <w:sz w:val="24"/>
          <w:szCs w:val="24"/>
        </w:rPr>
        <w:t xml:space="preserve">m)      </w:t>
      </w:r>
      <w:r>
        <w:rPr>
          <w:spacing w:val="7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Cho phương</w:t>
      </w:r>
      <w:r>
        <w:rPr>
          <w:spacing w:val="-3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trình :</w:t>
      </w:r>
      <w:r>
        <w:rPr>
          <w:spacing w:val="37"/>
          <w:position w:val="1"/>
          <w:sz w:val="24"/>
          <w:szCs w:val="24"/>
        </w:rPr>
        <w:t xml:space="preserve"> </w:t>
      </w:r>
      <w:r>
        <w:rPr>
          <w:i/>
          <w:spacing w:val="5"/>
          <w:sz w:val="24"/>
          <w:szCs w:val="24"/>
        </w:rPr>
        <w:t>x</w:t>
      </w:r>
      <w:r>
        <w:rPr>
          <w:position w:val="11"/>
          <w:sz w:val="15"/>
          <w:szCs w:val="15"/>
        </w:rPr>
        <w:t>2</w:t>
      </w:r>
      <w:r>
        <w:rPr>
          <w:spacing w:val="-10"/>
          <w:position w:val="11"/>
          <w:sz w:val="15"/>
          <w:szCs w:val="15"/>
        </w:rPr>
        <w:t xml:space="preserve"> </w:t>
      </w:r>
      <w:r>
        <w:rPr>
          <w:spacing w:val="-30"/>
          <w:sz w:val="24"/>
          <w:szCs w:val="24"/>
        </w:rPr>
        <w:t xml:space="preserve"> </w:t>
      </w:r>
      <w:r>
        <w:rPr>
          <w:spacing w:val="-4"/>
          <w:w w:val="87"/>
          <w:sz w:val="24"/>
          <w:szCs w:val="24"/>
        </w:rPr>
        <w:t>2</w:t>
      </w:r>
      <w:r>
        <w:rPr>
          <w:spacing w:val="2"/>
          <w:w w:val="87"/>
          <w:sz w:val="24"/>
          <w:szCs w:val="24"/>
        </w:rPr>
        <w:t>(</w:t>
      </w:r>
      <w:r>
        <w:rPr>
          <w:i/>
          <w:w w:val="87"/>
          <w:sz w:val="24"/>
          <w:szCs w:val="24"/>
        </w:rPr>
        <w:t>m</w:t>
      </w:r>
      <w:r>
        <w:rPr>
          <w:i/>
          <w:spacing w:val="-31"/>
          <w:sz w:val="24"/>
          <w:szCs w:val="24"/>
        </w:rPr>
        <w:t xml:space="preserve"> </w:t>
      </w:r>
      <w:r>
        <w:rPr>
          <w:spacing w:val="-19"/>
          <w:w w:val="87"/>
          <w:sz w:val="24"/>
          <w:szCs w:val="24"/>
        </w:rPr>
        <w:t>1</w:t>
      </w:r>
      <w:r>
        <w:rPr>
          <w:spacing w:val="10"/>
          <w:w w:val="87"/>
          <w:sz w:val="24"/>
          <w:szCs w:val="24"/>
        </w:rPr>
        <w:t>)</w:t>
      </w:r>
      <w:r>
        <w:rPr>
          <w:i/>
          <w:w w:val="87"/>
          <w:sz w:val="24"/>
          <w:szCs w:val="24"/>
        </w:rPr>
        <w:t>x</w:t>
      </w:r>
      <w:r>
        <w:rPr>
          <w:i/>
          <w:spacing w:val="-26"/>
          <w:sz w:val="24"/>
          <w:szCs w:val="24"/>
        </w:rPr>
        <w:t xml:space="preserve"> </w:t>
      </w:r>
      <w:r>
        <w:rPr>
          <w:spacing w:val="-27"/>
          <w:sz w:val="24"/>
          <w:szCs w:val="24"/>
        </w:rPr>
        <w:t xml:space="preserve"> </w:t>
      </w:r>
      <w:r>
        <w:rPr>
          <w:i/>
          <w:w w:val="87"/>
          <w:sz w:val="24"/>
          <w:szCs w:val="24"/>
        </w:rPr>
        <w:t>m</w:t>
      </w:r>
      <w:r>
        <w:rPr>
          <w:i/>
          <w:spacing w:val="-31"/>
          <w:sz w:val="24"/>
          <w:szCs w:val="24"/>
        </w:rPr>
        <w:t xml:space="preserve"> </w:t>
      </w:r>
      <w:r>
        <w:rPr>
          <w:spacing w:val="-30"/>
          <w:sz w:val="24"/>
          <w:szCs w:val="24"/>
        </w:rPr>
        <w:t xml:space="preserve"> </w:t>
      </w:r>
      <w:r>
        <w:rPr>
          <w:w w:val="87"/>
          <w:sz w:val="24"/>
          <w:szCs w:val="24"/>
        </w:rPr>
        <w:t>4</w:t>
      </w:r>
      <w:r>
        <w:rPr>
          <w:spacing w:val="-12"/>
          <w:w w:val="87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0</w:t>
      </w:r>
      <w:r>
        <w:rPr>
          <w:spacing w:val="-19"/>
          <w:sz w:val="24"/>
          <w:szCs w:val="24"/>
        </w:rPr>
        <w:t>(1</w:t>
      </w:r>
      <w:r>
        <w:rPr>
          <w:sz w:val="24"/>
          <w:szCs w:val="24"/>
        </w:rPr>
        <w:t>)</w:t>
      </w:r>
    </w:p>
    <w:p w:rsidR="00D438A0" w:rsidRDefault="00D438A0">
      <w:pPr>
        <w:spacing w:before="9" w:line="100" w:lineRule="exact"/>
        <w:rPr>
          <w:sz w:val="10"/>
          <w:szCs w:val="10"/>
        </w:rPr>
      </w:pPr>
    </w:p>
    <w:p w:rsidR="00D438A0" w:rsidRDefault="00E97117">
      <w:pPr>
        <w:spacing w:line="380" w:lineRule="exact"/>
        <w:ind w:left="100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iải phươ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trình</w:t>
      </w:r>
      <w:r>
        <w:rPr>
          <w:spacing w:val="32"/>
          <w:sz w:val="24"/>
          <w:szCs w:val="24"/>
        </w:rPr>
        <w:t xml:space="preserve"> </w:t>
      </w:r>
      <w:r>
        <w:rPr>
          <w:spacing w:val="-5"/>
          <w:w w:val="84"/>
          <w:sz w:val="26"/>
          <w:szCs w:val="26"/>
        </w:rPr>
        <w:t>1</w:t>
      </w:r>
      <w:r>
        <w:rPr>
          <w:spacing w:val="22"/>
          <w:w w:val="84"/>
          <w:position w:val="-2"/>
          <w:sz w:val="34"/>
          <w:szCs w:val="34"/>
        </w:rPr>
        <w:t xml:space="preserve"> </w:t>
      </w:r>
      <w:r>
        <w:rPr>
          <w:sz w:val="24"/>
          <w:szCs w:val="24"/>
        </w:rPr>
        <w:t>khi</w:t>
      </w:r>
      <w:r>
        <w:rPr>
          <w:spacing w:val="37"/>
          <w:sz w:val="24"/>
          <w:szCs w:val="24"/>
        </w:rPr>
        <w:t xml:space="preserve"> </w:t>
      </w:r>
      <w:r>
        <w:rPr>
          <w:i/>
          <w:sz w:val="25"/>
          <w:szCs w:val="25"/>
        </w:rPr>
        <w:t>m</w:t>
      </w:r>
      <w:r>
        <w:rPr>
          <w:i/>
          <w:spacing w:val="3"/>
          <w:sz w:val="25"/>
          <w:szCs w:val="25"/>
        </w:rPr>
        <w:t xml:space="preserve"> </w:t>
      </w:r>
      <w:r>
        <w:rPr>
          <w:spacing w:val="2"/>
          <w:sz w:val="25"/>
          <w:szCs w:val="25"/>
        </w:rPr>
        <w:t xml:space="preserve"> </w:t>
      </w:r>
      <w:r>
        <w:rPr>
          <w:sz w:val="25"/>
          <w:szCs w:val="25"/>
        </w:rPr>
        <w:t>4</w:t>
      </w:r>
      <w:r>
        <w:rPr>
          <w:spacing w:val="-14"/>
          <w:sz w:val="25"/>
          <w:szCs w:val="25"/>
        </w:rPr>
        <w:t xml:space="preserve"> </w:t>
      </w:r>
      <w:r>
        <w:rPr>
          <w:sz w:val="24"/>
          <w:szCs w:val="24"/>
        </w:rPr>
        <w:t>.</w:t>
      </w:r>
    </w:p>
    <w:p w:rsidR="00D438A0" w:rsidRDefault="00E97117">
      <w:pPr>
        <w:spacing w:before="3" w:line="140" w:lineRule="exact"/>
        <w:rPr>
          <w:sz w:val="14"/>
          <w:szCs w:val="14"/>
        </w:rPr>
      </w:pPr>
      <w:r>
        <w:br w:type="column"/>
      </w:r>
    </w:p>
    <w:p w:rsidR="00D438A0" w:rsidRDefault="00E97117">
      <w:pPr>
        <w:rPr>
          <w:sz w:val="24"/>
          <w:szCs w:val="24"/>
        </w:rPr>
        <w:sectPr w:rsidR="00D438A0">
          <w:type w:val="continuous"/>
          <w:pgSz w:w="12240" w:h="15840"/>
          <w:pgMar w:top="1020" w:right="760" w:bottom="280" w:left="440" w:header="720" w:footer="720" w:gutter="0"/>
          <w:cols w:num="2" w:space="720" w:equalWidth="0">
            <w:col w:w="6493" w:space="148"/>
            <w:col w:w="4399"/>
          </w:cols>
        </w:sectPr>
      </w:pPr>
      <w:r>
        <w:rPr>
          <w:sz w:val="24"/>
          <w:szCs w:val="24"/>
        </w:rPr>
        <w:t>(</w:t>
      </w:r>
      <w:r>
        <w:rPr>
          <w:spacing w:val="-22"/>
          <w:sz w:val="24"/>
          <w:szCs w:val="24"/>
        </w:rPr>
        <w:t xml:space="preserve"> </w:t>
      </w:r>
      <w:r>
        <w:rPr>
          <w:i/>
          <w:sz w:val="26"/>
          <w:szCs w:val="26"/>
        </w:rPr>
        <w:t>m</w:t>
      </w:r>
      <w:r>
        <w:rPr>
          <w:i/>
          <w:spacing w:val="-23"/>
          <w:sz w:val="26"/>
          <w:szCs w:val="26"/>
        </w:rPr>
        <w:t xml:space="preserve"> </w:t>
      </w:r>
      <w:r>
        <w:rPr>
          <w:sz w:val="24"/>
          <w:szCs w:val="24"/>
        </w:rPr>
        <w:t>là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số).</w:t>
      </w:r>
    </w:p>
    <w:p w:rsidR="00D438A0" w:rsidRDefault="00D438A0">
      <w:pPr>
        <w:spacing w:before="8" w:line="120" w:lineRule="exact"/>
        <w:rPr>
          <w:sz w:val="12"/>
          <w:szCs w:val="12"/>
        </w:rPr>
      </w:pPr>
    </w:p>
    <w:p w:rsidR="00D438A0" w:rsidRDefault="00E97117">
      <w:pPr>
        <w:spacing w:line="38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Chứng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tỏ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ằ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với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ọi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iá trị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ủ</w:t>
      </w:r>
      <w:r>
        <w:rPr>
          <w:sz w:val="24"/>
          <w:szCs w:val="24"/>
        </w:rPr>
        <w:t>a</w:t>
      </w:r>
      <w:r>
        <w:rPr>
          <w:spacing w:val="40"/>
          <w:sz w:val="24"/>
          <w:szCs w:val="24"/>
        </w:rPr>
        <w:t xml:space="preserve"> </w:t>
      </w:r>
      <w:r>
        <w:rPr>
          <w:i/>
          <w:sz w:val="26"/>
          <w:szCs w:val="26"/>
        </w:rPr>
        <w:t>m</w:t>
      </w:r>
      <w:r>
        <w:rPr>
          <w:i/>
          <w:spacing w:val="37"/>
          <w:sz w:val="26"/>
          <w:szCs w:val="26"/>
        </w:rPr>
        <w:t xml:space="preserve"> </w:t>
      </w:r>
      <w:r>
        <w:rPr>
          <w:sz w:val="24"/>
          <w:szCs w:val="24"/>
        </w:rPr>
        <w:t>phương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trì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h</w:t>
      </w:r>
      <w:r>
        <w:rPr>
          <w:spacing w:val="29"/>
          <w:sz w:val="24"/>
          <w:szCs w:val="24"/>
        </w:rPr>
        <w:t xml:space="preserve"> </w:t>
      </w:r>
      <w:r>
        <w:rPr>
          <w:spacing w:val="-5"/>
          <w:w w:val="84"/>
          <w:sz w:val="26"/>
          <w:szCs w:val="26"/>
        </w:rPr>
        <w:t>1</w:t>
      </w:r>
      <w:r>
        <w:rPr>
          <w:spacing w:val="22"/>
          <w:w w:val="84"/>
          <w:position w:val="-2"/>
          <w:sz w:val="34"/>
          <w:szCs w:val="34"/>
        </w:rPr>
        <w:t xml:space="preserve"> </w:t>
      </w:r>
      <w:r>
        <w:rPr>
          <w:sz w:val="24"/>
          <w:szCs w:val="24"/>
        </w:rPr>
        <w:t>luôn có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m phân bi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t.</w:t>
      </w:r>
    </w:p>
    <w:p w:rsidR="00D438A0" w:rsidRDefault="00D438A0">
      <w:pPr>
        <w:spacing w:before="4" w:line="140" w:lineRule="exact"/>
        <w:rPr>
          <w:sz w:val="15"/>
          <w:szCs w:val="15"/>
        </w:rPr>
        <w:sectPr w:rsidR="00D438A0">
          <w:type w:val="continuous"/>
          <w:pgSz w:w="12240" w:h="15840"/>
          <w:pgMar w:top="1020" w:right="760" w:bottom="280" w:left="440" w:header="720" w:footer="720" w:gutter="0"/>
          <w:cols w:space="720"/>
        </w:sectPr>
      </w:pPr>
    </w:p>
    <w:p w:rsidR="00D438A0" w:rsidRDefault="00E97117">
      <w:pPr>
        <w:spacing w:before="45"/>
        <w:ind w:left="100" w:right="-56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ọi</w:t>
      </w:r>
    </w:p>
    <w:p w:rsidR="00D438A0" w:rsidRDefault="00E97117">
      <w:pPr>
        <w:spacing w:before="8" w:line="360" w:lineRule="exact"/>
        <w:rPr>
          <w:sz w:val="24"/>
          <w:szCs w:val="24"/>
        </w:rPr>
        <w:sectPr w:rsidR="00D438A0">
          <w:type w:val="continuous"/>
          <w:pgSz w:w="12240" w:h="15840"/>
          <w:pgMar w:top="1020" w:right="760" w:bottom="280" w:left="440" w:header="720" w:footer="720" w:gutter="0"/>
          <w:cols w:num="2" w:space="720" w:equalWidth="0">
            <w:col w:w="705" w:space="111"/>
            <w:col w:w="10224"/>
          </w:cols>
        </w:sectPr>
      </w:pPr>
      <w:r>
        <w:br w:type="column"/>
      </w:r>
      <w:r>
        <w:rPr>
          <w:i/>
          <w:spacing w:val="-22"/>
          <w:position w:val="3"/>
          <w:sz w:val="26"/>
          <w:szCs w:val="26"/>
        </w:rPr>
        <w:t>x</w:t>
      </w:r>
      <w:r>
        <w:rPr>
          <w:spacing w:val="8"/>
          <w:position w:val="-4"/>
          <w:sz w:val="16"/>
          <w:szCs w:val="16"/>
        </w:rPr>
        <w:t>1</w:t>
      </w:r>
      <w:r>
        <w:rPr>
          <w:spacing w:val="-13"/>
          <w:position w:val="3"/>
          <w:sz w:val="26"/>
          <w:szCs w:val="26"/>
        </w:rPr>
        <w:t>,</w:t>
      </w:r>
      <w:r>
        <w:rPr>
          <w:i/>
          <w:spacing w:val="-5"/>
          <w:position w:val="3"/>
          <w:sz w:val="26"/>
          <w:szCs w:val="26"/>
        </w:rPr>
        <w:t>x</w:t>
      </w:r>
      <w:r>
        <w:rPr>
          <w:position w:val="-4"/>
          <w:sz w:val="16"/>
          <w:szCs w:val="16"/>
        </w:rPr>
        <w:t xml:space="preserve">2 </w:t>
      </w:r>
      <w:r>
        <w:rPr>
          <w:spacing w:val="27"/>
          <w:position w:val="-4"/>
          <w:sz w:val="16"/>
          <w:szCs w:val="16"/>
        </w:rPr>
        <w:t xml:space="preserve"> </w:t>
      </w:r>
      <w:r>
        <w:rPr>
          <w:position w:val="3"/>
          <w:sz w:val="24"/>
          <w:szCs w:val="24"/>
        </w:rPr>
        <w:t>là h</w:t>
      </w:r>
      <w:r>
        <w:rPr>
          <w:spacing w:val="-1"/>
          <w:position w:val="3"/>
          <w:sz w:val="24"/>
          <w:szCs w:val="24"/>
        </w:rPr>
        <w:t>a</w:t>
      </w:r>
      <w:r>
        <w:rPr>
          <w:position w:val="3"/>
          <w:sz w:val="24"/>
          <w:szCs w:val="24"/>
        </w:rPr>
        <w:t>i n</w:t>
      </w:r>
      <w:r>
        <w:rPr>
          <w:spacing w:val="-2"/>
          <w:position w:val="3"/>
          <w:sz w:val="24"/>
          <w:szCs w:val="24"/>
        </w:rPr>
        <w:t>g</w:t>
      </w:r>
      <w:r>
        <w:rPr>
          <w:position w:val="3"/>
          <w:sz w:val="24"/>
          <w:szCs w:val="24"/>
        </w:rPr>
        <w:t xml:space="preserve">hiệm </w:t>
      </w:r>
      <w:r>
        <w:rPr>
          <w:spacing w:val="-1"/>
          <w:position w:val="3"/>
          <w:sz w:val="24"/>
          <w:szCs w:val="24"/>
        </w:rPr>
        <w:t>c</w:t>
      </w:r>
      <w:r>
        <w:rPr>
          <w:spacing w:val="2"/>
          <w:position w:val="3"/>
          <w:sz w:val="24"/>
          <w:szCs w:val="24"/>
        </w:rPr>
        <w:t>ủ</w:t>
      </w:r>
      <w:r>
        <w:rPr>
          <w:position w:val="3"/>
          <w:sz w:val="24"/>
          <w:szCs w:val="24"/>
        </w:rPr>
        <w:t>a</w:t>
      </w:r>
      <w:r>
        <w:rPr>
          <w:spacing w:val="1"/>
          <w:position w:val="3"/>
          <w:sz w:val="24"/>
          <w:szCs w:val="24"/>
        </w:rPr>
        <w:t xml:space="preserve"> </w:t>
      </w:r>
      <w:r>
        <w:rPr>
          <w:position w:val="3"/>
          <w:sz w:val="24"/>
          <w:szCs w:val="24"/>
        </w:rPr>
        <w:t>phương</w:t>
      </w:r>
      <w:r>
        <w:rPr>
          <w:spacing w:val="-3"/>
          <w:position w:val="3"/>
          <w:sz w:val="24"/>
          <w:szCs w:val="24"/>
        </w:rPr>
        <w:t xml:space="preserve"> </w:t>
      </w:r>
      <w:r>
        <w:rPr>
          <w:position w:val="3"/>
          <w:sz w:val="24"/>
          <w:szCs w:val="24"/>
        </w:rPr>
        <w:t>trình (</w:t>
      </w:r>
      <w:r>
        <w:rPr>
          <w:spacing w:val="2"/>
          <w:position w:val="3"/>
          <w:sz w:val="24"/>
          <w:szCs w:val="24"/>
        </w:rPr>
        <w:t>1</w:t>
      </w:r>
      <w:r>
        <w:rPr>
          <w:position w:val="3"/>
          <w:sz w:val="24"/>
          <w:szCs w:val="24"/>
        </w:rPr>
        <w:t>). Chứ</w:t>
      </w:r>
      <w:r>
        <w:rPr>
          <w:spacing w:val="2"/>
          <w:position w:val="3"/>
          <w:sz w:val="24"/>
          <w:szCs w:val="24"/>
        </w:rPr>
        <w:t>n</w:t>
      </w:r>
      <w:r>
        <w:rPr>
          <w:position w:val="3"/>
          <w:sz w:val="24"/>
          <w:szCs w:val="24"/>
        </w:rPr>
        <w:t>g m</w:t>
      </w:r>
      <w:r>
        <w:rPr>
          <w:spacing w:val="1"/>
          <w:position w:val="3"/>
          <w:sz w:val="24"/>
          <w:szCs w:val="24"/>
        </w:rPr>
        <w:t>i</w:t>
      </w:r>
      <w:r>
        <w:rPr>
          <w:position w:val="3"/>
          <w:sz w:val="24"/>
          <w:szCs w:val="24"/>
        </w:rPr>
        <w:t>nh r</w:t>
      </w:r>
      <w:r>
        <w:rPr>
          <w:spacing w:val="-2"/>
          <w:position w:val="3"/>
          <w:sz w:val="24"/>
          <w:szCs w:val="24"/>
        </w:rPr>
        <w:t>ằ</w:t>
      </w:r>
      <w:r>
        <w:rPr>
          <w:position w:val="3"/>
          <w:sz w:val="24"/>
          <w:szCs w:val="24"/>
        </w:rPr>
        <w:t>ng</w:t>
      </w:r>
      <w:r>
        <w:rPr>
          <w:spacing w:val="-2"/>
          <w:position w:val="3"/>
          <w:sz w:val="24"/>
          <w:szCs w:val="24"/>
        </w:rPr>
        <w:t xml:space="preserve"> </w:t>
      </w:r>
      <w:r>
        <w:rPr>
          <w:position w:val="3"/>
          <w:sz w:val="24"/>
          <w:szCs w:val="24"/>
        </w:rPr>
        <w:t>biểu th</w:t>
      </w:r>
      <w:r>
        <w:rPr>
          <w:spacing w:val="2"/>
          <w:position w:val="3"/>
          <w:sz w:val="24"/>
          <w:szCs w:val="24"/>
        </w:rPr>
        <w:t>ứ</w:t>
      </w:r>
      <w:r>
        <w:rPr>
          <w:position w:val="3"/>
          <w:sz w:val="24"/>
          <w:szCs w:val="24"/>
        </w:rPr>
        <w:t>c</w:t>
      </w:r>
      <w:r>
        <w:rPr>
          <w:spacing w:val="35"/>
          <w:position w:val="3"/>
          <w:sz w:val="24"/>
          <w:szCs w:val="24"/>
        </w:rPr>
        <w:t xml:space="preserve"> </w:t>
      </w:r>
      <w:r>
        <w:rPr>
          <w:position w:val="1"/>
          <w:sz w:val="22"/>
          <w:szCs w:val="22"/>
        </w:rPr>
        <w:t>B</w:t>
      </w:r>
      <w:r>
        <w:rPr>
          <w:spacing w:val="-7"/>
          <w:position w:val="1"/>
          <w:sz w:val="22"/>
          <w:szCs w:val="22"/>
        </w:rPr>
        <w:t xml:space="preserve"> </w:t>
      </w:r>
      <w:r>
        <w:rPr>
          <w:spacing w:val="8"/>
          <w:position w:val="1"/>
          <w:sz w:val="22"/>
          <w:szCs w:val="22"/>
        </w:rPr>
        <w:t xml:space="preserve"> </w:t>
      </w:r>
      <w:r>
        <w:rPr>
          <w:i/>
          <w:spacing w:val="-20"/>
          <w:position w:val="1"/>
          <w:sz w:val="22"/>
          <w:szCs w:val="22"/>
        </w:rPr>
        <w:t>x</w:t>
      </w:r>
      <w:r>
        <w:rPr>
          <w:position w:val="-5"/>
          <w:sz w:val="13"/>
          <w:szCs w:val="13"/>
        </w:rPr>
        <w:t>1</w:t>
      </w:r>
      <w:r>
        <w:rPr>
          <w:spacing w:val="6"/>
          <w:position w:val="-5"/>
          <w:sz w:val="13"/>
          <w:szCs w:val="13"/>
        </w:rPr>
        <w:t xml:space="preserve"> </w:t>
      </w:r>
      <w:r>
        <w:rPr>
          <w:spacing w:val="16"/>
          <w:w w:val="104"/>
          <w:position w:val="1"/>
          <w:sz w:val="22"/>
          <w:szCs w:val="22"/>
        </w:rPr>
        <w:t>1</w:t>
      </w:r>
      <w:r>
        <w:rPr>
          <w:spacing w:val="-10"/>
          <w:position w:val="1"/>
          <w:sz w:val="22"/>
          <w:szCs w:val="22"/>
        </w:rPr>
        <w:t xml:space="preserve"> </w:t>
      </w:r>
      <w:r>
        <w:rPr>
          <w:i/>
          <w:spacing w:val="-6"/>
          <w:position w:val="1"/>
          <w:sz w:val="22"/>
          <w:szCs w:val="22"/>
        </w:rPr>
        <w:t>x</w:t>
      </w:r>
      <w:r>
        <w:rPr>
          <w:position w:val="-5"/>
          <w:sz w:val="13"/>
          <w:szCs w:val="13"/>
        </w:rPr>
        <w:t>2</w:t>
      </w:r>
      <w:r>
        <w:rPr>
          <w:spacing w:val="10"/>
          <w:position w:val="-5"/>
          <w:sz w:val="13"/>
          <w:szCs w:val="13"/>
        </w:rPr>
        <w:t xml:space="preserve"> </w:t>
      </w:r>
      <w:r>
        <w:rPr>
          <w:spacing w:val="-38"/>
          <w:position w:val="-1"/>
          <w:sz w:val="29"/>
          <w:szCs w:val="29"/>
        </w:rPr>
        <w:t xml:space="preserve"> </w:t>
      </w:r>
      <w:r>
        <w:rPr>
          <w:spacing w:val="-1"/>
          <w:position w:val="1"/>
          <w:sz w:val="22"/>
          <w:szCs w:val="22"/>
        </w:rPr>
        <w:t xml:space="preserve"> </w:t>
      </w:r>
      <w:r>
        <w:rPr>
          <w:i/>
          <w:spacing w:val="-6"/>
          <w:position w:val="1"/>
          <w:sz w:val="22"/>
          <w:szCs w:val="22"/>
        </w:rPr>
        <w:t>x</w:t>
      </w:r>
      <w:r>
        <w:rPr>
          <w:position w:val="-5"/>
          <w:sz w:val="13"/>
          <w:szCs w:val="13"/>
        </w:rPr>
        <w:t>2</w:t>
      </w:r>
      <w:r>
        <w:rPr>
          <w:spacing w:val="17"/>
          <w:position w:val="-5"/>
          <w:sz w:val="13"/>
          <w:szCs w:val="13"/>
        </w:rPr>
        <w:t xml:space="preserve"> </w:t>
      </w:r>
      <w:r>
        <w:rPr>
          <w:spacing w:val="16"/>
          <w:w w:val="104"/>
          <w:position w:val="1"/>
          <w:sz w:val="22"/>
          <w:szCs w:val="22"/>
        </w:rPr>
        <w:t>1</w:t>
      </w:r>
      <w:r>
        <w:rPr>
          <w:spacing w:val="-10"/>
          <w:position w:val="1"/>
          <w:sz w:val="22"/>
          <w:szCs w:val="22"/>
        </w:rPr>
        <w:t xml:space="preserve"> </w:t>
      </w:r>
      <w:r>
        <w:rPr>
          <w:i/>
          <w:spacing w:val="-20"/>
          <w:position w:val="1"/>
          <w:sz w:val="22"/>
          <w:szCs w:val="22"/>
        </w:rPr>
        <w:t>x</w:t>
      </w:r>
      <w:r>
        <w:rPr>
          <w:position w:val="-5"/>
          <w:sz w:val="13"/>
          <w:szCs w:val="13"/>
        </w:rPr>
        <w:t xml:space="preserve">1 </w:t>
      </w:r>
      <w:r>
        <w:rPr>
          <w:spacing w:val="27"/>
          <w:w w:val="77"/>
          <w:position w:val="-1"/>
          <w:sz w:val="29"/>
          <w:szCs w:val="29"/>
        </w:rPr>
        <w:t xml:space="preserve"> </w:t>
      </w:r>
      <w:r>
        <w:rPr>
          <w:position w:val="3"/>
          <w:sz w:val="24"/>
          <w:szCs w:val="24"/>
        </w:rPr>
        <w:t>không</w:t>
      </w:r>
      <w:r>
        <w:rPr>
          <w:spacing w:val="-2"/>
          <w:position w:val="3"/>
          <w:sz w:val="24"/>
          <w:szCs w:val="24"/>
        </w:rPr>
        <w:t xml:space="preserve"> </w:t>
      </w:r>
      <w:r>
        <w:rPr>
          <w:position w:val="3"/>
          <w:sz w:val="24"/>
          <w:szCs w:val="24"/>
        </w:rPr>
        <w:t>phụ</w:t>
      </w:r>
    </w:p>
    <w:p w:rsidR="00D438A0" w:rsidRDefault="00E97117">
      <w:pPr>
        <w:spacing w:before="28"/>
        <w:ind w:left="100"/>
        <w:rPr>
          <w:sz w:val="24"/>
          <w:szCs w:val="24"/>
        </w:rPr>
      </w:pPr>
      <w:r>
        <w:rPr>
          <w:sz w:val="24"/>
          <w:szCs w:val="24"/>
        </w:rPr>
        <w:t>thuộc v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o</w:t>
      </w:r>
      <w:r>
        <w:rPr>
          <w:spacing w:val="40"/>
          <w:sz w:val="24"/>
          <w:szCs w:val="24"/>
        </w:rPr>
        <w:t xml:space="preserve"> </w:t>
      </w:r>
      <w:r>
        <w:rPr>
          <w:i/>
          <w:sz w:val="26"/>
          <w:szCs w:val="26"/>
        </w:rPr>
        <w:t>m</w:t>
      </w:r>
      <w:r>
        <w:rPr>
          <w:i/>
          <w:spacing w:val="-23"/>
          <w:sz w:val="26"/>
          <w:szCs w:val="26"/>
        </w:rPr>
        <w:t xml:space="preserve"> </w:t>
      </w:r>
      <w:r>
        <w:rPr>
          <w:i/>
          <w:sz w:val="24"/>
          <w:szCs w:val="24"/>
        </w:rPr>
        <w:t>.</w:t>
      </w:r>
    </w:p>
    <w:sectPr w:rsidR="00D438A0">
      <w:type w:val="continuous"/>
      <w:pgSz w:w="12240" w:h="15840"/>
      <w:pgMar w:top="1020" w:right="76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117" w:rsidRDefault="00E97117">
      <w:r>
        <w:separator/>
      </w:r>
    </w:p>
  </w:endnote>
  <w:endnote w:type="continuationSeparator" w:id="0">
    <w:p w:rsidR="00E97117" w:rsidRDefault="00E97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117" w:rsidRDefault="00E97117">
      <w:r>
        <w:separator/>
      </w:r>
    </w:p>
  </w:footnote>
  <w:footnote w:type="continuationSeparator" w:id="0">
    <w:p w:rsidR="00E97117" w:rsidRDefault="00E97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8A0" w:rsidRDefault="00D438A0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238F4"/>
    <w:multiLevelType w:val="multilevel"/>
    <w:tmpl w:val="696E07A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8A0"/>
    <w:rsid w:val="00D438A0"/>
    <w:rsid w:val="00E97117"/>
    <w:rsid w:val="00F2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0EFF8C-08CB-4E49-B134-3D04BA0C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1303</Words>
  <Characters>7433</Characters>
  <Application>Microsoft Office Word</Application>
  <DocSecurity>0</DocSecurity>
  <Lines>61</Lines>
  <Paragraphs>17</Paragraphs>
  <ScaleCrop>false</ScaleCrop>
  <Company/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MTT</cp:lastModifiedBy>
  <cp:revision>2</cp:revision>
  <dcterms:created xsi:type="dcterms:W3CDTF">2019-06-15T12:57:00Z</dcterms:created>
  <dcterms:modified xsi:type="dcterms:W3CDTF">2019-06-15T13:01:00Z</dcterms:modified>
</cp:coreProperties>
</file>