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C9" w:rsidRDefault="001B57C9">
      <w:pPr>
        <w:spacing w:line="200" w:lineRule="exact"/>
      </w:pPr>
      <w:bookmarkStart w:id="0" w:name="_GoBack"/>
      <w:bookmarkEnd w:id="0"/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52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56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60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6" w:line="320" w:lineRule="exact"/>
        <w:ind w:left="1182" w:right="76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40</w:t>
      </w:r>
    </w:p>
    <w:p w:rsidR="001B57C9" w:rsidRDefault="007211EA">
      <w:pPr>
        <w:spacing w:line="320" w:lineRule="exact"/>
        <w:ind w:left="1182" w:right="7537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2.   Cho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(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 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 25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 9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 xml:space="preserve"> 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ệ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1B57C9" w:rsidRDefault="007211EA">
      <w:pPr>
        <w:spacing w:before="3" w:line="260" w:lineRule="exact"/>
        <w:ind w:left="822" w:right="5038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u điểm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position w:val="-3"/>
          <w:sz w:val="16"/>
          <w:szCs w:val="16"/>
        </w:rPr>
        <w:t>1</w:t>
      </w:r>
      <w:r>
        <w:rPr>
          <w:spacing w:val="2"/>
          <w:position w:val="-3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(-</w:t>
      </w:r>
      <w:r>
        <w:rPr>
          <w:sz w:val="24"/>
          <w:szCs w:val="24"/>
        </w:rPr>
        <w:t>4; 0) và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 xml:space="preserve">(4; 0)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ó tâm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e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>5</w:t>
      </w:r>
    </w:p>
    <w:p w:rsidR="001B57C9" w:rsidRDefault="007211EA">
      <w:pPr>
        <w:spacing w:line="280" w:lineRule="exact"/>
        <w:ind w:left="822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I</w:t>
      </w:r>
      <w:r>
        <w:rPr>
          <w:spacing w:val="-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)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(</w:t>
      </w:r>
      <w:r>
        <w:rPr>
          <w:position w:val="1"/>
          <w:sz w:val="24"/>
          <w:szCs w:val="24"/>
        </w:rPr>
        <w:t>E)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ó đỉnh </w:t>
      </w:r>
      <w:r>
        <w:rPr>
          <w:spacing w:val="1"/>
          <w:position w:val="1"/>
          <w:sz w:val="24"/>
          <w:szCs w:val="24"/>
        </w:rPr>
        <w:t>A</w:t>
      </w:r>
      <w:r>
        <w:rPr>
          <w:spacing w:val="1"/>
          <w:position w:val="-2"/>
          <w:sz w:val="16"/>
          <w:szCs w:val="16"/>
        </w:rPr>
        <w:t>1</w:t>
      </w:r>
      <w:r>
        <w:rPr>
          <w:spacing w:val="-1"/>
          <w:position w:val="1"/>
          <w:sz w:val="24"/>
          <w:szCs w:val="24"/>
        </w:rPr>
        <w:t>(-</w:t>
      </w:r>
      <w:r>
        <w:rPr>
          <w:position w:val="1"/>
          <w:sz w:val="24"/>
          <w:szCs w:val="24"/>
        </w:rPr>
        <w:t>5; 0)</w:t>
      </w:r>
    </w:p>
    <w:p w:rsidR="001B57C9" w:rsidRDefault="007211EA">
      <w:pPr>
        <w:spacing w:line="260" w:lineRule="exact"/>
        <w:ind w:left="822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E)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ó độ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rục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ỏ 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</w:p>
    <w:p w:rsidR="001B57C9" w:rsidRDefault="007211EA">
      <w:pPr>
        <w:ind w:left="822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ong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mệnh đề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mệnh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sai ?</w:t>
      </w:r>
    </w:p>
    <w:p w:rsidR="001B57C9" w:rsidRDefault="007211EA">
      <w:pPr>
        <w:spacing w:before="1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I và II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II và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III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I và III</w:t>
      </w:r>
    </w:p>
    <w:p w:rsidR="001B57C9" w:rsidRDefault="007211EA">
      <w:pPr>
        <w:spacing w:before="2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IV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 I</w:t>
      </w:r>
    </w:p>
    <w:p w:rsidR="001B57C9" w:rsidRDefault="007211EA">
      <w:pPr>
        <w:spacing w:before="2" w:line="260" w:lineRule="exact"/>
        <w:ind w:left="822" w:right="449" w:hanging="360"/>
        <w:rPr>
          <w:sz w:val="24"/>
          <w:szCs w:val="24"/>
        </w:rPr>
      </w:pPr>
      <w:r>
        <w:rPr>
          <w:sz w:val="24"/>
          <w:szCs w:val="24"/>
        </w:rPr>
        <w:t>3.   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ẳn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đi qua đi</w:t>
      </w:r>
      <w:r>
        <w:rPr>
          <w:spacing w:val="1"/>
          <w:sz w:val="24"/>
          <w:szCs w:val="24"/>
        </w:rPr>
        <w:t>ể</w:t>
      </w:r>
      <w:r>
        <w:rPr>
          <w:sz w:val="24"/>
          <w:szCs w:val="24"/>
        </w:rPr>
        <w:t>m M(1; 2)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với đường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): 4x +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tổ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là</w:t>
      </w:r>
      <w:r>
        <w:rPr>
          <w:sz w:val="24"/>
          <w:szCs w:val="24"/>
        </w:rPr>
        <w:t>:</w:t>
      </w:r>
    </w:p>
    <w:p w:rsidR="001B57C9" w:rsidRDefault="007211EA">
      <w:pPr>
        <w:spacing w:before="1" w:line="320" w:lineRule="exact"/>
        <w:ind w:left="1182" w:right="6437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0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ơ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  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 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hỏ</w:t>
      </w:r>
      <w:r>
        <w:rPr>
          <w:sz w:val="28"/>
          <w:szCs w:val="28"/>
        </w:rPr>
        <w:t>a</w:t>
      </w:r>
    </w:p>
    <w:p w:rsidR="001B57C9" w:rsidRDefault="007211EA">
      <w:pPr>
        <w:spacing w:before="2"/>
        <w:ind w:left="822"/>
        <w:rPr>
          <w:sz w:val="28"/>
          <w:szCs w:val="28"/>
        </w:rPr>
      </w:pP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ãn   |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= |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|</w:t>
      </w:r>
    </w:p>
    <w:p w:rsidR="001B57C9" w:rsidRDefault="007211EA">
      <w:pPr>
        <w:spacing w:before="3" w:line="320" w:lineRule="exact"/>
        <w:ind w:left="1182" w:right="80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1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30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</w:p>
    <w:p w:rsidR="001B57C9" w:rsidRDefault="007211EA">
      <w:pPr>
        <w:spacing w:before="3" w:line="320" w:lineRule="exact"/>
        <w:ind w:left="1182" w:right="548" w:hanging="720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x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1B57C9" w:rsidRDefault="007211EA">
      <w:pPr>
        <w:spacing w:before="2" w:line="320" w:lineRule="exact"/>
        <w:ind w:left="1182" w:right="7399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3 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 xml:space="preserve">9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1B57C9" w:rsidRDefault="007211EA">
      <w:pPr>
        <w:spacing w:line="320" w:lineRule="exact"/>
        <w:ind w:left="822" w:right="156" w:hanging="360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tổng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0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S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( 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)</w:t>
      </w:r>
    </w:p>
    <w:p w:rsidR="001B57C9" w:rsidRDefault="007211EA">
      <w:pPr>
        <w:spacing w:before="2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S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 a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2 )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S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( 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2 )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S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 2 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2 )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7.   Cho đường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tròn 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điểm ph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biệt A,B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thỏa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mãn:</w:t>
      </w:r>
    </w:p>
    <w:p w:rsidR="001B57C9" w:rsidRDefault="007211EA">
      <w:pPr>
        <w:spacing w:before="1"/>
        <w:ind w:left="822"/>
        <w:rPr>
          <w:sz w:val="24"/>
          <w:szCs w:val="24"/>
        </w:rPr>
      </w:pPr>
      <w:r>
        <w:rPr>
          <w:position w:val="3"/>
          <w:sz w:val="24"/>
          <w:szCs w:val="24"/>
        </w:rPr>
        <w:t>P</w:t>
      </w:r>
      <w:r>
        <w:rPr>
          <w:spacing w:val="-18"/>
          <w:position w:val="3"/>
          <w:sz w:val="24"/>
          <w:szCs w:val="24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>/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(O</w:t>
      </w:r>
      <w:r>
        <w:rPr>
          <w:sz w:val="16"/>
          <w:szCs w:val="16"/>
        </w:rPr>
        <w:t>)</w:t>
      </w:r>
      <w:r>
        <w:rPr>
          <w:position w:val="3"/>
          <w:sz w:val="24"/>
          <w:szCs w:val="24"/>
        </w:rPr>
        <w:t xml:space="preserve">. </w:t>
      </w:r>
      <w:r>
        <w:rPr>
          <w:spacing w:val="1"/>
          <w:position w:val="3"/>
          <w:sz w:val="24"/>
          <w:szCs w:val="24"/>
        </w:rPr>
        <w:t>P</w:t>
      </w:r>
      <w:r>
        <w:rPr>
          <w:sz w:val="16"/>
          <w:szCs w:val="16"/>
        </w:rPr>
        <w:t>B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(O</w:t>
      </w:r>
      <w:r>
        <w:rPr>
          <w:sz w:val="16"/>
          <w:szCs w:val="16"/>
        </w:rPr>
        <w:t xml:space="preserve">) </w:t>
      </w:r>
      <w:r>
        <w:rPr>
          <w:position w:val="3"/>
          <w:sz w:val="24"/>
          <w:szCs w:val="24"/>
        </w:rPr>
        <w:t>&lt;</w:t>
      </w:r>
      <w:r>
        <w:rPr>
          <w:spacing w:val="-1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0</w:t>
      </w:r>
    </w:p>
    <w:p w:rsidR="001B57C9" w:rsidRDefault="007211EA">
      <w:pPr>
        <w:spacing w:line="260" w:lineRule="exact"/>
        <w:ind w:left="822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ong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mệnh đề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sau </w:t>
      </w:r>
      <w:r>
        <w:rPr>
          <w:spacing w:val="1"/>
          <w:sz w:val="24"/>
          <w:szCs w:val="24"/>
        </w:rPr>
        <w:t>đâ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nh đề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đú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1B57C9" w:rsidRDefault="007211EA">
      <w:pPr>
        <w:ind w:left="1182"/>
        <w:rPr>
          <w:sz w:val="24"/>
          <w:szCs w:val="24"/>
        </w:rPr>
        <w:sectPr w:rsidR="001B57C9">
          <w:headerReference w:type="default" r:id="rId7"/>
          <w:pgSz w:w="12240" w:h="15840"/>
          <w:pgMar w:top="1020" w:right="880" w:bottom="280" w:left="1600" w:header="748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ẳn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úc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với (O)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19" w:line="200" w:lineRule="exact"/>
      </w:pPr>
    </w:p>
    <w:p w:rsidR="001B57C9" w:rsidRDefault="007211EA">
      <w:pPr>
        <w:spacing w:before="29"/>
        <w:ind w:left="1182" w:right="3744"/>
        <w:jc w:val="both"/>
        <w:rPr>
          <w:sz w:val="24"/>
          <w:szCs w:val="24"/>
        </w:rPr>
      </w:pPr>
      <w:r>
        <w:rPr>
          <w:sz w:val="24"/>
          <w:szCs w:val="24"/>
        </w:rPr>
        <w:t>b.   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ẳn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khô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điểm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z w:val="24"/>
          <w:szCs w:val="24"/>
        </w:rPr>
        <w:t xml:space="preserve"> (O)</w:t>
      </w:r>
    </w:p>
    <w:p w:rsidR="001B57C9" w:rsidRDefault="007211EA">
      <w:pPr>
        <w:ind w:left="1182" w:right="559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ẳn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đi q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O)</w:t>
      </w:r>
    </w:p>
    <w:p w:rsidR="001B57C9" w:rsidRDefault="007211EA">
      <w:pPr>
        <w:ind w:left="1182" w:right="5914"/>
        <w:jc w:val="both"/>
        <w:rPr>
          <w:sz w:val="24"/>
          <w:szCs w:val="24"/>
        </w:rPr>
      </w:pPr>
      <w:r>
        <w:rPr>
          <w:sz w:val="24"/>
          <w:szCs w:val="24"/>
        </w:rPr>
        <w:t>d.   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ẳn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AB </w:t>
      </w:r>
      <w:r>
        <w:rPr>
          <w:spacing w:val="-1"/>
          <w:sz w:val="24"/>
          <w:szCs w:val="24"/>
        </w:rPr>
        <w:t>cắ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O)</w:t>
      </w:r>
    </w:p>
    <w:p w:rsidR="001B57C9" w:rsidRDefault="007211EA">
      <w:pPr>
        <w:spacing w:before="1"/>
        <w:ind w:left="822" w:right="62" w:hanging="360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pe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bo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qua</w:t>
      </w:r>
      <w:r>
        <w:rPr>
          <w:spacing w:val="-1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 ( 9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cận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 2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Phươ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(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) là :</w:t>
      </w:r>
    </w:p>
    <w:p w:rsidR="001B57C9" w:rsidRDefault="007211EA">
      <w:pPr>
        <w:spacing w:before="1" w:line="320" w:lineRule="exact"/>
        <w:ind w:left="1182" w:right="6356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 ; B(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ơ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1B57C9" w:rsidRDefault="007211EA">
      <w:pPr>
        <w:spacing w:before="2"/>
        <w:ind w:left="822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1B57C9" w:rsidRDefault="007211EA">
      <w:pPr>
        <w:spacing w:line="320" w:lineRule="exact"/>
        <w:ind w:left="1182" w:right="7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1182" w:right="70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( 1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1182" w:right="74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( 2 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1182" w:right="673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 - 1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, - 1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M(0;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0</w:t>
      </w:r>
    </w:p>
    <w:p w:rsidR="001B57C9" w:rsidRDefault="007211EA">
      <w:pPr>
        <w:spacing w:before="6" w:line="320" w:lineRule="exact"/>
        <w:ind w:left="1182" w:right="8149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1B57C9" w:rsidRDefault="007211EA">
      <w:pPr>
        <w:spacing w:line="300" w:lineRule="exact"/>
        <w:ind w:left="1182" w:right="7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α</w:t>
      </w:r>
    </w:p>
    <w:p w:rsidR="001B57C9" w:rsidRDefault="007211EA">
      <w:pPr>
        <w:spacing w:line="320" w:lineRule="exact"/>
        <w:ind w:left="1182" w:right="665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α</w:t>
      </w:r>
    </w:p>
    <w:p w:rsidR="001B57C9" w:rsidRDefault="007211EA">
      <w:pPr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11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P)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5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 :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(P)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:</w:t>
      </w:r>
    </w:p>
    <w:p w:rsidR="001B57C9" w:rsidRDefault="007211EA">
      <w:pPr>
        <w:spacing w:before="2"/>
        <w:ind w:left="1182" w:right="70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 = -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</w:p>
    <w:p w:rsidR="001B57C9" w:rsidRDefault="007211EA">
      <w:pPr>
        <w:spacing w:line="260" w:lineRule="exact"/>
        <w:ind w:left="1182" w:right="7330"/>
        <w:jc w:val="both"/>
        <w:rPr>
          <w:sz w:val="24"/>
          <w:szCs w:val="24"/>
        </w:rPr>
      </w:pPr>
      <w:r>
        <w:rPr>
          <w:sz w:val="24"/>
          <w:szCs w:val="24"/>
        </w:rPr>
        <w:t>b.   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 x</w:t>
      </w:r>
    </w:p>
    <w:p w:rsidR="001B57C9" w:rsidRDefault="007211EA">
      <w:pPr>
        <w:spacing w:before="5" w:line="320" w:lineRule="exact"/>
        <w:ind w:left="1182" w:right="7196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 =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12. Cho tam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iác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C. Gọi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 và 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 lượt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điểm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AC. 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mệnh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ề</w:t>
      </w:r>
    </w:p>
    <w:p w:rsidR="001B57C9" w:rsidRDefault="007211EA">
      <w:pPr>
        <w:ind w:left="784" w:right="6988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nh đề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sai :</w:t>
      </w:r>
    </w:p>
    <w:p w:rsidR="001B57C9" w:rsidRDefault="007211EA">
      <w:pPr>
        <w:spacing w:before="2"/>
        <w:ind w:left="1182" w:right="610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C → =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 M N →</w:t>
      </w:r>
    </w:p>
    <w:p w:rsidR="001B57C9" w:rsidRDefault="007211EA">
      <w:pPr>
        <w:spacing w:before="2"/>
        <w:ind w:left="1182" w:right="579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 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- 1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13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 ; B(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 ; C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5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Tì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sao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</w:p>
    <w:p w:rsidR="001B57C9" w:rsidRDefault="007211EA">
      <w:pPr>
        <w:spacing w:before="6" w:line="320" w:lineRule="exact"/>
        <w:ind w:left="1182" w:right="7258" w:hanging="360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. 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1182" w:right="747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) c.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14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M'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before="2"/>
        <w:ind w:left="822"/>
        <w:rPr>
          <w:sz w:val="28"/>
          <w:szCs w:val="28"/>
        </w:rPr>
        <w:sectPr w:rsidR="001B57C9">
          <w:pgSz w:w="12240" w:h="15840"/>
          <w:pgMar w:top="1020" w:right="760" w:bottom="280" w:left="1600" w:header="748" w:footer="0" w:gutter="0"/>
          <w:cols w:space="720"/>
        </w:sectPr>
      </w:pPr>
      <w:r>
        <w:rPr>
          <w:sz w:val="28"/>
          <w:szCs w:val="28"/>
        </w:rPr>
        <w:t>= 0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 w:right="73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M'(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; 3)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M'(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 xml:space="preserve">; 2) c.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M'(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 xml:space="preserve">; 4)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M' (3;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15.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t phẳ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điểm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(1, 1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(2,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(10,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Góc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^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</w:p>
    <w:p w:rsidR="001B57C9" w:rsidRDefault="007211EA">
      <w:pPr>
        <w:spacing w:line="260" w:lineRule="exact"/>
        <w:ind w:left="822"/>
        <w:rPr>
          <w:sz w:val="24"/>
          <w:szCs w:val="24"/>
        </w:rPr>
      </w:pPr>
      <w:r>
        <w:rPr>
          <w:position w:val="-1"/>
          <w:sz w:val="24"/>
          <w:szCs w:val="24"/>
        </w:rPr>
        <w:t>nhiêu?</w:t>
      </w:r>
    </w:p>
    <w:p w:rsidR="001B57C9" w:rsidRDefault="007211EA">
      <w:pPr>
        <w:spacing w:line="215" w:lineRule="auto"/>
        <w:ind w:left="1182" w:right="7913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a. </w:t>
      </w:r>
      <w:r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0</w:t>
      </w:r>
      <w:r>
        <w:rPr>
          <w:position w:val="13"/>
          <w:sz w:val="18"/>
          <w:szCs w:val="18"/>
        </w:rPr>
        <w:t xml:space="preserve">o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0</w:t>
      </w:r>
      <w:r>
        <w:rPr>
          <w:position w:val="13"/>
          <w:sz w:val="18"/>
          <w:szCs w:val="18"/>
        </w:rPr>
        <w:t xml:space="preserve">o </w:t>
      </w:r>
      <w:r>
        <w:rPr>
          <w:sz w:val="28"/>
          <w:szCs w:val="28"/>
        </w:rPr>
        <w:t xml:space="preserve">c.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5</w:t>
      </w:r>
      <w:r>
        <w:rPr>
          <w:position w:val="13"/>
          <w:sz w:val="18"/>
          <w:szCs w:val="18"/>
        </w:rPr>
        <w:t xml:space="preserve">o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position w:val="13"/>
          <w:sz w:val="18"/>
          <w:szCs w:val="18"/>
        </w:rPr>
        <w:t>o</w:t>
      </w:r>
    </w:p>
    <w:p w:rsidR="001B57C9" w:rsidRDefault="007211EA">
      <w:pPr>
        <w:spacing w:before="10" w:line="320" w:lineRule="exact"/>
        <w:ind w:left="822" w:right="514" w:hanging="360"/>
        <w:rPr>
          <w:sz w:val="28"/>
          <w:szCs w:val="28"/>
        </w:rPr>
      </w:pPr>
      <w:r>
        <w:rPr>
          <w:spacing w:val="1"/>
          <w:sz w:val="28"/>
          <w:szCs w:val="28"/>
        </w:rPr>
        <w:t>16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ừ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đỉnh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8</w:t>
      </w:r>
      <w:r>
        <w:rPr>
          <w:spacing w:val="1"/>
          <w:sz w:val="28"/>
          <w:szCs w:val="28"/>
        </w:rPr>
        <w:t>0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hì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 B 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ới các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hì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' 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Ba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20" w:lineRule="exact"/>
        <w:ind w:left="1182" w:right="7789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71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91</w:t>
      </w:r>
      <w:r>
        <w:rPr>
          <w:sz w:val="28"/>
          <w:szCs w:val="28"/>
        </w:rPr>
        <w:t>m</w:t>
      </w:r>
    </w:p>
    <w:p w:rsidR="001B57C9" w:rsidRDefault="007211EA">
      <w:pPr>
        <w:spacing w:line="260" w:lineRule="exact"/>
        <w:ind w:left="1182" w:right="78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79m</w:t>
      </w:r>
    </w:p>
    <w:p w:rsidR="001B57C9" w:rsidRDefault="007211EA">
      <w:pPr>
        <w:spacing w:before="1"/>
        <w:ind w:left="1182" w:right="779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40</w:t>
      </w:r>
      <w:r>
        <w:rPr>
          <w:sz w:val="28"/>
          <w:szCs w:val="28"/>
        </w:rPr>
        <w:t>m</w:t>
      </w:r>
    </w:p>
    <w:p w:rsidR="001B57C9" w:rsidRDefault="007211EA">
      <w:pPr>
        <w:spacing w:before="2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17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 có a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6, b = 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2. M</w:t>
      </w:r>
      <w:r>
        <w:rPr>
          <w:spacing w:val="-1"/>
          <w:sz w:val="28"/>
          <w:szCs w:val="28"/>
        </w:rPr>
        <w:t xml:space="preserve"> 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>ằ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trên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cạ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ao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BM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 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3" w:line="320" w:lineRule="exact"/>
        <w:ind w:left="1182" w:right="8149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1B57C9" w:rsidRDefault="007211EA">
      <w:pPr>
        <w:spacing w:line="300" w:lineRule="exact"/>
        <w:ind w:left="1182" w:right="8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1B57C9" w:rsidRDefault="007211EA">
      <w:pPr>
        <w:spacing w:line="320" w:lineRule="exact"/>
        <w:ind w:left="1182" w:right="745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8</w:t>
      </w:r>
    </w:p>
    <w:p w:rsidR="001B57C9" w:rsidRDefault="007211EA">
      <w:pPr>
        <w:spacing w:before="2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18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hì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V</w:t>
      </w:r>
      <w:r>
        <w:rPr>
          <w:sz w:val="28"/>
          <w:szCs w:val="28"/>
        </w:rPr>
        <w:t>ec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ơ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 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ơ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dưới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bằng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C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B57C9" w:rsidRDefault="007211EA">
      <w:pPr>
        <w:spacing w:line="320" w:lineRule="exact"/>
        <w:ind w:left="1182" w:right="6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B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before="3" w:line="320" w:lineRule="exact"/>
        <w:ind w:left="1182" w:right="6197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- 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c.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B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- C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19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cắt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ở I.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' n</w:t>
      </w:r>
      <w:r>
        <w:rPr>
          <w:spacing w:val="3"/>
          <w:sz w:val="28"/>
          <w:szCs w:val="28"/>
        </w:rPr>
        <w:t>ằ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trên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</w:p>
    <w:p w:rsidR="001B57C9" w:rsidRDefault="007211EA">
      <w:pPr>
        <w:spacing w:before="2"/>
        <w:ind w:left="822" w:right="237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B'</w:t>
      </w:r>
      <w:r>
        <w:rPr>
          <w:spacing w:val="-1"/>
          <w:sz w:val="28"/>
          <w:szCs w:val="28"/>
        </w:rPr>
        <w:t xml:space="preserve"> n</w:t>
      </w:r>
      <w:r>
        <w:rPr>
          <w:sz w:val="28"/>
          <w:szCs w:val="28"/>
        </w:rPr>
        <w:t>ằm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trên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1" w:line="260" w:lineRule="exact"/>
        <w:ind w:left="1182" w:right="549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tròn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 đi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B' b.   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tròn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'B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) đi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tròn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B')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đi qua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' d.   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tròn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) đi qua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B'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20. Cho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ve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tơ : a →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4 )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 →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5 , 3 )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 Tìm tọa độ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tơ 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 →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</w:p>
    <w:p w:rsidR="001B57C9" w:rsidRDefault="007211EA">
      <w:pPr>
        <w:spacing w:line="260" w:lineRule="exact"/>
        <w:ind w:left="822"/>
        <w:rPr>
          <w:sz w:val="24"/>
          <w:szCs w:val="24"/>
        </w:rPr>
      </w:pPr>
      <w:r>
        <w:rPr>
          <w:position w:val="-1"/>
          <w:sz w:val="24"/>
          <w:szCs w:val="24"/>
        </w:rPr>
        <w:t>→</w:t>
      </w:r>
    </w:p>
    <w:p w:rsidR="001B57C9" w:rsidRDefault="007211EA">
      <w:pPr>
        <w:spacing w:before="10" w:line="320" w:lineRule="exact"/>
        <w:ind w:left="1182" w:right="6449"/>
        <w:rPr>
          <w:sz w:val="28"/>
          <w:szCs w:val="28"/>
        </w:rPr>
        <w:sectPr w:rsidR="001B57C9">
          <w:pgSz w:w="12240" w:h="15840"/>
          <w:pgMar w:top="1020" w:right="760" w:bottom="280" w:left="1600" w:header="748" w:footer="0" w:gutter="0"/>
          <w:cols w:space="720"/>
        </w:sect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)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( -1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1B57C9" w:rsidRDefault="007211EA">
      <w:pPr>
        <w:spacing w:before="2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21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BC,</w:t>
      </w:r>
      <w:r>
        <w:rPr>
          <w:spacing w:val="-1"/>
          <w:sz w:val="28"/>
          <w:szCs w:val="28"/>
        </w:rPr>
        <w:t xml:space="preserve"> 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3" w:line="320" w:lineRule="exact"/>
        <w:ind w:left="1182" w:right="7128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'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' 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'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22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 l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sai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e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</w:p>
    <w:p w:rsidR="001B57C9" w:rsidRDefault="007211EA">
      <w:pPr>
        <w:spacing w:before="2"/>
        <w:ind w:left="1182" w:right="7947" w:hanging="360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? 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0 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 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24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23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>) ; B(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;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(-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 -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X</w:t>
      </w:r>
      <w:r>
        <w:rPr>
          <w:sz w:val="28"/>
          <w:szCs w:val="28"/>
        </w:rPr>
        <w:t>ét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 :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 xml:space="preserve">(I)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i</w:t>
      </w:r>
    </w:p>
    <w:p w:rsidR="001B57C9" w:rsidRDefault="007211EA">
      <w:pPr>
        <w:spacing w:before="2"/>
        <w:ind w:left="822"/>
        <w:rPr>
          <w:sz w:val="28"/>
          <w:szCs w:val="28"/>
        </w:rPr>
      </w:pPr>
      <w:r>
        <w:rPr>
          <w:sz w:val="28"/>
          <w:szCs w:val="28"/>
        </w:rPr>
        <w:t xml:space="preserve">(II)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 xml:space="preserve">(III)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 cắt BD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 -</w:t>
      </w:r>
      <w:r>
        <w:rPr>
          <w:spacing w:val="1"/>
          <w:sz w:val="28"/>
          <w:szCs w:val="28"/>
        </w:rPr>
        <w:t>1)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-1"/>
          <w:sz w:val="28"/>
          <w:szCs w:val="28"/>
        </w:rPr>
        <w:t>đú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 xml:space="preserve">I)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 xml:space="preserve">II) </w:t>
      </w:r>
      <w:r>
        <w:rPr>
          <w:spacing w:val="-1"/>
          <w:sz w:val="28"/>
          <w:szCs w:val="28"/>
        </w:rPr>
        <w:t>đú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 xml:space="preserve">II)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 (III)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</w:p>
    <w:p w:rsidR="001B57C9" w:rsidRDefault="007211EA">
      <w:pPr>
        <w:spacing w:before="2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Cả 3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24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BC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BC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B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→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</w:p>
    <w:p w:rsidR="001B57C9" w:rsidRDefault="007211EA">
      <w:pPr>
        <w:spacing w:before="3" w:line="320" w:lineRule="exact"/>
        <w:ind w:left="1182" w:right="7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a 2 3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 2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280" w:lineRule="exact"/>
        <w:ind w:left="462"/>
        <w:rPr>
          <w:sz w:val="24"/>
          <w:szCs w:val="24"/>
        </w:rPr>
      </w:pPr>
      <w:r>
        <w:rPr>
          <w:position w:val="1"/>
          <w:sz w:val="24"/>
          <w:szCs w:val="24"/>
        </w:rPr>
        <w:t>25. Cho 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i đường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tròn </w:t>
      </w:r>
      <w:r>
        <w:rPr>
          <w:spacing w:val="-1"/>
          <w:position w:val="1"/>
          <w:sz w:val="24"/>
          <w:szCs w:val="24"/>
        </w:rPr>
        <w:t>(</w:t>
      </w:r>
      <w:r>
        <w:rPr>
          <w:spacing w:val="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1"/>
          <w:sz w:val="24"/>
          <w:szCs w:val="24"/>
        </w:rPr>
        <w:t>):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x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 +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y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 x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- 6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y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6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0   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(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): x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 +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y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-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4 x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y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-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4 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</w:p>
    <w:p w:rsidR="001B57C9" w:rsidRDefault="007211EA">
      <w:pPr>
        <w:spacing w:line="260" w:lineRule="exact"/>
        <w:ind w:left="822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ong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mệnh đề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sau,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ìm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mệnh đề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đún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1B57C9" w:rsidRDefault="007211EA">
      <w:pPr>
        <w:spacing w:before="1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1"/>
          <w:position w:val="-4"/>
          <w:sz w:val="18"/>
          <w:szCs w:val="18"/>
        </w:rPr>
        <w:t>1</w:t>
      </w:r>
      <w:r>
        <w:rPr>
          <w:sz w:val="28"/>
          <w:szCs w:val="28"/>
        </w:rPr>
        <w:t>) c</w:t>
      </w:r>
      <w:r>
        <w:rPr>
          <w:spacing w:val="-3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(C</w:t>
      </w:r>
      <w:r>
        <w:rPr>
          <w:spacing w:val="-1"/>
          <w:position w:val="-4"/>
          <w:sz w:val="18"/>
          <w:szCs w:val="18"/>
        </w:rPr>
        <w:t>2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position w:val="1"/>
          <w:sz w:val="28"/>
          <w:szCs w:val="28"/>
        </w:rPr>
        <w:t>b</w:t>
      </w:r>
      <w:r>
        <w:rPr>
          <w:position w:val="1"/>
          <w:sz w:val="28"/>
          <w:szCs w:val="28"/>
        </w:rPr>
        <w:t xml:space="preserve">. </w:t>
      </w:r>
      <w:r>
        <w:rPr>
          <w:spacing w:val="8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(C</w:t>
      </w:r>
      <w:r>
        <w:rPr>
          <w:spacing w:val="1"/>
          <w:position w:val="-3"/>
          <w:sz w:val="18"/>
          <w:szCs w:val="18"/>
        </w:rPr>
        <w:t>1</w:t>
      </w:r>
      <w:r>
        <w:rPr>
          <w:position w:val="1"/>
          <w:sz w:val="28"/>
          <w:szCs w:val="28"/>
        </w:rPr>
        <w:t xml:space="preserve">) </w:t>
      </w:r>
      <w:r>
        <w:rPr>
          <w:spacing w:val="-2"/>
          <w:position w:val="1"/>
          <w:sz w:val="28"/>
          <w:szCs w:val="28"/>
        </w:rPr>
        <w:t>k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>ô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3"/>
          <w:position w:val="1"/>
          <w:sz w:val="28"/>
          <w:szCs w:val="28"/>
        </w:rPr>
        <w:t>c</w:t>
      </w:r>
      <w:r>
        <w:rPr>
          <w:position w:val="1"/>
          <w:sz w:val="28"/>
          <w:szCs w:val="28"/>
        </w:rPr>
        <w:t>ó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đ</w:t>
      </w:r>
      <w:r>
        <w:rPr>
          <w:spacing w:val="1"/>
          <w:position w:val="1"/>
          <w:sz w:val="28"/>
          <w:szCs w:val="28"/>
        </w:rPr>
        <w:t>i</w:t>
      </w:r>
      <w:r>
        <w:rPr>
          <w:position w:val="1"/>
          <w:sz w:val="28"/>
          <w:szCs w:val="28"/>
        </w:rPr>
        <w:t>ểm</w:t>
      </w:r>
      <w:r>
        <w:rPr>
          <w:spacing w:val="-5"/>
          <w:position w:val="1"/>
          <w:sz w:val="28"/>
          <w:szCs w:val="28"/>
        </w:rPr>
        <w:t xml:space="preserve"> </w:t>
      </w:r>
      <w:r>
        <w:rPr>
          <w:spacing w:val="2"/>
          <w:position w:val="1"/>
          <w:sz w:val="28"/>
          <w:szCs w:val="28"/>
        </w:rPr>
        <w:t>c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1"/>
          <w:position w:val="1"/>
          <w:sz w:val="28"/>
          <w:szCs w:val="28"/>
        </w:rPr>
        <w:t>un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v</w:t>
      </w:r>
      <w:r>
        <w:rPr>
          <w:spacing w:val="-1"/>
          <w:position w:val="1"/>
          <w:sz w:val="28"/>
          <w:szCs w:val="28"/>
        </w:rPr>
        <w:t>ớ</w:t>
      </w:r>
      <w:r>
        <w:rPr>
          <w:position w:val="1"/>
          <w:sz w:val="28"/>
          <w:szCs w:val="28"/>
        </w:rPr>
        <w:t>i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(C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)</w:t>
      </w:r>
    </w:p>
    <w:p w:rsidR="001B57C9" w:rsidRDefault="007211EA">
      <w:pPr>
        <w:spacing w:line="260" w:lineRule="exact"/>
        <w:ind w:left="1182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.  </w:t>
      </w:r>
      <w:r>
        <w:rPr>
          <w:spacing w:val="14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(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1"/>
          <w:sz w:val="24"/>
          <w:szCs w:val="24"/>
        </w:rPr>
        <w:t>) tiếp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x</w:t>
      </w:r>
      <w:r>
        <w:rPr>
          <w:position w:val="1"/>
          <w:sz w:val="24"/>
          <w:szCs w:val="24"/>
        </w:rPr>
        <w:t>úc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trong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với (</w:t>
      </w:r>
      <w:r>
        <w:rPr>
          <w:spacing w:val="2"/>
          <w:position w:val="1"/>
          <w:sz w:val="24"/>
          <w:szCs w:val="24"/>
        </w:rPr>
        <w:t>C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)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position w:val="1"/>
          <w:sz w:val="28"/>
          <w:szCs w:val="28"/>
        </w:rPr>
        <w:t>d</w:t>
      </w:r>
      <w:r>
        <w:rPr>
          <w:position w:val="1"/>
          <w:sz w:val="28"/>
          <w:szCs w:val="28"/>
        </w:rPr>
        <w:t xml:space="preserve">. </w:t>
      </w:r>
      <w:r>
        <w:rPr>
          <w:spacing w:val="8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(C</w:t>
      </w:r>
      <w:r>
        <w:rPr>
          <w:spacing w:val="1"/>
          <w:position w:val="-3"/>
          <w:sz w:val="18"/>
          <w:szCs w:val="18"/>
        </w:rPr>
        <w:t>1</w:t>
      </w:r>
      <w:r>
        <w:rPr>
          <w:position w:val="1"/>
          <w:sz w:val="28"/>
          <w:szCs w:val="28"/>
        </w:rPr>
        <w:t xml:space="preserve">) </w:t>
      </w:r>
      <w:r>
        <w:rPr>
          <w:spacing w:val="-2"/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i</w:t>
      </w:r>
      <w:r>
        <w:rPr>
          <w:spacing w:val="-2"/>
          <w:position w:val="1"/>
          <w:sz w:val="28"/>
          <w:szCs w:val="28"/>
        </w:rPr>
        <w:t>ế</w:t>
      </w:r>
      <w:r>
        <w:rPr>
          <w:position w:val="1"/>
          <w:sz w:val="28"/>
          <w:szCs w:val="28"/>
        </w:rPr>
        <w:t>p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x</w:t>
      </w:r>
      <w:r>
        <w:rPr>
          <w:spacing w:val="1"/>
          <w:position w:val="1"/>
          <w:sz w:val="28"/>
          <w:szCs w:val="28"/>
        </w:rPr>
        <w:t>ú</w:t>
      </w:r>
      <w:r>
        <w:rPr>
          <w:position w:val="1"/>
          <w:sz w:val="28"/>
          <w:szCs w:val="28"/>
        </w:rPr>
        <w:t>c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n</w:t>
      </w:r>
      <w:r>
        <w:rPr>
          <w:spacing w:val="-1"/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>o</w:t>
      </w:r>
      <w:r>
        <w:rPr>
          <w:spacing w:val="-2"/>
          <w:position w:val="1"/>
          <w:sz w:val="28"/>
          <w:szCs w:val="28"/>
        </w:rPr>
        <w:t>à</w:t>
      </w:r>
      <w:r>
        <w:rPr>
          <w:position w:val="1"/>
          <w:sz w:val="28"/>
          <w:szCs w:val="28"/>
        </w:rPr>
        <w:t>i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v</w:t>
      </w:r>
      <w:r>
        <w:rPr>
          <w:position w:val="1"/>
          <w:sz w:val="28"/>
          <w:szCs w:val="28"/>
        </w:rPr>
        <w:t>ới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(</w:t>
      </w:r>
      <w:r>
        <w:rPr>
          <w:spacing w:val="-1"/>
          <w:position w:val="1"/>
          <w:sz w:val="28"/>
          <w:szCs w:val="28"/>
        </w:rPr>
        <w:t>C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)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26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2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before="2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O → = - 1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C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C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before="2" w:line="260" w:lineRule="exact"/>
        <w:ind w:left="822" w:right="401" w:hanging="360"/>
        <w:rPr>
          <w:sz w:val="24"/>
          <w:szCs w:val="24"/>
        </w:rPr>
        <w:sectPr w:rsidR="001B57C9">
          <w:pgSz w:w="12240" w:h="15840"/>
          <w:pgMar w:top="1020" w:right="820" w:bottom="280" w:left="1600" w:header="748" w:footer="0" w:gutter="0"/>
          <w:cols w:space="720"/>
        </w:sectPr>
      </w:pPr>
      <w:r>
        <w:rPr>
          <w:sz w:val="24"/>
          <w:szCs w:val="24"/>
        </w:rPr>
        <w:t xml:space="preserve">27. Cho tam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-1"/>
          <w:sz w:val="24"/>
          <w:szCs w:val="24"/>
        </w:rPr>
        <w:t>cạ</w:t>
      </w:r>
      <w:r>
        <w:rPr>
          <w:sz w:val="24"/>
          <w:szCs w:val="24"/>
        </w:rPr>
        <w:t>nh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Tính ph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 điểm A đối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với đường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tròn đường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kính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C 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nhiêu ?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19" w:line="200" w:lineRule="exact"/>
      </w:pPr>
    </w:p>
    <w:p w:rsidR="001B57C9" w:rsidRDefault="007211EA">
      <w:pPr>
        <w:spacing w:before="29"/>
        <w:ind w:left="1182" w:right="782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2 4</w:t>
      </w:r>
    </w:p>
    <w:p w:rsidR="001B57C9" w:rsidRDefault="007211EA">
      <w:pPr>
        <w:spacing w:before="1"/>
        <w:ind w:left="1182" w:right="775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 2 2</w:t>
      </w:r>
    </w:p>
    <w:p w:rsidR="001B57C9" w:rsidRDefault="007211EA">
      <w:pPr>
        <w:spacing w:before="6" w:line="320" w:lineRule="exact"/>
        <w:ind w:left="1182" w:right="7536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 2</w:t>
      </w:r>
    </w:p>
    <w:p w:rsidR="001B57C9" w:rsidRDefault="007211EA">
      <w:pPr>
        <w:spacing w:line="320" w:lineRule="exact"/>
        <w:ind w:left="822" w:right="547" w:hanging="360"/>
        <w:rPr>
          <w:sz w:val="28"/>
          <w:szCs w:val="28"/>
        </w:rPr>
      </w:pPr>
      <w:r>
        <w:rPr>
          <w:spacing w:val="1"/>
          <w:sz w:val="28"/>
          <w:szCs w:val="28"/>
        </w:rPr>
        <w:t>28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 ; B(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 ; C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>) 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00" w:lineRule="exact"/>
        <w:ind w:left="1182" w:right="7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 //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C</w:t>
      </w:r>
    </w:p>
    <w:p w:rsidR="001B57C9" w:rsidRDefault="007211EA">
      <w:pPr>
        <w:spacing w:line="320" w:lineRule="exact"/>
        <w:ind w:left="1182" w:right="721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BD</w:t>
      </w:r>
    </w:p>
    <w:p w:rsidR="001B57C9" w:rsidRDefault="007211EA">
      <w:pPr>
        <w:spacing w:before="2"/>
        <w:ind w:left="1182" w:right="7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</w:p>
    <w:p w:rsidR="001B57C9" w:rsidRDefault="007211EA">
      <w:pPr>
        <w:spacing w:line="320" w:lineRule="exact"/>
        <w:ind w:left="1182" w:right="72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29. Đi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kiện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là đi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ệ</w:t>
      </w:r>
      <w:r>
        <w:rPr>
          <w:sz w:val="24"/>
          <w:szCs w:val="24"/>
        </w:rPr>
        <w:t>n c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 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đủ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là tr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điểm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 thẳ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1B57C9" w:rsidRDefault="007211EA">
      <w:pPr>
        <w:spacing w:before="1"/>
        <w:ind w:left="1182" w:right="7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I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 B</w:t>
      </w:r>
    </w:p>
    <w:p w:rsidR="001B57C9" w:rsidRDefault="007211EA">
      <w:pPr>
        <w:spacing w:before="3" w:line="320" w:lineRule="exact"/>
        <w:ind w:left="1182" w:right="578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I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= 0 →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I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- I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I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→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30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z w:val="28"/>
          <w:szCs w:val="28"/>
        </w:rPr>
        <w:t>P)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F(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) 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ể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before="6" w:line="320" w:lineRule="exact"/>
        <w:ind w:left="1182" w:right="7290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(P)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a.</w:t>
      </w:r>
      <w:r>
        <w:rPr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= 2 x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= 4 x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= 8 x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 = 4 x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position w:val="1"/>
          <w:sz w:val="28"/>
          <w:szCs w:val="28"/>
        </w:rPr>
        <w:t>31</w:t>
      </w:r>
      <w:r>
        <w:rPr>
          <w:spacing w:val="7"/>
          <w:position w:val="1"/>
          <w:sz w:val="28"/>
          <w:szCs w:val="28"/>
        </w:rPr>
        <w:t>.</w:t>
      </w:r>
      <w:r>
        <w:rPr>
          <w:spacing w:val="-1"/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í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>ó</w:t>
      </w:r>
      <w:r>
        <w:rPr>
          <w:position w:val="1"/>
          <w:sz w:val="28"/>
          <w:szCs w:val="28"/>
        </w:rPr>
        <w:t xml:space="preserve">c </w:t>
      </w:r>
      <w:r>
        <w:rPr>
          <w:spacing w:val="-2"/>
          <w:position w:val="1"/>
          <w:sz w:val="28"/>
          <w:szCs w:val="28"/>
        </w:rPr>
        <w:t>n</w:t>
      </w:r>
      <w:r>
        <w:rPr>
          <w:spacing w:val="-1"/>
          <w:position w:val="1"/>
          <w:sz w:val="28"/>
          <w:szCs w:val="28"/>
        </w:rPr>
        <w:t>h</w:t>
      </w:r>
      <w:r>
        <w:rPr>
          <w:spacing w:val="1"/>
          <w:position w:val="1"/>
          <w:sz w:val="28"/>
          <w:szCs w:val="28"/>
        </w:rPr>
        <w:t>ọ</w:t>
      </w:r>
      <w:r>
        <w:rPr>
          <w:position w:val="1"/>
          <w:sz w:val="28"/>
          <w:szCs w:val="28"/>
        </w:rPr>
        <w:t>n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>i</w:t>
      </w:r>
      <w:r>
        <w:rPr>
          <w:spacing w:val="-1"/>
          <w:position w:val="1"/>
          <w:sz w:val="28"/>
          <w:szCs w:val="28"/>
        </w:rPr>
        <w:t>ữ</w:t>
      </w:r>
      <w:r>
        <w:rPr>
          <w:position w:val="1"/>
          <w:sz w:val="28"/>
          <w:szCs w:val="28"/>
        </w:rPr>
        <w:t xml:space="preserve">a </w:t>
      </w:r>
      <w:r>
        <w:rPr>
          <w:spacing w:val="-2"/>
          <w:position w:val="1"/>
          <w:sz w:val="28"/>
          <w:szCs w:val="28"/>
        </w:rPr>
        <w:t>h</w:t>
      </w:r>
      <w:r>
        <w:rPr>
          <w:position w:val="1"/>
          <w:sz w:val="28"/>
          <w:szCs w:val="28"/>
        </w:rPr>
        <w:t>ai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đư</w:t>
      </w:r>
      <w:r>
        <w:rPr>
          <w:spacing w:val="-3"/>
          <w:position w:val="1"/>
          <w:sz w:val="28"/>
          <w:szCs w:val="28"/>
        </w:rPr>
        <w:t>ờ</w:t>
      </w:r>
      <w:r>
        <w:rPr>
          <w:spacing w:val="-1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g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t</w:t>
      </w:r>
      <w:r>
        <w:rPr>
          <w:spacing w:val="1"/>
          <w:position w:val="1"/>
          <w:sz w:val="28"/>
          <w:szCs w:val="28"/>
        </w:rPr>
        <w:t>h</w:t>
      </w:r>
      <w:r>
        <w:rPr>
          <w:spacing w:val="-2"/>
          <w:position w:val="1"/>
          <w:sz w:val="28"/>
          <w:szCs w:val="28"/>
        </w:rPr>
        <w:t>ẳ</w:t>
      </w:r>
      <w:r>
        <w:rPr>
          <w:spacing w:val="1"/>
          <w:position w:val="1"/>
          <w:sz w:val="28"/>
          <w:szCs w:val="28"/>
        </w:rPr>
        <w:t>n</w:t>
      </w:r>
      <w:r>
        <w:rPr>
          <w:spacing w:val="-1"/>
          <w:position w:val="1"/>
          <w:sz w:val="28"/>
          <w:szCs w:val="28"/>
        </w:rPr>
        <w:t>g</w:t>
      </w:r>
      <w:r>
        <w:rPr>
          <w:position w:val="1"/>
          <w:sz w:val="28"/>
          <w:szCs w:val="28"/>
        </w:rPr>
        <w:t xml:space="preserve">: </w:t>
      </w:r>
      <w:r>
        <w:rPr>
          <w:spacing w:val="5"/>
          <w:position w:val="1"/>
          <w:sz w:val="28"/>
          <w:szCs w:val="28"/>
        </w:rPr>
        <w:t xml:space="preserve"> </w:t>
      </w:r>
      <w:r>
        <w:rPr>
          <w:spacing w:val="-1"/>
          <w:position w:val="1"/>
          <w:sz w:val="28"/>
          <w:szCs w:val="28"/>
        </w:rPr>
        <w:t>d</w:t>
      </w:r>
      <w:r>
        <w:rPr>
          <w:spacing w:val="1"/>
          <w:position w:val="-3"/>
          <w:sz w:val="18"/>
          <w:szCs w:val="18"/>
        </w:rPr>
        <w:t>1</w:t>
      </w:r>
      <w:r>
        <w:rPr>
          <w:position w:val="1"/>
          <w:sz w:val="28"/>
          <w:szCs w:val="28"/>
        </w:rPr>
        <w:t>:</w:t>
      </w:r>
      <w:r>
        <w:rPr>
          <w:spacing w:val="68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x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+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2</w:t>
      </w:r>
      <w:r>
        <w:rPr>
          <w:position w:val="1"/>
          <w:sz w:val="28"/>
          <w:szCs w:val="28"/>
        </w:rPr>
        <w:t>y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+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4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=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0</w:t>
      </w:r>
      <w:r>
        <w:rPr>
          <w:position w:val="1"/>
          <w:sz w:val="28"/>
          <w:szCs w:val="28"/>
        </w:rPr>
        <w:t xml:space="preserve">;                </w:t>
      </w:r>
      <w:r>
        <w:rPr>
          <w:spacing w:val="66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d</w:t>
      </w:r>
      <w:r>
        <w:rPr>
          <w:spacing w:val="1"/>
          <w:position w:val="-3"/>
          <w:sz w:val="18"/>
          <w:szCs w:val="18"/>
        </w:rPr>
        <w:t>2</w:t>
      </w:r>
      <w:r>
        <w:rPr>
          <w:position w:val="1"/>
          <w:sz w:val="28"/>
          <w:szCs w:val="28"/>
        </w:rPr>
        <w:t>:</w:t>
      </w:r>
      <w:r>
        <w:rPr>
          <w:spacing w:val="1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x -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spacing w:val="1"/>
          <w:position w:val="1"/>
          <w:sz w:val="28"/>
          <w:szCs w:val="28"/>
        </w:rPr>
        <w:t>3</w:t>
      </w:r>
      <w:r>
        <w:rPr>
          <w:position w:val="1"/>
          <w:sz w:val="28"/>
          <w:szCs w:val="28"/>
        </w:rPr>
        <w:t>y</w:t>
      </w:r>
      <w:r>
        <w:rPr>
          <w:spacing w:val="-3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+</w:t>
      </w:r>
    </w:p>
    <w:p w:rsidR="001B57C9" w:rsidRDefault="007211EA">
      <w:pPr>
        <w:spacing w:line="280" w:lineRule="exact"/>
        <w:ind w:left="822"/>
        <w:rPr>
          <w:sz w:val="28"/>
          <w:szCs w:val="28"/>
        </w:rPr>
      </w:pPr>
      <w:r>
        <w:rPr>
          <w:position w:val="-1"/>
          <w:sz w:val="28"/>
          <w:szCs w:val="28"/>
        </w:rPr>
        <w:t>6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0</w:t>
      </w:r>
    </w:p>
    <w:p w:rsidR="001B57C9" w:rsidRDefault="007211EA">
      <w:pPr>
        <w:spacing w:before="10" w:line="320" w:lineRule="exact"/>
        <w:ind w:left="1182" w:right="7913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a.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position w:val="13"/>
          <w:sz w:val="18"/>
          <w:szCs w:val="1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5</w:t>
      </w:r>
      <w:r>
        <w:rPr>
          <w:position w:val="13"/>
          <w:sz w:val="18"/>
          <w:szCs w:val="18"/>
        </w:rPr>
        <w:t xml:space="preserve">0 </w:t>
      </w: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0</w:t>
      </w:r>
      <w:r>
        <w:rPr>
          <w:position w:val="13"/>
          <w:sz w:val="18"/>
          <w:szCs w:val="18"/>
        </w:rPr>
        <w:t>0</w:t>
      </w:r>
    </w:p>
    <w:p w:rsidR="001B57C9" w:rsidRDefault="007211EA">
      <w:pPr>
        <w:spacing w:line="300" w:lineRule="exact"/>
        <w:ind w:left="1182" w:right="758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3</w:t>
      </w:r>
      <w:r>
        <w:rPr>
          <w:spacing w:val="1"/>
          <w:position w:val="13"/>
          <w:sz w:val="18"/>
          <w:szCs w:val="18"/>
        </w:rPr>
        <w:t>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'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32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hì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a.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a) 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tâm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là 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a</w:t>
      </w:r>
    </w:p>
    <w:p w:rsidR="001B57C9" w:rsidRDefault="007211EA">
      <w:pPr>
        <w:spacing w:before="6" w:line="320" w:lineRule="exact"/>
        <w:ind w:left="1182" w:right="7744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 2</w:t>
      </w:r>
    </w:p>
    <w:p w:rsidR="001B57C9" w:rsidRDefault="007211EA">
      <w:pPr>
        <w:spacing w:line="260" w:lineRule="exact"/>
        <w:ind w:left="1182" w:right="783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2 2</w:t>
      </w:r>
    </w:p>
    <w:p w:rsidR="001B57C9" w:rsidRDefault="007211EA">
      <w:pPr>
        <w:spacing w:before="1"/>
        <w:ind w:left="1182" w:right="775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 2 4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33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B(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5).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B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1B57C9" w:rsidRDefault="007211EA">
      <w:pPr>
        <w:spacing w:before="3" w:line="320" w:lineRule="exact"/>
        <w:ind w:left="1182" w:right="4981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 + 8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+ 12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before="2" w:line="320" w:lineRule="exact"/>
        <w:ind w:left="1182" w:right="5044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 + 8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y -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20" w:lineRule="exact"/>
        <w:ind w:left="822" w:right="513" w:hanging="360"/>
        <w:rPr>
          <w:sz w:val="28"/>
          <w:szCs w:val="28"/>
        </w:rPr>
        <w:sectPr w:rsidR="001B57C9">
          <w:pgSz w:w="12240" w:h="15840"/>
          <w:pgMar w:top="1020" w:right="760" w:bottom="280" w:left="1600" w:header="748" w:footer="0" w:gutter="0"/>
          <w:cols w:space="720"/>
        </w:sectPr>
      </w:pPr>
      <w:r>
        <w:rPr>
          <w:spacing w:val="1"/>
          <w:sz w:val="28"/>
          <w:szCs w:val="28"/>
        </w:rPr>
        <w:t>34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 a.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 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 w:right="6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P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 (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 ) =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before="1"/>
        <w:ind w:left="1182" w:right="6178"/>
        <w:rPr>
          <w:sz w:val="24"/>
          <w:szCs w:val="24"/>
        </w:rPr>
      </w:pPr>
      <w:r>
        <w:rPr>
          <w:sz w:val="24"/>
          <w:szCs w:val="24"/>
        </w:rPr>
        <w:t>b.   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 ( 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2 2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 / (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2 ) =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1B57C9" w:rsidRDefault="007211EA">
      <w:pPr>
        <w:spacing w:before="1"/>
        <w:ind w:left="1182" w:right="561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 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 ( 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2 a 2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35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po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 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= 4 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line="320" w:lineRule="exact"/>
        <w:ind w:left="1182" w:right="5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sai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320" w:lineRule="exact"/>
        <w:ind w:left="1182" w:right="46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) n</w:t>
      </w:r>
      <w:r>
        <w:rPr>
          <w:spacing w:val="-2"/>
          <w:sz w:val="28"/>
          <w:szCs w:val="28"/>
        </w:rPr>
        <w:t>ằ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trên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y</w:t>
      </w:r>
    </w:p>
    <w:p w:rsidR="001B57C9" w:rsidRDefault="007211EA">
      <w:pPr>
        <w:spacing w:line="320" w:lineRule="exact"/>
        <w:ind w:left="1182" w:right="4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cận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uô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c</w:t>
      </w:r>
    </w:p>
    <w:p w:rsidR="001B57C9" w:rsidRDefault="007211EA">
      <w:pPr>
        <w:spacing w:line="320" w:lineRule="exact"/>
        <w:ind w:left="1182" w:right="321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đỉnh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before="2"/>
        <w:ind w:left="822" w:right="104" w:hanging="360"/>
        <w:rPr>
          <w:sz w:val="28"/>
          <w:szCs w:val="28"/>
        </w:rPr>
      </w:pPr>
      <w:r>
        <w:rPr>
          <w:spacing w:val="1"/>
          <w:sz w:val="28"/>
          <w:szCs w:val="28"/>
        </w:rPr>
        <w:t>36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cung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 và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R) cắt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3" w:line="320" w:lineRule="exact"/>
        <w:ind w:left="1182" w:right="5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IB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R 2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IC.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 2 - 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IB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¯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I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¯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 IC.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ID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37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 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3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x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m</w:t>
      </w:r>
      <w:r>
        <w:rPr>
          <w:spacing w:val="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1B57C9" w:rsidRDefault="007211EA">
      <w:pPr>
        <w:spacing w:before="2"/>
        <w:ind w:left="1182" w:right="5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(P)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là F(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1B57C9" w:rsidRDefault="007211EA">
      <w:pPr>
        <w:spacing w:before="3" w:line="320" w:lineRule="exact"/>
        <w:ind w:left="1182" w:right="4085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(P)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ẩn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   ( 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 :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= -9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(P)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1B57C9" w:rsidRDefault="007211EA">
      <w:pPr>
        <w:spacing w:line="300" w:lineRule="exact"/>
        <w:ind w:left="1182" w:right="606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(P)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sai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e=1.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38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bo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9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cận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1B57C9" w:rsidRDefault="007211EA">
      <w:pPr>
        <w:ind w:left="1182" w:right="7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0 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39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y.</w:t>
      </w:r>
    </w:p>
    <w:p w:rsidR="001B57C9" w:rsidRDefault="007211EA">
      <w:pPr>
        <w:spacing w:before="3" w:line="320" w:lineRule="exact"/>
        <w:ind w:left="822" w:right="203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 x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 từ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hì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 B dư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c 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CB =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180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ách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 bằng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ao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2" w:line="320" w:lineRule="exact"/>
        <w:ind w:left="1182" w:right="7529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m</w:t>
      </w:r>
    </w:p>
    <w:p w:rsidR="001B57C9" w:rsidRDefault="007211EA">
      <w:pPr>
        <w:spacing w:line="320" w:lineRule="exact"/>
        <w:ind w:left="1182" w:right="7529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m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40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B(2;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Đư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 có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1B57C9" w:rsidRDefault="007211EA">
      <w:pPr>
        <w:spacing w:before="6" w:line="320" w:lineRule="exact"/>
        <w:ind w:left="1182" w:right="4643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+ 68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 + 25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y -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20" w:lineRule="exact"/>
        <w:ind w:left="1182" w:right="3952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 = 0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 + 25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  <w:sectPr w:rsidR="001B57C9">
          <w:pgSz w:w="12240" w:h="15840"/>
          <w:pgMar w:top="1020" w:right="880" w:bottom="280" w:left="1600" w:header="748" w:footer="0" w:gutter="0"/>
          <w:cols w:space="720"/>
        </w:sectPr>
      </w:pPr>
      <w:r>
        <w:rPr>
          <w:spacing w:val="1"/>
          <w:sz w:val="28"/>
          <w:szCs w:val="28"/>
        </w:rPr>
        <w:t>41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 có a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8,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3,    B ^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60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dài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bao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 w:right="7967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49 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97 </w:t>
      </w: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61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p 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tiếp tu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i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 M(3; 4) với đường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tròn</w:t>
      </w:r>
    </w:p>
    <w:p w:rsidR="001B57C9" w:rsidRDefault="007211EA">
      <w:pPr>
        <w:ind w:left="822"/>
        <w:rPr>
          <w:sz w:val="24"/>
          <w:szCs w:val="24"/>
        </w:rPr>
      </w:pPr>
      <w:r>
        <w:rPr>
          <w:sz w:val="24"/>
          <w:szCs w:val="24"/>
        </w:rPr>
        <w:t>(C):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 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2 - 2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1B57C9" w:rsidRDefault="007211EA">
      <w:pPr>
        <w:spacing w:before="2"/>
        <w:ind w:left="1182" w:right="679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- 7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1B57C9" w:rsidRDefault="007211EA">
      <w:pPr>
        <w:spacing w:before="1"/>
        <w:ind w:left="1182" w:right="68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before="1"/>
        <w:ind w:left="462"/>
        <w:rPr>
          <w:sz w:val="24"/>
          <w:szCs w:val="24"/>
        </w:rPr>
      </w:pPr>
      <w:r>
        <w:rPr>
          <w:sz w:val="24"/>
          <w:szCs w:val="24"/>
        </w:rPr>
        <w:t>43. 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tròn đi 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đi</w:t>
      </w:r>
      <w:r>
        <w:rPr>
          <w:spacing w:val="2"/>
          <w:sz w:val="24"/>
          <w:szCs w:val="24"/>
        </w:rPr>
        <w:t>ể</w:t>
      </w:r>
      <w:r>
        <w:rPr>
          <w:sz w:val="24"/>
          <w:szCs w:val="24"/>
        </w:rPr>
        <w:t>m A(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2; 4), B(5; 5), C(6;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l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:</w:t>
      </w:r>
    </w:p>
    <w:p w:rsidR="001B57C9" w:rsidRDefault="007211EA">
      <w:pPr>
        <w:spacing w:before="5" w:line="320" w:lineRule="exact"/>
        <w:ind w:left="1182" w:right="4939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 + 4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+ 20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20" w:lineRule="exact"/>
        <w:ind w:left="1182" w:right="5069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44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B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1B57C9" w:rsidRDefault="007211EA">
      <w:pPr>
        <w:spacing w:before="3" w:line="320" w:lineRule="exact"/>
        <w:ind w:left="1182" w:right="53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C là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1B57C9" w:rsidRDefault="007211EA">
      <w:pPr>
        <w:spacing w:line="320" w:lineRule="exact"/>
        <w:ind w:left="1182" w:right="4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và BC có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</w:p>
    <w:p w:rsidR="001B57C9" w:rsidRDefault="007211EA">
      <w:pPr>
        <w:spacing w:line="320" w:lineRule="exact"/>
        <w:ind w:left="1182" w:right="570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 //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D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45. Cho 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ố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): {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t</w:t>
      </w:r>
    </w:p>
    <w:p w:rsidR="001B57C9" w:rsidRDefault="007211EA">
      <w:pPr>
        <w:ind w:left="822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ong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sau đ</w:t>
      </w:r>
      <w:r>
        <w:rPr>
          <w:spacing w:val="3"/>
          <w:sz w:val="24"/>
          <w:szCs w:val="24"/>
        </w:rPr>
        <w:t>â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là ph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trình tổ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t của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?</w:t>
      </w:r>
    </w:p>
    <w:p w:rsidR="001B57C9" w:rsidRDefault="007211EA">
      <w:pPr>
        <w:spacing w:before="5" w:line="320" w:lineRule="exact"/>
        <w:ind w:left="1182" w:right="6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+ 2 = 0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before="2" w:line="320" w:lineRule="exact"/>
        <w:ind w:left="822" w:right="72" w:hanging="360"/>
        <w:rPr>
          <w:sz w:val="28"/>
          <w:szCs w:val="28"/>
        </w:rPr>
      </w:pPr>
      <w:r>
        <w:rPr>
          <w:spacing w:val="1"/>
          <w:sz w:val="28"/>
          <w:szCs w:val="28"/>
        </w:rPr>
        <w:t>46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IMQ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 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P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òn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00" w:lineRule="exact"/>
        <w:ind w:left="1182" w:right="5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M 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 ¯</w:t>
      </w:r>
    </w:p>
    <w:p w:rsidR="001B57C9" w:rsidRDefault="007211EA">
      <w:pPr>
        <w:spacing w:line="320" w:lineRule="exact"/>
        <w:ind w:left="1182" w:right="643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I 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 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</w:p>
    <w:p w:rsidR="001B57C9" w:rsidRDefault="007211EA">
      <w:pPr>
        <w:spacing w:line="320" w:lineRule="exact"/>
        <w:ind w:left="1182" w:right="6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I 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 = 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</w:p>
    <w:p w:rsidR="001B57C9" w:rsidRDefault="007211EA">
      <w:pPr>
        <w:spacing w:line="320" w:lineRule="exact"/>
        <w:ind w:left="1182" w:right="523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I 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 = 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 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¯</w:t>
      </w:r>
    </w:p>
    <w:p w:rsidR="001B57C9" w:rsidRDefault="007211EA">
      <w:pPr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47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tâm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x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1B57C9" w:rsidRDefault="007211EA">
      <w:pPr>
        <w:spacing w:before="6" w:line="320" w:lineRule="exact"/>
        <w:ind w:left="1182" w:right="7738" w:hanging="360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</w:t>
      </w:r>
    </w:p>
    <w:p w:rsidR="001B57C9" w:rsidRDefault="007211EA">
      <w:pPr>
        <w:spacing w:line="300" w:lineRule="exact"/>
        <w:ind w:left="1182" w:right="811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1B57C9" w:rsidRDefault="007211EA">
      <w:pPr>
        <w:spacing w:before="3" w:line="320" w:lineRule="exact"/>
        <w:ind w:left="1182" w:right="7898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1B57C9" w:rsidRDefault="007211EA">
      <w:pPr>
        <w:spacing w:line="280" w:lineRule="exact"/>
        <w:ind w:left="462"/>
        <w:rPr>
          <w:sz w:val="24"/>
          <w:szCs w:val="24"/>
        </w:rPr>
      </w:pPr>
      <w:r>
        <w:rPr>
          <w:position w:val="1"/>
          <w:sz w:val="24"/>
          <w:szCs w:val="24"/>
        </w:rPr>
        <w:t>48. Cho h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i </w:t>
      </w:r>
      <w:r>
        <w:rPr>
          <w:position w:val="1"/>
          <w:sz w:val="24"/>
          <w:szCs w:val="24"/>
        </w:rPr>
        <w:t>đường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thẳ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: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-2"/>
          <w:sz w:val="16"/>
          <w:szCs w:val="16"/>
        </w:rPr>
        <w:t>1</w:t>
      </w:r>
      <w:r>
        <w:rPr>
          <w:position w:val="12"/>
          <w:sz w:val="16"/>
          <w:szCs w:val="16"/>
        </w:rPr>
        <w:t>:</w:t>
      </w:r>
      <w:r>
        <w:rPr>
          <w:spacing w:val="21"/>
          <w:position w:val="1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4x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-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4 -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m = 0 ;    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: (2m 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6)x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y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-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2m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>1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</w:p>
    <w:p w:rsidR="001B57C9" w:rsidRDefault="007211EA">
      <w:pPr>
        <w:spacing w:line="260" w:lineRule="exact"/>
        <w:ind w:left="822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Với 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iá trị n</w:t>
      </w:r>
      <w:r>
        <w:rPr>
          <w:spacing w:val="-1"/>
          <w:position w:val="1"/>
          <w:sz w:val="24"/>
          <w:szCs w:val="24"/>
        </w:rPr>
        <w:t>à</w:t>
      </w:r>
      <w:r>
        <w:rPr>
          <w:position w:val="1"/>
          <w:sz w:val="24"/>
          <w:szCs w:val="24"/>
        </w:rPr>
        <w:t>o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ủa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m 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 xml:space="preserve">hì </w:t>
      </w:r>
      <w:r>
        <w:rPr>
          <w:spacing w:val="2"/>
          <w:position w:val="1"/>
          <w:sz w:val="24"/>
          <w:szCs w:val="24"/>
        </w:rPr>
        <w:t>d</w:t>
      </w:r>
      <w:r>
        <w:rPr>
          <w:position w:val="-2"/>
          <w:sz w:val="16"/>
          <w:szCs w:val="16"/>
        </w:rPr>
        <w:t>1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song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song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với </w:t>
      </w:r>
      <w:r>
        <w:rPr>
          <w:spacing w:val="1"/>
          <w:position w:val="1"/>
          <w:sz w:val="24"/>
          <w:szCs w:val="24"/>
        </w:rPr>
        <w:t>d</w:t>
      </w:r>
      <w:r>
        <w:rPr>
          <w:spacing w:val="1"/>
          <w:position w:val="-2"/>
          <w:sz w:val="16"/>
          <w:szCs w:val="16"/>
        </w:rPr>
        <w:t>2</w:t>
      </w:r>
      <w:r>
        <w:rPr>
          <w:position w:val="1"/>
          <w:sz w:val="24"/>
          <w:szCs w:val="24"/>
        </w:rPr>
        <w:t>.</w:t>
      </w:r>
    </w:p>
    <w:p w:rsidR="001B57C9" w:rsidRDefault="007211EA">
      <w:pPr>
        <w:spacing w:line="300" w:lineRule="exact"/>
        <w:ind w:left="1182" w:right="7602"/>
        <w:jc w:val="both"/>
        <w:rPr>
          <w:sz w:val="28"/>
          <w:szCs w:val="28"/>
        </w:rPr>
        <w:sectPr w:rsidR="001B57C9">
          <w:pgSz w:w="12240" w:h="15840"/>
          <w:pgMar w:top="1020" w:right="800" w:bottom="280" w:left="1600" w:header="748" w:footer="0" w:gutter="0"/>
          <w:cols w:space="720"/>
        </w:sect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 w:right="752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-1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320" w:lineRule="exact"/>
        <w:ind w:left="1182" w:right="632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hay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before="3" w:line="320" w:lineRule="exact"/>
        <w:ind w:left="822" w:right="69" w:hanging="360"/>
        <w:rPr>
          <w:sz w:val="28"/>
          <w:szCs w:val="28"/>
        </w:rPr>
      </w:pPr>
      <w:r>
        <w:rPr>
          <w:spacing w:val="1"/>
          <w:sz w:val="28"/>
          <w:szCs w:val="28"/>
        </w:rPr>
        <w:t>49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 cạnh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3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kí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1B57C9" w:rsidRDefault="007211EA">
      <w:pPr>
        <w:spacing w:line="300" w:lineRule="exact"/>
        <w:ind w:left="1182" w:right="78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</w:t>
      </w:r>
    </w:p>
    <w:p w:rsidR="001B57C9" w:rsidRDefault="007211EA">
      <w:pPr>
        <w:spacing w:before="6" w:line="320" w:lineRule="exact"/>
        <w:ind w:left="1182" w:right="788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 c. BC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B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50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 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pacing w:val="2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M(1;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20" w:lineRule="exact"/>
        <w:ind w:left="1182" w:right="7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;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1182" w:right="745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1B57C9" w:rsidRDefault="007211EA">
      <w:pPr>
        <w:spacing w:before="2"/>
        <w:ind w:left="1182" w:right="7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1182" w:right="736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1B57C9" w:rsidRDefault="007211EA">
      <w:pPr>
        <w:spacing w:before="2" w:line="260" w:lineRule="exact"/>
        <w:ind w:left="822" w:right="421" w:hanging="360"/>
        <w:rPr>
          <w:sz w:val="24"/>
          <w:szCs w:val="24"/>
        </w:rPr>
      </w:pPr>
      <w:r>
        <w:rPr>
          <w:sz w:val="24"/>
          <w:szCs w:val="24"/>
        </w:rPr>
        <w:t>51. T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p hợp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điểm 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ùng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đối với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đường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tròn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 R) và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, 2R) là t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p hợp 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1B57C9" w:rsidRDefault="007211EA">
      <w:pPr>
        <w:spacing w:line="320" w:lineRule="exact"/>
        <w:ind w:left="1182" w:right="6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line="320" w:lineRule="exact"/>
        <w:ind w:left="1182" w:right="649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</w:p>
    <w:p w:rsidR="001B57C9" w:rsidRDefault="007211EA">
      <w:pPr>
        <w:spacing w:line="320" w:lineRule="exact"/>
        <w:ind w:left="1182" w:right="6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ind w:left="1182" w:right="610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phẳ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before="1"/>
        <w:ind w:left="462"/>
        <w:rPr>
          <w:sz w:val="24"/>
          <w:szCs w:val="24"/>
        </w:rPr>
      </w:pPr>
      <w:r>
        <w:rPr>
          <w:sz w:val="24"/>
          <w:szCs w:val="24"/>
        </w:rPr>
        <w:t>52. Cho 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điểm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C.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mệnh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sau,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nh đề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đú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1B57C9" w:rsidRDefault="007211EA">
      <w:pPr>
        <w:spacing w:before="1"/>
        <w:ind w:left="1182" w:right="6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</w:p>
    <w:p w:rsidR="001B57C9" w:rsidRDefault="007211EA">
      <w:pPr>
        <w:spacing w:line="320" w:lineRule="exact"/>
        <w:ind w:left="1182" w:right="447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0 →</w:t>
      </w:r>
    </w:p>
    <w:p w:rsidR="001B57C9" w:rsidRDefault="007211EA">
      <w:pPr>
        <w:spacing w:line="320" w:lineRule="exact"/>
        <w:ind w:left="1182" w:right="3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rFonts w:ascii="Cambria Math" w:eastAsia="Cambria Math" w:hAnsi="Cambria Math" w:cs="Cambria Math"/>
          <w:spacing w:val="-2"/>
          <w:sz w:val="28"/>
          <w:szCs w:val="28"/>
        </w:rPr>
        <w:t>⇔</w:t>
      </w:r>
      <w:r>
        <w:rPr>
          <w:sz w:val="28"/>
          <w:szCs w:val="28"/>
        </w:rPr>
        <w:t>| C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|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|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|</w:t>
      </w:r>
    </w:p>
    <w:p w:rsidR="001B57C9" w:rsidRDefault="007211EA">
      <w:pPr>
        <w:spacing w:line="320" w:lineRule="exact"/>
        <w:ind w:left="1182" w:right="533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- C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 →</w:t>
      </w:r>
    </w:p>
    <w:p w:rsidR="001B57C9" w:rsidRDefault="007211EA">
      <w:pPr>
        <w:spacing w:before="3" w:line="320" w:lineRule="exact"/>
        <w:ind w:left="822" w:right="401" w:hanging="360"/>
        <w:rPr>
          <w:sz w:val="28"/>
          <w:szCs w:val="28"/>
        </w:rPr>
      </w:pPr>
      <w:r>
        <w:rPr>
          <w:spacing w:val="1"/>
          <w:sz w:val="28"/>
          <w:szCs w:val="28"/>
        </w:rPr>
        <w:t>53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cung 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 e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=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&lt; a) </w:t>
      </w:r>
      <w:r>
        <w:rPr>
          <w:spacing w:val="-1"/>
          <w:sz w:val="28"/>
          <w:szCs w:val="28"/>
        </w:rPr>
        <w:t>vu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c 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:</w:t>
      </w:r>
    </w:p>
    <w:p w:rsidR="001B57C9" w:rsidRDefault="007211EA">
      <w:pPr>
        <w:spacing w:line="300" w:lineRule="exact"/>
        <w:ind w:left="1182" w:right="7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1B57C9" w:rsidRDefault="007211EA">
      <w:pPr>
        <w:spacing w:before="2"/>
        <w:ind w:left="1182" w:right="751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 2 c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54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bo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 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trên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O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.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c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 :</w:t>
      </w:r>
    </w:p>
    <w:p w:rsidR="001B57C9" w:rsidRDefault="007211EA">
      <w:pPr>
        <w:spacing w:before="2" w:line="320" w:lineRule="exact"/>
        <w:ind w:left="1182" w:right="6198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B57C9" w:rsidRDefault="007211EA">
      <w:pPr>
        <w:spacing w:line="300" w:lineRule="exact"/>
        <w:ind w:left="1182" w:right="6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B57C9" w:rsidRDefault="007211EA">
      <w:pPr>
        <w:spacing w:line="320" w:lineRule="exact"/>
        <w:ind w:left="1182" w:right="6064"/>
        <w:jc w:val="both"/>
        <w:rPr>
          <w:sz w:val="28"/>
          <w:szCs w:val="28"/>
        </w:rPr>
        <w:sectPr w:rsidR="001B57C9">
          <w:pgSz w:w="12240" w:h="15840"/>
          <w:pgMar w:top="1020" w:right="780" w:bottom="280" w:left="1600" w:header="748" w:footer="0" w:gutter="0"/>
          <w:cols w:space="720"/>
        </w:sect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822" w:right="241" w:hanging="360"/>
        <w:rPr>
          <w:sz w:val="28"/>
          <w:szCs w:val="28"/>
        </w:rPr>
      </w:pPr>
      <w:r>
        <w:rPr>
          <w:spacing w:val="1"/>
          <w:sz w:val="28"/>
          <w:szCs w:val="28"/>
        </w:rPr>
        <w:t>55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điểm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hỏ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1B57C9" w:rsidRDefault="007211EA">
      <w:pPr>
        <w:spacing w:before="1" w:line="320" w:lineRule="exact"/>
        <w:ind w:left="1182" w:right="8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1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2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260" w:lineRule="exact"/>
        <w:ind w:left="1182" w:right="7789"/>
        <w:jc w:val="both"/>
        <w:rPr>
          <w:sz w:val="24"/>
          <w:szCs w:val="24"/>
        </w:rPr>
      </w:pPr>
      <w:r>
        <w:rPr>
          <w:sz w:val="24"/>
          <w:szCs w:val="24"/>
        </w:rPr>
        <w:t>d.   vô số</w:t>
      </w:r>
    </w:p>
    <w:p w:rsidR="001B57C9" w:rsidRDefault="007211EA">
      <w:pPr>
        <w:spacing w:before="1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56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BC,</w:t>
      </w:r>
      <w:r>
        <w:rPr>
          <w:spacing w:val="-1"/>
          <w:sz w:val="28"/>
          <w:szCs w:val="28"/>
        </w:rPr>
        <w:t xml:space="preserve"> 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8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^ =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^ 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Cạ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2"/>
        <w:ind w:left="1182" w:right="7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1"/>
          <w:sz w:val="28"/>
          <w:szCs w:val="28"/>
        </w:rPr>
        <w:t>29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14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1 c. </w:t>
      </w:r>
      <w:r>
        <w:rPr>
          <w:spacing w:val="1"/>
          <w:sz w:val="28"/>
          <w:szCs w:val="28"/>
        </w:rPr>
        <w:t>17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19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9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57. Độ 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m c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ứng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với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nh c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giác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C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biểu thức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1B57C9" w:rsidRDefault="007211EA">
      <w:pPr>
        <w:spacing w:before="1"/>
        <w:ind w:left="1182" w:right="6144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 2 (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b 2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c 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1B57C9" w:rsidRDefault="007211EA">
      <w:pPr>
        <w:spacing w:before="2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58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(C):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- 4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before="3" w:line="320" w:lineRule="exact"/>
        <w:ind w:left="1182" w:right="7152" w:hanging="360"/>
        <w:rPr>
          <w:sz w:val="28"/>
          <w:szCs w:val="28"/>
        </w:rPr>
      </w:pPr>
      <w:r>
        <w:rPr>
          <w:sz w:val="28"/>
          <w:szCs w:val="28"/>
        </w:rPr>
        <w:t>+ 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. 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1B57C9" w:rsidRDefault="007211EA">
      <w:pPr>
        <w:spacing w:line="300" w:lineRule="exact"/>
        <w:ind w:left="1182" w:right="768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1B57C9" w:rsidRDefault="007211EA">
      <w:pPr>
        <w:ind w:left="1182" w:right="7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1182" w:right="763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1B57C9" w:rsidRDefault="007211EA">
      <w:pPr>
        <w:spacing w:before="6" w:line="320" w:lineRule="exact"/>
        <w:ind w:left="822" w:right="340" w:hanging="360"/>
        <w:rPr>
          <w:sz w:val="28"/>
          <w:szCs w:val="28"/>
        </w:rPr>
      </w:pPr>
      <w:r>
        <w:rPr>
          <w:spacing w:val="1"/>
          <w:sz w:val="28"/>
          <w:szCs w:val="28"/>
        </w:rPr>
        <w:t>59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R) và (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',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R) c</w:t>
      </w:r>
      <w:r>
        <w:rPr>
          <w:spacing w:val="-3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nhau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PQ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1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ến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úng</w:t>
      </w:r>
      <w:r>
        <w:rPr>
          <w:sz w:val="28"/>
          <w:szCs w:val="28"/>
        </w:rPr>
        <w:t>?</w:t>
      </w:r>
    </w:p>
    <w:p w:rsidR="001B57C9" w:rsidRDefault="007211EA">
      <w:pPr>
        <w:spacing w:line="300" w:lineRule="exact"/>
        <w:ind w:left="1182" w:right="5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 vuông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gó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Q</w:t>
      </w:r>
    </w:p>
    <w:p w:rsidR="001B57C9" w:rsidRDefault="007211EA">
      <w:pPr>
        <w:spacing w:line="320" w:lineRule="exact"/>
        <w:ind w:left="1182" w:right="495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 đi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PQ</w:t>
      </w:r>
    </w:p>
    <w:p w:rsidR="001B57C9" w:rsidRDefault="007211EA">
      <w:pPr>
        <w:spacing w:line="320" w:lineRule="exact"/>
        <w:ind w:left="1182" w:right="725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 //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PQ</w:t>
      </w:r>
    </w:p>
    <w:p w:rsidR="001B57C9" w:rsidRDefault="007211EA">
      <w:pPr>
        <w:spacing w:line="260" w:lineRule="exact"/>
        <w:ind w:left="1182" w:right="7354"/>
        <w:jc w:val="both"/>
        <w:rPr>
          <w:sz w:val="24"/>
          <w:szCs w:val="24"/>
        </w:rPr>
      </w:pPr>
      <w:r>
        <w:rPr>
          <w:sz w:val="24"/>
          <w:szCs w:val="24"/>
        </w:rPr>
        <w:t>d.   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Q</w:t>
      </w:r>
    </w:p>
    <w:p w:rsidR="001B57C9" w:rsidRDefault="007211EA">
      <w:pPr>
        <w:spacing w:before="1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60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gó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ợp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before="2" w:line="300" w:lineRule="exact"/>
        <w:ind w:left="822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?</w:t>
      </w:r>
    </w:p>
    <w:p w:rsidR="001B57C9" w:rsidRDefault="007211EA">
      <w:pPr>
        <w:spacing w:before="9" w:line="320" w:lineRule="exact"/>
        <w:ind w:left="1182" w:right="6696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61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before="2"/>
        <w:ind w:left="822"/>
        <w:rPr>
          <w:sz w:val="28"/>
          <w:szCs w:val="28"/>
        </w:rPr>
      </w:pPr>
      <w:r>
        <w:rPr>
          <w:sz w:val="28"/>
          <w:szCs w:val="28"/>
        </w:rPr>
        <w:t>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260" w:lineRule="exact"/>
        <w:ind w:left="118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45 0</w:t>
      </w:r>
    </w:p>
    <w:p w:rsidR="001B57C9" w:rsidRDefault="007211EA">
      <w:pPr>
        <w:spacing w:before="1"/>
        <w:ind w:left="1182"/>
        <w:rPr>
          <w:sz w:val="28"/>
          <w:szCs w:val="28"/>
        </w:rPr>
        <w:sectPr w:rsidR="001B57C9">
          <w:pgSz w:w="12240" w:h="15840"/>
          <w:pgMar w:top="1020" w:right="760" w:bottom="280" w:left="1600" w:header="748" w:footer="0" w:gutter="0"/>
          <w:cols w:space="720"/>
        </w:sect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 w:right="6659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5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'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62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ắc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0)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 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 (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0)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 :</w:t>
      </w:r>
    </w:p>
    <w:p w:rsidR="001B57C9" w:rsidRDefault="007211EA">
      <w:pPr>
        <w:spacing w:before="3" w:line="320" w:lineRule="exact"/>
        <w:ind w:left="1182" w:right="63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B57C9" w:rsidRDefault="007211EA">
      <w:pPr>
        <w:spacing w:line="320" w:lineRule="exact"/>
        <w:ind w:left="1182" w:right="636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2 9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B57C9" w:rsidRDefault="007211EA">
      <w:pPr>
        <w:spacing w:before="3" w:line="320" w:lineRule="exact"/>
        <w:ind w:left="822" w:right="226" w:hanging="360"/>
        <w:rPr>
          <w:sz w:val="28"/>
          <w:szCs w:val="28"/>
        </w:rPr>
      </w:pPr>
      <w:r>
        <w:rPr>
          <w:spacing w:val="1"/>
          <w:sz w:val="28"/>
          <w:szCs w:val="28"/>
        </w:rPr>
        <w:t>63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0.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m</w:t>
      </w:r>
      <w:r>
        <w:rPr>
          <w:spacing w:val="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</w:p>
    <w:p w:rsidR="001B57C9" w:rsidRDefault="007211EA">
      <w:pPr>
        <w:spacing w:line="320" w:lineRule="exact"/>
        <w:ind w:left="1182" w:right="4069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 →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ơ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n →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)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c k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1B57C9" w:rsidRDefault="007211EA">
      <w:pPr>
        <w:spacing w:line="300" w:lineRule="exact"/>
        <w:ind w:left="1182" w:right="360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before="2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64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-1"/>
          <w:sz w:val="28"/>
          <w:szCs w:val="28"/>
        </w:rPr>
        <w:t>đún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1B57C9" w:rsidRDefault="007211EA">
      <w:pPr>
        <w:spacing w:before="3" w:line="320" w:lineRule="exact"/>
        <w:ind w:left="1182" w:right="40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A 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65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BC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BC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hướ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.</w:t>
      </w:r>
    </w:p>
    <w:p w:rsidR="001B57C9" w:rsidRDefault="007211EA">
      <w:pPr>
        <w:spacing w:before="2"/>
        <w:ind w:left="822"/>
        <w:rPr>
          <w:sz w:val="28"/>
          <w:szCs w:val="28"/>
        </w:rPr>
      </w:pPr>
      <w:r>
        <w:rPr>
          <w:sz w:val="28"/>
          <w:szCs w:val="28"/>
        </w:rPr>
        <w:t>C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20" w:lineRule="exact"/>
        <w:ind w:left="1182" w:right="7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260" w:lineRule="exact"/>
        <w:ind w:left="1182" w:right="7936"/>
        <w:jc w:val="both"/>
        <w:rPr>
          <w:sz w:val="24"/>
          <w:szCs w:val="24"/>
        </w:rPr>
      </w:pPr>
      <w:r>
        <w:rPr>
          <w:sz w:val="24"/>
          <w:szCs w:val="24"/>
        </w:rPr>
        <w:t>b.  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1B57C9" w:rsidRDefault="007211EA">
      <w:pPr>
        <w:spacing w:before="5" w:line="320" w:lineRule="exact"/>
        <w:ind w:left="1182" w:right="7571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- a 2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320" w:lineRule="exact"/>
        <w:ind w:left="822" w:right="96" w:hanging="360"/>
        <w:rPr>
          <w:sz w:val="28"/>
          <w:szCs w:val="28"/>
        </w:rPr>
      </w:pPr>
      <w:r>
        <w:rPr>
          <w:spacing w:val="1"/>
          <w:sz w:val="28"/>
          <w:szCs w:val="28"/>
        </w:rPr>
        <w:t>66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BC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hệ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b + 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= 2a.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00" w:lineRule="exact"/>
        <w:ind w:left="1182" w:right="5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 c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= 2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1B57C9" w:rsidRDefault="007211EA">
      <w:pPr>
        <w:spacing w:before="2"/>
        <w:ind w:left="1182" w:right="564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1B57C9" w:rsidRDefault="007211EA">
      <w:pPr>
        <w:spacing w:line="320" w:lineRule="exact"/>
        <w:ind w:left="1182" w:right="5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1B57C9" w:rsidRDefault="007211EA">
      <w:pPr>
        <w:spacing w:line="320" w:lineRule="exact"/>
        <w:ind w:left="1182" w:right="559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1B57C9" w:rsidRDefault="007211EA">
      <w:pPr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67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ba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13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14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3" w:line="320" w:lineRule="exact"/>
        <w:ind w:left="1182" w:right="7927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84 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84</w:t>
      </w:r>
    </w:p>
    <w:p w:rsidR="001B57C9" w:rsidRDefault="007211EA">
      <w:pPr>
        <w:spacing w:before="2" w:line="320" w:lineRule="exact"/>
        <w:ind w:left="1182" w:right="7789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42 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8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68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BC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BC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hướ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B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before="3" w:line="320" w:lineRule="exact"/>
        <w:ind w:left="1182" w:right="7642"/>
        <w:rPr>
          <w:sz w:val="28"/>
          <w:szCs w:val="28"/>
        </w:rPr>
        <w:sectPr w:rsidR="001B57C9">
          <w:pgSz w:w="12240" w:h="15840"/>
          <w:pgMar w:top="1020" w:right="840" w:bottom="280" w:left="1600" w:header="748" w:footer="0" w:gutter="0"/>
          <w:cols w:space="720"/>
        </w:sectPr>
      </w:pPr>
      <w:r>
        <w:rPr>
          <w:sz w:val="28"/>
          <w:szCs w:val="28"/>
        </w:rPr>
        <w:t xml:space="preserve">a.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a 2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- a 2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 w:right="7373"/>
        <w:rPr>
          <w:sz w:val="28"/>
          <w:szCs w:val="28"/>
        </w:rPr>
      </w:pPr>
      <w:r>
        <w:rPr>
          <w:sz w:val="28"/>
          <w:szCs w:val="28"/>
        </w:rPr>
        <w:t xml:space="preserve">c.  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 a 2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 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a 2 3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69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nhì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gó</w:t>
      </w:r>
      <w:r>
        <w:rPr>
          <w:sz w:val="28"/>
          <w:szCs w:val="28"/>
        </w:rPr>
        <w:t>c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3" w:line="320" w:lineRule="exact"/>
        <w:ind w:left="1182" w:right="77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1"/>
          <w:sz w:val="28"/>
          <w:szCs w:val="28"/>
        </w:rPr>
        <w:t>20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69</w:t>
      </w:r>
      <w:r>
        <w:rPr>
          <w:sz w:val="28"/>
          <w:szCs w:val="28"/>
        </w:rPr>
        <w:t xml:space="preserve">m 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15</w:t>
      </w:r>
      <w:r>
        <w:rPr>
          <w:sz w:val="28"/>
          <w:szCs w:val="28"/>
        </w:rPr>
        <w:t>m</w:t>
      </w:r>
    </w:p>
    <w:p w:rsidR="001B57C9" w:rsidRDefault="007211EA">
      <w:pPr>
        <w:spacing w:line="320" w:lineRule="exact"/>
        <w:ind w:left="1182" w:right="777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16</w:t>
      </w:r>
      <w:r>
        <w:rPr>
          <w:sz w:val="28"/>
          <w:szCs w:val="28"/>
        </w:rPr>
        <w:t>m</w:t>
      </w:r>
    </w:p>
    <w:p w:rsidR="001B57C9" w:rsidRDefault="007211EA">
      <w:pPr>
        <w:spacing w:before="3" w:line="320" w:lineRule="exact"/>
        <w:ind w:left="822" w:right="85" w:hanging="360"/>
        <w:rPr>
          <w:sz w:val="28"/>
          <w:szCs w:val="28"/>
        </w:rPr>
      </w:pPr>
      <w:r>
        <w:rPr>
          <w:spacing w:val="1"/>
          <w:sz w:val="28"/>
          <w:szCs w:val="28"/>
        </w:rPr>
        <w:t>70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vu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có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a.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00" w:lineRule="exact"/>
        <w:ind w:left="1182" w:right="64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P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 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260" w:lineRule="exact"/>
        <w:ind w:left="1182" w:right="6202"/>
        <w:jc w:val="both"/>
        <w:rPr>
          <w:sz w:val="24"/>
          <w:szCs w:val="24"/>
        </w:rPr>
      </w:pPr>
      <w:r>
        <w:rPr>
          <w:sz w:val="24"/>
          <w:szCs w:val="24"/>
        </w:rPr>
        <w:t>b.   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/ 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2 4</w:t>
      </w:r>
    </w:p>
    <w:p w:rsidR="001B57C9" w:rsidRDefault="007211EA">
      <w:pPr>
        <w:spacing w:before="5" w:line="320" w:lineRule="exact"/>
        <w:ind w:left="1182" w:right="5919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P 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 ( 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) = - a 2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 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 (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 2 2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71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BC,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ết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^ = </w:t>
      </w:r>
      <w:r>
        <w:rPr>
          <w:spacing w:val="-2"/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^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34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= 117. 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1B57C9" w:rsidRDefault="007211EA">
      <w:pPr>
        <w:spacing w:before="2"/>
        <w:ind w:left="822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 ?</w:t>
      </w:r>
    </w:p>
    <w:p w:rsidR="001B57C9" w:rsidRDefault="007211EA">
      <w:pPr>
        <w:spacing w:before="3" w:line="320" w:lineRule="exact"/>
        <w:ind w:left="1182" w:right="7849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68 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 xml:space="preserve">8 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8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p 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trình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thẳ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đi q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điểm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đườ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thẳ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1B57C9" w:rsidRDefault="007211EA">
      <w:pPr>
        <w:ind w:left="822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position w:val="-3"/>
          <w:sz w:val="16"/>
          <w:szCs w:val="16"/>
        </w:rPr>
        <w:t>1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0;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position w:val="-3"/>
          <w:sz w:val="16"/>
          <w:szCs w:val="16"/>
        </w:rPr>
        <w:t>2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1B57C9" w:rsidRDefault="007211EA">
      <w:pPr>
        <w:spacing w:line="260" w:lineRule="exact"/>
        <w:ind w:left="822"/>
        <w:rPr>
          <w:sz w:val="24"/>
          <w:szCs w:val="24"/>
        </w:rPr>
      </w:pPr>
      <w:r>
        <w:rPr>
          <w:position w:val="1"/>
          <w:sz w:val="24"/>
          <w:szCs w:val="24"/>
        </w:rPr>
        <w:t>và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vuông 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2"/>
          <w:position w:val="1"/>
          <w:sz w:val="24"/>
          <w:szCs w:val="24"/>
        </w:rPr>
        <w:t>ó</w:t>
      </w:r>
      <w:r>
        <w:rPr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với đườ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 thẳn</w:t>
      </w:r>
      <w:r>
        <w:rPr>
          <w:spacing w:val="-3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: </w:t>
      </w:r>
      <w:r>
        <w:rPr>
          <w:spacing w:val="2"/>
          <w:position w:val="1"/>
          <w:sz w:val="24"/>
          <w:szCs w:val="24"/>
        </w:rPr>
        <w:t>d</w:t>
      </w:r>
      <w:r>
        <w:rPr>
          <w:position w:val="-2"/>
          <w:sz w:val="16"/>
          <w:szCs w:val="16"/>
        </w:rPr>
        <w:t>3</w:t>
      </w:r>
      <w:r>
        <w:rPr>
          <w:spacing w:val="21"/>
          <w:position w:val="-2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: 2x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-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7 =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0</w:t>
      </w:r>
    </w:p>
    <w:p w:rsidR="001B57C9" w:rsidRDefault="007211EA">
      <w:pPr>
        <w:spacing w:line="300" w:lineRule="exact"/>
        <w:ind w:left="1182" w:right="6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- 5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before="2"/>
        <w:ind w:left="1182" w:right="64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- 5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before="3" w:line="320" w:lineRule="exact"/>
        <w:ind w:left="1182" w:right="6257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73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ả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 |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</w:p>
    <w:p w:rsidR="001B57C9" w:rsidRDefault="007211EA">
      <w:pPr>
        <w:spacing w:before="3" w:line="320" w:lineRule="exact"/>
        <w:ind w:left="1182" w:right="8129" w:hanging="360"/>
        <w:jc w:val="both"/>
        <w:rPr>
          <w:sz w:val="28"/>
          <w:szCs w:val="28"/>
        </w:rPr>
      </w:pPr>
      <w:r>
        <w:rPr>
          <w:sz w:val="28"/>
          <w:szCs w:val="28"/>
        </w:rPr>
        <w:t>→ |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 a. 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B57C9" w:rsidRDefault="007211EA">
      <w:pPr>
        <w:spacing w:line="320" w:lineRule="exact"/>
        <w:ind w:left="1182" w:right="8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320" w:lineRule="exact"/>
        <w:ind w:left="1182" w:right="767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</w:p>
    <w:p w:rsidR="001B57C9" w:rsidRDefault="007211EA">
      <w:pPr>
        <w:spacing w:before="3" w:line="320" w:lineRule="exact"/>
        <w:ind w:left="822" w:right="143" w:hanging="360"/>
        <w:rPr>
          <w:sz w:val="28"/>
          <w:szCs w:val="28"/>
        </w:rPr>
      </w:pPr>
      <w:r>
        <w:rPr>
          <w:spacing w:val="1"/>
          <w:sz w:val="28"/>
          <w:szCs w:val="28"/>
        </w:rPr>
        <w:t>74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ơ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 đ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2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?</w:t>
      </w:r>
    </w:p>
    <w:p w:rsidR="001B57C9" w:rsidRDefault="007211EA">
      <w:pPr>
        <w:spacing w:line="320" w:lineRule="exact"/>
        <w:ind w:left="1182" w:right="8129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1B57C9" w:rsidRDefault="007211EA">
      <w:pPr>
        <w:spacing w:before="2" w:line="320" w:lineRule="exact"/>
        <w:ind w:left="1182" w:right="8129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1B57C9" w:rsidRDefault="007211EA">
      <w:pPr>
        <w:spacing w:line="320" w:lineRule="exact"/>
        <w:ind w:left="822" w:right="224" w:hanging="360"/>
        <w:rPr>
          <w:sz w:val="28"/>
          <w:szCs w:val="28"/>
        </w:rPr>
        <w:sectPr w:rsidR="001B57C9">
          <w:pgSz w:w="12240" w:h="15840"/>
          <w:pgMar w:top="1020" w:right="780" w:bottom="280" w:left="1600" w:header="748" w:footer="0" w:gutter="0"/>
          <w:cols w:space="720"/>
        </w:sectPr>
      </w:pPr>
      <w:r>
        <w:rPr>
          <w:spacing w:val="1"/>
          <w:sz w:val="28"/>
          <w:szCs w:val="28"/>
        </w:rPr>
        <w:t>75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đư</w:t>
      </w:r>
      <w:r>
        <w:rPr>
          <w:spacing w:val="-3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ề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m</w:t>
      </w:r>
      <w:r>
        <w:rPr>
          <w:spacing w:val="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 w:right="5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before="1"/>
        <w:ind w:left="1182" w:right="5638"/>
        <w:jc w:val="both"/>
        <w:rPr>
          <w:sz w:val="24"/>
          <w:szCs w:val="24"/>
        </w:rPr>
      </w:pPr>
      <w:r>
        <w:rPr>
          <w:sz w:val="24"/>
          <w:szCs w:val="24"/>
        </w:rPr>
        <w:t>b.   A 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→ 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</w:p>
    <w:p w:rsidR="001B57C9" w:rsidRDefault="007211EA">
      <w:pPr>
        <w:spacing w:before="1"/>
        <w:ind w:left="1182" w:right="49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B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2 B 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20" w:lineRule="exact"/>
        <w:ind w:left="1182" w:right="388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76. Cho hình vuông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CD,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mệnh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sau,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ì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đúng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1B57C9" w:rsidRDefault="007211EA">
      <w:pPr>
        <w:spacing w:before="5" w:line="320" w:lineRule="exact"/>
        <w:ind w:left="1182" w:right="6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→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00" w:lineRule="exact"/>
        <w:ind w:left="1182" w:right="581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|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|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|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|</w:t>
      </w:r>
    </w:p>
    <w:p w:rsidR="001B57C9" w:rsidRDefault="007211EA">
      <w:pPr>
        <w:spacing w:before="2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77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 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B(1, 3)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C(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 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</w:p>
    <w:p w:rsidR="001B57C9" w:rsidRDefault="007211EA">
      <w:pPr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1B57C9" w:rsidRDefault="007211EA">
      <w:pPr>
        <w:spacing w:line="320" w:lineRule="exact"/>
        <w:ind w:left="1182" w:right="6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20" w:lineRule="exact"/>
        <w:ind w:left="1182" w:right="607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line="320" w:lineRule="exact"/>
        <w:ind w:left="1182" w:right="59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B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2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→</w:t>
      </w:r>
    </w:p>
    <w:p w:rsidR="001B57C9" w:rsidRDefault="007211EA">
      <w:pPr>
        <w:spacing w:line="320" w:lineRule="exact"/>
        <w:ind w:left="1182" w:right="53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+ 2 C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0 →</w:t>
      </w:r>
    </w:p>
    <w:p w:rsidR="001B57C9" w:rsidRDefault="007211EA">
      <w:pPr>
        <w:spacing w:before="2" w:line="320" w:lineRule="exact"/>
        <w:ind w:left="822" w:right="139" w:hanging="360"/>
        <w:rPr>
          <w:sz w:val="28"/>
          <w:szCs w:val="28"/>
        </w:rPr>
      </w:pPr>
      <w:r>
        <w:rPr>
          <w:spacing w:val="1"/>
          <w:sz w:val="28"/>
          <w:szCs w:val="28"/>
        </w:rPr>
        <w:t>78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ọn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tâm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tam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BC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ề 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00" w:lineRule="exact"/>
        <w:ind w:left="1182" w:right="5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a 2</w:t>
      </w:r>
    </w:p>
    <w:p w:rsidR="001B57C9" w:rsidRDefault="007211EA">
      <w:pPr>
        <w:spacing w:before="3" w:line="320" w:lineRule="exact"/>
        <w:ind w:left="1182" w:right="5199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- 1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 a 2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1B57C9" w:rsidRDefault="007211EA">
      <w:pPr>
        <w:spacing w:line="300" w:lineRule="exact"/>
        <w:ind w:left="1182" w:right="533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79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nhì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ới</w:t>
      </w:r>
    </w:p>
    <w:p w:rsidR="001B57C9" w:rsidRDefault="007211EA">
      <w:pPr>
        <w:spacing w:before="2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ân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3" w:line="320" w:lineRule="exact"/>
        <w:ind w:left="1182" w:right="7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1"/>
          <w:sz w:val="28"/>
          <w:szCs w:val="28"/>
        </w:rPr>
        <w:t>12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24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c. </w:t>
      </w:r>
      <w:r>
        <w:rPr>
          <w:spacing w:val="1"/>
          <w:sz w:val="28"/>
          <w:szCs w:val="28"/>
        </w:rPr>
        <w:t>16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67</w:t>
      </w:r>
      <w:r>
        <w:rPr>
          <w:sz w:val="28"/>
          <w:szCs w:val="28"/>
        </w:rPr>
        <w:t>m</w:t>
      </w:r>
    </w:p>
    <w:p w:rsidR="001B57C9" w:rsidRDefault="007211EA">
      <w:pPr>
        <w:spacing w:line="320" w:lineRule="exact"/>
        <w:ind w:left="822" w:right="52" w:hanging="360"/>
        <w:rPr>
          <w:sz w:val="28"/>
          <w:szCs w:val="28"/>
        </w:rPr>
      </w:pPr>
      <w:r>
        <w:rPr>
          <w:spacing w:val="1"/>
          <w:sz w:val="28"/>
          <w:szCs w:val="28"/>
        </w:rPr>
        <w:t>80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BC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B(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C(</w:t>
      </w: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4). Phư</w:t>
      </w:r>
      <w:r>
        <w:rPr>
          <w:spacing w:val="-3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ẽ từ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1B57C9" w:rsidRDefault="007211EA">
      <w:pPr>
        <w:spacing w:before="2" w:line="320" w:lineRule="exact"/>
        <w:ind w:left="1182" w:right="65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- 8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- 5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20" w:lineRule="exact"/>
        <w:ind w:left="1182" w:right="6561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81. 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ẳn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đi qua đi</w:t>
      </w:r>
      <w:r>
        <w:rPr>
          <w:spacing w:val="1"/>
          <w:sz w:val="24"/>
          <w:szCs w:val="24"/>
        </w:rPr>
        <w:t>ể</w:t>
      </w:r>
      <w:r>
        <w:rPr>
          <w:sz w:val="24"/>
          <w:szCs w:val="24"/>
        </w:rPr>
        <w:t>m M (1; 2)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vuô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với ve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tơ n →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 xml:space="preserve">2; 3)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 phương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trình</w:t>
      </w:r>
    </w:p>
    <w:p w:rsidR="001B57C9" w:rsidRDefault="007211EA">
      <w:pPr>
        <w:ind w:left="82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hính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1B57C9" w:rsidRDefault="007211EA">
      <w:pPr>
        <w:spacing w:before="1"/>
        <w:ind w:left="1182" w:right="6263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-2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260" w:lineRule="exact"/>
        <w:ind w:left="462"/>
        <w:rPr>
          <w:sz w:val="24"/>
          <w:szCs w:val="24"/>
        </w:rPr>
      </w:pPr>
      <w:r>
        <w:rPr>
          <w:sz w:val="24"/>
          <w:szCs w:val="24"/>
        </w:rPr>
        <w:t>82. Đ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ờng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ẳn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đi qua đi</w:t>
      </w:r>
      <w:r>
        <w:rPr>
          <w:spacing w:val="1"/>
          <w:sz w:val="24"/>
          <w:szCs w:val="24"/>
        </w:rPr>
        <w:t>ể</w:t>
      </w:r>
      <w:r>
        <w:rPr>
          <w:sz w:val="24"/>
          <w:szCs w:val="24"/>
        </w:rPr>
        <w:t xml:space="preserve">m N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2; 1) và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hệ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số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góc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2 3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phươ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ì</w:t>
      </w:r>
      <w:r>
        <w:rPr>
          <w:sz w:val="24"/>
          <w:szCs w:val="24"/>
        </w:rPr>
        <w:t>nh tổng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là:</w:t>
      </w:r>
    </w:p>
    <w:p w:rsidR="001B57C9" w:rsidRDefault="007211EA">
      <w:pPr>
        <w:spacing w:before="1"/>
        <w:ind w:left="1182" w:right="6567"/>
        <w:jc w:val="both"/>
        <w:rPr>
          <w:sz w:val="28"/>
          <w:szCs w:val="28"/>
        </w:rPr>
        <w:sectPr w:rsidR="001B57C9">
          <w:pgSz w:w="12240" w:h="15840"/>
          <w:pgMar w:top="1020" w:right="820" w:bottom="280" w:left="1600" w:header="748" w:footer="0" w:gutter="0"/>
          <w:cols w:space="720"/>
        </w:sect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 w:right="6557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- 7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83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 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B(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 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3" w:line="320" w:lineRule="exact"/>
        <w:ind w:left="1182" w:right="7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2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320" w:lineRule="exact"/>
        <w:ind w:left="1182" w:right="75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84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BC,</w:t>
      </w:r>
      <w:r>
        <w:rPr>
          <w:spacing w:val="-1"/>
          <w:sz w:val="28"/>
          <w:szCs w:val="28"/>
        </w:rPr>
        <w:t xml:space="preserve"> 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1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B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3" w:line="320" w:lineRule="exact"/>
        <w:ind w:left="1182" w:right="7327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'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 '</w:t>
      </w:r>
    </w:p>
    <w:p w:rsidR="001B57C9" w:rsidRDefault="007211EA">
      <w:pPr>
        <w:spacing w:line="320" w:lineRule="exact"/>
        <w:ind w:left="1182" w:right="7328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'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85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hì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 c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a.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1B57C9" w:rsidRDefault="007211EA">
      <w:pPr>
        <w:spacing w:before="2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3" w:line="320" w:lineRule="exact"/>
        <w:ind w:left="1182" w:right="7954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a 2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1B57C9" w:rsidRDefault="007211EA">
      <w:pPr>
        <w:spacing w:line="320" w:lineRule="exact"/>
        <w:ind w:left="1182" w:right="7744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 2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86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-2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được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1B57C9" w:rsidRDefault="007211EA">
      <w:pPr>
        <w:spacing w:before="6" w:line="320" w:lineRule="exact"/>
        <w:ind w:left="822" w:right="394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 x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đ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 từ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hì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và B dư</w:t>
      </w:r>
      <w:r>
        <w:rPr>
          <w:spacing w:val="-3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gó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2</w:t>
      </w:r>
      <w:r>
        <w:rPr>
          <w:spacing w:val="1"/>
          <w:sz w:val="28"/>
          <w:szCs w:val="28"/>
        </w:rPr>
        <w:t>50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CB 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K</w:t>
      </w:r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B bằng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ao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20" w:lineRule="exact"/>
        <w:ind w:left="1182" w:right="7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m 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m</w:t>
      </w:r>
    </w:p>
    <w:p w:rsidR="001B57C9" w:rsidRDefault="007211EA">
      <w:pPr>
        <w:spacing w:line="320" w:lineRule="exact"/>
        <w:ind w:left="1182" w:right="765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m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87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O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cho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>);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(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).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ô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before="3" w:line="320" w:lineRule="exact"/>
        <w:ind w:left="1182" w:right="8007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30 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</w:p>
    <w:p w:rsidR="001B57C9" w:rsidRDefault="007211EA">
      <w:pPr>
        <w:spacing w:line="320" w:lineRule="exact"/>
        <w:ind w:left="1182" w:right="7913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10 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30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88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2 = 1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 xml:space="preserve">(I)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) có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 xml:space="preserve">(II)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 xml:space="preserve">) có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2 )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(I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)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 xml:space="preserve">) có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cự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ề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2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before="2"/>
        <w:ind w:left="1182" w:right="8015"/>
        <w:jc w:val="both"/>
        <w:rPr>
          <w:sz w:val="28"/>
          <w:szCs w:val="28"/>
        </w:rPr>
        <w:sectPr w:rsidR="001B57C9">
          <w:pgSz w:w="12240" w:h="15840"/>
          <w:pgMar w:top="1020" w:right="760" w:bottom="280" w:left="1600" w:header="748" w:footer="0" w:gutter="0"/>
          <w:cols w:space="720"/>
        </w:sect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(I)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 w:right="7008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(II)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(I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)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(I)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(I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 xml:space="preserve">I)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89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:</w:t>
      </w:r>
    </w:p>
    <w:p w:rsidR="001B57C9" w:rsidRDefault="007211EA">
      <w:pPr>
        <w:spacing w:before="3" w:line="320" w:lineRule="exact"/>
        <w:ind w:left="1182" w:right="4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- 8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+ 1 = 0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 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B57C9" w:rsidRDefault="007211EA">
      <w:pPr>
        <w:spacing w:line="300" w:lineRule="exact"/>
        <w:ind w:left="1182" w:right="5095"/>
        <w:jc w:val="both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 xml:space="preserve">. 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 + y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- 4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 +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6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y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-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0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90</w:t>
      </w:r>
      <w:r>
        <w:rPr>
          <w:spacing w:val="7"/>
          <w:position w:val="-1"/>
          <w:sz w:val="28"/>
          <w:szCs w:val="28"/>
        </w:rPr>
        <w:t>.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pa</w:t>
      </w:r>
      <w:r>
        <w:rPr>
          <w:spacing w:val="-2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(</w:t>
      </w:r>
      <w:r>
        <w:rPr>
          <w:position w:val="-1"/>
          <w:sz w:val="28"/>
          <w:szCs w:val="28"/>
        </w:rPr>
        <w:t>P) :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3"/>
          <w:position w:val="-1"/>
          <w:sz w:val="28"/>
          <w:szCs w:val="28"/>
        </w:rPr>
        <w:t>x</w:t>
      </w:r>
      <w:r>
        <w:rPr>
          <w:position w:val="12"/>
          <w:sz w:val="18"/>
          <w:szCs w:val="18"/>
        </w:rPr>
        <w:t>2</w:t>
      </w:r>
      <w:r>
        <w:rPr>
          <w:spacing w:val="-1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 xml:space="preserve">- </w:t>
      </w: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y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= 0. </w:t>
      </w:r>
      <w:r>
        <w:rPr>
          <w:spacing w:val="-2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on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 xml:space="preserve">ác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2"/>
          <w:position w:val="-1"/>
          <w:sz w:val="28"/>
          <w:szCs w:val="28"/>
        </w:rPr>
        <w:t>ệ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 xml:space="preserve">h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 xml:space="preserve">ề </w:t>
      </w:r>
      <w:r>
        <w:rPr>
          <w:spacing w:val="-2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,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tì</w:t>
      </w:r>
      <w:r>
        <w:rPr>
          <w:position w:val="-1"/>
          <w:sz w:val="28"/>
          <w:szCs w:val="28"/>
        </w:rPr>
        <w:t>m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ệ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 xml:space="preserve">ề </w:t>
      </w:r>
      <w:r>
        <w:rPr>
          <w:spacing w:val="-1"/>
          <w:position w:val="-1"/>
          <w:sz w:val="28"/>
          <w:szCs w:val="28"/>
        </w:rPr>
        <w:t>đú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</w:p>
    <w:p w:rsidR="001B57C9" w:rsidRDefault="007211EA">
      <w:pPr>
        <w:spacing w:line="320" w:lineRule="exact"/>
        <w:ind w:left="1182" w:right="60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(P)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sai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-1</w:t>
      </w:r>
    </w:p>
    <w:p w:rsidR="001B57C9" w:rsidRDefault="007211EA">
      <w:pPr>
        <w:ind w:left="1182" w:right="56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(P)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F(1;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1182" w:right="4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(P) 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ẩn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 : 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1B57C9" w:rsidRDefault="007211EA">
      <w:pPr>
        <w:spacing w:line="260" w:lineRule="exact"/>
        <w:ind w:left="1182" w:right="58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 (P)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z w:val="24"/>
          <w:szCs w:val="24"/>
        </w:rPr>
        <w:t>tham số tiêu là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2A</w:t>
      </w:r>
    </w:p>
    <w:p w:rsidR="001B57C9" w:rsidRDefault="007211EA">
      <w:pPr>
        <w:spacing w:before="5" w:line="320" w:lineRule="exact"/>
        <w:ind w:left="822" w:right="71" w:hanging="360"/>
        <w:rPr>
          <w:sz w:val="28"/>
          <w:szCs w:val="28"/>
        </w:rPr>
      </w:pPr>
      <w:r>
        <w:rPr>
          <w:spacing w:val="1"/>
          <w:sz w:val="28"/>
          <w:szCs w:val="28"/>
        </w:rPr>
        <w:t>91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hì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 c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Tr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ủ</w:t>
      </w:r>
      <w:r>
        <w:rPr>
          <w:sz w:val="28"/>
          <w:szCs w:val="28"/>
        </w:rPr>
        <w:t>a 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 ( B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2 ) 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 đườ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before="2" w:line="320" w:lineRule="exact"/>
        <w:ind w:left="1182" w:right="7880" w:hanging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? a.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C 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BD</w:t>
      </w:r>
    </w:p>
    <w:p w:rsidR="001B57C9" w:rsidRDefault="007211EA">
      <w:pPr>
        <w:spacing w:line="300" w:lineRule="exact"/>
        <w:ind w:left="1182" w:right="615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trực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92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ệ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0 ,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1B57C9" w:rsidRDefault="007211EA">
      <w:pPr>
        <w:spacing w:before="2"/>
        <w:ind w:left="822" w:right="639"/>
        <w:jc w:val="both"/>
        <w:rPr>
          <w:sz w:val="28"/>
          <w:szCs w:val="28"/>
        </w:rPr>
      </w:pPr>
      <w:r>
        <w:rPr>
          <w:sz w:val="28"/>
          <w:szCs w:val="28"/>
        </w:rPr>
        <w:t>a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4 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2 j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→ 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ác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ai</w:t>
      </w:r>
    </w:p>
    <w:p w:rsidR="001B57C9" w:rsidRDefault="007211EA">
      <w:pPr>
        <w:ind w:left="1182" w:right="658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 -3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( 0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2 )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|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|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1B57C9" w:rsidRDefault="007211EA">
      <w:pPr>
        <w:spacing w:before="1"/>
        <w:ind w:left="1182" w:right="709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| b → |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before="2" w:line="260" w:lineRule="exact"/>
        <w:ind w:left="822" w:right="4451" w:hanging="360"/>
        <w:rPr>
          <w:sz w:val="24"/>
          <w:szCs w:val="24"/>
        </w:rPr>
      </w:pPr>
      <w:r>
        <w:rPr>
          <w:sz w:val="24"/>
          <w:szCs w:val="24"/>
        </w:rPr>
        <w:t xml:space="preserve">93.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ốn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 (P)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4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ặ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điểm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ì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? (1)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position w:val="11"/>
          <w:sz w:val="16"/>
          <w:szCs w:val="16"/>
        </w:rPr>
        <w:t>2</w:t>
      </w:r>
      <w:r>
        <w:rPr>
          <w:spacing w:val="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8x</w:t>
      </w:r>
    </w:p>
    <w:p w:rsidR="001B57C9" w:rsidRDefault="007211EA">
      <w:pPr>
        <w:spacing w:line="260" w:lineRule="exact"/>
        <w:ind w:left="822" w:right="789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position w:val="11"/>
          <w:sz w:val="16"/>
          <w:szCs w:val="16"/>
        </w:rPr>
        <w:t xml:space="preserve">2 </w:t>
      </w:r>
      <w:r>
        <w:rPr>
          <w:spacing w:val="-1"/>
          <w:sz w:val="24"/>
          <w:szCs w:val="24"/>
        </w:rPr>
        <w:t>=-</w:t>
      </w:r>
      <w:r>
        <w:rPr>
          <w:sz w:val="24"/>
          <w:szCs w:val="24"/>
        </w:rPr>
        <w:t>4x (3)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y (4)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position w:val="11"/>
          <w:sz w:val="16"/>
          <w:szCs w:val="16"/>
        </w:rPr>
        <w:t>2</w:t>
      </w:r>
      <w:r>
        <w:rPr>
          <w:spacing w:val="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-</w:t>
      </w:r>
      <w:r>
        <w:rPr>
          <w:spacing w:val="2"/>
          <w:sz w:val="24"/>
          <w:szCs w:val="24"/>
        </w:rPr>
        <w:t>6y</w:t>
      </w:r>
    </w:p>
    <w:p w:rsidR="001B57C9" w:rsidRDefault="007211EA">
      <w:pPr>
        <w:spacing w:line="320" w:lineRule="exact"/>
        <w:ind w:left="1182" w:right="7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</w:p>
    <w:p w:rsidR="001B57C9" w:rsidRDefault="007211EA">
      <w:pPr>
        <w:ind w:left="1182" w:right="667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 xml:space="preserve">g c. 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ẩn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sai</w:t>
      </w:r>
    </w:p>
    <w:p w:rsidR="001B57C9" w:rsidRDefault="007211EA">
      <w:pPr>
        <w:spacing w:before="2" w:line="320" w:lineRule="exact"/>
        <w:ind w:left="822" w:right="276" w:hanging="360"/>
        <w:rPr>
          <w:sz w:val="28"/>
          <w:szCs w:val="28"/>
        </w:rPr>
      </w:pPr>
      <w:r>
        <w:rPr>
          <w:spacing w:val="1"/>
          <w:sz w:val="28"/>
          <w:szCs w:val="28"/>
        </w:rPr>
        <w:t>94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O</w:t>
      </w:r>
      <w:r>
        <w:rPr>
          <w:spacing w:val="-1"/>
          <w:sz w:val="28"/>
          <w:szCs w:val="28"/>
        </w:rPr>
        <w:t>xy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B(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).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 xml:space="preserve">am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 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20" w:lineRule="exact"/>
        <w:ind w:left="1182" w:right="778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13</w:t>
      </w:r>
    </w:p>
    <w:p w:rsidR="001B57C9" w:rsidRDefault="007211EA">
      <w:pPr>
        <w:spacing w:line="300" w:lineRule="exact"/>
        <w:ind w:left="1182" w:right="7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26</w:t>
      </w:r>
    </w:p>
    <w:p w:rsidR="001B57C9" w:rsidRDefault="007211EA">
      <w:pPr>
        <w:spacing w:before="2"/>
        <w:ind w:left="1182" w:right="7786"/>
        <w:jc w:val="both"/>
        <w:rPr>
          <w:sz w:val="28"/>
          <w:szCs w:val="28"/>
        </w:rPr>
        <w:sectPr w:rsidR="001B57C9">
          <w:pgSz w:w="12240" w:h="15840"/>
          <w:pgMar w:top="1020" w:right="780" w:bottom="280" w:left="1600" w:header="748" w:footer="0" w:gutter="0"/>
          <w:cols w:space="720"/>
        </w:sect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95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BC,</w:t>
      </w:r>
      <w:r>
        <w:rPr>
          <w:spacing w:val="-1"/>
          <w:sz w:val="28"/>
          <w:szCs w:val="28"/>
        </w:rPr>
        <w:t xml:space="preserve"> 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 xml:space="preserve">;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 ^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2"/>
          <w:sz w:val="28"/>
          <w:szCs w:val="28"/>
        </w:rPr>
        <w:t>4</w:t>
      </w:r>
      <w:r>
        <w:rPr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'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^ =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Cạ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1B57C9" w:rsidRDefault="007211EA">
      <w:pPr>
        <w:spacing w:before="3"/>
        <w:ind w:left="1182" w:right="7520" w:hanging="360"/>
        <w:jc w:val="both"/>
        <w:rPr>
          <w:sz w:val="24"/>
          <w:szCs w:val="24"/>
        </w:rPr>
      </w:pP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? a.  </w:t>
      </w:r>
      <w:r>
        <w:rPr>
          <w:spacing w:val="1"/>
          <w:sz w:val="28"/>
          <w:szCs w:val="28"/>
        </w:rPr>
        <w:t>16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>
        <w:rPr>
          <w:sz w:val="24"/>
          <w:szCs w:val="24"/>
        </w:rPr>
        <w:t>b.   12,9</w:t>
      </w:r>
    </w:p>
    <w:p w:rsidR="001B57C9" w:rsidRDefault="007211EA">
      <w:pPr>
        <w:spacing w:before="5" w:line="320" w:lineRule="exact"/>
        <w:ind w:left="1182" w:right="760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15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 xml:space="preserve">6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22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1</w:t>
      </w:r>
    </w:p>
    <w:p w:rsidR="001B57C9" w:rsidRDefault="007211EA">
      <w:pPr>
        <w:spacing w:line="30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96</w:t>
      </w:r>
      <w:r>
        <w:rPr>
          <w:spacing w:val="7"/>
          <w:sz w:val="28"/>
          <w:szCs w:val="28"/>
        </w:rPr>
        <w:t>.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BC có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B b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nà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â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?</w:t>
      </w:r>
    </w:p>
    <w:p w:rsidR="001B57C9" w:rsidRDefault="007211EA">
      <w:pPr>
        <w:spacing w:before="2" w:line="320" w:lineRule="exact"/>
        <w:ind w:left="1182" w:right="592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 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a 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b c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</w:p>
    <w:p w:rsidR="001B57C9" w:rsidRDefault="007211EA">
      <w:pPr>
        <w:spacing w:line="30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C )</w:t>
      </w:r>
    </w:p>
    <w:p w:rsidR="001B57C9" w:rsidRDefault="007211EA">
      <w:pPr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 2 + c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</w:p>
    <w:p w:rsidR="001B57C9" w:rsidRDefault="007211EA">
      <w:pPr>
        <w:spacing w:before="3" w:line="320" w:lineRule="exact"/>
        <w:ind w:left="822" w:right="645" w:hanging="360"/>
        <w:rPr>
          <w:sz w:val="28"/>
          <w:szCs w:val="28"/>
        </w:rPr>
      </w:pPr>
      <w:r>
        <w:rPr>
          <w:spacing w:val="1"/>
          <w:sz w:val="28"/>
          <w:szCs w:val="28"/>
        </w:rPr>
        <w:t>97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ọ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6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 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đú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1B57C9" w:rsidRDefault="007211EA">
      <w:pPr>
        <w:spacing w:line="30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3 B 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before="2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98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 xO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nằm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trên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O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ằm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sao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   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 = 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tiếp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ú</w:t>
      </w:r>
      <w:r>
        <w:rPr>
          <w:sz w:val="28"/>
          <w:szCs w:val="28"/>
        </w:rPr>
        <w:t>c v</w:t>
      </w:r>
      <w:r>
        <w:rPr>
          <w:spacing w:val="-1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BC)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^ =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^</w:t>
      </w:r>
    </w:p>
    <w:p w:rsidR="001B57C9" w:rsidRDefault="007211EA">
      <w:pPr>
        <w:spacing w:before="2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C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 ^ =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^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^ = 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 ^</w:t>
      </w:r>
    </w:p>
    <w:p w:rsidR="001B57C9" w:rsidRDefault="007211EA">
      <w:pPr>
        <w:spacing w:line="320" w:lineRule="exact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99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BC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tho</w:t>
      </w:r>
      <w:r>
        <w:rPr>
          <w:sz w:val="28"/>
          <w:szCs w:val="28"/>
        </w:rPr>
        <w:t xml:space="preserve">ả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ãn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 M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+ M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C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0 →   .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BC là 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1B57C9" w:rsidRDefault="007211EA">
      <w:pPr>
        <w:spacing w:line="260" w:lineRule="exact"/>
        <w:ind w:left="1182"/>
        <w:rPr>
          <w:sz w:val="24"/>
          <w:szCs w:val="24"/>
        </w:rPr>
      </w:pPr>
      <w:r>
        <w:rPr>
          <w:sz w:val="24"/>
          <w:szCs w:val="24"/>
        </w:rPr>
        <w:t>b.   A M →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B →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→</w:t>
      </w:r>
    </w:p>
    <w:p w:rsidR="001B57C9" w:rsidRDefault="007211EA">
      <w:pPr>
        <w:spacing w:before="1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B 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+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 →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 →</w:t>
      </w:r>
    </w:p>
    <w:p w:rsidR="001B57C9" w:rsidRDefault="007211EA">
      <w:pPr>
        <w:spacing w:before="2"/>
        <w:ind w:left="462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.     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ác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BC,</w:t>
      </w:r>
      <w:r>
        <w:rPr>
          <w:spacing w:val="-1"/>
          <w:sz w:val="28"/>
          <w:szCs w:val="28"/>
        </w:rPr>
        <w:t xml:space="preserve"> b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 a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; 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  &amp; b → 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= 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ể tí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3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</w:p>
    <w:p w:rsidR="001B57C9" w:rsidRDefault="007211EA">
      <w:pPr>
        <w:ind w:left="822"/>
        <w:rPr>
          <w:sz w:val="28"/>
          <w:szCs w:val="28"/>
        </w:rPr>
      </w:pP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 xml:space="preserve">(I)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 →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→ |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|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| 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|</w:t>
      </w:r>
    </w:p>
    <w:p w:rsidR="001B57C9" w:rsidRDefault="007211EA">
      <w:pPr>
        <w:spacing w:before="3" w:line="320" w:lineRule="exact"/>
        <w:ind w:left="822" w:right="764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( a →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) 2 ( |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|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| b → |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2 ) (III) S = 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B.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C.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|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 |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 | b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| 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( a →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 → 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320" w:lineRule="exact"/>
        <w:ind w:left="822"/>
        <w:rPr>
          <w:sz w:val="28"/>
          <w:szCs w:val="28"/>
        </w:rPr>
      </w:pPr>
      <w:r>
        <w:rPr>
          <w:sz w:val="28"/>
          <w:szCs w:val="28"/>
        </w:rPr>
        <w:t>(I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) S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 1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+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 2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- ( a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 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) 2</w:t>
      </w:r>
    </w:p>
    <w:p w:rsidR="001B57C9" w:rsidRDefault="007211EA">
      <w:pPr>
        <w:spacing w:line="320" w:lineRule="exact"/>
        <w:ind w:left="1338" w:right="5040"/>
        <w:jc w:val="center"/>
        <w:rPr>
          <w:sz w:val="28"/>
          <w:szCs w:val="28"/>
        </w:rPr>
      </w:pPr>
      <w:r>
        <w:rPr>
          <w:sz w:val="28"/>
          <w:szCs w:val="28"/>
        </w:rPr>
        <w:t>S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( a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 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+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B57C9" w:rsidRDefault="007211EA">
      <w:pPr>
        <w:spacing w:line="320" w:lineRule="exact"/>
        <w:ind w:left="1335" w:right="5309"/>
        <w:jc w:val="center"/>
        <w:rPr>
          <w:sz w:val="28"/>
          <w:szCs w:val="28"/>
        </w:rPr>
      </w:pPr>
      <w:r>
        <w:rPr>
          <w:sz w:val="28"/>
          <w:szCs w:val="28"/>
        </w:rPr>
        <w:t>S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 ( a 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 2 - a 2 b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(I)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  <w:sectPr w:rsidR="001B57C9">
          <w:pgSz w:w="12240" w:h="15840"/>
          <w:pgMar w:top="1020" w:right="960" w:bottom="280" w:left="1600" w:header="748" w:footer="0" w:gutter="0"/>
          <w:cols w:space="720"/>
        </w:sect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(II)</w:t>
      </w:r>
    </w:p>
    <w:p w:rsidR="001B57C9" w:rsidRDefault="001B57C9">
      <w:pPr>
        <w:spacing w:line="200" w:lineRule="exact"/>
      </w:pPr>
    </w:p>
    <w:p w:rsidR="001B57C9" w:rsidRDefault="001B57C9">
      <w:pPr>
        <w:spacing w:line="200" w:lineRule="exact"/>
      </w:pPr>
    </w:p>
    <w:p w:rsidR="001B57C9" w:rsidRDefault="001B57C9">
      <w:pPr>
        <w:spacing w:before="4" w:line="220" w:lineRule="exact"/>
        <w:rPr>
          <w:sz w:val="22"/>
          <w:szCs w:val="22"/>
        </w:rPr>
      </w:pPr>
    </w:p>
    <w:p w:rsidR="001B57C9" w:rsidRDefault="007211EA">
      <w:pPr>
        <w:spacing w:before="24"/>
        <w:ind w:left="1182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(III)</w:t>
      </w:r>
    </w:p>
    <w:p w:rsidR="001B57C9" w:rsidRDefault="007211EA">
      <w:pPr>
        <w:spacing w:line="320" w:lineRule="exact"/>
        <w:ind w:left="1182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(I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)</w:t>
      </w:r>
    </w:p>
    <w:sectPr w:rsidR="001B57C9">
      <w:pgSz w:w="12240" w:h="15840"/>
      <w:pgMar w:top="1020" w:right="1720" w:bottom="280" w:left="16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EA" w:rsidRDefault="007211EA">
      <w:r>
        <w:separator/>
      </w:r>
    </w:p>
  </w:endnote>
  <w:endnote w:type="continuationSeparator" w:id="0">
    <w:p w:rsidR="007211EA" w:rsidRDefault="0072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EA" w:rsidRDefault="007211EA">
      <w:r>
        <w:separator/>
      </w:r>
    </w:p>
  </w:footnote>
  <w:footnote w:type="continuationSeparator" w:id="0">
    <w:p w:rsidR="007211EA" w:rsidRDefault="0072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C9" w:rsidRDefault="001B57C9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165"/>
    <w:multiLevelType w:val="multilevel"/>
    <w:tmpl w:val="817E1E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C9"/>
    <w:rsid w:val="001B57C9"/>
    <w:rsid w:val="00402F12"/>
    <w:rsid w:val="0072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C4474-371D-44C5-8DDF-10705C12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2754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2019-06-15T13:08:00Z</dcterms:created>
  <dcterms:modified xsi:type="dcterms:W3CDTF">2019-06-15T13:11:00Z</dcterms:modified>
</cp:coreProperties>
</file>