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9B" w:rsidRDefault="00E83B9B">
      <w:pPr>
        <w:spacing w:before="3" w:line="260" w:lineRule="exact"/>
        <w:rPr>
          <w:sz w:val="26"/>
          <w:szCs w:val="26"/>
        </w:rPr>
      </w:pPr>
      <w:bookmarkStart w:id="0" w:name="_GoBack"/>
      <w:bookmarkEnd w:id="0"/>
    </w:p>
    <w:p w:rsidR="00E83B9B" w:rsidRDefault="00E210BA">
      <w:pPr>
        <w:spacing w:before="26" w:line="280" w:lineRule="exact"/>
        <w:ind w:left="5599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ĐỀ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KI</w:t>
      </w:r>
      <w:r>
        <w:rPr>
          <w:b/>
          <w:spacing w:val="2"/>
          <w:position w:val="-1"/>
          <w:sz w:val="26"/>
          <w:szCs w:val="26"/>
        </w:rPr>
        <w:t>Ể</w:t>
      </w:r>
      <w:r>
        <w:rPr>
          <w:b/>
          <w:position w:val="-1"/>
          <w:sz w:val="26"/>
          <w:szCs w:val="26"/>
        </w:rPr>
        <w:t>M</w:t>
      </w:r>
      <w:r>
        <w:rPr>
          <w:b/>
          <w:spacing w:val="-7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TRA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1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</w:t>
      </w:r>
      <w:r>
        <w:rPr>
          <w:b/>
          <w:spacing w:val="2"/>
          <w:position w:val="-1"/>
          <w:sz w:val="26"/>
          <w:szCs w:val="26"/>
        </w:rPr>
        <w:t>I</w:t>
      </w:r>
      <w:r>
        <w:rPr>
          <w:b/>
          <w:position w:val="-1"/>
          <w:sz w:val="26"/>
          <w:szCs w:val="26"/>
        </w:rPr>
        <w:t>ẾT</w:t>
      </w:r>
    </w:p>
    <w:p w:rsidR="00E83B9B" w:rsidRDefault="00E83B9B">
      <w:pPr>
        <w:spacing w:before="18" w:line="260" w:lineRule="exact"/>
        <w:rPr>
          <w:sz w:val="26"/>
          <w:szCs w:val="26"/>
        </w:rPr>
      </w:pPr>
    </w:p>
    <w:p w:rsidR="00E83B9B" w:rsidRDefault="00E210BA">
      <w:pPr>
        <w:spacing w:before="24"/>
        <w:ind w:left="5428" w:right="437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01</w:t>
      </w:r>
    </w:p>
    <w:p w:rsidR="00E83B9B" w:rsidRDefault="00E83B9B">
      <w:pPr>
        <w:spacing w:before="3" w:line="220" w:lineRule="exact"/>
        <w:rPr>
          <w:sz w:val="22"/>
          <w:szCs w:val="22"/>
        </w:rPr>
      </w:pPr>
    </w:p>
    <w:p w:rsidR="00E83B9B" w:rsidRDefault="00E210BA">
      <w:pPr>
        <w:spacing w:line="200" w:lineRule="exact"/>
        <w:ind w:left="6535" w:right="3840"/>
        <w:jc w:val="center"/>
        <w:rPr>
          <w:rFonts w:ascii="Arial" w:eastAsia="Arial" w:hAnsi="Arial" w:cs="Arial"/>
          <w:sz w:val="29"/>
          <w:szCs w:val="29"/>
        </w:rPr>
        <w:sectPr w:rsidR="00E83B9B">
          <w:headerReference w:type="default" r:id="rId7"/>
          <w:footerReference w:type="default" r:id="rId8"/>
          <w:pgSz w:w="12240" w:h="15840"/>
          <w:pgMar w:top="980" w:right="1340" w:bottom="280" w:left="280" w:header="743" w:footer="904" w:gutter="0"/>
          <w:pgNumType w:start="1"/>
          <w:cols w:space="720"/>
        </w:sectPr>
      </w:pPr>
      <w:r>
        <w:rPr>
          <w:rFonts w:ascii="Arial" w:eastAsia="Arial" w:hAnsi="Arial" w:cs="Arial"/>
          <w:w w:val="103"/>
          <w:position w:val="-10"/>
          <w:sz w:val="29"/>
          <w:szCs w:val="29"/>
        </w:rPr>
        <w:t>1</w:t>
      </w:r>
    </w:p>
    <w:p w:rsidR="00E83B9B" w:rsidRDefault="00E210BA">
      <w:pPr>
        <w:spacing w:line="340" w:lineRule="exact"/>
        <w:ind w:left="675" w:right="-73"/>
        <w:rPr>
          <w:rFonts w:ascii="Symbol" w:eastAsia="Symbol" w:hAnsi="Symbol" w:cs="Symbol"/>
          <w:sz w:val="29"/>
          <w:szCs w:val="29"/>
        </w:rPr>
      </w:pPr>
      <w:r>
        <w:rPr>
          <w:b/>
          <w:spacing w:val="-1"/>
          <w:position w:val="-1"/>
          <w:sz w:val="28"/>
          <w:szCs w:val="28"/>
        </w:rPr>
        <w:lastRenderedPageBreak/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>u 1(</w:t>
      </w: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spacing w:val="-3"/>
          <w:position w:val="-1"/>
          <w:sz w:val="28"/>
          <w:szCs w:val="28"/>
        </w:rPr>
        <w:t>,</w:t>
      </w:r>
      <w:r>
        <w:rPr>
          <w:b/>
          <w:spacing w:val="1"/>
          <w:position w:val="-1"/>
          <w:sz w:val="28"/>
          <w:szCs w:val="28"/>
        </w:rPr>
        <w:t>0</w:t>
      </w:r>
      <w:r>
        <w:rPr>
          <w:b/>
          <w:position w:val="-1"/>
          <w:sz w:val="28"/>
          <w:szCs w:val="28"/>
        </w:rPr>
        <w:t>đ):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ì</w:t>
      </w:r>
      <w:r>
        <w:rPr>
          <w:position w:val="-1"/>
          <w:sz w:val="28"/>
          <w:szCs w:val="28"/>
        </w:rPr>
        <w:t>m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tập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xác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ị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 h</w:t>
      </w:r>
      <w:r>
        <w:rPr>
          <w:spacing w:val="-2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m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số</w:t>
      </w:r>
      <w:r>
        <w:rPr>
          <w:spacing w:val="5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5"/>
          <w:sz w:val="29"/>
          <w:szCs w:val="29"/>
        </w:rPr>
        <w:t>y</w:t>
      </w:r>
      <w:r>
        <w:rPr>
          <w:rFonts w:ascii="Arial" w:eastAsia="Arial" w:hAnsi="Arial" w:cs="Arial"/>
          <w:i/>
          <w:spacing w:val="7"/>
          <w:position w:val="5"/>
          <w:sz w:val="29"/>
          <w:szCs w:val="29"/>
        </w:rPr>
        <w:t xml:space="preserve"> </w:t>
      </w:r>
    </w:p>
    <w:p w:rsidR="00E83B9B" w:rsidRDefault="00E210BA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E83B9B" w:rsidRDefault="00E210BA">
      <w:pPr>
        <w:ind w:right="-64"/>
        <w:rPr>
          <w:rFonts w:ascii="Arial" w:eastAsia="Arial" w:hAnsi="Arial" w:cs="Arial"/>
          <w:sz w:val="29"/>
          <w:szCs w:val="29"/>
        </w:rPr>
      </w:pPr>
      <w:r>
        <w:pict>
          <v:group id="_x0000_s1390" style="position:absolute;margin-left:317.85pt;margin-top:-3.8pt;width:57.15pt;height:19.7pt;z-index:-251700224;mso-position-horizontal-relative:page" coordorigin="6357,-76" coordsize="1143,394">
            <v:shape id="_x0000_s1396" style="position:absolute;left:6396;top:189;width:29;height:18" coordorigin="6396,189" coordsize="29,18" path="m6396,207r29,-18e" filled="f" strokeweight=".05847mm">
              <v:path arrowok="t"/>
            </v:shape>
            <v:shape id="_x0000_s1395" style="position:absolute;left:6426;top:189;width:69;height:126" coordorigin="6426,189" coordsize="69,126" path="m6426,189r69,126e" filled="f" strokeweight=".05881mm">
              <v:path arrowok="t"/>
            </v:shape>
            <v:shape id="_x0000_s1394" style="position:absolute;left:6495;top:-18;width:77;height:334" coordorigin="6495,-18" coordsize="77,334" path="m6495,316r77,-334e" filled="f" strokeweight=".05892mm">
              <v:path arrowok="t"/>
            </v:shape>
            <v:shape id="_x0000_s1393" style="position:absolute;left:6572;top:-19;width:906;height:0" coordorigin="6572,-19" coordsize="906,0" path="m6572,-19r906,e" filled="f" strokeweight=".05828mm">
              <v:path arrowok="t"/>
            </v:shape>
            <v:shape id="_x0000_s1392" style="position:absolute;left:6386;top:-33;width:1085;height:342" coordorigin="6386,-33" coordsize="1085,342" path="m6391,204r19,-12l6481,308r14,l6569,-19r902,l7471,-33r-912,l6487,279,6426,172r-40,24l6391,204xe" fillcolor="black" stroked="f">
              <v:path arrowok="t"/>
            </v:shape>
            <v:shape id="_x0000_s1391" style="position:absolute;left:6364;top:-69;width:1129;height:0" coordorigin="6364,-69" coordsize="1129,0" path="m6364,-69r1129,e" filled="f" strokeweight=".246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33"/>
          <w:sz w:val="29"/>
          <w:szCs w:val="29"/>
        </w:rPr>
        <w:t>s</w:t>
      </w:r>
      <w:r>
        <w:rPr>
          <w:rFonts w:ascii="Arial" w:eastAsia="Arial" w:hAnsi="Arial" w:cs="Arial"/>
          <w:spacing w:val="16"/>
          <w:sz w:val="29"/>
          <w:szCs w:val="29"/>
        </w:rPr>
        <w:t>i</w:t>
      </w:r>
      <w:r>
        <w:rPr>
          <w:rFonts w:ascii="Arial" w:eastAsia="Arial" w:hAnsi="Arial" w:cs="Arial"/>
          <w:sz w:val="29"/>
          <w:szCs w:val="29"/>
        </w:rPr>
        <w:t>n</w:t>
      </w:r>
      <w:r>
        <w:rPr>
          <w:rFonts w:ascii="Arial" w:eastAsia="Arial" w:hAnsi="Arial" w:cs="Arial"/>
          <w:spacing w:val="-28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w w:val="103"/>
          <w:sz w:val="29"/>
          <w:szCs w:val="29"/>
        </w:rPr>
        <w:t>x</w:t>
      </w:r>
      <w:r>
        <w:rPr>
          <w:rFonts w:ascii="Arial" w:eastAsia="Arial" w:hAnsi="Arial" w:cs="Arial"/>
          <w:i/>
          <w:spacing w:val="-37"/>
          <w:sz w:val="29"/>
          <w:szCs w:val="29"/>
        </w:rPr>
        <w:t xml:space="preserve"> </w:t>
      </w:r>
      <w:r>
        <w:rPr>
          <w:rFonts w:ascii="Arial" w:eastAsia="Arial" w:hAnsi="Arial" w:cs="Arial"/>
          <w:w w:val="103"/>
          <w:sz w:val="29"/>
          <w:szCs w:val="29"/>
        </w:rPr>
        <w:t>1</w:t>
      </w:r>
    </w:p>
    <w:p w:rsidR="00E83B9B" w:rsidRDefault="00E210BA">
      <w:pPr>
        <w:spacing w:line="200" w:lineRule="exact"/>
      </w:pPr>
      <w:r>
        <w:br w:type="column"/>
      </w:r>
    </w:p>
    <w:p w:rsidR="00E83B9B" w:rsidRDefault="00E83B9B">
      <w:pPr>
        <w:spacing w:line="200" w:lineRule="exact"/>
      </w:pPr>
    </w:p>
    <w:p w:rsidR="00E83B9B" w:rsidRDefault="00E83B9B">
      <w:pPr>
        <w:spacing w:before="16" w:line="200" w:lineRule="exact"/>
      </w:pPr>
    </w:p>
    <w:p w:rsidR="00E83B9B" w:rsidRDefault="00E210BA">
      <w:pPr>
        <w:spacing w:line="240" w:lineRule="exact"/>
        <w:rPr>
          <w:rFonts w:ascii="Symbol" w:eastAsia="Symbol" w:hAnsi="Symbol" w:cs="Symbol"/>
          <w:sz w:val="29"/>
          <w:szCs w:val="29"/>
        </w:rPr>
        <w:sectPr w:rsidR="00E83B9B">
          <w:type w:val="continuous"/>
          <w:pgSz w:w="12240" w:h="15840"/>
          <w:pgMar w:top="980" w:right="1340" w:bottom="280" w:left="280" w:header="720" w:footer="720" w:gutter="0"/>
          <w:cols w:num="3" w:space="720" w:equalWidth="0">
            <w:col w:w="5988" w:space="300"/>
            <w:col w:w="930" w:space="1918"/>
            <w:col w:w="1484"/>
          </w:cols>
        </w:sectPr>
      </w:pPr>
      <w:r>
        <w:rPr>
          <w:position w:val="-10"/>
          <w:sz w:val="29"/>
          <w:szCs w:val="29"/>
        </w:rPr>
        <w:t xml:space="preserve">     </w:t>
      </w:r>
      <w:r>
        <w:rPr>
          <w:spacing w:val="42"/>
          <w:position w:val="-10"/>
          <w:sz w:val="29"/>
          <w:szCs w:val="29"/>
        </w:rPr>
        <w:t xml:space="preserve"> </w:t>
      </w:r>
      <w:r>
        <w:rPr>
          <w:spacing w:val="15"/>
          <w:position w:val="-11"/>
          <w:sz w:val="31"/>
          <w:szCs w:val="31"/>
        </w:rPr>
        <w:t xml:space="preserve"> </w:t>
      </w:r>
    </w:p>
    <w:p w:rsidR="00E83B9B" w:rsidRDefault="00E210BA">
      <w:pPr>
        <w:spacing w:line="280" w:lineRule="exact"/>
        <w:ind w:left="675"/>
        <w:rPr>
          <w:rFonts w:ascii="Arial" w:eastAsia="Arial" w:hAnsi="Arial" w:cs="Arial"/>
          <w:sz w:val="29"/>
          <w:szCs w:val="29"/>
        </w:rPr>
      </w:pPr>
      <w:r>
        <w:lastRenderedPageBreak/>
        <w:pict>
          <v:group id="_x0000_s1388" style="position:absolute;left:0;text-align:left;margin-left:500.25pt;margin-top:8.4pt;width:10.95pt;height:0;z-index:-251699200;mso-position-horizontal-relative:page" coordorigin="10005,168" coordsize="219,0">
            <v:shape id="_x0000_s1389" style="position:absolute;left:10005;top:168;width:219;height:0" coordorigin="10005,168" coordsize="219,0" path="m10005,168r219,e" filled="f" strokeweight=".25078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7" type="#_x0000_t202" style="position:absolute;left:0;text-align:left;margin-left:502.1pt;margin-top:11.65pt;width:8.35pt;height:14.7pt;z-index:-251691008;mso-position-horizontal-relative:page" filled="f" stroked="f">
            <v:textbox inset="0,0,0,0">
              <w:txbxContent>
                <w:p w:rsidR="00E83B9B" w:rsidRDefault="00E210BA">
                  <w:pPr>
                    <w:spacing w:line="280" w:lineRule="exact"/>
                    <w:ind w:right="-64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103"/>
                      <w:sz w:val="29"/>
                      <w:szCs w:val="29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spacing w:val="-1"/>
          <w:position w:val="-6"/>
          <w:sz w:val="28"/>
          <w:szCs w:val="28"/>
        </w:rPr>
        <w:t>C</w:t>
      </w:r>
      <w:r>
        <w:rPr>
          <w:b/>
          <w:spacing w:val="1"/>
          <w:position w:val="-6"/>
          <w:sz w:val="28"/>
          <w:szCs w:val="28"/>
        </w:rPr>
        <w:t>â</w:t>
      </w:r>
      <w:r>
        <w:rPr>
          <w:b/>
          <w:position w:val="-6"/>
          <w:sz w:val="28"/>
          <w:szCs w:val="28"/>
        </w:rPr>
        <w:t>u 2(</w:t>
      </w:r>
      <w:r>
        <w:rPr>
          <w:b/>
          <w:spacing w:val="1"/>
          <w:position w:val="-6"/>
          <w:sz w:val="28"/>
          <w:szCs w:val="28"/>
        </w:rPr>
        <w:t>1</w:t>
      </w:r>
      <w:r>
        <w:rPr>
          <w:b/>
          <w:spacing w:val="-3"/>
          <w:position w:val="-6"/>
          <w:sz w:val="28"/>
          <w:szCs w:val="28"/>
        </w:rPr>
        <w:t>,</w:t>
      </w:r>
      <w:r>
        <w:rPr>
          <w:b/>
          <w:position w:val="-6"/>
          <w:sz w:val="28"/>
          <w:szCs w:val="28"/>
        </w:rPr>
        <w:t>5</w:t>
      </w:r>
      <w:r>
        <w:rPr>
          <w:b/>
          <w:spacing w:val="1"/>
          <w:position w:val="-6"/>
          <w:sz w:val="28"/>
          <w:szCs w:val="28"/>
        </w:rPr>
        <w:t xml:space="preserve"> </w:t>
      </w:r>
      <w:r>
        <w:rPr>
          <w:b/>
          <w:position w:val="-6"/>
          <w:sz w:val="28"/>
          <w:szCs w:val="28"/>
        </w:rPr>
        <w:t xml:space="preserve">đ): </w:t>
      </w:r>
      <w:r>
        <w:rPr>
          <w:spacing w:val="-1"/>
          <w:position w:val="-6"/>
          <w:sz w:val="28"/>
          <w:szCs w:val="28"/>
        </w:rPr>
        <w:t>Tì</w:t>
      </w:r>
      <w:r>
        <w:rPr>
          <w:position w:val="-6"/>
          <w:sz w:val="28"/>
          <w:szCs w:val="28"/>
        </w:rPr>
        <w:t>m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g</w:t>
      </w:r>
      <w:r>
        <w:rPr>
          <w:spacing w:val="1"/>
          <w:position w:val="-6"/>
          <w:sz w:val="28"/>
          <w:szCs w:val="28"/>
        </w:rPr>
        <w:t>i</w:t>
      </w:r>
      <w:r>
        <w:rPr>
          <w:position w:val="-6"/>
          <w:sz w:val="28"/>
          <w:szCs w:val="28"/>
        </w:rPr>
        <w:t>á t</w:t>
      </w:r>
      <w:r>
        <w:rPr>
          <w:spacing w:val="-2"/>
          <w:position w:val="-6"/>
          <w:sz w:val="28"/>
          <w:szCs w:val="28"/>
        </w:rPr>
        <w:t>r</w:t>
      </w:r>
      <w:r>
        <w:rPr>
          <w:position w:val="-6"/>
          <w:sz w:val="28"/>
          <w:szCs w:val="28"/>
        </w:rPr>
        <w:t>ị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l</w:t>
      </w:r>
      <w:r>
        <w:rPr>
          <w:spacing w:val="-2"/>
          <w:position w:val="-6"/>
          <w:sz w:val="28"/>
          <w:szCs w:val="28"/>
        </w:rPr>
        <w:t>ớ</w:t>
      </w:r>
      <w:r>
        <w:rPr>
          <w:position w:val="-6"/>
          <w:sz w:val="28"/>
          <w:szCs w:val="28"/>
        </w:rPr>
        <w:t>n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nh</w:t>
      </w:r>
      <w:r>
        <w:rPr>
          <w:spacing w:val="-2"/>
          <w:position w:val="-6"/>
          <w:sz w:val="28"/>
          <w:szCs w:val="28"/>
        </w:rPr>
        <w:t>ấ</w:t>
      </w:r>
      <w:r>
        <w:rPr>
          <w:spacing w:val="1"/>
          <w:position w:val="-6"/>
          <w:sz w:val="28"/>
          <w:szCs w:val="28"/>
        </w:rPr>
        <w:t>t</w:t>
      </w:r>
      <w:r>
        <w:rPr>
          <w:position w:val="-6"/>
          <w:sz w:val="28"/>
          <w:szCs w:val="28"/>
        </w:rPr>
        <w:t>,</w:t>
      </w:r>
      <w:r>
        <w:rPr>
          <w:spacing w:val="-1"/>
          <w:position w:val="-6"/>
          <w:sz w:val="28"/>
          <w:szCs w:val="28"/>
        </w:rPr>
        <w:t xml:space="preserve"> g</w:t>
      </w:r>
      <w:r>
        <w:rPr>
          <w:spacing w:val="1"/>
          <w:position w:val="-6"/>
          <w:sz w:val="28"/>
          <w:szCs w:val="28"/>
        </w:rPr>
        <w:t>i</w:t>
      </w:r>
      <w:r>
        <w:rPr>
          <w:position w:val="-6"/>
          <w:sz w:val="28"/>
          <w:szCs w:val="28"/>
        </w:rPr>
        <w:t>á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trị</w:t>
      </w:r>
      <w:r>
        <w:rPr>
          <w:spacing w:val="-1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n</w:t>
      </w:r>
      <w:r>
        <w:rPr>
          <w:spacing w:val="-1"/>
          <w:position w:val="-6"/>
          <w:sz w:val="28"/>
          <w:szCs w:val="28"/>
        </w:rPr>
        <w:t>h</w:t>
      </w:r>
      <w:r>
        <w:rPr>
          <w:position w:val="-6"/>
          <w:sz w:val="28"/>
          <w:szCs w:val="28"/>
        </w:rPr>
        <w:t>ỏ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spacing w:val="-2"/>
          <w:position w:val="-6"/>
          <w:sz w:val="28"/>
          <w:szCs w:val="28"/>
        </w:rPr>
        <w:t>n</w:t>
      </w:r>
      <w:r>
        <w:rPr>
          <w:spacing w:val="1"/>
          <w:position w:val="-6"/>
          <w:sz w:val="28"/>
          <w:szCs w:val="28"/>
        </w:rPr>
        <w:t>h</w:t>
      </w:r>
      <w:r>
        <w:rPr>
          <w:spacing w:val="-2"/>
          <w:position w:val="-6"/>
          <w:sz w:val="28"/>
          <w:szCs w:val="28"/>
        </w:rPr>
        <w:t>ấ</w:t>
      </w:r>
      <w:r>
        <w:rPr>
          <w:position w:val="-6"/>
          <w:sz w:val="28"/>
          <w:szCs w:val="28"/>
        </w:rPr>
        <w:t>t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spacing w:val="-3"/>
          <w:position w:val="-6"/>
          <w:sz w:val="28"/>
          <w:szCs w:val="28"/>
        </w:rPr>
        <w:t>c</w:t>
      </w:r>
      <w:r>
        <w:rPr>
          <w:spacing w:val="1"/>
          <w:position w:val="-6"/>
          <w:sz w:val="28"/>
          <w:szCs w:val="28"/>
        </w:rPr>
        <w:t>ủ</w:t>
      </w:r>
      <w:r>
        <w:rPr>
          <w:position w:val="-6"/>
          <w:sz w:val="28"/>
          <w:szCs w:val="28"/>
        </w:rPr>
        <w:t xml:space="preserve">a </w:t>
      </w:r>
      <w:r>
        <w:rPr>
          <w:spacing w:val="-2"/>
          <w:position w:val="-6"/>
          <w:sz w:val="28"/>
          <w:szCs w:val="28"/>
        </w:rPr>
        <w:t>h</w:t>
      </w:r>
      <w:r>
        <w:rPr>
          <w:position w:val="-6"/>
          <w:sz w:val="28"/>
          <w:szCs w:val="28"/>
        </w:rPr>
        <w:t>àm</w:t>
      </w:r>
      <w:r>
        <w:rPr>
          <w:spacing w:val="-3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s</w:t>
      </w:r>
      <w:r>
        <w:rPr>
          <w:position w:val="-6"/>
          <w:sz w:val="28"/>
          <w:szCs w:val="28"/>
        </w:rPr>
        <w:t xml:space="preserve">ố     </w:t>
      </w:r>
      <w:r>
        <w:rPr>
          <w:spacing w:val="5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y</w:t>
      </w:r>
      <w:r>
        <w:rPr>
          <w:spacing w:val="-3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=</w:t>
      </w:r>
      <w:r>
        <w:rPr>
          <w:spacing w:val="42"/>
          <w:position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9"/>
          <w:szCs w:val="29"/>
        </w:rPr>
        <w:t>2</w:t>
      </w:r>
      <w:r>
        <w:rPr>
          <w:rFonts w:ascii="Arial" w:eastAsia="Arial" w:hAnsi="Arial" w:cs="Arial"/>
          <w:spacing w:val="-34"/>
          <w:position w:val="-1"/>
          <w:sz w:val="29"/>
          <w:szCs w:val="29"/>
        </w:rPr>
        <w:t>s</w:t>
      </w:r>
      <w:r>
        <w:rPr>
          <w:rFonts w:ascii="Arial" w:eastAsia="Arial" w:hAnsi="Arial" w:cs="Arial"/>
          <w:spacing w:val="17"/>
          <w:position w:val="-1"/>
          <w:sz w:val="29"/>
          <w:szCs w:val="29"/>
        </w:rPr>
        <w:t>i</w:t>
      </w:r>
      <w:r>
        <w:rPr>
          <w:rFonts w:ascii="Arial" w:eastAsia="Arial" w:hAnsi="Arial" w:cs="Arial"/>
          <w:spacing w:val="20"/>
          <w:position w:val="-1"/>
          <w:sz w:val="29"/>
          <w:szCs w:val="29"/>
        </w:rPr>
        <w:t>n</w:t>
      </w:r>
      <w:r>
        <w:rPr>
          <w:spacing w:val="1"/>
          <w:position w:val="-5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position w:val="-1"/>
          <w:sz w:val="29"/>
          <w:szCs w:val="29"/>
        </w:rPr>
        <w:t>x</w:t>
      </w:r>
      <w:r>
        <w:rPr>
          <w:rFonts w:ascii="Arial" w:eastAsia="Arial" w:hAnsi="Arial" w:cs="Arial"/>
          <w:i/>
          <w:spacing w:val="-31"/>
          <w:position w:val="-1"/>
          <w:sz w:val="29"/>
          <w:szCs w:val="29"/>
        </w:rPr>
        <w:t xml:space="preserve"> </w:t>
      </w:r>
      <w:r>
        <w:rPr>
          <w:position w:val="-1"/>
          <w:sz w:val="29"/>
          <w:szCs w:val="29"/>
        </w:rPr>
        <w:t xml:space="preserve">   </w:t>
      </w:r>
      <w:r>
        <w:rPr>
          <w:spacing w:val="36"/>
          <w:position w:val="-1"/>
          <w:sz w:val="29"/>
          <w:szCs w:val="29"/>
        </w:rPr>
        <w:t xml:space="preserve"> </w:t>
      </w:r>
      <w:r>
        <w:rPr>
          <w:spacing w:val="-21"/>
          <w:position w:val="-5"/>
          <w:sz w:val="29"/>
          <w:szCs w:val="29"/>
        </w:rPr>
        <w:t xml:space="preserve"> </w:t>
      </w:r>
      <w:r>
        <w:rPr>
          <w:rFonts w:ascii="Arial" w:eastAsia="Arial" w:hAnsi="Arial" w:cs="Arial"/>
          <w:w w:val="103"/>
          <w:position w:val="-1"/>
          <w:sz w:val="29"/>
          <w:szCs w:val="29"/>
        </w:rPr>
        <w:t>1</w:t>
      </w:r>
    </w:p>
    <w:p w:rsidR="00E83B9B" w:rsidRDefault="00E210BA">
      <w:pPr>
        <w:spacing w:line="220" w:lineRule="exact"/>
        <w:ind w:right="518"/>
        <w:jc w:val="right"/>
        <w:rPr>
          <w:rFonts w:ascii="Symbol" w:eastAsia="Symbol" w:hAnsi="Symbol" w:cs="Symbol"/>
          <w:sz w:val="29"/>
          <w:szCs w:val="29"/>
        </w:rPr>
      </w:pPr>
      <w:r>
        <w:rPr>
          <w:position w:val="1"/>
          <w:sz w:val="29"/>
          <w:szCs w:val="29"/>
        </w:rPr>
        <w:t xml:space="preserve">         </w:t>
      </w:r>
      <w:r>
        <w:rPr>
          <w:spacing w:val="13"/>
          <w:position w:val="1"/>
          <w:sz w:val="29"/>
          <w:szCs w:val="29"/>
        </w:rPr>
        <w:t xml:space="preserve"> </w:t>
      </w:r>
    </w:p>
    <w:p w:rsidR="00E83B9B" w:rsidRDefault="00E210BA">
      <w:pPr>
        <w:spacing w:before="24" w:line="300" w:lineRule="exact"/>
        <w:ind w:left="675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>u 3(</w:t>
      </w:r>
      <w:r>
        <w:rPr>
          <w:b/>
          <w:spacing w:val="1"/>
          <w:position w:val="-1"/>
          <w:sz w:val="28"/>
          <w:szCs w:val="28"/>
        </w:rPr>
        <w:t>6</w:t>
      </w:r>
      <w:r>
        <w:rPr>
          <w:b/>
          <w:spacing w:val="-3"/>
          <w:position w:val="-1"/>
          <w:sz w:val="28"/>
          <w:szCs w:val="28"/>
        </w:rPr>
        <w:t>,</w:t>
      </w:r>
      <w:r>
        <w:rPr>
          <w:b/>
          <w:position w:val="-1"/>
          <w:sz w:val="28"/>
          <w:szCs w:val="28"/>
        </w:rPr>
        <w:t>0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đ):</w:t>
      </w:r>
      <w:r>
        <w:rPr>
          <w:b/>
          <w:spacing w:val="6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i</w:t>
      </w:r>
      <w:r>
        <w:rPr>
          <w:spacing w:val="5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3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 xml:space="preserve">c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 xml:space="preserve">ư </w:t>
      </w:r>
      <w:r>
        <w:rPr>
          <w:spacing w:val="7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 xml:space="preserve">g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ìn</w:t>
      </w:r>
      <w:r>
        <w:rPr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lượ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u</w:t>
      </w:r>
    </w:p>
    <w:p w:rsidR="00E83B9B" w:rsidRDefault="00E210BA">
      <w:pPr>
        <w:spacing w:before="44"/>
        <w:ind w:left="1110"/>
        <w:rPr>
          <w:rFonts w:ascii="Arial" w:eastAsia="Arial" w:hAnsi="Arial" w:cs="Arial"/>
          <w:sz w:val="28"/>
          <w:szCs w:val="28"/>
        </w:rPr>
      </w:pPr>
      <w:r>
        <w:pict>
          <v:group id="_x0000_s1381" style="position:absolute;left:0;text-align:left;margin-left:183.85pt;margin-top:3.3pt;width:16.85pt;height:17.15pt;z-index:-251698176;mso-position-horizontal-relative:page" coordorigin="3677,66" coordsize="337,343">
            <v:shape id="_x0000_s1386" style="position:absolute;left:3688;top:284;width:29;height:18" coordorigin="3688,284" coordsize="29,18" path="m3688,302r29,-18e" filled="f" strokeweight=".05833mm">
              <v:path arrowok="t"/>
            </v:shape>
            <v:shape id="_x0000_s1385" style="position:absolute;left:3718;top:284;width:69;height:123" coordorigin="3718,284" coordsize="69,123" path="m3718,284r68,123e" filled="f" strokeweight=".05825mm">
              <v:path arrowok="t"/>
            </v:shape>
            <v:shape id="_x0000_s1384" style="position:absolute;left:3786;top:82;width:76;height:325" coordorigin="3786,82" coordsize="76,325" path="m3786,408l3862,82e" filled="f" strokeweight=".05822mm">
              <v:path arrowok="t"/>
            </v:shape>
            <v:shape id="_x0000_s1383" style="position:absolute;left:3862;top:82;width:151;height:0" coordorigin="3862,82" coordsize="151,0" path="m3862,82r150,e" filled="f" strokeweight=".05839mm">
              <v:path arrowok="t"/>
            </v:shape>
            <v:shape id="_x0000_s1382" style="position:absolute;left:3679;top:68;width:327;height:332" coordorigin="3679,68" coordsize="327,332" path="m3683,299r20,-12l3772,400r14,l3859,82r146,l4005,68r-155,l3779,371,3718,267r-39,24l3683,299xe" fillcolor="black" stroked="f">
              <v:path arrowok="t"/>
            </v:shape>
            <w10:wrap anchorx="page"/>
          </v:group>
        </w:pict>
      </w:r>
      <w:r>
        <w:pict>
          <v:shape id="_x0000_s1380" type="#_x0000_t202" style="position:absolute;left:0;text-align:left;margin-left:188.65pt;margin-top:27.45pt;width:7.85pt;height:14.15pt;z-index:-251689984;mso-position-horizontal-relative:page" filled="f" stroked="f">
            <v:textbox inset="0,0,0,0">
              <w:txbxContent>
                <w:p w:rsidR="00E83B9B" w:rsidRDefault="00E210B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position w:val="-5"/>
          <w:sz w:val="28"/>
          <w:szCs w:val="28"/>
        </w:rPr>
        <w:t xml:space="preserve">a) </w:t>
      </w:r>
      <w:r>
        <w:rPr>
          <w:spacing w:val="46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</w:rPr>
        <w:t>c</w:t>
      </w:r>
      <w:r>
        <w:rPr>
          <w:rFonts w:ascii="Arial" w:eastAsia="Arial" w:hAnsi="Arial" w:cs="Arial"/>
          <w:spacing w:val="-10"/>
          <w:sz w:val="28"/>
          <w:szCs w:val="28"/>
        </w:rPr>
        <w:t>o</w:t>
      </w:r>
      <w:r>
        <w:rPr>
          <w:rFonts w:ascii="Arial" w:eastAsia="Arial" w:hAnsi="Arial" w:cs="Arial"/>
          <w:w w:val="101"/>
          <w:sz w:val="28"/>
          <w:szCs w:val="28"/>
        </w:rPr>
        <w:t>t</w:t>
      </w:r>
      <w:r>
        <w:rPr>
          <w:rFonts w:ascii="Arial" w:eastAsia="Arial" w:hAnsi="Arial" w:cs="Arial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3</w:t>
      </w:r>
      <w:r>
        <w:rPr>
          <w:rFonts w:ascii="Arial" w:eastAsia="Arial" w:hAnsi="Arial" w:cs="Arial"/>
          <w:i/>
          <w:sz w:val="28"/>
          <w:szCs w:val="28"/>
        </w:rPr>
        <w:t>x</w:t>
      </w:r>
      <w:r>
        <w:rPr>
          <w:rFonts w:ascii="Arial" w:eastAsia="Arial" w:hAnsi="Arial" w:cs="Arial"/>
          <w:i/>
          <w:spacing w:val="-32"/>
          <w:sz w:val="28"/>
          <w:szCs w:val="28"/>
        </w:rPr>
        <w:t xml:space="preserve"> </w:t>
      </w:r>
      <w:r>
        <w:rPr>
          <w:spacing w:val="-4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5"/>
          <w:sz w:val="28"/>
          <w:szCs w:val="28"/>
        </w:rPr>
        <w:t>1</w:t>
      </w:r>
      <w:r>
        <w:rPr>
          <w:rFonts w:ascii="Arial" w:eastAsia="Arial" w:hAnsi="Arial" w:cs="Arial"/>
          <w:spacing w:val="-4"/>
          <w:sz w:val="28"/>
          <w:szCs w:val="28"/>
        </w:rPr>
        <w:t>0</w:t>
      </w:r>
      <w:r>
        <w:rPr>
          <w:rFonts w:ascii="Arial" w:eastAsia="Arial" w:hAnsi="Arial" w:cs="Arial"/>
          <w:position w:val="13"/>
          <w:sz w:val="21"/>
          <w:szCs w:val="21"/>
        </w:rPr>
        <w:t>0</w:t>
      </w:r>
      <w:r>
        <w:rPr>
          <w:rFonts w:ascii="Arial" w:eastAsia="Arial" w:hAnsi="Arial" w:cs="Arial"/>
          <w:spacing w:val="-19"/>
          <w:position w:val="13"/>
          <w:sz w:val="21"/>
          <w:szCs w:val="21"/>
        </w:rPr>
        <w:t xml:space="preserve"> </w:t>
      </w:r>
      <w:r>
        <w:rPr>
          <w:spacing w:val="-82"/>
          <w:position w:val="-7"/>
          <w:sz w:val="58"/>
          <w:szCs w:val="5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  <w:position w:val="18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pacing w:val="65"/>
          <w:position w:val="18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18"/>
          <w:sz w:val="28"/>
          <w:szCs w:val="28"/>
          <w:u w:val="single" w:color="000000"/>
        </w:rPr>
        <w:t>3</w:t>
      </w:r>
    </w:p>
    <w:p w:rsidR="00E83B9B" w:rsidRDefault="00E83B9B">
      <w:pPr>
        <w:spacing w:before="4" w:line="160" w:lineRule="exact"/>
        <w:rPr>
          <w:sz w:val="17"/>
          <w:szCs w:val="17"/>
        </w:rPr>
      </w:pPr>
    </w:p>
    <w:p w:rsidR="00E83B9B" w:rsidRDefault="00E210BA">
      <w:pPr>
        <w:spacing w:line="380" w:lineRule="exact"/>
        <w:ind w:left="1110"/>
        <w:rPr>
          <w:sz w:val="32"/>
          <w:szCs w:val="32"/>
        </w:rPr>
      </w:pPr>
      <w:r>
        <w:rPr>
          <w:spacing w:val="1"/>
          <w:position w:val="-2"/>
          <w:sz w:val="28"/>
          <w:szCs w:val="28"/>
        </w:rPr>
        <w:t>b</w:t>
      </w:r>
      <w:r>
        <w:rPr>
          <w:position w:val="-2"/>
          <w:sz w:val="28"/>
          <w:szCs w:val="28"/>
        </w:rPr>
        <w:t xml:space="preserve">) </w:t>
      </w:r>
      <w:r>
        <w:rPr>
          <w:spacing w:val="30"/>
          <w:position w:val="-2"/>
          <w:sz w:val="28"/>
          <w:szCs w:val="28"/>
        </w:rPr>
        <w:t xml:space="preserve"> </w:t>
      </w:r>
      <w:r>
        <w:rPr>
          <w:spacing w:val="30"/>
          <w:w w:val="108"/>
          <w:position w:val="-1"/>
          <w:sz w:val="32"/>
          <w:szCs w:val="32"/>
        </w:rPr>
        <w:t>6</w:t>
      </w:r>
      <w:r>
        <w:rPr>
          <w:spacing w:val="6"/>
          <w:w w:val="108"/>
          <w:position w:val="-1"/>
          <w:sz w:val="32"/>
          <w:szCs w:val="32"/>
        </w:rPr>
        <w:t>c</w:t>
      </w:r>
      <w:r>
        <w:rPr>
          <w:spacing w:val="4"/>
          <w:w w:val="108"/>
          <w:position w:val="-1"/>
          <w:sz w:val="32"/>
          <w:szCs w:val="32"/>
        </w:rPr>
        <w:t>o</w:t>
      </w:r>
      <w:r>
        <w:rPr>
          <w:spacing w:val="-3"/>
          <w:w w:val="108"/>
          <w:position w:val="-1"/>
          <w:sz w:val="32"/>
          <w:szCs w:val="32"/>
        </w:rPr>
        <w:t>s</w:t>
      </w:r>
      <w:r>
        <w:rPr>
          <w:w w:val="108"/>
          <w:position w:val="14"/>
          <w:sz w:val="19"/>
          <w:szCs w:val="19"/>
        </w:rPr>
        <w:t>2</w:t>
      </w:r>
      <w:r>
        <w:rPr>
          <w:spacing w:val="51"/>
          <w:w w:val="108"/>
          <w:position w:val="14"/>
          <w:sz w:val="19"/>
          <w:szCs w:val="19"/>
        </w:rPr>
        <w:t xml:space="preserve"> </w:t>
      </w:r>
      <w:r>
        <w:rPr>
          <w:i/>
          <w:position w:val="-1"/>
          <w:sz w:val="32"/>
          <w:szCs w:val="32"/>
        </w:rPr>
        <w:t>x</w:t>
      </w:r>
      <w:r>
        <w:rPr>
          <w:i/>
          <w:spacing w:val="-4"/>
          <w:position w:val="-1"/>
          <w:sz w:val="32"/>
          <w:szCs w:val="32"/>
        </w:rPr>
        <w:t xml:space="preserve"> </w:t>
      </w:r>
      <w:r>
        <w:rPr>
          <w:spacing w:val="-12"/>
          <w:position w:val="-1"/>
          <w:sz w:val="32"/>
          <w:szCs w:val="32"/>
        </w:rPr>
        <w:t xml:space="preserve"> </w:t>
      </w:r>
      <w:r>
        <w:rPr>
          <w:spacing w:val="18"/>
          <w:position w:val="-1"/>
          <w:sz w:val="32"/>
          <w:szCs w:val="32"/>
        </w:rPr>
        <w:t>5</w:t>
      </w:r>
      <w:r>
        <w:rPr>
          <w:spacing w:val="7"/>
          <w:position w:val="-1"/>
          <w:sz w:val="32"/>
          <w:szCs w:val="32"/>
        </w:rPr>
        <w:t>s</w:t>
      </w:r>
      <w:r>
        <w:rPr>
          <w:spacing w:val="-25"/>
          <w:position w:val="-1"/>
          <w:sz w:val="32"/>
          <w:szCs w:val="32"/>
        </w:rPr>
        <w:t>i</w:t>
      </w:r>
      <w:r>
        <w:rPr>
          <w:position w:val="-1"/>
          <w:sz w:val="32"/>
          <w:szCs w:val="32"/>
        </w:rPr>
        <w:t>n</w:t>
      </w:r>
      <w:r>
        <w:rPr>
          <w:spacing w:val="41"/>
          <w:position w:val="-1"/>
          <w:sz w:val="32"/>
          <w:szCs w:val="32"/>
        </w:rPr>
        <w:t xml:space="preserve"> </w:t>
      </w:r>
      <w:r>
        <w:rPr>
          <w:i/>
          <w:position w:val="-1"/>
          <w:sz w:val="32"/>
          <w:szCs w:val="32"/>
        </w:rPr>
        <w:t>x</w:t>
      </w:r>
      <w:r>
        <w:rPr>
          <w:i/>
          <w:spacing w:val="-5"/>
          <w:position w:val="-1"/>
          <w:sz w:val="32"/>
          <w:szCs w:val="32"/>
        </w:rPr>
        <w:t xml:space="preserve"> </w:t>
      </w:r>
      <w:r>
        <w:rPr>
          <w:spacing w:val="-7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2</w:t>
      </w:r>
      <w:r>
        <w:rPr>
          <w:spacing w:val="8"/>
          <w:position w:val="-1"/>
          <w:sz w:val="32"/>
          <w:szCs w:val="32"/>
        </w:rPr>
        <w:t xml:space="preserve">  </w:t>
      </w:r>
      <w:r>
        <w:rPr>
          <w:w w:val="109"/>
          <w:position w:val="-1"/>
          <w:sz w:val="32"/>
          <w:szCs w:val="32"/>
        </w:rPr>
        <w:t>0</w:t>
      </w:r>
    </w:p>
    <w:p w:rsidR="00E83B9B" w:rsidRDefault="00E83B9B">
      <w:pPr>
        <w:spacing w:before="8" w:line="100" w:lineRule="exact"/>
        <w:rPr>
          <w:sz w:val="10"/>
          <w:szCs w:val="10"/>
        </w:rPr>
      </w:pPr>
    </w:p>
    <w:p w:rsidR="00E83B9B" w:rsidRDefault="00E210BA">
      <w:pPr>
        <w:spacing w:line="420" w:lineRule="exact"/>
        <w:ind w:left="1110"/>
        <w:rPr>
          <w:sz w:val="34"/>
          <w:szCs w:val="34"/>
        </w:rPr>
      </w:pPr>
      <w:r>
        <w:pict>
          <v:group id="_x0000_s1374" style="position:absolute;left:0;text-align:left;margin-left:234.85pt;margin-top:.15pt;width:20.8pt;height:18.8pt;z-index:-251697152;mso-position-horizontal-relative:page" coordorigin="4697,3" coordsize="416,376">
            <v:shape id="_x0000_s1379" style="position:absolute;left:4711;top:244;width:36;height:19" coordorigin="4711,244" coordsize="36,19" path="m4711,263r35,-19e" filled="f" strokeweight=".06986mm">
              <v:path arrowok="t"/>
            </v:shape>
            <v:shape id="_x0000_s1378" style="position:absolute;left:4746;top:244;width:81;height:134" coordorigin="4746,244" coordsize="81,134" path="m4746,244r81,134e" filled="f" strokeweight=".06936mm">
              <v:path arrowok="t"/>
            </v:shape>
            <v:shape id="_x0000_s1377" style="position:absolute;left:4827;top:24;width:90;height:354" coordorigin="4827,24" coordsize="90,354" path="m4827,378l4918,24e" filled="f" strokeweight=".06917mm">
              <v:path arrowok="t"/>
            </v:shape>
            <v:shape id="_x0000_s1376" style="position:absolute;left:4918;top:22;width:194;height:0" coordorigin="4918,22" coordsize="194,0" path="m4918,22r194,e" filled="f" strokeweight=".07006mm">
              <v:path arrowok="t"/>
            </v:shape>
            <v:shape id="_x0000_s1375" style="position:absolute;left:4699;top:5;width:404;height:363" coordorigin="4699,5" coordsize="404,363" path="m4704,259r24,-12l4811,368r16,l4915,22r188,l5103,5r-201,l4819,333,4746,223r-47,26l4704,259xe" fillcolor="black" stroked="f">
              <v:path arrowok="t"/>
            </v:shape>
            <w10:wrap anchorx="page"/>
          </v:group>
        </w:pict>
      </w:r>
      <w:r>
        <w:rPr>
          <w:position w:val="-3"/>
          <w:sz w:val="28"/>
          <w:szCs w:val="28"/>
        </w:rPr>
        <w:t xml:space="preserve">c) </w:t>
      </w:r>
      <w:r>
        <w:rPr>
          <w:spacing w:val="54"/>
          <w:position w:val="-3"/>
          <w:sz w:val="28"/>
          <w:szCs w:val="28"/>
        </w:rPr>
        <w:t xml:space="preserve"> </w:t>
      </w:r>
      <w:r>
        <w:rPr>
          <w:w w:val="98"/>
          <w:sz w:val="34"/>
          <w:szCs w:val="34"/>
        </w:rPr>
        <w:t>2</w:t>
      </w:r>
      <w:r>
        <w:rPr>
          <w:spacing w:val="-52"/>
          <w:sz w:val="34"/>
          <w:szCs w:val="34"/>
        </w:rPr>
        <w:t xml:space="preserve"> </w:t>
      </w:r>
      <w:r>
        <w:rPr>
          <w:spacing w:val="1"/>
          <w:sz w:val="34"/>
          <w:szCs w:val="34"/>
        </w:rPr>
        <w:t>si</w:t>
      </w:r>
      <w:r>
        <w:rPr>
          <w:sz w:val="34"/>
          <w:szCs w:val="34"/>
        </w:rPr>
        <w:t>n</w:t>
      </w:r>
      <w:r>
        <w:rPr>
          <w:spacing w:val="-32"/>
          <w:sz w:val="34"/>
          <w:szCs w:val="34"/>
        </w:rPr>
        <w:t xml:space="preserve"> </w:t>
      </w:r>
      <w:r>
        <w:rPr>
          <w:spacing w:val="24"/>
          <w:sz w:val="34"/>
          <w:szCs w:val="34"/>
        </w:rPr>
        <w:t>2</w:t>
      </w:r>
      <w:r>
        <w:rPr>
          <w:i/>
          <w:sz w:val="34"/>
          <w:szCs w:val="34"/>
        </w:rPr>
        <w:t>x</w:t>
      </w:r>
      <w:r>
        <w:rPr>
          <w:i/>
          <w:spacing w:val="-28"/>
          <w:sz w:val="34"/>
          <w:szCs w:val="34"/>
        </w:rPr>
        <w:t xml:space="preserve"> </w:t>
      </w:r>
      <w:r>
        <w:rPr>
          <w:spacing w:val="-29"/>
          <w:sz w:val="34"/>
          <w:szCs w:val="34"/>
        </w:rPr>
        <w:t xml:space="preserve"> </w:t>
      </w:r>
      <w:r>
        <w:rPr>
          <w:w w:val="98"/>
          <w:sz w:val="34"/>
          <w:szCs w:val="34"/>
        </w:rPr>
        <w:t>2</w:t>
      </w:r>
      <w:r>
        <w:rPr>
          <w:spacing w:val="-47"/>
          <w:sz w:val="34"/>
          <w:szCs w:val="34"/>
        </w:rPr>
        <w:t xml:space="preserve"> </w:t>
      </w:r>
      <w:r>
        <w:rPr>
          <w:w w:val="98"/>
          <w:sz w:val="34"/>
          <w:szCs w:val="34"/>
        </w:rPr>
        <w:t>cos</w:t>
      </w:r>
      <w:r>
        <w:rPr>
          <w:spacing w:val="-36"/>
          <w:sz w:val="34"/>
          <w:szCs w:val="34"/>
        </w:rPr>
        <w:t xml:space="preserve"> </w:t>
      </w:r>
      <w:r>
        <w:rPr>
          <w:spacing w:val="25"/>
          <w:sz w:val="34"/>
          <w:szCs w:val="34"/>
        </w:rPr>
        <w:t>2</w:t>
      </w:r>
      <w:r>
        <w:rPr>
          <w:i/>
          <w:sz w:val="34"/>
          <w:szCs w:val="34"/>
        </w:rPr>
        <w:t>x</w:t>
      </w:r>
      <w:r>
        <w:rPr>
          <w:i/>
          <w:spacing w:val="-7"/>
          <w:sz w:val="34"/>
          <w:szCs w:val="34"/>
        </w:rPr>
        <w:t xml:space="preserve"> </w:t>
      </w:r>
      <w:r>
        <w:rPr>
          <w:spacing w:val="-7"/>
          <w:sz w:val="34"/>
          <w:szCs w:val="34"/>
        </w:rPr>
        <w:t xml:space="preserve"> </w:t>
      </w:r>
      <w:r>
        <w:rPr>
          <w:sz w:val="34"/>
          <w:szCs w:val="34"/>
        </w:rPr>
        <w:t xml:space="preserve"> </w:t>
      </w:r>
      <w:r>
        <w:rPr>
          <w:spacing w:val="67"/>
          <w:sz w:val="34"/>
          <w:szCs w:val="34"/>
        </w:rPr>
        <w:t xml:space="preserve"> </w:t>
      </w:r>
      <w:r>
        <w:rPr>
          <w:sz w:val="34"/>
          <w:szCs w:val="34"/>
        </w:rPr>
        <w:t>2</w:t>
      </w:r>
    </w:p>
    <w:p w:rsidR="00E83B9B" w:rsidRDefault="00E210BA">
      <w:pPr>
        <w:spacing w:before="82" w:line="400" w:lineRule="exact"/>
        <w:ind w:left="1110"/>
        <w:rPr>
          <w:sz w:val="33"/>
          <w:szCs w:val="33"/>
        </w:rPr>
      </w:pPr>
      <w:r>
        <w:rPr>
          <w:spacing w:val="1"/>
          <w:position w:val="-3"/>
          <w:sz w:val="28"/>
          <w:szCs w:val="28"/>
        </w:rPr>
        <w:t>d</w:t>
      </w:r>
      <w:r>
        <w:rPr>
          <w:position w:val="-3"/>
          <w:sz w:val="28"/>
          <w:szCs w:val="28"/>
        </w:rPr>
        <w:t xml:space="preserve">) </w:t>
      </w:r>
      <w:r>
        <w:rPr>
          <w:spacing w:val="36"/>
          <w:position w:val="-3"/>
          <w:sz w:val="28"/>
          <w:szCs w:val="28"/>
        </w:rPr>
        <w:t xml:space="preserve"> </w:t>
      </w:r>
      <w:r>
        <w:rPr>
          <w:spacing w:val="23"/>
          <w:position w:val="-1"/>
          <w:sz w:val="33"/>
          <w:szCs w:val="33"/>
        </w:rPr>
        <w:t>2</w:t>
      </w:r>
      <w:r>
        <w:rPr>
          <w:spacing w:val="7"/>
          <w:position w:val="-1"/>
          <w:sz w:val="33"/>
          <w:szCs w:val="33"/>
        </w:rPr>
        <w:t>s</w:t>
      </w:r>
      <w:r>
        <w:rPr>
          <w:spacing w:val="-25"/>
          <w:position w:val="-1"/>
          <w:sz w:val="33"/>
          <w:szCs w:val="33"/>
        </w:rPr>
        <w:t>i</w:t>
      </w:r>
      <w:r>
        <w:rPr>
          <w:position w:val="-1"/>
          <w:sz w:val="33"/>
          <w:szCs w:val="33"/>
        </w:rPr>
        <w:t>n</w:t>
      </w:r>
      <w:r>
        <w:rPr>
          <w:spacing w:val="-19"/>
          <w:position w:val="-1"/>
          <w:sz w:val="33"/>
          <w:szCs w:val="33"/>
        </w:rPr>
        <w:t xml:space="preserve"> </w:t>
      </w:r>
      <w:r>
        <w:rPr>
          <w:position w:val="14"/>
          <w:sz w:val="19"/>
          <w:szCs w:val="19"/>
        </w:rPr>
        <w:t>2</w:t>
      </w:r>
      <w:r>
        <w:rPr>
          <w:spacing w:val="41"/>
          <w:position w:val="14"/>
          <w:sz w:val="19"/>
          <w:szCs w:val="19"/>
        </w:rPr>
        <w:t xml:space="preserve"> </w:t>
      </w:r>
      <w:r>
        <w:rPr>
          <w:spacing w:val="13"/>
          <w:position w:val="-1"/>
          <w:sz w:val="33"/>
          <w:szCs w:val="33"/>
        </w:rPr>
        <w:t>2</w:t>
      </w:r>
      <w:r>
        <w:rPr>
          <w:i/>
          <w:position w:val="-1"/>
          <w:sz w:val="33"/>
          <w:szCs w:val="33"/>
        </w:rPr>
        <w:t>x</w:t>
      </w:r>
      <w:r>
        <w:rPr>
          <w:i/>
          <w:spacing w:val="-7"/>
          <w:position w:val="-1"/>
          <w:sz w:val="33"/>
          <w:szCs w:val="33"/>
        </w:rPr>
        <w:t xml:space="preserve"> </w:t>
      </w:r>
      <w:r>
        <w:rPr>
          <w:spacing w:val="-18"/>
          <w:position w:val="-1"/>
          <w:sz w:val="33"/>
          <w:szCs w:val="33"/>
        </w:rPr>
        <w:t xml:space="preserve"> </w:t>
      </w:r>
      <w:r>
        <w:rPr>
          <w:spacing w:val="23"/>
          <w:position w:val="-1"/>
          <w:sz w:val="33"/>
          <w:szCs w:val="33"/>
        </w:rPr>
        <w:t>2</w:t>
      </w:r>
      <w:r>
        <w:rPr>
          <w:spacing w:val="7"/>
          <w:position w:val="-1"/>
          <w:sz w:val="33"/>
          <w:szCs w:val="33"/>
        </w:rPr>
        <w:t>s</w:t>
      </w:r>
      <w:r>
        <w:rPr>
          <w:spacing w:val="-25"/>
          <w:position w:val="-1"/>
          <w:sz w:val="33"/>
          <w:szCs w:val="33"/>
        </w:rPr>
        <w:t>i</w:t>
      </w:r>
      <w:r>
        <w:rPr>
          <w:position w:val="-1"/>
          <w:sz w:val="33"/>
          <w:szCs w:val="33"/>
        </w:rPr>
        <w:t xml:space="preserve">n </w:t>
      </w:r>
      <w:r>
        <w:rPr>
          <w:spacing w:val="13"/>
          <w:position w:val="-1"/>
          <w:sz w:val="33"/>
          <w:szCs w:val="33"/>
        </w:rPr>
        <w:t>2</w:t>
      </w:r>
      <w:r>
        <w:rPr>
          <w:i/>
          <w:position w:val="-1"/>
          <w:sz w:val="33"/>
          <w:szCs w:val="33"/>
        </w:rPr>
        <w:t>x</w:t>
      </w:r>
      <w:r>
        <w:rPr>
          <w:i/>
          <w:spacing w:val="-33"/>
          <w:position w:val="-1"/>
          <w:sz w:val="33"/>
          <w:szCs w:val="33"/>
        </w:rPr>
        <w:t xml:space="preserve"> </w:t>
      </w:r>
      <w:r>
        <w:rPr>
          <w:spacing w:val="6"/>
          <w:position w:val="-1"/>
          <w:sz w:val="33"/>
          <w:szCs w:val="33"/>
        </w:rPr>
        <w:t>c</w:t>
      </w:r>
      <w:r>
        <w:rPr>
          <w:spacing w:val="3"/>
          <w:position w:val="-1"/>
          <w:sz w:val="33"/>
          <w:szCs w:val="33"/>
        </w:rPr>
        <w:t>o</w:t>
      </w:r>
      <w:r>
        <w:rPr>
          <w:spacing w:val="16"/>
          <w:position w:val="-1"/>
          <w:sz w:val="33"/>
          <w:szCs w:val="33"/>
        </w:rPr>
        <w:t>s</w:t>
      </w:r>
      <w:r>
        <w:rPr>
          <w:spacing w:val="13"/>
          <w:position w:val="-1"/>
          <w:sz w:val="33"/>
          <w:szCs w:val="33"/>
        </w:rPr>
        <w:t>2</w:t>
      </w:r>
      <w:r>
        <w:rPr>
          <w:i/>
          <w:position w:val="-1"/>
          <w:sz w:val="33"/>
          <w:szCs w:val="33"/>
        </w:rPr>
        <w:t>x</w:t>
      </w:r>
      <w:r>
        <w:rPr>
          <w:i/>
          <w:spacing w:val="10"/>
          <w:position w:val="-1"/>
          <w:sz w:val="33"/>
          <w:szCs w:val="33"/>
        </w:rPr>
        <w:t xml:space="preserve"> </w:t>
      </w:r>
      <w:r>
        <w:rPr>
          <w:spacing w:val="-18"/>
          <w:position w:val="-1"/>
          <w:sz w:val="33"/>
          <w:szCs w:val="33"/>
        </w:rPr>
        <w:t xml:space="preserve"> </w:t>
      </w:r>
      <w:r>
        <w:rPr>
          <w:spacing w:val="6"/>
          <w:position w:val="-1"/>
          <w:sz w:val="33"/>
          <w:szCs w:val="33"/>
        </w:rPr>
        <w:t>c</w:t>
      </w:r>
      <w:r>
        <w:rPr>
          <w:spacing w:val="3"/>
          <w:position w:val="-1"/>
          <w:sz w:val="33"/>
          <w:szCs w:val="33"/>
        </w:rPr>
        <w:t>o</w:t>
      </w:r>
      <w:r>
        <w:rPr>
          <w:spacing w:val="-2"/>
          <w:position w:val="-1"/>
          <w:sz w:val="33"/>
          <w:szCs w:val="33"/>
        </w:rPr>
        <w:t>s</w:t>
      </w:r>
      <w:r>
        <w:rPr>
          <w:position w:val="14"/>
          <w:sz w:val="19"/>
          <w:szCs w:val="19"/>
        </w:rPr>
        <w:t xml:space="preserve">2 </w:t>
      </w:r>
      <w:r>
        <w:rPr>
          <w:spacing w:val="10"/>
          <w:position w:val="14"/>
          <w:sz w:val="19"/>
          <w:szCs w:val="19"/>
        </w:rPr>
        <w:t xml:space="preserve"> </w:t>
      </w:r>
      <w:r>
        <w:rPr>
          <w:spacing w:val="13"/>
          <w:position w:val="-1"/>
          <w:sz w:val="33"/>
          <w:szCs w:val="33"/>
        </w:rPr>
        <w:t>2</w:t>
      </w:r>
      <w:r>
        <w:rPr>
          <w:i/>
          <w:position w:val="-1"/>
          <w:sz w:val="33"/>
          <w:szCs w:val="33"/>
        </w:rPr>
        <w:t>x</w:t>
      </w:r>
      <w:r>
        <w:rPr>
          <w:i/>
          <w:spacing w:val="14"/>
          <w:position w:val="-1"/>
          <w:sz w:val="33"/>
          <w:szCs w:val="33"/>
        </w:rPr>
        <w:t xml:space="preserve"> </w:t>
      </w:r>
      <w:r>
        <w:rPr>
          <w:spacing w:val="3"/>
          <w:position w:val="-1"/>
          <w:sz w:val="33"/>
          <w:szCs w:val="33"/>
        </w:rPr>
        <w:t xml:space="preserve"> </w:t>
      </w:r>
      <w:r>
        <w:rPr>
          <w:w w:val="104"/>
          <w:position w:val="-1"/>
          <w:sz w:val="33"/>
          <w:szCs w:val="33"/>
        </w:rPr>
        <w:t>2</w:t>
      </w:r>
    </w:p>
    <w:p w:rsidR="00E83B9B" w:rsidRDefault="00E210BA">
      <w:pPr>
        <w:spacing w:before="46"/>
        <w:ind w:left="6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đ):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ư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E83B9B" w:rsidRDefault="00E210BA">
      <w:pPr>
        <w:spacing w:before="29"/>
        <w:ind w:left="2251" w:right="1048"/>
        <w:jc w:val="center"/>
        <w:rPr>
          <w:rFonts w:ascii="Calibri" w:eastAsia="Calibri" w:hAnsi="Calibri" w:cs="Calibri"/>
          <w:sz w:val="22"/>
          <w:szCs w:val="22"/>
        </w:rPr>
      </w:pPr>
      <w:r>
        <w:rPr>
          <w:spacing w:val="-9"/>
          <w:sz w:val="34"/>
          <w:szCs w:val="34"/>
        </w:rPr>
        <w:t>s</w:t>
      </w:r>
      <w:r>
        <w:rPr>
          <w:spacing w:val="-6"/>
          <w:sz w:val="34"/>
          <w:szCs w:val="34"/>
        </w:rPr>
        <w:t>i</w:t>
      </w:r>
      <w:r>
        <w:rPr>
          <w:sz w:val="34"/>
          <w:szCs w:val="34"/>
        </w:rPr>
        <w:t>n</w:t>
      </w:r>
      <w:r>
        <w:rPr>
          <w:spacing w:val="-22"/>
          <w:sz w:val="34"/>
          <w:szCs w:val="34"/>
        </w:rPr>
        <w:t xml:space="preserve"> </w:t>
      </w:r>
      <w:r>
        <w:rPr>
          <w:spacing w:val="15"/>
          <w:sz w:val="34"/>
          <w:szCs w:val="34"/>
        </w:rPr>
        <w:t>2</w:t>
      </w:r>
      <w:r>
        <w:rPr>
          <w:i/>
          <w:spacing w:val="30"/>
          <w:sz w:val="34"/>
          <w:szCs w:val="34"/>
        </w:rPr>
        <w:t>x</w:t>
      </w:r>
      <w:r>
        <w:rPr>
          <w:spacing w:val="-13"/>
          <w:sz w:val="34"/>
          <w:szCs w:val="34"/>
        </w:rPr>
        <w:t>c</w:t>
      </w:r>
      <w:r>
        <w:rPr>
          <w:spacing w:val="-11"/>
          <w:sz w:val="34"/>
          <w:szCs w:val="34"/>
        </w:rPr>
        <w:t>o</w:t>
      </w:r>
      <w:r>
        <w:rPr>
          <w:sz w:val="34"/>
          <w:szCs w:val="34"/>
        </w:rPr>
        <w:t>s</w:t>
      </w:r>
      <w:r>
        <w:rPr>
          <w:spacing w:val="11"/>
          <w:sz w:val="34"/>
          <w:szCs w:val="34"/>
        </w:rPr>
        <w:t xml:space="preserve"> </w:t>
      </w:r>
      <w:r>
        <w:rPr>
          <w:i/>
          <w:sz w:val="34"/>
          <w:szCs w:val="34"/>
        </w:rPr>
        <w:t>x</w:t>
      </w:r>
      <w:r>
        <w:rPr>
          <w:i/>
          <w:spacing w:val="-25"/>
          <w:sz w:val="34"/>
          <w:szCs w:val="34"/>
        </w:rPr>
        <w:t xml:space="preserve"> </w:t>
      </w:r>
      <w:r>
        <w:rPr>
          <w:spacing w:val="-9"/>
          <w:sz w:val="34"/>
          <w:szCs w:val="34"/>
        </w:rPr>
        <w:t>s</w:t>
      </w:r>
      <w:r>
        <w:rPr>
          <w:spacing w:val="-6"/>
          <w:sz w:val="34"/>
          <w:szCs w:val="34"/>
        </w:rPr>
        <w:t>i</w:t>
      </w:r>
      <w:r>
        <w:rPr>
          <w:sz w:val="34"/>
          <w:szCs w:val="34"/>
        </w:rPr>
        <w:t>n</w:t>
      </w:r>
      <w:r>
        <w:rPr>
          <w:spacing w:val="13"/>
          <w:sz w:val="34"/>
          <w:szCs w:val="34"/>
        </w:rPr>
        <w:t xml:space="preserve"> </w:t>
      </w:r>
      <w:r>
        <w:rPr>
          <w:i/>
          <w:spacing w:val="26"/>
          <w:sz w:val="34"/>
          <w:szCs w:val="34"/>
        </w:rPr>
        <w:t>x</w:t>
      </w:r>
      <w:r>
        <w:rPr>
          <w:spacing w:val="-13"/>
          <w:sz w:val="34"/>
          <w:szCs w:val="34"/>
        </w:rPr>
        <w:t>c</w:t>
      </w:r>
      <w:r>
        <w:rPr>
          <w:spacing w:val="-11"/>
          <w:sz w:val="34"/>
          <w:szCs w:val="34"/>
        </w:rPr>
        <w:t>o</w:t>
      </w:r>
      <w:r>
        <w:rPr>
          <w:sz w:val="34"/>
          <w:szCs w:val="34"/>
        </w:rPr>
        <w:t>s</w:t>
      </w:r>
      <w:r>
        <w:rPr>
          <w:spacing w:val="8"/>
          <w:sz w:val="34"/>
          <w:szCs w:val="34"/>
        </w:rPr>
        <w:t xml:space="preserve"> </w:t>
      </w:r>
      <w:r>
        <w:rPr>
          <w:i/>
          <w:sz w:val="34"/>
          <w:szCs w:val="34"/>
        </w:rPr>
        <w:t>x</w:t>
      </w:r>
      <w:r>
        <w:rPr>
          <w:i/>
          <w:spacing w:val="-3"/>
          <w:sz w:val="34"/>
          <w:szCs w:val="34"/>
        </w:rPr>
        <w:t xml:space="preserve"> </w:t>
      </w:r>
      <w:r>
        <w:rPr>
          <w:spacing w:val="-18"/>
          <w:sz w:val="34"/>
          <w:szCs w:val="34"/>
        </w:rPr>
        <w:t xml:space="preserve"> </w:t>
      </w:r>
      <w:r>
        <w:rPr>
          <w:i/>
          <w:spacing w:val="-23"/>
          <w:sz w:val="34"/>
          <w:szCs w:val="34"/>
        </w:rPr>
        <w:t>c</w:t>
      </w:r>
      <w:r>
        <w:rPr>
          <w:spacing w:val="-11"/>
          <w:sz w:val="34"/>
          <w:szCs w:val="34"/>
        </w:rPr>
        <w:t>o</w:t>
      </w:r>
      <w:r>
        <w:rPr>
          <w:spacing w:val="2"/>
          <w:sz w:val="34"/>
          <w:szCs w:val="34"/>
        </w:rPr>
        <w:t>s</w:t>
      </w:r>
      <w:r>
        <w:rPr>
          <w:spacing w:val="22"/>
          <w:sz w:val="34"/>
          <w:szCs w:val="34"/>
        </w:rPr>
        <w:t>2</w:t>
      </w:r>
      <w:r>
        <w:rPr>
          <w:i/>
          <w:sz w:val="34"/>
          <w:szCs w:val="34"/>
        </w:rPr>
        <w:t>x</w:t>
      </w:r>
      <w:r>
        <w:rPr>
          <w:i/>
          <w:spacing w:val="4"/>
          <w:sz w:val="34"/>
          <w:szCs w:val="34"/>
        </w:rPr>
        <w:t xml:space="preserve"> </w:t>
      </w:r>
      <w:r>
        <w:rPr>
          <w:spacing w:val="-9"/>
          <w:sz w:val="34"/>
          <w:szCs w:val="34"/>
        </w:rPr>
        <w:t>s</w:t>
      </w:r>
      <w:r>
        <w:rPr>
          <w:spacing w:val="-6"/>
          <w:sz w:val="34"/>
          <w:szCs w:val="34"/>
        </w:rPr>
        <w:t>i</w:t>
      </w:r>
      <w:r>
        <w:rPr>
          <w:sz w:val="34"/>
          <w:szCs w:val="34"/>
        </w:rPr>
        <w:t>n</w:t>
      </w:r>
      <w:r>
        <w:rPr>
          <w:spacing w:val="17"/>
          <w:sz w:val="34"/>
          <w:szCs w:val="34"/>
        </w:rPr>
        <w:t xml:space="preserve"> </w:t>
      </w:r>
      <w:r>
        <w:rPr>
          <w:i/>
          <w:sz w:val="34"/>
          <w:szCs w:val="34"/>
        </w:rPr>
        <w:t>x</w:t>
      </w:r>
      <w:r>
        <w:rPr>
          <w:i/>
          <w:spacing w:val="-22"/>
          <w:sz w:val="34"/>
          <w:szCs w:val="34"/>
        </w:rPr>
        <w:t xml:space="preserve"> </w:t>
      </w:r>
      <w:r>
        <w:rPr>
          <w:spacing w:val="-13"/>
          <w:sz w:val="34"/>
          <w:szCs w:val="34"/>
        </w:rPr>
        <w:t>c</w:t>
      </w:r>
      <w:r>
        <w:rPr>
          <w:spacing w:val="-11"/>
          <w:sz w:val="34"/>
          <w:szCs w:val="34"/>
        </w:rPr>
        <w:t>o</w:t>
      </w:r>
      <w:r>
        <w:rPr>
          <w:sz w:val="34"/>
          <w:szCs w:val="34"/>
        </w:rPr>
        <w:t>s</w:t>
      </w:r>
      <w:r>
        <w:rPr>
          <w:spacing w:val="15"/>
          <w:sz w:val="34"/>
          <w:szCs w:val="34"/>
        </w:rPr>
        <w:t xml:space="preserve"> </w:t>
      </w:r>
      <w:r>
        <w:rPr>
          <w:i/>
          <w:sz w:val="34"/>
          <w:szCs w:val="34"/>
        </w:rPr>
        <w:t>x</w:t>
      </w:r>
      <w:r>
        <w:rPr>
          <w:i/>
          <w:spacing w:val="-18"/>
          <w:sz w:val="34"/>
          <w:szCs w:val="34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1</w:t>
      </w:r>
      <w:r>
        <w:rPr>
          <w:rFonts w:ascii="Calibri" w:eastAsia="Calibri" w:hAnsi="Calibri" w:cs="Calibri"/>
          <w:position w:val="-2"/>
          <w:sz w:val="22"/>
          <w:szCs w:val="22"/>
        </w:rPr>
        <w:t>)</w:t>
      </w:r>
    </w:p>
    <w:p w:rsidR="00E83B9B" w:rsidRDefault="00E83B9B">
      <w:pPr>
        <w:spacing w:before="7" w:line="240" w:lineRule="exact"/>
        <w:rPr>
          <w:sz w:val="24"/>
          <w:szCs w:val="24"/>
        </w:rPr>
      </w:pPr>
    </w:p>
    <w:p w:rsidR="00E83B9B" w:rsidRDefault="00E210BA">
      <w:pPr>
        <w:spacing w:line="300" w:lineRule="exact"/>
        <w:ind w:left="5428" w:right="4370"/>
        <w:jc w:val="center"/>
        <w:rPr>
          <w:sz w:val="28"/>
          <w:szCs w:val="28"/>
        </w:rPr>
        <w:sectPr w:rsidR="00E83B9B">
          <w:type w:val="continuous"/>
          <w:pgSz w:w="12240" w:h="15840"/>
          <w:pgMar w:top="980" w:right="1340" w:bottom="280" w:left="280" w:header="720" w:footer="720" w:gutter="0"/>
          <w:cols w:space="720"/>
        </w:sectPr>
      </w:pPr>
      <w:r>
        <w:rPr>
          <w:b/>
          <w:spacing w:val="-1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>Ề 02</w:t>
      </w:r>
    </w:p>
    <w:p w:rsidR="00E83B9B" w:rsidRDefault="00E83B9B">
      <w:pPr>
        <w:spacing w:before="6" w:line="100" w:lineRule="exact"/>
        <w:rPr>
          <w:sz w:val="10"/>
          <w:szCs w:val="10"/>
        </w:rPr>
      </w:pPr>
    </w:p>
    <w:p w:rsidR="00E83B9B" w:rsidRDefault="00E83B9B">
      <w:pPr>
        <w:spacing w:line="200" w:lineRule="exact"/>
      </w:pPr>
    </w:p>
    <w:p w:rsidR="00E83B9B" w:rsidRDefault="00E210BA">
      <w:pPr>
        <w:ind w:left="675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1(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đ):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tập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xác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</w:p>
    <w:p w:rsidR="00E83B9B" w:rsidRDefault="00E210BA">
      <w:pPr>
        <w:spacing w:before="5" w:line="220" w:lineRule="exact"/>
        <w:rPr>
          <w:sz w:val="22"/>
          <w:szCs w:val="22"/>
        </w:rPr>
      </w:pPr>
      <w:r>
        <w:br w:type="column"/>
      </w:r>
    </w:p>
    <w:p w:rsidR="00E83B9B" w:rsidRDefault="00E210BA">
      <w:pPr>
        <w:spacing w:line="164" w:lineRule="auto"/>
        <w:ind w:left="473" w:right="3524" w:hanging="473"/>
        <w:rPr>
          <w:sz w:val="28"/>
          <w:szCs w:val="28"/>
        </w:rPr>
        <w:sectPr w:rsidR="00E83B9B">
          <w:type w:val="continuous"/>
          <w:pgSz w:w="12240" w:h="15840"/>
          <w:pgMar w:top="980" w:right="1340" w:bottom="280" w:left="280" w:header="720" w:footer="720" w:gutter="0"/>
          <w:cols w:num="2" w:space="720" w:equalWidth="0">
            <w:col w:w="5473" w:space="135"/>
            <w:col w:w="5012"/>
          </w:cols>
        </w:sectPr>
      </w:pPr>
      <w:r>
        <w:rPr>
          <w:i/>
          <w:position w:val="-15"/>
          <w:sz w:val="28"/>
          <w:szCs w:val="28"/>
        </w:rPr>
        <w:t>y</w:t>
      </w:r>
      <w:r>
        <w:rPr>
          <w:i/>
          <w:spacing w:val="-9"/>
          <w:position w:val="-15"/>
          <w:sz w:val="28"/>
          <w:szCs w:val="28"/>
        </w:rPr>
        <w:t xml:space="preserve"> </w:t>
      </w:r>
      <w:r>
        <w:rPr>
          <w:spacing w:val="3"/>
          <w:position w:val="-15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2</w:t>
      </w:r>
      <w:r>
        <w:rPr>
          <w:spacing w:val="-57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3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x</w:t>
      </w:r>
      <w:r>
        <w:rPr>
          <w:i/>
          <w:spacing w:val="-3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21"/>
          <w:sz w:val="28"/>
          <w:szCs w:val="28"/>
        </w:rPr>
        <w:t xml:space="preserve"> </w:t>
      </w:r>
      <w:r>
        <w:rPr>
          <w:i/>
          <w:w w:val="102"/>
          <w:sz w:val="28"/>
          <w:szCs w:val="28"/>
        </w:rPr>
        <w:t>x</w:t>
      </w:r>
      <w:r>
        <w:rPr>
          <w:i/>
          <w:spacing w:val="-32"/>
          <w:sz w:val="28"/>
          <w:szCs w:val="28"/>
        </w:rPr>
        <w:t xml:space="preserve"> </w:t>
      </w:r>
      <w:r>
        <w:rPr>
          <w:w w:val="102"/>
          <w:sz w:val="28"/>
          <w:szCs w:val="28"/>
        </w:rPr>
        <w:t>1</w:t>
      </w:r>
    </w:p>
    <w:p w:rsidR="00E83B9B" w:rsidRDefault="00E210BA">
      <w:pPr>
        <w:spacing w:before="1" w:line="300" w:lineRule="exact"/>
        <w:ind w:left="675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lastRenderedPageBreak/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>u 2(</w:t>
      </w: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spacing w:val="-3"/>
          <w:position w:val="-1"/>
          <w:sz w:val="28"/>
          <w:szCs w:val="28"/>
        </w:rPr>
        <w:t>,</w:t>
      </w:r>
      <w:r>
        <w:rPr>
          <w:b/>
          <w:position w:val="-1"/>
          <w:sz w:val="28"/>
          <w:szCs w:val="28"/>
        </w:rPr>
        <w:t>5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đ): </w:t>
      </w:r>
      <w:r>
        <w:rPr>
          <w:spacing w:val="-1"/>
          <w:position w:val="-1"/>
          <w:sz w:val="28"/>
          <w:szCs w:val="28"/>
        </w:rPr>
        <w:t>Tì</w:t>
      </w:r>
      <w:r>
        <w:rPr>
          <w:position w:val="-1"/>
          <w:sz w:val="28"/>
          <w:szCs w:val="28"/>
        </w:rPr>
        <w:t>m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 t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ị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nh</w:t>
      </w:r>
      <w:r>
        <w:rPr>
          <w:spacing w:val="-2"/>
          <w:position w:val="-1"/>
          <w:sz w:val="28"/>
          <w:szCs w:val="28"/>
        </w:rPr>
        <w:t>ấ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trị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ỏ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ấ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 xml:space="preserve">a </w:t>
      </w:r>
      <w:r>
        <w:rPr>
          <w:spacing w:val="-2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àm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ố</w:t>
      </w:r>
    </w:p>
    <w:p w:rsidR="00E83B9B" w:rsidRDefault="00E210BA">
      <w:pPr>
        <w:spacing w:before="70" w:line="260" w:lineRule="exact"/>
        <w:ind w:left="3059"/>
        <w:rPr>
          <w:sz w:val="28"/>
          <w:szCs w:val="28"/>
        </w:rPr>
      </w:pPr>
      <w:r>
        <w:rPr>
          <w:i/>
          <w:position w:val="-18"/>
          <w:sz w:val="28"/>
          <w:szCs w:val="28"/>
        </w:rPr>
        <w:t>y</w:t>
      </w:r>
      <w:r>
        <w:rPr>
          <w:i/>
          <w:spacing w:val="-9"/>
          <w:position w:val="-18"/>
          <w:sz w:val="28"/>
          <w:szCs w:val="28"/>
        </w:rPr>
        <w:t xml:space="preserve"> </w:t>
      </w:r>
      <w:r>
        <w:rPr>
          <w:position w:val="-18"/>
          <w:sz w:val="28"/>
          <w:szCs w:val="28"/>
        </w:rPr>
        <w:t xml:space="preserve">  </w:t>
      </w:r>
      <w:r>
        <w:rPr>
          <w:spacing w:val="5"/>
          <w:position w:val="-18"/>
          <w:sz w:val="28"/>
          <w:szCs w:val="28"/>
        </w:rPr>
        <w:t xml:space="preserve"> </w:t>
      </w:r>
      <w:r>
        <w:rPr>
          <w:spacing w:val="22"/>
          <w:position w:val="-18"/>
          <w:sz w:val="28"/>
          <w:szCs w:val="28"/>
        </w:rPr>
        <w:t>4</w:t>
      </w:r>
      <w:r>
        <w:rPr>
          <w:spacing w:val="-3"/>
          <w:position w:val="-18"/>
          <w:sz w:val="28"/>
          <w:szCs w:val="28"/>
        </w:rPr>
        <w:t>c</w:t>
      </w:r>
      <w:r>
        <w:rPr>
          <w:position w:val="-18"/>
          <w:sz w:val="28"/>
          <w:szCs w:val="28"/>
        </w:rPr>
        <w:t>o</w:t>
      </w:r>
      <w:r>
        <w:rPr>
          <w:spacing w:val="25"/>
          <w:position w:val="-18"/>
          <w:sz w:val="28"/>
          <w:szCs w:val="28"/>
        </w:rPr>
        <w:t>s</w:t>
      </w:r>
      <w:r>
        <w:rPr>
          <w:spacing w:val="-16"/>
          <w:position w:val="-5"/>
          <w:sz w:val="24"/>
          <w:szCs w:val="24"/>
        </w:rPr>
        <w:t xml:space="preserve"> </w:t>
      </w:r>
      <w:r>
        <w:rPr>
          <w:i/>
          <w:position w:val="-18"/>
          <w:sz w:val="28"/>
          <w:szCs w:val="28"/>
        </w:rPr>
        <w:t>x</w:t>
      </w:r>
      <w:r>
        <w:rPr>
          <w:i/>
          <w:spacing w:val="-29"/>
          <w:position w:val="-18"/>
          <w:sz w:val="28"/>
          <w:szCs w:val="28"/>
        </w:rPr>
        <w:t xml:space="preserve"> </w:t>
      </w:r>
      <w:r>
        <w:rPr>
          <w:position w:val="-18"/>
          <w:sz w:val="28"/>
          <w:szCs w:val="28"/>
        </w:rPr>
        <w:t xml:space="preserve"> </w:t>
      </w:r>
      <w:r>
        <w:rPr>
          <w:spacing w:val="13"/>
          <w:position w:val="-3"/>
          <w:sz w:val="25"/>
          <w:szCs w:val="25"/>
        </w:rPr>
        <w:t xml:space="preserve"> </w:t>
      </w:r>
      <w:r>
        <w:rPr>
          <w:spacing w:val="-23"/>
          <w:position w:val="-5"/>
          <w:sz w:val="24"/>
          <w:szCs w:val="24"/>
        </w:rPr>
        <w:t xml:space="preserve"> </w:t>
      </w:r>
      <w:r>
        <w:rPr>
          <w:spacing w:val="-37"/>
          <w:position w:val="-18"/>
          <w:sz w:val="28"/>
          <w:szCs w:val="28"/>
        </w:rPr>
        <w:t xml:space="preserve"> </w:t>
      </w:r>
      <w:r>
        <w:rPr>
          <w:position w:val="-18"/>
          <w:sz w:val="28"/>
          <w:szCs w:val="28"/>
        </w:rPr>
        <w:t>5</w:t>
      </w:r>
    </w:p>
    <w:p w:rsidR="00E83B9B" w:rsidRDefault="00E210BA">
      <w:pPr>
        <w:spacing w:line="140" w:lineRule="exact"/>
        <w:ind w:left="4127" w:right="5592"/>
        <w:jc w:val="center"/>
        <w:rPr>
          <w:rFonts w:ascii="Symbol" w:eastAsia="Symbol" w:hAnsi="Symbol" w:cs="Symbol"/>
          <w:sz w:val="24"/>
          <w:szCs w:val="24"/>
        </w:rPr>
      </w:pPr>
      <w:r>
        <w:rPr>
          <w:position w:val="-8"/>
          <w:sz w:val="24"/>
          <w:szCs w:val="24"/>
        </w:rPr>
        <w:t xml:space="preserve">      </w:t>
      </w:r>
      <w:r>
        <w:rPr>
          <w:spacing w:val="21"/>
          <w:position w:val="-8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 xml:space="preserve">3 </w:t>
      </w:r>
    </w:p>
    <w:p w:rsidR="00E83B9B" w:rsidRDefault="00E210BA">
      <w:pPr>
        <w:spacing w:line="240" w:lineRule="exact"/>
        <w:ind w:left="4136" w:right="5601"/>
        <w:jc w:val="center"/>
        <w:rPr>
          <w:rFonts w:ascii="Symbol" w:eastAsia="Symbol" w:hAnsi="Symbol" w:cs="Symbol"/>
          <w:sz w:val="24"/>
          <w:szCs w:val="24"/>
        </w:rPr>
      </w:pPr>
      <w:r>
        <w:pict>
          <v:group id="_x0000_s1368" style="position:absolute;left:0;text-align:left;margin-left:186.75pt;margin-top:-21.45pt;width:95.05pt;height:33.55pt;z-index:-251696128;mso-position-horizontal-relative:page" coordorigin="3735,-429" coordsize="1901,671">
            <v:shape id="_x0000_s1373" style="position:absolute;left:3746;top:-8;width:23;height:33" coordorigin="3746,-8" coordsize="23,33" path="m3746,25r22,-33e" filled="f" strokeweight=".04903mm">
              <v:path arrowok="t"/>
            </v:shape>
            <v:shape id="_x0000_s1372" style="position:absolute;left:3769;top:-9;width:58;height:249" coordorigin="3769,-9" coordsize="58,249" path="m3769,-9r58,250e" filled="f" strokeweight=".04914mm">
              <v:path arrowok="t"/>
            </v:shape>
            <v:shape id="_x0000_s1371" style="position:absolute;left:3827;top:-414;width:64;height:656" coordorigin="3827,-414" coordsize="64,656" path="m3827,241r64,-655e" filled="f" strokeweight=".04917mm">
              <v:path arrowok="t"/>
            </v:shape>
            <v:shape id="_x0000_s1370" style="position:absolute;left:3891;top:-415;width:1743;height:0" coordorigin="3891,-415" coordsize="1743,0" path="m3891,-415r1743,e" filled="f" strokeweight=".04878mm">
              <v:path arrowok="t"/>
            </v:shape>
            <v:shape id="_x0000_s1369" style="position:absolute;left:3736;top:-427;width:1892;height:662" coordorigin="3736,-427" coordsize="1892,662" path="m3743,21l3755,r60,235l3827,235r63,-650l5629,-415r,-12l3880,-427r-59,604l3769,-30r-33,47l3743,21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         </w:t>
      </w:r>
      <w:r>
        <w:rPr>
          <w:spacing w:val="21"/>
          <w:sz w:val="24"/>
          <w:szCs w:val="24"/>
        </w:rPr>
        <w:t xml:space="preserve"> </w:t>
      </w:r>
    </w:p>
    <w:p w:rsidR="00E83B9B" w:rsidRDefault="00E210BA">
      <w:pPr>
        <w:spacing w:before="25" w:line="300" w:lineRule="exact"/>
        <w:ind w:left="675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>u 3(</w:t>
      </w:r>
      <w:r>
        <w:rPr>
          <w:b/>
          <w:spacing w:val="1"/>
          <w:position w:val="-1"/>
          <w:sz w:val="28"/>
          <w:szCs w:val="28"/>
        </w:rPr>
        <w:t>6</w:t>
      </w:r>
      <w:r>
        <w:rPr>
          <w:b/>
          <w:spacing w:val="-3"/>
          <w:position w:val="-1"/>
          <w:sz w:val="28"/>
          <w:szCs w:val="28"/>
        </w:rPr>
        <w:t>,</w:t>
      </w:r>
      <w:r>
        <w:rPr>
          <w:b/>
          <w:position w:val="-1"/>
          <w:sz w:val="28"/>
          <w:szCs w:val="28"/>
        </w:rPr>
        <w:t>0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đ):</w:t>
      </w:r>
      <w:r>
        <w:rPr>
          <w:b/>
          <w:spacing w:val="6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i</w:t>
      </w:r>
      <w:r>
        <w:rPr>
          <w:spacing w:val="5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3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 xml:space="preserve">c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 xml:space="preserve">ư </w:t>
      </w:r>
      <w:r>
        <w:rPr>
          <w:spacing w:val="7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ìn</w:t>
      </w:r>
      <w:r>
        <w:rPr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lượ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u</w:t>
      </w:r>
    </w:p>
    <w:p w:rsidR="00E83B9B" w:rsidRDefault="00E210BA">
      <w:pPr>
        <w:spacing w:line="400" w:lineRule="exact"/>
        <w:ind w:left="1110"/>
        <w:rPr>
          <w:sz w:val="28"/>
          <w:szCs w:val="28"/>
        </w:rPr>
      </w:pPr>
      <w:r>
        <w:pict>
          <v:group id="_x0000_s1362" style="position:absolute;left:0;text-align:left;margin-left:168.3pt;margin-top:3.2pt;width:15.7pt;height:13.8pt;z-index:-251695104;mso-position-horizontal-relative:page" coordorigin="3366,64" coordsize="314,276">
            <v:shape id="_x0000_s1367" style="position:absolute;left:3375;top:240;width:24;height:14" coordorigin="3375,240" coordsize="24,14" path="m3375,254r25,-14e" filled="f" strokeweight=".04819mm">
              <v:path arrowok="t"/>
            </v:shape>
            <v:shape id="_x0000_s1366" style="position:absolute;left:3400;top:240;width:58;height:98" coordorigin="3400,240" coordsize="58,98" path="m3400,240r58,98e" filled="f" strokeweight=".04872mm">
              <v:path arrowok="t"/>
            </v:shape>
            <v:shape id="_x0000_s1365" style="position:absolute;left:3458;top:78;width:64;height:261" coordorigin="3458,78" coordsize="64,261" path="m3458,339l3522,78e" filled="f" strokeweight=".04894mm">
              <v:path arrowok="t"/>
            </v:shape>
            <v:shape id="_x0000_s1364" style="position:absolute;left:3522;top:78;width:157;height:0" coordorigin="3522,78" coordsize="157,0" path="m3522,78r156,e" filled="f" strokeweight=".04792mm">
              <v:path arrowok="t"/>
            </v:shape>
            <v:shape id="_x0000_s1363" style="position:absolute;left:3367;top:66;width:305;height:267" coordorigin="3367,66" coordsize="305,267" path="m3371,252r16,-10l3446,332r12,l3520,78r152,l3672,66r-161,l3452,307r-52,-81l3367,245r4,7xe" fillcolor="black" stroked="f">
              <v:path arrowok="t"/>
            </v:shape>
            <w10:wrap anchorx="page"/>
          </v:group>
        </w:pict>
      </w:r>
      <w:r>
        <w:rPr>
          <w:position w:val="2"/>
          <w:sz w:val="28"/>
          <w:szCs w:val="28"/>
        </w:rPr>
        <w:t>a)</w:t>
      </w:r>
      <w:r>
        <w:rPr>
          <w:spacing w:val="-33"/>
          <w:position w:val="2"/>
          <w:sz w:val="28"/>
          <w:szCs w:val="28"/>
        </w:rPr>
        <w:t xml:space="preserve"> </w:t>
      </w:r>
      <w:r>
        <w:rPr>
          <w:spacing w:val="15"/>
          <w:w w:val="102"/>
          <w:position w:val="2"/>
          <w:sz w:val="28"/>
          <w:szCs w:val="28"/>
        </w:rPr>
        <w:t>2</w:t>
      </w:r>
      <w:r>
        <w:rPr>
          <w:spacing w:val="-2"/>
          <w:w w:val="102"/>
          <w:position w:val="2"/>
          <w:sz w:val="28"/>
          <w:szCs w:val="28"/>
        </w:rPr>
        <w:t>s</w:t>
      </w:r>
      <w:r>
        <w:rPr>
          <w:spacing w:val="-1"/>
          <w:w w:val="103"/>
          <w:position w:val="2"/>
          <w:sz w:val="28"/>
          <w:szCs w:val="28"/>
        </w:rPr>
        <w:t>i</w:t>
      </w:r>
      <w:r>
        <w:rPr>
          <w:w w:val="102"/>
          <w:position w:val="2"/>
          <w:sz w:val="28"/>
          <w:szCs w:val="28"/>
        </w:rPr>
        <w:t>n</w:t>
      </w:r>
      <w:r>
        <w:rPr>
          <w:spacing w:val="-40"/>
          <w:position w:val="2"/>
          <w:sz w:val="28"/>
          <w:szCs w:val="28"/>
        </w:rPr>
        <w:t xml:space="preserve"> </w:t>
      </w:r>
      <w:r>
        <w:rPr>
          <w:i/>
          <w:w w:val="103"/>
          <w:position w:val="2"/>
          <w:sz w:val="28"/>
          <w:szCs w:val="28"/>
        </w:rPr>
        <w:t>x</w:t>
      </w:r>
      <w:r>
        <w:rPr>
          <w:i/>
          <w:spacing w:val="-32"/>
          <w:position w:val="2"/>
          <w:sz w:val="28"/>
          <w:szCs w:val="28"/>
        </w:rPr>
        <w:t xml:space="preserve"> </w:t>
      </w:r>
      <w:r>
        <w:rPr>
          <w:spacing w:val="-36"/>
          <w:position w:val="2"/>
          <w:sz w:val="28"/>
          <w:szCs w:val="28"/>
        </w:rPr>
        <w:t xml:space="preserve"> </w:t>
      </w:r>
      <w:r>
        <w:rPr>
          <w:spacing w:val="-4"/>
          <w:position w:val="2"/>
          <w:sz w:val="28"/>
          <w:szCs w:val="28"/>
        </w:rPr>
        <w:t>4</w:t>
      </w:r>
      <w:r>
        <w:rPr>
          <w:spacing w:val="-7"/>
          <w:position w:val="2"/>
          <w:sz w:val="28"/>
          <w:szCs w:val="28"/>
        </w:rPr>
        <w:t>5</w:t>
      </w:r>
      <w:r>
        <w:rPr>
          <w:position w:val="13"/>
          <w:sz w:val="14"/>
          <w:szCs w:val="14"/>
        </w:rPr>
        <w:t>0</w:t>
      </w:r>
      <w:r>
        <w:rPr>
          <w:spacing w:val="10"/>
          <w:position w:val="13"/>
          <w:sz w:val="14"/>
          <w:szCs w:val="14"/>
        </w:rPr>
        <w:t xml:space="preserve"> </w:t>
      </w:r>
      <w:r>
        <w:rPr>
          <w:spacing w:val="-48"/>
          <w:position w:val="-1"/>
          <w:sz w:val="39"/>
          <w:szCs w:val="39"/>
        </w:rPr>
        <w:t xml:space="preserve"> </w:t>
      </w:r>
      <w:r>
        <w:rPr>
          <w:position w:val="2"/>
          <w:sz w:val="28"/>
          <w:szCs w:val="28"/>
        </w:rPr>
        <w:t xml:space="preserve">  </w:t>
      </w:r>
      <w:r>
        <w:rPr>
          <w:spacing w:val="7"/>
          <w:position w:val="2"/>
          <w:sz w:val="28"/>
          <w:szCs w:val="28"/>
        </w:rPr>
        <w:t xml:space="preserve"> </w:t>
      </w:r>
      <w:r>
        <w:rPr>
          <w:w w:val="102"/>
          <w:position w:val="2"/>
          <w:sz w:val="28"/>
          <w:szCs w:val="28"/>
        </w:rPr>
        <w:t>2</w:t>
      </w:r>
    </w:p>
    <w:p w:rsidR="00E83B9B" w:rsidRDefault="00E210BA">
      <w:pPr>
        <w:spacing w:before="88" w:line="320" w:lineRule="exact"/>
        <w:ind w:left="111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)</w:t>
      </w:r>
      <w:r>
        <w:rPr>
          <w:spacing w:val="-4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os</w:t>
      </w:r>
      <w:r>
        <w:rPr>
          <w:spacing w:val="-23"/>
          <w:position w:val="-1"/>
          <w:sz w:val="28"/>
          <w:szCs w:val="28"/>
        </w:rPr>
        <w:t xml:space="preserve"> </w:t>
      </w:r>
      <w:r>
        <w:rPr>
          <w:spacing w:val="9"/>
          <w:position w:val="-1"/>
          <w:sz w:val="28"/>
          <w:szCs w:val="28"/>
        </w:rPr>
        <w:t>2</w:t>
      </w:r>
      <w:r>
        <w:rPr>
          <w:i/>
          <w:position w:val="-1"/>
          <w:sz w:val="28"/>
          <w:szCs w:val="28"/>
        </w:rPr>
        <w:t>x</w:t>
      </w:r>
      <w:r>
        <w:rPr>
          <w:i/>
          <w:spacing w:val="-18"/>
          <w:position w:val="-1"/>
          <w:sz w:val="28"/>
          <w:szCs w:val="28"/>
        </w:rPr>
        <w:t xml:space="preserve"> </w:t>
      </w:r>
      <w:r>
        <w:rPr>
          <w:spacing w:val="-37"/>
          <w:position w:val="-1"/>
          <w:sz w:val="28"/>
          <w:szCs w:val="28"/>
        </w:rPr>
        <w:t xml:space="preserve"> </w:t>
      </w:r>
      <w:r>
        <w:rPr>
          <w:spacing w:val="14"/>
          <w:position w:val="-1"/>
          <w:sz w:val="28"/>
          <w:szCs w:val="28"/>
        </w:rPr>
        <w:t>3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os</w:t>
      </w:r>
      <w:r>
        <w:rPr>
          <w:spacing w:val="-13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x</w:t>
      </w:r>
      <w:r>
        <w:rPr>
          <w:i/>
          <w:spacing w:val="-25"/>
          <w:position w:val="-1"/>
          <w:sz w:val="28"/>
          <w:szCs w:val="28"/>
        </w:rPr>
        <w:t xml:space="preserve"> </w:t>
      </w:r>
      <w:r>
        <w:rPr>
          <w:spacing w:val="-1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</w:t>
      </w:r>
      <w:r>
        <w:rPr>
          <w:spacing w:val="-25"/>
          <w:position w:val="-1"/>
          <w:sz w:val="28"/>
          <w:szCs w:val="28"/>
        </w:rPr>
        <w:t xml:space="preserve"> 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w w:val="104"/>
          <w:position w:val="-1"/>
          <w:sz w:val="28"/>
          <w:szCs w:val="28"/>
        </w:rPr>
        <w:t>0</w:t>
      </w:r>
    </w:p>
    <w:p w:rsidR="00E83B9B" w:rsidRDefault="00E210BA">
      <w:pPr>
        <w:spacing w:before="83" w:line="320" w:lineRule="exact"/>
        <w:ind w:left="1110"/>
        <w:rPr>
          <w:sz w:val="28"/>
          <w:szCs w:val="28"/>
        </w:rPr>
      </w:pPr>
      <w:r>
        <w:pict>
          <v:group id="_x0000_s1356" style="position:absolute;left:0;text-align:left;margin-left:82.4pt;margin-top:5.75pt;width:14.8pt;height:14.1pt;z-index:-251694080;mso-position-horizontal-relative:page" coordorigin="1648,115" coordsize="296,282">
            <v:shape id="_x0000_s1361" style="position:absolute;left:1657;top:294;width:25;height:14" coordorigin="1657,294" coordsize="25,14" path="m1657,309r25,-15e" filled="f" strokeweight=".04753mm">
              <v:path arrowok="t"/>
            </v:shape>
            <v:shape id="_x0000_s1360" style="position:absolute;left:1682;top:294;width:57;height:100" coordorigin="1682,294" coordsize="57,100" path="m1682,294r58,101e" filled="f" strokeweight=".04861mm">
              <v:path arrowok="t"/>
            </v:shape>
            <v:shape id="_x0000_s1359" style="position:absolute;left:1740;top:128;width:64;height:267" coordorigin="1740,128" coordsize="64,267" path="m1740,395r64,-267e" filled="f" strokeweight=".04903mm">
              <v:path arrowok="t"/>
            </v:shape>
            <v:shape id="_x0000_s1358" style="position:absolute;left:1804;top:128;width:139;height:0" coordorigin="1804,128" coordsize="139,0" path="m1804,128r138,e" filled="f" strokeweight=".047mm">
              <v:path arrowok="t"/>
            </v:shape>
            <v:shape id="_x0000_s1357" style="position:absolute;left:1649;top:116;width:288;height:273" coordorigin="1649,116" coordsize="288,273" path="m1653,306r17,-9l1728,389r12,l1802,128r135,l1937,116r-144,l1733,365r-51,-85l1649,299r4,7xe" fillcolor="black" stroked="f">
              <v:path arrowok="t"/>
            </v:shape>
            <w10:wrap anchorx="page"/>
          </v:group>
        </w:pict>
      </w:r>
      <w:r>
        <w:pict>
          <v:group id="_x0000_s1350" style="position:absolute;left:0;text-align:left;margin-left:189.75pt;margin-top:5.75pt;width:15.65pt;height:13.85pt;z-index:-251693056;mso-position-horizontal-relative:page" coordorigin="3795,115" coordsize="313,277">
            <v:shape id="_x0000_s1355" style="position:absolute;left:3804;top:291;width:25;height:15" coordorigin="3804,291" coordsize="25,15" path="m3804,306r25,-15e" filled="f" strokeweight=".04756mm">
              <v:path arrowok="t"/>
            </v:shape>
            <v:shape id="_x0000_s1354" style="position:absolute;left:3829;top:291;width:58;height:100" coordorigin="3829,291" coordsize="58,100" path="m3829,291r58,100e" filled="f" strokeweight=".04861mm">
              <v:path arrowok="t"/>
            </v:shape>
            <v:shape id="_x0000_s1353" style="position:absolute;left:3887;top:128;width:64;height:263" coordorigin="3887,128" coordsize="64,263" path="m3887,391r63,-263e" filled="f" strokeweight=".04903mm">
              <v:path arrowok="t"/>
            </v:shape>
            <v:shape id="_x0000_s1352" style="position:absolute;left:3950;top:128;width:156;height:0" coordorigin="3950,128" coordsize="156,0" path="m3950,128r157,e" filled="f" strokeweight=".047mm">
              <v:path arrowok="t"/>
            </v:shape>
            <v:shape id="_x0000_s1351" style="position:absolute;left:3796;top:116;width:305;height:268" coordorigin="3796,116" coordsize="305,268" path="m3800,303r16,-9l3875,385r12,l3949,128r152,l4101,116r-161,l3881,358r-52,-80l3796,297r4,6xe" fillcolor="black" stroked="f">
              <v:path arrowok="t"/>
            </v:shape>
            <w10:wrap anchorx="page"/>
          </v:group>
        </w:pict>
      </w:r>
      <w:r>
        <w:rPr>
          <w:position w:val="-1"/>
          <w:sz w:val="28"/>
          <w:szCs w:val="28"/>
        </w:rPr>
        <w:t xml:space="preserve">c) </w:t>
      </w:r>
      <w:r>
        <w:rPr>
          <w:spacing w:val="50"/>
          <w:position w:val="-1"/>
          <w:sz w:val="28"/>
          <w:szCs w:val="28"/>
        </w:rPr>
        <w:t xml:space="preserve"> </w:t>
      </w:r>
      <w:r>
        <w:rPr>
          <w:spacing w:val="22"/>
          <w:position w:val="-1"/>
          <w:sz w:val="28"/>
          <w:szCs w:val="28"/>
        </w:rPr>
        <w:t>3</w:t>
      </w:r>
      <w:r>
        <w:rPr>
          <w:spacing w:val="-5"/>
          <w:position w:val="-1"/>
          <w:sz w:val="28"/>
          <w:szCs w:val="28"/>
        </w:rPr>
        <w:t>s</w:t>
      </w:r>
      <w:r>
        <w:rPr>
          <w:spacing w:val="-3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n</w:t>
      </w:r>
      <w:r>
        <w:rPr>
          <w:spacing w:val="-14"/>
          <w:position w:val="-1"/>
          <w:sz w:val="28"/>
          <w:szCs w:val="28"/>
        </w:rPr>
        <w:t xml:space="preserve"> </w:t>
      </w:r>
      <w:r>
        <w:rPr>
          <w:spacing w:val="7"/>
          <w:position w:val="-1"/>
          <w:sz w:val="28"/>
          <w:szCs w:val="28"/>
        </w:rPr>
        <w:t>2</w:t>
      </w:r>
      <w:r>
        <w:rPr>
          <w:i/>
          <w:position w:val="-1"/>
          <w:sz w:val="28"/>
          <w:szCs w:val="28"/>
        </w:rPr>
        <w:t>x</w:t>
      </w:r>
      <w:r>
        <w:rPr>
          <w:i/>
          <w:spacing w:val="-22"/>
          <w:position w:val="-1"/>
          <w:sz w:val="28"/>
          <w:szCs w:val="28"/>
        </w:rPr>
        <w:t xml:space="preserve"> </w:t>
      </w:r>
      <w:r>
        <w:rPr>
          <w:spacing w:val="-9"/>
          <w:position w:val="-1"/>
          <w:sz w:val="28"/>
          <w:szCs w:val="28"/>
        </w:rPr>
        <w:t>c</w:t>
      </w:r>
      <w:r>
        <w:rPr>
          <w:spacing w:val="-8"/>
          <w:position w:val="-1"/>
          <w:sz w:val="28"/>
          <w:szCs w:val="28"/>
        </w:rPr>
        <w:t>o</w:t>
      </w:r>
      <w:r>
        <w:rPr>
          <w:spacing w:val="26"/>
          <w:position w:val="-1"/>
          <w:sz w:val="28"/>
          <w:szCs w:val="28"/>
        </w:rPr>
        <w:t>s</w:t>
      </w:r>
      <w:r>
        <w:rPr>
          <w:spacing w:val="7"/>
          <w:position w:val="-1"/>
          <w:sz w:val="28"/>
          <w:szCs w:val="28"/>
        </w:rPr>
        <w:t>2</w:t>
      </w:r>
      <w:r>
        <w:rPr>
          <w:i/>
          <w:position w:val="-1"/>
          <w:sz w:val="28"/>
          <w:szCs w:val="28"/>
        </w:rPr>
        <w:t>x</w:t>
      </w:r>
      <w:r>
        <w:rPr>
          <w:i/>
          <w:spacing w:val="2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  </w:t>
      </w:r>
      <w:r>
        <w:rPr>
          <w:spacing w:val="5"/>
          <w:position w:val="-1"/>
          <w:sz w:val="28"/>
          <w:szCs w:val="28"/>
        </w:rPr>
        <w:t xml:space="preserve"> </w:t>
      </w:r>
      <w:r>
        <w:rPr>
          <w:w w:val="105"/>
          <w:position w:val="-1"/>
          <w:sz w:val="28"/>
          <w:szCs w:val="28"/>
        </w:rPr>
        <w:t>2</w:t>
      </w:r>
    </w:p>
    <w:p w:rsidR="00E83B9B" w:rsidRDefault="00E210BA">
      <w:pPr>
        <w:spacing w:before="33"/>
        <w:ind w:left="1110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-37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4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>n</w:t>
      </w:r>
      <w:r>
        <w:rPr>
          <w:position w:val="11"/>
          <w:sz w:val="28"/>
          <w:szCs w:val="28"/>
        </w:rPr>
        <w:t>2</w:t>
      </w:r>
      <w:r>
        <w:rPr>
          <w:spacing w:val="-4"/>
          <w:position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x</w:t>
      </w:r>
      <w:r>
        <w:rPr>
          <w:i/>
          <w:spacing w:val="-28"/>
          <w:sz w:val="28"/>
          <w:szCs w:val="28"/>
        </w:rPr>
        <w:t xml:space="preserve"> </w:t>
      </w:r>
      <w:r>
        <w:rPr>
          <w:spacing w:val="-28"/>
          <w:sz w:val="28"/>
          <w:szCs w:val="28"/>
        </w:rPr>
        <w:t xml:space="preserve"> </w:t>
      </w:r>
      <w:r>
        <w:rPr>
          <w:spacing w:val="16"/>
          <w:w w:val="101"/>
          <w:sz w:val="28"/>
          <w:szCs w:val="28"/>
        </w:rPr>
        <w:t>2</w:t>
      </w:r>
      <w:r>
        <w:rPr>
          <w:spacing w:val="-2"/>
          <w:w w:val="101"/>
          <w:sz w:val="28"/>
          <w:szCs w:val="28"/>
        </w:rPr>
        <w:t>s</w:t>
      </w:r>
      <w:r>
        <w:rPr>
          <w:w w:val="101"/>
          <w:sz w:val="28"/>
          <w:szCs w:val="28"/>
        </w:rPr>
        <w:t>in</w:t>
      </w:r>
      <w:r>
        <w:rPr>
          <w:spacing w:val="-33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2</w:t>
      </w:r>
      <w:r>
        <w:rPr>
          <w:i/>
          <w:sz w:val="28"/>
          <w:szCs w:val="28"/>
        </w:rPr>
        <w:t>x</w:t>
      </w:r>
      <w:r>
        <w:rPr>
          <w:i/>
          <w:spacing w:val="-26"/>
          <w:sz w:val="28"/>
          <w:szCs w:val="28"/>
        </w:rPr>
        <w:t xml:space="preserve"> </w:t>
      </w:r>
      <w:r>
        <w:rPr>
          <w:spacing w:val="-32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2</w:t>
      </w:r>
      <w:r>
        <w:rPr>
          <w:spacing w:val="-4"/>
          <w:sz w:val="28"/>
          <w:szCs w:val="28"/>
        </w:rPr>
        <w:t>c</w:t>
      </w:r>
      <w:r>
        <w:rPr>
          <w:spacing w:val="-3"/>
          <w:sz w:val="28"/>
          <w:szCs w:val="28"/>
        </w:rPr>
        <w:t>o</w:t>
      </w:r>
      <w:r>
        <w:rPr>
          <w:spacing w:val="6"/>
          <w:sz w:val="28"/>
          <w:szCs w:val="28"/>
        </w:rPr>
        <w:t>s</w:t>
      </w:r>
      <w:r>
        <w:rPr>
          <w:position w:val="11"/>
          <w:sz w:val="28"/>
          <w:szCs w:val="28"/>
        </w:rPr>
        <w:t>2</w:t>
      </w:r>
      <w:r>
        <w:rPr>
          <w:spacing w:val="-2"/>
          <w:position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x</w:t>
      </w:r>
      <w:r>
        <w:rPr>
          <w:i/>
          <w:spacing w:val="-13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1</w:t>
      </w:r>
    </w:p>
    <w:p w:rsidR="00E83B9B" w:rsidRDefault="00E210BA">
      <w:pPr>
        <w:spacing w:before="46"/>
        <w:ind w:left="6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đ):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ư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E83B9B" w:rsidRDefault="00E210BA">
      <w:pPr>
        <w:spacing w:before="12" w:line="320" w:lineRule="exact"/>
        <w:ind w:left="2294"/>
        <w:rPr>
          <w:sz w:val="28"/>
          <w:szCs w:val="28"/>
        </w:rPr>
      </w:pPr>
      <w:r>
        <w:rPr>
          <w:spacing w:val="14"/>
          <w:position w:val="-1"/>
          <w:sz w:val="28"/>
          <w:szCs w:val="28"/>
        </w:rPr>
        <w:t>2</w:t>
      </w:r>
      <w:r>
        <w:rPr>
          <w:spacing w:val="-3"/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n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i/>
          <w:spacing w:val="-3"/>
          <w:w w:val="103"/>
          <w:position w:val="-1"/>
          <w:sz w:val="28"/>
          <w:szCs w:val="28"/>
        </w:rPr>
        <w:t>x</w:t>
      </w:r>
      <w:r>
        <w:rPr>
          <w:spacing w:val="-30"/>
          <w:w w:val="102"/>
          <w:position w:val="-1"/>
          <w:sz w:val="28"/>
          <w:szCs w:val="28"/>
        </w:rPr>
        <w:t>(</w:t>
      </w:r>
      <w:r>
        <w:rPr>
          <w:spacing w:val="13"/>
          <w:w w:val="102"/>
          <w:position w:val="-1"/>
          <w:sz w:val="28"/>
          <w:szCs w:val="28"/>
        </w:rPr>
        <w:t>1</w:t>
      </w:r>
      <w:r>
        <w:rPr>
          <w:spacing w:val="-41"/>
          <w:position w:val="-1"/>
          <w:sz w:val="28"/>
          <w:szCs w:val="28"/>
        </w:rPr>
        <w:t xml:space="preserve"> </w:t>
      </w:r>
      <w:r>
        <w:rPr>
          <w:spacing w:val="-5"/>
          <w:w w:val="103"/>
          <w:position w:val="-1"/>
          <w:sz w:val="28"/>
          <w:szCs w:val="28"/>
        </w:rPr>
        <w:t>c</w:t>
      </w:r>
      <w:r>
        <w:rPr>
          <w:spacing w:val="-5"/>
          <w:w w:val="102"/>
          <w:position w:val="-1"/>
          <w:sz w:val="28"/>
          <w:szCs w:val="28"/>
        </w:rPr>
        <w:t>o</w:t>
      </w:r>
      <w:r>
        <w:rPr>
          <w:w w:val="102"/>
          <w:position w:val="-1"/>
          <w:sz w:val="28"/>
          <w:szCs w:val="28"/>
        </w:rPr>
        <w:t>s</w:t>
      </w:r>
      <w:r>
        <w:rPr>
          <w:spacing w:val="-42"/>
          <w:position w:val="-1"/>
          <w:sz w:val="28"/>
          <w:szCs w:val="28"/>
        </w:rPr>
        <w:t xml:space="preserve"> </w:t>
      </w:r>
      <w:r>
        <w:rPr>
          <w:spacing w:val="17"/>
          <w:position w:val="-1"/>
          <w:sz w:val="28"/>
          <w:szCs w:val="28"/>
        </w:rPr>
        <w:t>2</w:t>
      </w:r>
      <w:r>
        <w:rPr>
          <w:i/>
          <w:spacing w:val="-6"/>
          <w:position w:val="-1"/>
          <w:sz w:val="28"/>
          <w:szCs w:val="28"/>
        </w:rPr>
        <w:t>x</w:t>
      </w:r>
      <w:r>
        <w:rPr>
          <w:position w:val="-1"/>
          <w:sz w:val="28"/>
          <w:szCs w:val="28"/>
        </w:rPr>
        <w:t>)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17"/>
          <w:w w:val="102"/>
          <w:position w:val="-1"/>
          <w:sz w:val="28"/>
          <w:szCs w:val="28"/>
        </w:rPr>
        <w:t>1</w:t>
      </w:r>
      <w:r>
        <w:rPr>
          <w:spacing w:val="-39"/>
          <w:position w:val="-1"/>
          <w:sz w:val="28"/>
          <w:szCs w:val="28"/>
        </w:rPr>
        <w:t xml:space="preserve"> </w:t>
      </w:r>
      <w:r>
        <w:rPr>
          <w:spacing w:val="18"/>
          <w:position w:val="-1"/>
          <w:sz w:val="28"/>
          <w:szCs w:val="28"/>
        </w:rPr>
        <w:t>2</w:t>
      </w:r>
      <w:r>
        <w:rPr>
          <w:spacing w:val="-5"/>
          <w:position w:val="-1"/>
          <w:sz w:val="28"/>
          <w:szCs w:val="28"/>
        </w:rPr>
        <w:t>co</w:t>
      </w:r>
      <w:r>
        <w:rPr>
          <w:position w:val="-1"/>
          <w:sz w:val="28"/>
          <w:szCs w:val="28"/>
        </w:rPr>
        <w:t>s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i/>
          <w:w w:val="103"/>
          <w:position w:val="-1"/>
          <w:sz w:val="28"/>
          <w:szCs w:val="28"/>
        </w:rPr>
        <w:t>x</w:t>
      </w:r>
      <w:r>
        <w:rPr>
          <w:i/>
          <w:spacing w:val="-32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n</w:t>
      </w:r>
      <w:r>
        <w:rPr>
          <w:spacing w:val="-24"/>
          <w:position w:val="-1"/>
          <w:sz w:val="28"/>
          <w:szCs w:val="28"/>
        </w:rPr>
        <w:t xml:space="preserve"> </w:t>
      </w:r>
      <w:r>
        <w:rPr>
          <w:spacing w:val="23"/>
          <w:w w:val="102"/>
          <w:position w:val="-1"/>
          <w:sz w:val="28"/>
          <w:szCs w:val="28"/>
        </w:rPr>
        <w:t>2</w:t>
      </w:r>
      <w:r>
        <w:rPr>
          <w:i/>
          <w:w w:val="103"/>
          <w:position w:val="-1"/>
          <w:sz w:val="28"/>
          <w:szCs w:val="28"/>
        </w:rPr>
        <w:t>x</w:t>
      </w:r>
    </w:p>
    <w:p w:rsidR="00E83B9B" w:rsidRDefault="00E83B9B">
      <w:pPr>
        <w:spacing w:before="7" w:line="280" w:lineRule="exact"/>
        <w:rPr>
          <w:sz w:val="28"/>
          <w:szCs w:val="28"/>
        </w:rPr>
      </w:pPr>
    </w:p>
    <w:p w:rsidR="00E83B9B" w:rsidRDefault="00E210BA">
      <w:pPr>
        <w:spacing w:before="24"/>
        <w:ind w:left="5428" w:right="437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03</w:t>
      </w:r>
    </w:p>
    <w:p w:rsidR="00E83B9B" w:rsidRDefault="00E83B9B">
      <w:pPr>
        <w:spacing w:before="13" w:line="220" w:lineRule="exact"/>
        <w:rPr>
          <w:sz w:val="22"/>
          <w:szCs w:val="22"/>
        </w:rPr>
      </w:pPr>
    </w:p>
    <w:p w:rsidR="00E83B9B" w:rsidRDefault="00E210BA">
      <w:pPr>
        <w:spacing w:line="400" w:lineRule="exact"/>
        <w:ind w:left="6451" w:right="3873"/>
        <w:jc w:val="center"/>
        <w:rPr>
          <w:rFonts w:ascii="Arial" w:eastAsia="Arial" w:hAnsi="Arial" w:cs="Arial"/>
          <w:sz w:val="36"/>
          <w:szCs w:val="36"/>
        </w:rPr>
        <w:sectPr w:rsidR="00E83B9B">
          <w:type w:val="continuous"/>
          <w:pgSz w:w="12240" w:h="15840"/>
          <w:pgMar w:top="980" w:right="1340" w:bottom="280" w:left="28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36"/>
          <w:szCs w:val="36"/>
        </w:rPr>
        <w:t>1</w:t>
      </w:r>
    </w:p>
    <w:p w:rsidR="00E83B9B" w:rsidRDefault="00E210BA">
      <w:pPr>
        <w:spacing w:before="30"/>
        <w:ind w:left="675" w:right="-62"/>
        <w:rPr>
          <w:sz w:val="24"/>
          <w:szCs w:val="24"/>
        </w:rPr>
      </w:pPr>
      <w:r>
        <w:lastRenderedPageBreak/>
        <w:pict>
          <v:group id="_x0000_s1348" style="position:absolute;left:0;text-align:left;margin-left:313.1pt;margin-top:3.5pt;width:60.95pt;height:0;z-index:-251692032;mso-position-horizontal-relative:page" coordorigin="6262,70" coordsize="1219,0">
            <v:shape id="_x0000_s1349" style="position:absolute;left:6262;top:70;width:1219;height:0" coordorigin="6262,70" coordsize="1219,0" path="m6262,70r1219,e" filled="f" strokeweight=".32728mm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1(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đ):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tập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xác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5"/>
          <w:sz w:val="28"/>
          <w:szCs w:val="28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:rsidR="00E83B9B" w:rsidRDefault="00E210BA">
      <w:pPr>
        <w:spacing w:before="81"/>
        <w:rPr>
          <w:rFonts w:ascii="Arial" w:eastAsia="Arial" w:hAnsi="Arial" w:cs="Arial"/>
          <w:sz w:val="36"/>
          <w:szCs w:val="36"/>
        </w:rPr>
        <w:sectPr w:rsidR="00E83B9B">
          <w:type w:val="continuous"/>
          <w:pgSz w:w="12240" w:h="15840"/>
          <w:pgMar w:top="980" w:right="1340" w:bottom="280" w:left="280" w:header="720" w:footer="720" w:gutter="0"/>
          <w:cols w:num="2" w:space="720" w:equalWidth="0">
            <w:col w:w="5859" w:space="146"/>
            <w:col w:w="4615"/>
          </w:cols>
        </w:sectPr>
      </w:pPr>
      <w:r>
        <w:br w:type="column"/>
      </w:r>
      <w:r>
        <w:rPr>
          <w:rFonts w:ascii="Arial" w:eastAsia="Arial" w:hAnsi="Arial" w:cs="Arial"/>
          <w:spacing w:val="3"/>
          <w:sz w:val="36"/>
          <w:szCs w:val="36"/>
        </w:rPr>
        <w:lastRenderedPageBreak/>
        <w:t>t</w:t>
      </w:r>
      <w:r>
        <w:rPr>
          <w:rFonts w:ascii="Arial" w:eastAsia="Arial" w:hAnsi="Arial" w:cs="Arial"/>
          <w:spacing w:val="-2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38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x</w:t>
      </w:r>
      <w:r>
        <w:rPr>
          <w:rFonts w:ascii="Arial" w:eastAsia="Arial" w:hAnsi="Arial" w:cs="Arial"/>
          <w:i/>
          <w:spacing w:val="-38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1</w:t>
      </w:r>
    </w:p>
    <w:p w:rsidR="00E83B9B" w:rsidRDefault="00E83B9B">
      <w:pPr>
        <w:spacing w:line="200" w:lineRule="exact"/>
      </w:pPr>
    </w:p>
    <w:p w:rsidR="00E83B9B" w:rsidRDefault="00E83B9B">
      <w:pPr>
        <w:spacing w:before="3" w:line="200" w:lineRule="exact"/>
        <w:sectPr w:rsidR="00E83B9B">
          <w:pgSz w:w="12240" w:h="15840"/>
          <w:pgMar w:top="980" w:right="1160" w:bottom="280" w:left="280" w:header="743" w:footer="904" w:gutter="0"/>
          <w:cols w:space="720"/>
        </w:sectPr>
      </w:pPr>
    </w:p>
    <w:p w:rsidR="00E83B9B" w:rsidRDefault="00E83B9B">
      <w:pPr>
        <w:spacing w:before="7" w:line="100" w:lineRule="exact"/>
        <w:rPr>
          <w:sz w:val="10"/>
          <w:szCs w:val="10"/>
        </w:rPr>
      </w:pPr>
    </w:p>
    <w:p w:rsidR="00E83B9B" w:rsidRDefault="00E210BA">
      <w:pPr>
        <w:ind w:left="675" w:right="-68"/>
        <w:rPr>
          <w:sz w:val="28"/>
          <w:szCs w:val="28"/>
        </w:rPr>
      </w:pPr>
      <w:r>
        <w:pict>
          <v:group id="_x0000_s1342" style="position:absolute;left:0;text-align:left;margin-left:458.15pt;margin-top:67.6pt;width:66.2pt;height:20.6pt;z-index:-251688960;mso-position-horizontal-relative:page;mso-position-vertical-relative:page" coordorigin="9163,1352" coordsize="1324,412">
            <v:shape id="_x0000_s1347" style="position:absolute;left:9176;top:1614;width:32;height:21" coordorigin="9176,1614" coordsize="32,21" path="m9176,1635r32,-21e" filled="f" strokeweight=".06644mm">
              <v:path arrowok="t"/>
            </v:shape>
            <v:shape id="_x0000_s1346" style="position:absolute;left:9210;top:1614;width:80;height:147" coordorigin="9210,1614" coordsize="80,147" path="m9210,1614r80,147e" filled="f" strokeweight=".06725mm">
              <v:path arrowok="t"/>
            </v:shape>
            <v:shape id="_x0000_s1345" style="position:absolute;left:9290;top:1371;width:88;height:390" coordorigin="9290,1371" coordsize="88,390" path="m9290,1762r89,-391e" filled="f" strokeweight=".06756mm">
              <v:path arrowok="t"/>
            </v:shape>
            <v:shape id="_x0000_s1344" style="position:absolute;left:9379;top:1370;width:1106;height:0" coordorigin="9379,1370" coordsize="1106,0" path="m9379,1370r1106,e" filled="f" strokeweight=".06594mm">
              <v:path arrowok="t"/>
            </v:shape>
            <v:shape id="_x0000_s1343" style="position:absolute;left:9165;top:1354;width:1312;height:400" coordorigin="9165,1354" coordsize="1312,400" path="m9169,1632r23,-15l9274,1753r16,l9376,1371r1101,l10477,1354r-1113,l9281,1718r-71,-124l9165,1622r4,10xe" fillcolor="black" stroked="f">
              <v:path arrowok="t"/>
            </v:shape>
            <w10:wrap anchorx="page" anchory="page"/>
          </v:group>
        </w:pic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2(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đ): </w:t>
      </w:r>
      <w:r>
        <w:rPr>
          <w:spacing w:val="-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trị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</w:p>
    <w:p w:rsidR="00E83B9B" w:rsidRDefault="00E210BA">
      <w:pPr>
        <w:spacing w:before="33" w:line="300" w:lineRule="exact"/>
        <w:ind w:left="675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>u 3(</w:t>
      </w:r>
      <w:r>
        <w:rPr>
          <w:b/>
          <w:spacing w:val="1"/>
          <w:position w:val="-1"/>
          <w:sz w:val="28"/>
          <w:szCs w:val="28"/>
        </w:rPr>
        <w:t>6</w:t>
      </w:r>
      <w:r>
        <w:rPr>
          <w:b/>
          <w:spacing w:val="-3"/>
          <w:position w:val="-1"/>
          <w:sz w:val="28"/>
          <w:szCs w:val="28"/>
        </w:rPr>
        <w:t>,</w:t>
      </w:r>
      <w:r>
        <w:rPr>
          <w:b/>
          <w:position w:val="-1"/>
          <w:sz w:val="28"/>
          <w:szCs w:val="28"/>
        </w:rPr>
        <w:t>0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đ):</w:t>
      </w:r>
      <w:r>
        <w:rPr>
          <w:b/>
          <w:spacing w:val="6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i</w:t>
      </w:r>
      <w:r>
        <w:rPr>
          <w:spacing w:val="5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3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 xml:space="preserve">c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 xml:space="preserve">ư </w:t>
      </w:r>
      <w:r>
        <w:rPr>
          <w:spacing w:val="7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ìn</w:t>
      </w:r>
      <w:r>
        <w:rPr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lượ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u</w:t>
      </w:r>
    </w:p>
    <w:p w:rsidR="00E83B9B" w:rsidRDefault="00E210BA">
      <w:pPr>
        <w:spacing w:before="4"/>
        <w:rPr>
          <w:rFonts w:ascii="Arial" w:eastAsia="Arial" w:hAnsi="Arial" w:cs="Arial"/>
          <w:sz w:val="34"/>
          <w:szCs w:val="34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num="2" w:space="720" w:equalWidth="0">
            <w:col w:w="7666" w:space="485"/>
            <w:col w:w="2649"/>
          </w:cols>
        </w:sectPr>
      </w:pPr>
      <w:r>
        <w:br w:type="column"/>
      </w:r>
      <w:r>
        <w:rPr>
          <w:rFonts w:ascii="Arial" w:eastAsia="Arial" w:hAnsi="Arial" w:cs="Arial"/>
          <w:i/>
          <w:sz w:val="34"/>
          <w:szCs w:val="34"/>
        </w:rPr>
        <w:t>y</w:t>
      </w:r>
      <w:r>
        <w:rPr>
          <w:rFonts w:ascii="Arial" w:eastAsia="Arial" w:hAnsi="Arial" w:cs="Arial"/>
          <w:i/>
          <w:spacing w:val="6"/>
          <w:sz w:val="34"/>
          <w:szCs w:val="34"/>
        </w:rPr>
        <w:t xml:space="preserve"> </w:t>
      </w:r>
      <w:r>
        <w:rPr>
          <w:spacing w:val="19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 xml:space="preserve">2 </w:t>
      </w:r>
      <w:r>
        <w:rPr>
          <w:rFonts w:ascii="Arial" w:eastAsia="Arial" w:hAnsi="Arial" w:cs="Arial"/>
          <w:spacing w:val="30"/>
          <w:sz w:val="34"/>
          <w:szCs w:val="34"/>
        </w:rPr>
        <w:t xml:space="preserve"> </w:t>
      </w:r>
      <w:r>
        <w:rPr>
          <w:rFonts w:ascii="Arial" w:eastAsia="Arial" w:hAnsi="Arial" w:cs="Arial"/>
          <w:spacing w:val="-27"/>
          <w:sz w:val="34"/>
          <w:szCs w:val="34"/>
        </w:rPr>
        <w:t>c</w:t>
      </w:r>
      <w:r>
        <w:rPr>
          <w:rFonts w:ascii="Arial" w:eastAsia="Arial" w:hAnsi="Arial" w:cs="Arial"/>
          <w:spacing w:val="-21"/>
          <w:sz w:val="34"/>
          <w:szCs w:val="34"/>
        </w:rPr>
        <w:t>o</w:t>
      </w:r>
      <w:r>
        <w:rPr>
          <w:rFonts w:ascii="Arial" w:eastAsia="Arial" w:hAnsi="Arial" w:cs="Arial"/>
          <w:spacing w:val="17"/>
          <w:sz w:val="34"/>
          <w:szCs w:val="34"/>
        </w:rPr>
        <w:t>s</w:t>
      </w:r>
      <w:r>
        <w:rPr>
          <w:rFonts w:ascii="Arial" w:eastAsia="Arial" w:hAnsi="Arial" w:cs="Arial"/>
          <w:i/>
          <w:sz w:val="34"/>
          <w:szCs w:val="34"/>
        </w:rPr>
        <w:t>x</w:t>
      </w:r>
      <w:r>
        <w:rPr>
          <w:rFonts w:ascii="Arial" w:eastAsia="Arial" w:hAnsi="Arial" w:cs="Arial"/>
          <w:i/>
          <w:spacing w:val="-20"/>
          <w:sz w:val="34"/>
          <w:szCs w:val="34"/>
        </w:rPr>
        <w:t xml:space="preserve"> </w:t>
      </w:r>
      <w:r>
        <w:rPr>
          <w:rFonts w:ascii="Arial" w:eastAsia="Arial" w:hAnsi="Arial" w:cs="Arial"/>
          <w:w w:val="104"/>
          <w:sz w:val="34"/>
          <w:szCs w:val="34"/>
        </w:rPr>
        <w:t>1</w:t>
      </w:r>
      <w:r>
        <w:rPr>
          <w:rFonts w:ascii="Arial" w:eastAsia="Arial" w:hAnsi="Arial" w:cs="Arial"/>
          <w:spacing w:val="-58"/>
          <w:sz w:val="34"/>
          <w:szCs w:val="34"/>
        </w:rPr>
        <w:t xml:space="preserve"> </w:t>
      </w:r>
      <w:r>
        <w:rPr>
          <w:spacing w:val="-50"/>
          <w:sz w:val="34"/>
          <w:szCs w:val="34"/>
        </w:rPr>
        <w:t xml:space="preserve"> </w:t>
      </w:r>
      <w:r>
        <w:rPr>
          <w:rFonts w:ascii="Arial" w:eastAsia="Arial" w:hAnsi="Arial" w:cs="Arial"/>
          <w:w w:val="104"/>
          <w:sz w:val="34"/>
          <w:szCs w:val="34"/>
        </w:rPr>
        <w:t>3</w:t>
      </w:r>
    </w:p>
    <w:p w:rsidR="00E83B9B" w:rsidRDefault="00E83B9B">
      <w:pPr>
        <w:spacing w:before="3" w:line="160" w:lineRule="exact"/>
        <w:rPr>
          <w:sz w:val="17"/>
          <w:szCs w:val="17"/>
        </w:rPr>
      </w:pPr>
    </w:p>
    <w:p w:rsidR="00E83B9B" w:rsidRDefault="00E210BA">
      <w:pPr>
        <w:ind w:left="1110" w:right="-69"/>
        <w:rPr>
          <w:sz w:val="28"/>
          <w:szCs w:val="28"/>
        </w:rPr>
      </w:pPr>
      <w:r>
        <w:rPr>
          <w:sz w:val="28"/>
          <w:szCs w:val="28"/>
        </w:rPr>
        <w:t>a)c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position w:val="13"/>
          <w:sz w:val="18"/>
          <w:szCs w:val="18"/>
        </w:rPr>
        <w:t>0</w:t>
      </w:r>
      <w:r>
        <w:rPr>
          <w:sz w:val="28"/>
          <w:szCs w:val="28"/>
        </w:rPr>
        <w:t>) =</w:t>
      </w:r>
    </w:p>
    <w:p w:rsidR="00E83B9B" w:rsidRDefault="00E210BA">
      <w:pPr>
        <w:spacing w:before="1" w:line="100" w:lineRule="exact"/>
        <w:rPr>
          <w:sz w:val="10"/>
          <w:szCs w:val="10"/>
        </w:rPr>
      </w:pPr>
      <w:r>
        <w:br w:type="column"/>
      </w:r>
    </w:p>
    <w:p w:rsidR="00E83B9B" w:rsidRDefault="00E210BA">
      <w:pPr>
        <w:spacing w:line="380" w:lineRule="exact"/>
        <w:ind w:left="-49" w:right="7108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336" style="position:absolute;left:0;text-align:left;margin-left:181.8pt;margin-top:-2.3pt;width:14.7pt;height:14.4pt;z-index:-251687936;mso-position-horizontal-relative:page" coordorigin="3636,-46" coordsize="294,288">
            <v:shape id="_x0000_s1341" style="position:absolute;left:3645;top:137;width:24;height:15" coordorigin="3645,137" coordsize="24,15" path="m3645,152r25,-15e" filled="f" strokeweight=".04892mm">
              <v:path arrowok="t"/>
            </v:shape>
            <v:shape id="_x0000_s1340" style="position:absolute;left:3671;top:137;width:57;height:103" coordorigin="3671,137" coordsize="57,103" path="m3671,137r57,103e" filled="f" strokeweight=".04872mm">
              <v:path arrowok="t"/>
            </v:shape>
            <v:shape id="_x0000_s1339" style="position:absolute;left:3728;top:-32;width:64;height:273" coordorigin="3728,-32" coordsize="64,273" path="m3728,241r64,-273e" filled="f" strokeweight=".04867mm">
              <v:path arrowok="t"/>
            </v:shape>
            <v:shape id="_x0000_s1338" style="position:absolute;left:3792;top:-33;width:137;height:0" coordorigin="3792,-33" coordsize="137,0" path="m3792,-33r137,e" filled="f" strokeweight=".049mm">
              <v:path arrowok="t"/>
            </v:shape>
            <v:shape id="_x0000_s1337" style="position:absolute;left:3638;top:-45;width:285;height:279" coordorigin="3638,-45" coordsize="285,279" path="m3641,150r17,-10l3716,234r12,l3790,-33r133,l3923,-45r-142,l3722,210r-51,-87l3638,143r3,7xe" fillcolor="black" stroked="f">
              <v:path arrowok="t"/>
            </v:shape>
            <w10:wrap anchorx="page"/>
          </v:group>
        </w:pic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7"/>
          <w:position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9"/>
          <w:sz w:val="24"/>
          <w:szCs w:val="24"/>
          <w:u w:val="single" w:color="000000"/>
        </w:rPr>
        <w:t>2</w:t>
      </w:r>
    </w:p>
    <w:p w:rsidR="00E83B9B" w:rsidRDefault="00E210BA">
      <w:pPr>
        <w:spacing w:line="200" w:lineRule="exact"/>
        <w:ind w:left="232" w:right="7191"/>
        <w:jc w:val="center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num="2" w:space="720" w:equalWidth="0">
            <w:col w:w="3067" w:space="103"/>
            <w:col w:w="7630"/>
          </w:cols>
        </w:sectPr>
      </w:pPr>
      <w:r>
        <w:rPr>
          <w:rFonts w:ascii="Arial" w:eastAsia="Arial" w:hAnsi="Arial" w:cs="Arial"/>
          <w:w w:val="102"/>
          <w:sz w:val="24"/>
          <w:szCs w:val="24"/>
        </w:rPr>
        <w:t>2</w:t>
      </w:r>
    </w:p>
    <w:p w:rsidR="00E83B9B" w:rsidRDefault="00E83B9B">
      <w:pPr>
        <w:spacing w:before="6" w:line="100" w:lineRule="exact"/>
        <w:rPr>
          <w:sz w:val="11"/>
          <w:szCs w:val="11"/>
        </w:rPr>
      </w:pPr>
    </w:p>
    <w:p w:rsidR="00E83B9B" w:rsidRDefault="00E210BA">
      <w:pPr>
        <w:ind w:left="1110" w:right="-71"/>
        <w:rPr>
          <w:sz w:val="30"/>
          <w:szCs w:val="30"/>
        </w:rPr>
      </w:pPr>
      <w:r>
        <w:rPr>
          <w:rFonts w:ascii="Calibri" w:eastAsia="Calibri" w:hAnsi="Calibri" w:cs="Calibri"/>
          <w:b/>
          <w:position w:val="-2"/>
          <w:sz w:val="28"/>
          <w:szCs w:val="28"/>
        </w:rPr>
        <w:t>b)</w:t>
      </w:r>
      <w:r>
        <w:rPr>
          <w:rFonts w:ascii="Calibri" w:eastAsia="Calibri" w:hAnsi="Calibri" w:cs="Calibri"/>
          <w:b/>
          <w:spacing w:val="-18"/>
          <w:position w:val="-2"/>
          <w:sz w:val="28"/>
          <w:szCs w:val="28"/>
        </w:rPr>
        <w:t xml:space="preserve"> </w:t>
      </w:r>
      <w:r>
        <w:rPr>
          <w:spacing w:val="-5"/>
          <w:sz w:val="30"/>
          <w:szCs w:val="30"/>
        </w:rPr>
        <w:t>2</w:t>
      </w:r>
      <w:r>
        <w:rPr>
          <w:spacing w:val="-4"/>
          <w:sz w:val="30"/>
          <w:szCs w:val="30"/>
        </w:rPr>
        <w:t>c</w:t>
      </w:r>
      <w:r>
        <w:rPr>
          <w:spacing w:val="-5"/>
          <w:sz w:val="30"/>
          <w:szCs w:val="30"/>
        </w:rPr>
        <w:t>o</w:t>
      </w:r>
      <w:r>
        <w:rPr>
          <w:spacing w:val="-3"/>
          <w:sz w:val="30"/>
          <w:szCs w:val="30"/>
        </w:rPr>
        <w:t>s</w:t>
      </w:r>
      <w:r>
        <w:rPr>
          <w:spacing w:val="-6"/>
          <w:sz w:val="30"/>
          <w:szCs w:val="30"/>
        </w:rPr>
        <w:t>2</w:t>
      </w:r>
      <w:r>
        <w:rPr>
          <w:sz w:val="30"/>
          <w:szCs w:val="30"/>
        </w:rPr>
        <w:t>x</w:t>
      </w:r>
      <w:r>
        <w:rPr>
          <w:spacing w:val="28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2</w:t>
      </w:r>
      <w:r>
        <w:rPr>
          <w:spacing w:val="-4"/>
          <w:sz w:val="30"/>
          <w:szCs w:val="30"/>
        </w:rPr>
        <w:t>c</w:t>
      </w:r>
      <w:r>
        <w:rPr>
          <w:spacing w:val="-5"/>
          <w:sz w:val="30"/>
          <w:szCs w:val="30"/>
        </w:rPr>
        <w:t>o</w:t>
      </w:r>
      <w:r>
        <w:rPr>
          <w:spacing w:val="-3"/>
          <w:sz w:val="30"/>
          <w:szCs w:val="30"/>
        </w:rPr>
        <w:t>s</w:t>
      </w:r>
      <w:r>
        <w:rPr>
          <w:sz w:val="30"/>
          <w:szCs w:val="30"/>
        </w:rPr>
        <w:t>x</w:t>
      </w:r>
      <w:r>
        <w:rPr>
          <w:spacing w:val="17"/>
          <w:sz w:val="30"/>
          <w:szCs w:val="30"/>
        </w:rPr>
        <w:t xml:space="preserve"> </w:t>
      </w:r>
      <w:r>
        <w:rPr>
          <w:w w:val="101"/>
          <w:sz w:val="30"/>
          <w:szCs w:val="30"/>
        </w:rPr>
        <w:t>-</w:t>
      </w:r>
    </w:p>
    <w:p w:rsidR="00E83B9B" w:rsidRDefault="00E210BA">
      <w:pPr>
        <w:spacing w:before="6" w:line="100" w:lineRule="exact"/>
        <w:rPr>
          <w:sz w:val="11"/>
          <w:szCs w:val="11"/>
        </w:rPr>
      </w:pPr>
      <w:r>
        <w:br w:type="column"/>
      </w:r>
    </w:p>
    <w:p w:rsidR="00E83B9B" w:rsidRDefault="00E210BA">
      <w:pPr>
        <w:rPr>
          <w:sz w:val="30"/>
          <w:szCs w:val="30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num="2" w:space="720" w:equalWidth="0">
            <w:col w:w="3438" w:space="262"/>
            <w:col w:w="7100"/>
          </w:cols>
        </w:sectPr>
      </w:pPr>
      <w:r>
        <w:pict>
          <v:group id="_x0000_s1331" style="position:absolute;margin-left:188.9pt;margin-top:.35pt;width:18.55pt;height:16pt;z-index:-251686912;mso-position-horizontal-relative:page" coordorigin="3778,7" coordsize="371,320">
            <v:shape id="_x0000_s1335" style="position:absolute;left:3785;top:207;width:39;height:22" coordorigin="3785,207" coordsize="39,22" path="m3785,229r38,-22e" filled="f" strokeweight=".21908mm">
              <v:path arrowok="t"/>
            </v:shape>
            <v:shape id="_x0000_s1334" style="position:absolute;left:3823;top:213;width:56;height:101" coordorigin="3823,213" coordsize="56,101" path="m3823,213r56,101e" filled="f" strokeweight=".45039mm">
              <v:path arrowok="t"/>
            </v:shape>
            <v:shape id="_x0000_s1333" style="position:absolute;left:3886;top:13;width:74;height:301" coordorigin="3886,13" coordsize="74,301" path="m3886,314l3960,13e" filled="f" strokeweight=".21992mm">
              <v:path arrowok="t"/>
            </v:shape>
            <v:shape id="_x0000_s1332" style="position:absolute;left:3960;top:13;width:183;height:0" coordorigin="3960,13" coordsize="183,0" path="m3960,13r183,e" filled="f" strokeweight=".21875mm">
              <v:path arrowok="t"/>
            </v:shape>
            <w10:wrap anchorx="page"/>
          </v:group>
        </w:pict>
      </w:r>
      <w:r>
        <w:rPr>
          <w:sz w:val="30"/>
          <w:szCs w:val="30"/>
        </w:rPr>
        <w:t>2</w:t>
      </w:r>
      <w:r>
        <w:rPr>
          <w:spacing w:val="28"/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 xml:space="preserve"> </w:t>
      </w:r>
      <w:r>
        <w:rPr>
          <w:w w:val="101"/>
          <w:sz w:val="30"/>
          <w:szCs w:val="30"/>
        </w:rPr>
        <w:t>0</w:t>
      </w:r>
    </w:p>
    <w:p w:rsidR="00E83B9B" w:rsidRDefault="00E83B9B">
      <w:pPr>
        <w:spacing w:before="7" w:line="100" w:lineRule="exact"/>
        <w:rPr>
          <w:sz w:val="11"/>
          <w:szCs w:val="11"/>
        </w:rPr>
      </w:pPr>
    </w:p>
    <w:p w:rsidR="00E83B9B" w:rsidRDefault="00E210BA">
      <w:pPr>
        <w:spacing w:line="400" w:lineRule="exact"/>
        <w:ind w:left="1110"/>
        <w:rPr>
          <w:sz w:val="32"/>
          <w:szCs w:val="32"/>
        </w:rPr>
      </w:pPr>
      <w:r>
        <w:pict>
          <v:group id="_x0000_s1326" style="position:absolute;left:0;text-align:left;margin-left:83.9pt;margin-top:.3pt;width:18.65pt;height:17.4pt;z-index:-251685888;mso-position-horizontal-relative:page" coordorigin="1678,6" coordsize="373,348">
            <v:shape id="_x0000_s1330" style="position:absolute;left:1684;top:224;width:41;height:24" coordorigin="1684,224" coordsize="41,24" path="m1684,247r41,-23e" filled="f" strokeweight=".22908mm">
              <v:path arrowok="t"/>
            </v:shape>
            <v:shape id="_x0000_s1329" style="position:absolute;left:1725;top:231;width:60;height:110" coordorigin="1725,231" coordsize="60,110" path="m1725,231r60,109e" filled="f" strokeweight=".47628mm">
              <v:path arrowok="t"/>
            </v:shape>
            <v:shape id="_x0000_s1328" style="position:absolute;left:1791;top:12;width:80;height:328" coordorigin="1791,12" coordsize="80,328" path="m1791,340l1871,12e" filled="f" strokeweight=".23339mm">
              <v:path arrowok="t"/>
            </v:shape>
            <v:shape id="_x0000_s1327" style="position:absolute;left:1871;top:12;width:174;height:0" coordorigin="1871,12" coordsize="174,0" path="m1871,12r174,e" filled="f" strokeweight=".2275mm">
              <v:path arrowok="t"/>
            </v:shape>
            <w10:wrap anchorx="page"/>
          </v:group>
        </w:pict>
      </w:r>
      <w:r>
        <w:pict>
          <v:group id="_x0000_s1321" style="position:absolute;left:0;text-align:left;margin-left:199.1pt;margin-top:.3pt;width:19.7pt;height:17.15pt;z-index:-251684864;mso-position-horizontal-relative:page" coordorigin="3982,6" coordsize="394,343">
            <v:shape id="_x0000_s1325" style="position:absolute;left:3989;top:220;width:41;height:24" coordorigin="3989,220" coordsize="41,24" path="m3989,244r41,-24e" filled="f" strokeweight=".22908mm">
              <v:path arrowok="t"/>
            </v:shape>
            <v:shape id="_x0000_s1324" style="position:absolute;left:4030;top:227;width:60;height:109" coordorigin="4030,227" coordsize="60,109" path="m4030,227r60,108e" filled="f" strokeweight=".47617mm">
              <v:path arrowok="t"/>
            </v:shape>
            <v:shape id="_x0000_s1323" style="position:absolute;left:4097;top:12;width:79;height:323" coordorigin="4097,12" coordsize="79,323" path="m4097,335l4175,12e" filled="f" strokeweight=".23339mm">
              <v:path arrowok="t"/>
            </v:shape>
            <v:shape id="_x0000_s1322" style="position:absolute;left:4175;top:12;width:194;height:0" coordorigin="4175,12" coordsize="194,0" path="m4175,12r195,e" filled="f" strokeweight=".22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3"/>
          <w:sz w:val="28"/>
          <w:szCs w:val="28"/>
        </w:rPr>
        <w:t>c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)  </w:t>
      </w:r>
      <w:r>
        <w:rPr>
          <w:rFonts w:ascii="Arial" w:eastAsia="Arial" w:hAnsi="Arial" w:cs="Arial"/>
          <w:spacing w:val="23"/>
          <w:position w:val="-3"/>
          <w:sz w:val="28"/>
          <w:szCs w:val="28"/>
        </w:rPr>
        <w:t xml:space="preserve"> </w:t>
      </w:r>
      <w:r>
        <w:rPr>
          <w:sz w:val="32"/>
          <w:szCs w:val="32"/>
        </w:rPr>
        <w:t>3</w:t>
      </w:r>
      <w:r>
        <w:rPr>
          <w:spacing w:val="-27"/>
          <w:sz w:val="32"/>
          <w:szCs w:val="32"/>
        </w:rPr>
        <w:t xml:space="preserve"> </w:t>
      </w:r>
      <w:r>
        <w:rPr>
          <w:spacing w:val="9"/>
          <w:sz w:val="32"/>
          <w:szCs w:val="32"/>
        </w:rPr>
        <w:t>c</w:t>
      </w:r>
      <w:r>
        <w:rPr>
          <w:spacing w:val="8"/>
          <w:sz w:val="32"/>
          <w:szCs w:val="32"/>
        </w:rPr>
        <w:t>o</w:t>
      </w:r>
      <w:r>
        <w:rPr>
          <w:spacing w:val="30"/>
          <w:sz w:val="32"/>
          <w:szCs w:val="32"/>
        </w:rPr>
        <w:t>s</w:t>
      </w:r>
      <w:r>
        <w:rPr>
          <w:i/>
          <w:sz w:val="32"/>
          <w:szCs w:val="32"/>
        </w:rPr>
        <w:t>x</w:t>
      </w:r>
      <w:r>
        <w:rPr>
          <w:i/>
          <w:spacing w:val="5"/>
          <w:sz w:val="32"/>
          <w:szCs w:val="32"/>
        </w:rPr>
        <w:t xml:space="preserve"> </w:t>
      </w:r>
      <w:r>
        <w:rPr>
          <w:spacing w:val="-23"/>
          <w:sz w:val="32"/>
          <w:szCs w:val="32"/>
        </w:rPr>
        <w:t xml:space="preserve"> </w:t>
      </w:r>
      <w:r>
        <w:rPr>
          <w:spacing w:val="10"/>
          <w:sz w:val="32"/>
          <w:szCs w:val="32"/>
        </w:rPr>
        <w:t>s</w:t>
      </w:r>
      <w:r>
        <w:rPr>
          <w:spacing w:val="-21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i/>
          <w:sz w:val="32"/>
          <w:szCs w:val="32"/>
        </w:rPr>
        <w:t>x</w:t>
      </w:r>
      <w:r>
        <w:rPr>
          <w:i/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pacing w:val="67"/>
          <w:sz w:val="32"/>
          <w:szCs w:val="32"/>
        </w:rPr>
        <w:t xml:space="preserve"> </w:t>
      </w:r>
      <w:r>
        <w:rPr>
          <w:w w:val="103"/>
          <w:sz w:val="32"/>
          <w:szCs w:val="32"/>
        </w:rPr>
        <w:t>2</w:t>
      </w:r>
    </w:p>
    <w:p w:rsidR="00E83B9B" w:rsidRDefault="00E210BA">
      <w:pPr>
        <w:spacing w:before="99"/>
        <w:ind w:left="1061" w:right="5196"/>
        <w:jc w:val="center"/>
        <w:rPr>
          <w:sz w:val="32"/>
          <w:szCs w:val="32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pacing w:val="-18"/>
          <w:sz w:val="28"/>
          <w:szCs w:val="28"/>
        </w:rPr>
        <w:t xml:space="preserve"> </w:t>
      </w:r>
      <w:r>
        <w:rPr>
          <w:spacing w:val="24"/>
          <w:position w:val="2"/>
          <w:sz w:val="32"/>
          <w:szCs w:val="32"/>
        </w:rPr>
        <w:t>6</w:t>
      </w:r>
      <w:r>
        <w:rPr>
          <w:spacing w:val="6"/>
          <w:position w:val="2"/>
          <w:sz w:val="32"/>
          <w:szCs w:val="32"/>
        </w:rPr>
        <w:t>s</w:t>
      </w:r>
      <w:r>
        <w:rPr>
          <w:spacing w:val="-26"/>
          <w:position w:val="2"/>
          <w:sz w:val="32"/>
          <w:szCs w:val="32"/>
        </w:rPr>
        <w:t>i</w:t>
      </w:r>
      <w:r>
        <w:rPr>
          <w:position w:val="2"/>
          <w:sz w:val="32"/>
          <w:szCs w:val="32"/>
        </w:rPr>
        <w:t>n</w:t>
      </w:r>
      <w:r>
        <w:rPr>
          <w:spacing w:val="-7"/>
          <w:position w:val="2"/>
          <w:sz w:val="32"/>
          <w:szCs w:val="32"/>
        </w:rPr>
        <w:t xml:space="preserve"> </w:t>
      </w:r>
      <w:r>
        <w:rPr>
          <w:position w:val="16"/>
          <w:sz w:val="19"/>
          <w:szCs w:val="19"/>
        </w:rPr>
        <w:t xml:space="preserve">2 </w:t>
      </w:r>
      <w:r>
        <w:rPr>
          <w:spacing w:val="13"/>
          <w:position w:val="16"/>
          <w:sz w:val="19"/>
          <w:szCs w:val="19"/>
        </w:rPr>
        <w:t xml:space="preserve"> </w:t>
      </w:r>
      <w:r>
        <w:rPr>
          <w:i/>
          <w:position w:val="2"/>
          <w:sz w:val="32"/>
          <w:szCs w:val="32"/>
        </w:rPr>
        <w:t>x</w:t>
      </w:r>
      <w:r>
        <w:rPr>
          <w:i/>
          <w:spacing w:val="-10"/>
          <w:position w:val="2"/>
          <w:sz w:val="32"/>
          <w:szCs w:val="32"/>
        </w:rPr>
        <w:t xml:space="preserve"> </w:t>
      </w:r>
      <w:r>
        <w:rPr>
          <w:spacing w:val="-18"/>
          <w:position w:val="2"/>
          <w:sz w:val="32"/>
          <w:szCs w:val="32"/>
        </w:rPr>
        <w:t xml:space="preserve"> </w:t>
      </w:r>
      <w:r>
        <w:rPr>
          <w:spacing w:val="6"/>
          <w:position w:val="2"/>
          <w:sz w:val="32"/>
          <w:szCs w:val="32"/>
        </w:rPr>
        <w:t>s</w:t>
      </w:r>
      <w:r>
        <w:rPr>
          <w:spacing w:val="-26"/>
          <w:position w:val="2"/>
          <w:sz w:val="32"/>
          <w:szCs w:val="32"/>
        </w:rPr>
        <w:t>i</w:t>
      </w:r>
      <w:r>
        <w:rPr>
          <w:position w:val="2"/>
          <w:sz w:val="32"/>
          <w:szCs w:val="32"/>
        </w:rPr>
        <w:t>n</w:t>
      </w:r>
      <w:r>
        <w:rPr>
          <w:spacing w:val="18"/>
          <w:position w:val="2"/>
          <w:sz w:val="32"/>
          <w:szCs w:val="32"/>
        </w:rPr>
        <w:t xml:space="preserve"> </w:t>
      </w:r>
      <w:r>
        <w:rPr>
          <w:i/>
          <w:w w:val="105"/>
          <w:position w:val="2"/>
          <w:sz w:val="32"/>
          <w:szCs w:val="32"/>
        </w:rPr>
        <w:t>x</w:t>
      </w:r>
      <w:r>
        <w:rPr>
          <w:i/>
          <w:spacing w:val="-42"/>
          <w:position w:val="2"/>
          <w:sz w:val="32"/>
          <w:szCs w:val="32"/>
        </w:rPr>
        <w:t xml:space="preserve"> </w:t>
      </w:r>
      <w:r>
        <w:rPr>
          <w:spacing w:val="5"/>
          <w:position w:val="2"/>
          <w:sz w:val="32"/>
          <w:szCs w:val="32"/>
        </w:rPr>
        <w:t>c</w:t>
      </w:r>
      <w:r>
        <w:rPr>
          <w:spacing w:val="3"/>
          <w:position w:val="2"/>
          <w:sz w:val="32"/>
          <w:szCs w:val="32"/>
        </w:rPr>
        <w:t>o</w:t>
      </w:r>
      <w:r>
        <w:rPr>
          <w:position w:val="2"/>
          <w:sz w:val="32"/>
          <w:szCs w:val="32"/>
        </w:rPr>
        <w:t>s</w:t>
      </w:r>
      <w:r>
        <w:rPr>
          <w:spacing w:val="-25"/>
          <w:position w:val="2"/>
          <w:sz w:val="32"/>
          <w:szCs w:val="32"/>
        </w:rPr>
        <w:t xml:space="preserve"> </w:t>
      </w:r>
      <w:r>
        <w:rPr>
          <w:i/>
          <w:position w:val="2"/>
          <w:sz w:val="32"/>
          <w:szCs w:val="32"/>
        </w:rPr>
        <w:t>x</w:t>
      </w:r>
      <w:r>
        <w:rPr>
          <w:i/>
          <w:spacing w:val="-10"/>
          <w:position w:val="2"/>
          <w:sz w:val="32"/>
          <w:szCs w:val="32"/>
        </w:rPr>
        <w:t xml:space="preserve"> </w:t>
      </w:r>
      <w:r>
        <w:rPr>
          <w:spacing w:val="-18"/>
          <w:position w:val="2"/>
          <w:sz w:val="32"/>
          <w:szCs w:val="32"/>
        </w:rPr>
        <w:t xml:space="preserve"> </w:t>
      </w:r>
      <w:r>
        <w:rPr>
          <w:spacing w:val="5"/>
          <w:position w:val="2"/>
          <w:sz w:val="32"/>
          <w:szCs w:val="32"/>
        </w:rPr>
        <w:t>c</w:t>
      </w:r>
      <w:r>
        <w:rPr>
          <w:spacing w:val="3"/>
          <w:position w:val="2"/>
          <w:sz w:val="32"/>
          <w:szCs w:val="32"/>
        </w:rPr>
        <w:t>o</w:t>
      </w:r>
      <w:r>
        <w:rPr>
          <w:spacing w:val="1"/>
          <w:position w:val="2"/>
          <w:sz w:val="32"/>
          <w:szCs w:val="32"/>
        </w:rPr>
        <w:t>s</w:t>
      </w:r>
      <w:r>
        <w:rPr>
          <w:position w:val="16"/>
          <w:sz w:val="19"/>
          <w:szCs w:val="19"/>
        </w:rPr>
        <w:t xml:space="preserve">2 </w:t>
      </w:r>
      <w:r>
        <w:rPr>
          <w:spacing w:val="34"/>
          <w:position w:val="16"/>
          <w:sz w:val="19"/>
          <w:szCs w:val="19"/>
        </w:rPr>
        <w:t xml:space="preserve"> </w:t>
      </w:r>
      <w:r>
        <w:rPr>
          <w:i/>
          <w:position w:val="2"/>
          <w:sz w:val="32"/>
          <w:szCs w:val="32"/>
        </w:rPr>
        <w:t>x</w:t>
      </w:r>
      <w:r>
        <w:rPr>
          <w:i/>
          <w:spacing w:val="11"/>
          <w:position w:val="2"/>
          <w:sz w:val="32"/>
          <w:szCs w:val="32"/>
        </w:rPr>
        <w:t xml:space="preserve"> </w:t>
      </w:r>
      <w:r>
        <w:rPr>
          <w:spacing w:val="7"/>
          <w:position w:val="2"/>
          <w:sz w:val="32"/>
          <w:szCs w:val="32"/>
        </w:rPr>
        <w:t xml:space="preserve"> </w:t>
      </w:r>
      <w:r>
        <w:rPr>
          <w:w w:val="105"/>
          <w:position w:val="2"/>
          <w:sz w:val="32"/>
          <w:szCs w:val="32"/>
        </w:rPr>
        <w:t>2</w:t>
      </w:r>
    </w:p>
    <w:p w:rsidR="00E83B9B" w:rsidRDefault="00E210BA">
      <w:pPr>
        <w:spacing w:before="50" w:line="300" w:lineRule="exact"/>
        <w:ind w:left="634" w:right="4723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1"/>
          <w:position w:val="-1"/>
          <w:sz w:val="28"/>
          <w:szCs w:val="28"/>
        </w:rPr>
        <w:t>4</w:t>
      </w:r>
      <w:r>
        <w:rPr>
          <w:b/>
          <w:position w:val="-1"/>
          <w:sz w:val="28"/>
          <w:szCs w:val="28"/>
        </w:rPr>
        <w:t>(</w:t>
      </w: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spacing w:val="-3"/>
          <w:position w:val="-1"/>
          <w:sz w:val="28"/>
          <w:szCs w:val="28"/>
        </w:rPr>
        <w:t>,</w:t>
      </w:r>
      <w:r>
        <w:rPr>
          <w:b/>
          <w:spacing w:val="1"/>
          <w:position w:val="-1"/>
          <w:sz w:val="28"/>
          <w:szCs w:val="28"/>
        </w:rPr>
        <w:t>5</w:t>
      </w:r>
      <w:r>
        <w:rPr>
          <w:b/>
          <w:position w:val="-1"/>
          <w:sz w:val="28"/>
          <w:szCs w:val="28"/>
        </w:rPr>
        <w:t>đ):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i</w:t>
      </w:r>
      <w:r>
        <w:rPr>
          <w:spacing w:val="5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 xml:space="preserve">ư </w:t>
      </w:r>
      <w:r>
        <w:rPr>
          <w:spacing w:val="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ìn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lượ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:</w:t>
      </w:r>
    </w:p>
    <w:p w:rsidR="00E83B9B" w:rsidRDefault="00E83B9B">
      <w:pPr>
        <w:spacing w:before="8" w:line="220" w:lineRule="exact"/>
        <w:rPr>
          <w:sz w:val="22"/>
          <w:szCs w:val="22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space="720"/>
        </w:sectPr>
      </w:pPr>
    </w:p>
    <w:p w:rsidR="00E83B9B" w:rsidRDefault="00E210BA">
      <w:pPr>
        <w:spacing w:before="33" w:line="480" w:lineRule="exact"/>
        <w:jc w:val="right"/>
        <w:rPr>
          <w:rFonts w:ascii="Symbol" w:eastAsia="Symbol" w:hAnsi="Symbol" w:cs="Symbol"/>
          <w:sz w:val="31"/>
          <w:szCs w:val="31"/>
        </w:rPr>
      </w:pPr>
      <w:r>
        <w:pict>
          <v:group id="_x0000_s1315" style="position:absolute;left:0;text-align:left;margin-left:227.8pt;margin-top:10.8pt;width:18.3pt;height:17.3pt;z-index:-251683840;mso-position-horizontal-relative:page" coordorigin="4556,216" coordsize="366,346">
            <v:shape id="_x0000_s1320" style="position:absolute;left:4568;top:436;width:31;height:18" coordorigin="4568,436" coordsize="31,18" path="m4568,454r32,-18e" filled="f" strokeweight=".06342mm">
              <v:path arrowok="t"/>
            </v:shape>
            <v:shape id="_x0000_s1319" style="position:absolute;left:4601;top:436;width:76;height:123" coordorigin="4601,436" coordsize="76,123" path="m4601,436r75,123e" filled="f" strokeweight=".06403mm">
              <v:path arrowok="t"/>
            </v:shape>
            <v:shape id="_x0000_s1318" style="position:absolute;left:4676;top:233;width:84;height:327" coordorigin="4676,233" coordsize="84,327" path="m4676,560r84,-327e" filled="f" strokeweight=".06431mm">
              <v:path arrowok="t"/>
            </v:shape>
            <v:shape id="_x0000_s1317" style="position:absolute;left:4760;top:233;width:160;height:0" coordorigin="4760,233" coordsize="160,0" path="m4760,233r160,e" filled="f" strokeweight=".06308mm">
              <v:path arrowok="t"/>
            </v:shape>
            <v:shape id="_x0000_s1316" style="position:absolute;left:4557;top:218;width:356;height:334" coordorigin="4557,218" coordsize="356,334" path="m4563,450r21,-12l4661,551r15,l4757,233r156,l4913,218r-167,l4669,519,4601,418r-44,24l4563,450xe" fillcolor="black" stroked="f">
              <v:path arrowok="t"/>
            </v:shape>
            <w10:wrap anchorx="page"/>
          </v:group>
        </w:pict>
      </w:r>
      <w:r>
        <w:rPr>
          <w:spacing w:val="28"/>
          <w:position w:val="-10"/>
          <w:sz w:val="31"/>
          <w:szCs w:val="31"/>
        </w:rPr>
        <w:t>4</w:t>
      </w:r>
      <w:r>
        <w:rPr>
          <w:position w:val="-10"/>
          <w:sz w:val="31"/>
          <w:szCs w:val="31"/>
        </w:rPr>
        <w:t>si</w:t>
      </w:r>
      <w:r>
        <w:rPr>
          <w:spacing w:val="22"/>
          <w:position w:val="-10"/>
          <w:sz w:val="31"/>
          <w:szCs w:val="31"/>
        </w:rPr>
        <w:t>n</w:t>
      </w:r>
      <w:r>
        <w:rPr>
          <w:position w:val="4"/>
          <w:sz w:val="18"/>
          <w:szCs w:val="18"/>
        </w:rPr>
        <w:t xml:space="preserve">2  </w:t>
      </w:r>
      <w:r>
        <w:rPr>
          <w:spacing w:val="7"/>
          <w:position w:val="4"/>
          <w:sz w:val="18"/>
          <w:szCs w:val="18"/>
        </w:rPr>
        <w:t xml:space="preserve"> </w:t>
      </w:r>
      <w:r>
        <w:rPr>
          <w:i/>
          <w:position w:val="9"/>
          <w:sz w:val="31"/>
          <w:szCs w:val="31"/>
          <w:u w:val="single" w:color="000000"/>
        </w:rPr>
        <w:t>x</w:t>
      </w:r>
      <w:r>
        <w:rPr>
          <w:i/>
          <w:spacing w:val="7"/>
          <w:position w:val="9"/>
          <w:sz w:val="31"/>
          <w:szCs w:val="31"/>
        </w:rPr>
        <w:t xml:space="preserve"> </w:t>
      </w:r>
    </w:p>
    <w:p w:rsidR="00E83B9B" w:rsidRDefault="00E210BA">
      <w:pPr>
        <w:spacing w:before="1" w:line="500" w:lineRule="exact"/>
        <w:rPr>
          <w:sz w:val="31"/>
          <w:szCs w:val="31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num="2" w:space="720" w:equalWidth="0">
            <w:col w:w="4221" w:space="254"/>
            <w:col w:w="6325"/>
          </w:cols>
        </w:sectPr>
      </w:pPr>
      <w:r>
        <w:br w:type="column"/>
      </w:r>
      <w:r>
        <w:rPr>
          <w:position w:val="-11"/>
          <w:sz w:val="31"/>
          <w:szCs w:val="31"/>
        </w:rPr>
        <w:t>3</w:t>
      </w:r>
      <w:r>
        <w:rPr>
          <w:spacing w:val="-27"/>
          <w:position w:val="-11"/>
          <w:sz w:val="31"/>
          <w:szCs w:val="31"/>
        </w:rPr>
        <w:t xml:space="preserve"> </w:t>
      </w:r>
      <w:r>
        <w:rPr>
          <w:spacing w:val="-3"/>
          <w:position w:val="-11"/>
          <w:sz w:val="31"/>
          <w:szCs w:val="31"/>
        </w:rPr>
        <w:t>c</w:t>
      </w:r>
      <w:r>
        <w:rPr>
          <w:spacing w:val="-1"/>
          <w:position w:val="-11"/>
          <w:sz w:val="31"/>
          <w:szCs w:val="31"/>
        </w:rPr>
        <w:t>o</w:t>
      </w:r>
      <w:r>
        <w:rPr>
          <w:position w:val="-11"/>
          <w:sz w:val="31"/>
          <w:szCs w:val="31"/>
        </w:rPr>
        <w:t>s</w:t>
      </w:r>
      <w:r>
        <w:rPr>
          <w:spacing w:val="-27"/>
          <w:position w:val="-11"/>
          <w:sz w:val="31"/>
          <w:szCs w:val="31"/>
        </w:rPr>
        <w:t xml:space="preserve"> </w:t>
      </w:r>
      <w:r>
        <w:rPr>
          <w:spacing w:val="20"/>
          <w:position w:val="-11"/>
          <w:sz w:val="31"/>
          <w:szCs w:val="31"/>
        </w:rPr>
        <w:t>2</w:t>
      </w:r>
      <w:r>
        <w:rPr>
          <w:i/>
          <w:position w:val="-11"/>
          <w:sz w:val="31"/>
          <w:szCs w:val="31"/>
        </w:rPr>
        <w:t>x</w:t>
      </w:r>
      <w:r>
        <w:rPr>
          <w:i/>
          <w:spacing w:val="2"/>
          <w:position w:val="-11"/>
          <w:sz w:val="31"/>
          <w:szCs w:val="31"/>
        </w:rPr>
        <w:t xml:space="preserve"> </w:t>
      </w:r>
      <w:r>
        <w:rPr>
          <w:spacing w:val="-41"/>
          <w:position w:val="-11"/>
          <w:sz w:val="31"/>
          <w:szCs w:val="31"/>
        </w:rPr>
        <w:t xml:space="preserve"> </w:t>
      </w:r>
      <w:r>
        <w:rPr>
          <w:spacing w:val="25"/>
          <w:position w:val="-11"/>
          <w:sz w:val="31"/>
          <w:szCs w:val="31"/>
        </w:rPr>
        <w:t>1</w:t>
      </w:r>
      <w:r>
        <w:rPr>
          <w:spacing w:val="-17"/>
          <w:position w:val="-11"/>
          <w:sz w:val="31"/>
          <w:szCs w:val="31"/>
        </w:rPr>
        <w:t xml:space="preserve"> </w:t>
      </w:r>
      <w:r>
        <w:rPr>
          <w:w w:val="101"/>
          <w:position w:val="-11"/>
          <w:sz w:val="31"/>
          <w:szCs w:val="31"/>
        </w:rPr>
        <w:t>2</w:t>
      </w:r>
      <w:r>
        <w:rPr>
          <w:spacing w:val="-44"/>
          <w:position w:val="-11"/>
          <w:sz w:val="31"/>
          <w:szCs w:val="31"/>
        </w:rPr>
        <w:t xml:space="preserve"> </w:t>
      </w:r>
      <w:r>
        <w:rPr>
          <w:spacing w:val="-3"/>
          <w:position w:val="-11"/>
          <w:sz w:val="31"/>
          <w:szCs w:val="31"/>
        </w:rPr>
        <w:t>c</w:t>
      </w:r>
      <w:r>
        <w:rPr>
          <w:spacing w:val="-1"/>
          <w:position w:val="-11"/>
          <w:sz w:val="31"/>
          <w:szCs w:val="31"/>
        </w:rPr>
        <w:t>o</w:t>
      </w:r>
      <w:r>
        <w:rPr>
          <w:spacing w:val="14"/>
          <w:position w:val="-11"/>
          <w:sz w:val="31"/>
          <w:szCs w:val="31"/>
        </w:rPr>
        <w:t>s</w:t>
      </w:r>
      <w:r>
        <w:rPr>
          <w:position w:val="3"/>
          <w:sz w:val="18"/>
          <w:szCs w:val="18"/>
        </w:rPr>
        <w:t>2</w:t>
      </w:r>
      <w:r>
        <w:rPr>
          <w:spacing w:val="-7"/>
          <w:position w:val="3"/>
          <w:sz w:val="18"/>
          <w:szCs w:val="18"/>
        </w:rPr>
        <w:t xml:space="preserve"> </w:t>
      </w:r>
      <w:r>
        <w:rPr>
          <w:spacing w:val="25"/>
          <w:position w:val="-11"/>
          <w:sz w:val="31"/>
          <w:szCs w:val="31"/>
        </w:rPr>
        <w:t>(</w:t>
      </w:r>
      <w:r>
        <w:rPr>
          <w:i/>
          <w:position w:val="-11"/>
          <w:sz w:val="31"/>
          <w:szCs w:val="31"/>
        </w:rPr>
        <w:t>x</w:t>
      </w:r>
      <w:r>
        <w:rPr>
          <w:i/>
          <w:spacing w:val="-18"/>
          <w:position w:val="-11"/>
          <w:sz w:val="31"/>
          <w:szCs w:val="31"/>
        </w:rPr>
        <w:t xml:space="preserve"> </w:t>
      </w:r>
      <w:r>
        <w:rPr>
          <w:spacing w:val="4"/>
          <w:position w:val="-11"/>
          <w:sz w:val="31"/>
          <w:szCs w:val="31"/>
        </w:rPr>
        <w:t xml:space="preserve"> </w:t>
      </w:r>
      <w:r>
        <w:rPr>
          <w:spacing w:val="-25"/>
          <w:position w:val="8"/>
          <w:sz w:val="31"/>
          <w:szCs w:val="31"/>
          <w:u w:val="single" w:color="000000"/>
        </w:rPr>
        <w:t>3</w:t>
      </w:r>
      <w:r>
        <w:rPr>
          <w:spacing w:val="-15"/>
          <w:position w:val="8"/>
          <w:sz w:val="33"/>
          <w:szCs w:val="33"/>
        </w:rPr>
        <w:t xml:space="preserve"> </w:t>
      </w:r>
      <w:r>
        <w:rPr>
          <w:w w:val="101"/>
          <w:position w:val="-11"/>
          <w:sz w:val="31"/>
          <w:szCs w:val="31"/>
        </w:rPr>
        <w:t>)</w:t>
      </w:r>
    </w:p>
    <w:p w:rsidR="00E83B9B" w:rsidRDefault="00E210BA">
      <w:pPr>
        <w:spacing w:line="300" w:lineRule="exact"/>
        <w:ind w:left="3771" w:right="3025"/>
        <w:jc w:val="center"/>
        <w:rPr>
          <w:sz w:val="31"/>
          <w:szCs w:val="31"/>
        </w:rPr>
      </w:pPr>
      <w:r>
        <w:rPr>
          <w:sz w:val="31"/>
          <w:szCs w:val="31"/>
        </w:rPr>
        <w:t>2</w:t>
      </w:r>
      <w:r>
        <w:rPr>
          <w:sz w:val="31"/>
          <w:szCs w:val="31"/>
        </w:rPr>
        <w:t xml:space="preserve">                                             </w:t>
      </w:r>
      <w:r>
        <w:rPr>
          <w:spacing w:val="40"/>
          <w:sz w:val="31"/>
          <w:szCs w:val="31"/>
        </w:rPr>
        <w:t xml:space="preserve"> </w:t>
      </w:r>
      <w:r>
        <w:rPr>
          <w:w w:val="101"/>
          <w:sz w:val="31"/>
          <w:szCs w:val="31"/>
        </w:rPr>
        <w:t>4</w:t>
      </w:r>
    </w:p>
    <w:p w:rsidR="00E83B9B" w:rsidRDefault="00E210BA">
      <w:pPr>
        <w:spacing w:before="2" w:line="300" w:lineRule="exact"/>
        <w:ind w:left="5428" w:right="4550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>Ề 04</w:t>
      </w:r>
    </w:p>
    <w:p w:rsidR="00E83B9B" w:rsidRDefault="00E83B9B">
      <w:pPr>
        <w:spacing w:before="3" w:line="200" w:lineRule="exact"/>
        <w:sectPr w:rsidR="00E83B9B">
          <w:type w:val="continuous"/>
          <w:pgSz w:w="12240" w:h="15840"/>
          <w:pgMar w:top="980" w:right="1160" w:bottom="280" w:left="280" w:header="720" w:footer="720" w:gutter="0"/>
          <w:cols w:space="720"/>
        </w:sectPr>
      </w:pPr>
    </w:p>
    <w:p w:rsidR="00E83B9B" w:rsidRDefault="00E83B9B">
      <w:pPr>
        <w:spacing w:before="1" w:line="120" w:lineRule="exact"/>
        <w:rPr>
          <w:sz w:val="12"/>
          <w:szCs w:val="12"/>
        </w:rPr>
      </w:pPr>
    </w:p>
    <w:p w:rsidR="00E83B9B" w:rsidRDefault="00E83B9B">
      <w:pPr>
        <w:spacing w:line="200" w:lineRule="exact"/>
      </w:pPr>
    </w:p>
    <w:p w:rsidR="00E83B9B" w:rsidRDefault="00E210BA">
      <w:pPr>
        <w:ind w:left="675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1(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đ):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tập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xác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</w:p>
    <w:p w:rsidR="00E83B9B" w:rsidRDefault="00E210BA">
      <w:pPr>
        <w:tabs>
          <w:tab w:val="left" w:pos="1780"/>
        </w:tabs>
        <w:spacing w:before="25" w:line="480" w:lineRule="exact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i/>
          <w:position w:val="-8"/>
          <w:sz w:val="30"/>
          <w:szCs w:val="30"/>
        </w:rPr>
        <w:t>y</w:t>
      </w:r>
      <w:r>
        <w:rPr>
          <w:rFonts w:ascii="Arial" w:eastAsia="Arial" w:hAnsi="Arial" w:cs="Arial"/>
          <w:i/>
          <w:spacing w:val="9"/>
          <w:position w:val="-8"/>
          <w:sz w:val="30"/>
          <w:szCs w:val="30"/>
        </w:rPr>
        <w:t xml:space="preserve"> </w:t>
      </w:r>
      <w:r>
        <w:rPr>
          <w:spacing w:val="32"/>
          <w:position w:val="-8"/>
          <w:sz w:val="30"/>
          <w:szCs w:val="30"/>
        </w:rPr>
        <w:t xml:space="preserve"> </w:t>
      </w:r>
      <w:r>
        <w:rPr>
          <w:rFonts w:ascii="Arial" w:eastAsia="Arial" w:hAnsi="Arial" w:cs="Arial"/>
          <w:position w:val="11"/>
          <w:sz w:val="30"/>
          <w:szCs w:val="30"/>
          <w:u w:val="single" w:color="000000"/>
        </w:rPr>
        <w:t xml:space="preserve">   </w:t>
      </w:r>
      <w:r>
        <w:rPr>
          <w:rFonts w:ascii="Arial" w:eastAsia="Arial" w:hAnsi="Arial" w:cs="Arial"/>
          <w:spacing w:val="20"/>
          <w:position w:val="11"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spacing w:val="-32"/>
          <w:position w:val="11"/>
          <w:sz w:val="30"/>
          <w:szCs w:val="30"/>
          <w:u w:val="single" w:color="000000"/>
        </w:rPr>
        <w:t>s</w:t>
      </w:r>
      <w:r>
        <w:rPr>
          <w:rFonts w:ascii="Arial" w:eastAsia="Arial" w:hAnsi="Arial" w:cs="Arial"/>
          <w:position w:val="11"/>
          <w:sz w:val="30"/>
          <w:szCs w:val="30"/>
          <w:u w:val="single" w:color="000000"/>
        </w:rPr>
        <w:t>i</w:t>
      </w:r>
      <w:r>
        <w:rPr>
          <w:rFonts w:ascii="Arial" w:eastAsia="Arial" w:hAnsi="Arial" w:cs="Arial"/>
          <w:spacing w:val="-65"/>
          <w:position w:val="11"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position w:val="11"/>
          <w:sz w:val="30"/>
          <w:szCs w:val="30"/>
          <w:u w:val="single" w:color="000000"/>
        </w:rPr>
        <w:t>n</w:t>
      </w:r>
      <w:r>
        <w:rPr>
          <w:rFonts w:ascii="Arial" w:eastAsia="Arial" w:hAnsi="Arial" w:cs="Arial"/>
          <w:spacing w:val="-36"/>
          <w:position w:val="11"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11"/>
          <w:sz w:val="30"/>
          <w:szCs w:val="30"/>
          <w:u w:val="single" w:color="000000"/>
        </w:rPr>
        <w:t xml:space="preserve">x </w:t>
      </w:r>
      <w:r>
        <w:rPr>
          <w:rFonts w:ascii="Arial" w:eastAsia="Arial" w:hAnsi="Arial" w:cs="Arial"/>
          <w:i/>
          <w:position w:val="11"/>
          <w:sz w:val="30"/>
          <w:szCs w:val="30"/>
          <w:u w:val="single" w:color="000000"/>
        </w:rPr>
        <w:tab/>
      </w:r>
    </w:p>
    <w:p w:rsidR="00E83B9B" w:rsidRDefault="00E210BA">
      <w:pPr>
        <w:spacing w:line="260" w:lineRule="exact"/>
        <w:ind w:left="535"/>
        <w:rPr>
          <w:rFonts w:ascii="Arial" w:eastAsia="Arial" w:hAnsi="Arial" w:cs="Arial"/>
          <w:sz w:val="30"/>
          <w:szCs w:val="30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num="2" w:space="720" w:equalWidth="0">
            <w:col w:w="5473" w:space="189"/>
            <w:col w:w="5138"/>
          </w:cols>
        </w:sectPr>
      </w:pPr>
      <w:r>
        <w:rPr>
          <w:rFonts w:ascii="Arial" w:eastAsia="Arial" w:hAnsi="Arial" w:cs="Arial"/>
          <w:spacing w:val="-18"/>
          <w:sz w:val="30"/>
          <w:szCs w:val="30"/>
        </w:rPr>
        <w:t>c</w:t>
      </w:r>
      <w:r>
        <w:rPr>
          <w:rFonts w:ascii="Arial" w:eastAsia="Arial" w:hAnsi="Arial" w:cs="Arial"/>
          <w:spacing w:val="-11"/>
          <w:sz w:val="30"/>
          <w:szCs w:val="30"/>
        </w:rPr>
        <w:t>o</w:t>
      </w:r>
      <w:r>
        <w:rPr>
          <w:rFonts w:ascii="Arial" w:eastAsia="Arial" w:hAnsi="Arial" w:cs="Arial"/>
          <w:spacing w:val="-32"/>
          <w:sz w:val="30"/>
          <w:szCs w:val="30"/>
        </w:rPr>
        <w:t>s</w:t>
      </w:r>
      <w:r>
        <w:rPr>
          <w:rFonts w:ascii="Arial" w:eastAsia="Arial" w:hAnsi="Arial" w:cs="Arial"/>
          <w:spacing w:val="24"/>
          <w:sz w:val="30"/>
          <w:szCs w:val="30"/>
        </w:rPr>
        <w:t>(</w:t>
      </w:r>
      <w:r>
        <w:rPr>
          <w:rFonts w:ascii="Arial" w:eastAsia="Arial" w:hAnsi="Arial" w:cs="Arial"/>
          <w:i/>
          <w:sz w:val="30"/>
          <w:szCs w:val="30"/>
        </w:rPr>
        <w:t>x</w:t>
      </w:r>
      <w:r>
        <w:rPr>
          <w:rFonts w:ascii="Arial" w:eastAsia="Arial" w:hAnsi="Arial" w:cs="Arial"/>
          <w:i/>
          <w:spacing w:val="-33"/>
          <w:sz w:val="30"/>
          <w:szCs w:val="30"/>
        </w:rPr>
        <w:t xml:space="preserve"> </w:t>
      </w:r>
      <w:r>
        <w:rPr>
          <w:spacing w:val="-41"/>
          <w:sz w:val="30"/>
          <w:szCs w:val="30"/>
        </w:rPr>
        <w:t xml:space="preserve"> </w:t>
      </w:r>
      <w:r>
        <w:rPr>
          <w:spacing w:val="-26"/>
          <w:w w:val="94"/>
          <w:sz w:val="32"/>
          <w:szCs w:val="32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)</w:t>
      </w:r>
    </w:p>
    <w:p w:rsidR="00E83B9B" w:rsidRDefault="00E210BA">
      <w:pPr>
        <w:spacing w:before="60" w:line="300" w:lineRule="exact"/>
        <w:ind w:left="675"/>
        <w:rPr>
          <w:sz w:val="28"/>
          <w:szCs w:val="28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space="720"/>
        </w:sect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>u 2(</w:t>
      </w: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spacing w:val="-3"/>
          <w:position w:val="-1"/>
          <w:sz w:val="28"/>
          <w:szCs w:val="28"/>
        </w:rPr>
        <w:t>,</w:t>
      </w:r>
      <w:r>
        <w:rPr>
          <w:b/>
          <w:position w:val="-1"/>
          <w:sz w:val="28"/>
          <w:szCs w:val="28"/>
        </w:rPr>
        <w:t>5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đ): </w:t>
      </w:r>
      <w:r>
        <w:rPr>
          <w:spacing w:val="-1"/>
          <w:position w:val="-1"/>
          <w:sz w:val="28"/>
          <w:szCs w:val="28"/>
        </w:rPr>
        <w:t>Tì</w:t>
      </w:r>
      <w:r>
        <w:rPr>
          <w:position w:val="-1"/>
          <w:sz w:val="28"/>
          <w:szCs w:val="28"/>
        </w:rPr>
        <w:t>m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 t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ị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nh</w:t>
      </w:r>
      <w:r>
        <w:rPr>
          <w:spacing w:val="-2"/>
          <w:position w:val="-1"/>
          <w:sz w:val="28"/>
          <w:szCs w:val="28"/>
        </w:rPr>
        <w:t>ấ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trị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ỏ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ấ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 xml:space="preserve">a </w:t>
      </w:r>
      <w:r>
        <w:rPr>
          <w:spacing w:val="-2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àm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ố</w:t>
      </w:r>
    </w:p>
    <w:p w:rsidR="00E83B9B" w:rsidRDefault="00E83B9B">
      <w:pPr>
        <w:spacing w:before="43" w:line="260" w:lineRule="exact"/>
        <w:ind w:right="390"/>
        <w:jc w:val="right"/>
        <w:rPr>
          <w:rFonts w:ascii="Symbol" w:eastAsia="Symbol" w:hAnsi="Symbol" w:cs="Symbol"/>
          <w:sz w:val="28"/>
          <w:szCs w:val="28"/>
        </w:rPr>
      </w:pPr>
    </w:p>
    <w:p w:rsidR="00E83B9B" w:rsidRDefault="00E210BA">
      <w:pPr>
        <w:spacing w:line="220" w:lineRule="exact"/>
        <w:jc w:val="right"/>
        <w:rPr>
          <w:rFonts w:ascii="Symbol" w:eastAsia="Symbol" w:hAnsi="Symbol" w:cs="Symbol"/>
          <w:sz w:val="28"/>
          <w:szCs w:val="28"/>
        </w:rPr>
      </w:pPr>
      <w:r>
        <w:pict>
          <v:group id="_x0000_s1313" style="position:absolute;left:0;text-align:left;margin-left:238.85pt;margin-top:5.3pt;width:10.3pt;height:0;z-index:-251682816;mso-position-horizontal-relative:page" coordorigin="4777,106" coordsize="206,0">
            <v:shape id="_x0000_s1314" style="position:absolute;left:4777;top:106;width:206;height:0" coordorigin="4777,106" coordsize="206,0" path="m4777,106r206,e" filled="f" strokeweight=".23603mm">
              <v:path arrowok="t"/>
            </v:shape>
            <w10:wrap anchorx="page"/>
          </v:group>
        </w:pict>
      </w:r>
      <w:r>
        <w:rPr>
          <w:position w:val="-4"/>
          <w:sz w:val="24"/>
          <w:szCs w:val="24"/>
        </w:rPr>
        <w:t>y</w:t>
      </w:r>
      <w:r>
        <w:rPr>
          <w:spacing w:val="-3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=</w:t>
      </w:r>
      <w:r>
        <w:rPr>
          <w:spacing w:val="40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8"/>
          <w:szCs w:val="28"/>
        </w:rPr>
        <w:t>2</w:t>
      </w:r>
      <w:r>
        <w:rPr>
          <w:rFonts w:ascii="Arial" w:eastAsia="Arial" w:hAnsi="Arial" w:cs="Arial"/>
          <w:spacing w:val="-32"/>
          <w:sz w:val="28"/>
          <w:szCs w:val="28"/>
        </w:rPr>
        <w:t>s</w:t>
      </w:r>
      <w:r>
        <w:rPr>
          <w:rFonts w:ascii="Arial" w:eastAsia="Arial" w:hAnsi="Arial" w:cs="Arial"/>
          <w:spacing w:val="16"/>
          <w:sz w:val="28"/>
          <w:szCs w:val="28"/>
        </w:rPr>
        <w:t>i</w:t>
      </w:r>
      <w:r>
        <w:rPr>
          <w:rFonts w:ascii="Arial" w:eastAsia="Arial" w:hAnsi="Arial" w:cs="Arial"/>
          <w:spacing w:val="19"/>
          <w:sz w:val="28"/>
          <w:szCs w:val="28"/>
        </w:rPr>
        <w:t>n</w:t>
      </w:r>
      <w:r>
        <w:rPr>
          <w:spacing w:val="6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x</w:t>
      </w:r>
      <w:r>
        <w:rPr>
          <w:rFonts w:ascii="Arial" w:eastAsia="Arial" w:hAnsi="Arial" w:cs="Arial"/>
          <w:i/>
          <w:spacing w:val="-29"/>
          <w:sz w:val="28"/>
          <w:szCs w:val="28"/>
        </w:rPr>
        <w:t xml:space="preserve"> </w:t>
      </w:r>
    </w:p>
    <w:p w:rsidR="00E83B9B" w:rsidRDefault="00E83B9B">
      <w:pPr>
        <w:spacing w:line="220" w:lineRule="exact"/>
        <w:ind w:right="390"/>
        <w:jc w:val="right"/>
        <w:rPr>
          <w:rFonts w:ascii="Symbol" w:eastAsia="Symbol" w:hAnsi="Symbol" w:cs="Symbol"/>
          <w:sz w:val="28"/>
          <w:szCs w:val="28"/>
        </w:rPr>
      </w:pPr>
    </w:p>
    <w:p w:rsidR="00E83B9B" w:rsidRDefault="00E210BA">
      <w:pPr>
        <w:spacing w:before="32" w:line="280" w:lineRule="exact"/>
        <w:rPr>
          <w:rFonts w:ascii="Symbol" w:eastAsia="Symbol" w:hAnsi="Symbol" w:cs="Symbol"/>
          <w:sz w:val="28"/>
          <w:szCs w:val="28"/>
        </w:rPr>
      </w:pPr>
      <w:r>
        <w:br w:type="column"/>
      </w:r>
      <w:r>
        <w:rPr>
          <w:spacing w:val="14"/>
          <w:position w:val="-5"/>
          <w:sz w:val="29"/>
          <w:szCs w:val="29"/>
        </w:rPr>
        <w:t xml:space="preserve"> </w:t>
      </w:r>
    </w:p>
    <w:p w:rsidR="00E83B9B" w:rsidRDefault="00E210BA">
      <w:pPr>
        <w:spacing w:line="200" w:lineRule="exact"/>
        <w:ind w:left="246"/>
        <w:rPr>
          <w:rFonts w:ascii="Arial" w:eastAsia="Arial" w:hAnsi="Arial" w:cs="Arial"/>
          <w:sz w:val="28"/>
          <w:szCs w:val="28"/>
        </w:rPr>
      </w:pPr>
      <w:r>
        <w:rPr>
          <w:spacing w:val="-21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w w:val="104"/>
          <w:sz w:val="28"/>
          <w:szCs w:val="28"/>
        </w:rPr>
        <w:t>1</w:t>
      </w:r>
    </w:p>
    <w:p w:rsidR="00E83B9B" w:rsidRDefault="00E210BA">
      <w:pPr>
        <w:spacing w:line="220" w:lineRule="exact"/>
        <w:ind w:left="35"/>
        <w:rPr>
          <w:rFonts w:ascii="Symbol" w:eastAsia="Symbol" w:hAnsi="Symbol" w:cs="Symbol"/>
          <w:sz w:val="28"/>
          <w:szCs w:val="28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num="2" w:space="720" w:equalWidth="0">
            <w:col w:w="4442" w:space="55"/>
            <w:col w:w="6303"/>
          </w:cols>
        </w:sectPr>
      </w:pPr>
      <w:r>
        <w:rPr>
          <w:rFonts w:ascii="Arial" w:eastAsia="Arial" w:hAnsi="Arial" w:cs="Arial"/>
          <w:position w:val="1"/>
          <w:sz w:val="28"/>
          <w:szCs w:val="28"/>
        </w:rPr>
        <w:t>4</w:t>
      </w:r>
      <w:r>
        <w:rPr>
          <w:rFonts w:ascii="Arial" w:eastAsia="Arial" w:hAnsi="Arial" w:cs="Arial"/>
          <w:spacing w:val="-17"/>
          <w:position w:val="1"/>
          <w:sz w:val="28"/>
          <w:szCs w:val="28"/>
        </w:rPr>
        <w:t xml:space="preserve"> </w:t>
      </w:r>
    </w:p>
    <w:p w:rsidR="00E83B9B" w:rsidRDefault="00E210BA">
      <w:pPr>
        <w:spacing w:before="23" w:line="300" w:lineRule="exact"/>
        <w:ind w:left="675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>u 3(</w:t>
      </w:r>
      <w:r>
        <w:rPr>
          <w:b/>
          <w:spacing w:val="1"/>
          <w:position w:val="-1"/>
          <w:sz w:val="28"/>
          <w:szCs w:val="28"/>
        </w:rPr>
        <w:t>6</w:t>
      </w:r>
      <w:r>
        <w:rPr>
          <w:b/>
          <w:spacing w:val="-3"/>
          <w:position w:val="-1"/>
          <w:sz w:val="28"/>
          <w:szCs w:val="28"/>
        </w:rPr>
        <w:t>,</w:t>
      </w:r>
      <w:r>
        <w:rPr>
          <w:b/>
          <w:position w:val="-1"/>
          <w:sz w:val="28"/>
          <w:szCs w:val="28"/>
        </w:rPr>
        <w:t>0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đ):</w:t>
      </w:r>
      <w:r>
        <w:rPr>
          <w:b/>
          <w:spacing w:val="6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i</w:t>
      </w:r>
      <w:r>
        <w:rPr>
          <w:spacing w:val="5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3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 xml:space="preserve">c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 xml:space="preserve">ư </w:t>
      </w:r>
      <w:r>
        <w:rPr>
          <w:spacing w:val="7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ìn</w:t>
      </w:r>
      <w:r>
        <w:rPr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lượ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u</w:t>
      </w:r>
    </w:p>
    <w:p w:rsidR="00E83B9B" w:rsidRDefault="00E210BA">
      <w:pPr>
        <w:spacing w:before="77" w:line="400" w:lineRule="exact"/>
        <w:ind w:left="1059" w:right="7580"/>
        <w:jc w:val="center"/>
        <w:rPr>
          <w:sz w:val="24"/>
          <w:szCs w:val="24"/>
        </w:rPr>
      </w:pPr>
      <w:r>
        <w:pict>
          <v:group id="_x0000_s1308" style="position:absolute;left:0;text-align:left;margin-left:158.95pt;margin-top:3.35pt;width:13.8pt;height:12.9pt;z-index:-251681792;mso-position-horizontal-relative:page" coordorigin="3179,67" coordsize="276,258">
            <v:shape id="_x0000_s1312" style="position:absolute;left:3184;top:228;width:31;height:17" coordorigin="3184,228" coordsize="31,17" path="m3184,246r30,-18e" filled="f" strokeweight=".17867mm">
              <v:path arrowok="t"/>
            </v:shape>
            <v:shape id="_x0000_s1311" style="position:absolute;left:3214;top:233;width:44;height:81" coordorigin="3214,233" coordsize="44,81" path="m3214,233r45,81e" filled="f" strokeweight=".34806mm">
              <v:path arrowok="t"/>
            </v:shape>
            <v:shape id="_x0000_s1310" style="position:absolute;left:3263;top:72;width:59;height:243" coordorigin="3263,72" coordsize="59,243" path="m3263,314l3322,72e" filled="f" strokeweight=".17814mm">
              <v:path arrowok="t"/>
            </v:shape>
            <v:shape id="_x0000_s1309" style="position:absolute;left:3322;top:72;width:128;height:0" coordorigin="3322,72" coordsize="128,0" path="m3322,72r128,e" filled="f" strokeweight=".1788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-5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-5"/>
          <w:sz w:val="28"/>
          <w:szCs w:val="28"/>
        </w:rPr>
        <w:t>)c</w:t>
      </w:r>
      <w:r>
        <w:rPr>
          <w:rFonts w:ascii="Calibri" w:eastAsia="Calibri" w:hAnsi="Calibri" w:cs="Calibri"/>
          <w:position w:val="-5"/>
          <w:sz w:val="28"/>
          <w:szCs w:val="28"/>
        </w:rPr>
        <w:t>ot(</w:t>
      </w:r>
      <w:r>
        <w:rPr>
          <w:rFonts w:ascii="Calibri" w:eastAsia="Calibri" w:hAnsi="Calibri" w:cs="Calibri"/>
          <w:spacing w:val="-2"/>
          <w:position w:val="-5"/>
          <w:sz w:val="28"/>
          <w:szCs w:val="28"/>
        </w:rPr>
        <w:t>4</w:t>
      </w:r>
      <w:r>
        <w:rPr>
          <w:rFonts w:ascii="Calibri" w:eastAsia="Calibri" w:hAnsi="Calibri" w:cs="Calibri"/>
          <w:spacing w:val="-1"/>
          <w:position w:val="-5"/>
          <w:sz w:val="28"/>
          <w:szCs w:val="28"/>
        </w:rPr>
        <w:t>5</w:t>
      </w:r>
      <w:r>
        <w:rPr>
          <w:rFonts w:ascii="Calibri" w:eastAsia="Calibri" w:hAnsi="Calibri" w:cs="Calibri"/>
          <w:position w:val="8"/>
          <w:sz w:val="18"/>
          <w:szCs w:val="18"/>
        </w:rPr>
        <w:t>o</w:t>
      </w:r>
      <w:r>
        <w:rPr>
          <w:rFonts w:ascii="Calibri" w:eastAsia="Calibri" w:hAnsi="Calibri" w:cs="Calibri"/>
          <w:spacing w:val="23"/>
          <w:position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5"/>
          <w:sz w:val="28"/>
          <w:szCs w:val="28"/>
        </w:rPr>
        <w:t>- x)</w:t>
      </w:r>
      <w:r>
        <w:rPr>
          <w:rFonts w:ascii="Calibri" w:eastAsia="Calibri" w:hAnsi="Calibri" w:cs="Calibri"/>
          <w:spacing w:val="-1"/>
          <w:position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-5"/>
          <w:sz w:val="28"/>
          <w:szCs w:val="28"/>
        </w:rPr>
        <w:t xml:space="preserve">= </w:t>
      </w:r>
      <w:r>
        <w:rPr>
          <w:rFonts w:ascii="Calibri" w:eastAsia="Calibri" w:hAnsi="Calibri" w:cs="Calibri"/>
          <w:spacing w:val="7"/>
          <w:position w:val="-5"/>
          <w:sz w:val="28"/>
          <w:szCs w:val="28"/>
        </w:rPr>
        <w:t xml:space="preserve"> </w:t>
      </w:r>
      <w:r>
        <w:rPr>
          <w:position w:val="10"/>
          <w:sz w:val="24"/>
          <w:szCs w:val="24"/>
          <w:u w:val="single" w:color="000000"/>
        </w:rPr>
        <w:t xml:space="preserve"> </w:t>
      </w:r>
      <w:r>
        <w:rPr>
          <w:spacing w:val="30"/>
          <w:position w:val="10"/>
          <w:sz w:val="24"/>
          <w:szCs w:val="24"/>
          <w:u w:val="single" w:color="000000"/>
        </w:rPr>
        <w:t xml:space="preserve"> </w:t>
      </w:r>
      <w:r>
        <w:rPr>
          <w:w w:val="99"/>
          <w:position w:val="10"/>
          <w:sz w:val="24"/>
          <w:szCs w:val="24"/>
          <w:u w:val="single" w:color="000000"/>
        </w:rPr>
        <w:t>3</w:t>
      </w:r>
    </w:p>
    <w:p w:rsidR="00E83B9B" w:rsidRDefault="00E210BA">
      <w:pPr>
        <w:spacing w:line="200" w:lineRule="exact"/>
        <w:ind w:left="2979"/>
        <w:rPr>
          <w:sz w:val="24"/>
          <w:szCs w:val="24"/>
        </w:rPr>
      </w:pPr>
      <w:r>
        <w:rPr>
          <w:position w:val="1"/>
          <w:sz w:val="24"/>
          <w:szCs w:val="24"/>
        </w:rPr>
        <w:t>3</w:t>
      </w:r>
    </w:p>
    <w:p w:rsidR="00E83B9B" w:rsidRDefault="00E210BA">
      <w:pPr>
        <w:spacing w:before="78" w:line="40" w:lineRule="exact"/>
        <w:ind w:left="1993" w:right="8657"/>
        <w:jc w:val="center"/>
        <w:rPr>
          <w:sz w:val="16"/>
          <w:szCs w:val="16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space="720"/>
        </w:sectPr>
      </w:pPr>
      <w:r>
        <w:rPr>
          <w:w w:val="106"/>
          <w:position w:val="-11"/>
          <w:sz w:val="16"/>
          <w:szCs w:val="16"/>
        </w:rPr>
        <w:t>2</w:t>
      </w:r>
    </w:p>
    <w:p w:rsidR="00E83B9B" w:rsidRDefault="00E210BA">
      <w:pPr>
        <w:spacing w:line="280" w:lineRule="exact"/>
        <w:ind w:left="1110" w:right="-62"/>
        <w:rPr>
          <w:sz w:val="28"/>
          <w:szCs w:val="28"/>
        </w:rPr>
      </w:pPr>
      <w:r>
        <w:rPr>
          <w:rFonts w:ascii="Calibri" w:eastAsia="Calibri" w:hAnsi="Calibri" w:cs="Calibri"/>
          <w:b/>
          <w:spacing w:val="1"/>
          <w:position w:val="-1"/>
        </w:rPr>
        <w:t>b</w:t>
      </w:r>
      <w:r>
        <w:rPr>
          <w:rFonts w:ascii="Calibri" w:eastAsia="Calibri" w:hAnsi="Calibri" w:cs="Calibri"/>
          <w:b/>
          <w:position w:val="-1"/>
        </w:rPr>
        <w:t>)</w:t>
      </w:r>
      <w:r>
        <w:rPr>
          <w:rFonts w:ascii="Calibri" w:eastAsia="Calibri" w:hAnsi="Calibri" w:cs="Calibri"/>
          <w:b/>
          <w:spacing w:val="-4"/>
          <w:position w:val="-1"/>
        </w:rPr>
        <w:t xml:space="preserve"> </w:t>
      </w:r>
      <w:r>
        <w:rPr>
          <w:spacing w:val="-6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w w:val="108"/>
          <w:sz w:val="28"/>
          <w:szCs w:val="28"/>
        </w:rPr>
        <w:t>s</w:t>
      </w:r>
      <w:r>
        <w:rPr>
          <w:spacing w:val="-2"/>
          <w:w w:val="108"/>
          <w:sz w:val="28"/>
          <w:szCs w:val="28"/>
        </w:rPr>
        <w:t>i</w:t>
      </w:r>
      <w:r>
        <w:rPr>
          <w:w w:val="108"/>
          <w:sz w:val="28"/>
          <w:szCs w:val="28"/>
        </w:rPr>
        <w:t>n</w:t>
      </w:r>
    </w:p>
    <w:p w:rsidR="00E83B9B" w:rsidRDefault="00E210BA">
      <w:pPr>
        <w:spacing w:line="280" w:lineRule="exact"/>
        <w:rPr>
          <w:sz w:val="28"/>
          <w:szCs w:val="28"/>
        </w:rPr>
      </w:pPr>
      <w:r>
        <w:br w:type="column"/>
      </w:r>
      <w:r>
        <w:rPr>
          <w:i/>
          <w:sz w:val="28"/>
          <w:szCs w:val="28"/>
        </w:rPr>
        <w:t>x</w:t>
      </w:r>
      <w:r>
        <w:rPr>
          <w:i/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14</w:t>
      </w:r>
      <w:r>
        <w:rPr>
          <w:spacing w:val="-7"/>
          <w:sz w:val="28"/>
          <w:szCs w:val="28"/>
        </w:rPr>
        <w:t>c</w:t>
      </w:r>
      <w:r>
        <w:rPr>
          <w:spacing w:val="-6"/>
          <w:sz w:val="28"/>
          <w:szCs w:val="28"/>
        </w:rPr>
        <w:t>o</w:t>
      </w:r>
      <w:r>
        <w:rPr>
          <w:spacing w:val="-3"/>
          <w:sz w:val="28"/>
          <w:szCs w:val="28"/>
        </w:rPr>
        <w:t>s</w:t>
      </w:r>
      <w:r>
        <w:rPr>
          <w:i/>
          <w:sz w:val="28"/>
          <w:szCs w:val="28"/>
        </w:rPr>
        <w:t>x</w:t>
      </w:r>
      <w:r>
        <w:rPr>
          <w:i/>
          <w:spacing w:val="3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>
        <w:rPr>
          <w:spacing w:val="-4"/>
          <w:sz w:val="28"/>
          <w:szCs w:val="28"/>
        </w:rPr>
        <w:t xml:space="preserve"> </w:t>
      </w:r>
      <w:r>
        <w:rPr>
          <w:w w:val="108"/>
          <w:sz w:val="28"/>
          <w:szCs w:val="28"/>
        </w:rPr>
        <w:t>0</w:t>
      </w:r>
    </w:p>
    <w:p w:rsidR="00E83B9B" w:rsidRDefault="00E210BA">
      <w:pPr>
        <w:spacing w:before="68" w:line="240" w:lineRule="exact"/>
        <w:ind w:left="1820"/>
        <w:rPr>
          <w:rFonts w:ascii="Symbol" w:eastAsia="Symbol" w:hAnsi="Symbol" w:cs="Symbol"/>
          <w:sz w:val="29"/>
          <w:szCs w:val="29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num="2" w:space="720" w:equalWidth="0">
            <w:col w:w="2011" w:space="147"/>
            <w:col w:w="8642"/>
          </w:cols>
        </w:sectPr>
      </w:pPr>
      <w:r>
        <w:rPr>
          <w:spacing w:val="-28"/>
          <w:position w:val="-10"/>
          <w:sz w:val="29"/>
          <w:szCs w:val="29"/>
        </w:rPr>
        <w:t xml:space="preserve"> </w:t>
      </w:r>
      <w:r>
        <w:rPr>
          <w:position w:val="-10"/>
          <w:sz w:val="31"/>
          <w:szCs w:val="31"/>
        </w:rPr>
        <w:t xml:space="preserve">     </w:t>
      </w:r>
      <w:r>
        <w:rPr>
          <w:spacing w:val="43"/>
          <w:position w:val="-10"/>
          <w:sz w:val="31"/>
          <w:szCs w:val="31"/>
        </w:rPr>
        <w:t xml:space="preserve"> </w:t>
      </w:r>
    </w:p>
    <w:p w:rsidR="00E83B9B" w:rsidRDefault="00E210BA">
      <w:pPr>
        <w:spacing w:line="280" w:lineRule="exact"/>
        <w:ind w:left="1110"/>
        <w:rPr>
          <w:rFonts w:ascii="Symbol" w:eastAsia="Symbol" w:hAnsi="Symbol" w:cs="Symbol"/>
          <w:sz w:val="29"/>
          <w:szCs w:val="29"/>
        </w:rPr>
      </w:pPr>
      <w:r>
        <w:pict>
          <v:group id="_x0000_s1302" style="position:absolute;left:0;text-align:left;margin-left:121.9pt;margin-top:-4.05pt;width:17.25pt;height:17.6pt;z-index:-251680768;mso-position-horizontal-relative:page" coordorigin="2438,-81" coordsize="345,352">
            <v:shape id="_x0000_s1307" style="position:absolute;left:2450;top:142;width:29;height:18" coordorigin="2450,142" coordsize="29,18" path="m2450,160r29,-18e" filled="f" strokeweight=".05903mm">
              <v:path arrowok="t"/>
            </v:shape>
            <v:shape id="_x0000_s1306" style="position:absolute;left:2481;top:142;width:70;height:126" coordorigin="2481,142" coordsize="70,126" path="m2481,142r69,126e" filled="f" strokeweight=".05975mm">
              <v:path arrowok="t"/>
            </v:shape>
            <v:shape id="_x0000_s1305" style="position:absolute;left:2550;top:-64;width:78;height:333" coordorigin="2550,-64" coordsize="78,333" path="m2550,269r78,-333e" filled="f" strokeweight=".06003mm">
              <v:path arrowok="t"/>
            </v:shape>
            <v:shape id="_x0000_s1304" style="position:absolute;left:2628;top:-65;width:154;height:0" coordorigin="2628,-65" coordsize="154,0" path="m2628,-65r154,e" filled="f" strokeweight=".05861mm">
              <v:path arrowok="t"/>
            </v:shape>
            <v:shape id="_x0000_s1303" style="position:absolute;left:2440;top:-79;width:335;height:341" coordorigin="2440,-79" coordsize="335,341" path="m2445,157r20,-11l2536,261r14,l2625,-65r150,l2775,-79r-160,l2542,232,2480,125r-40,24l2445,157xe" fillcolor="black" stroked="f">
              <v:path arrowok="t"/>
            </v:shape>
            <w10:wrap anchorx="page"/>
          </v:group>
        </w:pict>
      </w:r>
      <w:r>
        <w:pict>
          <v:group id="_x0000_s1300" style="position:absolute;left:0;text-align:left;margin-left:220.75pt;margin-top:8.3pt;width:10.75pt;height:0;z-index:-251679744;mso-position-horizontal-relative:page" coordorigin="4415,166" coordsize="215,0">
            <v:shape id="_x0000_s1301" style="position:absolute;left:4415;top:166;width:215;height:0" coordorigin="4415,166" coordsize="215,0" path="m4415,166r215,e" filled="f" strokeweight=".24775mm">
              <v:path arrowok="t"/>
            </v:shape>
            <w10:wrap anchorx="page"/>
          </v:group>
        </w:pict>
      </w:r>
      <w:r>
        <w:pict>
          <v:shape id="_x0000_s1299" type="#_x0000_t202" style="position:absolute;left:0;text-align:left;margin-left:222.6pt;margin-top:11.5pt;width:8.3pt;height:14.5pt;z-index:-251676672;mso-position-horizontal-relative:page" filled="f" stroked="f">
            <v:textbox inset="0,0,0,0">
              <w:txbxContent>
                <w:p w:rsidR="00E83B9B" w:rsidRDefault="00E210BA">
                  <w:pPr>
                    <w:spacing w:line="280" w:lineRule="exact"/>
                    <w:ind w:right="-64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9"/>
                      <w:szCs w:val="29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position w:val="-6"/>
          <w:sz w:val="28"/>
          <w:szCs w:val="28"/>
        </w:rPr>
        <w:t>c)c</w:t>
      </w:r>
      <w:r>
        <w:rPr>
          <w:spacing w:val="-1"/>
          <w:position w:val="-6"/>
          <w:sz w:val="28"/>
          <w:szCs w:val="28"/>
        </w:rPr>
        <w:t>o</w:t>
      </w:r>
      <w:r>
        <w:rPr>
          <w:spacing w:val="1"/>
          <w:position w:val="-6"/>
          <w:sz w:val="28"/>
          <w:szCs w:val="28"/>
        </w:rPr>
        <w:t>s</w:t>
      </w:r>
      <w:r>
        <w:rPr>
          <w:position w:val="-6"/>
          <w:sz w:val="28"/>
          <w:szCs w:val="28"/>
        </w:rPr>
        <w:t>x</w:t>
      </w:r>
      <w:r>
        <w:rPr>
          <w:spacing w:val="-1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 xml:space="preserve">–   </w:t>
      </w:r>
      <w:r>
        <w:rPr>
          <w:spacing w:val="12"/>
          <w:position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26"/>
          <w:sz w:val="29"/>
          <w:szCs w:val="29"/>
        </w:rPr>
        <w:t>3</w:t>
      </w:r>
      <w:r>
        <w:rPr>
          <w:rFonts w:ascii="Arial" w:eastAsia="Arial" w:hAnsi="Arial" w:cs="Arial"/>
          <w:spacing w:val="-35"/>
          <w:sz w:val="29"/>
          <w:szCs w:val="29"/>
        </w:rPr>
        <w:t>s</w:t>
      </w:r>
      <w:r>
        <w:rPr>
          <w:rFonts w:ascii="Arial" w:eastAsia="Arial" w:hAnsi="Arial" w:cs="Arial"/>
          <w:spacing w:val="16"/>
          <w:sz w:val="29"/>
          <w:szCs w:val="29"/>
        </w:rPr>
        <w:t>i</w:t>
      </w:r>
      <w:r>
        <w:rPr>
          <w:rFonts w:ascii="Arial" w:eastAsia="Arial" w:hAnsi="Arial" w:cs="Arial"/>
          <w:sz w:val="29"/>
          <w:szCs w:val="29"/>
        </w:rPr>
        <w:t>n</w:t>
      </w:r>
      <w:r>
        <w:rPr>
          <w:rFonts w:ascii="Arial" w:eastAsia="Arial" w:hAnsi="Arial" w:cs="Arial"/>
          <w:spacing w:val="-28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sz w:val="29"/>
          <w:szCs w:val="29"/>
        </w:rPr>
        <w:t>x</w:t>
      </w:r>
      <w:r>
        <w:rPr>
          <w:rFonts w:ascii="Arial" w:eastAsia="Arial" w:hAnsi="Arial" w:cs="Arial"/>
          <w:i/>
          <w:spacing w:val="-16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 xml:space="preserve"> </w:t>
      </w:r>
      <w:r>
        <w:rPr>
          <w:rFonts w:ascii="Arial" w:eastAsia="Arial" w:hAnsi="Arial" w:cs="Arial"/>
          <w:spacing w:val="21"/>
          <w:sz w:val="29"/>
          <w:szCs w:val="29"/>
        </w:rPr>
        <w:t>2</w:t>
      </w:r>
      <w:r>
        <w:rPr>
          <w:rFonts w:ascii="Arial" w:eastAsia="Arial" w:hAnsi="Arial" w:cs="Arial"/>
          <w:spacing w:val="-21"/>
          <w:sz w:val="29"/>
          <w:szCs w:val="29"/>
        </w:rPr>
        <w:t>c</w:t>
      </w:r>
      <w:r>
        <w:rPr>
          <w:rFonts w:ascii="Arial" w:eastAsia="Arial" w:hAnsi="Arial" w:cs="Arial"/>
          <w:spacing w:val="-15"/>
          <w:sz w:val="29"/>
          <w:szCs w:val="29"/>
        </w:rPr>
        <w:t>o</w:t>
      </w:r>
      <w:r>
        <w:rPr>
          <w:rFonts w:ascii="Arial" w:eastAsia="Arial" w:hAnsi="Arial" w:cs="Arial"/>
          <w:spacing w:val="-6"/>
          <w:sz w:val="29"/>
          <w:szCs w:val="29"/>
        </w:rPr>
        <w:t>s</w:t>
      </w:r>
      <w:r>
        <w:rPr>
          <w:position w:val="-5"/>
          <w:sz w:val="29"/>
          <w:szCs w:val="29"/>
        </w:rPr>
        <w:t xml:space="preserve">   </w:t>
      </w:r>
      <w:r>
        <w:rPr>
          <w:spacing w:val="41"/>
          <w:position w:val="-5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spacing w:val="26"/>
          <w:w w:val="102"/>
          <w:sz w:val="29"/>
          <w:szCs w:val="29"/>
        </w:rPr>
        <w:t>x</w:t>
      </w:r>
    </w:p>
    <w:p w:rsidR="00E83B9B" w:rsidRDefault="00E210BA">
      <w:pPr>
        <w:spacing w:line="220" w:lineRule="exact"/>
        <w:ind w:left="3937" w:right="5836"/>
        <w:jc w:val="center"/>
        <w:rPr>
          <w:rFonts w:ascii="Symbol" w:eastAsia="Symbol" w:hAnsi="Symbol" w:cs="Symbol"/>
          <w:sz w:val="29"/>
          <w:szCs w:val="29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space="720"/>
        </w:sectPr>
      </w:pPr>
      <w:r>
        <w:rPr>
          <w:position w:val="1"/>
          <w:sz w:val="29"/>
          <w:szCs w:val="29"/>
        </w:rPr>
        <w:t xml:space="preserve">        </w:t>
      </w:r>
      <w:r>
        <w:rPr>
          <w:spacing w:val="65"/>
          <w:position w:val="1"/>
          <w:sz w:val="29"/>
          <w:szCs w:val="29"/>
        </w:rPr>
        <w:t xml:space="preserve"> </w:t>
      </w:r>
    </w:p>
    <w:p w:rsidR="00E83B9B" w:rsidRDefault="00E210BA">
      <w:pPr>
        <w:spacing w:before="99" w:line="420" w:lineRule="exact"/>
        <w:ind w:left="1110" w:right="-78"/>
      </w:pPr>
      <w:r>
        <w:rPr>
          <w:spacing w:val="1"/>
          <w:position w:val="-3"/>
          <w:sz w:val="28"/>
          <w:szCs w:val="28"/>
        </w:rPr>
        <w:t>d</w:t>
      </w:r>
      <w:r>
        <w:rPr>
          <w:position w:val="-3"/>
          <w:sz w:val="28"/>
          <w:szCs w:val="28"/>
        </w:rPr>
        <w:t xml:space="preserve">)  </w:t>
      </w:r>
      <w:r>
        <w:rPr>
          <w:spacing w:val="43"/>
          <w:position w:val="-3"/>
          <w:sz w:val="28"/>
          <w:szCs w:val="28"/>
        </w:rPr>
        <w:t xml:space="preserve"> </w:t>
      </w:r>
      <w:r>
        <w:rPr>
          <w:spacing w:val="7"/>
          <w:position w:val="-1"/>
          <w:sz w:val="34"/>
          <w:szCs w:val="34"/>
        </w:rPr>
        <w:t>s</w:t>
      </w:r>
      <w:r>
        <w:rPr>
          <w:spacing w:val="-26"/>
          <w:position w:val="-1"/>
          <w:sz w:val="34"/>
          <w:szCs w:val="34"/>
        </w:rPr>
        <w:t>i</w:t>
      </w:r>
      <w:r>
        <w:rPr>
          <w:position w:val="-1"/>
          <w:sz w:val="34"/>
          <w:szCs w:val="34"/>
        </w:rPr>
        <w:t>n</w:t>
      </w:r>
      <w:r>
        <w:rPr>
          <w:spacing w:val="-6"/>
          <w:position w:val="-1"/>
          <w:sz w:val="34"/>
          <w:szCs w:val="34"/>
        </w:rPr>
        <w:t xml:space="preserve"> </w:t>
      </w:r>
      <w:r>
        <w:rPr>
          <w:spacing w:val="14"/>
          <w:position w:val="-1"/>
          <w:sz w:val="34"/>
          <w:szCs w:val="34"/>
        </w:rPr>
        <w:t>2</w:t>
      </w:r>
      <w:r>
        <w:rPr>
          <w:i/>
          <w:position w:val="-1"/>
          <w:sz w:val="34"/>
          <w:szCs w:val="34"/>
        </w:rPr>
        <w:t>x</w:t>
      </w:r>
      <w:r>
        <w:rPr>
          <w:i/>
          <w:spacing w:val="-5"/>
          <w:position w:val="-1"/>
          <w:sz w:val="34"/>
          <w:szCs w:val="34"/>
        </w:rPr>
        <w:t xml:space="preserve"> </w:t>
      </w:r>
      <w:r>
        <w:rPr>
          <w:spacing w:val="-15"/>
          <w:position w:val="-1"/>
          <w:sz w:val="34"/>
          <w:szCs w:val="34"/>
        </w:rPr>
        <w:t xml:space="preserve"> </w:t>
      </w:r>
      <w:r>
        <w:rPr>
          <w:spacing w:val="25"/>
          <w:position w:val="-1"/>
          <w:sz w:val="34"/>
          <w:szCs w:val="34"/>
        </w:rPr>
        <w:t>2</w:t>
      </w:r>
      <w:r>
        <w:rPr>
          <w:spacing w:val="7"/>
          <w:position w:val="-1"/>
          <w:sz w:val="34"/>
          <w:szCs w:val="34"/>
        </w:rPr>
        <w:t>s</w:t>
      </w:r>
      <w:r>
        <w:rPr>
          <w:spacing w:val="-26"/>
          <w:position w:val="-1"/>
          <w:sz w:val="34"/>
          <w:szCs w:val="34"/>
        </w:rPr>
        <w:t>i</w:t>
      </w:r>
      <w:r>
        <w:rPr>
          <w:position w:val="-1"/>
          <w:sz w:val="34"/>
          <w:szCs w:val="34"/>
        </w:rPr>
        <w:t>n</w:t>
      </w:r>
      <w:r>
        <w:rPr>
          <w:spacing w:val="-17"/>
          <w:position w:val="-1"/>
          <w:sz w:val="34"/>
          <w:szCs w:val="34"/>
        </w:rPr>
        <w:t xml:space="preserve"> </w:t>
      </w:r>
      <w:r>
        <w:rPr>
          <w:w w:val="109"/>
          <w:position w:val="15"/>
        </w:rPr>
        <w:t>2</w:t>
      </w:r>
    </w:p>
    <w:p w:rsidR="00E83B9B" w:rsidRDefault="00E210BA">
      <w:pPr>
        <w:spacing w:before="99"/>
        <w:rPr>
          <w:sz w:val="34"/>
          <w:szCs w:val="34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num="2" w:space="720" w:equalWidth="0">
            <w:col w:w="3480" w:space="103"/>
            <w:col w:w="7217"/>
          </w:cols>
        </w:sectPr>
      </w:pPr>
      <w:r>
        <w:br w:type="column"/>
      </w:r>
      <w:r>
        <w:rPr>
          <w:i/>
          <w:sz w:val="34"/>
          <w:szCs w:val="34"/>
        </w:rPr>
        <w:t>x</w:t>
      </w:r>
      <w:r>
        <w:rPr>
          <w:i/>
          <w:spacing w:val="11"/>
          <w:sz w:val="34"/>
          <w:szCs w:val="34"/>
        </w:rPr>
        <w:t xml:space="preserve"> </w:t>
      </w:r>
      <w:r>
        <w:rPr>
          <w:spacing w:val="6"/>
          <w:sz w:val="34"/>
          <w:szCs w:val="34"/>
        </w:rPr>
        <w:t xml:space="preserve"> </w:t>
      </w:r>
      <w:r>
        <w:rPr>
          <w:spacing w:val="30"/>
          <w:w w:val="104"/>
          <w:sz w:val="34"/>
          <w:szCs w:val="34"/>
        </w:rPr>
        <w:t>2</w:t>
      </w:r>
      <w:r>
        <w:rPr>
          <w:spacing w:val="6"/>
          <w:w w:val="105"/>
          <w:sz w:val="34"/>
          <w:szCs w:val="34"/>
        </w:rPr>
        <w:t>c</w:t>
      </w:r>
      <w:r>
        <w:rPr>
          <w:spacing w:val="4"/>
          <w:w w:val="104"/>
          <w:sz w:val="34"/>
          <w:szCs w:val="34"/>
        </w:rPr>
        <w:t>o</w:t>
      </w:r>
      <w:r>
        <w:rPr>
          <w:spacing w:val="17"/>
          <w:w w:val="104"/>
          <w:sz w:val="34"/>
          <w:szCs w:val="34"/>
        </w:rPr>
        <w:t>s</w:t>
      </w:r>
      <w:r>
        <w:rPr>
          <w:spacing w:val="15"/>
          <w:w w:val="104"/>
          <w:sz w:val="34"/>
          <w:szCs w:val="34"/>
        </w:rPr>
        <w:t>2</w:t>
      </w:r>
      <w:r>
        <w:rPr>
          <w:i/>
          <w:w w:val="105"/>
          <w:sz w:val="34"/>
          <w:szCs w:val="34"/>
        </w:rPr>
        <w:t>x</w:t>
      </w:r>
    </w:p>
    <w:p w:rsidR="00E83B9B" w:rsidRDefault="00E210BA">
      <w:pPr>
        <w:spacing w:before="55"/>
        <w:ind w:left="6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đ):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ư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E83B9B" w:rsidRDefault="00E83B9B">
      <w:pPr>
        <w:spacing w:before="9" w:line="220" w:lineRule="exact"/>
        <w:rPr>
          <w:sz w:val="22"/>
          <w:szCs w:val="22"/>
        </w:rPr>
      </w:pPr>
    </w:p>
    <w:p w:rsidR="00E83B9B" w:rsidRDefault="00E210BA">
      <w:pPr>
        <w:ind w:left="3004" w:right="2095"/>
        <w:jc w:val="center"/>
        <w:rPr>
          <w:sz w:val="35"/>
          <w:szCs w:val="35"/>
        </w:rPr>
      </w:pPr>
      <w:r>
        <w:rPr>
          <w:spacing w:val="-8"/>
          <w:sz w:val="35"/>
          <w:szCs w:val="35"/>
        </w:rPr>
        <w:t>2</w:t>
      </w:r>
      <w:r>
        <w:rPr>
          <w:sz w:val="35"/>
          <w:szCs w:val="35"/>
        </w:rPr>
        <w:t xml:space="preserve">)  </w:t>
      </w:r>
      <w:r>
        <w:rPr>
          <w:spacing w:val="78"/>
          <w:sz w:val="35"/>
          <w:szCs w:val="35"/>
        </w:rPr>
        <w:t xml:space="preserve"> </w:t>
      </w:r>
      <w:r>
        <w:rPr>
          <w:spacing w:val="21"/>
          <w:sz w:val="35"/>
          <w:szCs w:val="35"/>
        </w:rPr>
        <w:t>1</w:t>
      </w:r>
      <w:r>
        <w:rPr>
          <w:spacing w:val="-22"/>
          <w:sz w:val="35"/>
          <w:szCs w:val="35"/>
        </w:rPr>
        <w:t xml:space="preserve"> </w:t>
      </w:r>
      <w:r>
        <w:rPr>
          <w:spacing w:val="-5"/>
          <w:sz w:val="35"/>
          <w:szCs w:val="35"/>
        </w:rPr>
        <w:t>s</w:t>
      </w:r>
      <w:r>
        <w:rPr>
          <w:spacing w:val="-3"/>
          <w:sz w:val="35"/>
          <w:szCs w:val="35"/>
        </w:rPr>
        <w:t>i</w:t>
      </w:r>
      <w:r>
        <w:rPr>
          <w:sz w:val="35"/>
          <w:szCs w:val="35"/>
        </w:rPr>
        <w:t>n</w:t>
      </w:r>
      <w:r>
        <w:rPr>
          <w:spacing w:val="5"/>
          <w:sz w:val="35"/>
          <w:szCs w:val="35"/>
        </w:rPr>
        <w:t xml:space="preserve"> </w:t>
      </w:r>
      <w:r>
        <w:rPr>
          <w:i/>
          <w:sz w:val="35"/>
          <w:szCs w:val="35"/>
        </w:rPr>
        <w:t>x</w:t>
      </w:r>
      <w:r>
        <w:rPr>
          <w:i/>
          <w:spacing w:val="-21"/>
          <w:sz w:val="35"/>
          <w:szCs w:val="35"/>
        </w:rPr>
        <w:t xml:space="preserve"> </w:t>
      </w:r>
      <w:r>
        <w:rPr>
          <w:spacing w:val="-25"/>
          <w:sz w:val="35"/>
          <w:szCs w:val="35"/>
        </w:rPr>
        <w:t xml:space="preserve"> </w:t>
      </w:r>
      <w:r>
        <w:rPr>
          <w:spacing w:val="-9"/>
          <w:sz w:val="35"/>
          <w:szCs w:val="35"/>
        </w:rPr>
        <w:t>c</w:t>
      </w:r>
      <w:r>
        <w:rPr>
          <w:spacing w:val="-8"/>
          <w:sz w:val="35"/>
          <w:szCs w:val="35"/>
        </w:rPr>
        <w:t>o</w:t>
      </w:r>
      <w:r>
        <w:rPr>
          <w:sz w:val="35"/>
          <w:szCs w:val="35"/>
        </w:rPr>
        <w:t>s</w:t>
      </w:r>
      <w:r>
        <w:rPr>
          <w:spacing w:val="1"/>
          <w:sz w:val="35"/>
          <w:szCs w:val="35"/>
        </w:rPr>
        <w:t xml:space="preserve"> </w:t>
      </w:r>
      <w:r>
        <w:rPr>
          <w:i/>
          <w:sz w:val="35"/>
          <w:szCs w:val="35"/>
        </w:rPr>
        <w:t>x</w:t>
      </w:r>
      <w:r>
        <w:rPr>
          <w:i/>
          <w:spacing w:val="-21"/>
          <w:sz w:val="35"/>
          <w:szCs w:val="35"/>
        </w:rPr>
        <w:t xml:space="preserve"> </w:t>
      </w:r>
      <w:r>
        <w:rPr>
          <w:spacing w:val="-30"/>
          <w:sz w:val="35"/>
          <w:szCs w:val="35"/>
        </w:rPr>
        <w:t xml:space="preserve"> </w:t>
      </w:r>
      <w:r>
        <w:rPr>
          <w:spacing w:val="-5"/>
          <w:sz w:val="35"/>
          <w:szCs w:val="35"/>
        </w:rPr>
        <w:t>s</w:t>
      </w:r>
      <w:r>
        <w:rPr>
          <w:spacing w:val="-3"/>
          <w:sz w:val="35"/>
          <w:szCs w:val="35"/>
        </w:rPr>
        <w:t>i</w:t>
      </w:r>
      <w:r>
        <w:rPr>
          <w:sz w:val="35"/>
          <w:szCs w:val="35"/>
        </w:rPr>
        <w:t>n</w:t>
      </w:r>
      <w:r>
        <w:rPr>
          <w:spacing w:val="-13"/>
          <w:sz w:val="35"/>
          <w:szCs w:val="35"/>
        </w:rPr>
        <w:t xml:space="preserve"> </w:t>
      </w:r>
      <w:r>
        <w:rPr>
          <w:spacing w:val="17"/>
          <w:sz w:val="35"/>
          <w:szCs w:val="35"/>
        </w:rPr>
        <w:t>2</w:t>
      </w:r>
      <w:r>
        <w:rPr>
          <w:i/>
          <w:sz w:val="35"/>
          <w:szCs w:val="35"/>
        </w:rPr>
        <w:t>x</w:t>
      </w:r>
      <w:r>
        <w:rPr>
          <w:i/>
          <w:spacing w:val="-12"/>
          <w:sz w:val="35"/>
          <w:szCs w:val="35"/>
        </w:rPr>
        <w:t xml:space="preserve"> </w:t>
      </w:r>
      <w:r>
        <w:rPr>
          <w:spacing w:val="-23"/>
          <w:sz w:val="35"/>
          <w:szCs w:val="35"/>
        </w:rPr>
        <w:t xml:space="preserve"> </w:t>
      </w:r>
      <w:r>
        <w:rPr>
          <w:i/>
          <w:spacing w:val="-11"/>
          <w:sz w:val="35"/>
          <w:szCs w:val="35"/>
        </w:rPr>
        <w:t>c</w:t>
      </w:r>
      <w:r>
        <w:rPr>
          <w:spacing w:val="-8"/>
          <w:sz w:val="35"/>
          <w:szCs w:val="35"/>
        </w:rPr>
        <w:t>o</w:t>
      </w:r>
      <w:r>
        <w:rPr>
          <w:spacing w:val="6"/>
          <w:sz w:val="35"/>
          <w:szCs w:val="35"/>
        </w:rPr>
        <w:t>s</w:t>
      </w:r>
      <w:r>
        <w:rPr>
          <w:spacing w:val="17"/>
          <w:sz w:val="35"/>
          <w:szCs w:val="35"/>
        </w:rPr>
        <w:t>2</w:t>
      </w:r>
      <w:r>
        <w:rPr>
          <w:i/>
          <w:sz w:val="35"/>
          <w:szCs w:val="35"/>
        </w:rPr>
        <w:t>x</w:t>
      </w:r>
      <w:r>
        <w:rPr>
          <w:i/>
          <w:spacing w:val="36"/>
          <w:sz w:val="35"/>
          <w:szCs w:val="35"/>
        </w:rPr>
        <w:t xml:space="preserve"> </w:t>
      </w:r>
      <w:r>
        <w:rPr>
          <w:spacing w:val="-10"/>
          <w:sz w:val="35"/>
          <w:szCs w:val="35"/>
        </w:rPr>
        <w:t xml:space="preserve"> </w:t>
      </w:r>
      <w:r>
        <w:rPr>
          <w:w w:val="105"/>
          <w:sz w:val="35"/>
          <w:szCs w:val="35"/>
        </w:rPr>
        <w:t>0</w:t>
      </w:r>
    </w:p>
    <w:p w:rsidR="00E83B9B" w:rsidRDefault="00E210BA">
      <w:pPr>
        <w:spacing w:before="67" w:line="300" w:lineRule="exact"/>
        <w:ind w:left="5428" w:right="4550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>Ề 05</w:t>
      </w:r>
    </w:p>
    <w:p w:rsidR="00E83B9B" w:rsidRDefault="00E83B9B">
      <w:pPr>
        <w:spacing w:line="180" w:lineRule="exact"/>
        <w:rPr>
          <w:sz w:val="18"/>
          <w:szCs w:val="18"/>
        </w:rPr>
      </w:pPr>
    </w:p>
    <w:p w:rsidR="00E83B9B" w:rsidRDefault="00E210BA">
      <w:pPr>
        <w:spacing w:before="5" w:line="240" w:lineRule="exact"/>
        <w:ind w:left="6532"/>
        <w:rPr>
          <w:rFonts w:ascii="Symbol" w:eastAsia="Symbol" w:hAnsi="Symbol" w:cs="Symbol"/>
          <w:sz w:val="29"/>
          <w:szCs w:val="29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space="720"/>
        </w:sectPr>
      </w:pPr>
      <w:r>
        <w:pict>
          <v:group id="_x0000_s1297" style="position:absolute;left:0;text-align:left;margin-left:368.9pt;margin-top:20.75pt;width:10.5pt;height:0;z-index:-251678720;mso-position-horizontal-relative:page" coordorigin="7378,415" coordsize="210,0">
            <v:shape id="_x0000_s1298" style="position:absolute;left:7378;top:415;width:210;height:0" coordorigin="7378,415" coordsize="210,0" path="m7378,415r211,e" filled="f" strokeweight=".24442mm">
              <v:path arrowok="t"/>
            </v:shape>
            <w10:wrap anchorx="page"/>
          </v:group>
        </w:pict>
      </w:r>
      <w:r>
        <w:rPr>
          <w:position w:val="-9"/>
          <w:sz w:val="29"/>
          <w:szCs w:val="29"/>
        </w:rPr>
        <w:t xml:space="preserve">     </w:t>
      </w:r>
      <w:r>
        <w:rPr>
          <w:spacing w:val="24"/>
          <w:position w:val="-9"/>
          <w:sz w:val="29"/>
          <w:szCs w:val="29"/>
        </w:rPr>
        <w:t xml:space="preserve"> </w:t>
      </w:r>
      <w:r>
        <w:rPr>
          <w:spacing w:val="12"/>
          <w:position w:val="-10"/>
          <w:sz w:val="30"/>
          <w:szCs w:val="30"/>
        </w:rPr>
        <w:t xml:space="preserve"> </w:t>
      </w:r>
    </w:p>
    <w:p w:rsidR="00E83B9B" w:rsidRDefault="00E210BA">
      <w:pPr>
        <w:spacing w:before="30"/>
        <w:ind w:left="675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1(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đ):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tập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xác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</w:p>
    <w:p w:rsidR="00E83B9B" w:rsidRDefault="00E210BA">
      <w:pPr>
        <w:spacing w:line="320" w:lineRule="exact"/>
        <w:rPr>
          <w:rFonts w:ascii="Symbol" w:eastAsia="Symbol" w:hAnsi="Symbol" w:cs="Symbol"/>
          <w:sz w:val="29"/>
          <w:szCs w:val="29"/>
        </w:rPr>
      </w:pPr>
      <w:r>
        <w:br w:type="column"/>
      </w:r>
      <w:r>
        <w:rPr>
          <w:rFonts w:ascii="Arial" w:eastAsia="Arial" w:hAnsi="Arial" w:cs="Arial"/>
          <w:i/>
          <w:position w:val="3"/>
          <w:sz w:val="29"/>
          <w:szCs w:val="29"/>
        </w:rPr>
        <w:t>y</w:t>
      </w:r>
      <w:r>
        <w:rPr>
          <w:rFonts w:ascii="Arial" w:eastAsia="Arial" w:hAnsi="Arial" w:cs="Arial"/>
          <w:i/>
          <w:spacing w:val="7"/>
          <w:position w:val="3"/>
          <w:sz w:val="29"/>
          <w:szCs w:val="29"/>
        </w:rPr>
        <w:t xml:space="preserve"> </w:t>
      </w:r>
      <w:r>
        <w:rPr>
          <w:spacing w:val="24"/>
          <w:position w:val="3"/>
          <w:sz w:val="29"/>
          <w:szCs w:val="2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29"/>
          <w:szCs w:val="29"/>
        </w:rPr>
        <w:t>c</w:t>
      </w:r>
      <w:r>
        <w:rPr>
          <w:rFonts w:ascii="Arial" w:eastAsia="Arial" w:hAnsi="Arial" w:cs="Arial"/>
          <w:spacing w:val="-12"/>
          <w:position w:val="3"/>
          <w:sz w:val="29"/>
          <w:szCs w:val="29"/>
        </w:rPr>
        <w:t>o</w:t>
      </w:r>
      <w:r>
        <w:rPr>
          <w:rFonts w:ascii="Arial" w:eastAsia="Arial" w:hAnsi="Arial" w:cs="Arial"/>
          <w:position w:val="3"/>
          <w:sz w:val="29"/>
          <w:szCs w:val="29"/>
        </w:rPr>
        <w:t>t</w:t>
      </w:r>
      <w:r>
        <w:rPr>
          <w:rFonts w:ascii="Arial" w:eastAsia="Arial" w:hAnsi="Arial" w:cs="Arial"/>
          <w:spacing w:val="-30"/>
          <w:position w:val="3"/>
          <w:sz w:val="29"/>
          <w:szCs w:val="29"/>
        </w:rPr>
        <w:t xml:space="preserve"> </w:t>
      </w:r>
      <w:r>
        <w:rPr>
          <w:spacing w:val="-17"/>
          <w:position w:val="-5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w w:val="102"/>
          <w:position w:val="3"/>
          <w:sz w:val="29"/>
          <w:szCs w:val="29"/>
        </w:rPr>
        <w:t>x</w:t>
      </w:r>
      <w:r>
        <w:rPr>
          <w:rFonts w:ascii="Arial" w:eastAsia="Arial" w:hAnsi="Arial" w:cs="Arial"/>
          <w:i/>
          <w:spacing w:val="-37"/>
          <w:position w:val="3"/>
          <w:sz w:val="29"/>
          <w:szCs w:val="29"/>
        </w:rPr>
        <w:t xml:space="preserve"> </w:t>
      </w:r>
      <w:r>
        <w:rPr>
          <w:position w:val="3"/>
          <w:sz w:val="29"/>
          <w:szCs w:val="29"/>
        </w:rPr>
        <w:t xml:space="preserve">   </w:t>
      </w:r>
      <w:r>
        <w:rPr>
          <w:spacing w:val="23"/>
          <w:position w:val="3"/>
          <w:sz w:val="29"/>
          <w:szCs w:val="29"/>
        </w:rPr>
        <w:t xml:space="preserve"> </w:t>
      </w:r>
    </w:p>
    <w:p w:rsidR="00E83B9B" w:rsidRDefault="00E210BA">
      <w:pPr>
        <w:spacing w:line="240" w:lineRule="exact"/>
        <w:ind w:left="874"/>
        <w:rPr>
          <w:rFonts w:ascii="Symbol" w:eastAsia="Symbol" w:hAnsi="Symbol" w:cs="Symbol"/>
          <w:sz w:val="29"/>
          <w:szCs w:val="29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num="2" w:space="720" w:equalWidth="0">
            <w:col w:w="5473" w:space="186"/>
            <w:col w:w="5141"/>
          </w:cols>
        </w:sectPr>
      </w:pPr>
      <w:r>
        <w:pict>
          <v:shape id="_x0000_s1296" type="#_x0000_t202" style="position:absolute;left:0;text-align:left;margin-left:370.7pt;margin-top:-5.05pt;width:8pt;height:14.25pt;z-index:-251675648;mso-position-horizontal-relative:page" filled="f" stroked="f">
            <v:textbox inset="0,0,0,0">
              <w:txbxContent>
                <w:p w:rsidR="00E83B9B" w:rsidRDefault="00E210BA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9"/>
                      <w:szCs w:val="29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z w:val="29"/>
          <w:szCs w:val="29"/>
        </w:rPr>
        <w:t xml:space="preserve">        </w:t>
      </w:r>
      <w:r>
        <w:rPr>
          <w:spacing w:val="59"/>
          <w:sz w:val="29"/>
          <w:szCs w:val="29"/>
        </w:rPr>
        <w:t xml:space="preserve"> </w:t>
      </w:r>
    </w:p>
    <w:p w:rsidR="00E83B9B" w:rsidRDefault="00E210BA">
      <w:pPr>
        <w:spacing w:before="75"/>
        <w:ind w:left="675"/>
        <w:rPr>
          <w:rFonts w:ascii="Arial" w:eastAsia="Arial" w:hAnsi="Arial" w:cs="Arial"/>
          <w:sz w:val="24"/>
          <w:szCs w:val="24"/>
        </w:rPr>
      </w:pPr>
      <w:r>
        <w:pict>
          <v:group id="_x0000_s1290" style="position:absolute;left:0;text-align:left;margin-left:438.8pt;margin-top:3.45pt;width:14.2pt;height:14.7pt;z-index:-251677696;mso-position-horizontal-relative:page" coordorigin="8776,69" coordsize="284,294">
            <v:shape id="_x0000_s1295" style="position:absolute;left:8786;top:256;width:24;height:15" coordorigin="8786,256" coordsize="24,15" path="m8786,271r24,-15e" filled="f" strokeweight=".04756mm">
              <v:path arrowok="t"/>
            </v:shape>
            <v:shape id="_x0000_s1294" style="position:absolute;left:8811;top:256;width:58;height:105" coordorigin="8811,256" coordsize="58,105" path="m8811,256r57,105e" filled="f" strokeweight=".04853mm">
              <v:path arrowok="t"/>
            </v:shape>
            <v:shape id="_x0000_s1293" style="position:absolute;left:8868;top:82;width:64;height:279" coordorigin="8868,82" coordsize="64,279" path="m8868,361l8932,82e" filled="f" strokeweight=".04889mm">
              <v:path arrowok="t"/>
            </v:shape>
            <v:shape id="_x0000_s1292" style="position:absolute;left:8932;top:82;width:127;height:0" coordorigin="8932,82" coordsize="127,0" path="m8932,82r127,e" filled="f" strokeweight=".047mm">
              <v:path arrowok="t"/>
            </v:shape>
            <v:shape id="_x0000_s1291" style="position:absolute;left:8777;top:70;width:275;height:285" coordorigin="8777,70" coordsize="275,285" path="m8781,268r17,-10l8856,355r12,l8930,82r123,l9053,70r-131,l8862,330r-51,-89l8777,262r4,6xe" fillcolor="black" stroked="f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2(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đ): </w:t>
      </w:r>
      <w:r>
        <w:rPr>
          <w:spacing w:val="-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trị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ố    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>3</w:t>
      </w:r>
      <w:r>
        <w:rPr>
          <w:rFonts w:ascii="Arial" w:eastAsia="Arial" w:hAnsi="Arial" w:cs="Arial"/>
          <w:spacing w:val="-33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x </w:t>
      </w:r>
      <w:r>
        <w:rPr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1"/>
          <w:w w:val="105"/>
          <w:sz w:val="24"/>
          <w:szCs w:val="24"/>
        </w:rPr>
        <w:t>c</w:t>
      </w:r>
      <w:r>
        <w:rPr>
          <w:rFonts w:ascii="Arial" w:eastAsia="Arial" w:hAnsi="Arial" w:cs="Arial"/>
          <w:spacing w:val="-16"/>
          <w:w w:val="105"/>
          <w:sz w:val="24"/>
          <w:szCs w:val="24"/>
        </w:rPr>
        <w:t>o</w:t>
      </w:r>
      <w:r>
        <w:rPr>
          <w:rFonts w:ascii="Arial" w:eastAsia="Arial" w:hAnsi="Arial" w:cs="Arial"/>
          <w:spacing w:val="-6"/>
          <w:w w:val="105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5"/>
          <w:sz w:val="24"/>
          <w:szCs w:val="24"/>
        </w:rPr>
        <w:t>2</w:t>
      </w:r>
      <w:r>
        <w:rPr>
          <w:rFonts w:ascii="Arial" w:eastAsia="Arial" w:hAnsi="Arial" w:cs="Arial"/>
          <w:i/>
          <w:w w:val="105"/>
          <w:sz w:val="24"/>
          <w:szCs w:val="24"/>
        </w:rPr>
        <w:t>x</w:t>
      </w:r>
    </w:p>
    <w:p w:rsidR="00E83B9B" w:rsidRDefault="00E210BA">
      <w:pPr>
        <w:spacing w:line="300" w:lineRule="exact"/>
        <w:ind w:left="675"/>
        <w:rPr>
          <w:sz w:val="28"/>
          <w:szCs w:val="28"/>
        </w:rPr>
        <w:sectPr w:rsidR="00E83B9B">
          <w:type w:val="continuous"/>
          <w:pgSz w:w="12240" w:h="15840"/>
          <w:pgMar w:top="980" w:right="1160" w:bottom="280" w:left="280" w:header="720" w:footer="720" w:gutter="0"/>
          <w:cols w:space="720"/>
        </w:sect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3(</w:t>
      </w:r>
      <w:r>
        <w:rPr>
          <w:b/>
          <w:spacing w:val="1"/>
          <w:sz w:val="28"/>
          <w:szCs w:val="28"/>
        </w:rPr>
        <w:t>6</w:t>
      </w:r>
      <w:r>
        <w:rPr>
          <w:b/>
          <w:spacing w:val="-3"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đ):</w:t>
      </w:r>
      <w:r>
        <w:rPr>
          <w:b/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ư 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lượ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</w:p>
    <w:p w:rsidR="00E83B9B" w:rsidRDefault="00E83B9B">
      <w:pPr>
        <w:spacing w:before="11" w:line="220" w:lineRule="exact"/>
        <w:rPr>
          <w:sz w:val="22"/>
          <w:szCs w:val="22"/>
        </w:rPr>
      </w:pPr>
    </w:p>
    <w:p w:rsidR="00E83B9B" w:rsidRDefault="00E210BA">
      <w:pPr>
        <w:spacing w:before="20"/>
        <w:ind w:left="11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)c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3x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- </w:t>
      </w:r>
      <w:r>
        <w:rPr>
          <w:rFonts w:ascii="Calibri" w:eastAsia="Calibri" w:hAnsi="Calibri" w:cs="Calibri"/>
          <w:spacing w:val="-1"/>
          <w:sz w:val="28"/>
          <w:szCs w:val="28"/>
        </w:rPr>
        <w:t>15</w:t>
      </w:r>
      <w:r>
        <w:rPr>
          <w:rFonts w:ascii="Calibri" w:eastAsia="Calibri" w:hAnsi="Calibri" w:cs="Calibri"/>
          <w:spacing w:val="1"/>
          <w:position w:val="13"/>
          <w:sz w:val="18"/>
          <w:szCs w:val="18"/>
        </w:rPr>
        <w:t>o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= cos1</w:t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position w:val="13"/>
          <w:sz w:val="18"/>
          <w:szCs w:val="18"/>
        </w:rPr>
        <w:t>o</w:t>
      </w:r>
    </w:p>
    <w:p w:rsidR="00E83B9B" w:rsidRDefault="00E210BA">
      <w:pPr>
        <w:spacing w:before="48" w:line="300" w:lineRule="exact"/>
        <w:ind w:left="1110"/>
        <w:rPr>
          <w:sz w:val="26"/>
          <w:szCs w:val="26"/>
        </w:rPr>
      </w:pPr>
      <w:r>
        <w:rPr>
          <w:rFonts w:ascii="Calibri" w:eastAsia="Calibri" w:hAnsi="Calibri" w:cs="Calibri"/>
          <w:b/>
          <w:position w:val="-23"/>
          <w:sz w:val="28"/>
          <w:szCs w:val="28"/>
        </w:rPr>
        <w:t>b)</w:t>
      </w:r>
      <w:r>
        <w:rPr>
          <w:rFonts w:ascii="Calibri" w:eastAsia="Calibri" w:hAnsi="Calibri" w:cs="Calibri"/>
          <w:b/>
          <w:spacing w:val="14"/>
          <w:position w:val="-23"/>
          <w:sz w:val="28"/>
          <w:szCs w:val="28"/>
        </w:rPr>
        <w:t xml:space="preserve"> </w:t>
      </w:r>
      <w:r>
        <w:rPr>
          <w:spacing w:val="-1"/>
          <w:position w:val="-21"/>
          <w:sz w:val="26"/>
          <w:szCs w:val="26"/>
        </w:rPr>
        <w:t>s</w:t>
      </w:r>
      <w:r>
        <w:rPr>
          <w:position w:val="-21"/>
          <w:sz w:val="26"/>
          <w:szCs w:val="26"/>
        </w:rPr>
        <w:t>i</w:t>
      </w:r>
      <w:r>
        <w:rPr>
          <w:spacing w:val="16"/>
          <w:position w:val="-21"/>
          <w:sz w:val="26"/>
          <w:szCs w:val="26"/>
        </w:rPr>
        <w:t>n</w:t>
      </w:r>
      <w:r>
        <w:rPr>
          <w:position w:val="-9"/>
          <w:sz w:val="15"/>
          <w:szCs w:val="15"/>
        </w:rPr>
        <w:t>2</w:t>
      </w:r>
      <w:r>
        <w:rPr>
          <w:spacing w:val="24"/>
          <w:position w:val="-9"/>
          <w:sz w:val="15"/>
          <w:szCs w:val="15"/>
        </w:rPr>
        <w:t xml:space="preserve"> </w:t>
      </w:r>
      <w:r>
        <w:rPr>
          <w:spacing w:val="-14"/>
          <w:position w:val="-6"/>
          <w:sz w:val="26"/>
          <w:szCs w:val="26"/>
        </w:rPr>
        <w:t xml:space="preserve"> </w:t>
      </w:r>
      <w:r>
        <w:rPr>
          <w:i/>
          <w:position w:val="-21"/>
          <w:sz w:val="26"/>
          <w:szCs w:val="26"/>
        </w:rPr>
        <w:t>x</w:t>
      </w:r>
      <w:r>
        <w:rPr>
          <w:i/>
          <w:spacing w:val="-14"/>
          <w:position w:val="-21"/>
          <w:sz w:val="26"/>
          <w:szCs w:val="26"/>
        </w:rPr>
        <w:t xml:space="preserve"> </w:t>
      </w:r>
      <w:r>
        <w:rPr>
          <w:spacing w:val="8"/>
          <w:position w:val="-21"/>
          <w:sz w:val="26"/>
          <w:szCs w:val="26"/>
        </w:rPr>
        <w:t xml:space="preserve"> </w:t>
      </w:r>
      <w:r>
        <w:rPr>
          <w:spacing w:val="11"/>
          <w:position w:val="-4"/>
          <w:sz w:val="28"/>
          <w:szCs w:val="28"/>
        </w:rPr>
        <w:t xml:space="preserve"> </w:t>
      </w:r>
      <w:r>
        <w:rPr>
          <w:spacing w:val="-19"/>
          <w:position w:val="-6"/>
          <w:sz w:val="26"/>
          <w:szCs w:val="26"/>
        </w:rPr>
        <w:t xml:space="preserve"> </w:t>
      </w:r>
      <w:r>
        <w:rPr>
          <w:spacing w:val="-13"/>
          <w:position w:val="-21"/>
          <w:sz w:val="26"/>
          <w:szCs w:val="26"/>
        </w:rPr>
        <w:t xml:space="preserve"> </w:t>
      </w:r>
      <w:r>
        <w:rPr>
          <w:spacing w:val="-2"/>
          <w:position w:val="-21"/>
          <w:sz w:val="26"/>
          <w:szCs w:val="26"/>
        </w:rPr>
        <w:t>2</w:t>
      </w:r>
      <w:r>
        <w:rPr>
          <w:spacing w:val="-4"/>
          <w:position w:val="-21"/>
          <w:sz w:val="26"/>
          <w:szCs w:val="26"/>
        </w:rPr>
        <w:t>c</w:t>
      </w:r>
      <w:r>
        <w:rPr>
          <w:spacing w:val="-2"/>
          <w:position w:val="-21"/>
          <w:sz w:val="26"/>
          <w:szCs w:val="26"/>
        </w:rPr>
        <w:t>o</w:t>
      </w:r>
      <w:r>
        <w:rPr>
          <w:position w:val="-21"/>
          <w:sz w:val="26"/>
          <w:szCs w:val="26"/>
        </w:rPr>
        <w:t>s</w:t>
      </w:r>
      <w:r>
        <w:rPr>
          <w:spacing w:val="48"/>
          <w:position w:val="-21"/>
          <w:sz w:val="26"/>
          <w:szCs w:val="26"/>
        </w:rPr>
        <w:t xml:space="preserve"> </w:t>
      </w:r>
      <w:r>
        <w:rPr>
          <w:spacing w:val="-13"/>
          <w:position w:val="-6"/>
          <w:sz w:val="26"/>
          <w:szCs w:val="26"/>
        </w:rPr>
        <w:t xml:space="preserve"> </w:t>
      </w:r>
      <w:r>
        <w:rPr>
          <w:i/>
          <w:position w:val="-21"/>
          <w:sz w:val="26"/>
          <w:szCs w:val="26"/>
        </w:rPr>
        <w:t>x</w:t>
      </w:r>
      <w:r>
        <w:rPr>
          <w:i/>
          <w:spacing w:val="-15"/>
          <w:position w:val="-21"/>
          <w:sz w:val="26"/>
          <w:szCs w:val="26"/>
        </w:rPr>
        <w:t xml:space="preserve"> </w:t>
      </w:r>
      <w:r>
        <w:rPr>
          <w:spacing w:val="8"/>
          <w:position w:val="-21"/>
          <w:sz w:val="26"/>
          <w:szCs w:val="26"/>
        </w:rPr>
        <w:t xml:space="preserve"> </w:t>
      </w:r>
      <w:r>
        <w:rPr>
          <w:spacing w:val="10"/>
          <w:position w:val="-4"/>
          <w:sz w:val="28"/>
          <w:szCs w:val="28"/>
        </w:rPr>
        <w:t xml:space="preserve"> </w:t>
      </w:r>
      <w:r>
        <w:rPr>
          <w:spacing w:val="-3"/>
          <w:position w:val="-6"/>
          <w:sz w:val="26"/>
          <w:szCs w:val="26"/>
        </w:rPr>
        <w:t xml:space="preserve"> </w:t>
      </w:r>
      <w:r>
        <w:rPr>
          <w:spacing w:val="-35"/>
          <w:position w:val="-21"/>
          <w:sz w:val="26"/>
          <w:szCs w:val="26"/>
        </w:rPr>
        <w:t xml:space="preserve"> </w:t>
      </w:r>
      <w:r>
        <w:rPr>
          <w:w w:val="103"/>
          <w:position w:val="-21"/>
          <w:sz w:val="26"/>
          <w:szCs w:val="26"/>
        </w:rPr>
        <w:t>1</w:t>
      </w:r>
    </w:p>
    <w:p w:rsidR="00E83B9B" w:rsidRDefault="00E210BA">
      <w:pPr>
        <w:spacing w:line="160" w:lineRule="exact"/>
        <w:ind w:left="1884"/>
        <w:rPr>
          <w:rFonts w:ascii="Symbol" w:eastAsia="Symbol" w:hAnsi="Symbol" w:cs="Symbol"/>
          <w:sz w:val="26"/>
          <w:szCs w:val="26"/>
        </w:rPr>
      </w:pPr>
      <w:r>
        <w:rPr>
          <w:position w:val="-8"/>
          <w:sz w:val="26"/>
          <w:szCs w:val="26"/>
        </w:rPr>
        <w:t xml:space="preserve">     </w:t>
      </w:r>
      <w:r>
        <w:rPr>
          <w:spacing w:val="58"/>
          <w:position w:val="-8"/>
          <w:sz w:val="26"/>
          <w:szCs w:val="26"/>
        </w:rPr>
        <w:t xml:space="preserve"> </w:t>
      </w:r>
      <w:r>
        <w:rPr>
          <w:position w:val="-22"/>
          <w:sz w:val="26"/>
          <w:szCs w:val="26"/>
        </w:rPr>
        <w:t>3</w:t>
      </w:r>
      <w:r>
        <w:rPr>
          <w:spacing w:val="4"/>
          <w:position w:val="-22"/>
          <w:sz w:val="26"/>
          <w:szCs w:val="26"/>
        </w:rPr>
        <w:t xml:space="preserve"> </w:t>
      </w:r>
      <w:r>
        <w:rPr>
          <w:position w:val="-8"/>
          <w:sz w:val="26"/>
          <w:szCs w:val="26"/>
        </w:rPr>
        <w:t xml:space="preserve">           </w:t>
      </w:r>
      <w:r>
        <w:rPr>
          <w:spacing w:val="45"/>
          <w:position w:val="-8"/>
          <w:sz w:val="26"/>
          <w:szCs w:val="26"/>
        </w:rPr>
        <w:t xml:space="preserve"> </w:t>
      </w:r>
      <w:r>
        <w:rPr>
          <w:position w:val="-8"/>
          <w:sz w:val="26"/>
          <w:szCs w:val="26"/>
        </w:rPr>
        <w:t xml:space="preserve">     </w:t>
      </w:r>
      <w:r>
        <w:rPr>
          <w:spacing w:val="59"/>
          <w:position w:val="-8"/>
          <w:sz w:val="26"/>
          <w:szCs w:val="26"/>
        </w:rPr>
        <w:t xml:space="preserve"> </w:t>
      </w:r>
      <w:r>
        <w:rPr>
          <w:position w:val="-22"/>
          <w:sz w:val="26"/>
          <w:szCs w:val="26"/>
        </w:rPr>
        <w:t>3</w:t>
      </w:r>
      <w:r>
        <w:rPr>
          <w:spacing w:val="3"/>
          <w:position w:val="-22"/>
          <w:sz w:val="26"/>
          <w:szCs w:val="26"/>
        </w:rPr>
        <w:t xml:space="preserve"> </w:t>
      </w:r>
    </w:p>
    <w:p w:rsidR="00E83B9B" w:rsidRDefault="00E210BA">
      <w:pPr>
        <w:spacing w:line="260" w:lineRule="exact"/>
        <w:ind w:left="1884"/>
        <w:rPr>
          <w:rFonts w:ascii="Symbol" w:eastAsia="Symbol" w:hAnsi="Symbol" w:cs="Symbol"/>
          <w:sz w:val="26"/>
          <w:szCs w:val="26"/>
        </w:rPr>
        <w:sectPr w:rsidR="00E83B9B">
          <w:pgSz w:w="12240" w:h="15840"/>
          <w:pgMar w:top="980" w:right="1720" w:bottom="280" w:left="280" w:header="743" w:footer="904" w:gutter="0"/>
          <w:cols w:space="720"/>
        </w:sectPr>
      </w:pPr>
      <w:r>
        <w:rPr>
          <w:position w:val="-1"/>
          <w:sz w:val="26"/>
          <w:szCs w:val="26"/>
        </w:rPr>
        <w:t xml:space="preserve">        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           </w:t>
      </w:r>
      <w:r>
        <w:rPr>
          <w:spacing w:val="4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        </w:t>
      </w:r>
      <w:r>
        <w:rPr>
          <w:spacing w:val="63"/>
          <w:position w:val="-1"/>
          <w:sz w:val="26"/>
          <w:szCs w:val="26"/>
        </w:rPr>
        <w:t xml:space="preserve"> </w:t>
      </w:r>
    </w:p>
    <w:p w:rsidR="00E83B9B" w:rsidRDefault="00E83B9B">
      <w:pPr>
        <w:spacing w:before="7" w:line="160" w:lineRule="exact"/>
        <w:rPr>
          <w:sz w:val="17"/>
          <w:szCs w:val="17"/>
        </w:rPr>
      </w:pPr>
    </w:p>
    <w:p w:rsidR="00E83B9B" w:rsidRDefault="00E210BA">
      <w:pPr>
        <w:ind w:left="1110" w:right="-71"/>
        <w:rPr>
          <w:rFonts w:ascii="Symbol" w:eastAsia="Symbol" w:hAnsi="Symbol" w:cs="Symbol"/>
          <w:sz w:val="30"/>
          <w:szCs w:val="30"/>
        </w:rPr>
      </w:pPr>
      <w:r>
        <w:pict>
          <v:group id="_x0000_s1284" style="position:absolute;left:0;text-align:left;margin-left:186.6pt;margin-top:-1.65pt;width:17.85pt;height:18.4pt;z-index:-251674624;mso-position-horizontal-relative:page" coordorigin="3732,-33" coordsize="357,368">
            <v:shape id="_x0000_s1289" style="position:absolute;left:3744;top:201;width:31;height:19" coordorigin="3744,201" coordsize="31,19" path="m3744,220r31,-19e" filled="f" strokeweight=".06128mm">
              <v:path arrowok="t"/>
            </v:shape>
            <v:shape id="_x0000_s1288" style="position:absolute;left:3775;top:201;width:73;height:132" coordorigin="3775,201" coordsize="73,132" path="m3775,201r73,132e" filled="f" strokeweight=".0615mm">
              <v:path arrowok="t"/>
            </v:shape>
            <v:shape id="_x0000_s1287" style="position:absolute;left:3848;top:-15;width:80;height:349" coordorigin="3848,-15" coordsize="80,349" path="m3848,333r80,-348e" filled="f" strokeweight=".06158mm">
              <v:path arrowok="t"/>
            </v:shape>
            <v:shape id="_x0000_s1286" style="position:absolute;left:3928;top:-16;width:159;height:0" coordorigin="3928,-16" coordsize="159,0" path="m3928,-16r159,e" filled="f" strokeweight=".06117mm">
              <v:path arrowok="t"/>
            </v:shape>
            <v:shape id="_x0000_s1285" style="position:absolute;left:3733;top:-31;width:346;height:357" coordorigin="3733,-31" coordsize="346,357" path="m3738,217r21,-13l3832,325r15,l3925,-16r154,l4079,-31r-165,l3840,294,3775,183r-42,25l3738,217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position w:val="-2"/>
          <w:sz w:val="28"/>
          <w:szCs w:val="28"/>
        </w:rPr>
        <w:t>c)</w:t>
      </w:r>
      <w:r>
        <w:rPr>
          <w:rFonts w:ascii="Calibri" w:eastAsia="Calibri" w:hAnsi="Calibri" w:cs="Calibri"/>
          <w:b/>
          <w:spacing w:val="3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5"/>
          <w:sz w:val="30"/>
          <w:szCs w:val="30"/>
        </w:rPr>
        <w:t>s</w:t>
      </w:r>
      <w:r>
        <w:rPr>
          <w:rFonts w:ascii="Arial" w:eastAsia="Arial" w:hAnsi="Arial" w:cs="Arial"/>
          <w:spacing w:val="17"/>
          <w:sz w:val="30"/>
          <w:szCs w:val="30"/>
        </w:rPr>
        <w:t>i</w:t>
      </w:r>
      <w:r>
        <w:rPr>
          <w:rFonts w:ascii="Arial" w:eastAsia="Arial" w:hAnsi="Arial" w:cs="Arial"/>
          <w:spacing w:val="18"/>
          <w:sz w:val="30"/>
          <w:szCs w:val="30"/>
        </w:rPr>
        <w:t>n</w:t>
      </w:r>
      <w:r>
        <w:rPr>
          <w:rFonts w:ascii="Arial" w:eastAsia="Arial" w:hAnsi="Arial" w:cs="Arial"/>
          <w:spacing w:val="-5"/>
          <w:sz w:val="30"/>
          <w:szCs w:val="30"/>
        </w:rPr>
        <w:t>8</w:t>
      </w:r>
      <w:r>
        <w:rPr>
          <w:rFonts w:ascii="Arial" w:eastAsia="Arial" w:hAnsi="Arial" w:cs="Arial"/>
          <w:i/>
          <w:sz w:val="30"/>
          <w:szCs w:val="30"/>
        </w:rPr>
        <w:t>x</w:t>
      </w:r>
      <w:r>
        <w:rPr>
          <w:rFonts w:ascii="Arial" w:eastAsia="Arial" w:hAnsi="Arial" w:cs="Arial"/>
          <w:i/>
          <w:spacing w:val="-31"/>
          <w:sz w:val="30"/>
          <w:szCs w:val="30"/>
        </w:rPr>
        <w:t xml:space="preserve"> </w:t>
      </w:r>
      <w:r>
        <w:rPr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spacing w:val="-21"/>
          <w:sz w:val="30"/>
          <w:szCs w:val="30"/>
        </w:rPr>
        <w:t>c</w:t>
      </w:r>
      <w:r>
        <w:rPr>
          <w:rFonts w:ascii="Arial" w:eastAsia="Arial" w:hAnsi="Arial" w:cs="Arial"/>
          <w:spacing w:val="-14"/>
          <w:sz w:val="30"/>
          <w:szCs w:val="30"/>
        </w:rPr>
        <w:t>o</w:t>
      </w:r>
      <w:r>
        <w:rPr>
          <w:rFonts w:ascii="Arial" w:eastAsia="Arial" w:hAnsi="Arial" w:cs="Arial"/>
          <w:spacing w:val="-2"/>
          <w:sz w:val="30"/>
          <w:szCs w:val="30"/>
        </w:rPr>
        <w:t>s</w:t>
      </w:r>
      <w:r>
        <w:rPr>
          <w:rFonts w:ascii="Arial" w:eastAsia="Arial" w:hAnsi="Arial" w:cs="Arial"/>
          <w:spacing w:val="5"/>
          <w:sz w:val="30"/>
          <w:szCs w:val="30"/>
        </w:rPr>
        <w:t>6</w:t>
      </w:r>
      <w:r>
        <w:rPr>
          <w:rFonts w:ascii="Arial" w:eastAsia="Arial" w:hAnsi="Arial" w:cs="Arial"/>
          <w:i/>
          <w:sz w:val="30"/>
          <w:szCs w:val="30"/>
        </w:rPr>
        <w:t>x</w:t>
      </w:r>
      <w:r>
        <w:rPr>
          <w:rFonts w:ascii="Arial" w:eastAsia="Arial" w:hAnsi="Arial" w:cs="Arial"/>
          <w:i/>
          <w:spacing w:val="-11"/>
          <w:sz w:val="30"/>
          <w:szCs w:val="30"/>
        </w:rPr>
        <w:t xml:space="preserve"> </w:t>
      </w:r>
    </w:p>
    <w:p w:rsidR="00E83B9B" w:rsidRDefault="00E210BA">
      <w:pPr>
        <w:spacing w:before="86"/>
        <w:rPr>
          <w:rFonts w:ascii="Symbol" w:eastAsia="Symbol" w:hAnsi="Symbol" w:cs="Symbol"/>
          <w:sz w:val="35"/>
          <w:szCs w:val="35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2" w:space="720" w:equalWidth="0">
            <w:col w:w="3382" w:space="261"/>
            <w:col w:w="6597"/>
          </w:cols>
        </w:sectPr>
      </w:pPr>
      <w:r>
        <w:br w:type="column"/>
      </w:r>
      <w:r>
        <w:rPr>
          <w:rFonts w:ascii="Arial" w:eastAsia="Arial" w:hAnsi="Arial" w:cs="Arial"/>
          <w:spacing w:val="29"/>
          <w:w w:val="101"/>
          <w:sz w:val="30"/>
          <w:szCs w:val="30"/>
        </w:rPr>
        <w:t>3</w:t>
      </w:r>
      <w:r>
        <w:rPr>
          <w:rFonts w:ascii="Arial" w:eastAsia="Arial" w:hAnsi="Arial" w:cs="Arial"/>
          <w:spacing w:val="-35"/>
          <w:w w:val="101"/>
          <w:sz w:val="30"/>
          <w:szCs w:val="30"/>
        </w:rPr>
        <w:t>s</w:t>
      </w:r>
      <w:r>
        <w:rPr>
          <w:rFonts w:ascii="Arial" w:eastAsia="Arial" w:hAnsi="Arial" w:cs="Arial"/>
          <w:spacing w:val="17"/>
          <w:w w:val="101"/>
          <w:sz w:val="30"/>
          <w:szCs w:val="30"/>
        </w:rPr>
        <w:t>i</w:t>
      </w:r>
      <w:r>
        <w:rPr>
          <w:rFonts w:ascii="Arial" w:eastAsia="Arial" w:hAnsi="Arial" w:cs="Arial"/>
          <w:spacing w:val="23"/>
          <w:w w:val="101"/>
          <w:sz w:val="30"/>
          <w:szCs w:val="30"/>
        </w:rPr>
        <w:t>n</w:t>
      </w:r>
      <w:r>
        <w:rPr>
          <w:rFonts w:ascii="Arial" w:eastAsia="Arial" w:hAnsi="Arial" w:cs="Arial"/>
          <w:spacing w:val="5"/>
          <w:w w:val="101"/>
          <w:sz w:val="30"/>
          <w:szCs w:val="30"/>
        </w:rPr>
        <w:t>6</w:t>
      </w:r>
      <w:r>
        <w:rPr>
          <w:rFonts w:ascii="Arial" w:eastAsia="Arial" w:hAnsi="Arial" w:cs="Arial"/>
          <w:i/>
          <w:w w:val="101"/>
          <w:sz w:val="30"/>
          <w:szCs w:val="30"/>
        </w:rPr>
        <w:t>x</w:t>
      </w:r>
      <w:r>
        <w:rPr>
          <w:rFonts w:ascii="Arial" w:eastAsia="Arial" w:hAnsi="Arial" w:cs="Arial"/>
          <w:i/>
          <w:spacing w:val="-38"/>
          <w:sz w:val="30"/>
          <w:szCs w:val="30"/>
        </w:rPr>
        <w:t xml:space="preserve"> </w:t>
      </w:r>
      <w:r>
        <w:rPr>
          <w:spacing w:val="-20"/>
          <w:sz w:val="30"/>
          <w:szCs w:val="30"/>
        </w:rPr>
        <w:t xml:space="preserve"> </w:t>
      </w:r>
      <w:r>
        <w:rPr>
          <w:rFonts w:ascii="Arial" w:eastAsia="Arial" w:hAnsi="Arial" w:cs="Arial"/>
          <w:spacing w:val="-21"/>
          <w:sz w:val="30"/>
          <w:szCs w:val="30"/>
        </w:rPr>
        <w:t>c</w:t>
      </w:r>
      <w:r>
        <w:rPr>
          <w:rFonts w:ascii="Arial" w:eastAsia="Arial" w:hAnsi="Arial" w:cs="Arial"/>
          <w:spacing w:val="-14"/>
          <w:sz w:val="30"/>
          <w:szCs w:val="30"/>
        </w:rPr>
        <w:t>o</w:t>
      </w:r>
      <w:r>
        <w:rPr>
          <w:rFonts w:ascii="Arial" w:eastAsia="Arial" w:hAnsi="Arial" w:cs="Arial"/>
          <w:spacing w:val="-7"/>
          <w:sz w:val="30"/>
          <w:szCs w:val="30"/>
        </w:rPr>
        <w:t>s</w:t>
      </w:r>
      <w:r>
        <w:rPr>
          <w:rFonts w:ascii="Arial" w:eastAsia="Arial" w:hAnsi="Arial" w:cs="Arial"/>
          <w:spacing w:val="-4"/>
          <w:sz w:val="30"/>
          <w:szCs w:val="30"/>
        </w:rPr>
        <w:t>8</w:t>
      </w:r>
      <w:r>
        <w:rPr>
          <w:rFonts w:ascii="Arial" w:eastAsia="Arial" w:hAnsi="Arial" w:cs="Arial"/>
          <w:i/>
          <w:spacing w:val="14"/>
          <w:sz w:val="30"/>
          <w:szCs w:val="30"/>
        </w:rPr>
        <w:t>x</w:t>
      </w:r>
    </w:p>
    <w:p w:rsidR="00E83B9B" w:rsidRDefault="00E210BA">
      <w:pPr>
        <w:spacing w:before="73" w:line="460" w:lineRule="exact"/>
        <w:ind w:left="1110"/>
        <w:rPr>
          <w:sz w:val="27"/>
          <w:szCs w:val="27"/>
        </w:rPr>
      </w:pPr>
      <w:r>
        <w:rPr>
          <w:position w:val="-8"/>
          <w:sz w:val="28"/>
          <w:szCs w:val="28"/>
        </w:rPr>
        <w:t xml:space="preserve">e)  </w:t>
      </w:r>
      <w:r>
        <w:rPr>
          <w:spacing w:val="52"/>
          <w:position w:val="-8"/>
          <w:sz w:val="28"/>
          <w:szCs w:val="28"/>
        </w:rPr>
        <w:t xml:space="preserve"> </w:t>
      </w:r>
      <w:r>
        <w:rPr>
          <w:spacing w:val="12"/>
          <w:position w:val="-5"/>
          <w:sz w:val="27"/>
          <w:szCs w:val="27"/>
        </w:rPr>
        <w:t>3</w:t>
      </w:r>
      <w:r>
        <w:rPr>
          <w:spacing w:val="9"/>
          <w:position w:val="-5"/>
          <w:sz w:val="27"/>
          <w:szCs w:val="27"/>
        </w:rPr>
        <w:t>s</w:t>
      </w:r>
      <w:r>
        <w:rPr>
          <w:spacing w:val="-18"/>
          <w:position w:val="-5"/>
          <w:sz w:val="27"/>
          <w:szCs w:val="27"/>
        </w:rPr>
        <w:t>i</w:t>
      </w:r>
      <w:r>
        <w:rPr>
          <w:position w:val="-5"/>
          <w:sz w:val="27"/>
          <w:szCs w:val="27"/>
        </w:rPr>
        <w:t>n</w:t>
      </w:r>
      <w:r>
        <w:rPr>
          <w:spacing w:val="-17"/>
          <w:position w:val="-5"/>
          <w:sz w:val="27"/>
          <w:szCs w:val="27"/>
        </w:rPr>
        <w:t xml:space="preserve"> </w:t>
      </w:r>
      <w:r>
        <w:rPr>
          <w:position w:val="8"/>
          <w:sz w:val="16"/>
          <w:szCs w:val="16"/>
        </w:rPr>
        <w:t xml:space="preserve">2 </w:t>
      </w:r>
      <w:r>
        <w:rPr>
          <w:spacing w:val="1"/>
          <w:position w:val="8"/>
          <w:sz w:val="16"/>
          <w:szCs w:val="16"/>
        </w:rPr>
        <w:t xml:space="preserve"> </w:t>
      </w:r>
      <w:r>
        <w:rPr>
          <w:i/>
          <w:position w:val="-5"/>
          <w:sz w:val="27"/>
          <w:szCs w:val="27"/>
        </w:rPr>
        <w:t>x</w:t>
      </w:r>
      <w:r>
        <w:rPr>
          <w:i/>
          <w:spacing w:val="-11"/>
          <w:position w:val="-5"/>
          <w:sz w:val="27"/>
          <w:szCs w:val="27"/>
        </w:rPr>
        <w:t xml:space="preserve"> </w:t>
      </w:r>
      <w:r>
        <w:rPr>
          <w:spacing w:val="-16"/>
          <w:position w:val="-5"/>
          <w:sz w:val="27"/>
          <w:szCs w:val="27"/>
        </w:rPr>
        <w:t xml:space="preserve"> </w:t>
      </w:r>
      <w:r>
        <w:rPr>
          <w:spacing w:val="20"/>
          <w:position w:val="-5"/>
          <w:sz w:val="27"/>
          <w:szCs w:val="27"/>
        </w:rPr>
        <w:t>4</w:t>
      </w:r>
      <w:r>
        <w:rPr>
          <w:spacing w:val="9"/>
          <w:position w:val="-5"/>
          <w:sz w:val="27"/>
          <w:szCs w:val="27"/>
        </w:rPr>
        <w:t>s</w:t>
      </w:r>
      <w:r>
        <w:rPr>
          <w:spacing w:val="-18"/>
          <w:position w:val="-5"/>
          <w:sz w:val="27"/>
          <w:szCs w:val="27"/>
        </w:rPr>
        <w:t>i</w:t>
      </w:r>
      <w:r>
        <w:rPr>
          <w:position w:val="-5"/>
          <w:sz w:val="27"/>
          <w:szCs w:val="27"/>
        </w:rPr>
        <w:t>n</w:t>
      </w:r>
      <w:r>
        <w:rPr>
          <w:spacing w:val="10"/>
          <w:position w:val="-5"/>
          <w:sz w:val="27"/>
          <w:szCs w:val="27"/>
        </w:rPr>
        <w:t xml:space="preserve"> </w:t>
      </w:r>
      <w:r>
        <w:rPr>
          <w:i/>
          <w:w w:val="103"/>
          <w:position w:val="-5"/>
          <w:sz w:val="27"/>
          <w:szCs w:val="27"/>
        </w:rPr>
        <w:t>x</w:t>
      </w:r>
      <w:r>
        <w:rPr>
          <w:i/>
          <w:spacing w:val="-35"/>
          <w:position w:val="-5"/>
          <w:sz w:val="27"/>
          <w:szCs w:val="27"/>
        </w:rPr>
        <w:t xml:space="preserve"> </w:t>
      </w:r>
      <w:r>
        <w:rPr>
          <w:spacing w:val="9"/>
          <w:position w:val="-5"/>
          <w:sz w:val="27"/>
          <w:szCs w:val="27"/>
        </w:rPr>
        <w:t>co</w:t>
      </w:r>
      <w:r>
        <w:rPr>
          <w:spacing w:val="24"/>
          <w:position w:val="-5"/>
          <w:sz w:val="27"/>
          <w:szCs w:val="27"/>
        </w:rPr>
        <w:t>s</w:t>
      </w:r>
      <w:r>
        <w:rPr>
          <w:i/>
          <w:position w:val="-5"/>
          <w:sz w:val="27"/>
          <w:szCs w:val="27"/>
        </w:rPr>
        <w:t>x</w:t>
      </w:r>
      <w:r>
        <w:rPr>
          <w:i/>
          <w:spacing w:val="-1"/>
          <w:position w:val="-5"/>
          <w:sz w:val="27"/>
          <w:szCs w:val="27"/>
        </w:rPr>
        <w:t xml:space="preserve"> </w:t>
      </w:r>
      <w:r>
        <w:rPr>
          <w:spacing w:val="-11"/>
          <w:position w:val="-5"/>
          <w:sz w:val="27"/>
          <w:szCs w:val="27"/>
        </w:rPr>
        <w:t xml:space="preserve"> </w:t>
      </w:r>
      <w:r>
        <w:rPr>
          <w:spacing w:val="24"/>
          <w:position w:val="-5"/>
          <w:sz w:val="27"/>
          <w:szCs w:val="27"/>
        </w:rPr>
        <w:t>2</w:t>
      </w:r>
      <w:r>
        <w:rPr>
          <w:spacing w:val="9"/>
          <w:position w:val="-5"/>
          <w:sz w:val="27"/>
          <w:szCs w:val="27"/>
        </w:rPr>
        <w:t>co</w:t>
      </w:r>
      <w:r>
        <w:rPr>
          <w:spacing w:val="-2"/>
          <w:position w:val="-5"/>
          <w:sz w:val="27"/>
          <w:szCs w:val="27"/>
        </w:rPr>
        <w:t>s</w:t>
      </w:r>
      <w:r>
        <w:rPr>
          <w:position w:val="8"/>
          <w:sz w:val="16"/>
          <w:szCs w:val="16"/>
        </w:rPr>
        <w:t xml:space="preserve">2 </w:t>
      </w:r>
      <w:r>
        <w:rPr>
          <w:spacing w:val="16"/>
          <w:position w:val="8"/>
          <w:sz w:val="16"/>
          <w:szCs w:val="16"/>
        </w:rPr>
        <w:t xml:space="preserve"> </w:t>
      </w:r>
      <w:r>
        <w:rPr>
          <w:i/>
          <w:position w:val="-5"/>
          <w:sz w:val="27"/>
          <w:szCs w:val="27"/>
        </w:rPr>
        <w:t>x</w:t>
      </w:r>
      <w:r>
        <w:rPr>
          <w:i/>
          <w:spacing w:val="4"/>
          <w:position w:val="-5"/>
          <w:sz w:val="27"/>
          <w:szCs w:val="27"/>
        </w:rPr>
        <w:t xml:space="preserve"> </w:t>
      </w:r>
      <w:r>
        <w:rPr>
          <w:spacing w:val="4"/>
          <w:position w:val="-5"/>
          <w:sz w:val="27"/>
          <w:szCs w:val="27"/>
        </w:rPr>
        <w:t xml:space="preserve"> </w:t>
      </w:r>
      <w:r>
        <w:rPr>
          <w:spacing w:val="-53"/>
          <w:position w:val="12"/>
          <w:sz w:val="27"/>
          <w:szCs w:val="27"/>
        </w:rPr>
        <w:t xml:space="preserve"> </w:t>
      </w:r>
      <w:r>
        <w:rPr>
          <w:w w:val="103"/>
          <w:position w:val="12"/>
          <w:sz w:val="27"/>
          <w:szCs w:val="27"/>
          <w:u w:val="single" w:color="000000"/>
        </w:rPr>
        <w:t>1</w:t>
      </w:r>
    </w:p>
    <w:p w:rsidR="00E83B9B" w:rsidRDefault="00E210BA">
      <w:pPr>
        <w:spacing w:line="220" w:lineRule="exact"/>
        <w:ind w:left="5223" w:right="4797"/>
        <w:jc w:val="center"/>
        <w:rPr>
          <w:sz w:val="27"/>
          <w:szCs w:val="27"/>
        </w:rPr>
      </w:pPr>
      <w:r>
        <w:rPr>
          <w:w w:val="103"/>
          <w:position w:val="1"/>
          <w:sz w:val="27"/>
          <w:szCs w:val="27"/>
        </w:rPr>
        <w:t>2</w:t>
      </w:r>
    </w:p>
    <w:p w:rsidR="00E83B9B" w:rsidRDefault="00E210BA">
      <w:pPr>
        <w:spacing w:before="45"/>
        <w:ind w:left="67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,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đ):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ư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lượ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E83B9B" w:rsidRDefault="00E83B9B">
      <w:pPr>
        <w:spacing w:before="10" w:line="160" w:lineRule="exact"/>
        <w:rPr>
          <w:sz w:val="16"/>
          <w:szCs w:val="16"/>
        </w:rPr>
      </w:pPr>
    </w:p>
    <w:p w:rsidR="00E83B9B" w:rsidRDefault="00E210BA">
      <w:pPr>
        <w:spacing w:line="540" w:lineRule="exact"/>
        <w:ind w:left="3033"/>
        <w:rPr>
          <w:sz w:val="29"/>
          <w:szCs w:val="29"/>
        </w:rPr>
      </w:pPr>
      <w:r>
        <w:rPr>
          <w:spacing w:val="22"/>
          <w:w w:val="107"/>
          <w:position w:val="1"/>
          <w:sz w:val="29"/>
          <w:szCs w:val="29"/>
        </w:rPr>
        <w:t>1</w:t>
      </w:r>
      <w:r>
        <w:rPr>
          <w:spacing w:val="-29"/>
          <w:position w:val="1"/>
          <w:sz w:val="29"/>
          <w:szCs w:val="29"/>
        </w:rPr>
        <w:t xml:space="preserve"> </w:t>
      </w:r>
      <w:r>
        <w:rPr>
          <w:position w:val="1"/>
          <w:sz w:val="29"/>
          <w:szCs w:val="29"/>
        </w:rPr>
        <w:t>si</w:t>
      </w:r>
      <w:r>
        <w:rPr>
          <w:spacing w:val="20"/>
          <w:position w:val="1"/>
          <w:sz w:val="29"/>
          <w:szCs w:val="29"/>
        </w:rPr>
        <w:t>n</w:t>
      </w:r>
      <w:r>
        <w:rPr>
          <w:position w:val="14"/>
          <w:sz w:val="17"/>
          <w:szCs w:val="17"/>
        </w:rPr>
        <w:t xml:space="preserve">2 </w:t>
      </w:r>
      <w:r>
        <w:rPr>
          <w:spacing w:val="30"/>
          <w:position w:val="14"/>
          <w:sz w:val="17"/>
          <w:szCs w:val="17"/>
        </w:rPr>
        <w:t xml:space="preserve"> </w:t>
      </w:r>
      <w:r>
        <w:rPr>
          <w:i/>
          <w:spacing w:val="21"/>
          <w:w w:val="107"/>
          <w:position w:val="1"/>
          <w:sz w:val="29"/>
          <w:szCs w:val="29"/>
        </w:rPr>
        <w:t>x</w:t>
      </w:r>
      <w:r>
        <w:rPr>
          <w:spacing w:val="-3"/>
          <w:w w:val="107"/>
          <w:position w:val="1"/>
          <w:sz w:val="29"/>
          <w:szCs w:val="29"/>
        </w:rPr>
        <w:t>c</w:t>
      </w:r>
      <w:r>
        <w:rPr>
          <w:spacing w:val="-2"/>
          <w:w w:val="107"/>
          <w:position w:val="1"/>
          <w:sz w:val="29"/>
          <w:szCs w:val="29"/>
        </w:rPr>
        <w:t>o</w:t>
      </w:r>
      <w:r>
        <w:rPr>
          <w:w w:val="107"/>
          <w:position w:val="1"/>
          <w:sz w:val="29"/>
          <w:szCs w:val="29"/>
        </w:rPr>
        <w:t>s</w:t>
      </w:r>
      <w:r>
        <w:rPr>
          <w:spacing w:val="-17"/>
          <w:position w:val="1"/>
          <w:sz w:val="29"/>
          <w:szCs w:val="29"/>
        </w:rPr>
        <w:t xml:space="preserve"> </w:t>
      </w:r>
      <w:r>
        <w:rPr>
          <w:i/>
          <w:position w:val="1"/>
          <w:sz w:val="29"/>
          <w:szCs w:val="29"/>
        </w:rPr>
        <w:t>x</w:t>
      </w:r>
      <w:r>
        <w:rPr>
          <w:i/>
          <w:spacing w:val="-11"/>
          <w:position w:val="1"/>
          <w:sz w:val="29"/>
          <w:szCs w:val="29"/>
        </w:rPr>
        <w:t xml:space="preserve"> </w:t>
      </w:r>
      <w:r>
        <w:rPr>
          <w:spacing w:val="-17"/>
          <w:position w:val="1"/>
          <w:sz w:val="29"/>
          <w:szCs w:val="29"/>
        </w:rPr>
        <w:t xml:space="preserve"> </w:t>
      </w:r>
      <w:r>
        <w:rPr>
          <w:spacing w:val="22"/>
          <w:w w:val="107"/>
          <w:position w:val="1"/>
          <w:sz w:val="29"/>
          <w:szCs w:val="29"/>
        </w:rPr>
        <w:t>1</w:t>
      </w:r>
      <w:r>
        <w:rPr>
          <w:spacing w:val="-23"/>
          <w:position w:val="1"/>
          <w:sz w:val="29"/>
          <w:szCs w:val="29"/>
        </w:rPr>
        <w:t xml:space="preserve"> </w:t>
      </w:r>
      <w:r>
        <w:rPr>
          <w:i/>
          <w:spacing w:val="-4"/>
          <w:position w:val="1"/>
          <w:sz w:val="29"/>
          <w:szCs w:val="29"/>
        </w:rPr>
        <w:t>c</w:t>
      </w:r>
      <w:r>
        <w:rPr>
          <w:spacing w:val="-2"/>
          <w:position w:val="1"/>
          <w:sz w:val="29"/>
          <w:szCs w:val="29"/>
        </w:rPr>
        <w:t>o</w:t>
      </w:r>
      <w:r>
        <w:rPr>
          <w:spacing w:val="12"/>
          <w:position w:val="1"/>
          <w:sz w:val="29"/>
          <w:szCs w:val="29"/>
        </w:rPr>
        <w:t>s</w:t>
      </w:r>
      <w:r>
        <w:rPr>
          <w:position w:val="14"/>
          <w:sz w:val="17"/>
          <w:szCs w:val="17"/>
        </w:rPr>
        <w:t>2</w:t>
      </w:r>
      <w:r>
        <w:rPr>
          <w:spacing w:val="20"/>
          <w:position w:val="14"/>
          <w:sz w:val="17"/>
          <w:szCs w:val="17"/>
        </w:rPr>
        <w:t xml:space="preserve"> </w:t>
      </w:r>
      <w:r>
        <w:rPr>
          <w:i/>
          <w:spacing w:val="22"/>
          <w:w w:val="107"/>
          <w:position w:val="1"/>
          <w:sz w:val="29"/>
          <w:szCs w:val="29"/>
        </w:rPr>
        <w:t>x</w:t>
      </w:r>
      <w:r>
        <w:rPr>
          <w:w w:val="107"/>
          <w:position w:val="1"/>
          <w:sz w:val="29"/>
          <w:szCs w:val="29"/>
        </w:rPr>
        <w:t>sin</w:t>
      </w:r>
      <w:r>
        <w:rPr>
          <w:spacing w:val="-8"/>
          <w:position w:val="1"/>
          <w:sz w:val="29"/>
          <w:szCs w:val="29"/>
        </w:rPr>
        <w:t xml:space="preserve"> </w:t>
      </w:r>
      <w:r>
        <w:rPr>
          <w:i/>
          <w:position w:val="1"/>
          <w:sz w:val="29"/>
          <w:szCs w:val="29"/>
        </w:rPr>
        <w:t>x</w:t>
      </w:r>
      <w:r>
        <w:rPr>
          <w:i/>
          <w:spacing w:val="7"/>
          <w:position w:val="1"/>
          <w:sz w:val="29"/>
          <w:szCs w:val="29"/>
        </w:rPr>
        <w:t xml:space="preserve"> </w:t>
      </w:r>
      <w:r>
        <w:rPr>
          <w:spacing w:val="-27"/>
          <w:position w:val="1"/>
          <w:sz w:val="29"/>
          <w:szCs w:val="29"/>
        </w:rPr>
        <w:t xml:space="preserve"> </w:t>
      </w:r>
      <w:r>
        <w:rPr>
          <w:spacing w:val="22"/>
          <w:position w:val="1"/>
          <w:sz w:val="29"/>
          <w:szCs w:val="29"/>
        </w:rPr>
        <w:t>1</w:t>
      </w:r>
      <w:r>
        <w:rPr>
          <w:spacing w:val="-8"/>
          <w:position w:val="1"/>
          <w:sz w:val="29"/>
          <w:szCs w:val="29"/>
        </w:rPr>
        <w:t xml:space="preserve"> </w:t>
      </w:r>
      <w:r>
        <w:rPr>
          <w:position w:val="1"/>
          <w:sz w:val="29"/>
          <w:szCs w:val="29"/>
        </w:rPr>
        <w:t>sin</w:t>
      </w:r>
      <w:r>
        <w:rPr>
          <w:spacing w:val="1"/>
          <w:position w:val="1"/>
          <w:sz w:val="29"/>
          <w:szCs w:val="29"/>
        </w:rPr>
        <w:t xml:space="preserve"> </w:t>
      </w:r>
      <w:r>
        <w:rPr>
          <w:spacing w:val="19"/>
          <w:w w:val="107"/>
          <w:position w:val="1"/>
          <w:sz w:val="29"/>
          <w:szCs w:val="29"/>
        </w:rPr>
        <w:t>2</w:t>
      </w:r>
      <w:r>
        <w:rPr>
          <w:i/>
          <w:w w:val="107"/>
          <w:position w:val="1"/>
          <w:sz w:val="29"/>
          <w:szCs w:val="29"/>
        </w:rPr>
        <w:t>x</w:t>
      </w:r>
    </w:p>
    <w:p w:rsidR="00E83B9B" w:rsidRDefault="00E83B9B">
      <w:pPr>
        <w:spacing w:before="5" w:line="160" w:lineRule="exact"/>
        <w:rPr>
          <w:sz w:val="17"/>
          <w:szCs w:val="17"/>
        </w:rPr>
      </w:pPr>
    </w:p>
    <w:p w:rsidR="00E83B9B" w:rsidRDefault="00E83B9B">
      <w:pPr>
        <w:spacing w:line="200" w:lineRule="exact"/>
      </w:pPr>
    </w:p>
    <w:p w:rsidR="00E83B9B" w:rsidRDefault="00E83B9B">
      <w:pPr>
        <w:spacing w:line="200" w:lineRule="exact"/>
      </w:pPr>
    </w:p>
    <w:p w:rsidR="00E83B9B" w:rsidRDefault="00E83B9B">
      <w:pPr>
        <w:spacing w:line="200" w:lineRule="exact"/>
      </w:pPr>
    </w:p>
    <w:p w:rsidR="00E83B9B" w:rsidRDefault="00E83B9B">
      <w:pPr>
        <w:spacing w:line="200" w:lineRule="exact"/>
      </w:pPr>
    </w:p>
    <w:p w:rsidR="00E83B9B" w:rsidRDefault="00E210BA">
      <w:pPr>
        <w:spacing w:before="29" w:line="260" w:lineRule="exact"/>
        <w:ind w:left="116"/>
        <w:rPr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space="720"/>
        </w:sectPr>
      </w:pP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ø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1.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4"/>
          <w:szCs w:val="24"/>
        </w:rPr>
        <w:t xml:space="preserve">Tìm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ậ</w:t>
      </w:r>
      <w:r>
        <w:rPr>
          <w:position w:val="-1"/>
          <w:sz w:val="24"/>
          <w:szCs w:val="24"/>
        </w:rPr>
        <w:t xml:space="preserve">p 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định</w:t>
      </w:r>
      <w:r>
        <w:rPr>
          <w:position w:val="-1"/>
          <w:sz w:val="24"/>
          <w:szCs w:val="24"/>
        </w:rPr>
        <w:t xml:space="preserve"> và t</w:t>
      </w:r>
      <w:r>
        <w:rPr>
          <w:spacing w:val="-1"/>
          <w:position w:val="-1"/>
          <w:sz w:val="24"/>
          <w:szCs w:val="24"/>
        </w:rPr>
        <w:t>ậ</w:t>
      </w:r>
      <w:r>
        <w:rPr>
          <w:position w:val="-1"/>
          <w:sz w:val="24"/>
          <w:szCs w:val="24"/>
        </w:rPr>
        <w:t>p giá 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ị của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m số 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</w:p>
    <w:p w:rsidR="00E83B9B" w:rsidRDefault="00E210BA">
      <w:pPr>
        <w:spacing w:before="68" w:line="360" w:lineRule="exact"/>
        <w:jc w:val="right"/>
        <w:rPr>
          <w:rFonts w:ascii="Symbol" w:eastAsia="Symbol" w:hAnsi="Symbol" w:cs="Symbol"/>
          <w:sz w:val="24"/>
          <w:szCs w:val="24"/>
        </w:rPr>
      </w:pPr>
      <w:r>
        <w:rPr>
          <w:spacing w:val="-1"/>
          <w:position w:val="-11"/>
          <w:sz w:val="24"/>
          <w:szCs w:val="24"/>
        </w:rPr>
        <w:t>a</w:t>
      </w:r>
      <w:r>
        <w:rPr>
          <w:position w:val="-11"/>
          <w:sz w:val="24"/>
          <w:szCs w:val="24"/>
        </w:rPr>
        <w:t>)</w:t>
      </w:r>
      <w:r>
        <w:rPr>
          <w:spacing w:val="46"/>
          <w:position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1"/>
          <w:sz w:val="24"/>
          <w:szCs w:val="24"/>
        </w:rPr>
        <w:t>y</w:t>
      </w:r>
      <w:r>
        <w:rPr>
          <w:rFonts w:ascii="Arial" w:eastAsia="Arial" w:hAnsi="Arial" w:cs="Arial"/>
          <w:i/>
          <w:spacing w:val="4"/>
          <w:position w:val="-11"/>
          <w:sz w:val="24"/>
          <w:szCs w:val="24"/>
        </w:rPr>
        <w:t xml:space="preserve"> </w:t>
      </w:r>
      <w:r>
        <w:rPr>
          <w:spacing w:val="10"/>
          <w:position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1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11"/>
          <w:sz w:val="24"/>
          <w:szCs w:val="24"/>
        </w:rPr>
        <w:t>i</w:t>
      </w:r>
      <w:r>
        <w:rPr>
          <w:rFonts w:ascii="Arial" w:eastAsia="Arial" w:hAnsi="Arial" w:cs="Arial"/>
          <w:spacing w:val="16"/>
          <w:position w:val="-11"/>
          <w:sz w:val="24"/>
          <w:szCs w:val="24"/>
        </w:rPr>
        <w:t>n</w:t>
      </w:r>
      <w:r>
        <w:rPr>
          <w:position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position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position w:val="4"/>
          <w:sz w:val="24"/>
          <w:szCs w:val="24"/>
          <w:u w:val="single" w:color="000000"/>
        </w:rPr>
        <w:t>2</w:t>
      </w:r>
      <w:r>
        <w:rPr>
          <w:rFonts w:ascii="Arial" w:eastAsia="Arial" w:hAnsi="Arial" w:cs="Arial"/>
          <w:i/>
          <w:position w:val="4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i/>
          <w:spacing w:val="66"/>
          <w:position w:val="4"/>
          <w:sz w:val="24"/>
          <w:szCs w:val="24"/>
          <w:u w:val="single" w:color="000000"/>
        </w:rPr>
        <w:t xml:space="preserve"> </w:t>
      </w:r>
    </w:p>
    <w:p w:rsidR="00E83B9B" w:rsidRDefault="00E210BA">
      <w:pPr>
        <w:spacing w:line="280" w:lineRule="exact"/>
        <w:jc w:val="right"/>
        <w:rPr>
          <w:rFonts w:ascii="Symbol" w:eastAsia="Symbol" w:hAnsi="Symbol" w:cs="Symbol"/>
          <w:sz w:val="24"/>
          <w:szCs w:val="24"/>
        </w:rPr>
      </w:pPr>
      <w:r>
        <w:pict>
          <v:shape id="_x0000_s1283" type="#_x0000_t202" style="position:absolute;left:0;text-align:left;margin-left:89.2pt;margin-top:4.25pt;width:35.15pt;height:12pt;z-index:-251656192;mso-position-horizontal-relative:page" filled="f" stroked="f">
            <v:textbox inset="0,0,0,0">
              <w:txbxContent>
                <w:p w:rsidR="00E83B9B" w:rsidRDefault="00E210BA">
                  <w:pPr>
                    <w:spacing w:line="24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  <w:r>
                    <w:rPr>
                      <w:position w:val="-1"/>
                      <w:sz w:val="24"/>
                      <w:szCs w:val="24"/>
                    </w:rPr>
                    <w:t xml:space="preserve">       </w:t>
                  </w:r>
                  <w:r>
                    <w:rPr>
                      <w:spacing w:val="37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spacing w:val="3"/>
          <w:position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1</w:t>
      </w:r>
    </w:p>
    <w:p w:rsidR="00E83B9B" w:rsidRDefault="00E210BA">
      <w:pPr>
        <w:spacing w:before="12" w:line="220" w:lineRule="exact"/>
        <w:rPr>
          <w:sz w:val="22"/>
          <w:szCs w:val="22"/>
        </w:rPr>
      </w:pPr>
      <w:r>
        <w:br w:type="column"/>
      </w:r>
    </w:p>
    <w:p w:rsidR="00E83B9B" w:rsidRDefault="00E210BA">
      <w:pPr>
        <w:ind w:right="-5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b)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</w:p>
    <w:p w:rsidR="00E83B9B" w:rsidRDefault="00E210BA">
      <w:pPr>
        <w:spacing w:before="12" w:line="220" w:lineRule="exact"/>
        <w:rPr>
          <w:sz w:val="22"/>
          <w:szCs w:val="22"/>
        </w:rPr>
      </w:pPr>
      <w:r>
        <w:br w:type="column"/>
      </w:r>
    </w:p>
    <w:p w:rsidR="00E83B9B" w:rsidRDefault="00E210BA">
      <w:pPr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3" w:space="720" w:equalWidth="0">
            <w:col w:w="2208" w:space="1509"/>
            <w:col w:w="2780" w:space="230"/>
            <w:col w:w="3513"/>
          </w:cols>
        </w:sectPr>
      </w:pPr>
      <w:r>
        <w:pict>
          <v:group id="_x0000_s1277" style="position:absolute;margin-left:342.55pt;margin-top:-1.25pt;width:47.3pt;height:14.85pt;z-index:-251673600;mso-position-horizontal-relative:page" coordorigin="6851,-25" coordsize="946,297">
            <v:shape id="_x0000_s1282" style="position:absolute;left:6861;top:164;width:24;height:15" coordorigin="6861,164" coordsize="24,15" path="m6861,179r23,-15e" filled="f" strokeweight=".04797mm">
              <v:path arrowok="t"/>
            </v:shape>
            <v:shape id="_x0000_s1281" style="position:absolute;left:6885;top:164;width:58;height:106" coordorigin="6885,164" coordsize="58,106" path="m6885,164r58,106e" filled="f" strokeweight=".04872mm">
              <v:path arrowok="t"/>
            </v:shape>
            <v:shape id="_x0000_s1280" style="position:absolute;left:6943;top:-11;width:64;height:281" coordorigin="6943,-11" coordsize="64,281" path="m6943,270r64,-281e" filled="f" strokeweight=".049mm">
              <v:path arrowok="t"/>
            </v:shape>
            <v:shape id="_x0000_s1279" style="position:absolute;left:7007;top:-12;width:789;height:0" coordorigin="7007,-12" coordsize="789,0" path="m7007,-12r788,e" filled="f" strokeweight=".0475mm">
              <v:path arrowok="t"/>
            </v:shape>
            <v:shape id="_x0000_s1278" style="position:absolute;left:6852;top:-24;width:937;height:288" coordorigin="6852,-24" coordsize="937,288" path="m6856,177r16,-11l6931,264r12,l7005,-11r784,l7789,-24r-793,l6936,239r-51,-90l6852,170r4,7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2"/>
          <w:sz w:val="24"/>
          <w:szCs w:val="24"/>
        </w:rPr>
        <w:t>2</w:t>
      </w:r>
      <w:r>
        <w:rPr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1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4"/>
          <w:sz w:val="24"/>
          <w:szCs w:val="24"/>
        </w:rPr>
        <w:t>x</w:t>
      </w:r>
    </w:p>
    <w:p w:rsidR="00E83B9B" w:rsidRDefault="00E83B9B">
      <w:pPr>
        <w:spacing w:before="3" w:line="280" w:lineRule="exact"/>
        <w:rPr>
          <w:sz w:val="28"/>
          <w:szCs w:val="28"/>
        </w:rPr>
      </w:pPr>
    </w:p>
    <w:p w:rsidR="00E83B9B" w:rsidRDefault="00E210BA">
      <w:pPr>
        <w:spacing w:line="100" w:lineRule="exact"/>
        <w:ind w:left="507" w:right="-57"/>
        <w:rPr>
          <w:rFonts w:ascii="Symbol" w:eastAsia="Symbol" w:hAnsi="Symbol" w:cs="Symbol"/>
          <w:sz w:val="24"/>
          <w:szCs w:val="24"/>
        </w:rPr>
      </w:pPr>
      <w:r>
        <w:rPr>
          <w:position w:val="-16"/>
          <w:sz w:val="24"/>
          <w:szCs w:val="24"/>
        </w:rPr>
        <w:t>d)</w:t>
      </w:r>
      <w:r>
        <w:rPr>
          <w:spacing w:val="44"/>
          <w:position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6"/>
          <w:sz w:val="24"/>
          <w:szCs w:val="24"/>
        </w:rPr>
        <w:t>y</w:t>
      </w:r>
      <w:r>
        <w:rPr>
          <w:rFonts w:ascii="Arial" w:eastAsia="Arial" w:hAnsi="Arial" w:cs="Arial"/>
          <w:i/>
          <w:spacing w:val="4"/>
          <w:position w:val="-16"/>
          <w:sz w:val="24"/>
          <w:szCs w:val="24"/>
        </w:rPr>
        <w:t xml:space="preserve"> </w:t>
      </w:r>
    </w:p>
    <w:p w:rsidR="00E83B9B" w:rsidRDefault="00E210BA">
      <w:pPr>
        <w:spacing w:before="5" w:line="240" w:lineRule="exact"/>
        <w:rPr>
          <w:sz w:val="24"/>
          <w:szCs w:val="24"/>
        </w:rPr>
      </w:pPr>
      <w:r>
        <w:br w:type="column"/>
      </w:r>
    </w:p>
    <w:p w:rsidR="00E83B9B" w:rsidRDefault="00E210BA">
      <w:pPr>
        <w:spacing w:line="140" w:lineRule="exact"/>
        <w:ind w:right="-65"/>
        <w:rPr>
          <w:rFonts w:ascii="Arial" w:eastAsia="Arial" w:hAnsi="Arial" w:cs="Arial"/>
          <w:sz w:val="24"/>
          <w:szCs w:val="24"/>
        </w:rPr>
      </w:pPr>
      <w:r>
        <w:pict>
          <v:group id="_x0000_s1271" style="position:absolute;margin-left:74.8pt;margin-top:-2.15pt;width:53.75pt;height:17.6pt;z-index:-251672576;mso-position-horizontal-relative:page" coordorigin="1496,-43" coordsize="1075,352">
            <v:shape id="_x0000_s1276" style="position:absolute;left:1506;top:181;width:24;height:18" coordorigin="1506,181" coordsize="24,18" path="m1506,198r24,-17e" filled="f" strokeweight=".04825mm">
              <v:path arrowok="t"/>
            </v:shape>
            <v:shape id="_x0000_s1275" style="position:absolute;left:1530;top:180;width:59;height:127" coordorigin="1530,180" coordsize="59,127" path="m1530,180r59,127e" filled="f" strokeweight=".04867mm">
              <v:path arrowok="t"/>
            </v:shape>
            <v:shape id="_x0000_s1274" style="position:absolute;left:1589;top:-28;width:64;height:336" coordorigin="1589,-28" coordsize="64,336" path="m1589,308r64,-336e" filled="f" strokeweight=".04881mm">
              <v:path arrowok="t"/>
            </v:shape>
            <v:shape id="_x0000_s1273" style="position:absolute;left:1653;top:-29;width:917;height:0" coordorigin="1653,-29" coordsize="917,0" path="m1653,-29r917,e" filled="f" strokeweight=".04792mm">
              <v:path arrowok="t"/>
            </v:shape>
            <v:shape id="_x0000_s1272" style="position:absolute;left:1497;top:-41;width:1066;height:343" coordorigin="1497,-41" coordsize="1066,343" path="m1502,195r15,-12l1576,301r13,l1651,-29r913,l2564,-41r-922,l1582,271,1531,165r-34,24l1502,195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6"/>
          <w:position w:val="-17"/>
          <w:sz w:val="24"/>
          <w:szCs w:val="24"/>
        </w:rPr>
        <w:t>1</w:t>
      </w:r>
      <w:r>
        <w:rPr>
          <w:spacing w:val="-17"/>
          <w:position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position w:val="-17"/>
          <w:sz w:val="24"/>
          <w:szCs w:val="24"/>
        </w:rPr>
        <w:t>c</w:t>
      </w:r>
      <w:r>
        <w:rPr>
          <w:rFonts w:ascii="Arial" w:eastAsia="Arial" w:hAnsi="Arial" w:cs="Arial"/>
          <w:spacing w:val="-13"/>
          <w:position w:val="-17"/>
          <w:sz w:val="24"/>
          <w:szCs w:val="24"/>
        </w:rPr>
        <w:t>o</w:t>
      </w:r>
      <w:r>
        <w:rPr>
          <w:rFonts w:ascii="Arial" w:eastAsia="Arial" w:hAnsi="Arial" w:cs="Arial"/>
          <w:spacing w:val="-27"/>
          <w:position w:val="-17"/>
          <w:sz w:val="24"/>
          <w:szCs w:val="24"/>
        </w:rPr>
        <w:t>s</w:t>
      </w:r>
      <w:r>
        <w:rPr>
          <w:rFonts w:ascii="Arial" w:eastAsia="Arial" w:hAnsi="Arial" w:cs="Arial"/>
          <w:position w:val="-6"/>
          <w:sz w:val="18"/>
          <w:szCs w:val="18"/>
        </w:rPr>
        <w:t>2</w:t>
      </w:r>
      <w:r>
        <w:rPr>
          <w:rFonts w:ascii="Arial" w:eastAsia="Arial" w:hAnsi="Arial" w:cs="Arial"/>
          <w:spacing w:val="16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2"/>
          <w:position w:val="-17"/>
          <w:sz w:val="24"/>
          <w:szCs w:val="24"/>
        </w:rPr>
        <w:t>x</w:t>
      </w:r>
    </w:p>
    <w:p w:rsidR="00E83B9B" w:rsidRDefault="00E210BA">
      <w:pPr>
        <w:spacing w:before="6" w:line="140" w:lineRule="exact"/>
        <w:rPr>
          <w:sz w:val="14"/>
          <w:szCs w:val="14"/>
        </w:rPr>
      </w:pPr>
      <w:r>
        <w:br w:type="column"/>
      </w:r>
    </w:p>
    <w:p w:rsidR="00E83B9B" w:rsidRDefault="00E210BA">
      <w:pPr>
        <w:tabs>
          <w:tab w:val="left" w:pos="1620"/>
        </w:tabs>
        <w:spacing w:line="220" w:lineRule="exact"/>
        <w:ind w:right="-79"/>
        <w:rPr>
          <w:rFonts w:ascii="Arial" w:eastAsia="Arial" w:hAnsi="Arial" w:cs="Arial"/>
          <w:sz w:val="24"/>
          <w:szCs w:val="24"/>
        </w:rPr>
      </w:pPr>
      <w:r>
        <w:rPr>
          <w:spacing w:val="-1"/>
          <w:position w:val="-18"/>
          <w:sz w:val="24"/>
          <w:szCs w:val="24"/>
        </w:rPr>
        <w:t>e</w:t>
      </w:r>
      <w:r>
        <w:rPr>
          <w:position w:val="-18"/>
          <w:sz w:val="24"/>
          <w:szCs w:val="24"/>
        </w:rPr>
        <w:t xml:space="preserve">) </w:t>
      </w:r>
      <w:r>
        <w:rPr>
          <w:spacing w:val="-15"/>
          <w:position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8"/>
          <w:sz w:val="24"/>
          <w:szCs w:val="24"/>
        </w:rPr>
        <w:t>y</w:t>
      </w:r>
      <w:r>
        <w:rPr>
          <w:rFonts w:ascii="Arial" w:eastAsia="Arial" w:hAnsi="Arial" w:cs="Arial"/>
          <w:i/>
          <w:spacing w:val="3"/>
          <w:position w:val="-18"/>
          <w:sz w:val="24"/>
          <w:szCs w:val="24"/>
        </w:rPr>
        <w:t xml:space="preserve"> </w:t>
      </w:r>
      <w:r>
        <w:rPr>
          <w:spacing w:val="20"/>
          <w:position w:val="-18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3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11"/>
          <w:position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3"/>
          <w:sz w:val="24"/>
          <w:szCs w:val="24"/>
          <w:u w:val="single" w:color="000000"/>
        </w:rPr>
        <w:t xml:space="preserve">1 </w:t>
      </w:r>
      <w:r>
        <w:rPr>
          <w:rFonts w:ascii="Arial" w:eastAsia="Arial" w:hAnsi="Arial" w:cs="Arial"/>
          <w:position w:val="-3"/>
          <w:sz w:val="24"/>
          <w:szCs w:val="24"/>
          <w:u w:val="single" w:color="000000"/>
        </w:rPr>
        <w:tab/>
      </w:r>
    </w:p>
    <w:p w:rsidR="00E83B9B" w:rsidRDefault="00E210BA">
      <w:pPr>
        <w:spacing w:line="120" w:lineRule="exact"/>
        <w:rPr>
          <w:sz w:val="12"/>
          <w:szCs w:val="12"/>
        </w:rPr>
      </w:pPr>
      <w:r>
        <w:br w:type="column"/>
      </w:r>
    </w:p>
    <w:p w:rsidR="00E83B9B" w:rsidRDefault="00E210BA">
      <w:pPr>
        <w:spacing w:line="260" w:lineRule="exact"/>
        <w:rPr>
          <w:rFonts w:ascii="Symbol" w:eastAsia="Symbol" w:hAnsi="Symbol" w:cs="Symbo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4" w:space="720" w:equalWidth="0">
            <w:col w:w="1139" w:space="215"/>
            <w:col w:w="926" w:space="1437"/>
            <w:col w:w="1635" w:space="1245"/>
            <w:col w:w="3643"/>
          </w:cols>
        </w:sectPr>
      </w:pPr>
      <w:r>
        <w:rPr>
          <w:spacing w:val="-1"/>
          <w:position w:val="-19"/>
          <w:sz w:val="24"/>
          <w:szCs w:val="24"/>
        </w:rPr>
        <w:t>f</w:t>
      </w:r>
      <w:r>
        <w:rPr>
          <w:position w:val="-19"/>
          <w:sz w:val="24"/>
          <w:szCs w:val="24"/>
        </w:rPr>
        <w:t>)</w:t>
      </w:r>
      <w:r>
        <w:rPr>
          <w:spacing w:val="46"/>
          <w:position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9"/>
          <w:sz w:val="24"/>
          <w:szCs w:val="24"/>
        </w:rPr>
        <w:t>y</w:t>
      </w:r>
      <w:r>
        <w:rPr>
          <w:rFonts w:ascii="Arial" w:eastAsia="Arial" w:hAnsi="Arial" w:cs="Arial"/>
          <w:i/>
          <w:spacing w:val="4"/>
          <w:position w:val="-19"/>
          <w:sz w:val="24"/>
          <w:szCs w:val="24"/>
        </w:rPr>
        <w:t xml:space="preserve"> </w:t>
      </w:r>
      <w:r>
        <w:rPr>
          <w:spacing w:val="18"/>
          <w:position w:val="-19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9"/>
          <w:sz w:val="24"/>
          <w:szCs w:val="24"/>
        </w:rPr>
        <w:t>t</w:t>
      </w:r>
      <w:r>
        <w:rPr>
          <w:rFonts w:ascii="Arial" w:eastAsia="Arial" w:hAnsi="Arial" w:cs="Arial"/>
          <w:spacing w:val="-18"/>
          <w:position w:val="-19"/>
          <w:sz w:val="24"/>
          <w:szCs w:val="24"/>
        </w:rPr>
        <w:t>a</w:t>
      </w:r>
      <w:r>
        <w:rPr>
          <w:rFonts w:ascii="Arial" w:eastAsia="Arial" w:hAnsi="Arial" w:cs="Arial"/>
          <w:spacing w:val="17"/>
          <w:position w:val="-19"/>
          <w:sz w:val="24"/>
          <w:szCs w:val="24"/>
        </w:rPr>
        <w:t>n</w:t>
      </w:r>
      <w:r>
        <w:rPr>
          <w:spacing w:val="-16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9"/>
          <w:sz w:val="24"/>
          <w:szCs w:val="24"/>
        </w:rPr>
        <w:t>x</w:t>
      </w:r>
      <w:r>
        <w:rPr>
          <w:rFonts w:ascii="Arial" w:eastAsia="Arial" w:hAnsi="Arial" w:cs="Arial"/>
          <w:i/>
          <w:spacing w:val="-29"/>
          <w:position w:val="-19"/>
          <w:sz w:val="24"/>
          <w:szCs w:val="24"/>
        </w:rPr>
        <w:t xml:space="preserve"> </w:t>
      </w:r>
      <w:r>
        <w:rPr>
          <w:position w:val="-19"/>
          <w:sz w:val="24"/>
          <w:szCs w:val="24"/>
        </w:rPr>
        <w:t xml:space="preserve"> </w:t>
      </w:r>
      <w:r>
        <w:rPr>
          <w:spacing w:val="12"/>
          <w:position w:val="-4"/>
          <w:sz w:val="25"/>
          <w:szCs w:val="25"/>
        </w:rPr>
        <w:t xml:space="preserve"> </w:t>
      </w:r>
    </w:p>
    <w:p w:rsidR="00E83B9B" w:rsidRDefault="00E83B9B">
      <w:pPr>
        <w:spacing w:before="6" w:line="120" w:lineRule="exact"/>
        <w:rPr>
          <w:sz w:val="12"/>
          <w:szCs w:val="12"/>
        </w:rPr>
      </w:pPr>
    </w:p>
    <w:p w:rsidR="00E83B9B" w:rsidRDefault="00E210BA">
      <w:pPr>
        <w:spacing w:line="40" w:lineRule="exact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265" style="position:absolute;left:0;text-align:left;margin-left:235.45pt;margin-top:-1.1pt;width:45.55pt;height:14.7pt;z-index:-251671552;mso-position-horizontal-relative:page" coordorigin="4709,-22" coordsize="911,294">
            <v:shape id="_x0000_s1270" style="position:absolute;left:4719;top:165;width:24;height:15" coordorigin="4719,165" coordsize="24,15" path="m4719,180r24,-15e" filled="f" strokeweight=".04872mm">
              <v:path arrowok="t"/>
            </v:shape>
            <v:shape id="_x0000_s1269" style="position:absolute;left:4743;top:165;width:58;height:105" coordorigin="4743,165" coordsize="58,105" path="m4743,165r58,104e" filled="f" strokeweight=".04897mm">
              <v:path arrowok="t"/>
            </v:shape>
            <v:shape id="_x0000_s1268" style="position:absolute;left:4801;top:-8;width:64;height:278" coordorigin="4801,-8" coordsize="64,278" path="m4801,270l4865,-8e" filled="f" strokeweight=".04906mm">
              <v:path arrowok="t"/>
            </v:shape>
            <v:shape id="_x0000_s1267" style="position:absolute;left:4865;top:-9;width:754;height:0" coordorigin="4865,-9" coordsize="754,0" path="m4865,-9r754,e" filled="f" strokeweight=".04856mm">
              <v:path arrowok="t"/>
            </v:shape>
            <v:shape id="_x0000_s1266" style="position:absolute;left:4710;top:-21;width:903;height:285" coordorigin="4710,-21" coordsize="903,285" path="m4714,177r16,-11l4789,264r12,l4863,-9r750,l5613,-21r-759,l4795,239r-51,-89l4710,170r4,7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7"/>
          <w:position w:val="-20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20"/>
          <w:sz w:val="24"/>
          <w:szCs w:val="24"/>
        </w:rPr>
        <w:t>i</w:t>
      </w:r>
      <w:r>
        <w:rPr>
          <w:rFonts w:ascii="Arial" w:eastAsia="Arial" w:hAnsi="Arial" w:cs="Arial"/>
          <w:position w:val="-20"/>
          <w:sz w:val="24"/>
          <w:szCs w:val="24"/>
        </w:rPr>
        <w:t>n</w:t>
      </w:r>
      <w:r>
        <w:rPr>
          <w:rFonts w:ascii="Arial" w:eastAsia="Arial" w:hAnsi="Arial" w:cs="Arial"/>
          <w:spacing w:val="-32"/>
          <w:position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20"/>
          <w:sz w:val="24"/>
          <w:szCs w:val="24"/>
        </w:rPr>
        <w:t>x</w:t>
      </w:r>
      <w:r>
        <w:rPr>
          <w:rFonts w:ascii="Arial" w:eastAsia="Arial" w:hAnsi="Arial" w:cs="Arial"/>
          <w:i/>
          <w:spacing w:val="-31"/>
          <w:position w:val="-20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0"/>
          <w:sz w:val="24"/>
          <w:szCs w:val="24"/>
        </w:rPr>
        <w:t>1</w:t>
      </w:r>
    </w:p>
    <w:p w:rsidR="00E83B9B" w:rsidRDefault="00E210BA">
      <w:pPr>
        <w:spacing w:line="180" w:lineRule="exact"/>
        <w:rPr>
          <w:rFonts w:ascii="Symbol" w:eastAsia="Symbol" w:hAnsi="Symbol" w:cs="Symbo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2" w:space="720" w:equalWidth="0">
            <w:col w:w="5356" w:space="2244"/>
            <w:col w:w="2640"/>
          </w:cols>
        </w:sectPr>
      </w:pPr>
      <w:r>
        <w:br w:type="column"/>
      </w:r>
      <w:r>
        <w:rPr>
          <w:position w:val="-5"/>
          <w:sz w:val="24"/>
          <w:szCs w:val="24"/>
        </w:rPr>
        <w:t xml:space="preserve">     </w:t>
      </w:r>
      <w:r>
        <w:rPr>
          <w:spacing w:val="47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8"/>
          <w:sz w:val="24"/>
          <w:szCs w:val="24"/>
        </w:rPr>
        <w:t>6</w:t>
      </w:r>
      <w:r>
        <w:rPr>
          <w:rFonts w:ascii="Arial" w:eastAsia="Arial" w:hAnsi="Arial" w:cs="Arial"/>
          <w:spacing w:val="-17"/>
          <w:position w:val="-18"/>
          <w:sz w:val="24"/>
          <w:szCs w:val="24"/>
        </w:rPr>
        <w:t xml:space="preserve"> </w:t>
      </w:r>
    </w:p>
    <w:p w:rsidR="00E83B9B" w:rsidRDefault="00E210BA">
      <w:pPr>
        <w:spacing w:line="240" w:lineRule="exact"/>
        <w:ind w:right="1865"/>
        <w:jc w:val="right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pacing w:val="51"/>
          <w:sz w:val="24"/>
          <w:szCs w:val="24"/>
        </w:rPr>
        <w:t xml:space="preserve"> </w:t>
      </w:r>
    </w:p>
    <w:p w:rsidR="00E83B9B" w:rsidRDefault="00E210BA">
      <w:pPr>
        <w:spacing w:before="41"/>
        <w:ind w:left="507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h)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i)</w:t>
      </w:r>
    </w:p>
    <w:p w:rsidR="00E83B9B" w:rsidRDefault="00E83B9B">
      <w:pPr>
        <w:spacing w:before="8" w:line="140" w:lineRule="exact"/>
        <w:rPr>
          <w:sz w:val="15"/>
          <w:szCs w:val="15"/>
        </w:rPr>
      </w:pPr>
    </w:p>
    <w:p w:rsidR="00E83B9B" w:rsidRDefault="00E83B9B">
      <w:pPr>
        <w:spacing w:line="200" w:lineRule="exact"/>
      </w:pPr>
    </w:p>
    <w:p w:rsidR="00E83B9B" w:rsidRDefault="00E210BA">
      <w:pPr>
        <w:spacing w:line="260" w:lineRule="exact"/>
        <w:ind w:left="116"/>
        <w:rPr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space="720"/>
        </w:sectPr>
      </w:pP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ø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2.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4"/>
          <w:szCs w:val="24"/>
        </w:rPr>
        <w:t xml:space="preserve">Tìm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iá trị lớn nhất,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iá 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rị nhỏ nh</w:t>
      </w:r>
      <w:r>
        <w:rPr>
          <w:spacing w:val="-1"/>
          <w:position w:val="-1"/>
          <w:sz w:val="24"/>
          <w:szCs w:val="24"/>
        </w:rPr>
        <w:t>ấ</w:t>
      </w:r>
      <w:r>
        <w:rPr>
          <w:position w:val="-1"/>
          <w:sz w:val="24"/>
          <w:szCs w:val="24"/>
        </w:rPr>
        <w:t>t của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à</w:t>
      </w:r>
      <w:r>
        <w:rPr>
          <w:position w:val="-1"/>
          <w:sz w:val="24"/>
          <w:szCs w:val="24"/>
        </w:rPr>
        <w:t>m số</w:t>
      </w:r>
    </w:p>
    <w:p w:rsidR="00E83B9B" w:rsidRDefault="00E83B9B">
      <w:pPr>
        <w:spacing w:before="3" w:line="120" w:lineRule="exact"/>
        <w:rPr>
          <w:sz w:val="13"/>
          <w:szCs w:val="13"/>
        </w:rPr>
      </w:pPr>
    </w:p>
    <w:p w:rsidR="00E83B9B" w:rsidRDefault="00E210BA">
      <w:pPr>
        <w:spacing w:line="280" w:lineRule="exact"/>
        <w:ind w:left="507" w:right="-57"/>
        <w:rPr>
          <w:rFonts w:ascii="Symbol" w:eastAsia="Symbol" w:hAnsi="Symbol" w:cs="Symbol"/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)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b)      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) 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y</w:t>
      </w:r>
      <w:r>
        <w:rPr>
          <w:rFonts w:ascii="Arial" w:eastAsia="Arial" w:hAnsi="Arial" w:cs="Arial"/>
          <w:i/>
          <w:spacing w:val="-17"/>
          <w:position w:val="-1"/>
          <w:sz w:val="24"/>
          <w:szCs w:val="24"/>
        </w:rPr>
        <w:t xml:space="preserve"> </w:t>
      </w:r>
    </w:p>
    <w:p w:rsidR="00E83B9B" w:rsidRDefault="00E210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E83B9B" w:rsidRDefault="00E210BA">
      <w:pPr>
        <w:spacing w:line="260" w:lineRule="exact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2" w:space="720" w:equalWidth="0">
            <w:col w:w="2214" w:space="208"/>
            <w:col w:w="7818"/>
          </w:cols>
        </w:sectPr>
      </w:pPr>
      <w:r>
        <w:pict>
          <v:group id="_x0000_s1259" style="position:absolute;margin-left:127.45pt;margin-top:-2.05pt;width:31.05pt;height:14.85pt;z-index:-251670528;mso-position-horizontal-relative:page" coordorigin="2549,-41" coordsize="621,297">
            <v:shape id="_x0000_s1264" style="position:absolute;left:2559;top:148;width:24;height:15" coordorigin="2559,148" coordsize="24,15" path="m2559,163r23,-15e" filled="f" strokeweight=".04783mm">
              <v:path arrowok="t"/>
            </v:shape>
            <v:shape id="_x0000_s1263" style="position:absolute;left:2583;top:148;width:59;height:106" coordorigin="2583,148" coordsize="59,106" path="m2583,148r59,106e" filled="f" strokeweight=".04836mm">
              <v:path arrowok="t"/>
            </v:shape>
            <v:shape id="_x0000_s1262" style="position:absolute;left:2642;top:-27;width:64;height:281" coordorigin="2642,-27" coordsize="64,281" path="m2642,254r64,-281e" filled="f" strokeweight=".04858mm">
              <v:path arrowok="t"/>
            </v:shape>
            <v:shape id="_x0000_s1261" style="position:absolute;left:2706;top:-28;width:462;height:0" coordorigin="2706,-28" coordsize="462,0" path="m2706,-28r462,e" filled="f" strokeweight=".0475mm">
              <v:path arrowok="t"/>
            </v:shape>
            <v:shape id="_x0000_s1260" style="position:absolute;left:2550;top:-40;width:613;height:288" coordorigin="2550,-40" coordsize="613,288" path="m2554,161r17,-11l2630,248r12,l2704,-28r459,l3163,-40r-468,l2635,223r-51,-90l2550,153r4,8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3"/>
          <w:position w:val="-1"/>
          <w:sz w:val="24"/>
          <w:szCs w:val="24"/>
        </w:rPr>
        <w:t>x</w:t>
      </w:r>
    </w:p>
    <w:p w:rsidR="00E83B9B" w:rsidRDefault="00E83B9B">
      <w:pPr>
        <w:spacing w:before="6" w:line="120" w:lineRule="exact"/>
        <w:rPr>
          <w:sz w:val="13"/>
          <w:szCs w:val="13"/>
        </w:rPr>
      </w:pPr>
    </w:p>
    <w:p w:rsidR="00E83B9B" w:rsidRDefault="00E210BA">
      <w:pPr>
        <w:spacing w:line="320" w:lineRule="exact"/>
        <w:ind w:left="507" w:right="-65"/>
        <w:rPr>
          <w:rFonts w:ascii="Arial" w:eastAsia="Arial" w:hAnsi="Arial" w:cs="Arial"/>
          <w:sz w:val="24"/>
          <w:szCs w:val="24"/>
        </w:rPr>
      </w:pPr>
      <w:r>
        <w:rPr>
          <w:position w:val="-2"/>
          <w:sz w:val="24"/>
          <w:szCs w:val="24"/>
        </w:rPr>
        <w:t>d)</w:t>
      </w:r>
      <w:r>
        <w:rPr>
          <w:spacing w:val="4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2"/>
          <w:sz w:val="24"/>
          <w:szCs w:val="24"/>
        </w:rPr>
        <w:t>y</w:t>
      </w:r>
      <w:r>
        <w:rPr>
          <w:rFonts w:ascii="Arial" w:eastAsia="Arial" w:hAnsi="Arial" w:cs="Arial"/>
          <w:i/>
          <w:spacing w:val="5"/>
          <w:position w:val="-2"/>
          <w:sz w:val="24"/>
          <w:szCs w:val="24"/>
        </w:rPr>
        <w:t xml:space="preserve"> </w:t>
      </w:r>
      <w:r>
        <w:rPr>
          <w:spacing w:val="18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2"/>
          <w:sz w:val="24"/>
          <w:szCs w:val="24"/>
        </w:rPr>
        <w:t>4</w:t>
      </w:r>
      <w:r>
        <w:rPr>
          <w:rFonts w:ascii="Arial" w:eastAsia="Arial" w:hAnsi="Arial" w:cs="Arial"/>
          <w:spacing w:val="-31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2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-9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9"/>
          <w:sz w:val="18"/>
          <w:szCs w:val="18"/>
        </w:rPr>
        <w:t>2</w:t>
      </w:r>
      <w:r>
        <w:rPr>
          <w:rFonts w:ascii="Arial" w:eastAsia="Arial" w:hAnsi="Arial" w:cs="Arial"/>
          <w:spacing w:val="27"/>
          <w:position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4"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34"/>
          <w:position w:val="-2"/>
          <w:sz w:val="24"/>
          <w:szCs w:val="24"/>
        </w:rPr>
        <w:t xml:space="preserve"> </w:t>
      </w:r>
      <w:r>
        <w:rPr>
          <w:spacing w:val="-2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2"/>
          <w:sz w:val="24"/>
          <w:szCs w:val="24"/>
        </w:rPr>
        <w:t>4</w:t>
      </w:r>
      <w:r>
        <w:rPr>
          <w:rFonts w:ascii="Arial" w:eastAsia="Arial" w:hAnsi="Arial" w:cs="Arial"/>
          <w:spacing w:val="-31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2"/>
          <w:position w:val="-2"/>
          <w:sz w:val="24"/>
          <w:szCs w:val="24"/>
        </w:rPr>
        <w:t>i</w:t>
      </w:r>
      <w:r>
        <w:rPr>
          <w:rFonts w:ascii="Arial" w:eastAsia="Arial" w:hAnsi="Arial" w:cs="Arial"/>
          <w:position w:val="-2"/>
          <w:sz w:val="24"/>
          <w:szCs w:val="24"/>
        </w:rPr>
        <w:t>n</w:t>
      </w:r>
      <w:r>
        <w:rPr>
          <w:rFonts w:ascii="Arial" w:eastAsia="Arial" w:hAnsi="Arial" w:cs="Arial"/>
          <w:spacing w:val="-18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4"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34"/>
          <w:position w:val="-2"/>
          <w:sz w:val="24"/>
          <w:szCs w:val="24"/>
        </w:rPr>
        <w:t xml:space="preserve"> </w:t>
      </w:r>
      <w:r>
        <w:rPr>
          <w:spacing w:val="-2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position w:val="-2"/>
          <w:sz w:val="24"/>
          <w:szCs w:val="24"/>
        </w:rPr>
        <w:t>3</w:t>
      </w:r>
    </w:p>
    <w:p w:rsidR="00E83B9B" w:rsidRDefault="00E210BA">
      <w:pPr>
        <w:spacing w:before="6" w:line="120" w:lineRule="exact"/>
        <w:rPr>
          <w:sz w:val="13"/>
          <w:szCs w:val="13"/>
        </w:rPr>
      </w:pPr>
      <w:r>
        <w:br w:type="column"/>
      </w:r>
    </w:p>
    <w:p w:rsidR="00E83B9B" w:rsidRDefault="00E210BA">
      <w:pPr>
        <w:spacing w:line="320" w:lineRule="exact"/>
        <w:ind w:right="-65"/>
        <w:rPr>
          <w:rFonts w:ascii="Arial" w:eastAsia="Arial" w:hAnsi="Arial" w:cs="Arial"/>
          <w:sz w:val="24"/>
          <w:szCs w:val="24"/>
        </w:rPr>
      </w:pP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 xml:space="preserve">) </w:t>
      </w:r>
      <w:r>
        <w:rPr>
          <w:spacing w:val="45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2"/>
          <w:sz w:val="24"/>
          <w:szCs w:val="24"/>
        </w:rPr>
        <w:t>y</w:t>
      </w:r>
      <w:r>
        <w:rPr>
          <w:rFonts w:ascii="Arial" w:eastAsia="Arial" w:hAnsi="Arial" w:cs="Arial"/>
          <w:i/>
          <w:spacing w:val="5"/>
          <w:position w:val="-2"/>
          <w:sz w:val="24"/>
          <w:szCs w:val="24"/>
        </w:rPr>
        <w:t xml:space="preserve"> </w:t>
      </w:r>
      <w:r>
        <w:rPr>
          <w:spacing w:val="-33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position w:val="-2"/>
          <w:sz w:val="24"/>
          <w:szCs w:val="24"/>
        </w:rPr>
        <w:t>c</w:t>
      </w:r>
      <w:r>
        <w:rPr>
          <w:rFonts w:ascii="Arial" w:eastAsia="Arial" w:hAnsi="Arial" w:cs="Arial"/>
          <w:spacing w:val="-15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-29"/>
          <w:position w:val="-2"/>
          <w:sz w:val="24"/>
          <w:szCs w:val="24"/>
        </w:rPr>
        <w:t>s</w:t>
      </w:r>
      <w:r>
        <w:rPr>
          <w:rFonts w:ascii="Arial" w:eastAsia="Arial" w:hAnsi="Arial" w:cs="Arial"/>
          <w:position w:val="9"/>
          <w:sz w:val="18"/>
          <w:szCs w:val="18"/>
        </w:rPr>
        <w:t>2</w:t>
      </w:r>
      <w:r>
        <w:rPr>
          <w:rFonts w:ascii="Arial" w:eastAsia="Arial" w:hAnsi="Arial" w:cs="Arial"/>
          <w:spacing w:val="24"/>
          <w:position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4"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34"/>
          <w:position w:val="-2"/>
          <w:sz w:val="24"/>
          <w:szCs w:val="24"/>
        </w:rPr>
        <w:t xml:space="preserve"> </w:t>
      </w:r>
      <w:r>
        <w:rPr>
          <w:spacing w:val="-2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2"/>
          <w:sz w:val="24"/>
          <w:szCs w:val="24"/>
        </w:rPr>
        <w:t>2</w:t>
      </w:r>
      <w:r>
        <w:rPr>
          <w:rFonts w:ascii="Arial" w:eastAsia="Arial" w:hAnsi="Arial" w:cs="Arial"/>
          <w:spacing w:val="-31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2"/>
          <w:position w:val="-2"/>
          <w:sz w:val="24"/>
          <w:szCs w:val="24"/>
        </w:rPr>
        <w:t>i</w:t>
      </w:r>
      <w:r>
        <w:rPr>
          <w:rFonts w:ascii="Arial" w:eastAsia="Arial" w:hAnsi="Arial" w:cs="Arial"/>
          <w:position w:val="-2"/>
          <w:sz w:val="24"/>
          <w:szCs w:val="24"/>
        </w:rPr>
        <w:t>n</w:t>
      </w:r>
      <w:r>
        <w:rPr>
          <w:rFonts w:ascii="Arial" w:eastAsia="Arial" w:hAnsi="Arial" w:cs="Arial"/>
          <w:spacing w:val="-1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4"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33"/>
          <w:position w:val="-2"/>
          <w:sz w:val="24"/>
          <w:szCs w:val="24"/>
        </w:rPr>
        <w:t xml:space="preserve"> </w:t>
      </w:r>
      <w:r>
        <w:rPr>
          <w:spacing w:val="-2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position w:val="-2"/>
          <w:sz w:val="24"/>
          <w:szCs w:val="24"/>
        </w:rPr>
        <w:t>2</w:t>
      </w:r>
    </w:p>
    <w:p w:rsidR="00E83B9B" w:rsidRDefault="00E210BA">
      <w:pPr>
        <w:spacing w:before="6" w:line="120" w:lineRule="exact"/>
        <w:rPr>
          <w:sz w:val="13"/>
          <w:szCs w:val="13"/>
        </w:rPr>
      </w:pPr>
      <w:r>
        <w:br w:type="column"/>
      </w:r>
    </w:p>
    <w:p w:rsidR="00E83B9B" w:rsidRDefault="00E210BA">
      <w:pPr>
        <w:spacing w:line="320" w:lineRule="exact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3" w:space="720" w:equalWidth="0">
            <w:col w:w="3083" w:space="634"/>
            <w:col w:w="2466" w:space="414"/>
            <w:col w:w="3643"/>
          </w:cols>
        </w:sectPr>
      </w:pPr>
      <w:r>
        <w:rPr>
          <w:spacing w:val="-1"/>
          <w:position w:val="-2"/>
          <w:sz w:val="24"/>
          <w:szCs w:val="24"/>
        </w:rPr>
        <w:t>f</w:t>
      </w:r>
      <w:r>
        <w:rPr>
          <w:position w:val="-2"/>
          <w:sz w:val="24"/>
          <w:szCs w:val="24"/>
        </w:rPr>
        <w:t>)</w:t>
      </w:r>
      <w:r>
        <w:rPr>
          <w:spacing w:val="45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2"/>
          <w:sz w:val="24"/>
          <w:szCs w:val="24"/>
        </w:rPr>
        <w:t>y</w:t>
      </w:r>
      <w:r>
        <w:rPr>
          <w:rFonts w:ascii="Arial" w:eastAsia="Arial" w:hAnsi="Arial" w:cs="Arial"/>
          <w:i/>
          <w:spacing w:val="4"/>
          <w:position w:val="-2"/>
          <w:sz w:val="24"/>
          <w:szCs w:val="24"/>
        </w:rPr>
        <w:t xml:space="preserve"> </w:t>
      </w:r>
      <w:r>
        <w:rPr>
          <w:spacing w:val="1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2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2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-7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9"/>
          <w:sz w:val="18"/>
          <w:szCs w:val="18"/>
        </w:rPr>
        <w:t>4</w:t>
      </w:r>
      <w:r>
        <w:rPr>
          <w:rFonts w:ascii="Arial" w:eastAsia="Arial" w:hAnsi="Arial" w:cs="Arial"/>
          <w:spacing w:val="21"/>
          <w:position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4"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35"/>
          <w:position w:val="-2"/>
          <w:sz w:val="24"/>
          <w:szCs w:val="24"/>
        </w:rPr>
        <w:t xml:space="preserve"> </w:t>
      </w:r>
      <w:r>
        <w:rPr>
          <w:spacing w:val="-2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2"/>
          <w:sz w:val="24"/>
          <w:szCs w:val="24"/>
        </w:rPr>
        <w:t>2</w:t>
      </w:r>
      <w:r>
        <w:rPr>
          <w:rFonts w:ascii="Arial" w:eastAsia="Arial" w:hAnsi="Arial" w:cs="Arial"/>
          <w:spacing w:val="-21"/>
          <w:position w:val="-2"/>
          <w:sz w:val="24"/>
          <w:szCs w:val="24"/>
        </w:rPr>
        <w:t>c</w:t>
      </w:r>
      <w:r>
        <w:rPr>
          <w:rFonts w:ascii="Arial" w:eastAsia="Arial" w:hAnsi="Arial" w:cs="Arial"/>
          <w:spacing w:val="-16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-29"/>
          <w:position w:val="-2"/>
          <w:sz w:val="24"/>
          <w:szCs w:val="24"/>
        </w:rPr>
        <w:t>s</w:t>
      </w:r>
      <w:r>
        <w:rPr>
          <w:rFonts w:ascii="Arial" w:eastAsia="Arial" w:hAnsi="Arial" w:cs="Arial"/>
          <w:position w:val="9"/>
          <w:sz w:val="18"/>
          <w:szCs w:val="18"/>
        </w:rPr>
        <w:t>2</w:t>
      </w:r>
      <w:r>
        <w:rPr>
          <w:rFonts w:ascii="Arial" w:eastAsia="Arial" w:hAnsi="Arial" w:cs="Arial"/>
          <w:spacing w:val="28"/>
          <w:position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4"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35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position w:val="-2"/>
          <w:sz w:val="24"/>
          <w:szCs w:val="24"/>
        </w:rPr>
        <w:t>1</w:t>
      </w:r>
    </w:p>
    <w:p w:rsidR="00E83B9B" w:rsidRDefault="00E83B9B">
      <w:pPr>
        <w:spacing w:before="7" w:line="140" w:lineRule="exact"/>
        <w:rPr>
          <w:sz w:val="15"/>
          <w:szCs w:val="15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space="720"/>
        </w:sectPr>
      </w:pPr>
    </w:p>
    <w:p w:rsidR="00E83B9B" w:rsidRDefault="00E210BA">
      <w:pPr>
        <w:spacing w:before="18" w:line="280" w:lineRule="exact"/>
        <w:ind w:left="507" w:right="-57"/>
        <w:rPr>
          <w:rFonts w:ascii="Symbol" w:eastAsia="Symbol" w:hAnsi="Symbol" w:cs="Symbol"/>
          <w:sz w:val="24"/>
          <w:szCs w:val="24"/>
        </w:rPr>
      </w:pPr>
      <w:r>
        <w:pict>
          <v:group id="_x0000_s1253" style="position:absolute;left:0;text-align:left;margin-left:302.75pt;margin-top:-.4pt;width:14.2pt;height:14.7pt;z-index:-251669504;mso-position-horizontal-relative:page" coordorigin="6055,-8" coordsize="284,294">
            <v:shape id="_x0000_s1258" style="position:absolute;left:6065;top:178;width:24;height:15" coordorigin="6065,178" coordsize="24,15" path="m6065,193r24,-15e" filled="f" strokeweight=".04758mm">
              <v:path arrowok="t"/>
            </v:shape>
            <v:shape id="_x0000_s1257" style="position:absolute;left:6090;top:178;width:58;height:105" coordorigin="6090,178" coordsize="58,105" path="m6090,178r58,106e" filled="f" strokeweight=".04858mm">
              <v:path arrowok="t"/>
            </v:shape>
            <v:shape id="_x0000_s1256" style="position:absolute;left:6148;top:5;width:64;height:279" coordorigin="6148,5" coordsize="64,279" path="m6148,284l6211,5e" filled="f" strokeweight=".04897mm">
              <v:path arrowok="t"/>
            </v:shape>
            <v:shape id="_x0000_s1255" style="position:absolute;left:6211;top:5;width:126;height:0" coordorigin="6211,5" coordsize="126,0" path="m6211,5r127,e" filled="f" strokeweight=".047mm">
              <v:path arrowok="t"/>
            </v:shape>
            <v:shape id="_x0000_s1254" style="position:absolute;left:6056;top:-7;width:275;height:285" coordorigin="6056,-7" coordsize="275,285" path="m6060,191r17,-10l6135,278r12,l6209,5r123,l6332,-7r-131,l6141,253r-51,-89l6056,185r4,6xe" fillcolor="black" stroked="f">
              <v:path arrowok="t"/>
            </v:shape>
            <w10:wrap anchorx="page"/>
          </v:group>
        </w:pic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)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sinx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+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 xml:space="preserve">osx                   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h)    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i)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5"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spacing w:val="-35"/>
          <w:position w:val="-1"/>
          <w:sz w:val="24"/>
          <w:szCs w:val="24"/>
        </w:rPr>
        <w:t xml:space="preserve"> </w:t>
      </w:r>
    </w:p>
    <w:p w:rsidR="00E83B9B" w:rsidRDefault="00E210BA">
      <w:pPr>
        <w:spacing w:before="18" w:line="280" w:lineRule="exact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2" w:space="720" w:equalWidth="0">
            <w:col w:w="5736" w:space="191"/>
            <w:col w:w="4313"/>
          </w:cols>
        </w:sectPr>
      </w:pPr>
      <w:r>
        <w:br w:type="column"/>
      </w:r>
      <w:r>
        <w:rPr>
          <w:rFonts w:ascii="Arial" w:eastAsia="Arial" w:hAnsi="Arial" w:cs="Arial"/>
          <w:w w:val="105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4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7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spacing w:val="-10"/>
          <w:position w:val="-1"/>
          <w:sz w:val="24"/>
          <w:szCs w:val="24"/>
        </w:rPr>
        <w:t xml:space="preserve"> </w:t>
      </w:r>
      <w:r>
        <w:rPr>
          <w:spacing w:val="-3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position w:val="-1"/>
          <w:sz w:val="24"/>
          <w:szCs w:val="24"/>
        </w:rPr>
        <w:t>3</w:t>
      </w:r>
    </w:p>
    <w:p w:rsidR="00E83B9B" w:rsidRDefault="00E83B9B">
      <w:pPr>
        <w:spacing w:before="5" w:line="140" w:lineRule="exact"/>
        <w:rPr>
          <w:sz w:val="14"/>
          <w:szCs w:val="14"/>
        </w:rPr>
      </w:pPr>
    </w:p>
    <w:p w:rsidR="00E83B9B" w:rsidRDefault="00E210BA">
      <w:pPr>
        <w:spacing w:line="220" w:lineRule="exact"/>
        <w:ind w:left="123" w:right="-86"/>
        <w:rPr>
          <w:rFonts w:ascii="Arial" w:eastAsia="Arial" w:hAnsi="Arial" w:cs="Arial"/>
          <w:sz w:val="24"/>
          <w:szCs w:val="24"/>
        </w:rPr>
      </w:pPr>
      <w:r>
        <w:rPr>
          <w:position w:val="-18"/>
          <w:sz w:val="24"/>
          <w:szCs w:val="24"/>
        </w:rPr>
        <w:t>7)</w:t>
      </w:r>
      <w:r>
        <w:rPr>
          <w:spacing w:val="29"/>
          <w:position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w w:val="103"/>
          <w:position w:val="-18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103"/>
          <w:position w:val="-18"/>
          <w:sz w:val="24"/>
          <w:szCs w:val="24"/>
        </w:rPr>
        <w:t>i</w:t>
      </w:r>
      <w:r>
        <w:rPr>
          <w:rFonts w:ascii="Arial" w:eastAsia="Arial" w:hAnsi="Arial" w:cs="Arial"/>
          <w:spacing w:val="18"/>
          <w:w w:val="103"/>
          <w:position w:val="-18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3"/>
          <w:position w:val="-18"/>
          <w:sz w:val="24"/>
          <w:szCs w:val="24"/>
        </w:rPr>
        <w:t>3</w:t>
      </w:r>
      <w:r>
        <w:rPr>
          <w:rFonts w:ascii="Arial" w:eastAsia="Arial" w:hAnsi="Arial" w:cs="Arial"/>
          <w:i/>
          <w:w w:val="103"/>
          <w:position w:val="-18"/>
          <w:sz w:val="24"/>
          <w:szCs w:val="24"/>
        </w:rPr>
        <w:t>x</w:t>
      </w:r>
      <w:r>
        <w:rPr>
          <w:rFonts w:ascii="Arial" w:eastAsia="Arial" w:hAnsi="Arial" w:cs="Arial"/>
          <w:i/>
          <w:spacing w:val="-28"/>
          <w:position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w w:val="103"/>
          <w:position w:val="-18"/>
          <w:sz w:val="24"/>
          <w:szCs w:val="24"/>
        </w:rPr>
        <w:t>1</w:t>
      </w:r>
      <w:r>
        <w:rPr>
          <w:spacing w:val="-39"/>
          <w:position w:val="-21"/>
          <w:sz w:val="37"/>
          <w:szCs w:val="37"/>
        </w:rPr>
        <w:t xml:space="preserve"> </w:t>
      </w:r>
      <w:r>
        <w:rPr>
          <w:spacing w:val="3"/>
          <w:position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7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-3"/>
          <w:sz w:val="24"/>
          <w:szCs w:val="24"/>
          <w:u w:val="single" w:color="000000"/>
        </w:rPr>
        <w:t>1</w:t>
      </w:r>
    </w:p>
    <w:p w:rsidR="00E83B9B" w:rsidRDefault="00E210BA">
      <w:pPr>
        <w:spacing w:before="68" w:line="300" w:lineRule="exact"/>
        <w:ind w:right="-9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position w:val="-20"/>
          <w:sz w:val="24"/>
          <w:szCs w:val="24"/>
        </w:rPr>
        <w:t>8)</w:t>
      </w:r>
      <w:r>
        <w:rPr>
          <w:spacing w:val="36"/>
          <w:position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w w:val="103"/>
          <w:position w:val="-19"/>
          <w:sz w:val="24"/>
          <w:szCs w:val="24"/>
        </w:rPr>
        <w:t>c</w:t>
      </w:r>
      <w:r>
        <w:rPr>
          <w:rFonts w:ascii="Arial" w:eastAsia="Arial" w:hAnsi="Arial" w:cs="Arial"/>
          <w:spacing w:val="-8"/>
          <w:w w:val="103"/>
          <w:position w:val="-19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103"/>
          <w:position w:val="-19"/>
          <w:sz w:val="24"/>
          <w:szCs w:val="24"/>
        </w:rPr>
        <w:t>s</w:t>
      </w:r>
      <w:r>
        <w:rPr>
          <w:rFonts w:ascii="Arial" w:eastAsia="Arial" w:hAnsi="Arial" w:cs="Arial"/>
          <w:i/>
          <w:w w:val="103"/>
          <w:position w:val="-19"/>
          <w:sz w:val="24"/>
          <w:szCs w:val="24"/>
        </w:rPr>
        <w:t>x</w:t>
      </w:r>
      <w:r>
        <w:rPr>
          <w:rFonts w:ascii="Arial" w:eastAsia="Arial" w:hAnsi="Arial" w:cs="Arial"/>
          <w:i/>
          <w:spacing w:val="-28"/>
          <w:position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position w:val="-19"/>
          <w:sz w:val="24"/>
          <w:szCs w:val="24"/>
        </w:rPr>
        <w:t>1</w:t>
      </w:r>
      <w:r>
        <w:rPr>
          <w:rFonts w:ascii="Arial" w:eastAsia="Arial" w:hAnsi="Arial" w:cs="Arial"/>
          <w:spacing w:val="-11"/>
          <w:position w:val="-19"/>
          <w:sz w:val="24"/>
          <w:szCs w:val="24"/>
        </w:rPr>
        <w:t>5</w:t>
      </w:r>
      <w:r>
        <w:rPr>
          <w:rFonts w:ascii="Arial" w:eastAsia="Arial" w:hAnsi="Arial" w:cs="Arial"/>
          <w:position w:val="-9"/>
          <w:sz w:val="18"/>
          <w:szCs w:val="18"/>
        </w:rPr>
        <w:t>0</w:t>
      </w:r>
      <w:r>
        <w:rPr>
          <w:rFonts w:ascii="Arial" w:eastAsia="Arial" w:hAnsi="Arial" w:cs="Arial"/>
          <w:spacing w:val="-7"/>
          <w:position w:val="-9"/>
          <w:sz w:val="18"/>
          <w:szCs w:val="18"/>
        </w:rPr>
        <w:t xml:space="preserve"> </w:t>
      </w:r>
      <w:r>
        <w:rPr>
          <w:spacing w:val="-70"/>
          <w:position w:val="-25"/>
          <w:sz w:val="49"/>
          <w:szCs w:val="49"/>
        </w:rPr>
        <w:t xml:space="preserve"> </w:t>
      </w:r>
      <w:r>
        <w:rPr>
          <w:spacing w:val="1"/>
          <w:position w:val="-19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4"/>
          <w:sz w:val="24"/>
          <w:szCs w:val="24"/>
          <w:u w:val="single" w:color="000000"/>
        </w:rPr>
        <w:t xml:space="preserve">   </w:t>
      </w:r>
      <w:r>
        <w:rPr>
          <w:rFonts w:ascii="Arial" w:eastAsia="Arial" w:hAnsi="Arial" w:cs="Arial"/>
          <w:w w:val="103"/>
          <w:position w:val="-4"/>
          <w:sz w:val="24"/>
          <w:szCs w:val="24"/>
          <w:u w:val="single" w:color="000000"/>
        </w:rPr>
        <w:t>2</w:t>
      </w:r>
    </w:p>
    <w:p w:rsidR="00E83B9B" w:rsidRDefault="00E210BA">
      <w:pPr>
        <w:spacing w:before="7" w:line="100" w:lineRule="exact"/>
        <w:rPr>
          <w:sz w:val="10"/>
          <w:szCs w:val="10"/>
        </w:rPr>
      </w:pPr>
      <w:r>
        <w:br w:type="column"/>
      </w:r>
    </w:p>
    <w:p w:rsidR="00E83B9B" w:rsidRDefault="00E210BA">
      <w:pPr>
        <w:spacing w:line="240" w:lineRule="exact"/>
        <w:ind w:left="600"/>
        <w:rPr>
          <w:rFonts w:ascii="Arial" w:eastAsia="Arial" w:hAnsi="Arial" w:cs="Arial"/>
          <w:sz w:val="24"/>
          <w:szCs w:val="24"/>
        </w:rPr>
      </w:pPr>
      <w:r>
        <w:pict>
          <v:group id="_x0000_s1247" style="position:absolute;left:0;text-align:left;margin-left:363.95pt;margin-top:-.6pt;width:14.2pt;height:14.5pt;z-index:-251667456;mso-position-horizontal-relative:page" coordorigin="7279,-12" coordsize="284,290">
            <v:shape id="_x0000_s1252" style="position:absolute;left:7288;top:172;width:25;height:15" coordorigin="7288,172" coordsize="25,15" path="m7288,187r25,-15e" filled="f" strokeweight=".04883mm">
              <v:path arrowok="t"/>
            </v:shape>
            <v:shape id="_x0000_s1251" style="position:absolute;left:7313;top:172;width:57;height:104" coordorigin="7313,172" coordsize="57,104" path="m7313,172r58,104e" filled="f" strokeweight=".04892mm">
              <v:path arrowok="t"/>
            </v:shape>
            <v:shape id="_x0000_s1250" style="position:absolute;left:7371;top:2;width:64;height:275" coordorigin="7371,2" coordsize="64,275" path="m7371,276l7435,2e" filled="f" strokeweight=".04894mm">
              <v:path arrowok="t"/>
            </v:shape>
            <v:shape id="_x0000_s1249" style="position:absolute;left:7435;top:1;width:127;height:0" coordorigin="7435,1" coordsize="127,0" path="m7435,1r126,e" filled="f" strokeweight=".04878mm">
              <v:path arrowok="t"/>
            </v:shape>
            <v:shape id="_x0000_s1248" style="position:absolute;left:7280;top:-11;width:275;height:281" coordorigin="7280,-11" coordsize="275,281" path="m7284,185r17,-11l7359,270r12,l7433,1r123,l7556,-11r-132,l7364,245r-51,-87l7280,178r4,7xe" fillcolor="black" stroked="f">
              <v:path arrowok="t"/>
            </v:shape>
            <w10:wrap anchorx="page"/>
          </v:group>
        </w:pict>
      </w:r>
      <w:r>
        <w:rPr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7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5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i/>
          <w:position w:val="-5"/>
          <w:sz w:val="24"/>
          <w:szCs w:val="24"/>
        </w:rPr>
        <w:t xml:space="preserve">    </w:t>
      </w:r>
      <w:r>
        <w:rPr>
          <w:spacing w:val="12"/>
          <w:position w:val="-5"/>
          <w:sz w:val="25"/>
          <w:szCs w:val="25"/>
        </w:rPr>
        <w:t xml:space="preserve"> </w:t>
      </w:r>
      <w:r>
        <w:rPr>
          <w:position w:val="-4"/>
          <w:sz w:val="24"/>
          <w:szCs w:val="24"/>
        </w:rPr>
        <w:t xml:space="preserve">       </w:t>
      </w:r>
      <w:r>
        <w:rPr>
          <w:rFonts w:ascii="Arial" w:eastAsia="Arial" w:hAnsi="Arial" w:cs="Arial"/>
          <w:position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1"/>
          <w:position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5"/>
          <w:sz w:val="24"/>
          <w:szCs w:val="24"/>
          <w:u w:val="single" w:color="000000"/>
        </w:rPr>
        <w:t>3</w:t>
      </w:r>
    </w:p>
    <w:p w:rsidR="00E83B9B" w:rsidRDefault="00E210BA">
      <w:pPr>
        <w:spacing w:line="0" w:lineRule="atLeast"/>
        <w:rPr>
          <w:rFonts w:ascii="Symbol" w:eastAsia="Symbol" w:hAnsi="Symbol" w:cs="Symbo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3" w:space="720" w:equalWidth="0">
            <w:col w:w="1843" w:space="434"/>
            <w:col w:w="2060" w:space="820"/>
            <w:col w:w="5083"/>
          </w:cols>
        </w:sectPr>
      </w:pPr>
      <w:r>
        <w:pict>
          <v:group id="_x0000_s1241" style="position:absolute;margin-left:216.35pt;margin-top:-13.45pt;width:14.75pt;height:14.4pt;z-index:-251668480;mso-position-horizontal-relative:page" coordorigin="4327,-269" coordsize="295,288">
            <v:shape id="_x0000_s1246" style="position:absolute;left:4337;top:-86;width:24;height:15" coordorigin="4337,-86" coordsize="24,15" path="m4337,-71r24,-15e" filled="f" strokeweight=".04903mm">
              <v:path arrowok="t"/>
            </v:shape>
            <v:shape id="_x0000_s1245" style="position:absolute;left:4362;top:-86;width:58;height:103" coordorigin="4362,-86" coordsize="58,103" path="m4362,-86r57,103e" filled="f" strokeweight=".04906mm">
              <v:path arrowok="t"/>
            </v:shape>
            <v:shape id="_x0000_s1244" style="position:absolute;left:4419;top:-255;width:64;height:273" coordorigin="4419,-255" coordsize="64,273" path="m4419,18r64,-273e" filled="f" strokeweight=".04906mm">
              <v:path arrowok="t"/>
            </v:shape>
            <v:shape id="_x0000_s1243" style="position:absolute;left:4483;top:-256;width:138;height:0" coordorigin="4483,-256" coordsize="138,0" path="m4483,-256r138,e" filled="f" strokeweight=".049mm">
              <v:path arrowok="t"/>
            </v:shape>
            <v:shape id="_x0000_s1242" style="position:absolute;left:4328;top:-267;width:287;height:279" coordorigin="4328,-267" coordsize="287,279" path="m4332,-73r17,-10l4407,11r12,l4481,-256r134,l4615,-267r-143,l4413,-13r-51,-87l4328,-80r4,7xe" fillcolor="black" stroked="f">
              <v:path arrowok="t"/>
            </v:shape>
            <w10:wrap anchorx="page"/>
          </v:group>
        </w:pict>
      </w:r>
      <w:r>
        <w:rPr>
          <w:position w:val="-14"/>
          <w:sz w:val="24"/>
          <w:szCs w:val="24"/>
        </w:rPr>
        <w:t>9)</w:t>
      </w:r>
      <w:r>
        <w:rPr>
          <w:spacing w:val="28"/>
          <w:position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position w:val="-14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14"/>
          <w:sz w:val="24"/>
          <w:szCs w:val="24"/>
        </w:rPr>
        <w:t>i</w:t>
      </w:r>
      <w:r>
        <w:rPr>
          <w:rFonts w:ascii="Arial" w:eastAsia="Arial" w:hAnsi="Arial" w:cs="Arial"/>
          <w:position w:val="-14"/>
          <w:sz w:val="24"/>
          <w:szCs w:val="24"/>
        </w:rPr>
        <w:t xml:space="preserve">n    </w:t>
      </w:r>
      <w:r>
        <w:rPr>
          <w:rFonts w:ascii="Arial" w:eastAsia="Arial" w:hAnsi="Arial" w:cs="Arial"/>
          <w:spacing w:val="17"/>
          <w:position w:val="-14"/>
          <w:sz w:val="24"/>
          <w:szCs w:val="24"/>
        </w:rPr>
        <w:t xml:space="preserve"> </w:t>
      </w:r>
      <w:r>
        <w:rPr>
          <w:position w:val="-14"/>
          <w:sz w:val="24"/>
          <w:szCs w:val="24"/>
        </w:rPr>
        <w:t xml:space="preserve">     </w:t>
      </w:r>
      <w:r>
        <w:rPr>
          <w:spacing w:val="43"/>
          <w:position w:val="-14"/>
          <w:sz w:val="24"/>
          <w:szCs w:val="24"/>
        </w:rPr>
        <w:t xml:space="preserve"> </w:t>
      </w:r>
      <w:r>
        <w:rPr>
          <w:spacing w:val="-5"/>
          <w:position w:val="-14"/>
          <w:sz w:val="24"/>
          <w:szCs w:val="24"/>
        </w:rPr>
        <w:t xml:space="preserve"> </w:t>
      </w:r>
    </w:p>
    <w:p w:rsidR="00E83B9B" w:rsidRDefault="00E83B9B">
      <w:pPr>
        <w:spacing w:before="4" w:line="100" w:lineRule="exact"/>
        <w:rPr>
          <w:sz w:val="10"/>
          <w:szCs w:val="10"/>
        </w:rPr>
      </w:pPr>
    </w:p>
    <w:p w:rsidR="00E83B9B" w:rsidRDefault="00E210BA">
      <w:pPr>
        <w:ind w:right="3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3"/>
          <w:sz w:val="24"/>
          <w:szCs w:val="24"/>
        </w:rPr>
        <w:t>2</w:t>
      </w:r>
    </w:p>
    <w:p w:rsidR="00E83B9B" w:rsidRDefault="00E210BA">
      <w:pPr>
        <w:spacing w:before="85" w:line="40" w:lineRule="exact"/>
        <w:ind w:left="1267" w:right="-39"/>
        <w:jc w:val="center"/>
        <w:rPr>
          <w:rFonts w:ascii="Symbol" w:eastAsia="Symbol" w:hAnsi="Symbol" w:cs="Symbol"/>
          <w:sz w:val="24"/>
          <w:szCs w:val="24"/>
        </w:rPr>
      </w:pPr>
      <w:r>
        <w:rPr>
          <w:spacing w:val="-24"/>
          <w:position w:val="-20"/>
          <w:sz w:val="24"/>
          <w:szCs w:val="24"/>
        </w:rPr>
        <w:t xml:space="preserve"> </w:t>
      </w:r>
      <w:r>
        <w:rPr>
          <w:position w:val="-21"/>
          <w:sz w:val="25"/>
          <w:szCs w:val="25"/>
        </w:rPr>
        <w:t xml:space="preserve">       </w:t>
      </w:r>
      <w:r>
        <w:rPr>
          <w:spacing w:val="40"/>
          <w:position w:val="-21"/>
          <w:sz w:val="25"/>
          <w:szCs w:val="25"/>
        </w:rPr>
        <w:t xml:space="preserve"> </w:t>
      </w:r>
    </w:p>
    <w:p w:rsidR="00E83B9B" w:rsidRDefault="00E210BA">
      <w:pPr>
        <w:spacing w:line="180" w:lineRule="exact"/>
        <w:ind w:left="1625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position w:val="-5"/>
          <w:sz w:val="24"/>
          <w:szCs w:val="24"/>
        </w:rPr>
        <w:t xml:space="preserve">         </w:t>
      </w:r>
      <w:r>
        <w:rPr>
          <w:spacing w:val="28"/>
          <w:position w:val="-5"/>
          <w:sz w:val="24"/>
          <w:szCs w:val="24"/>
        </w:rPr>
        <w:t xml:space="preserve"> </w:t>
      </w:r>
    </w:p>
    <w:p w:rsidR="00E83B9B" w:rsidRDefault="00E210BA">
      <w:pPr>
        <w:spacing w:line="240" w:lineRule="exact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2" w:space="720" w:equalWidth="0">
            <w:col w:w="2206" w:space="1926"/>
            <w:col w:w="6108"/>
          </w:cols>
        </w:sectPr>
      </w:pPr>
      <w:r>
        <w:pict>
          <v:shape id="_x0000_s1240" type="#_x0000_t202" style="position:absolute;margin-left:309.15pt;margin-top:-2.95pt;width:26.3pt;height:12pt;z-index:-251655168;mso-position-horizontal-relative:page" filled="f" stroked="f">
            <v:textbox inset="0,0,0,0">
              <w:txbxContent>
                <w:p w:rsidR="00E83B9B" w:rsidRDefault="00E210BA">
                  <w:pPr>
                    <w:spacing w:line="240" w:lineRule="exact"/>
                    <w:ind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2  </w:t>
                  </w:r>
                  <w:r>
                    <w:rPr>
                      <w:rFonts w:ascii="Arial" w:eastAsia="Arial" w:hAnsi="Arial" w:cs="Arial"/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6"/>
          <w:sz w:val="24"/>
          <w:szCs w:val="24"/>
        </w:rPr>
        <w:t xml:space="preserve">2                     </w:t>
      </w:r>
      <w:r>
        <w:rPr>
          <w:rFonts w:ascii="Arial" w:eastAsia="Arial" w:hAnsi="Arial" w:cs="Arial"/>
          <w:spacing w:val="34"/>
          <w:position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6"/>
          <w:sz w:val="24"/>
          <w:szCs w:val="24"/>
        </w:rPr>
        <w:t>2</w:t>
      </w:r>
    </w:p>
    <w:p w:rsidR="00E83B9B" w:rsidRDefault="00E83B9B">
      <w:pPr>
        <w:spacing w:line="120" w:lineRule="exact"/>
        <w:rPr>
          <w:sz w:val="12"/>
          <w:szCs w:val="12"/>
        </w:rPr>
      </w:pPr>
    </w:p>
    <w:p w:rsidR="00E83B9B" w:rsidRDefault="00E210BA">
      <w:pPr>
        <w:spacing w:line="200" w:lineRule="exact"/>
        <w:ind w:left="543" w:right="-65"/>
        <w:rPr>
          <w:rFonts w:ascii="Symbol" w:eastAsia="Symbol" w:hAnsi="Symbol" w:cs="Symbol"/>
          <w:sz w:val="24"/>
          <w:szCs w:val="24"/>
        </w:rPr>
      </w:pPr>
      <w:r>
        <w:pict>
          <v:group id="_x0000_s1238" style="position:absolute;left:0;text-align:left;margin-left:85.75pt;margin-top:8.25pt;width:8.85pt;height:0;z-index:-251666432;mso-position-horizontal-relative:page" coordorigin="1715,165" coordsize="177,0">
            <v:shape id="_x0000_s1239" style="position:absolute;left:1715;top:165;width:177;height:0" coordorigin="1715,165" coordsize="177,0" path="m1715,165r177,e" filled="f" strokeweight=".20533mm">
              <v:path arrowok="t"/>
            </v:shape>
            <w10:wrap anchorx="page"/>
          </v:group>
        </w:pict>
      </w:r>
      <w:r>
        <w:rPr>
          <w:position w:val="-5"/>
          <w:sz w:val="24"/>
          <w:szCs w:val="24"/>
        </w:rPr>
        <w:t>10)</w:t>
      </w:r>
      <w:r>
        <w:rPr>
          <w:spacing w:val="36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position w:val="-5"/>
          <w:sz w:val="24"/>
          <w:szCs w:val="24"/>
        </w:rPr>
        <w:t>c</w:t>
      </w:r>
      <w:r>
        <w:rPr>
          <w:rFonts w:ascii="Arial" w:eastAsia="Arial" w:hAnsi="Arial" w:cs="Arial"/>
          <w:spacing w:val="-10"/>
          <w:position w:val="-5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5"/>
          <w:sz w:val="24"/>
          <w:szCs w:val="24"/>
        </w:rPr>
        <w:t>s</w:t>
      </w:r>
    </w:p>
    <w:p w:rsidR="00E83B9B" w:rsidRDefault="00E210BA">
      <w:pPr>
        <w:spacing w:line="180" w:lineRule="exact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4"/>
          <w:sz w:val="24"/>
          <w:szCs w:val="24"/>
          <w:u w:val="single" w:color="000000"/>
        </w:rPr>
        <w:t>1</w:t>
      </w:r>
    </w:p>
    <w:p w:rsidR="00E83B9B" w:rsidRDefault="00E210BA">
      <w:pPr>
        <w:spacing w:line="140" w:lineRule="exact"/>
        <w:rPr>
          <w:rFonts w:ascii="Symbol" w:eastAsia="Symbol" w:hAnsi="Symbol" w:cs="Symbol"/>
          <w:sz w:val="24"/>
          <w:szCs w:val="24"/>
        </w:rPr>
      </w:pPr>
      <w:r>
        <w:rPr>
          <w:spacing w:val="-24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-4"/>
          <w:sz w:val="24"/>
          <w:szCs w:val="24"/>
        </w:rPr>
        <w:t>2</w:t>
      </w:r>
      <w:r>
        <w:rPr>
          <w:rFonts w:ascii="Arial" w:eastAsia="Arial" w:hAnsi="Arial" w:cs="Arial"/>
          <w:i/>
          <w:position w:val="-4"/>
          <w:sz w:val="24"/>
          <w:szCs w:val="24"/>
        </w:rPr>
        <w:t>x</w:t>
      </w:r>
      <w:r>
        <w:rPr>
          <w:rFonts w:ascii="Arial" w:eastAsia="Arial" w:hAnsi="Arial" w:cs="Arial"/>
          <w:i/>
          <w:spacing w:val="-43"/>
          <w:position w:val="-4"/>
          <w:sz w:val="24"/>
          <w:szCs w:val="24"/>
        </w:rPr>
        <w:t xml:space="preserve"> </w:t>
      </w:r>
      <w:r>
        <w:rPr>
          <w:spacing w:val="-6"/>
          <w:position w:val="-10"/>
          <w:sz w:val="24"/>
          <w:szCs w:val="24"/>
        </w:rPr>
        <w:t xml:space="preserve"> </w:t>
      </w:r>
      <w:r>
        <w:rPr>
          <w:spacing w:val="-5"/>
          <w:position w:val="-4"/>
          <w:sz w:val="24"/>
          <w:szCs w:val="24"/>
        </w:rPr>
        <w:t xml:space="preserve"> </w:t>
      </w:r>
    </w:p>
    <w:p w:rsidR="00E83B9B" w:rsidRDefault="00E210BA">
      <w:pPr>
        <w:spacing w:before="13" w:line="320" w:lineRule="exact"/>
        <w:ind w:right="-7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position w:val="-7"/>
          <w:sz w:val="24"/>
          <w:szCs w:val="24"/>
        </w:rPr>
        <w:t>11)</w:t>
      </w:r>
      <w:r>
        <w:rPr>
          <w:spacing w:val="36"/>
          <w:position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position w:val="-7"/>
          <w:sz w:val="24"/>
          <w:szCs w:val="24"/>
        </w:rPr>
        <w:t>t</w:t>
      </w:r>
      <w:r>
        <w:rPr>
          <w:rFonts w:ascii="Arial" w:eastAsia="Arial" w:hAnsi="Arial" w:cs="Arial"/>
          <w:spacing w:val="-17"/>
          <w:w w:val="104"/>
          <w:position w:val="-7"/>
          <w:sz w:val="24"/>
          <w:szCs w:val="24"/>
        </w:rPr>
        <w:t>a</w:t>
      </w:r>
      <w:r>
        <w:rPr>
          <w:rFonts w:ascii="Arial" w:eastAsia="Arial" w:hAnsi="Arial" w:cs="Arial"/>
          <w:spacing w:val="17"/>
          <w:w w:val="104"/>
          <w:position w:val="-7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104"/>
          <w:position w:val="-7"/>
          <w:sz w:val="24"/>
          <w:szCs w:val="24"/>
        </w:rPr>
        <w:t>2</w:t>
      </w:r>
      <w:r>
        <w:rPr>
          <w:rFonts w:ascii="Arial" w:eastAsia="Arial" w:hAnsi="Arial" w:cs="Arial"/>
          <w:i/>
          <w:w w:val="104"/>
          <w:position w:val="-7"/>
          <w:sz w:val="24"/>
          <w:szCs w:val="24"/>
        </w:rPr>
        <w:t>x</w:t>
      </w:r>
      <w:r>
        <w:rPr>
          <w:rFonts w:ascii="Arial" w:eastAsia="Arial" w:hAnsi="Arial" w:cs="Arial"/>
          <w:i/>
          <w:spacing w:val="-29"/>
          <w:position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w w:val="104"/>
          <w:position w:val="-7"/>
          <w:sz w:val="24"/>
          <w:szCs w:val="24"/>
        </w:rPr>
        <w:t>1</w:t>
      </w:r>
      <w:r>
        <w:rPr>
          <w:spacing w:val="-40"/>
          <w:position w:val="-10"/>
          <w:sz w:val="37"/>
          <w:szCs w:val="37"/>
        </w:rPr>
        <w:t xml:space="preserve"> </w:t>
      </w:r>
      <w:r>
        <w:rPr>
          <w:position w:val="-7"/>
          <w:sz w:val="24"/>
          <w:szCs w:val="24"/>
        </w:rPr>
        <w:t xml:space="preserve">  </w:t>
      </w:r>
      <w:r>
        <w:rPr>
          <w:spacing w:val="35"/>
          <w:position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position w:val="-7"/>
          <w:sz w:val="24"/>
          <w:szCs w:val="24"/>
        </w:rPr>
        <w:t>3</w:t>
      </w:r>
    </w:p>
    <w:p w:rsidR="00E83B9B" w:rsidRDefault="00E210BA">
      <w:pPr>
        <w:spacing w:before="1" w:line="120" w:lineRule="exact"/>
        <w:rPr>
          <w:sz w:val="12"/>
          <w:szCs w:val="12"/>
        </w:rPr>
      </w:pPr>
      <w:r>
        <w:br w:type="column"/>
      </w:r>
    </w:p>
    <w:p w:rsidR="00E83B9B" w:rsidRDefault="00E210BA">
      <w:pPr>
        <w:spacing w:line="200" w:lineRule="exact"/>
        <w:rPr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4" w:space="720" w:equalWidth="0">
            <w:col w:w="1399" w:space="262"/>
            <w:col w:w="1102" w:space="234"/>
            <w:col w:w="2016" w:space="865"/>
            <w:col w:w="4362"/>
          </w:cols>
        </w:sectPr>
      </w:pPr>
      <w:r>
        <w:rPr>
          <w:position w:val="-5"/>
          <w:sz w:val="24"/>
          <w:szCs w:val="24"/>
        </w:rPr>
        <w:t>12)</w:t>
      </w:r>
    </w:p>
    <w:p w:rsidR="00E83B9B" w:rsidRDefault="00E210BA">
      <w:pPr>
        <w:spacing w:line="280" w:lineRule="exact"/>
        <w:ind w:left="1306" w:right="-64"/>
        <w:rPr>
          <w:rFonts w:ascii="Arial" w:eastAsia="Arial" w:hAnsi="Arial" w:cs="Arial"/>
          <w:sz w:val="24"/>
          <w:szCs w:val="24"/>
        </w:rPr>
      </w:pPr>
      <w:r>
        <w:pict>
          <v:group id="_x0000_s1232" style="position:absolute;left:0;text-align:left;margin-left:250.35pt;margin-top:-12.8pt;width:14.15pt;height:14.4pt;z-index:-251665408;mso-position-horizontal-relative:page" coordorigin="5007,-256" coordsize="283,288">
            <v:shape id="_x0000_s1237" style="position:absolute;left:5016;top:-73;width:25;height:15" coordorigin="5016,-73" coordsize="25,15" path="m5016,-58r26,-15e" filled="f" strokeweight=".04869mm">
              <v:path arrowok="t"/>
            </v:shape>
            <v:shape id="_x0000_s1236" style="position:absolute;left:5042;top:-73;width:57;height:103" coordorigin="5042,-73" coordsize="57,103" path="m5042,-73r57,103e" filled="f" strokeweight=".04892mm">
              <v:path arrowok="t"/>
            </v:shape>
            <v:shape id="_x0000_s1235" style="position:absolute;left:5099;top:-242;width:64;height:273" coordorigin="5099,-242" coordsize="64,273" path="m5099,30r63,-272e" filled="f" strokeweight=".049mm">
              <v:path arrowok="t"/>
            </v:shape>
            <v:shape id="_x0000_s1234" style="position:absolute;left:5162;top:-243;width:126;height:0" coordorigin="5162,-243" coordsize="126,0" path="m5162,-243r127,e" filled="f" strokeweight=".04858mm">
              <v:path arrowok="t"/>
            </v:shape>
            <v:shape id="_x0000_s1233" style="position:absolute;left:5008;top:-255;width:275;height:279" coordorigin="5008,-255" coordsize="275,279" path="m5012,-61r17,-10l5087,24r12,l5161,-243r122,l5283,-255r-131,l5092,r-51,-88l5008,-68r4,7xe" fillcolor="black" stroked="f">
              <v:path arrowok="t"/>
            </v:shape>
            <w10:wrap anchorx="page"/>
          </v:group>
        </w:pic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4"/>
          <w:sz w:val="24"/>
          <w:szCs w:val="24"/>
        </w:rPr>
        <w:t xml:space="preserve">6      </w:t>
      </w:r>
      <w:r>
        <w:rPr>
          <w:rFonts w:ascii="Arial" w:eastAsia="Arial" w:hAnsi="Arial" w:cs="Arial"/>
          <w:spacing w:val="50"/>
          <w:position w:val="4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4"/>
          <w:sz w:val="24"/>
          <w:szCs w:val="24"/>
        </w:rPr>
        <w:t>2</w:t>
      </w:r>
    </w:p>
    <w:p w:rsidR="00E83B9B" w:rsidRDefault="00E210BA">
      <w:pPr>
        <w:spacing w:before="27" w:line="200" w:lineRule="exact"/>
        <w:ind w:left="1294"/>
        <w:rPr>
          <w:rFonts w:ascii="Symbol" w:eastAsia="Symbol" w:hAnsi="Symbol" w:cs="Symbol"/>
          <w:sz w:val="24"/>
          <w:szCs w:val="24"/>
        </w:rPr>
      </w:pPr>
      <w:r>
        <w:rPr>
          <w:position w:val="-8"/>
          <w:sz w:val="24"/>
          <w:szCs w:val="24"/>
        </w:rPr>
        <w:t xml:space="preserve">       </w:t>
      </w:r>
      <w:r>
        <w:rPr>
          <w:spacing w:val="15"/>
          <w:position w:val="-8"/>
          <w:sz w:val="24"/>
          <w:szCs w:val="24"/>
        </w:rPr>
        <w:t xml:space="preserve"> </w:t>
      </w:r>
      <w:r>
        <w:rPr>
          <w:spacing w:val="12"/>
          <w:position w:val="-9"/>
          <w:sz w:val="25"/>
          <w:szCs w:val="25"/>
        </w:rPr>
        <w:t xml:space="preserve"> </w:t>
      </w:r>
    </w:p>
    <w:p w:rsidR="00E83B9B" w:rsidRDefault="00E210BA">
      <w:pPr>
        <w:spacing w:before="5" w:line="120" w:lineRule="exact"/>
        <w:rPr>
          <w:sz w:val="12"/>
          <w:szCs w:val="12"/>
        </w:rPr>
      </w:pPr>
      <w:r>
        <w:br w:type="column"/>
      </w:r>
    </w:p>
    <w:p w:rsidR="00E83B9B" w:rsidRDefault="00E83B9B">
      <w:pPr>
        <w:spacing w:line="200" w:lineRule="exact"/>
      </w:pPr>
    </w:p>
    <w:p w:rsidR="00E83B9B" w:rsidRDefault="00E210BA">
      <w:pPr>
        <w:spacing w:line="200" w:lineRule="exact"/>
        <w:rPr>
          <w:rFonts w:ascii="Symbol" w:eastAsia="Symbol" w:hAnsi="Symbol" w:cs="Symbo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2" w:space="720" w:equalWidth="0">
            <w:col w:w="2763" w:space="979"/>
            <w:col w:w="6498"/>
          </w:cols>
        </w:sectPr>
      </w:pPr>
      <w:r>
        <w:pict>
          <v:group id="_x0000_s1230" style="position:absolute;margin-left:230.7pt;margin-top:17.1pt;width:8.8pt;height:0;z-index:-251663360;mso-position-horizontal-relative:page" coordorigin="4614,342" coordsize="176,0">
            <v:shape id="_x0000_s1231" style="position:absolute;left:4614;top:342;width:176;height:0" coordorigin="4614,342" coordsize="176,0" path="m4614,342r176,e" filled="f" strokeweight=".20533mm">
              <v:path arrowok="t"/>
            </v:shape>
            <w10:wrap anchorx="page"/>
          </v:group>
        </w:pict>
      </w:r>
      <w:r>
        <w:rPr>
          <w:position w:val="-8"/>
          <w:sz w:val="24"/>
          <w:szCs w:val="24"/>
        </w:rPr>
        <w:t xml:space="preserve">       </w:t>
      </w:r>
      <w:r>
        <w:rPr>
          <w:spacing w:val="20"/>
          <w:position w:val="-8"/>
          <w:sz w:val="24"/>
          <w:szCs w:val="24"/>
        </w:rPr>
        <w:t xml:space="preserve"> </w:t>
      </w:r>
      <w:r>
        <w:rPr>
          <w:spacing w:val="11"/>
          <w:position w:val="-9"/>
          <w:sz w:val="25"/>
          <w:szCs w:val="25"/>
        </w:rPr>
        <w:t xml:space="preserve"> </w:t>
      </w:r>
    </w:p>
    <w:p w:rsidR="00E83B9B" w:rsidRDefault="00E210BA">
      <w:pPr>
        <w:spacing w:line="260" w:lineRule="exact"/>
        <w:ind w:left="543" w:right="-65"/>
        <w:rPr>
          <w:rFonts w:ascii="Symbol" w:eastAsia="Symbol" w:hAnsi="Symbol" w:cs="Symbol"/>
          <w:sz w:val="24"/>
          <w:szCs w:val="24"/>
        </w:rPr>
      </w:pPr>
      <w:r>
        <w:pict>
          <v:group id="_x0000_s1228" style="position:absolute;left:0;text-align:left;margin-left:108.1pt;margin-top:6.8pt;width:8.85pt;height:0;z-index:-251664384;mso-position-horizontal-relative:page" coordorigin="2162,136" coordsize="177,0">
            <v:shape id="_x0000_s1229" style="position:absolute;left:2162;top:136;width:177;height:0" coordorigin="2162,136" coordsize="177,0" path="m2162,136r176,e" filled="f" strokeweight=".20533mm">
              <v:path arrowok="t"/>
            </v:shape>
            <w10:wrap anchorx="page"/>
          </v:group>
        </w:pict>
      </w:r>
      <w:r>
        <w:pict>
          <v:shape id="_x0000_s1227" type="#_x0000_t202" style="position:absolute;left:0;text-align:left;margin-left:109.5pt;margin-top:9.5pt;width:6.7pt;height:12pt;z-index:-251654144;mso-position-horizontal-relative:page" filled="f" stroked="f">
            <v:textbox inset="0,0,0,0">
              <w:txbxContent>
                <w:p w:rsidR="00E83B9B" w:rsidRDefault="00E210BA">
                  <w:pPr>
                    <w:spacing w:line="240" w:lineRule="exact"/>
                    <w:ind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24"/>
          <w:szCs w:val="24"/>
        </w:rPr>
        <w:t>13)</w:t>
      </w:r>
      <w:r>
        <w:rPr>
          <w:spacing w:val="3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8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6"/>
          <w:position w:val="2"/>
          <w:sz w:val="24"/>
          <w:szCs w:val="24"/>
        </w:rPr>
        <w:t>n</w:t>
      </w:r>
      <w:r>
        <w:rPr>
          <w:spacing w:val="-36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3</w:t>
      </w:r>
      <w:r>
        <w:rPr>
          <w:rFonts w:ascii="Arial" w:eastAsia="Arial" w:hAnsi="Arial" w:cs="Arial"/>
          <w:i/>
          <w:position w:val="2"/>
          <w:sz w:val="24"/>
          <w:szCs w:val="24"/>
        </w:rPr>
        <w:t>x</w:t>
      </w:r>
      <w:r>
        <w:rPr>
          <w:rFonts w:ascii="Arial" w:eastAsia="Arial" w:hAnsi="Arial" w:cs="Arial"/>
          <w:i/>
          <w:spacing w:val="-29"/>
          <w:position w:val="2"/>
          <w:sz w:val="24"/>
          <w:szCs w:val="24"/>
        </w:rPr>
        <w:t xml:space="preserve"> </w:t>
      </w:r>
    </w:p>
    <w:p w:rsidR="00E83B9B" w:rsidRDefault="00E83B9B">
      <w:pPr>
        <w:spacing w:line="200" w:lineRule="exact"/>
        <w:ind w:right="447"/>
        <w:jc w:val="right"/>
        <w:rPr>
          <w:rFonts w:ascii="Symbol" w:eastAsia="Symbol" w:hAnsi="Symbol" w:cs="Symbol"/>
          <w:sz w:val="24"/>
          <w:szCs w:val="24"/>
        </w:rPr>
      </w:pPr>
    </w:p>
    <w:p w:rsidR="00E83B9B" w:rsidRDefault="00E210BA">
      <w:pPr>
        <w:spacing w:line="260" w:lineRule="exact"/>
        <w:ind w:left="184" w:right="-6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spacing w:val="-7"/>
          <w:position w:val="-4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1</w:t>
      </w:r>
    </w:p>
    <w:p w:rsidR="00E83B9B" w:rsidRDefault="00E210BA">
      <w:pPr>
        <w:spacing w:line="200" w:lineRule="exact"/>
        <w:ind w:left="184"/>
        <w:rPr>
          <w:rFonts w:ascii="Symbol" w:eastAsia="Symbol" w:hAnsi="Symbol" w:cs="Symbol"/>
          <w:sz w:val="24"/>
          <w:szCs w:val="24"/>
        </w:rPr>
      </w:pPr>
      <w:r>
        <w:pict>
          <v:group id="_x0000_s1222" style="position:absolute;left:0;text-align:left;margin-left:106.25pt;margin-top:13.85pt;width:13.85pt;height:12.85pt;z-index:-251661312;mso-position-horizontal-relative:page" coordorigin="2125,277" coordsize="277,257">
            <v:shape id="_x0000_s1226" style="position:absolute;left:2130;top:438;width:30;height:17" coordorigin="2130,438" coordsize="30,17" path="m2130,455r30,-17e" filled="f" strokeweight=".1715mm">
              <v:path arrowok="t"/>
            </v:shape>
            <v:shape id="_x0000_s1225" style="position:absolute;left:2160;top:443;width:45;height:81" coordorigin="2160,443" coordsize="45,81" path="m2160,443r44,81e" filled="f" strokeweight=".35314mm">
              <v:path arrowok="t"/>
            </v:shape>
            <v:shape id="_x0000_s1224" style="position:absolute;left:2209;top:281;width:59;height:242" coordorigin="2209,281" coordsize="59,242" path="m2209,524r59,-243e" filled="f" strokeweight=".17253mm">
              <v:path arrowok="t"/>
            </v:shape>
            <v:shape id="_x0000_s1223" style="position:absolute;left:2268;top:281;width:129;height:0" coordorigin="2268,281" coordsize="129,0" path="m2268,281r129,e" filled="f" strokeweight=".17111mm">
              <v:path arrowok="t"/>
            </v:shape>
            <w10:wrap anchorx="page"/>
          </v:group>
        </w:pict>
      </w:r>
    </w:p>
    <w:p w:rsidR="00E83B9B" w:rsidRDefault="00E210BA">
      <w:pPr>
        <w:spacing w:line="260" w:lineRule="exact"/>
        <w:ind w:right="-6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position w:val="2"/>
          <w:sz w:val="24"/>
          <w:szCs w:val="24"/>
        </w:rPr>
        <w:t>14)</w:t>
      </w:r>
      <w:r>
        <w:rPr>
          <w:spacing w:val="3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-1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10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33"/>
          <w:position w:val="2"/>
          <w:sz w:val="24"/>
          <w:szCs w:val="24"/>
        </w:rPr>
        <w:t xml:space="preserve"> </w:t>
      </w:r>
      <w:r>
        <w:rPr>
          <w:spacing w:val="-32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>2</w:t>
      </w:r>
      <w:r>
        <w:rPr>
          <w:rFonts w:ascii="Arial" w:eastAsia="Arial" w:hAnsi="Arial" w:cs="Arial"/>
          <w:i/>
          <w:position w:val="2"/>
          <w:sz w:val="24"/>
          <w:szCs w:val="24"/>
        </w:rPr>
        <w:t>x</w:t>
      </w:r>
      <w:r>
        <w:rPr>
          <w:rFonts w:ascii="Arial" w:eastAsia="Arial" w:hAnsi="Arial" w:cs="Arial"/>
          <w:i/>
          <w:spacing w:val="-3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   </w:t>
      </w:r>
      <w:r>
        <w:rPr>
          <w:spacing w:val="14"/>
          <w:position w:val="2"/>
          <w:sz w:val="24"/>
          <w:szCs w:val="24"/>
        </w:rPr>
        <w:t xml:space="preserve"> </w:t>
      </w:r>
      <w:r>
        <w:rPr>
          <w:spacing w:val="-6"/>
          <w:position w:val="-4"/>
          <w:sz w:val="24"/>
          <w:szCs w:val="24"/>
        </w:rPr>
        <w:t xml:space="preserve"> </w:t>
      </w:r>
      <w:r>
        <w:rPr>
          <w:spacing w:val="-29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1</w:t>
      </w:r>
    </w:p>
    <w:p w:rsidR="00E83B9B" w:rsidRDefault="00E210BA">
      <w:pPr>
        <w:spacing w:line="200" w:lineRule="exact"/>
        <w:ind w:left="745"/>
        <w:rPr>
          <w:rFonts w:ascii="Symbol" w:eastAsia="Symbol" w:hAnsi="Symbol" w:cs="Symbol"/>
          <w:sz w:val="24"/>
          <w:szCs w:val="24"/>
        </w:rPr>
      </w:pPr>
      <w:r>
        <w:pict>
          <v:shape id="_x0000_s1221" type="#_x0000_t202" style="position:absolute;left:0;text-align:left;margin-left:232.2pt;margin-top:-4.3pt;width:6.75pt;height:12pt;z-index:-251653120;mso-position-horizontal-relative:page" filled="f" stroked="f">
            <v:textbox inset="0,0,0,0">
              <w:txbxContent>
                <w:p w:rsidR="00E83B9B" w:rsidRDefault="00E210BA">
                  <w:pPr>
                    <w:spacing w:line="240" w:lineRule="exact"/>
                    <w:ind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 xml:space="preserve">          </w:t>
      </w:r>
      <w:r>
        <w:rPr>
          <w:spacing w:val="51"/>
          <w:sz w:val="24"/>
          <w:szCs w:val="24"/>
        </w:rPr>
        <w:t xml:space="preserve"> </w:t>
      </w:r>
    </w:p>
    <w:p w:rsidR="00E83B9B" w:rsidRDefault="00E210BA">
      <w:pPr>
        <w:spacing w:line="240" w:lineRule="exact"/>
        <w:rPr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4" w:space="720" w:equalWidth="0">
            <w:col w:w="1834" w:space="75"/>
            <w:col w:w="784" w:space="303"/>
            <w:col w:w="1994" w:space="887"/>
            <w:col w:w="4363"/>
          </w:cols>
        </w:sectPr>
      </w:pPr>
      <w:r>
        <w:br w:type="column"/>
      </w:r>
      <w:r>
        <w:rPr>
          <w:sz w:val="24"/>
          <w:szCs w:val="24"/>
        </w:rPr>
        <w:t>15)</w:t>
      </w:r>
    </w:p>
    <w:p w:rsidR="00E83B9B" w:rsidRDefault="00E210BA">
      <w:pPr>
        <w:spacing w:before="85" w:line="360" w:lineRule="exact"/>
        <w:ind w:left="116" w:right="-77"/>
        <w:rPr>
          <w:rFonts w:ascii="Symbol" w:eastAsia="Symbol" w:hAnsi="Symbol" w:cs="Symbol"/>
          <w:sz w:val="24"/>
          <w:szCs w:val="24"/>
        </w:rPr>
      </w:pPr>
      <w:r>
        <w:pict>
          <v:group id="_x0000_s1219" style="position:absolute;left:0;text-align:left;margin-left:77.15pt;margin-top:19.8pt;width:8.95pt;height:0;z-index:-251662336;mso-position-horizontal-relative:page" coordorigin="1543,396" coordsize="179,0">
            <v:shape id="_x0000_s1220" style="position:absolute;left:1543;top:396;width:179;height:0" coordorigin="1543,396" coordsize="179,0" path="m1543,396r179,e" filled="f" strokeweight=".17111mm">
              <v:path arrowok="t"/>
            </v:shape>
            <w10:wrap anchorx="page"/>
          </v:group>
        </w:pict>
      </w:r>
      <w:r>
        <w:pict>
          <v:shape id="_x0000_s1218" type="#_x0000_t202" style="position:absolute;left:0;text-align:left;margin-left:48.1pt;margin-top:13.95pt;width:4.65pt;height:12pt;z-index:-251652096;mso-position-horizontal-relative:page" filled="f" stroked="f">
            <v:textbox inset="0,0,0,0">
              <w:txbxContent>
                <w:p w:rsidR="00E83B9B" w:rsidRDefault="00E83B9B">
                  <w:pPr>
                    <w:spacing w:line="24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-1"/>
          <w:position w:val="-8"/>
          <w:sz w:val="24"/>
          <w:szCs w:val="24"/>
        </w:rPr>
        <w:t>a</w:t>
      </w:r>
      <w:r>
        <w:rPr>
          <w:position w:val="-8"/>
          <w:sz w:val="24"/>
          <w:szCs w:val="24"/>
        </w:rPr>
        <w:t>)</w:t>
      </w:r>
      <w:r>
        <w:rPr>
          <w:spacing w:val="32"/>
          <w:position w:val="-8"/>
          <w:sz w:val="24"/>
          <w:szCs w:val="24"/>
        </w:rPr>
        <w:t xml:space="preserve"> </w:t>
      </w:r>
      <w:r>
        <w:rPr>
          <w:spacing w:val="8"/>
          <w:position w:val="-8"/>
          <w:sz w:val="24"/>
          <w:szCs w:val="24"/>
        </w:rPr>
        <w:t>s</w:t>
      </w:r>
      <w:r>
        <w:rPr>
          <w:spacing w:val="-16"/>
          <w:position w:val="-8"/>
          <w:sz w:val="24"/>
          <w:szCs w:val="24"/>
        </w:rPr>
        <w:t>i</w:t>
      </w:r>
      <w:r>
        <w:rPr>
          <w:spacing w:val="14"/>
          <w:position w:val="-8"/>
          <w:sz w:val="24"/>
          <w:szCs w:val="24"/>
        </w:rPr>
        <w:t>n</w:t>
      </w:r>
      <w:r>
        <w:rPr>
          <w:spacing w:val="7"/>
          <w:position w:val="-8"/>
          <w:sz w:val="24"/>
          <w:szCs w:val="24"/>
        </w:rPr>
        <w:t>3</w:t>
      </w:r>
      <w:r>
        <w:rPr>
          <w:i/>
          <w:position w:val="-8"/>
          <w:sz w:val="24"/>
          <w:szCs w:val="24"/>
        </w:rPr>
        <w:t>x</w:t>
      </w:r>
      <w:r>
        <w:rPr>
          <w:i/>
          <w:spacing w:val="-9"/>
          <w:position w:val="-8"/>
          <w:sz w:val="24"/>
          <w:szCs w:val="24"/>
        </w:rPr>
        <w:t xml:space="preserve"> </w:t>
      </w:r>
    </w:p>
    <w:p w:rsidR="00E83B9B" w:rsidRDefault="00E210BA">
      <w:pPr>
        <w:spacing w:before="51" w:line="260" w:lineRule="exact"/>
        <w:ind w:left="-40" w:right="-40"/>
        <w:jc w:val="center"/>
        <w:rPr>
          <w:sz w:val="24"/>
          <w:szCs w:val="24"/>
        </w:rPr>
      </w:pPr>
      <w:r>
        <w:br w:type="column"/>
      </w:r>
      <w:r>
        <w:rPr>
          <w:spacing w:val="7"/>
          <w:position w:val="-4"/>
          <w:sz w:val="25"/>
          <w:szCs w:val="25"/>
        </w:rPr>
        <w:t xml:space="preserve"> </w:t>
      </w:r>
      <w:r>
        <w:rPr>
          <w:position w:val="-6"/>
          <w:sz w:val="24"/>
          <w:szCs w:val="24"/>
        </w:rPr>
        <w:t xml:space="preserve">    </w:t>
      </w:r>
      <w:r>
        <w:rPr>
          <w:position w:val="-4"/>
          <w:sz w:val="24"/>
          <w:szCs w:val="24"/>
          <w:u w:val="single" w:color="000000"/>
        </w:rPr>
        <w:t xml:space="preserve">  </w:t>
      </w:r>
      <w:r>
        <w:rPr>
          <w:spacing w:val="11"/>
          <w:position w:val="-4"/>
          <w:sz w:val="24"/>
          <w:szCs w:val="24"/>
          <w:u w:val="single" w:color="000000"/>
        </w:rPr>
        <w:t xml:space="preserve"> </w:t>
      </w:r>
      <w:r>
        <w:rPr>
          <w:position w:val="-4"/>
          <w:sz w:val="24"/>
          <w:szCs w:val="24"/>
          <w:u w:val="single" w:color="000000"/>
        </w:rPr>
        <w:t>3</w:t>
      </w:r>
    </w:p>
    <w:p w:rsidR="00E83B9B" w:rsidRDefault="00E210BA">
      <w:pPr>
        <w:spacing w:line="120" w:lineRule="exact"/>
        <w:ind w:left="168" w:right="319"/>
        <w:jc w:val="center"/>
        <w:rPr>
          <w:rFonts w:ascii="Symbol" w:eastAsia="Symbol" w:hAnsi="Symbol" w:cs="Symbol"/>
          <w:sz w:val="24"/>
          <w:szCs w:val="24"/>
        </w:rPr>
      </w:pPr>
      <w:r>
        <w:rPr>
          <w:spacing w:val="1"/>
          <w:position w:val="-5"/>
          <w:sz w:val="24"/>
          <w:szCs w:val="24"/>
        </w:rPr>
        <w:t xml:space="preserve"> </w:t>
      </w:r>
    </w:p>
    <w:p w:rsidR="00E83B9B" w:rsidRDefault="00E210BA">
      <w:pPr>
        <w:spacing w:before="12" w:line="220" w:lineRule="exact"/>
        <w:rPr>
          <w:sz w:val="22"/>
          <w:szCs w:val="22"/>
        </w:rPr>
      </w:pPr>
      <w:r>
        <w:br w:type="column"/>
      </w:r>
    </w:p>
    <w:p w:rsidR="00E83B9B" w:rsidRDefault="00E210BA">
      <w:pPr>
        <w:spacing w:line="200" w:lineRule="exact"/>
        <w:ind w:right="-56"/>
        <w:rPr>
          <w:sz w:val="24"/>
          <w:szCs w:val="24"/>
        </w:rPr>
      </w:pPr>
      <w:r>
        <w:pict>
          <v:group id="_x0000_s1213" style="position:absolute;margin-left:322.2pt;margin-top:-.4pt;width:14.65pt;height:12.7pt;z-index:-251660288;mso-position-horizontal-relative:page" coordorigin="6444,-8" coordsize="293,254">
            <v:shape id="_x0000_s1217" style="position:absolute;left:6449;top:150;width:31;height:17" coordorigin="6449,150" coordsize="31,17" path="m6449,168r31,-18e" filled="f" strokeweight=".17094mm">
              <v:path arrowok="t"/>
            </v:shape>
            <v:shape id="_x0000_s1216" style="position:absolute;left:6480;top:155;width:44;height:80" coordorigin="6480,155" coordsize="44,80" path="m6480,155r44,80e" filled="f" strokeweight=".35306mm">
              <v:path arrowok="t"/>
            </v:shape>
            <v:shape id="_x0000_s1215" style="position:absolute;left:6530;top:-4;width:59;height:239" coordorigin="6530,-4" coordsize="59,239" path="m6530,235l6588,-4e" filled="f" strokeweight=".17264mm">
              <v:path arrowok="t"/>
            </v:shape>
            <v:shape id="_x0000_s1214" style="position:absolute;left:6588;top:-4;width:144;height:0" coordorigin="6588,-4" coordsize="144,0" path="m6588,-4r144,e" filled="f" strokeweight=".17033mm">
              <v:path arrowok="t"/>
            </v:shape>
            <w10:wrap anchorx="page"/>
          </v:group>
        </w:pict>
      </w:r>
      <w:r>
        <w:pict>
          <v:shape id="_x0000_s1212" type="#_x0000_t202" style="position:absolute;margin-left:350.65pt;margin-top:1.65pt;width:8.45pt;height:12.75pt;z-index:-251651072;mso-position-horizontal-relative:page" filled="f" stroked="f">
            <v:textbox inset="0,0,0,0">
              <w:txbxContent>
                <w:p w:rsidR="00E83B9B" w:rsidRDefault="00E210BA">
                  <w:pPr>
                    <w:spacing w:line="240" w:lineRule="exact"/>
                    <w:ind w:right="-58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  <w:r>
                    <w:rPr>
                      <w:spacing w:val="-19"/>
                      <w:w w:val="101"/>
                      <w:position w:val="1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position w:val="-5"/>
          <w:sz w:val="24"/>
          <w:szCs w:val="24"/>
        </w:rPr>
        <w:t>b)</w:t>
      </w:r>
      <w:r>
        <w:rPr>
          <w:spacing w:val="-1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sin(3x</w:t>
      </w:r>
      <w:r>
        <w:rPr>
          <w:spacing w:val="3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-</w:t>
      </w:r>
      <w:r>
        <w:rPr>
          <w:spacing w:val="-1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2)</w:t>
      </w:r>
      <w:r>
        <w:rPr>
          <w:spacing w:val="-1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=</w:t>
      </w:r>
      <w:r>
        <w:rPr>
          <w:spacing w:val="-1"/>
          <w:position w:val="-5"/>
          <w:sz w:val="24"/>
          <w:szCs w:val="24"/>
        </w:rPr>
        <w:t xml:space="preserve"> -</w:t>
      </w:r>
      <w:r>
        <w:rPr>
          <w:position w:val="-5"/>
          <w:sz w:val="24"/>
          <w:szCs w:val="24"/>
        </w:rPr>
        <w:t xml:space="preserve">1                  </w:t>
      </w:r>
      <w:r>
        <w:rPr>
          <w:spacing w:val="26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)</w:t>
      </w:r>
    </w:p>
    <w:p w:rsidR="00E83B9B" w:rsidRDefault="00E210BA">
      <w:pPr>
        <w:spacing w:before="86" w:line="360" w:lineRule="exact"/>
        <w:ind w:right="-77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position w:val="-8"/>
          <w:sz w:val="24"/>
          <w:szCs w:val="24"/>
        </w:rPr>
        <w:t>2</w:t>
      </w:r>
      <w:r>
        <w:rPr>
          <w:spacing w:val="-13"/>
          <w:position w:val="-8"/>
          <w:sz w:val="24"/>
          <w:szCs w:val="24"/>
        </w:rPr>
        <w:t xml:space="preserve"> </w:t>
      </w:r>
      <w:r>
        <w:rPr>
          <w:spacing w:val="7"/>
          <w:position w:val="-8"/>
          <w:sz w:val="24"/>
          <w:szCs w:val="24"/>
        </w:rPr>
        <w:t>c</w:t>
      </w:r>
      <w:r>
        <w:rPr>
          <w:position w:val="-8"/>
          <w:sz w:val="24"/>
          <w:szCs w:val="24"/>
        </w:rPr>
        <w:t>o</w:t>
      </w:r>
      <w:r>
        <w:rPr>
          <w:spacing w:val="24"/>
          <w:position w:val="-8"/>
          <w:sz w:val="24"/>
          <w:szCs w:val="24"/>
        </w:rPr>
        <w:t xml:space="preserve"> </w:t>
      </w:r>
      <w:r>
        <w:rPr>
          <w:spacing w:val="-33"/>
          <w:position w:val="5"/>
          <w:sz w:val="24"/>
          <w:szCs w:val="24"/>
        </w:rPr>
        <w:t xml:space="preserve"> </w:t>
      </w:r>
      <w:r>
        <w:rPr>
          <w:spacing w:val="14"/>
          <w:position w:val="-8"/>
          <w:sz w:val="24"/>
          <w:szCs w:val="24"/>
        </w:rPr>
        <w:t>2</w:t>
      </w:r>
      <w:r>
        <w:rPr>
          <w:i/>
          <w:position w:val="-8"/>
          <w:sz w:val="24"/>
          <w:szCs w:val="24"/>
        </w:rPr>
        <w:t>x</w:t>
      </w:r>
      <w:r>
        <w:rPr>
          <w:i/>
          <w:spacing w:val="-8"/>
          <w:position w:val="-8"/>
          <w:sz w:val="24"/>
          <w:szCs w:val="24"/>
        </w:rPr>
        <w:t xml:space="preserve"> </w:t>
      </w:r>
    </w:p>
    <w:p w:rsidR="00E83B9B" w:rsidRDefault="00E210BA">
      <w:pPr>
        <w:spacing w:before="52" w:line="260" w:lineRule="exact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pacing w:val="8"/>
          <w:position w:val="-4"/>
          <w:sz w:val="25"/>
          <w:szCs w:val="25"/>
        </w:rPr>
        <w:t xml:space="preserve"> </w:t>
      </w:r>
    </w:p>
    <w:p w:rsidR="00E83B9B" w:rsidRDefault="00E210BA">
      <w:pPr>
        <w:spacing w:line="120" w:lineRule="exact"/>
        <w:ind w:left="208"/>
        <w:rPr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5" w:space="720" w:equalWidth="0">
            <w:col w:w="1213" w:space="52"/>
            <w:col w:w="853" w:space="879"/>
            <w:col w:w="3067" w:space="260"/>
            <w:col w:w="1033" w:space="51"/>
            <w:col w:w="2832"/>
          </w:cols>
        </w:sectPr>
      </w:pPr>
      <w:r>
        <w:pict>
          <v:group id="_x0000_s1210" style="position:absolute;left:0;text-align:left;margin-left:384.3pt;margin-top:3.95pt;width:8.95pt;height:0;z-index:-251659264;mso-position-horizontal-relative:page" coordorigin="7686,79" coordsize="179,0">
            <v:shape id="_x0000_s1211" style="position:absolute;left:7686;top:79;width:179;height:0" coordorigin="7686,79" coordsize="179,0" path="m7686,79r179,e" filled="f" strokeweight=".17033mm">
              <v:path arrowok="t"/>
            </v:shape>
            <w10:wrap anchorx="page"/>
          </v:group>
        </w:pict>
      </w:r>
      <w:r>
        <w:rPr>
          <w:spacing w:val="1"/>
          <w:position w:val="-5"/>
          <w:sz w:val="24"/>
          <w:szCs w:val="24"/>
        </w:rPr>
        <w:t xml:space="preserve"> </w:t>
      </w:r>
      <w:r>
        <w:rPr>
          <w:spacing w:val="-23"/>
          <w:position w:val="-3"/>
          <w:sz w:val="24"/>
          <w:szCs w:val="24"/>
        </w:rPr>
        <w:t xml:space="preserve"> </w:t>
      </w:r>
      <w:r>
        <w:rPr>
          <w:w w:val="101"/>
          <w:position w:val="-3"/>
          <w:sz w:val="24"/>
          <w:szCs w:val="24"/>
        </w:rPr>
        <w:t>1</w:t>
      </w:r>
    </w:p>
    <w:p w:rsidR="00E83B9B" w:rsidRDefault="00E210BA">
      <w:pPr>
        <w:spacing w:line="260" w:lineRule="exact"/>
        <w:ind w:left="682" w:right="-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6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     </w:t>
      </w:r>
      <w:r>
        <w:rPr>
          <w:position w:val="2"/>
          <w:sz w:val="24"/>
          <w:szCs w:val="24"/>
        </w:rPr>
        <w:t>2</w:t>
      </w:r>
    </w:p>
    <w:p w:rsidR="00E83B9B" w:rsidRDefault="00E210BA">
      <w:pPr>
        <w:spacing w:line="260" w:lineRule="exact"/>
        <w:rPr>
          <w:rFonts w:ascii="Symbol" w:eastAsia="Symbol" w:hAnsi="Symbol" w:cs="Symbo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2" w:space="720" w:equalWidth="0">
            <w:col w:w="2046" w:space="4763"/>
            <w:col w:w="3431"/>
          </w:cols>
        </w:sectPr>
      </w:pPr>
      <w:r>
        <w:br w:type="column"/>
      </w:r>
      <w:r>
        <w:rPr>
          <w:position w:val="-1"/>
          <w:sz w:val="24"/>
          <w:szCs w:val="24"/>
        </w:rPr>
        <w:t xml:space="preserve">       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5</w:t>
      </w:r>
      <w:r>
        <w:rPr>
          <w:spacing w:val="-3"/>
          <w:position w:val="2"/>
          <w:sz w:val="24"/>
          <w:szCs w:val="24"/>
        </w:rPr>
        <w:t xml:space="preserve"> </w:t>
      </w:r>
    </w:p>
    <w:p w:rsidR="00E83B9B" w:rsidRDefault="00E83B9B">
      <w:pPr>
        <w:spacing w:before="6" w:line="160" w:lineRule="exact"/>
        <w:rPr>
          <w:sz w:val="17"/>
          <w:szCs w:val="17"/>
        </w:rPr>
      </w:pPr>
    </w:p>
    <w:p w:rsidR="00E83B9B" w:rsidRDefault="00E210BA">
      <w:pPr>
        <w:ind w:left="116" w:right="-56"/>
        <w:rPr>
          <w:sz w:val="24"/>
          <w:szCs w:val="24"/>
        </w:rPr>
      </w:pPr>
      <w:r>
        <w:rPr>
          <w:sz w:val="24"/>
          <w:szCs w:val="24"/>
        </w:rPr>
        <w:t xml:space="preserve">d)    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3) =</w:t>
      </w:r>
    </w:p>
    <w:p w:rsidR="00E83B9B" w:rsidRDefault="00E210BA">
      <w:pPr>
        <w:spacing w:line="420" w:lineRule="exact"/>
        <w:rPr>
          <w:sz w:val="24"/>
          <w:szCs w:val="24"/>
        </w:rPr>
      </w:pPr>
      <w:r>
        <w:br w:type="column"/>
      </w:r>
      <w:r>
        <w:rPr>
          <w:spacing w:val="-2"/>
          <w:position w:val="-6"/>
          <w:sz w:val="24"/>
          <w:szCs w:val="24"/>
        </w:rPr>
        <w:t>ta</w:t>
      </w:r>
      <w:r>
        <w:rPr>
          <w:position w:val="-6"/>
          <w:sz w:val="24"/>
          <w:szCs w:val="24"/>
        </w:rPr>
        <w:t>n</w:t>
      </w:r>
      <w:r>
        <w:rPr>
          <w:spacing w:val="-6"/>
          <w:position w:val="-6"/>
          <w:sz w:val="24"/>
          <w:szCs w:val="24"/>
        </w:rPr>
        <w:t xml:space="preserve"> </w:t>
      </w:r>
      <w:r>
        <w:rPr>
          <w:position w:val="9"/>
          <w:sz w:val="25"/>
          <w:szCs w:val="25"/>
        </w:rPr>
        <w:t xml:space="preserve">           </w:t>
      </w:r>
      <w:r>
        <w:rPr>
          <w:spacing w:val="41"/>
          <w:position w:val="9"/>
          <w:sz w:val="25"/>
          <w:szCs w:val="25"/>
        </w:rPr>
        <w:t xml:space="preserve"> </w:t>
      </w:r>
      <w:r>
        <w:rPr>
          <w:spacing w:val="-1"/>
          <w:position w:val="-6"/>
          <w:sz w:val="24"/>
          <w:szCs w:val="24"/>
        </w:rPr>
        <w:t>f)</w:t>
      </w:r>
    </w:p>
    <w:p w:rsidR="00E83B9B" w:rsidRDefault="00E210BA">
      <w:pPr>
        <w:spacing w:line="200" w:lineRule="exact"/>
        <w:ind w:left="373"/>
        <w:rPr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2" w:space="720" w:equalWidth="0">
            <w:col w:w="2345" w:space="102"/>
            <w:col w:w="7793"/>
          </w:cols>
        </w:sectPr>
      </w:pPr>
      <w:r>
        <w:rPr>
          <w:sz w:val="24"/>
          <w:szCs w:val="24"/>
        </w:rPr>
        <w:t>3</w:t>
      </w:r>
    </w:p>
    <w:p w:rsidR="00E83B9B" w:rsidRDefault="00E210BA">
      <w:pPr>
        <w:spacing w:before="4" w:line="60" w:lineRule="exact"/>
        <w:jc w:val="right"/>
        <w:rPr>
          <w:rFonts w:ascii="Symbol" w:eastAsia="Symbol" w:hAnsi="Symbol" w:cs="Symbol"/>
          <w:sz w:val="24"/>
          <w:szCs w:val="24"/>
        </w:rPr>
      </w:pPr>
      <w:r>
        <w:rPr>
          <w:position w:val="-22"/>
          <w:sz w:val="24"/>
          <w:szCs w:val="24"/>
        </w:rPr>
        <w:t xml:space="preserve">       </w:t>
      </w:r>
      <w:r>
        <w:rPr>
          <w:spacing w:val="30"/>
          <w:position w:val="-22"/>
          <w:sz w:val="24"/>
          <w:szCs w:val="24"/>
        </w:rPr>
        <w:t xml:space="preserve"> </w:t>
      </w:r>
      <w:r>
        <w:rPr>
          <w:spacing w:val="8"/>
          <w:position w:val="-20"/>
          <w:sz w:val="25"/>
          <w:szCs w:val="25"/>
        </w:rPr>
        <w:t xml:space="preserve"> </w:t>
      </w:r>
    </w:p>
    <w:p w:rsidR="00E83B9B" w:rsidRDefault="00E210BA">
      <w:pPr>
        <w:spacing w:before="4" w:line="60" w:lineRule="exact"/>
        <w:ind w:right="-60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position w:val="-22"/>
          <w:sz w:val="24"/>
          <w:szCs w:val="24"/>
        </w:rPr>
        <w:t xml:space="preserve">       </w:t>
      </w:r>
      <w:r>
        <w:rPr>
          <w:spacing w:val="17"/>
          <w:position w:val="-22"/>
          <w:sz w:val="24"/>
          <w:szCs w:val="24"/>
        </w:rPr>
        <w:t xml:space="preserve"> </w:t>
      </w:r>
      <w:r>
        <w:rPr>
          <w:spacing w:val="-17"/>
          <w:position w:val="-20"/>
          <w:sz w:val="24"/>
          <w:szCs w:val="24"/>
        </w:rPr>
        <w:t>5</w:t>
      </w:r>
      <w:r>
        <w:rPr>
          <w:spacing w:val="8"/>
          <w:position w:val="-20"/>
          <w:sz w:val="25"/>
          <w:szCs w:val="25"/>
        </w:rPr>
        <w:t xml:space="preserve"> </w:t>
      </w:r>
    </w:p>
    <w:p w:rsidR="00E83B9B" w:rsidRDefault="00E210BA">
      <w:pPr>
        <w:spacing w:before="4" w:line="60" w:lineRule="exact"/>
        <w:rPr>
          <w:rFonts w:ascii="Symbol" w:eastAsia="Symbol" w:hAnsi="Symbol" w:cs="Symbo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3" w:space="720" w:equalWidth="0">
            <w:col w:w="4478" w:space="1922"/>
            <w:col w:w="995" w:space="542"/>
            <w:col w:w="2303"/>
          </w:cols>
        </w:sectPr>
      </w:pPr>
      <w:r>
        <w:br w:type="column"/>
      </w:r>
      <w:r>
        <w:rPr>
          <w:position w:val="-22"/>
          <w:sz w:val="24"/>
          <w:szCs w:val="24"/>
        </w:rPr>
        <w:t xml:space="preserve">       </w:t>
      </w:r>
      <w:r>
        <w:rPr>
          <w:spacing w:val="13"/>
          <w:position w:val="-22"/>
          <w:sz w:val="24"/>
          <w:szCs w:val="24"/>
        </w:rPr>
        <w:t xml:space="preserve"> </w:t>
      </w:r>
      <w:r>
        <w:rPr>
          <w:spacing w:val="7"/>
          <w:position w:val="-20"/>
          <w:sz w:val="25"/>
          <w:szCs w:val="25"/>
        </w:rPr>
        <w:t xml:space="preserve"> </w:t>
      </w:r>
    </w:p>
    <w:p w:rsidR="00E83B9B" w:rsidRDefault="00E210BA">
      <w:pPr>
        <w:spacing w:line="320" w:lineRule="exact"/>
        <w:ind w:left="116" w:right="-81"/>
        <w:rPr>
          <w:sz w:val="24"/>
          <w:szCs w:val="24"/>
        </w:rPr>
      </w:pPr>
      <w:r>
        <w:rPr>
          <w:spacing w:val="-2"/>
          <w:position w:val="-7"/>
          <w:sz w:val="24"/>
          <w:szCs w:val="24"/>
        </w:rPr>
        <w:t>g</w:t>
      </w:r>
      <w:r>
        <w:rPr>
          <w:position w:val="-7"/>
          <w:sz w:val="24"/>
          <w:szCs w:val="24"/>
        </w:rPr>
        <w:t>) sin3x</w:t>
      </w:r>
      <w:r>
        <w:rPr>
          <w:spacing w:val="2"/>
          <w:position w:val="-7"/>
          <w:sz w:val="24"/>
          <w:szCs w:val="24"/>
        </w:rPr>
        <w:t xml:space="preserve"> </w:t>
      </w:r>
      <w:r>
        <w:rPr>
          <w:position w:val="-7"/>
          <w:sz w:val="24"/>
          <w:szCs w:val="24"/>
        </w:rPr>
        <w:t xml:space="preserve">- </w:t>
      </w:r>
      <w:r>
        <w:rPr>
          <w:spacing w:val="-1"/>
          <w:position w:val="-7"/>
          <w:sz w:val="24"/>
          <w:szCs w:val="24"/>
        </w:rPr>
        <w:t>c</w:t>
      </w:r>
      <w:r>
        <w:rPr>
          <w:position w:val="-7"/>
          <w:sz w:val="24"/>
          <w:szCs w:val="24"/>
        </w:rPr>
        <w:t>os2x</w:t>
      </w:r>
      <w:r>
        <w:rPr>
          <w:spacing w:val="2"/>
          <w:position w:val="-7"/>
          <w:sz w:val="24"/>
          <w:szCs w:val="24"/>
        </w:rPr>
        <w:t xml:space="preserve"> </w:t>
      </w:r>
      <w:r>
        <w:rPr>
          <w:position w:val="-7"/>
          <w:sz w:val="24"/>
          <w:szCs w:val="24"/>
        </w:rPr>
        <w:t>=</w:t>
      </w:r>
      <w:r>
        <w:rPr>
          <w:spacing w:val="-1"/>
          <w:position w:val="-7"/>
          <w:sz w:val="24"/>
          <w:szCs w:val="24"/>
        </w:rPr>
        <w:t xml:space="preserve"> </w:t>
      </w:r>
      <w:r>
        <w:rPr>
          <w:position w:val="-7"/>
          <w:sz w:val="24"/>
          <w:szCs w:val="24"/>
        </w:rPr>
        <w:t>0</w:t>
      </w:r>
      <w:r>
        <w:rPr>
          <w:position w:val="-7"/>
          <w:sz w:val="24"/>
          <w:szCs w:val="24"/>
        </w:rPr>
        <w:t xml:space="preserve">               </w:t>
      </w:r>
      <w:r>
        <w:rPr>
          <w:spacing w:val="5"/>
          <w:position w:val="-7"/>
          <w:sz w:val="24"/>
          <w:szCs w:val="24"/>
        </w:rPr>
        <w:t xml:space="preserve"> </w:t>
      </w:r>
      <w:r>
        <w:rPr>
          <w:position w:val="-7"/>
          <w:sz w:val="24"/>
          <w:szCs w:val="24"/>
        </w:rPr>
        <w:t>h)</w:t>
      </w:r>
      <w:r>
        <w:rPr>
          <w:spacing w:val="29"/>
          <w:position w:val="-7"/>
          <w:sz w:val="24"/>
          <w:szCs w:val="24"/>
        </w:rPr>
        <w:t xml:space="preserve"> </w:t>
      </w:r>
      <w:r>
        <w:rPr>
          <w:spacing w:val="8"/>
          <w:position w:val="-7"/>
          <w:sz w:val="24"/>
          <w:szCs w:val="24"/>
        </w:rPr>
        <w:t>s</w:t>
      </w:r>
      <w:r>
        <w:rPr>
          <w:spacing w:val="-16"/>
          <w:position w:val="-7"/>
          <w:sz w:val="24"/>
          <w:szCs w:val="24"/>
        </w:rPr>
        <w:t>i</w:t>
      </w:r>
      <w:r>
        <w:rPr>
          <w:spacing w:val="14"/>
          <w:position w:val="-7"/>
          <w:sz w:val="24"/>
          <w:szCs w:val="24"/>
        </w:rPr>
        <w:t>n</w:t>
      </w:r>
      <w:r>
        <w:rPr>
          <w:spacing w:val="-18"/>
          <w:position w:val="-9"/>
          <w:sz w:val="24"/>
          <w:szCs w:val="24"/>
        </w:rPr>
        <w:t xml:space="preserve"> </w:t>
      </w:r>
      <w:r>
        <w:rPr>
          <w:i/>
          <w:position w:val="-7"/>
          <w:sz w:val="24"/>
          <w:szCs w:val="24"/>
        </w:rPr>
        <w:t>x</w:t>
      </w:r>
      <w:r>
        <w:rPr>
          <w:i/>
          <w:spacing w:val="-9"/>
          <w:position w:val="-7"/>
          <w:sz w:val="24"/>
          <w:szCs w:val="24"/>
        </w:rPr>
        <w:t xml:space="preserve"> </w:t>
      </w:r>
      <w:r>
        <w:rPr>
          <w:spacing w:val="1"/>
          <w:position w:val="-7"/>
          <w:sz w:val="24"/>
          <w:szCs w:val="24"/>
        </w:rPr>
        <w:t xml:space="preserve"> </w:t>
      </w:r>
      <w:r>
        <w:rPr>
          <w:spacing w:val="-49"/>
          <w:position w:val="8"/>
          <w:sz w:val="24"/>
          <w:szCs w:val="24"/>
        </w:rPr>
        <w:t xml:space="preserve"> </w:t>
      </w:r>
      <w:r>
        <w:rPr>
          <w:position w:val="8"/>
          <w:sz w:val="24"/>
          <w:szCs w:val="24"/>
          <w:u w:val="single" w:color="000000"/>
        </w:rPr>
        <w:t xml:space="preserve">2  </w:t>
      </w:r>
      <w:r>
        <w:rPr>
          <w:spacing w:val="2"/>
          <w:position w:val="8"/>
          <w:sz w:val="24"/>
          <w:szCs w:val="24"/>
          <w:u w:val="single" w:color="000000"/>
        </w:rPr>
        <w:t xml:space="preserve"> </w:t>
      </w:r>
      <w:r>
        <w:rPr>
          <w:spacing w:val="-45"/>
          <w:position w:val="8"/>
          <w:sz w:val="24"/>
          <w:szCs w:val="24"/>
        </w:rPr>
        <w:t xml:space="preserve"> </w:t>
      </w:r>
      <w:r>
        <w:rPr>
          <w:spacing w:val="2"/>
          <w:position w:val="-9"/>
          <w:sz w:val="24"/>
          <w:szCs w:val="24"/>
        </w:rPr>
        <w:t xml:space="preserve"> </w:t>
      </w:r>
      <w:r>
        <w:rPr>
          <w:spacing w:val="-1"/>
          <w:position w:val="-7"/>
          <w:sz w:val="24"/>
          <w:szCs w:val="24"/>
        </w:rPr>
        <w:t xml:space="preserve"> </w:t>
      </w:r>
      <w:r>
        <w:rPr>
          <w:spacing w:val="7"/>
          <w:w w:val="101"/>
          <w:position w:val="-7"/>
          <w:sz w:val="24"/>
          <w:szCs w:val="24"/>
        </w:rPr>
        <w:t>co</w:t>
      </w:r>
      <w:r>
        <w:rPr>
          <w:spacing w:val="8"/>
          <w:w w:val="101"/>
          <w:position w:val="-7"/>
          <w:sz w:val="24"/>
          <w:szCs w:val="24"/>
        </w:rPr>
        <w:t>s</w:t>
      </w:r>
      <w:r>
        <w:rPr>
          <w:spacing w:val="6"/>
          <w:w w:val="101"/>
          <w:position w:val="-7"/>
          <w:sz w:val="24"/>
          <w:szCs w:val="24"/>
        </w:rPr>
        <w:t>3</w:t>
      </w:r>
      <w:r>
        <w:rPr>
          <w:i/>
          <w:w w:val="101"/>
          <w:position w:val="-7"/>
          <w:sz w:val="24"/>
          <w:szCs w:val="24"/>
        </w:rPr>
        <w:t>x</w:t>
      </w:r>
    </w:p>
    <w:p w:rsidR="00E83B9B" w:rsidRDefault="00E210BA">
      <w:pPr>
        <w:spacing w:before="3" w:line="100" w:lineRule="exact"/>
        <w:rPr>
          <w:sz w:val="10"/>
          <w:szCs w:val="10"/>
        </w:rPr>
      </w:pPr>
      <w:r>
        <w:br w:type="column"/>
      </w:r>
    </w:p>
    <w:p w:rsidR="00E83B9B" w:rsidRDefault="00E210BA">
      <w:pPr>
        <w:spacing w:line="220" w:lineRule="exact"/>
        <w:ind w:right="-59"/>
        <w:rPr>
          <w:rFonts w:ascii="Symbol" w:eastAsia="Symbol" w:hAnsi="Symbol" w:cs="Symbol"/>
          <w:sz w:val="24"/>
          <w:szCs w:val="24"/>
        </w:rPr>
      </w:pPr>
      <w:r>
        <w:pict>
          <v:group id="_x0000_s1208" style="position:absolute;margin-left:363pt;margin-top:9.1pt;width:14.55pt;height:0;z-index:-251658240;mso-position-horizontal-relative:page" coordorigin="7260,182" coordsize="291,0">
            <v:shape id="_x0000_s1209" style="position:absolute;left:7260;top:182;width:291;height:0" coordorigin="7260,182" coordsize="291,0" path="m7260,182r291,e" filled="f" strokeweight=".17033mm">
              <v:path arrowok="t"/>
            </v:shape>
            <w10:wrap anchorx="page"/>
          </v:group>
        </w:pict>
      </w:r>
      <w:r>
        <w:rPr>
          <w:position w:val="-5"/>
          <w:sz w:val="24"/>
          <w:szCs w:val="24"/>
        </w:rPr>
        <w:t>i)</w:t>
      </w:r>
      <w:r>
        <w:rPr>
          <w:spacing w:val="28"/>
          <w:position w:val="-5"/>
          <w:sz w:val="24"/>
          <w:szCs w:val="24"/>
        </w:rPr>
        <w:t xml:space="preserve"> </w:t>
      </w:r>
      <w:r>
        <w:rPr>
          <w:spacing w:val="7"/>
          <w:position w:val="-5"/>
          <w:sz w:val="24"/>
          <w:szCs w:val="24"/>
        </w:rPr>
        <w:t>s</w:t>
      </w:r>
      <w:r>
        <w:rPr>
          <w:spacing w:val="-16"/>
          <w:position w:val="-5"/>
          <w:sz w:val="24"/>
          <w:szCs w:val="24"/>
        </w:rPr>
        <w:t>i</w:t>
      </w:r>
      <w:r>
        <w:rPr>
          <w:spacing w:val="13"/>
          <w:position w:val="-5"/>
          <w:sz w:val="24"/>
          <w:szCs w:val="24"/>
        </w:rPr>
        <w:t>n</w:t>
      </w:r>
      <w:r>
        <w:rPr>
          <w:spacing w:val="5"/>
          <w:position w:val="-5"/>
          <w:sz w:val="24"/>
          <w:szCs w:val="24"/>
        </w:rPr>
        <w:t>3</w:t>
      </w:r>
      <w:r>
        <w:rPr>
          <w:i/>
          <w:position w:val="-5"/>
          <w:sz w:val="24"/>
          <w:szCs w:val="24"/>
        </w:rPr>
        <w:t>x</w:t>
      </w:r>
      <w:r>
        <w:rPr>
          <w:i/>
          <w:spacing w:val="-4"/>
          <w:position w:val="-5"/>
          <w:sz w:val="24"/>
          <w:szCs w:val="24"/>
        </w:rPr>
        <w:t xml:space="preserve"> </w:t>
      </w:r>
    </w:p>
    <w:p w:rsidR="00E83B9B" w:rsidRDefault="00E210BA">
      <w:pPr>
        <w:spacing w:before="3" w:line="100" w:lineRule="exact"/>
        <w:rPr>
          <w:sz w:val="10"/>
          <w:szCs w:val="10"/>
        </w:rPr>
      </w:pPr>
      <w:r>
        <w:br w:type="column"/>
      </w:r>
    </w:p>
    <w:p w:rsidR="00E83B9B" w:rsidRDefault="00E210BA">
      <w:pPr>
        <w:spacing w:line="220" w:lineRule="exact"/>
        <w:ind w:right="-59"/>
        <w:rPr>
          <w:rFonts w:ascii="Symbol" w:eastAsia="Symbol" w:hAnsi="Symbol" w:cs="Symbol"/>
          <w:sz w:val="24"/>
          <w:szCs w:val="24"/>
        </w:rPr>
      </w:pPr>
      <w:r>
        <w:pict>
          <v:group id="_x0000_s1206" style="position:absolute;margin-left:440.05pt;margin-top:9.1pt;width:8.95pt;height:0;z-index:-251657216;mso-position-horizontal-relative:page" coordorigin="8801,182" coordsize="179,0">
            <v:shape id="_x0000_s1207" style="position:absolute;left:8801;top:182;width:179;height:0" coordorigin="8801,182" coordsize="179,0" path="m8801,182r179,e" filled="f" strokeweight=".17033mm">
              <v:path arrowok="t"/>
            </v:shape>
            <w10:wrap anchorx="page"/>
          </v:group>
        </w:pict>
      </w:r>
      <w:r>
        <w:rPr>
          <w:spacing w:val="-14"/>
          <w:position w:val="-7"/>
          <w:sz w:val="24"/>
          <w:szCs w:val="24"/>
        </w:rPr>
        <w:t xml:space="preserve"> </w:t>
      </w:r>
      <w:r>
        <w:rPr>
          <w:spacing w:val="-13"/>
          <w:position w:val="-5"/>
          <w:sz w:val="24"/>
          <w:szCs w:val="24"/>
        </w:rPr>
        <w:t xml:space="preserve"> </w:t>
      </w:r>
      <w:r>
        <w:rPr>
          <w:spacing w:val="7"/>
          <w:position w:val="-5"/>
          <w:sz w:val="24"/>
          <w:szCs w:val="24"/>
        </w:rPr>
        <w:t>c</w:t>
      </w:r>
      <w:r>
        <w:rPr>
          <w:spacing w:val="6"/>
          <w:position w:val="-5"/>
          <w:sz w:val="24"/>
          <w:szCs w:val="24"/>
        </w:rPr>
        <w:t>o</w:t>
      </w:r>
      <w:r>
        <w:rPr>
          <w:spacing w:val="-21"/>
          <w:position w:val="-5"/>
          <w:sz w:val="24"/>
          <w:szCs w:val="24"/>
        </w:rPr>
        <w:t>s</w:t>
      </w:r>
      <w:r>
        <w:rPr>
          <w:spacing w:val="5"/>
          <w:position w:val="-5"/>
          <w:sz w:val="24"/>
          <w:szCs w:val="24"/>
        </w:rPr>
        <w:t>3</w:t>
      </w:r>
      <w:r>
        <w:rPr>
          <w:i/>
          <w:position w:val="-5"/>
          <w:sz w:val="24"/>
          <w:szCs w:val="24"/>
        </w:rPr>
        <w:t>x</w:t>
      </w:r>
      <w:r>
        <w:rPr>
          <w:i/>
          <w:spacing w:val="-5"/>
          <w:position w:val="-5"/>
          <w:sz w:val="24"/>
          <w:szCs w:val="24"/>
        </w:rPr>
        <w:t xml:space="preserve"> </w:t>
      </w:r>
    </w:p>
    <w:p w:rsidR="00E83B9B" w:rsidRDefault="00E210BA">
      <w:pPr>
        <w:spacing w:before="3" w:line="100" w:lineRule="exact"/>
        <w:rPr>
          <w:sz w:val="10"/>
          <w:szCs w:val="10"/>
        </w:rPr>
      </w:pPr>
      <w:r>
        <w:br w:type="column"/>
      </w:r>
    </w:p>
    <w:p w:rsidR="00E83B9B" w:rsidRDefault="00E210BA">
      <w:pPr>
        <w:spacing w:line="220" w:lineRule="exact"/>
        <w:rPr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4" w:space="720" w:equalWidth="0">
            <w:col w:w="5311" w:space="566"/>
            <w:col w:w="1054" w:space="370"/>
            <w:col w:w="1167" w:space="261"/>
            <w:col w:w="1511"/>
          </w:cols>
        </w:sectPr>
      </w:pPr>
      <w:r>
        <w:rPr>
          <w:spacing w:val="1"/>
          <w:position w:val="-7"/>
          <w:sz w:val="24"/>
          <w:szCs w:val="24"/>
        </w:rPr>
        <w:t xml:space="preserve"> </w:t>
      </w:r>
      <w:r>
        <w:rPr>
          <w:spacing w:val="-2"/>
          <w:position w:val="-5"/>
          <w:sz w:val="24"/>
          <w:szCs w:val="24"/>
        </w:rPr>
        <w:t xml:space="preserve"> </w:t>
      </w:r>
      <w:r>
        <w:rPr>
          <w:w w:val="101"/>
          <w:position w:val="-5"/>
          <w:sz w:val="24"/>
          <w:szCs w:val="24"/>
        </w:rPr>
        <w:t>0</w:t>
      </w:r>
    </w:p>
    <w:p w:rsidR="00E83B9B" w:rsidRDefault="00E210BA">
      <w:pPr>
        <w:spacing w:line="260" w:lineRule="exact"/>
        <w:jc w:val="right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pacing w:val="60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3</w:t>
      </w:r>
      <w:r>
        <w:rPr>
          <w:spacing w:val="58"/>
          <w:position w:val="3"/>
          <w:sz w:val="24"/>
          <w:szCs w:val="24"/>
        </w:rPr>
        <w:t xml:space="preserve"> </w:t>
      </w:r>
    </w:p>
    <w:p w:rsidR="00E83B9B" w:rsidRDefault="00E210BA">
      <w:pPr>
        <w:spacing w:line="260" w:lineRule="exact"/>
        <w:ind w:right="-60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        </w:t>
      </w:r>
      <w:r>
        <w:rPr>
          <w:spacing w:val="35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6</w:t>
      </w:r>
      <w:r>
        <w:rPr>
          <w:spacing w:val="53"/>
          <w:position w:val="3"/>
          <w:sz w:val="24"/>
          <w:szCs w:val="24"/>
        </w:rPr>
        <w:t xml:space="preserve"> </w:t>
      </w:r>
    </w:p>
    <w:p w:rsidR="00E83B9B" w:rsidRDefault="00E210BA">
      <w:pPr>
        <w:spacing w:line="260" w:lineRule="exact"/>
        <w:rPr>
          <w:rFonts w:ascii="Symbol" w:eastAsia="Symbol" w:hAnsi="Symbol" w:cs="Symbo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3" w:space="720" w:equalWidth="0">
            <w:col w:w="4478" w:space="1922"/>
            <w:col w:w="995" w:space="542"/>
            <w:col w:w="2303"/>
          </w:cols>
        </w:sectPr>
      </w:pPr>
      <w:r>
        <w:br w:type="column"/>
      </w:r>
      <w:r>
        <w:rPr>
          <w:sz w:val="24"/>
          <w:szCs w:val="24"/>
        </w:rPr>
        <w:t xml:space="preserve">       </w:t>
      </w:r>
      <w:r>
        <w:rPr>
          <w:spacing w:val="45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4</w:t>
      </w:r>
      <w:r>
        <w:rPr>
          <w:spacing w:val="-6"/>
          <w:position w:val="3"/>
          <w:sz w:val="24"/>
          <w:szCs w:val="24"/>
        </w:rPr>
        <w:t xml:space="preserve"> </w:t>
      </w:r>
    </w:p>
    <w:p w:rsidR="00E83B9B" w:rsidRDefault="00E83B9B">
      <w:pPr>
        <w:spacing w:before="12" w:line="240" w:lineRule="exact"/>
        <w:rPr>
          <w:sz w:val="24"/>
          <w:szCs w:val="24"/>
        </w:rPr>
      </w:pPr>
    </w:p>
    <w:p w:rsidR="00E83B9B" w:rsidRDefault="00E210BA">
      <w:pPr>
        <w:spacing w:before="29" w:line="260" w:lineRule="exact"/>
        <w:ind w:left="116"/>
        <w:rPr>
          <w:sz w:val="24"/>
          <w:szCs w:val="24"/>
        </w:rPr>
      </w:pP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ø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1.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4"/>
          <w:szCs w:val="24"/>
        </w:rPr>
        <w:t>Gi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 c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 xml:space="preserve">ư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rình 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</w:p>
    <w:p w:rsidR="00E83B9B" w:rsidRDefault="00E210BA">
      <w:pPr>
        <w:spacing w:line="260" w:lineRule="exact"/>
        <w:ind w:left="682"/>
        <w:rPr>
          <w:sz w:val="24"/>
          <w:szCs w:val="24"/>
        </w:rPr>
        <w:sectPr w:rsidR="00E83B9B">
          <w:pgSz w:w="12240" w:h="15840"/>
          <w:pgMar w:top="980" w:right="300" w:bottom="280" w:left="280" w:header="743" w:footer="904" w:gutter="0"/>
          <w:cols w:space="720"/>
        </w:sectPr>
      </w:pPr>
      <w:r>
        <w:rPr>
          <w:position w:val="-1"/>
          <w:sz w:val="24"/>
          <w:szCs w:val="24"/>
        </w:rPr>
        <w:t>1)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2si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1"/>
          <w:position w:val="10"/>
          <w:sz w:val="16"/>
          <w:szCs w:val="16"/>
        </w:rPr>
        <w:t>2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+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os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+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</w:t>
      </w:r>
      <w:r>
        <w:rPr>
          <w:position w:val="-1"/>
          <w:sz w:val="24"/>
          <w:szCs w:val="24"/>
        </w:rPr>
        <w:t xml:space="preserve">                                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2)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4sin</w:t>
      </w:r>
      <w:r>
        <w:rPr>
          <w:spacing w:val="1"/>
          <w:position w:val="10"/>
          <w:sz w:val="16"/>
          <w:szCs w:val="16"/>
        </w:rPr>
        <w:t>2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4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os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1 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</w:t>
      </w:r>
    </w:p>
    <w:p w:rsidR="00E83B9B" w:rsidRDefault="00E210BA">
      <w:pPr>
        <w:spacing w:line="380" w:lineRule="exact"/>
        <w:ind w:left="682" w:right="-76"/>
        <w:rPr>
          <w:rFonts w:ascii="Symbol" w:eastAsia="Symbol" w:hAnsi="Symbol" w:cs="Symbol"/>
          <w:sz w:val="24"/>
          <w:szCs w:val="24"/>
        </w:rPr>
      </w:pPr>
      <w:r>
        <w:pict>
          <v:group id="_x0000_s1200" style="position:absolute;left:0;text-align:left;margin-left:346.1pt;margin-top:3.5pt;width:14.15pt;height:14.5pt;z-index:-251650048;mso-position-horizontal-relative:page" coordorigin="6922,70" coordsize="283,290">
            <v:shape id="_x0000_s1205" style="position:absolute;left:6932;top:254;width:25;height:15" coordorigin="6932,254" coordsize="25,15" path="m6932,269r25,-15e" filled="f" strokeweight=".04847mm">
              <v:path arrowok="t"/>
            </v:shape>
            <v:shape id="_x0000_s1204" style="position:absolute;left:6957;top:254;width:57;height:104" coordorigin="6957,254" coordsize="57,104" path="m6957,254r57,104e" filled="f" strokeweight=".049mm">
              <v:path arrowok="t"/>
            </v:shape>
            <v:shape id="_x0000_s1203" style="position:absolute;left:7014;top:84;width:64;height:275" coordorigin="7014,84" coordsize="64,275" path="m7014,359l7078,84e" filled="f" strokeweight=".04922mm">
              <v:path arrowok="t"/>
            </v:shape>
            <v:shape id="_x0000_s1202" style="position:absolute;left:7078;top:83;width:126;height:0" coordorigin="7078,83" coordsize="126,0" path="m7078,83r126,e" filled="f" strokeweight=".04819mm">
              <v:path arrowok="t"/>
            </v:shape>
            <v:shape id="_x0000_s1201" style="position:absolute;left:6924;top:71;width:275;height:281" coordorigin="6924,71" coordsize="275,281" path="m6928,267r16,-10l7002,352r12,l7076,83r122,l7198,71r-131,l7008,328r-51,-88l6924,260r4,7xe" fillcolor="black" stroked="f">
              <v:path arrowok="t"/>
            </v:shape>
            <w10:wrap anchorx="page"/>
          </v:group>
        </w:pict>
      </w:r>
      <w:r>
        <w:pict>
          <v:group id="_x0000_s1194" style="position:absolute;left:0;text-align:left;margin-left:400.7pt;margin-top:3.5pt;width:14.15pt;height:14.5pt;z-index:-251649024;mso-position-horizontal-relative:page" coordorigin="8014,70" coordsize="283,290">
            <v:shape id="_x0000_s1199" style="position:absolute;left:8024;top:254;width:24;height:15" coordorigin="8024,254" coordsize="24,15" path="m8024,269r24,-15e" filled="f" strokeweight=".04847mm">
              <v:path arrowok="t"/>
            </v:shape>
            <v:shape id="_x0000_s1198" style="position:absolute;left:8049;top:254;width:57;height:104" coordorigin="8049,254" coordsize="57,104" path="m8049,254r57,104e" filled="f" strokeweight=".049mm">
              <v:path arrowok="t"/>
            </v:shape>
            <v:shape id="_x0000_s1197" style="position:absolute;left:8106;top:84;width:64;height:275" coordorigin="8106,84" coordsize="64,275" path="m8106,359l8170,84e" filled="f" strokeweight=".04922mm">
              <v:path arrowok="t"/>
            </v:shape>
            <v:shape id="_x0000_s1196" style="position:absolute;left:8170;top:83;width:126;height:0" coordorigin="8170,83" coordsize="126,0" path="m8170,83r126,e" filled="f" strokeweight=".04819mm">
              <v:path arrowok="t"/>
            </v:shape>
            <v:shape id="_x0000_s1195" style="position:absolute;left:8016;top:71;width:275;height:281" coordorigin="8016,71" coordsize="275,281" path="m8020,267r16,-10l8094,352r12,l8168,83r122,l8290,71r-131,l8100,328r-52,-88l8016,260r4,7xe" fillcolor="black" stroked="f">
              <v:path arrowok="t"/>
            </v:shape>
            <w10:wrap anchorx="page"/>
          </v:group>
        </w:pict>
      </w:r>
      <w:r>
        <w:rPr>
          <w:position w:val="-3"/>
          <w:sz w:val="24"/>
          <w:szCs w:val="24"/>
        </w:rPr>
        <w:t>3)</w:t>
      </w:r>
      <w:r>
        <w:rPr>
          <w:spacing w:val="59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4</w:t>
      </w:r>
      <w:r>
        <w:rPr>
          <w:spacing w:val="-1"/>
          <w:position w:val="-3"/>
          <w:sz w:val="24"/>
          <w:szCs w:val="24"/>
        </w:rPr>
        <w:t>c</w:t>
      </w:r>
      <w:r>
        <w:rPr>
          <w:position w:val="-3"/>
          <w:sz w:val="24"/>
          <w:szCs w:val="24"/>
        </w:rPr>
        <w:t>o</w:t>
      </w:r>
      <w:r>
        <w:rPr>
          <w:spacing w:val="1"/>
          <w:position w:val="-3"/>
          <w:sz w:val="24"/>
          <w:szCs w:val="24"/>
        </w:rPr>
        <w:t>s</w:t>
      </w:r>
      <w:r>
        <w:rPr>
          <w:spacing w:val="1"/>
          <w:position w:val="8"/>
          <w:sz w:val="16"/>
          <w:szCs w:val="16"/>
        </w:rPr>
        <w:t>5</w:t>
      </w:r>
      <w:r>
        <w:rPr>
          <w:i/>
          <w:spacing w:val="-1"/>
          <w:position w:val="-3"/>
          <w:sz w:val="24"/>
          <w:szCs w:val="24"/>
        </w:rPr>
        <w:t>x</w:t>
      </w:r>
      <w:r>
        <w:rPr>
          <w:position w:val="-3"/>
          <w:sz w:val="24"/>
          <w:szCs w:val="24"/>
        </w:rPr>
        <w:t>.si</w:t>
      </w:r>
      <w:r>
        <w:rPr>
          <w:spacing w:val="1"/>
          <w:position w:val="-3"/>
          <w:sz w:val="24"/>
          <w:szCs w:val="24"/>
        </w:rPr>
        <w:t>n</w:t>
      </w:r>
      <w:r>
        <w:rPr>
          <w:i/>
          <w:position w:val="-3"/>
          <w:sz w:val="24"/>
          <w:szCs w:val="24"/>
        </w:rPr>
        <w:t>x</w:t>
      </w:r>
      <w:r>
        <w:rPr>
          <w:i/>
          <w:spacing w:val="-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– 4si</w:t>
      </w:r>
      <w:r>
        <w:rPr>
          <w:spacing w:val="1"/>
          <w:position w:val="-3"/>
          <w:sz w:val="24"/>
          <w:szCs w:val="24"/>
        </w:rPr>
        <w:t>n</w:t>
      </w:r>
      <w:r>
        <w:rPr>
          <w:spacing w:val="1"/>
          <w:position w:val="8"/>
          <w:sz w:val="16"/>
          <w:szCs w:val="16"/>
        </w:rPr>
        <w:t>5</w:t>
      </w:r>
      <w:r>
        <w:rPr>
          <w:i/>
          <w:spacing w:val="-1"/>
          <w:position w:val="-3"/>
          <w:sz w:val="24"/>
          <w:szCs w:val="24"/>
        </w:rPr>
        <w:t>x</w:t>
      </w:r>
      <w:r>
        <w:rPr>
          <w:position w:val="-3"/>
          <w:sz w:val="24"/>
          <w:szCs w:val="24"/>
        </w:rPr>
        <w:t>.</w:t>
      </w:r>
      <w:r>
        <w:rPr>
          <w:spacing w:val="-1"/>
          <w:position w:val="-3"/>
          <w:sz w:val="24"/>
          <w:szCs w:val="24"/>
        </w:rPr>
        <w:t>c</w:t>
      </w:r>
      <w:r>
        <w:rPr>
          <w:position w:val="-3"/>
          <w:sz w:val="24"/>
          <w:szCs w:val="24"/>
        </w:rPr>
        <w:t>os</w:t>
      </w:r>
      <w:r>
        <w:rPr>
          <w:i/>
          <w:position w:val="-3"/>
          <w:sz w:val="24"/>
          <w:szCs w:val="24"/>
        </w:rPr>
        <w:t>x</w:t>
      </w:r>
      <w:r>
        <w:rPr>
          <w:i/>
          <w:spacing w:val="-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=</w:t>
      </w:r>
      <w:r>
        <w:rPr>
          <w:spacing w:val="-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si</w:t>
      </w:r>
      <w:r>
        <w:rPr>
          <w:spacing w:val="1"/>
          <w:position w:val="-3"/>
          <w:sz w:val="24"/>
          <w:szCs w:val="24"/>
        </w:rPr>
        <w:t>n</w:t>
      </w:r>
      <w:r>
        <w:rPr>
          <w:spacing w:val="1"/>
          <w:position w:val="8"/>
          <w:sz w:val="16"/>
          <w:szCs w:val="16"/>
        </w:rPr>
        <w:t>2</w:t>
      </w:r>
      <w:r>
        <w:rPr>
          <w:position w:val="-3"/>
          <w:sz w:val="24"/>
          <w:szCs w:val="24"/>
        </w:rPr>
        <w:t>4</w:t>
      </w:r>
      <w:r>
        <w:rPr>
          <w:i/>
          <w:position w:val="-3"/>
          <w:sz w:val="24"/>
          <w:szCs w:val="24"/>
        </w:rPr>
        <w:t xml:space="preserve">x              </w:t>
      </w:r>
      <w:r>
        <w:rPr>
          <w:i/>
          <w:spacing w:val="25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4)</w:t>
      </w:r>
      <w:r>
        <w:rPr>
          <w:spacing w:val="36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3"/>
          <w:sz w:val="24"/>
          <w:szCs w:val="24"/>
        </w:rPr>
        <w:t>t</w:t>
      </w:r>
      <w:r>
        <w:rPr>
          <w:rFonts w:ascii="Arial" w:eastAsia="Arial" w:hAnsi="Arial" w:cs="Arial"/>
          <w:spacing w:val="-20"/>
          <w:position w:val="-3"/>
          <w:sz w:val="24"/>
          <w:szCs w:val="24"/>
        </w:rPr>
        <w:t>a</w:t>
      </w:r>
      <w:r>
        <w:rPr>
          <w:rFonts w:ascii="Arial" w:eastAsia="Arial" w:hAnsi="Arial" w:cs="Arial"/>
          <w:spacing w:val="-7"/>
          <w:position w:val="-3"/>
          <w:sz w:val="24"/>
          <w:szCs w:val="24"/>
        </w:rPr>
        <w:t>n</w:t>
      </w:r>
      <w:r>
        <w:rPr>
          <w:rFonts w:ascii="Arial" w:eastAsia="Arial" w:hAnsi="Arial" w:cs="Arial"/>
          <w:position w:val="8"/>
          <w:sz w:val="18"/>
          <w:szCs w:val="18"/>
        </w:rPr>
        <w:t>2</w:t>
      </w:r>
      <w:r>
        <w:rPr>
          <w:rFonts w:ascii="Arial" w:eastAsia="Arial" w:hAnsi="Arial" w:cs="Arial"/>
          <w:spacing w:val="12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1"/>
          <w:position w:val="-3"/>
          <w:sz w:val="24"/>
          <w:szCs w:val="24"/>
        </w:rPr>
        <w:t>x</w:t>
      </w:r>
      <w:r>
        <w:rPr>
          <w:rFonts w:ascii="Arial" w:eastAsia="Arial" w:hAnsi="Arial" w:cs="Arial"/>
          <w:i/>
          <w:spacing w:val="-31"/>
          <w:position w:val="-3"/>
          <w:sz w:val="24"/>
          <w:szCs w:val="24"/>
        </w:rPr>
        <w:t xml:space="preserve"> </w:t>
      </w:r>
      <w:r>
        <w:rPr>
          <w:spacing w:val="-23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101"/>
          <w:position w:val="-3"/>
          <w:sz w:val="24"/>
          <w:szCs w:val="24"/>
        </w:rPr>
        <w:t>1</w:t>
      </w:r>
    </w:p>
    <w:p w:rsidR="00E83B9B" w:rsidRDefault="00E210BA">
      <w:pPr>
        <w:spacing w:line="380" w:lineRule="exact"/>
        <w:ind w:right="-75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1"/>
          <w:w w:val="101"/>
          <w:position w:val="-3"/>
          <w:sz w:val="24"/>
          <w:szCs w:val="24"/>
        </w:rPr>
        <w:t>3</w:t>
      </w:r>
      <w:r>
        <w:rPr>
          <w:rFonts w:ascii="Arial" w:eastAsia="Arial" w:hAnsi="Arial" w:cs="Arial"/>
          <w:w w:val="102"/>
          <w:position w:val="-3"/>
          <w:sz w:val="24"/>
          <w:szCs w:val="24"/>
        </w:rPr>
        <w:t>t</w:t>
      </w:r>
      <w:r>
        <w:rPr>
          <w:rFonts w:ascii="Arial" w:eastAsia="Arial" w:hAnsi="Arial" w:cs="Arial"/>
          <w:spacing w:val="-20"/>
          <w:w w:val="101"/>
          <w:position w:val="-3"/>
          <w:sz w:val="24"/>
          <w:szCs w:val="24"/>
        </w:rPr>
        <w:t>a</w:t>
      </w:r>
      <w:r>
        <w:rPr>
          <w:rFonts w:ascii="Arial" w:eastAsia="Arial" w:hAnsi="Arial" w:cs="Arial"/>
          <w:w w:val="101"/>
          <w:position w:val="-3"/>
          <w:sz w:val="24"/>
          <w:szCs w:val="24"/>
        </w:rPr>
        <w:t>n</w:t>
      </w:r>
      <w:r>
        <w:rPr>
          <w:rFonts w:ascii="Arial" w:eastAsia="Arial" w:hAnsi="Arial" w:cs="Arial"/>
          <w:spacing w:val="-34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1"/>
          <w:position w:val="-3"/>
          <w:sz w:val="24"/>
          <w:szCs w:val="24"/>
        </w:rPr>
        <w:t>x</w:t>
      </w:r>
      <w:r>
        <w:rPr>
          <w:rFonts w:ascii="Arial" w:eastAsia="Arial" w:hAnsi="Arial" w:cs="Arial"/>
          <w:i/>
          <w:spacing w:val="-32"/>
          <w:position w:val="-3"/>
          <w:sz w:val="24"/>
          <w:szCs w:val="24"/>
        </w:rPr>
        <w:t xml:space="preserve"> </w:t>
      </w:r>
    </w:p>
    <w:p w:rsidR="00E83B9B" w:rsidRDefault="00E210BA">
      <w:pPr>
        <w:spacing w:before="92" w:line="280" w:lineRule="exact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num="3" w:space="720" w:equalWidth="0">
            <w:col w:w="6602" w:space="192"/>
            <w:col w:w="899" w:space="192"/>
            <w:col w:w="3775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0</w:t>
      </w:r>
    </w:p>
    <w:p w:rsidR="00E83B9B" w:rsidRDefault="00E210BA">
      <w:pPr>
        <w:spacing w:line="400" w:lineRule="exact"/>
        <w:ind w:left="682" w:right="-76"/>
        <w:rPr>
          <w:rFonts w:ascii="Symbol" w:eastAsia="Symbol" w:hAnsi="Symbol" w:cs="Symbol"/>
          <w:sz w:val="35"/>
          <w:szCs w:val="35"/>
        </w:rPr>
      </w:pPr>
      <w:r>
        <w:pict>
          <v:group id="_x0000_s1188" style="position:absolute;left:0;text-align:left;margin-left:121.4pt;margin-top:4.3pt;width:14.15pt;height:14.5pt;z-index:-251648000;mso-position-horizontal-relative:page" coordorigin="2428,86" coordsize="283,290">
            <v:shape id="_x0000_s1193" style="position:absolute;left:2438;top:271;width:25;height:15" coordorigin="2438,271" coordsize="25,15" path="m2438,286r25,-15e" filled="f" strokeweight=".04844mm">
              <v:path arrowok="t"/>
            </v:shape>
            <v:shape id="_x0000_s1192" style="position:absolute;left:2463;top:271;width:57;height:104" coordorigin="2463,271" coordsize="57,104" path="m2463,271r57,103e" filled="f" strokeweight=".04897mm">
              <v:path arrowok="t"/>
            </v:shape>
            <v:shape id="_x0000_s1191" style="position:absolute;left:2520;top:100;width:64;height:275" coordorigin="2520,100" coordsize="64,275" path="m2520,375r64,-275e" filled="f" strokeweight=".04917mm">
              <v:path arrowok="t"/>
            </v:shape>
            <v:shape id="_x0000_s1190" style="position:absolute;left:2584;top:100;width:126;height:0" coordorigin="2584,100" coordsize="126,0" path="m2584,100r126,e" filled="f" strokeweight=".04819mm">
              <v:path arrowok="t"/>
            </v:shape>
            <v:shape id="_x0000_s1189" style="position:absolute;left:2429;top:88;width:275;height:281" coordorigin="2429,88" coordsize="275,281" path="m2433,283r17,-10l2508,369r12,l2582,100r122,l2704,88r-131,l2514,344r-52,-88l2429,276r4,7xe" fillcolor="black" stroked="f">
              <v:path arrowok="t"/>
            </v:shape>
            <w10:wrap anchorx="page"/>
          </v:group>
        </w:pict>
      </w:r>
      <w:r>
        <w:rPr>
          <w:position w:val="-3"/>
          <w:sz w:val="24"/>
          <w:szCs w:val="24"/>
        </w:rPr>
        <w:t>5)</w:t>
      </w:r>
      <w:r>
        <w:rPr>
          <w:spacing w:val="37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position w:val="-3"/>
          <w:sz w:val="24"/>
          <w:szCs w:val="24"/>
        </w:rPr>
        <w:t>4</w:t>
      </w:r>
      <w:r>
        <w:rPr>
          <w:rFonts w:ascii="Arial" w:eastAsia="Arial" w:hAnsi="Arial" w:cs="Arial"/>
          <w:spacing w:val="-28"/>
          <w:position w:val="-3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3"/>
          <w:sz w:val="24"/>
          <w:szCs w:val="24"/>
        </w:rPr>
        <w:t>i</w:t>
      </w:r>
      <w:r>
        <w:rPr>
          <w:rFonts w:ascii="Arial" w:eastAsia="Arial" w:hAnsi="Arial" w:cs="Arial"/>
          <w:spacing w:val="-7"/>
          <w:position w:val="-3"/>
          <w:sz w:val="24"/>
          <w:szCs w:val="24"/>
        </w:rPr>
        <w:t>n</w:t>
      </w:r>
      <w:r>
        <w:rPr>
          <w:rFonts w:ascii="Arial" w:eastAsia="Arial" w:hAnsi="Arial" w:cs="Arial"/>
          <w:position w:val="8"/>
          <w:sz w:val="18"/>
          <w:szCs w:val="18"/>
        </w:rPr>
        <w:t>2</w:t>
      </w:r>
      <w:r>
        <w:rPr>
          <w:rFonts w:ascii="Arial" w:eastAsia="Arial" w:hAnsi="Arial" w:cs="Arial"/>
          <w:spacing w:val="12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1"/>
          <w:position w:val="-3"/>
          <w:sz w:val="24"/>
          <w:szCs w:val="24"/>
        </w:rPr>
        <w:t>x</w:t>
      </w:r>
      <w:r>
        <w:rPr>
          <w:rFonts w:ascii="Arial" w:eastAsia="Arial" w:hAnsi="Arial" w:cs="Arial"/>
          <w:i/>
          <w:spacing w:val="-31"/>
          <w:position w:val="-3"/>
          <w:sz w:val="24"/>
          <w:szCs w:val="24"/>
        </w:rPr>
        <w:t xml:space="preserve"> </w:t>
      </w:r>
      <w:r>
        <w:rPr>
          <w:spacing w:val="-26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w w:val="101"/>
          <w:position w:val="-3"/>
          <w:sz w:val="24"/>
          <w:szCs w:val="24"/>
        </w:rPr>
        <w:t>2</w:t>
      </w:r>
    </w:p>
    <w:p w:rsidR="00E83B9B" w:rsidRDefault="00E210BA">
      <w:pPr>
        <w:spacing w:line="400" w:lineRule="exact"/>
        <w:ind w:right="-75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01"/>
          <w:position w:val="-3"/>
          <w:sz w:val="24"/>
          <w:szCs w:val="24"/>
        </w:rPr>
        <w:t>3</w:t>
      </w:r>
      <w:r>
        <w:rPr>
          <w:rFonts w:ascii="Arial" w:eastAsia="Arial" w:hAnsi="Arial" w:cs="Arial"/>
          <w:spacing w:val="-30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101"/>
          <w:position w:val="-3"/>
          <w:sz w:val="24"/>
          <w:szCs w:val="24"/>
        </w:rPr>
        <w:t>1</w:t>
      </w:r>
      <w:r>
        <w:rPr>
          <w:rFonts w:ascii="Arial" w:eastAsia="Arial" w:hAnsi="Arial" w:cs="Arial"/>
          <w:spacing w:val="-28"/>
          <w:w w:val="101"/>
          <w:position w:val="-3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101"/>
          <w:position w:val="-3"/>
          <w:sz w:val="24"/>
          <w:szCs w:val="24"/>
        </w:rPr>
        <w:t>i</w:t>
      </w:r>
      <w:r>
        <w:rPr>
          <w:rFonts w:ascii="Arial" w:eastAsia="Arial" w:hAnsi="Arial" w:cs="Arial"/>
          <w:w w:val="101"/>
          <w:position w:val="-3"/>
          <w:sz w:val="24"/>
          <w:szCs w:val="24"/>
        </w:rPr>
        <w:t>n</w:t>
      </w:r>
      <w:r>
        <w:rPr>
          <w:rFonts w:ascii="Arial" w:eastAsia="Arial" w:hAnsi="Arial" w:cs="Arial"/>
          <w:spacing w:val="-33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1"/>
          <w:position w:val="-3"/>
          <w:sz w:val="24"/>
          <w:szCs w:val="24"/>
        </w:rPr>
        <w:t>x</w:t>
      </w:r>
      <w:r>
        <w:rPr>
          <w:rFonts w:ascii="Arial" w:eastAsia="Arial" w:hAnsi="Arial" w:cs="Arial"/>
          <w:i/>
          <w:spacing w:val="-32"/>
          <w:position w:val="-3"/>
          <w:sz w:val="24"/>
          <w:szCs w:val="24"/>
        </w:rPr>
        <w:t xml:space="preserve"> </w:t>
      </w:r>
    </w:p>
    <w:p w:rsidR="00E83B9B" w:rsidRDefault="00E210B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E83B9B" w:rsidRDefault="00E210BA">
      <w:pPr>
        <w:ind w:right="-56"/>
        <w:rPr>
          <w:rFonts w:ascii="Arial" w:eastAsia="Arial" w:hAnsi="Arial" w:cs="Arial"/>
          <w:sz w:val="24"/>
          <w:szCs w:val="24"/>
        </w:rPr>
      </w:pPr>
      <w:r>
        <w:pict>
          <v:group id="_x0000_s1182" style="position:absolute;margin-left:189.5pt;margin-top:-1.1pt;width:14.15pt;height:14.5pt;z-index:-251646976;mso-position-horizontal-relative:page" coordorigin="3790,-22" coordsize="283,290">
            <v:shape id="_x0000_s1187" style="position:absolute;left:3800;top:162;width:25;height:15" coordorigin="3800,162" coordsize="25,15" path="m3800,177r24,-15e" filled="f" strokeweight=".04847mm">
              <v:path arrowok="t"/>
            </v:shape>
            <v:shape id="_x0000_s1186" style="position:absolute;left:3825;top:162;width:57;height:104" coordorigin="3825,162" coordsize="57,104" path="m3825,162r57,104e" filled="f" strokeweight=".04897mm">
              <v:path arrowok="t"/>
            </v:shape>
            <v:shape id="_x0000_s1185" style="position:absolute;left:3882;top:-8;width:63;height:275" coordorigin="3882,-8" coordsize="63,275" path="m3882,266l3946,-8e" filled="f" strokeweight=".04917mm">
              <v:path arrowok="t"/>
            </v:shape>
            <v:shape id="_x0000_s1184" style="position:absolute;left:3946;top:-9;width:126;height:0" coordorigin="3946,-9" coordsize="126,0" path="m3946,-9r126,e" filled="f" strokeweight=".04819mm">
              <v:path arrowok="t"/>
            </v:shape>
            <v:shape id="_x0000_s1183" style="position:absolute;left:3792;top:-21;width:275;height:281" coordorigin="3792,-21" coordsize="275,281" path="m3796,175r16,-10l3870,260r12,l3944,-9r122,l4066,-21r-131,l3876,236r-51,-88l3792,168r4,7xe" fillcolor="black" stroked="f">
              <v:path arrowok="t"/>
            </v:shape>
            <w10:wrap anchorx="page"/>
          </v:group>
        </w:pict>
      </w:r>
      <w:r>
        <w:pict>
          <v:group id="_x0000_s1176" style="position:absolute;margin-left:340.6pt;margin-top:-.9pt;width:14.75pt;height:14.65pt;z-index:-251645952;mso-position-horizontal-relative:page" coordorigin="6812,-18" coordsize="295,293">
            <v:shape id="_x0000_s1181" style="position:absolute;left:6822;top:168;width:25;height:16" coordorigin="6822,168" coordsize="25,16" path="m6822,183r25,-15e" filled="f" strokeweight=".04761mm">
              <v:path arrowok="t"/>
            </v:shape>
            <v:shape id="_x0000_s1180" style="position:absolute;left:6847;top:168;width:57;height:105" coordorigin="6847,168" coordsize="57,105" path="m6847,168r58,105e" filled="f" strokeweight=".04864mm">
              <v:path arrowok="t"/>
            </v:shape>
            <v:shape id="_x0000_s1179" style="position:absolute;left:6905;top:-5;width:64;height:278" coordorigin="6905,-5" coordsize="64,278" path="m6905,274l6969,-5e" filled="f" strokeweight=".04903mm">
              <v:path arrowok="t"/>
            </v:shape>
            <v:shape id="_x0000_s1178" style="position:absolute;left:6969;top:-5;width:137;height:0" coordorigin="6969,-5" coordsize="137,0" path="m6969,-5r137,e" filled="f" strokeweight=".047mm">
              <v:path arrowok="t"/>
            </v:shape>
            <v:shape id="_x0000_s1177" style="position:absolute;left:6814;top:-17;width:287;height:284" coordorigin="6814,-17" coordsize="287,284" path="m6818,181r16,-10l6893,268r12,l6967,-5r134,l7101,-17r-143,l6898,243r-51,-89l6814,174r4,7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0</w:t>
      </w:r>
    </w:p>
    <w:p w:rsidR="00E83B9B" w:rsidRDefault="00E210BA">
      <w:pPr>
        <w:spacing w:before="78" w:line="320" w:lineRule="exact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num="4" w:space="720" w:equalWidth="0">
            <w:col w:w="2128" w:space="172"/>
            <w:col w:w="1166" w:space="196"/>
            <w:col w:w="511" w:space="985"/>
            <w:col w:w="6502"/>
          </w:cols>
        </w:sectPr>
      </w:pPr>
      <w:r>
        <w:br w:type="column"/>
      </w:r>
      <w:r>
        <w:rPr>
          <w:position w:val="-1"/>
          <w:sz w:val="24"/>
          <w:szCs w:val="24"/>
        </w:rPr>
        <w:t>6)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2"/>
          <w:sz w:val="24"/>
          <w:szCs w:val="24"/>
        </w:rPr>
        <w:t>4</w:t>
      </w:r>
      <w:r>
        <w:rPr>
          <w:rFonts w:ascii="Arial" w:eastAsia="Arial" w:hAnsi="Arial" w:cs="Arial"/>
          <w:spacing w:val="-22"/>
          <w:position w:val="-2"/>
          <w:sz w:val="24"/>
          <w:szCs w:val="24"/>
        </w:rPr>
        <w:t>c</w:t>
      </w:r>
      <w:r>
        <w:rPr>
          <w:rFonts w:ascii="Arial" w:eastAsia="Arial" w:hAnsi="Arial" w:cs="Arial"/>
          <w:spacing w:val="-17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-33"/>
          <w:position w:val="-2"/>
          <w:sz w:val="24"/>
          <w:szCs w:val="24"/>
        </w:rPr>
        <w:t>s</w:t>
      </w:r>
      <w:r>
        <w:rPr>
          <w:rFonts w:ascii="Arial" w:eastAsia="Arial" w:hAnsi="Arial" w:cs="Arial"/>
          <w:position w:val="9"/>
          <w:sz w:val="18"/>
          <w:szCs w:val="18"/>
        </w:rPr>
        <w:t>3</w:t>
      </w:r>
      <w:r>
        <w:rPr>
          <w:rFonts w:ascii="Arial" w:eastAsia="Arial" w:hAnsi="Arial" w:cs="Arial"/>
          <w:spacing w:val="29"/>
          <w:position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5"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35"/>
          <w:position w:val="-2"/>
          <w:sz w:val="24"/>
          <w:szCs w:val="24"/>
        </w:rPr>
        <w:t xml:space="preserve"> </w:t>
      </w:r>
      <w:r>
        <w:rPr>
          <w:spacing w:val="-3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3 </w:t>
      </w:r>
      <w:r>
        <w:rPr>
          <w:rFonts w:ascii="Arial" w:eastAsia="Arial" w:hAnsi="Arial" w:cs="Arial"/>
          <w:spacing w:val="1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position w:val="-2"/>
          <w:sz w:val="24"/>
          <w:szCs w:val="24"/>
        </w:rPr>
        <w:t>2</w:t>
      </w:r>
      <w:r>
        <w:rPr>
          <w:rFonts w:ascii="Arial" w:eastAsia="Arial" w:hAnsi="Arial" w:cs="Arial"/>
          <w:spacing w:val="-4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3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1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13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-2"/>
          <w:sz w:val="24"/>
          <w:szCs w:val="24"/>
        </w:rPr>
        <w:t>2</w:t>
      </w:r>
      <w:r>
        <w:rPr>
          <w:rFonts w:ascii="Arial" w:eastAsia="Arial" w:hAnsi="Arial" w:cs="Arial"/>
          <w:i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8"/>
          <w:position w:val="-2"/>
          <w:sz w:val="24"/>
          <w:szCs w:val="24"/>
        </w:rPr>
        <w:t xml:space="preserve"> </w:t>
      </w:r>
      <w:r>
        <w:rPr>
          <w:spacing w:val="-1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105"/>
          <w:position w:val="-2"/>
          <w:sz w:val="24"/>
          <w:szCs w:val="24"/>
        </w:rPr>
        <w:t>8</w:t>
      </w:r>
      <w:r>
        <w:rPr>
          <w:rFonts w:ascii="Arial" w:eastAsia="Arial" w:hAnsi="Arial" w:cs="Arial"/>
          <w:spacing w:val="-22"/>
          <w:w w:val="105"/>
          <w:position w:val="-2"/>
          <w:sz w:val="24"/>
          <w:szCs w:val="24"/>
        </w:rPr>
        <w:t>c</w:t>
      </w:r>
      <w:r>
        <w:rPr>
          <w:rFonts w:ascii="Arial" w:eastAsia="Arial" w:hAnsi="Arial" w:cs="Arial"/>
          <w:spacing w:val="-17"/>
          <w:w w:val="105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10"/>
          <w:w w:val="105"/>
          <w:position w:val="-2"/>
          <w:sz w:val="24"/>
          <w:szCs w:val="24"/>
        </w:rPr>
        <w:t>s</w:t>
      </w:r>
      <w:r>
        <w:rPr>
          <w:rFonts w:ascii="Arial" w:eastAsia="Arial" w:hAnsi="Arial" w:cs="Arial"/>
          <w:i/>
          <w:w w:val="105"/>
          <w:position w:val="-2"/>
          <w:sz w:val="24"/>
          <w:szCs w:val="24"/>
        </w:rPr>
        <w:t>x</w:t>
      </w:r>
    </w:p>
    <w:p w:rsidR="00E83B9B" w:rsidRDefault="00E210BA">
      <w:pPr>
        <w:spacing w:line="280" w:lineRule="exact"/>
        <w:ind w:left="682"/>
        <w:rPr>
          <w:sz w:val="24"/>
          <w:szCs w:val="24"/>
        </w:rPr>
      </w:pPr>
      <w:r>
        <w:rPr>
          <w:position w:val="-1"/>
          <w:sz w:val="24"/>
          <w:szCs w:val="24"/>
        </w:rPr>
        <w:t>7)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tan</w:t>
      </w:r>
      <w:r>
        <w:rPr>
          <w:spacing w:val="1"/>
          <w:position w:val="10"/>
          <w:sz w:val="16"/>
          <w:szCs w:val="16"/>
        </w:rPr>
        <w:t>2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+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ot</w:t>
      </w:r>
      <w:r>
        <w:rPr>
          <w:spacing w:val="1"/>
          <w:position w:val="10"/>
          <w:sz w:val="16"/>
          <w:szCs w:val="16"/>
        </w:rPr>
        <w:t>2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                                          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8)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ot</w:t>
      </w:r>
      <w:r>
        <w:rPr>
          <w:spacing w:val="1"/>
          <w:position w:val="10"/>
          <w:sz w:val="16"/>
          <w:szCs w:val="16"/>
        </w:rPr>
        <w:t>2</w:t>
      </w:r>
      <w:r>
        <w:rPr>
          <w:position w:val="-1"/>
          <w:sz w:val="24"/>
          <w:szCs w:val="24"/>
        </w:rPr>
        <w:t>2x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4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ot</w:t>
      </w:r>
      <w:r>
        <w:rPr>
          <w:spacing w:val="-2"/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>x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+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 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</w:t>
      </w:r>
    </w:p>
    <w:p w:rsidR="00E83B9B" w:rsidRDefault="00E210BA">
      <w:pPr>
        <w:spacing w:before="29" w:line="254" w:lineRule="auto"/>
        <w:ind w:left="514" w:right="5591"/>
        <w:jc w:val="both"/>
      </w:pPr>
      <w:r>
        <w:t>a)</w:t>
      </w:r>
      <w:r>
        <w:rPr>
          <w:spacing w:val="34"/>
        </w:rPr>
        <w:t xml:space="preserve"> </w:t>
      </w:r>
      <w:r>
        <w:rPr>
          <w:spacing w:val="17"/>
          <w:sz w:val="24"/>
          <w:szCs w:val="24"/>
        </w:rPr>
        <w:t>2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2"/>
          <w:sz w:val="24"/>
          <w:szCs w:val="24"/>
        </w:rPr>
        <w:t>n</w:t>
      </w:r>
      <w:r>
        <w:rPr>
          <w:position w:val="11"/>
          <w:sz w:val="14"/>
          <w:szCs w:val="14"/>
        </w:rPr>
        <w:t xml:space="preserve">2 </w:t>
      </w:r>
      <w:r>
        <w:rPr>
          <w:spacing w:val="13"/>
          <w:position w:val="11"/>
          <w:sz w:val="14"/>
          <w:szCs w:val="1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-17"/>
          <w:sz w:val="24"/>
          <w:szCs w:val="24"/>
        </w:rPr>
        <w:t xml:space="preserve"> </w:t>
      </w:r>
      <w:r>
        <w:rPr>
          <w:spacing w:val="-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x</w:t>
      </w:r>
      <w:r>
        <w:rPr>
          <w:i/>
          <w:spacing w:val="-17"/>
          <w:sz w:val="24"/>
          <w:szCs w:val="2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1"/>
          <w:sz w:val="24"/>
          <w:szCs w:val="2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 xml:space="preserve">ư 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tr</w:t>
      </w:r>
      <w:r>
        <w:rPr>
          <w:spacing w:val="2"/>
        </w:rPr>
        <w:t>ì</w:t>
      </w:r>
      <w:r>
        <w:rPr>
          <w:spacing w:val="1"/>
        </w:rPr>
        <w:t>n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ậc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ai</w:t>
      </w:r>
      <w:r>
        <w:rPr>
          <w:spacing w:val="1"/>
        </w:rPr>
        <w:t xml:space="preserve"> đố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ới</w:t>
      </w:r>
      <w:r>
        <w:rPr>
          <w:spacing w:val="29"/>
        </w:rPr>
        <w:t xml:space="preserve"> </w:t>
      </w:r>
      <w:r>
        <w:rPr>
          <w:spacing w:val="-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-6"/>
          <w:sz w:val="24"/>
          <w:szCs w:val="24"/>
        </w:rPr>
        <w:t xml:space="preserve"> </w:t>
      </w:r>
      <w:r>
        <w:t xml:space="preserve">. </w:t>
      </w:r>
      <w:r>
        <w:rPr>
          <w:spacing w:val="-1"/>
        </w:rPr>
        <w:t>b</w:t>
      </w:r>
      <w:r>
        <w:t>)</w:t>
      </w:r>
      <w:r>
        <w:rPr>
          <w:spacing w:val="30"/>
        </w:rPr>
        <w:t xml:space="preserve"> </w:t>
      </w:r>
      <w:r>
        <w:rPr>
          <w:i/>
          <w:spacing w:val="-6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10"/>
          <w:sz w:val="24"/>
          <w:szCs w:val="24"/>
        </w:rPr>
        <w:t>s</w:t>
      </w:r>
      <w:r>
        <w:rPr>
          <w:position w:val="11"/>
          <w:sz w:val="14"/>
          <w:szCs w:val="14"/>
        </w:rPr>
        <w:t>2</w:t>
      </w:r>
      <w:r>
        <w:rPr>
          <w:spacing w:val="-3"/>
          <w:position w:val="11"/>
          <w:sz w:val="14"/>
          <w:szCs w:val="1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-15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3</w:t>
      </w:r>
      <w:r>
        <w:rPr>
          <w:i/>
          <w:spacing w:val="-6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>1</w:t>
      </w:r>
      <w:r>
        <w:rPr>
          <w:spacing w:val="-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8"/>
          <w:sz w:val="24"/>
          <w:szCs w:val="2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 xml:space="preserve">ư 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tr</w:t>
      </w:r>
      <w:r>
        <w:rPr>
          <w:spacing w:val="2"/>
        </w:rPr>
        <w:t>ì</w:t>
      </w:r>
      <w:r>
        <w:rPr>
          <w:spacing w:val="-1"/>
        </w:rPr>
        <w:t>n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ậc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ai</w:t>
      </w:r>
      <w:r>
        <w:rPr>
          <w:spacing w:val="1"/>
        </w:rPr>
        <w:t xml:space="preserve"> đố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ới</w:t>
      </w:r>
      <w:r>
        <w:rPr>
          <w:spacing w:val="33"/>
        </w:rPr>
        <w:t xml:space="preserve"> </w:t>
      </w:r>
      <w:r>
        <w:rPr>
          <w:i/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4"/>
          <w:sz w:val="24"/>
          <w:szCs w:val="24"/>
        </w:rPr>
        <w:t>s</w:t>
      </w:r>
      <w:r>
        <w:rPr>
          <w:spacing w:val="10"/>
          <w:sz w:val="24"/>
          <w:szCs w:val="24"/>
        </w:rPr>
        <w:t>2</w:t>
      </w:r>
      <w:r>
        <w:rPr>
          <w:i/>
          <w:sz w:val="24"/>
          <w:szCs w:val="24"/>
        </w:rPr>
        <w:t>x</w:t>
      </w:r>
      <w:r>
        <w:rPr>
          <w:i/>
          <w:spacing w:val="-5"/>
          <w:sz w:val="24"/>
          <w:szCs w:val="24"/>
        </w:rPr>
        <w:t xml:space="preserve"> </w:t>
      </w:r>
      <w:r>
        <w:t>. c)</w:t>
      </w:r>
      <w:r>
        <w:rPr>
          <w:spacing w:val="34"/>
        </w:rPr>
        <w:t xml:space="preserve"> </w:t>
      </w:r>
      <w:r>
        <w:rPr>
          <w:w w:val="104"/>
          <w:sz w:val="24"/>
          <w:szCs w:val="24"/>
        </w:rPr>
        <w:t>2</w:t>
      </w:r>
      <w:r>
        <w:rPr>
          <w:spacing w:val="-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13"/>
          <w:sz w:val="24"/>
          <w:szCs w:val="24"/>
        </w:rPr>
        <w:t>n</w:t>
      </w:r>
      <w:r>
        <w:rPr>
          <w:position w:val="11"/>
          <w:sz w:val="14"/>
          <w:szCs w:val="14"/>
        </w:rPr>
        <w:t xml:space="preserve">2 </w:t>
      </w:r>
      <w:r>
        <w:rPr>
          <w:spacing w:val="9"/>
          <w:position w:val="11"/>
          <w:sz w:val="14"/>
          <w:szCs w:val="1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-17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-17"/>
          <w:sz w:val="24"/>
          <w:szCs w:val="24"/>
        </w:rPr>
        <w:t xml:space="preserve"> 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37"/>
          <w:sz w:val="24"/>
          <w:szCs w:val="2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 xml:space="preserve">ư 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tr</w:t>
      </w:r>
      <w:r>
        <w:rPr>
          <w:spacing w:val="2"/>
        </w:rPr>
        <w:t>ì</w:t>
      </w:r>
      <w:r>
        <w:rPr>
          <w:spacing w:val="1"/>
        </w:rPr>
        <w:t>n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ậc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ai</w:t>
      </w:r>
      <w:r>
        <w:rPr>
          <w:spacing w:val="1"/>
        </w:rPr>
        <w:t xml:space="preserve"> đố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ới</w:t>
      </w:r>
      <w:r>
        <w:rPr>
          <w:spacing w:val="41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-6"/>
          <w:sz w:val="24"/>
          <w:szCs w:val="24"/>
        </w:rPr>
        <w:t xml:space="preserve"> </w:t>
      </w:r>
      <w:r>
        <w:t xml:space="preserve">. </w:t>
      </w:r>
      <w:r>
        <w:rPr>
          <w:spacing w:val="-1"/>
        </w:rPr>
        <w:t>d</w:t>
      </w:r>
      <w:r>
        <w:t>)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 xml:space="preserve">ư 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tr</w:t>
      </w:r>
      <w:r>
        <w:rPr>
          <w:spacing w:val="2"/>
        </w:rPr>
        <w:t>ì</w:t>
      </w:r>
      <w:r>
        <w:rPr>
          <w:spacing w:val="-1"/>
        </w:rPr>
        <w:t>n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ậc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đố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ới</w:t>
      </w:r>
      <w:r>
        <w:rPr>
          <w:spacing w:val="35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3</w:t>
      </w:r>
      <w:r>
        <w:rPr>
          <w:i/>
          <w:sz w:val="24"/>
          <w:szCs w:val="24"/>
        </w:rPr>
        <w:t>x</w:t>
      </w:r>
      <w:r>
        <w:rPr>
          <w:i/>
          <w:spacing w:val="-11"/>
          <w:sz w:val="24"/>
          <w:szCs w:val="24"/>
        </w:rPr>
        <w:t xml:space="preserve"> </w:t>
      </w:r>
      <w:r>
        <w:t>.</w:t>
      </w:r>
    </w:p>
    <w:p w:rsidR="00E83B9B" w:rsidRDefault="00E210BA">
      <w:pPr>
        <w:spacing w:line="200" w:lineRule="exact"/>
        <w:ind w:left="166"/>
      </w:pPr>
      <w:r>
        <w:rPr>
          <w:b/>
        </w:rPr>
        <w:t>Phương</w:t>
      </w:r>
      <w:r>
        <w:rPr>
          <w:b/>
          <w:spacing w:val="-6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h</w:t>
      </w:r>
      <w:r>
        <w:rPr>
          <w:b/>
          <w:spacing w:val="1"/>
        </w:rPr>
        <w:t>á</w:t>
      </w:r>
      <w:r>
        <w:rPr>
          <w:b/>
        </w:rPr>
        <w:t>p:</w:t>
      </w:r>
      <w:r>
        <w:rPr>
          <w:b/>
          <w:spacing w:val="-3"/>
        </w:rPr>
        <w:t xml:space="preserve"> </w:t>
      </w:r>
      <w:r>
        <w:t>Đặt</w:t>
      </w:r>
      <w:r>
        <w:rPr>
          <w:spacing w:val="48"/>
        </w:rPr>
        <w:t xml:space="preserve"> </w:t>
      </w:r>
      <w:r>
        <w:t>ẩn</w:t>
      </w:r>
      <w:r>
        <w:rPr>
          <w:spacing w:val="-3"/>
        </w:rPr>
        <w:t xml:space="preserve"> </w:t>
      </w:r>
      <w:r>
        <w:rPr>
          <w:spacing w:val="1"/>
        </w:rPr>
        <w:t>ph</w:t>
      </w:r>
      <w:r>
        <w:t>ụ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ộ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ro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á</w:t>
      </w:r>
      <w:r>
        <w:t xml:space="preserve">c </w:t>
      </w:r>
      <w:r>
        <w:rPr>
          <w:spacing w:val="-1"/>
        </w:rPr>
        <w:t>h</w:t>
      </w:r>
      <w:r>
        <w:rPr>
          <w:spacing w:val="3"/>
        </w:rPr>
        <w:t>à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ố</w:t>
      </w:r>
      <w:r>
        <w:rPr>
          <w:spacing w:val="-1"/>
        </w:rPr>
        <w:t xml:space="preserve"> </w:t>
      </w:r>
      <w:r>
        <w:t>lượ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iác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t>ưa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 xml:space="preserve">ư 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trì</w:t>
      </w:r>
      <w:r>
        <w:rPr>
          <w:spacing w:val="1"/>
        </w:rPr>
        <w:t>n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ậc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ai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3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ì</w:t>
      </w:r>
      <w:r>
        <w:t>m</w:t>
      </w:r>
      <w:r>
        <w:rPr>
          <w:spacing w:val="-4"/>
        </w:rPr>
        <w:t xml:space="preserve"> </w:t>
      </w:r>
      <w:r>
        <w:t xml:space="preserve">t, </w:t>
      </w:r>
      <w:r>
        <w:rPr>
          <w:spacing w:val="1"/>
        </w:rPr>
        <w:t>đ</w:t>
      </w:r>
      <w:r>
        <w:t>ưa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1"/>
        </w:rPr>
        <w:t>h</w:t>
      </w:r>
      <w:r>
        <w:t xml:space="preserve">ư 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trì</w:t>
      </w:r>
      <w:r>
        <w:rPr>
          <w:spacing w:val="1"/>
        </w:rPr>
        <w:t>n</w:t>
      </w:r>
      <w:r>
        <w:t>h</w:t>
      </w:r>
      <w:r>
        <w:rPr>
          <w:spacing w:val="-5"/>
        </w:rPr>
        <w:t xml:space="preserve"> </w:t>
      </w:r>
      <w:r>
        <w:t>lư</w:t>
      </w:r>
      <w:r>
        <w:rPr>
          <w:spacing w:val="2"/>
        </w:rPr>
        <w:t>ợ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iác</w:t>
      </w:r>
    </w:p>
    <w:p w:rsidR="00E83B9B" w:rsidRDefault="00E210BA">
      <w:pPr>
        <w:spacing w:line="260" w:lineRule="exact"/>
        <w:ind w:left="116"/>
      </w:pPr>
      <w:r>
        <w:t xml:space="preserve">c  </w:t>
      </w:r>
      <w:r>
        <w:rPr>
          <w:spacing w:val="5"/>
        </w:rPr>
        <w:t xml:space="preserve"> </w:t>
      </w:r>
      <w:r>
        <w:t>b</w:t>
      </w:r>
      <w:r>
        <w:rPr>
          <w:spacing w:val="38"/>
        </w:rPr>
        <w:t xml:space="preserve"> 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c</w:t>
      </w:r>
      <w:r>
        <w:rPr>
          <w:spacing w:val="-1"/>
        </w:rPr>
        <w:t>h</w:t>
      </w:r>
      <w:r>
        <w:t>ú</w:t>
      </w:r>
      <w:r>
        <w:rPr>
          <w:spacing w:val="-3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rPr>
          <w:spacing w:val="1"/>
        </w:rPr>
        <w:t>đ</w:t>
      </w:r>
      <w:r>
        <w:t>i</w:t>
      </w:r>
      <w:r>
        <w:rPr>
          <w:spacing w:val="2"/>
        </w:rPr>
        <w:t>ề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k</w:t>
      </w:r>
      <w:r>
        <w:t>iện</w:t>
      </w:r>
      <w:r>
        <w:rPr>
          <w:spacing w:val="38"/>
        </w:rPr>
        <w:t xml:space="preserve"> </w:t>
      </w:r>
      <w:r>
        <w:rPr>
          <w:w w:val="104"/>
          <w:sz w:val="24"/>
          <w:szCs w:val="24"/>
        </w:rPr>
        <w:t>1</w:t>
      </w:r>
      <w:r>
        <w:rPr>
          <w:spacing w:val="-3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</w:rPr>
        <w:t>n</w:t>
      </w:r>
      <w:r>
        <w:t>ếu</w:t>
      </w:r>
      <w:r>
        <w:rPr>
          <w:spacing w:val="-4"/>
        </w:rPr>
        <w:t xml:space="preserve"> </w:t>
      </w:r>
      <w:r>
        <w:rPr>
          <w:spacing w:val="3"/>
        </w:rPr>
        <w:t>đ</w:t>
      </w:r>
      <w:r>
        <w:t>ặt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ằ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t>ặc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)</w:t>
      </w:r>
      <w:r>
        <w:t>.</w:t>
      </w:r>
    </w:p>
    <w:p w:rsidR="00E83B9B" w:rsidRDefault="00E210BA">
      <w:pPr>
        <w:spacing w:line="220" w:lineRule="exact"/>
        <w:ind w:left="116"/>
      </w:pPr>
      <w:r>
        <w:rPr>
          <w:b/>
          <w:spacing w:val="1"/>
          <w:position w:val="-1"/>
        </w:rPr>
        <w:t>Bà</w:t>
      </w:r>
      <w:r>
        <w:rPr>
          <w:b/>
          <w:position w:val="-1"/>
        </w:rPr>
        <w:t>i</w:t>
      </w:r>
      <w:r>
        <w:rPr>
          <w:b/>
          <w:spacing w:val="-3"/>
          <w:position w:val="-1"/>
        </w:rPr>
        <w:t xml:space="preserve"> </w:t>
      </w:r>
      <w:r>
        <w:rPr>
          <w:b/>
          <w:spacing w:val="1"/>
          <w:position w:val="-1"/>
        </w:rPr>
        <w:t>tậ</w:t>
      </w:r>
      <w:r>
        <w:rPr>
          <w:b/>
          <w:position w:val="-1"/>
        </w:rPr>
        <w:t>p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đề</w:t>
      </w:r>
      <w:r>
        <w:rPr>
          <w:b/>
          <w:spacing w:val="-2"/>
          <w:position w:val="-1"/>
        </w:rPr>
        <w:t xml:space="preserve"> </w:t>
      </w:r>
      <w:r>
        <w:rPr>
          <w:b/>
          <w:position w:val="-1"/>
        </w:rPr>
        <w:t>n</w:t>
      </w:r>
      <w:r>
        <w:rPr>
          <w:b/>
          <w:spacing w:val="1"/>
          <w:position w:val="-1"/>
        </w:rPr>
        <w:t>g</w:t>
      </w:r>
      <w:r>
        <w:rPr>
          <w:b/>
          <w:position w:val="-1"/>
        </w:rPr>
        <w:t>hị:</w:t>
      </w:r>
      <w:r>
        <w:rPr>
          <w:b/>
          <w:spacing w:val="-1"/>
          <w:position w:val="-1"/>
        </w:rPr>
        <w:t xml:space="preserve"> </w:t>
      </w:r>
      <w:r>
        <w:rPr>
          <w:position w:val="-1"/>
        </w:rPr>
        <w:t>Gi</w:t>
      </w:r>
      <w:r>
        <w:rPr>
          <w:spacing w:val="36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á</w:t>
      </w:r>
      <w:r>
        <w:rPr>
          <w:position w:val="-1"/>
        </w:rPr>
        <w:t>c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h</w:t>
      </w:r>
      <w:r>
        <w:rPr>
          <w:position w:val="-1"/>
        </w:rPr>
        <w:t xml:space="preserve">ư </w:t>
      </w:r>
      <w:r>
        <w:rPr>
          <w:spacing w:val="2"/>
          <w:position w:val="-1"/>
        </w:rPr>
        <w:t xml:space="preserve"> 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tr</w:t>
      </w:r>
      <w:r>
        <w:rPr>
          <w:spacing w:val="2"/>
          <w:position w:val="-1"/>
        </w:rPr>
        <w:t>ì</w:t>
      </w:r>
      <w:r>
        <w:rPr>
          <w:spacing w:val="1"/>
          <w:position w:val="-1"/>
        </w:rPr>
        <w:t>n</w:t>
      </w:r>
      <w:r>
        <w:rPr>
          <w:position w:val="-1"/>
        </w:rPr>
        <w:t>h</w:t>
      </w:r>
      <w:r>
        <w:rPr>
          <w:spacing w:val="-5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3"/>
          <w:position w:val="-1"/>
        </w:rPr>
        <w:t>a</w:t>
      </w:r>
      <w:r>
        <w:rPr>
          <w:position w:val="-1"/>
        </w:rPr>
        <w:t>u</w:t>
      </w:r>
    </w:p>
    <w:p w:rsidR="00E83B9B" w:rsidRDefault="00E83B9B">
      <w:pPr>
        <w:spacing w:before="19" w:line="220" w:lineRule="exact"/>
        <w:rPr>
          <w:sz w:val="22"/>
          <w:szCs w:val="22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space="720"/>
        </w:sectPr>
      </w:pPr>
    </w:p>
    <w:p w:rsidR="00E83B9B" w:rsidRDefault="00E210BA">
      <w:pPr>
        <w:spacing w:before="49" w:line="280" w:lineRule="exact"/>
        <w:ind w:left="913" w:right="-59"/>
        <w:rPr>
          <w:rFonts w:ascii="Arial" w:eastAsia="Arial" w:hAnsi="Arial" w:cs="Arial"/>
          <w:sz w:val="24"/>
          <w:szCs w:val="24"/>
        </w:rPr>
      </w:pPr>
      <w:r>
        <w:rPr>
          <w:b/>
          <w:spacing w:val="1"/>
          <w:position w:val="-1"/>
        </w:rPr>
        <w:t>31</w:t>
      </w:r>
      <w:r>
        <w:rPr>
          <w:b/>
          <w:position w:val="-1"/>
        </w:rPr>
        <w:t>)</w:t>
      </w:r>
      <w:r>
        <w:rPr>
          <w:b/>
          <w:spacing w:val="30"/>
          <w:position w:val="-1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>2</w:t>
      </w:r>
      <w:r>
        <w:rPr>
          <w:rFonts w:ascii="Arial" w:eastAsia="Arial" w:hAnsi="Arial" w:cs="Arial"/>
          <w:spacing w:val="-15"/>
          <w:sz w:val="24"/>
          <w:szCs w:val="24"/>
        </w:rPr>
        <w:t>c</w:t>
      </w:r>
      <w:r>
        <w:rPr>
          <w:rFonts w:ascii="Arial" w:eastAsia="Arial" w:hAnsi="Arial" w:cs="Arial"/>
          <w:spacing w:val="-10"/>
          <w:sz w:val="24"/>
          <w:szCs w:val="24"/>
        </w:rPr>
        <w:t>o</w:t>
      </w:r>
      <w:r>
        <w:rPr>
          <w:rFonts w:ascii="Arial" w:eastAsia="Arial" w:hAnsi="Arial" w:cs="Arial"/>
          <w:spacing w:val="-22"/>
          <w:sz w:val="24"/>
          <w:szCs w:val="24"/>
        </w:rPr>
        <w:t>s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2 </w:t>
      </w:r>
      <w:r>
        <w:rPr>
          <w:rFonts w:ascii="Arial" w:eastAsia="Arial" w:hAnsi="Arial" w:cs="Arial"/>
          <w:spacing w:val="10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3</w:t>
      </w:r>
      <w:r>
        <w:rPr>
          <w:rFonts w:ascii="Arial" w:eastAsia="Arial" w:hAnsi="Arial" w:cs="Arial"/>
          <w:spacing w:val="-15"/>
          <w:sz w:val="24"/>
          <w:szCs w:val="24"/>
        </w:rPr>
        <w:t>c</w:t>
      </w:r>
      <w:r>
        <w:rPr>
          <w:rFonts w:ascii="Arial" w:eastAsia="Arial" w:hAnsi="Arial" w:cs="Arial"/>
          <w:spacing w:val="-10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1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0</w:t>
      </w:r>
    </w:p>
    <w:p w:rsidR="00E83B9B" w:rsidRDefault="00E210BA">
      <w:pPr>
        <w:spacing w:before="49" w:line="280" w:lineRule="exact"/>
        <w:ind w:right="-5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b/>
          <w:spacing w:val="1"/>
          <w:position w:val="-1"/>
        </w:rPr>
        <w:t>32</w:t>
      </w:r>
      <w:r>
        <w:rPr>
          <w:b/>
          <w:position w:val="-1"/>
        </w:rPr>
        <w:t>)</w:t>
      </w:r>
      <w:r>
        <w:rPr>
          <w:b/>
          <w:spacing w:val="33"/>
          <w:position w:val="-1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c</w:t>
      </w:r>
      <w:r>
        <w:rPr>
          <w:rFonts w:ascii="Arial" w:eastAsia="Arial" w:hAnsi="Arial" w:cs="Arial"/>
          <w:spacing w:val="-10"/>
          <w:sz w:val="24"/>
          <w:szCs w:val="24"/>
        </w:rPr>
        <w:t>o</w:t>
      </w:r>
      <w:r>
        <w:rPr>
          <w:rFonts w:ascii="Arial" w:eastAsia="Arial" w:hAnsi="Arial" w:cs="Arial"/>
          <w:spacing w:val="-22"/>
          <w:sz w:val="24"/>
          <w:szCs w:val="24"/>
        </w:rPr>
        <w:t>s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2 </w:t>
      </w:r>
      <w:r>
        <w:rPr>
          <w:rFonts w:ascii="Arial" w:eastAsia="Arial" w:hAnsi="Arial" w:cs="Arial"/>
          <w:spacing w:val="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1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0</w:t>
      </w:r>
    </w:p>
    <w:p w:rsidR="00E83B9B" w:rsidRDefault="00E210BA">
      <w:pPr>
        <w:spacing w:before="43" w:line="280" w:lineRule="exact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num="3" w:space="720" w:equalWidth="0">
            <w:col w:w="3500" w:space="937"/>
            <w:col w:w="2260" w:space="1340"/>
            <w:col w:w="3623"/>
          </w:cols>
        </w:sectPr>
      </w:pPr>
      <w:r>
        <w:br w:type="column"/>
      </w:r>
      <w:r>
        <w:rPr>
          <w:b/>
          <w:spacing w:val="1"/>
          <w:position w:val="-1"/>
        </w:rPr>
        <w:t>33</w:t>
      </w:r>
      <w:r>
        <w:rPr>
          <w:b/>
          <w:position w:val="-1"/>
        </w:rPr>
        <w:t>)</w:t>
      </w:r>
      <w:r>
        <w:rPr>
          <w:b/>
          <w:spacing w:val="29"/>
          <w:position w:val="-1"/>
        </w:rPr>
        <w:t xml:space="preserve">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2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7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2</w:t>
      </w:r>
      <w:r>
        <w:rPr>
          <w:rFonts w:ascii="Arial" w:eastAsia="Arial" w:hAnsi="Arial" w:cs="Arial"/>
          <w:i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 xml:space="preserve"> 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-2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7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position w:val="-1"/>
          <w:sz w:val="24"/>
          <w:szCs w:val="24"/>
        </w:rPr>
        <w:t>1</w:t>
      </w:r>
    </w:p>
    <w:p w:rsidR="00E83B9B" w:rsidRDefault="00E210BA">
      <w:pPr>
        <w:spacing w:before="30" w:line="280" w:lineRule="exact"/>
        <w:ind w:left="913" w:right="-60"/>
        <w:rPr>
          <w:sz w:val="24"/>
          <w:szCs w:val="24"/>
        </w:rPr>
      </w:pPr>
      <w:r>
        <w:rPr>
          <w:b/>
          <w:spacing w:val="1"/>
          <w:position w:val="-1"/>
        </w:rPr>
        <w:t>34</w:t>
      </w:r>
      <w:r>
        <w:rPr>
          <w:b/>
          <w:position w:val="-1"/>
        </w:rPr>
        <w:t>)</w:t>
      </w:r>
      <w:r>
        <w:rPr>
          <w:b/>
          <w:spacing w:val="34"/>
          <w:position w:val="-1"/>
        </w:rPr>
        <w:t xml:space="preserve"> </w:t>
      </w:r>
      <w:r>
        <w:rPr>
          <w:spacing w:val="-5"/>
          <w:position w:val="-1"/>
          <w:sz w:val="24"/>
          <w:szCs w:val="24"/>
        </w:rPr>
        <w:t>2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>i</w:t>
      </w:r>
      <w:r>
        <w:rPr>
          <w:spacing w:val="12"/>
          <w:position w:val="-1"/>
          <w:sz w:val="24"/>
          <w:szCs w:val="24"/>
        </w:rPr>
        <w:t>n</w:t>
      </w:r>
      <w:r>
        <w:rPr>
          <w:position w:val="10"/>
          <w:sz w:val="14"/>
          <w:szCs w:val="14"/>
        </w:rPr>
        <w:t>2</w:t>
      </w:r>
      <w:r>
        <w:rPr>
          <w:spacing w:val="4"/>
          <w:position w:val="10"/>
          <w:sz w:val="14"/>
          <w:szCs w:val="14"/>
        </w:rPr>
        <w:t xml:space="preserve"> 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7"/>
          <w:position w:val="-1"/>
          <w:sz w:val="24"/>
          <w:szCs w:val="24"/>
        </w:rPr>
        <w:t xml:space="preserve"> 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5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>n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3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0</w:t>
      </w:r>
    </w:p>
    <w:p w:rsidR="00E83B9B" w:rsidRDefault="00E210BA">
      <w:pPr>
        <w:spacing w:before="84"/>
        <w:sectPr w:rsidR="00E83B9B">
          <w:type w:val="continuous"/>
          <w:pgSz w:w="12240" w:h="15840"/>
          <w:pgMar w:top="980" w:right="300" w:bottom="280" w:left="280" w:header="720" w:footer="720" w:gutter="0"/>
          <w:cols w:num="2" w:space="720" w:equalWidth="0">
            <w:col w:w="3368" w:space="1069"/>
            <w:col w:w="7223"/>
          </w:cols>
        </w:sectPr>
      </w:pPr>
      <w:r>
        <w:br w:type="column"/>
      </w:r>
      <w:r>
        <w:rPr>
          <w:b/>
          <w:spacing w:val="1"/>
        </w:rPr>
        <w:t>35</w:t>
      </w:r>
      <w:r>
        <w:rPr>
          <w:b/>
        </w:rPr>
        <w:t xml:space="preserve">)       </w:t>
      </w:r>
      <w:r>
        <w:rPr>
          <w:b/>
          <w:spacing w:val="49"/>
        </w:rPr>
        <w:t xml:space="preserve"> </w:t>
      </w:r>
      <w:r>
        <w:rPr>
          <w:b/>
          <w:spacing w:val="1"/>
        </w:rPr>
        <w:t>36</w:t>
      </w:r>
      <w:r>
        <w:rPr>
          <w:b/>
        </w:rPr>
        <w:t>)</w:t>
      </w:r>
    </w:p>
    <w:p w:rsidR="00E83B9B" w:rsidRDefault="00E83B9B">
      <w:pPr>
        <w:spacing w:before="6" w:line="100" w:lineRule="exact"/>
        <w:rPr>
          <w:sz w:val="10"/>
          <w:szCs w:val="10"/>
        </w:rPr>
      </w:pPr>
    </w:p>
    <w:p w:rsidR="00E83B9B" w:rsidRDefault="00E210BA">
      <w:pPr>
        <w:jc w:val="right"/>
      </w:pPr>
      <w:r>
        <w:pict>
          <v:group id="_x0000_s1170" style="position:absolute;left:0;text-align:left;margin-left:77.5pt;margin-top:-2.6pt;width:14pt;height:13.35pt;z-index:-251644928;mso-position-horizontal-relative:page" coordorigin="1550,-52" coordsize="280,267">
            <v:shape id="_x0000_s1175" style="position:absolute;left:1559;top:119;width:25;height:13" coordorigin="1559,119" coordsize="25,13" path="m1559,132r25,-13e" filled="f" strokeweight=".04842mm">
              <v:path arrowok="t"/>
            </v:shape>
            <v:shape id="_x0000_s1174" style="position:absolute;left:1584;top:119;width:58;height:95" coordorigin="1584,119" coordsize="58,95" path="m1584,119r58,95e" filled="f" strokeweight=".04894mm">
              <v:path arrowok="t"/>
            </v:shape>
            <v:shape id="_x0000_s1173" style="position:absolute;left:1642;top:-38;width:63;height:252" coordorigin="1642,-38" coordsize="63,252" path="m1642,214r63,-252e" filled="f" strokeweight=".04917mm">
              <v:path arrowok="t"/>
            </v:shape>
            <v:shape id="_x0000_s1172" style="position:absolute;left:1705;top:-39;width:122;height:0" coordorigin="1705,-39" coordsize="122,0" path="m1705,-39r123,e" filled="f" strokeweight=".04819mm">
              <v:path arrowok="t"/>
            </v:shape>
            <v:shape id="_x0000_s1171" style="position:absolute;left:1551;top:-50;width:271;height:258" coordorigin="1551,-50" coordsize="271,258" path="m1555,130r16,-10l1630,208r11,l1703,-39r119,l1822,-50r-127,l1636,183r-52,-78l1551,123r4,7xe" fillcolor="black" stroked="f">
              <v:path arrowok="t"/>
            </v:shape>
            <w10:wrap anchorx="page"/>
          </v:group>
        </w:pict>
      </w:r>
      <w:r>
        <w:pict>
          <v:group id="_x0000_s1164" style="position:absolute;left:0;text-align:left;margin-left:150.4pt;margin-top:-2.6pt;width:18.1pt;height:15.8pt;z-index:-251643904;mso-position-horizontal-relative:page" coordorigin="3008,-52" coordsize="362,316">
            <v:shape id="_x0000_s1169" style="position:absolute;left:3017;top:149;width:24;height:16" coordorigin="3017,149" coordsize="24,16" path="m3017,165r24,-16e" filled="f" strokeweight=".0485mm">
              <v:path arrowok="t"/>
            </v:shape>
            <v:shape id="_x0000_s1168" style="position:absolute;left:3042;top:149;width:58;height:114" coordorigin="3042,149" coordsize="58,114" path="m3042,149r58,114e" filled="f" strokeweight=".04903mm">
              <v:path arrowok="t"/>
            </v:shape>
            <v:shape id="_x0000_s1167" style="position:absolute;left:3100;top:-38;width:63;height:301" coordorigin="3100,-38" coordsize="63,301" path="m3100,263r63,-301e" filled="f" strokeweight=".04919mm">
              <v:path arrowok="t"/>
            </v:shape>
            <v:shape id="_x0000_s1166" style="position:absolute;left:3163;top:-39;width:205;height:0" coordorigin="3163,-39" coordsize="205,0" path="m3163,-39r205,e" filled="f" strokeweight=".04819mm">
              <v:path arrowok="t"/>
            </v:shape>
            <v:shape id="_x0000_s1165" style="position:absolute;left:3009;top:-50;width:353;height:307" coordorigin="3009,-50" coordsize="353,307" path="m3014,162r15,-11l3088,257r12,l3161,-39r201,l3362,-50r-209,l3093,230r-51,-96l3009,156r5,6xe" fillcolor="black" stroked="f">
              <v:path arrowok="t"/>
            </v:shape>
            <w10:wrap anchorx="page"/>
          </v:group>
        </w:pict>
      </w:r>
      <w:r>
        <w:rPr>
          <w:b/>
          <w:spacing w:val="1"/>
          <w:w w:val="99"/>
        </w:rPr>
        <w:t>37</w:t>
      </w:r>
      <w:r>
        <w:rPr>
          <w:b/>
          <w:w w:val="99"/>
        </w:rPr>
        <w:t>)</w:t>
      </w:r>
    </w:p>
    <w:p w:rsidR="00E83B9B" w:rsidRDefault="00E210BA">
      <w:pPr>
        <w:spacing w:before="50" w:line="280" w:lineRule="exact"/>
        <w:ind w:right="-60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t>3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a</w:t>
      </w:r>
      <w:r>
        <w:rPr>
          <w:spacing w:val="15"/>
          <w:position w:val="-1"/>
          <w:sz w:val="24"/>
          <w:szCs w:val="24"/>
        </w:rPr>
        <w:t>n</w:t>
      </w:r>
      <w:r>
        <w:rPr>
          <w:position w:val="10"/>
          <w:sz w:val="14"/>
          <w:szCs w:val="14"/>
        </w:rPr>
        <w:t xml:space="preserve">2 </w:t>
      </w:r>
      <w:r>
        <w:rPr>
          <w:spacing w:val="2"/>
          <w:position w:val="10"/>
          <w:sz w:val="14"/>
          <w:szCs w:val="14"/>
        </w:rPr>
        <w:t xml:space="preserve"> 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7"/>
          <w:position w:val="-1"/>
          <w:sz w:val="24"/>
          <w:szCs w:val="24"/>
        </w:rPr>
        <w:t xml:space="preserve"> 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spacing w:val="-22"/>
          <w:w w:val="101"/>
          <w:position w:val="-1"/>
          <w:sz w:val="24"/>
          <w:szCs w:val="24"/>
        </w:rPr>
        <w:t>(</w:t>
      </w:r>
      <w:r>
        <w:rPr>
          <w:spacing w:val="17"/>
          <w:w w:val="101"/>
          <w:position w:val="-1"/>
          <w:sz w:val="24"/>
          <w:szCs w:val="24"/>
        </w:rPr>
        <w:t>1</w:t>
      </w:r>
    </w:p>
    <w:p w:rsidR="00E83B9B" w:rsidRDefault="00E210BA">
      <w:pPr>
        <w:spacing w:before="67" w:line="260" w:lineRule="exact"/>
        <w:ind w:right="-56"/>
        <w:rPr>
          <w:sz w:val="24"/>
          <w:szCs w:val="24"/>
        </w:rPr>
      </w:pPr>
      <w:r>
        <w:br w:type="column"/>
      </w:r>
      <w:r>
        <w:rPr>
          <w:spacing w:val="-10"/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>)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i/>
          <w:spacing w:val="5"/>
          <w:w w:val="102"/>
          <w:position w:val="-1"/>
          <w:sz w:val="24"/>
          <w:szCs w:val="24"/>
        </w:rPr>
        <w:t>x</w:t>
      </w:r>
      <w:r>
        <w:rPr>
          <w:spacing w:val="-3"/>
          <w:w w:val="101"/>
          <w:position w:val="-1"/>
          <w:sz w:val="24"/>
          <w:szCs w:val="24"/>
        </w:rPr>
        <w:t>=</w:t>
      </w:r>
      <w:r>
        <w:rPr>
          <w:w w:val="101"/>
          <w:position w:val="-1"/>
          <w:sz w:val="24"/>
          <w:szCs w:val="24"/>
        </w:rPr>
        <w:t>0</w:t>
      </w:r>
    </w:p>
    <w:p w:rsidR="00E83B9B" w:rsidRDefault="00E210BA">
      <w:pPr>
        <w:spacing w:before="6" w:line="100" w:lineRule="exact"/>
        <w:rPr>
          <w:sz w:val="10"/>
          <w:szCs w:val="10"/>
        </w:rPr>
      </w:pPr>
      <w:r>
        <w:br w:type="column"/>
      </w:r>
    </w:p>
    <w:p w:rsidR="00E83B9B" w:rsidRDefault="00E210BA">
      <w:pPr>
        <w:sectPr w:rsidR="00E83B9B">
          <w:type w:val="continuous"/>
          <w:pgSz w:w="12240" w:h="15840"/>
          <w:pgMar w:top="980" w:right="300" w:bottom="280" w:left="280" w:header="720" w:footer="720" w:gutter="0"/>
          <w:cols w:num="4" w:space="720" w:equalWidth="0">
            <w:col w:w="1181" w:space="241"/>
            <w:col w:w="1262" w:space="195"/>
            <w:col w:w="964" w:space="594"/>
            <w:col w:w="7223"/>
          </w:cols>
        </w:sectPr>
      </w:pPr>
      <w:r>
        <w:rPr>
          <w:b/>
          <w:spacing w:val="1"/>
        </w:rPr>
        <w:t>38)</w:t>
      </w:r>
    </w:p>
    <w:p w:rsidR="00E83B9B" w:rsidRDefault="00E210BA">
      <w:pPr>
        <w:spacing w:before="73" w:line="260" w:lineRule="exact"/>
        <w:ind w:left="116"/>
        <w:rPr>
          <w:sz w:val="24"/>
          <w:szCs w:val="24"/>
        </w:rPr>
      </w:pPr>
      <w:r>
        <w:rPr>
          <w:b/>
          <w:spacing w:val="1"/>
          <w:position w:val="-18"/>
        </w:rPr>
        <w:t>39</w:t>
      </w:r>
      <w:r>
        <w:rPr>
          <w:b/>
          <w:position w:val="-18"/>
        </w:rPr>
        <w:t>)</w:t>
      </w:r>
      <w:r>
        <w:rPr>
          <w:b/>
          <w:spacing w:val="26"/>
          <w:position w:val="-18"/>
        </w:rPr>
        <w:t xml:space="preserve"> </w:t>
      </w:r>
      <w:r>
        <w:rPr>
          <w:spacing w:val="-1"/>
          <w:position w:val="-18"/>
          <w:sz w:val="24"/>
          <w:szCs w:val="24"/>
        </w:rPr>
        <w:t>s</w:t>
      </w:r>
      <w:r>
        <w:rPr>
          <w:position w:val="-18"/>
          <w:sz w:val="24"/>
          <w:szCs w:val="24"/>
        </w:rPr>
        <w:t>i</w:t>
      </w:r>
      <w:r>
        <w:rPr>
          <w:spacing w:val="15"/>
          <w:position w:val="-18"/>
          <w:sz w:val="24"/>
          <w:szCs w:val="24"/>
        </w:rPr>
        <w:t>n</w:t>
      </w:r>
      <w:r>
        <w:rPr>
          <w:position w:val="-8"/>
          <w:sz w:val="14"/>
          <w:szCs w:val="14"/>
        </w:rPr>
        <w:t>2</w:t>
      </w:r>
      <w:r>
        <w:rPr>
          <w:spacing w:val="12"/>
          <w:position w:val="-8"/>
          <w:sz w:val="14"/>
          <w:szCs w:val="14"/>
        </w:rPr>
        <w:t xml:space="preserve"> </w:t>
      </w:r>
      <w:r>
        <w:rPr>
          <w:spacing w:val="-16"/>
          <w:position w:val="-5"/>
          <w:sz w:val="24"/>
          <w:szCs w:val="24"/>
        </w:rPr>
        <w:t xml:space="preserve"> </w:t>
      </w:r>
      <w:r>
        <w:rPr>
          <w:i/>
          <w:position w:val="-18"/>
          <w:sz w:val="24"/>
          <w:szCs w:val="24"/>
        </w:rPr>
        <w:t>x</w:t>
      </w:r>
      <w:r>
        <w:rPr>
          <w:i/>
          <w:spacing w:val="-17"/>
          <w:position w:val="-18"/>
          <w:sz w:val="24"/>
          <w:szCs w:val="24"/>
        </w:rPr>
        <w:t xml:space="preserve"> </w:t>
      </w:r>
      <w:r>
        <w:rPr>
          <w:spacing w:val="2"/>
          <w:position w:val="-18"/>
          <w:sz w:val="24"/>
          <w:szCs w:val="24"/>
        </w:rPr>
        <w:t xml:space="preserve"> </w:t>
      </w:r>
      <w:r>
        <w:rPr>
          <w:spacing w:val="12"/>
          <w:position w:val="-3"/>
          <w:sz w:val="25"/>
          <w:szCs w:val="25"/>
        </w:rPr>
        <w:t xml:space="preserve"> </w:t>
      </w:r>
      <w:r>
        <w:rPr>
          <w:spacing w:val="-21"/>
          <w:position w:val="-5"/>
          <w:sz w:val="24"/>
          <w:szCs w:val="24"/>
        </w:rPr>
        <w:t xml:space="preserve"> </w:t>
      </w:r>
      <w:r>
        <w:rPr>
          <w:spacing w:val="-17"/>
          <w:position w:val="-18"/>
          <w:sz w:val="24"/>
          <w:szCs w:val="24"/>
        </w:rPr>
        <w:t xml:space="preserve"> </w:t>
      </w:r>
      <w:r>
        <w:rPr>
          <w:spacing w:val="-2"/>
          <w:position w:val="-18"/>
          <w:sz w:val="24"/>
          <w:szCs w:val="24"/>
        </w:rPr>
        <w:t>2</w:t>
      </w:r>
      <w:r>
        <w:rPr>
          <w:spacing w:val="-4"/>
          <w:position w:val="-18"/>
          <w:sz w:val="24"/>
          <w:szCs w:val="24"/>
        </w:rPr>
        <w:t>c</w:t>
      </w:r>
      <w:r>
        <w:rPr>
          <w:spacing w:val="-2"/>
          <w:position w:val="-18"/>
          <w:sz w:val="24"/>
          <w:szCs w:val="24"/>
        </w:rPr>
        <w:t>o</w:t>
      </w:r>
      <w:r>
        <w:rPr>
          <w:position w:val="-18"/>
          <w:sz w:val="24"/>
          <w:szCs w:val="24"/>
        </w:rPr>
        <w:t>s</w:t>
      </w:r>
      <w:r>
        <w:rPr>
          <w:spacing w:val="33"/>
          <w:position w:val="-18"/>
          <w:sz w:val="24"/>
          <w:szCs w:val="24"/>
        </w:rPr>
        <w:t xml:space="preserve"> </w:t>
      </w:r>
      <w:r>
        <w:rPr>
          <w:spacing w:val="-16"/>
          <w:position w:val="-5"/>
          <w:sz w:val="24"/>
          <w:szCs w:val="24"/>
        </w:rPr>
        <w:t xml:space="preserve"> </w:t>
      </w:r>
      <w:r>
        <w:rPr>
          <w:i/>
          <w:position w:val="-18"/>
          <w:sz w:val="24"/>
          <w:szCs w:val="24"/>
        </w:rPr>
        <w:t>x</w:t>
      </w:r>
      <w:r>
        <w:rPr>
          <w:i/>
          <w:spacing w:val="-18"/>
          <w:position w:val="-18"/>
          <w:sz w:val="24"/>
          <w:szCs w:val="24"/>
        </w:rPr>
        <w:t xml:space="preserve"> </w:t>
      </w:r>
      <w:r>
        <w:rPr>
          <w:spacing w:val="2"/>
          <w:position w:val="-18"/>
          <w:sz w:val="24"/>
          <w:szCs w:val="24"/>
        </w:rPr>
        <w:t xml:space="preserve"> </w:t>
      </w:r>
      <w:r>
        <w:rPr>
          <w:spacing w:val="11"/>
          <w:position w:val="-3"/>
          <w:sz w:val="25"/>
          <w:szCs w:val="25"/>
        </w:rPr>
        <w:t xml:space="preserve"> </w:t>
      </w:r>
      <w:r>
        <w:rPr>
          <w:spacing w:val="-6"/>
          <w:position w:val="-5"/>
          <w:sz w:val="24"/>
          <w:szCs w:val="24"/>
        </w:rPr>
        <w:t xml:space="preserve"> </w:t>
      </w:r>
      <w:r>
        <w:rPr>
          <w:spacing w:val="-33"/>
          <w:position w:val="-18"/>
          <w:sz w:val="24"/>
          <w:szCs w:val="24"/>
        </w:rPr>
        <w:t xml:space="preserve"> </w:t>
      </w:r>
      <w:r>
        <w:rPr>
          <w:w w:val="101"/>
          <w:position w:val="-18"/>
          <w:sz w:val="24"/>
          <w:szCs w:val="24"/>
        </w:rPr>
        <w:t>1</w:t>
      </w:r>
    </w:p>
    <w:p w:rsidR="00E83B9B" w:rsidRDefault="00E210BA">
      <w:pPr>
        <w:spacing w:line="140" w:lineRule="exact"/>
        <w:ind w:left="876"/>
        <w:rPr>
          <w:rFonts w:ascii="Symbol" w:eastAsia="Symbol" w:hAnsi="Symbol" w:cs="Symbol"/>
          <w:sz w:val="24"/>
          <w:szCs w:val="24"/>
        </w:rPr>
      </w:pPr>
      <w:r>
        <w:rPr>
          <w:position w:val="-8"/>
          <w:sz w:val="24"/>
          <w:szCs w:val="24"/>
        </w:rPr>
        <w:t xml:space="preserve">     </w:t>
      </w:r>
      <w:r>
        <w:rPr>
          <w:spacing w:val="42"/>
          <w:position w:val="-8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 xml:space="preserve">3 </w:t>
      </w:r>
      <w:r>
        <w:rPr>
          <w:position w:val="-8"/>
          <w:sz w:val="24"/>
          <w:szCs w:val="24"/>
        </w:rPr>
        <w:t xml:space="preserve">           </w:t>
      </w:r>
      <w:r>
        <w:rPr>
          <w:spacing w:val="22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     </w:t>
      </w:r>
      <w:r>
        <w:rPr>
          <w:spacing w:val="43"/>
          <w:position w:val="-8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>3</w:t>
      </w:r>
      <w:r>
        <w:rPr>
          <w:spacing w:val="-1"/>
          <w:position w:val="-20"/>
          <w:sz w:val="24"/>
          <w:szCs w:val="24"/>
        </w:rPr>
        <w:t xml:space="preserve"> </w:t>
      </w:r>
    </w:p>
    <w:p w:rsidR="00E83B9B" w:rsidRDefault="00E210BA">
      <w:pPr>
        <w:spacing w:line="240" w:lineRule="exact"/>
        <w:ind w:left="876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pacing w:val="43"/>
          <w:sz w:val="24"/>
          <w:szCs w:val="24"/>
        </w:rPr>
        <w:t xml:space="preserve"> </w:t>
      </w:r>
    </w:p>
    <w:p w:rsidR="00E83B9B" w:rsidRDefault="00E210BA">
      <w:pPr>
        <w:spacing w:before="2" w:line="260" w:lineRule="exact"/>
        <w:ind w:left="116"/>
        <w:rPr>
          <w:sz w:val="24"/>
          <w:szCs w:val="24"/>
        </w:rPr>
      </w:pP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ø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1.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4"/>
          <w:szCs w:val="24"/>
        </w:rPr>
        <w:t>Gi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 c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 xml:space="preserve">ư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rình 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</w:p>
    <w:p w:rsidR="00E83B9B" w:rsidRDefault="00E83B9B">
      <w:pPr>
        <w:spacing w:line="200" w:lineRule="exact"/>
      </w:pPr>
    </w:p>
    <w:p w:rsidR="00E83B9B" w:rsidRDefault="00E83B9B">
      <w:pPr>
        <w:spacing w:line="200" w:lineRule="exact"/>
      </w:pPr>
    </w:p>
    <w:p w:rsidR="00E83B9B" w:rsidRDefault="00E83B9B">
      <w:pPr>
        <w:spacing w:before="19" w:line="200" w:lineRule="exact"/>
        <w:sectPr w:rsidR="00E83B9B">
          <w:type w:val="continuous"/>
          <w:pgSz w:w="12240" w:h="15840"/>
          <w:pgMar w:top="980" w:right="300" w:bottom="280" w:left="280" w:header="720" w:footer="720" w:gutter="0"/>
          <w:cols w:space="720"/>
        </w:sectPr>
      </w:pPr>
    </w:p>
    <w:p w:rsidR="00E83B9B" w:rsidRDefault="00E83B9B">
      <w:pPr>
        <w:spacing w:before="2" w:line="160" w:lineRule="exact"/>
        <w:rPr>
          <w:sz w:val="17"/>
          <w:szCs w:val="17"/>
        </w:rPr>
      </w:pPr>
    </w:p>
    <w:p w:rsidR="00E83B9B" w:rsidRDefault="00E210BA">
      <w:pPr>
        <w:ind w:left="507" w:right="-57"/>
        <w:rPr>
          <w:rFonts w:ascii="Symbol" w:eastAsia="Symbol" w:hAnsi="Symbol" w:cs="Symbol"/>
          <w:sz w:val="24"/>
          <w:szCs w:val="24"/>
        </w:rPr>
      </w:pPr>
      <w:r>
        <w:rPr>
          <w:b/>
          <w:spacing w:val="1"/>
          <w:position w:val="1"/>
        </w:rPr>
        <w:t>77</w:t>
      </w:r>
      <w:r>
        <w:rPr>
          <w:b/>
          <w:position w:val="1"/>
        </w:rPr>
        <w:t xml:space="preserve">.                </w:t>
      </w:r>
      <w:r>
        <w:rPr>
          <w:b/>
          <w:spacing w:val="45"/>
          <w:position w:val="1"/>
        </w:rPr>
        <w:t xml:space="preserve"> </w:t>
      </w:r>
      <w:r>
        <w:rPr>
          <w:b/>
          <w:spacing w:val="1"/>
          <w:position w:val="1"/>
        </w:rPr>
        <w:t>7</w:t>
      </w:r>
      <w:r>
        <w:rPr>
          <w:b/>
          <w:spacing w:val="-1"/>
          <w:position w:val="1"/>
        </w:rPr>
        <w:t>8</w:t>
      </w:r>
      <w:r>
        <w:rPr>
          <w:b/>
          <w:position w:val="1"/>
        </w:rPr>
        <w:t>.</w:t>
      </w:r>
      <w:r>
        <w:rPr>
          <w:b/>
          <w:spacing w:val="3"/>
          <w:position w:val="1"/>
        </w:rPr>
        <w:t xml:space="preserve"> </w:t>
      </w:r>
      <w:r>
        <w:rPr>
          <w:position w:val="1"/>
          <w:sz w:val="24"/>
          <w:szCs w:val="24"/>
        </w:rPr>
        <w:t>1)</w:t>
      </w:r>
      <w:r>
        <w:rPr>
          <w:spacing w:val="3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c</w:t>
      </w:r>
      <w:r>
        <w:rPr>
          <w:rFonts w:ascii="Arial" w:eastAsia="Arial" w:hAnsi="Arial" w:cs="Arial"/>
          <w:spacing w:val="-17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</w:p>
    <w:p w:rsidR="00E83B9B" w:rsidRDefault="00E210BA">
      <w:pPr>
        <w:spacing w:before="2" w:line="160" w:lineRule="exact"/>
        <w:rPr>
          <w:sz w:val="17"/>
          <w:szCs w:val="17"/>
        </w:rPr>
      </w:pPr>
      <w:r>
        <w:br w:type="column"/>
      </w:r>
    </w:p>
    <w:p w:rsidR="00E83B9B" w:rsidRDefault="00E210BA">
      <w:pPr>
        <w:ind w:right="-57"/>
        <w:rPr>
          <w:rFonts w:ascii="Arial" w:eastAsia="Arial" w:hAnsi="Arial" w:cs="Arial"/>
          <w:sz w:val="24"/>
          <w:szCs w:val="24"/>
        </w:rPr>
      </w:pPr>
      <w:r>
        <w:pict>
          <v:group id="_x0000_s1158" style="position:absolute;margin-left:161.75pt;margin-top:-1.3pt;width:14.2pt;height:14.7pt;z-index:-251642880;mso-position-horizontal-relative:page" coordorigin="3235,-26" coordsize="284,294">
            <v:shape id="_x0000_s1163" style="position:absolute;left:3244;top:160;width:25;height:15" coordorigin="3244,160" coordsize="25,15" path="m3244,175r24,-15e" filled="f" strokeweight=".04758mm">
              <v:path arrowok="t"/>
            </v:shape>
            <v:shape id="_x0000_s1162" style="position:absolute;left:3269;top:160;width:57;height:105" coordorigin="3269,160" coordsize="57,105" path="m3269,160r57,106e" filled="f" strokeweight=".04864mm">
              <v:path arrowok="t"/>
            </v:shape>
            <v:shape id="_x0000_s1161" style="position:absolute;left:3326;top:-13;width:64;height:279" coordorigin="3326,-13" coordsize="64,279" path="m3326,266r64,-279e" filled="f" strokeweight=".049mm">
              <v:path arrowok="t"/>
            </v:shape>
            <v:shape id="_x0000_s1160" style="position:absolute;left:3390;top:-13;width:127;height:0" coordorigin="3390,-13" coordsize="127,0" path="m3390,-13r127,e" filled="f" strokeweight=".047mm">
              <v:path arrowok="t"/>
            </v:shape>
            <v:shape id="_x0000_s1159" style="position:absolute;left:3236;top:-25;width:275;height:285" coordorigin="3236,-25" coordsize="275,285" path="m3239,173r18,-10l3314,260r12,l3388,-13r123,l3511,-25r-132,l3320,235r-51,-89l3236,167r3,6xe" fillcolor="black" stroked="f">
              <v:path arrowok="t"/>
            </v:shape>
            <w10:wrap anchorx="page"/>
          </v:group>
        </w:pict>
      </w:r>
      <w:r>
        <w:pict>
          <v:group id="_x0000_s1152" style="position:absolute;margin-left:211.8pt;margin-top:-1.3pt;width:14.7pt;height:14.7pt;z-index:-251641856;mso-position-horizontal-relative:page" coordorigin="4236,-26" coordsize="294,294">
            <v:shape id="_x0000_s1157" style="position:absolute;left:4246;top:160;width:25;height:15" coordorigin="4246,160" coordsize="25,15" path="m4246,175r25,-15e" filled="f" strokeweight=".04758mm">
              <v:path arrowok="t"/>
            </v:shape>
            <v:shape id="_x0000_s1156" style="position:absolute;left:4271;top:160;width:57;height:105" coordorigin="4271,160" coordsize="57,105" path="m4271,160r57,106e" filled="f" strokeweight=".04864mm">
              <v:path arrowok="t"/>
            </v:shape>
            <v:shape id="_x0000_s1155" style="position:absolute;left:4328;top:-13;width:64;height:279" coordorigin="4328,-13" coordsize="64,279" path="m4328,266r64,-279e" filled="f" strokeweight=".049mm">
              <v:path arrowok="t"/>
            </v:shape>
            <v:shape id="_x0000_s1154" style="position:absolute;left:4392;top:-13;width:137;height:0" coordorigin="4392,-13" coordsize="137,0" path="m4392,-13r137,e" filled="f" strokeweight=".047mm">
              <v:path arrowok="t"/>
            </v:shape>
            <v:shape id="_x0000_s1153" style="position:absolute;left:4237;top:-25;width:286;height:285" coordorigin="4237,-25" coordsize="286,285" path="m4241,173r17,-10l4316,260r11,l4389,-13r134,l4523,-25r-142,l4322,235r-52,-89l4237,167r4,6xe" fillcolor="black" stroked="f">
              <v:path arrowok="t"/>
            </v:shape>
            <w10:wrap anchorx="page"/>
          </v:group>
        </w:pict>
      </w:r>
      <w:r>
        <w:pict>
          <v:group id="_x0000_s1146" style="position:absolute;margin-left:219.3pt;margin-top:26.6pt;width:14.2pt;height:14.5pt;z-index:-251636736;mso-position-horizontal-relative:page" coordorigin="4386,532" coordsize="284,290">
            <v:shape id="_x0000_s1151" style="position:absolute;left:4396;top:716;width:25;height:15" coordorigin="4396,716" coordsize="25,15" path="m4396,731r24,-15e" filled="f" strokeweight=".04844mm">
              <v:path arrowok="t"/>
            </v:shape>
            <v:shape id="_x0000_s1150" style="position:absolute;left:4421;top:716;width:57;height:104" coordorigin="4421,716" coordsize="57,104" path="m4421,716r57,104e" filled="f" strokeweight=".04894mm">
              <v:path arrowok="t"/>
            </v:shape>
            <v:shape id="_x0000_s1149" style="position:absolute;left:4478;top:546;width:64;height:275" coordorigin="4478,546" coordsize="64,275" path="m4478,820r64,-274e" filled="f" strokeweight=".04914mm">
              <v:path arrowok="t"/>
            </v:shape>
            <v:shape id="_x0000_s1148" style="position:absolute;left:4542;top:545;width:126;height:0" coordorigin="4542,545" coordsize="126,0" path="m4542,545r126,e" filled="f" strokeweight=".04819mm">
              <v:path arrowok="t"/>
            </v:shape>
            <v:shape id="_x0000_s1147" style="position:absolute;left:4387;top:533;width:275;height:281" coordorigin="4387,533" coordsize="275,281" path="m4391,729r17,-10l4466,814r12,l4540,545r123,l4663,533r-132,l4472,790r-51,-88l4387,722r4,7xe" fillcolor="black" stroked="f">
              <v:path arrowok="t"/>
            </v:shape>
            <w10:wrap anchorx="page"/>
          </v:group>
        </w:pict>
      </w:r>
      <w:r>
        <w:pict>
          <v:group id="_x0000_s1140" style="position:absolute;margin-left:291.75pt;margin-top:26.6pt;width:14.15pt;height:14.5pt;z-index:-251635712;mso-position-horizontal-relative:page" coordorigin="5835,532" coordsize="283,290">
            <v:shape id="_x0000_s1145" style="position:absolute;left:5844;top:716;width:25;height:15" coordorigin="5844,716" coordsize="25,15" path="m5844,731r25,-15e" filled="f" strokeweight=".04844mm">
              <v:path arrowok="t"/>
            </v:shape>
            <v:shape id="_x0000_s1144" style="position:absolute;left:5869;top:716;width:57;height:104" coordorigin="5869,716" coordsize="57,104" path="m5869,716r58,104e" filled="f" strokeweight=".04894mm">
              <v:path arrowok="t"/>
            </v:shape>
            <v:shape id="_x0000_s1143" style="position:absolute;left:5927;top:546;width:64;height:275" coordorigin="5927,546" coordsize="64,275" path="m5927,820r64,-274e" filled="f" strokeweight=".04914mm">
              <v:path arrowok="t"/>
            </v:shape>
            <v:shape id="_x0000_s1142" style="position:absolute;left:5991;top:545;width:126;height:0" coordorigin="5991,545" coordsize="126,0" path="m5991,545r126,e" filled="f" strokeweight=".04819mm">
              <v:path arrowok="t"/>
            </v:shape>
            <v:shape id="_x0000_s1141" style="position:absolute;left:5836;top:533;width:275;height:281" coordorigin="5836,533" coordsize="275,281" path="m5840,729r17,-10l5915,814r12,l5989,545r122,l6111,533r-131,l5920,790r-51,-88l5836,722r4,7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6"/>
          <w:sz w:val="24"/>
          <w:szCs w:val="24"/>
        </w:rPr>
        <w:t>3</w:t>
      </w:r>
      <w:r>
        <w:rPr>
          <w:rFonts w:ascii="Arial" w:eastAsia="Arial" w:hAnsi="Arial" w:cs="Arial"/>
          <w:spacing w:val="-33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2</w:t>
      </w:r>
    </w:p>
    <w:p w:rsidR="00E83B9B" w:rsidRDefault="00E210BA">
      <w:pPr>
        <w:spacing w:before="41" w:line="380" w:lineRule="exact"/>
        <w:ind w:left="-79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position w:val="-6"/>
          <w:sz w:val="24"/>
          <w:szCs w:val="24"/>
        </w:rPr>
        <w:t>2)</w:t>
      </w:r>
      <w:r>
        <w:rPr>
          <w:spacing w:val="28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position w:val="-5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5"/>
          <w:sz w:val="24"/>
          <w:szCs w:val="24"/>
        </w:rPr>
        <w:t>i</w:t>
      </w:r>
      <w:r>
        <w:rPr>
          <w:rFonts w:ascii="Arial" w:eastAsia="Arial" w:hAnsi="Arial" w:cs="Arial"/>
          <w:position w:val="-5"/>
          <w:sz w:val="24"/>
          <w:szCs w:val="24"/>
        </w:rPr>
        <w:t>n</w:t>
      </w:r>
      <w:r>
        <w:rPr>
          <w:rFonts w:ascii="Arial" w:eastAsia="Arial" w:hAnsi="Arial" w:cs="Arial"/>
          <w:spacing w:val="-21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5"/>
          <w:sz w:val="24"/>
          <w:szCs w:val="24"/>
        </w:rPr>
        <w:t>x</w:t>
      </w:r>
      <w:r>
        <w:rPr>
          <w:rFonts w:ascii="Arial" w:eastAsia="Arial" w:hAnsi="Arial" w:cs="Arial"/>
          <w:i/>
          <w:spacing w:val="-25"/>
          <w:position w:val="-5"/>
          <w:sz w:val="24"/>
          <w:szCs w:val="24"/>
        </w:rPr>
        <w:t xml:space="preserve"> </w:t>
      </w:r>
      <w:r>
        <w:rPr>
          <w:spacing w:val="-12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position w:val="-5"/>
          <w:sz w:val="24"/>
          <w:szCs w:val="24"/>
        </w:rPr>
        <w:t>c</w:t>
      </w:r>
      <w:r>
        <w:rPr>
          <w:rFonts w:ascii="Arial" w:eastAsia="Arial" w:hAnsi="Arial" w:cs="Arial"/>
          <w:spacing w:val="-10"/>
          <w:position w:val="-5"/>
          <w:sz w:val="24"/>
          <w:szCs w:val="24"/>
        </w:rPr>
        <w:t>o</w:t>
      </w:r>
      <w:r>
        <w:rPr>
          <w:rFonts w:ascii="Arial" w:eastAsia="Arial" w:hAnsi="Arial" w:cs="Arial"/>
          <w:spacing w:val="17"/>
          <w:position w:val="-5"/>
          <w:sz w:val="24"/>
          <w:szCs w:val="24"/>
        </w:rPr>
        <w:t>s</w:t>
      </w:r>
      <w:r>
        <w:rPr>
          <w:rFonts w:ascii="Arial" w:eastAsia="Arial" w:hAnsi="Arial" w:cs="Arial"/>
          <w:i/>
          <w:position w:val="-5"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58"/>
          <w:position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position w:val="10"/>
          <w:sz w:val="24"/>
          <w:szCs w:val="24"/>
          <w:u w:val="single" w:color="000000"/>
        </w:rPr>
        <w:t>6</w:t>
      </w:r>
    </w:p>
    <w:p w:rsidR="00E83B9B" w:rsidRDefault="00E210BA">
      <w:pPr>
        <w:spacing w:line="200" w:lineRule="exact"/>
        <w:ind w:right="72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134" style="position:absolute;left:0;text-align:left;margin-left:356.5pt;margin-top:-21.85pt;width:14.7pt;height:14.4pt;z-index:-251640832;mso-position-horizontal-relative:page" coordorigin="7130,-437" coordsize="294,288">
            <v:shape id="_x0000_s1139" style="position:absolute;left:7140;top:-253;width:24;height:15" coordorigin="7140,-253" coordsize="24,15" path="m7140,-239r24,-14e" filled="f" strokeweight=".04906mm">
              <v:path arrowok="t"/>
            </v:shape>
            <v:shape id="_x0000_s1138" style="position:absolute;left:7164;top:-253;width:57;height:103" coordorigin="7164,-253" coordsize="57,103" path="m7164,-253r58,103e" filled="f" strokeweight=".04914mm">
              <v:path arrowok="t"/>
            </v:shape>
            <v:shape id="_x0000_s1137" style="position:absolute;left:7222;top:-423;width:64;height:273" coordorigin="7222,-423" coordsize="64,273" path="m7222,-150r64,-273e" filled="f" strokeweight=".04917mm">
              <v:path arrowok="t"/>
            </v:shape>
            <v:shape id="_x0000_s1136" style="position:absolute;left:7286;top:-423;width:137;height:0" coordorigin="7286,-423" coordsize="137,0" path="m7286,-423r137,e" filled="f" strokeweight=".049mm">
              <v:path arrowok="t"/>
            </v:shape>
            <v:shape id="_x0000_s1135" style="position:absolute;left:7131;top:-435;width:285;height:279" coordorigin="7131,-435" coordsize="285,279" path="m7135,-241r17,-10l7210,-156r12,l7284,-423r133,l7417,-435r-142,l7215,-180r-51,-88l7131,-248r4,7xe" fillcolor="black" stroked="f">
              <v:path arrowok="t"/>
            </v:shape>
            <w10:wrap anchorx="page"/>
          </v:group>
        </w:pict>
      </w:r>
      <w:r>
        <w:pict>
          <v:group id="_x0000_s1128" style="position:absolute;left:0;text-align:left;margin-left:362pt;margin-top:13.8pt;width:14.2pt;height:14.5pt;z-index:-251634688;mso-position-horizontal-relative:page" coordorigin="7240,276" coordsize="284,290">
            <v:shape id="_x0000_s1133" style="position:absolute;left:7250;top:460;width:25;height:15" coordorigin="7250,460" coordsize="25,15" path="m7250,475r25,-15e" filled="f" strokeweight=".04844mm">
              <v:path arrowok="t"/>
            </v:shape>
            <v:shape id="_x0000_s1132" style="position:absolute;left:7275;top:460;width:58;height:104" coordorigin="7275,460" coordsize="58,104" path="m7275,460r58,104e" filled="f" strokeweight=".04894mm">
              <v:path arrowok="t"/>
            </v:shape>
            <v:shape id="_x0000_s1131" style="position:absolute;left:7333;top:290;width:64;height:275" coordorigin="7333,290" coordsize="64,275" path="m7333,564r64,-274e" filled="f" strokeweight=".04914mm">
              <v:path arrowok="t"/>
            </v:shape>
            <v:shape id="_x0000_s1130" style="position:absolute;left:7397;top:289;width:126;height:0" coordorigin="7397,289" coordsize="126,0" path="m7397,289r126,e" filled="f" strokeweight=".04819mm">
              <v:path arrowok="t"/>
            </v:shape>
            <v:shape id="_x0000_s1129" style="position:absolute;left:7242;top:277;width:275;height:281" coordorigin="7242,277" coordsize="275,281" path="m7246,473r17,-10l7321,558r12,l7395,289r122,l7517,277r-131,l7326,533r-51,-87l7242,465r4,8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3"/>
          <w:sz w:val="24"/>
          <w:szCs w:val="24"/>
        </w:rPr>
        <w:t>2</w:t>
      </w:r>
    </w:p>
    <w:p w:rsidR="00E83B9B" w:rsidRDefault="00E210BA">
      <w:pPr>
        <w:spacing w:before="2" w:line="160" w:lineRule="exact"/>
        <w:rPr>
          <w:sz w:val="17"/>
          <w:szCs w:val="17"/>
        </w:rPr>
      </w:pPr>
      <w:r>
        <w:br w:type="column"/>
      </w:r>
    </w:p>
    <w:p w:rsidR="00E83B9B" w:rsidRDefault="00E210BA">
      <w:pPr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num="4" w:space="720" w:equalWidth="0">
            <w:col w:w="2916" w:space="191"/>
            <w:col w:w="1146" w:space="905"/>
            <w:col w:w="1982" w:space="898"/>
            <w:col w:w="3622"/>
          </w:cols>
        </w:sectPr>
      </w:pPr>
      <w:r>
        <w:pict>
          <v:group id="_x0000_s1122" style="position:absolute;margin-left:430.75pt;margin-top:-1.3pt;width:14.15pt;height:14.7pt;z-index:-251639808;mso-position-horizontal-relative:page" coordorigin="8615,-26" coordsize="283,294">
            <v:shape id="_x0000_s1127" style="position:absolute;left:8624;top:160;width:25;height:15" coordorigin="8624,160" coordsize="25,15" path="m8624,175r25,-15e" filled="f" strokeweight=".04761mm">
              <v:path arrowok="t"/>
            </v:shape>
            <v:shape id="_x0000_s1126" style="position:absolute;left:8649;top:160;width:57;height:105" coordorigin="8649,160" coordsize="57,105" path="m8649,160r58,106e" filled="f" strokeweight=".04869mm">
              <v:path arrowok="t"/>
            </v:shape>
            <v:shape id="_x0000_s1125" style="position:absolute;left:8707;top:-13;width:63;height:279" coordorigin="8707,-13" coordsize="63,279" path="m8707,266r63,-279e" filled="f" strokeweight=".04908mm">
              <v:path arrowok="t"/>
            </v:shape>
            <v:shape id="_x0000_s1124" style="position:absolute;left:8770;top:-13;width:126;height:0" coordorigin="8770,-13" coordsize="126,0" path="m8770,-13r126,e" filled="f" strokeweight=".047mm">
              <v:path arrowok="t"/>
            </v:shape>
            <v:shape id="_x0000_s1123" style="position:absolute;left:8616;top:-25;width:275;height:285" coordorigin="8616,-25" coordsize="275,285" path="m8620,173r17,-10l8695,260r11,l8768,-13r123,l8891,-25r-132,l8700,235r-51,-89l8616,167r4,6xe" fillcolor="black" stroked="f">
              <v:path arrowok="t"/>
            </v:shape>
            <w10:wrap anchorx="page"/>
          </v:group>
        </w:pict>
      </w:r>
      <w:r>
        <w:pict>
          <v:group id="_x0000_s1116" style="position:absolute;margin-left:526.8pt;margin-top:-1.3pt;width:14.7pt;height:14.7pt;z-index:-251638784;mso-position-horizontal-relative:page" coordorigin="10536,-26" coordsize="294,294">
            <v:shape id="_x0000_s1121" style="position:absolute;left:10546;top:160;width:24;height:15" coordorigin="10546,160" coordsize="24,15" path="m10546,175r24,-15e" filled="f" strokeweight=".04761mm">
              <v:path arrowok="t"/>
            </v:shape>
            <v:shape id="_x0000_s1120" style="position:absolute;left:10571;top:160;width:57;height:105" coordorigin="10571,160" coordsize="57,105" path="m10571,160r57,106e" filled="f" strokeweight=".04869mm">
              <v:path arrowok="t"/>
            </v:shape>
            <v:shape id="_x0000_s1119" style="position:absolute;left:10628;top:-13;width:64;height:279" coordorigin="10628,-13" coordsize="64,279" path="m10628,266r64,-279e" filled="f" strokeweight=".04908mm">
              <v:path arrowok="t"/>
            </v:shape>
            <v:shape id="_x0000_s1118" style="position:absolute;left:10692;top:-13;width:137;height:0" coordorigin="10692,-13" coordsize="137,0" path="m10692,-13r137,e" filled="f" strokeweight=".047mm">
              <v:path arrowok="t"/>
            </v:shape>
            <v:shape id="_x0000_s1117" style="position:absolute;left:10538;top:-25;width:286;height:285" coordorigin="10538,-25" coordsize="286,285" path="m10541,173r17,-10l10616,260r12,l10690,-13r133,l10823,-25r-142,l10622,235r-51,-89l10538,167r3,6xe" fillcolor="black" stroked="f">
              <v:path arrowok="t"/>
            </v:shape>
            <w10:wrap anchorx="page"/>
          </v:group>
        </w:pict>
      </w:r>
      <w:r>
        <w:rPr>
          <w:position w:val="1"/>
          <w:sz w:val="24"/>
          <w:szCs w:val="24"/>
        </w:rPr>
        <w:t xml:space="preserve">3)   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3"/>
          <w:sz w:val="24"/>
          <w:szCs w:val="24"/>
        </w:rPr>
        <w:t>3</w:t>
      </w:r>
      <w:r>
        <w:rPr>
          <w:rFonts w:ascii="Arial" w:eastAsia="Arial" w:hAnsi="Arial" w:cs="Arial"/>
          <w:spacing w:val="-22"/>
          <w:sz w:val="24"/>
          <w:szCs w:val="24"/>
        </w:rPr>
        <w:t>c</w:t>
      </w:r>
      <w:r>
        <w:rPr>
          <w:rFonts w:ascii="Arial" w:eastAsia="Arial" w:hAnsi="Arial" w:cs="Arial"/>
          <w:spacing w:val="-18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4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2</w:t>
      </w:r>
    </w:p>
    <w:p w:rsidR="00E83B9B" w:rsidRDefault="00E210BA">
      <w:pPr>
        <w:spacing w:before="98" w:line="280" w:lineRule="exact"/>
        <w:ind w:left="507" w:right="-57"/>
        <w:rPr>
          <w:rFonts w:ascii="Symbol" w:eastAsia="Symbol" w:hAnsi="Symbol" w:cs="Symbol"/>
          <w:sz w:val="24"/>
          <w:szCs w:val="24"/>
        </w:rPr>
      </w:pPr>
      <w:r>
        <w:rPr>
          <w:position w:val="-1"/>
          <w:sz w:val="24"/>
          <w:szCs w:val="24"/>
        </w:rPr>
        <w:t>4)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5"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spacing w:val="-36"/>
          <w:position w:val="-1"/>
          <w:sz w:val="24"/>
          <w:szCs w:val="24"/>
        </w:rPr>
        <w:t xml:space="preserve"> 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spacing w:val="4"/>
          <w:position w:val="-1"/>
          <w:sz w:val="24"/>
          <w:szCs w:val="24"/>
        </w:rPr>
        <w:t xml:space="preserve"> </w:t>
      </w:r>
    </w:p>
    <w:p w:rsidR="00E83B9B" w:rsidRDefault="00E210BA">
      <w:pPr>
        <w:spacing w:before="5" w:line="100" w:lineRule="exact"/>
        <w:rPr>
          <w:sz w:val="11"/>
          <w:szCs w:val="11"/>
        </w:rPr>
      </w:pPr>
      <w:r>
        <w:br w:type="column"/>
      </w:r>
    </w:p>
    <w:p w:rsidR="00E83B9B" w:rsidRDefault="00E210BA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>
        <w:pict>
          <v:group id="_x0000_s1110" style="position:absolute;margin-left:123.1pt;margin-top:-2.15pt;width:14.7pt;height:14.7pt;z-index:-251637760;mso-position-horizontal-relative:page" coordorigin="2462,-43" coordsize="294,294">
            <v:shape id="_x0000_s1115" style="position:absolute;left:2472;top:144;width:25;height:16" coordorigin="2472,144" coordsize="25,16" path="m2472,160r25,-16e" filled="f" strokeweight=".04775mm">
              <v:path arrowok="t"/>
            </v:shape>
            <v:shape id="_x0000_s1114" style="position:absolute;left:2497;top:144;width:57;height:106" coordorigin="2497,144" coordsize="57,106" path="m2497,144r57,106e" filled="f" strokeweight=".04878mm">
              <v:path arrowok="t"/>
            </v:shape>
            <v:shape id="_x0000_s1113" style="position:absolute;left:2554;top:-29;width:64;height:279" coordorigin="2554,-29" coordsize="64,279" path="m2554,250r64,-279e" filled="f" strokeweight=".04914mm">
              <v:path arrowok="t"/>
            </v:shape>
            <v:shape id="_x0000_s1112" style="position:absolute;left:2618;top:-29;width:137;height:0" coordorigin="2618,-29" coordsize="137,0" path="m2618,-29r137,e" filled="f" strokeweight=".04714mm">
              <v:path arrowok="t"/>
            </v:shape>
            <v:shape id="_x0000_s1111" style="position:absolute;left:2464;top:-41;width:286;height:285" coordorigin="2464,-41" coordsize="286,285" path="m2468,157r16,-10l2542,244r12,l2616,-29r133,l2749,-41r-142,l2548,219r-51,-89l2464,150r4,7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3"/>
          <w:w w:val="105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33"/>
          <w:w w:val="105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10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2"/>
          <w:w w:val="105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9"/>
          <w:w w:val="105"/>
          <w:position w:val="-1"/>
          <w:sz w:val="24"/>
          <w:szCs w:val="24"/>
        </w:rPr>
        <w:t>5</w:t>
      </w:r>
      <w:r>
        <w:rPr>
          <w:rFonts w:ascii="Arial" w:eastAsia="Arial" w:hAnsi="Arial" w:cs="Arial"/>
          <w:i/>
          <w:w w:val="105"/>
          <w:position w:val="-1"/>
          <w:sz w:val="24"/>
          <w:szCs w:val="24"/>
        </w:rPr>
        <w:t>x</w:t>
      </w:r>
    </w:p>
    <w:p w:rsidR="00E83B9B" w:rsidRDefault="00E210BA">
      <w:pPr>
        <w:spacing w:line="380" w:lineRule="exact"/>
        <w:ind w:right="-76"/>
        <w:rPr>
          <w:rFonts w:ascii="Symbol" w:eastAsia="Symbol" w:hAnsi="Symbol" w:cs="Symbol"/>
          <w:sz w:val="35"/>
          <w:szCs w:val="35"/>
        </w:rPr>
      </w:pPr>
      <w:r>
        <w:br w:type="column"/>
      </w:r>
      <w:r>
        <w:rPr>
          <w:position w:val="-3"/>
          <w:sz w:val="24"/>
          <w:szCs w:val="24"/>
        </w:rPr>
        <w:t>5)</w:t>
      </w:r>
      <w:r>
        <w:rPr>
          <w:spacing w:val="28"/>
          <w:position w:val="-3"/>
          <w:sz w:val="24"/>
          <w:szCs w:val="24"/>
        </w:rPr>
        <w:t xml:space="preserve"> </w:t>
      </w:r>
    </w:p>
    <w:p w:rsidR="00E83B9B" w:rsidRDefault="00E210BA">
      <w:pPr>
        <w:spacing w:line="380" w:lineRule="exact"/>
        <w:ind w:right="-75"/>
        <w:rPr>
          <w:rFonts w:ascii="Symbol" w:eastAsia="Symbol" w:hAnsi="Symbol" w:cs="Symbol"/>
          <w:sz w:val="35"/>
          <w:szCs w:val="35"/>
        </w:rPr>
      </w:pPr>
      <w:r>
        <w:br w:type="column"/>
      </w:r>
      <w:r>
        <w:rPr>
          <w:rFonts w:ascii="Arial" w:eastAsia="Arial" w:hAnsi="Arial" w:cs="Arial"/>
          <w:w w:val="101"/>
          <w:position w:val="-2"/>
          <w:sz w:val="24"/>
          <w:szCs w:val="24"/>
        </w:rPr>
        <w:t>3</w:t>
      </w:r>
      <w:r>
        <w:rPr>
          <w:rFonts w:ascii="Arial" w:eastAsia="Arial" w:hAnsi="Arial" w:cs="Arial"/>
          <w:spacing w:val="-2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101"/>
          <w:position w:val="-2"/>
          <w:sz w:val="24"/>
          <w:szCs w:val="24"/>
        </w:rPr>
        <w:t>1</w:t>
      </w:r>
      <w:r>
        <w:rPr>
          <w:rFonts w:ascii="Arial" w:eastAsia="Arial" w:hAnsi="Arial" w:cs="Arial"/>
          <w:spacing w:val="-28"/>
          <w:w w:val="101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101"/>
          <w:position w:val="-2"/>
          <w:sz w:val="24"/>
          <w:szCs w:val="24"/>
        </w:rPr>
        <w:t>i</w:t>
      </w:r>
      <w:r>
        <w:rPr>
          <w:rFonts w:ascii="Arial" w:eastAsia="Arial" w:hAnsi="Arial" w:cs="Arial"/>
          <w:w w:val="101"/>
          <w:position w:val="-2"/>
          <w:sz w:val="24"/>
          <w:szCs w:val="24"/>
        </w:rPr>
        <w:t>n</w:t>
      </w:r>
      <w:r>
        <w:rPr>
          <w:rFonts w:ascii="Arial" w:eastAsia="Arial" w:hAnsi="Arial" w:cs="Arial"/>
          <w:spacing w:val="-3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1"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31"/>
          <w:position w:val="-2"/>
          <w:sz w:val="24"/>
          <w:szCs w:val="24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</w:p>
    <w:p w:rsidR="00E83B9B" w:rsidRDefault="00E210BA">
      <w:pPr>
        <w:spacing w:line="380" w:lineRule="exact"/>
        <w:ind w:right="-75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01"/>
          <w:position w:val="-2"/>
          <w:sz w:val="24"/>
          <w:szCs w:val="24"/>
        </w:rPr>
        <w:t>3</w:t>
      </w:r>
      <w:r>
        <w:rPr>
          <w:rFonts w:ascii="Arial" w:eastAsia="Arial" w:hAnsi="Arial" w:cs="Arial"/>
          <w:spacing w:val="-2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w w:val="101"/>
          <w:position w:val="-2"/>
          <w:sz w:val="24"/>
          <w:szCs w:val="24"/>
        </w:rPr>
        <w:t>1</w:t>
      </w:r>
      <w:r>
        <w:rPr>
          <w:rFonts w:ascii="Arial" w:eastAsia="Arial" w:hAnsi="Arial" w:cs="Arial"/>
          <w:spacing w:val="-17"/>
          <w:w w:val="101"/>
          <w:position w:val="-2"/>
          <w:sz w:val="24"/>
          <w:szCs w:val="24"/>
        </w:rPr>
        <w:t>c</w:t>
      </w:r>
      <w:r>
        <w:rPr>
          <w:rFonts w:ascii="Arial" w:eastAsia="Arial" w:hAnsi="Arial" w:cs="Arial"/>
          <w:spacing w:val="-12"/>
          <w:w w:val="101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101"/>
          <w:position w:val="-2"/>
          <w:sz w:val="24"/>
          <w:szCs w:val="24"/>
        </w:rPr>
        <w:t>s</w:t>
      </w:r>
      <w:r>
        <w:rPr>
          <w:rFonts w:ascii="Arial" w:eastAsia="Arial" w:hAnsi="Arial" w:cs="Arial"/>
          <w:i/>
          <w:w w:val="101"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31"/>
          <w:position w:val="-2"/>
          <w:sz w:val="24"/>
          <w:szCs w:val="24"/>
        </w:rPr>
        <w:t xml:space="preserve"> </w:t>
      </w:r>
    </w:p>
    <w:p w:rsidR="00E83B9B" w:rsidRDefault="00E210BA">
      <w:pPr>
        <w:spacing w:before="91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num="6" w:space="720" w:equalWidth="0">
            <w:col w:w="2133" w:space="205"/>
            <w:col w:w="738" w:space="642"/>
            <w:col w:w="369" w:space="173"/>
            <w:col w:w="1276" w:space="172"/>
            <w:col w:w="1210" w:space="195"/>
            <w:col w:w="4547"/>
          </w:cols>
        </w:sectPr>
      </w:pPr>
      <w:r>
        <w:br w:type="column"/>
      </w:r>
      <w:r>
        <w:rPr>
          <w:rFonts w:ascii="Arial" w:eastAsia="Arial" w:hAnsi="Arial" w:cs="Arial"/>
          <w:w w:val="101"/>
          <w:sz w:val="24"/>
          <w:szCs w:val="24"/>
        </w:rPr>
        <w:t>3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1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0</w:t>
      </w:r>
    </w:p>
    <w:p w:rsidR="00E83B9B" w:rsidRDefault="00E210BA">
      <w:pPr>
        <w:spacing w:before="46" w:line="420" w:lineRule="exact"/>
        <w:ind w:right="30"/>
        <w:jc w:val="right"/>
        <w:rPr>
          <w:rFonts w:ascii="Symbol" w:eastAsia="Symbol" w:hAnsi="Symbol" w:cs="Symbol"/>
          <w:sz w:val="25"/>
          <w:szCs w:val="25"/>
        </w:rPr>
      </w:pPr>
      <w:r>
        <w:pict>
          <v:group id="_x0000_s1104" style="position:absolute;left:0;text-align:left;margin-left:54.3pt;margin-top:9.2pt;width:14.25pt;height:14.5pt;z-index:-251633664;mso-position-horizontal-relative:page" coordorigin="1086,184" coordsize="285,290">
            <v:shape id="_x0000_s1109" style="position:absolute;left:1096;top:368;width:24;height:15" coordorigin="1096,368" coordsize="24,15" path="m1096,383r24,-15e" filled="f" strokeweight=".04853mm">
              <v:path arrowok="t"/>
            </v:shape>
            <v:shape id="_x0000_s1108" style="position:absolute;left:1121;top:368;width:57;height:104" coordorigin="1121,368" coordsize="57,104" path="m1121,368r57,104e" filled="f" strokeweight=".04889mm">
              <v:path arrowok="t"/>
            </v:shape>
            <v:shape id="_x0000_s1107" style="position:absolute;left:1178;top:198;width:64;height:275" coordorigin="1178,198" coordsize="64,275" path="m1178,472r64,-274e" filled="f" strokeweight=".049mm">
              <v:path arrowok="t"/>
            </v:shape>
            <v:shape id="_x0000_s1106" style="position:absolute;left:1242;top:197;width:127;height:0" coordorigin="1242,197" coordsize="127,0" path="m1242,197r128,e" filled="f" strokeweight=".04836mm">
              <v:path arrowok="t"/>
            </v:shape>
            <v:shape id="_x0000_s1105" style="position:absolute;left:1087;top:185;width:276;height:281" coordorigin="1087,185" coordsize="276,281" path="m1091,380r17,-9l1166,466r12,l1240,197r123,l1363,185r-132,l1172,442r-51,-88l1087,374r4,6xe" fillcolor="black" stroked="f">
              <v:path arrowok="t"/>
            </v:shape>
            <w10:wrap anchorx="page"/>
          </v:group>
        </w:pict>
      </w:r>
      <w:r>
        <w:pict>
          <v:group id="_x0000_s1102" style="position:absolute;left:0;text-align:left;margin-left:131pt;margin-top:19.35pt;width:8.85pt;height:0;z-index:-251632640;mso-position-horizontal-relative:page" coordorigin="2620,387" coordsize="177,0">
            <v:shape id="_x0000_s1103" style="position:absolute;left:2620;top:387;width:177;height:0" coordorigin="2620,387" coordsize="177,0" path="m2620,387r176,e" filled="f" strokeweight=".20442mm">
              <v:path arrowok="t"/>
            </v:shape>
            <w10:wrap anchorx="page"/>
          </v:group>
        </w:pict>
      </w:r>
      <w:r>
        <w:pict>
          <v:shape id="_x0000_s1101" type="#_x0000_t202" style="position:absolute;left:0;text-align:left;margin-left:124.55pt;margin-top:14.4pt;width:4.65pt;height:11.95pt;z-index:-251622400;mso-position-horizontal-relative:page" filled="f" stroked="f">
            <v:textbox inset="0,0,0,0">
              <w:txbxContent>
                <w:p w:rsidR="00E83B9B" w:rsidRDefault="00E83B9B">
                  <w:pPr>
                    <w:spacing w:line="22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position w:val="-6"/>
          <w:sz w:val="24"/>
          <w:szCs w:val="24"/>
        </w:rPr>
        <w:t xml:space="preserve">6)   </w:t>
      </w:r>
      <w:r>
        <w:rPr>
          <w:spacing w:val="12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position w:val="-6"/>
          <w:sz w:val="24"/>
          <w:szCs w:val="24"/>
        </w:rPr>
        <w:t>3</w:t>
      </w:r>
      <w:r>
        <w:rPr>
          <w:rFonts w:ascii="Arial" w:eastAsia="Arial" w:hAnsi="Arial" w:cs="Arial"/>
          <w:spacing w:val="-27"/>
          <w:position w:val="-6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6"/>
          <w:sz w:val="24"/>
          <w:szCs w:val="24"/>
        </w:rPr>
        <w:t>i</w:t>
      </w:r>
      <w:r>
        <w:rPr>
          <w:rFonts w:ascii="Arial" w:eastAsia="Arial" w:hAnsi="Arial" w:cs="Arial"/>
          <w:spacing w:val="19"/>
          <w:position w:val="-6"/>
          <w:sz w:val="24"/>
          <w:szCs w:val="24"/>
        </w:rPr>
        <w:t>n</w:t>
      </w:r>
      <w:r>
        <w:rPr>
          <w:rFonts w:ascii="Arial" w:eastAsia="Arial" w:hAnsi="Arial" w:cs="Arial"/>
          <w:spacing w:val="5"/>
          <w:position w:val="-6"/>
          <w:sz w:val="24"/>
          <w:szCs w:val="24"/>
        </w:rPr>
        <w:t>2</w:t>
      </w:r>
      <w:r>
        <w:rPr>
          <w:rFonts w:ascii="Arial" w:eastAsia="Arial" w:hAnsi="Arial" w:cs="Arial"/>
          <w:i/>
          <w:position w:val="-6"/>
          <w:sz w:val="24"/>
          <w:szCs w:val="24"/>
        </w:rPr>
        <w:t>x</w:t>
      </w:r>
      <w:r>
        <w:rPr>
          <w:rFonts w:ascii="Arial" w:eastAsia="Arial" w:hAnsi="Arial" w:cs="Arial"/>
          <w:i/>
          <w:spacing w:val="-23"/>
          <w:position w:val="-6"/>
          <w:sz w:val="24"/>
          <w:szCs w:val="24"/>
        </w:rPr>
        <w:t xml:space="preserve"> </w:t>
      </w:r>
      <w:r>
        <w:rPr>
          <w:spacing w:val="-26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6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6"/>
          <w:sz w:val="24"/>
          <w:szCs w:val="24"/>
        </w:rPr>
        <w:t>i</w:t>
      </w:r>
      <w:r>
        <w:rPr>
          <w:rFonts w:ascii="Arial" w:eastAsia="Arial" w:hAnsi="Arial" w:cs="Arial"/>
          <w:spacing w:val="17"/>
          <w:position w:val="-6"/>
          <w:sz w:val="24"/>
          <w:szCs w:val="24"/>
        </w:rPr>
        <w:t>n</w:t>
      </w:r>
      <w:r>
        <w:rPr>
          <w:spacing w:val="-20"/>
          <w:position w:val="10"/>
          <w:sz w:val="24"/>
          <w:szCs w:val="24"/>
        </w:rPr>
        <w:t xml:space="preserve"> </w:t>
      </w:r>
    </w:p>
    <w:p w:rsidR="00E83B9B" w:rsidRDefault="00E210BA">
      <w:pPr>
        <w:spacing w:line="20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2</w:t>
      </w:r>
    </w:p>
    <w:p w:rsidR="00E83B9B" w:rsidRDefault="00E210BA">
      <w:pPr>
        <w:spacing w:before="46" w:line="420" w:lineRule="exact"/>
        <w:ind w:left="-50" w:right="814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spacing w:val="-2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101"/>
          <w:position w:val="-6"/>
          <w:sz w:val="24"/>
          <w:szCs w:val="24"/>
        </w:rPr>
        <w:t>2</w:t>
      </w:r>
      <w:r>
        <w:rPr>
          <w:rFonts w:ascii="Arial" w:eastAsia="Arial" w:hAnsi="Arial" w:cs="Arial"/>
          <w:i/>
          <w:w w:val="101"/>
          <w:position w:val="-6"/>
          <w:sz w:val="24"/>
          <w:szCs w:val="24"/>
        </w:rPr>
        <w:t>x</w:t>
      </w:r>
      <w:r>
        <w:rPr>
          <w:rFonts w:ascii="Arial" w:eastAsia="Arial" w:hAnsi="Arial" w:cs="Arial"/>
          <w:i/>
          <w:spacing w:val="-43"/>
          <w:position w:val="-6"/>
          <w:sz w:val="24"/>
          <w:szCs w:val="24"/>
        </w:rPr>
        <w:t xml:space="preserve"> </w:t>
      </w:r>
      <w:r>
        <w:rPr>
          <w:spacing w:val="-7"/>
          <w:position w:val="10"/>
          <w:sz w:val="24"/>
          <w:szCs w:val="24"/>
        </w:rPr>
        <w:t xml:space="preserve"> </w:t>
      </w:r>
      <w:r>
        <w:rPr>
          <w:spacing w:val="-30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6"/>
          <w:sz w:val="24"/>
          <w:szCs w:val="24"/>
        </w:rPr>
        <w:t>1</w:t>
      </w:r>
    </w:p>
    <w:p w:rsidR="00E83B9B" w:rsidRDefault="00E210BA">
      <w:pPr>
        <w:spacing w:line="200" w:lineRule="exact"/>
        <w:ind w:left="419" w:right="8507"/>
        <w:jc w:val="center"/>
        <w:rPr>
          <w:rFonts w:ascii="Symbol" w:eastAsia="Symbol" w:hAnsi="Symbol" w:cs="Symbol"/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num="2" w:space="720" w:equalWidth="0">
            <w:col w:w="2504" w:space="61"/>
            <w:col w:w="9095"/>
          </w:cols>
        </w:sectPr>
      </w:pPr>
      <w:r>
        <w:pict>
          <v:shape id="_x0000_s1100" type="#_x0000_t202" style="position:absolute;left:0;text-align:left;margin-left:165.05pt;margin-top:-9.05pt;width:4.65pt;height:11.95pt;z-index:-251621376;mso-position-horizontal-relative:page" filled="f" stroked="f">
            <v:textbox inset="0,0,0,0">
              <w:txbxContent>
                <w:p w:rsidR="00E83B9B" w:rsidRDefault="00E83B9B">
                  <w:pPr>
                    <w:spacing w:line="22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E83B9B" w:rsidRDefault="00E210BA">
      <w:pPr>
        <w:spacing w:before="18" w:line="260" w:lineRule="exact"/>
        <w:ind w:left="116"/>
        <w:rPr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space="720"/>
        </w:sectPr>
      </w:pP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ø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2.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4"/>
          <w:szCs w:val="24"/>
        </w:rPr>
        <w:t>Gi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 c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 xml:space="preserve">ư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rình 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</w:p>
    <w:p w:rsidR="00E83B9B" w:rsidRDefault="00E210BA">
      <w:pPr>
        <w:spacing w:before="58" w:line="320" w:lineRule="exact"/>
        <w:ind w:left="507" w:right="-65"/>
        <w:rPr>
          <w:rFonts w:ascii="Symbol" w:eastAsia="Symbol" w:hAnsi="Symbol" w:cs="Symbol"/>
          <w:sz w:val="24"/>
          <w:szCs w:val="24"/>
        </w:rPr>
      </w:pPr>
      <w:r>
        <w:pict>
          <v:group id="_x0000_s1094" style="position:absolute;left:0;text-align:left;margin-left:100.7pt;margin-top:3.5pt;width:14.25pt;height:14.65pt;z-index:-251631616;mso-position-horizontal-relative:page" coordorigin="2014,70" coordsize="285,293">
            <v:shape id="_x0000_s1099" style="position:absolute;left:2024;top:256;width:24;height:16" coordorigin="2024,256" coordsize="24,16" path="m2024,271r24,-15e" filled="f" strokeweight=".04761mm">
              <v:path arrowok="t"/>
            </v:shape>
            <v:shape id="_x0000_s1098" style="position:absolute;left:2049;top:256;width:57;height:105" coordorigin="2049,256" coordsize="57,105" path="m2049,256r57,105e" filled="f" strokeweight=".04856mm">
              <v:path arrowok="t"/>
            </v:shape>
            <v:shape id="_x0000_s1097" style="position:absolute;left:2106;top:83;width:64;height:278" coordorigin="2106,83" coordsize="64,278" path="m2106,362l2170,83e" filled="f" strokeweight=".04892mm">
              <v:path arrowok="t"/>
            </v:shape>
            <v:shape id="_x0000_s1096" style="position:absolute;left:2170;top:83;width:127;height:0" coordorigin="2170,83" coordsize="127,0" path="m2170,83r127,e" filled="f" strokeweight=".047mm">
              <v:path arrowok="t"/>
            </v:shape>
            <v:shape id="_x0000_s1095" style="position:absolute;left:2015;top:71;width:276;height:284" coordorigin="2015,71" coordsize="276,284" path="m2019,269r17,-10l2094,356r12,l2168,83r123,l2291,71r-132,l2100,331r-51,-89l2015,262r4,7xe" fillcolor="black" stroked="f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1)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-2"/>
          <w:sz w:val="24"/>
          <w:szCs w:val="24"/>
        </w:rPr>
        <w:t>2</w:t>
      </w:r>
      <w:r>
        <w:rPr>
          <w:rFonts w:ascii="Arial" w:eastAsia="Arial" w:hAnsi="Arial" w:cs="Arial"/>
          <w:spacing w:val="-32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1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-10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9"/>
          <w:sz w:val="18"/>
          <w:szCs w:val="18"/>
        </w:rPr>
        <w:t>2</w:t>
      </w:r>
      <w:r>
        <w:rPr>
          <w:rFonts w:ascii="Arial" w:eastAsia="Arial" w:hAnsi="Arial" w:cs="Arial"/>
          <w:spacing w:val="31"/>
          <w:position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5"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35"/>
          <w:position w:val="-2"/>
          <w:sz w:val="24"/>
          <w:szCs w:val="24"/>
        </w:rPr>
        <w:t xml:space="preserve"> </w:t>
      </w:r>
    </w:p>
    <w:p w:rsidR="00E83B9B" w:rsidRDefault="00E210BA">
      <w:pPr>
        <w:spacing w:before="95" w:line="280" w:lineRule="exact"/>
        <w:rPr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num="2" w:space="720" w:equalWidth="0">
            <w:col w:w="1694" w:space="192"/>
            <w:col w:w="9774"/>
          </w:cols>
        </w:sectPr>
      </w:pPr>
      <w:r>
        <w:br w:type="column"/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3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i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spacing w:val="15"/>
          <w:position w:val="-1"/>
          <w:sz w:val="24"/>
          <w:szCs w:val="24"/>
        </w:rPr>
        <w:t xml:space="preserve"> 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3         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2)</w:t>
      </w:r>
    </w:p>
    <w:p w:rsidR="00E83B9B" w:rsidRDefault="00E83B9B">
      <w:pPr>
        <w:spacing w:before="5" w:line="100" w:lineRule="exact"/>
        <w:rPr>
          <w:sz w:val="10"/>
          <w:szCs w:val="10"/>
        </w:rPr>
      </w:pPr>
    </w:p>
    <w:p w:rsidR="00E83B9B" w:rsidRDefault="00E210BA">
      <w:pPr>
        <w:spacing w:line="340" w:lineRule="exact"/>
        <w:ind w:left="507"/>
        <w:rPr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space="720"/>
        </w:sectPr>
      </w:pPr>
      <w:r>
        <w:pict>
          <v:group id="_x0000_s1088" style="position:absolute;left:0;text-align:left;margin-left:102.05pt;margin-top:-2.55pt;width:14.15pt;height:14.4pt;z-index:-251630592;mso-position-horizontal-relative:page" coordorigin="2041,-51" coordsize="283,288">
            <v:shape id="_x0000_s1093" style="position:absolute;left:2051;top:132;width:25;height:15" coordorigin="2051,132" coordsize="25,15" path="m2051,147r25,-15e" filled="f" strokeweight=".04906mm">
              <v:path arrowok="t"/>
            </v:shape>
            <v:shape id="_x0000_s1092" style="position:absolute;left:2076;top:132;width:57;height:103" coordorigin="2076,132" coordsize="57,103" path="m2076,132r57,103e" filled="f" strokeweight=".04917mm">
              <v:path arrowok="t"/>
            </v:shape>
            <v:shape id="_x0000_s1091" style="position:absolute;left:2133;top:-37;width:64;height:273" coordorigin="2133,-37" coordsize="64,273" path="m2133,236r63,-273e" filled="f" strokeweight=".04922mm">
              <v:path arrowok="t"/>
            </v:shape>
            <v:shape id="_x0000_s1090" style="position:absolute;left:2196;top:-38;width:126;height:0" coordorigin="2196,-38" coordsize="126,0" path="m2196,-38r126,e" filled="f" strokeweight=".049mm">
              <v:path arrowok="t"/>
            </v:shape>
            <v:shape id="_x0000_s1089" style="position:absolute;left:2042;top:-49;width:274;height:279" coordorigin="2042,-49" coordsize="274,279" path="m2046,145r17,-10l2121,230r12,l2194,-38r122,l2316,-49r-130,l2126,206r-51,-88l2042,138r4,7xe" fillcolor="black" stroked="f">
              <v:path arrowok="t"/>
            </v:shape>
            <w10:wrap anchorx="page"/>
          </v:group>
        </w:pict>
      </w:r>
      <w:r>
        <w:rPr>
          <w:position w:val="-8"/>
          <w:sz w:val="24"/>
          <w:szCs w:val="24"/>
        </w:rPr>
        <w:t>3)</w:t>
      </w:r>
      <w:r>
        <w:rPr>
          <w:spacing w:val="29"/>
          <w:position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8"/>
          <w:sz w:val="24"/>
          <w:szCs w:val="24"/>
        </w:rPr>
        <w:t>8</w:t>
      </w:r>
      <w:r>
        <w:rPr>
          <w:rFonts w:ascii="Arial" w:eastAsia="Arial" w:hAnsi="Arial" w:cs="Arial"/>
          <w:spacing w:val="-15"/>
          <w:position w:val="-8"/>
          <w:sz w:val="24"/>
          <w:szCs w:val="24"/>
        </w:rPr>
        <w:t>c</w:t>
      </w:r>
      <w:r>
        <w:rPr>
          <w:rFonts w:ascii="Arial" w:eastAsia="Arial" w:hAnsi="Arial" w:cs="Arial"/>
          <w:spacing w:val="-10"/>
          <w:position w:val="-8"/>
          <w:sz w:val="24"/>
          <w:szCs w:val="24"/>
        </w:rPr>
        <w:t>o</w:t>
      </w:r>
      <w:r>
        <w:rPr>
          <w:rFonts w:ascii="Arial" w:eastAsia="Arial" w:hAnsi="Arial" w:cs="Arial"/>
          <w:spacing w:val="16"/>
          <w:position w:val="-8"/>
          <w:sz w:val="24"/>
          <w:szCs w:val="24"/>
        </w:rPr>
        <w:t>s</w:t>
      </w:r>
      <w:r>
        <w:rPr>
          <w:rFonts w:ascii="Arial" w:eastAsia="Arial" w:hAnsi="Arial" w:cs="Arial"/>
          <w:i/>
          <w:position w:val="-8"/>
          <w:sz w:val="24"/>
          <w:szCs w:val="24"/>
        </w:rPr>
        <w:t>x</w:t>
      </w:r>
      <w:r>
        <w:rPr>
          <w:rFonts w:ascii="Arial" w:eastAsia="Arial" w:hAnsi="Arial" w:cs="Arial"/>
          <w:i/>
          <w:spacing w:val="5"/>
          <w:position w:val="-8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rFonts w:ascii="Arial" w:eastAsia="Arial" w:hAnsi="Arial" w:cs="Arial"/>
          <w:position w:val="7"/>
          <w:sz w:val="24"/>
          <w:szCs w:val="24"/>
          <w:u w:val="single" w:color="000000"/>
        </w:rPr>
        <w:t xml:space="preserve">   </w:t>
      </w:r>
      <w:r>
        <w:rPr>
          <w:rFonts w:ascii="Arial" w:eastAsia="Arial" w:hAnsi="Arial" w:cs="Arial"/>
          <w:spacing w:val="12"/>
          <w:position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7"/>
          <w:sz w:val="24"/>
          <w:szCs w:val="24"/>
          <w:u w:val="single" w:color="000000"/>
        </w:rPr>
        <w:t>3</w:t>
      </w:r>
      <w:r>
        <w:rPr>
          <w:rFonts w:ascii="Arial" w:eastAsia="Arial" w:hAnsi="Arial" w:cs="Arial"/>
          <w:spacing w:val="4"/>
          <w:position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rFonts w:ascii="Arial" w:eastAsia="Arial" w:hAnsi="Arial" w:cs="Arial"/>
          <w:position w:val="7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8"/>
          <w:position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7"/>
          <w:sz w:val="24"/>
          <w:szCs w:val="24"/>
          <w:u w:val="single" w:color="000000"/>
        </w:rPr>
        <w:t xml:space="preserve">1  </w:t>
      </w:r>
      <w:r>
        <w:rPr>
          <w:rFonts w:ascii="Arial" w:eastAsia="Arial" w:hAnsi="Arial" w:cs="Arial"/>
          <w:spacing w:val="3"/>
          <w:position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7"/>
          <w:sz w:val="24"/>
          <w:szCs w:val="24"/>
        </w:rPr>
        <w:t xml:space="preserve">           </w:t>
      </w:r>
      <w:r>
        <w:rPr>
          <w:rFonts w:ascii="Arial" w:eastAsia="Arial" w:hAnsi="Arial" w:cs="Arial"/>
          <w:spacing w:val="38"/>
          <w:position w:val="7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>4)</w:t>
      </w:r>
    </w:p>
    <w:p w:rsidR="00E83B9B" w:rsidRDefault="00E210BA">
      <w:pPr>
        <w:spacing w:line="22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3"/>
          <w:sz w:val="24"/>
          <w:szCs w:val="24"/>
        </w:rPr>
        <w:t>x</w:t>
      </w:r>
    </w:p>
    <w:p w:rsidR="00E83B9B" w:rsidRDefault="00E210BA">
      <w:pPr>
        <w:spacing w:line="220" w:lineRule="exact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num="2" w:space="720" w:equalWidth="0">
            <w:col w:w="2124" w:space="250"/>
            <w:col w:w="9286"/>
          </w:cols>
        </w:sectPr>
      </w:pPr>
      <w:r>
        <w:br w:type="column"/>
      </w:r>
      <w:r>
        <w:rPr>
          <w:rFonts w:ascii="Arial" w:eastAsia="Arial" w:hAnsi="Arial" w:cs="Arial"/>
          <w:spacing w:val="-15"/>
          <w:w w:val="103"/>
          <w:sz w:val="24"/>
          <w:szCs w:val="24"/>
        </w:rPr>
        <w:t>c</w:t>
      </w:r>
      <w:r>
        <w:rPr>
          <w:rFonts w:ascii="Arial" w:eastAsia="Arial" w:hAnsi="Arial" w:cs="Arial"/>
          <w:spacing w:val="-10"/>
          <w:w w:val="103"/>
          <w:sz w:val="24"/>
          <w:szCs w:val="24"/>
        </w:rPr>
        <w:t>o</w:t>
      </w:r>
      <w:r>
        <w:rPr>
          <w:rFonts w:ascii="Arial" w:eastAsia="Arial" w:hAnsi="Arial" w:cs="Arial"/>
          <w:spacing w:val="16"/>
          <w:w w:val="103"/>
          <w:sz w:val="24"/>
          <w:szCs w:val="24"/>
        </w:rPr>
        <w:t>s</w:t>
      </w:r>
      <w:r>
        <w:rPr>
          <w:rFonts w:ascii="Arial" w:eastAsia="Arial" w:hAnsi="Arial" w:cs="Arial"/>
          <w:i/>
          <w:w w:val="103"/>
          <w:sz w:val="24"/>
          <w:szCs w:val="24"/>
        </w:rPr>
        <w:t>x</w:t>
      </w:r>
    </w:p>
    <w:p w:rsidR="00E83B9B" w:rsidRDefault="00E83B9B">
      <w:pPr>
        <w:spacing w:before="2" w:line="160" w:lineRule="exact"/>
        <w:rPr>
          <w:sz w:val="17"/>
          <w:szCs w:val="17"/>
        </w:rPr>
      </w:pPr>
    </w:p>
    <w:p w:rsidR="00E83B9B" w:rsidRDefault="00E83B9B">
      <w:pPr>
        <w:spacing w:line="200" w:lineRule="exact"/>
      </w:pPr>
    </w:p>
    <w:p w:rsidR="00E83B9B" w:rsidRDefault="00E210BA">
      <w:pPr>
        <w:spacing w:before="29" w:line="260" w:lineRule="exact"/>
        <w:ind w:left="116"/>
        <w:rPr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space="720"/>
        </w:sectPr>
      </w:pP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ø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1.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4"/>
          <w:szCs w:val="24"/>
        </w:rPr>
        <w:t>Gi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 c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 xml:space="preserve">ư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rình 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</w:p>
    <w:p w:rsidR="00E83B9B" w:rsidRDefault="00E210BA">
      <w:pPr>
        <w:spacing w:before="3" w:line="420" w:lineRule="exact"/>
        <w:ind w:left="507" w:right="-76"/>
        <w:rPr>
          <w:rFonts w:ascii="Symbol" w:eastAsia="Symbol" w:hAnsi="Symbol" w:cs="Symbol"/>
          <w:sz w:val="24"/>
          <w:szCs w:val="24"/>
        </w:rPr>
      </w:pPr>
      <w:r>
        <w:pict>
          <v:group id="_x0000_s1082" style="position:absolute;left:0;text-align:left;margin-left:119.85pt;margin-top:6.4pt;width:14.2pt;height:14.5pt;z-index:-251629568;mso-position-horizontal-relative:page" coordorigin="2397,128" coordsize="284,290">
            <v:shape id="_x0000_s1087" style="position:absolute;left:2407;top:313;width:25;height:15" coordorigin="2407,313" coordsize="25,15" path="m2407,328r24,-15e" filled="f" strokeweight=".04847mm">
              <v:path arrowok="t"/>
            </v:shape>
            <v:shape id="_x0000_s1086" style="position:absolute;left:2432;top:313;width:58;height:104" coordorigin="2432,313" coordsize="58,104" path="m2432,313r57,104e" filled="f" strokeweight=".04897mm">
              <v:path arrowok="t"/>
            </v:shape>
            <v:shape id="_x0000_s1085" style="position:absolute;left:2489;top:142;width:64;height:275" coordorigin="2489,142" coordsize="64,275" path="m2489,417r64,-275e" filled="f" strokeweight=".04914mm">
              <v:path arrowok="t"/>
            </v:shape>
            <v:shape id="_x0000_s1084" style="position:absolute;left:2553;top:142;width:126;height:0" coordorigin="2553,142" coordsize="126,0" path="m2553,142r127,e" filled="f" strokeweight=".04819mm">
              <v:path arrowok="t"/>
            </v:shape>
            <v:shape id="_x0000_s1083" style="position:absolute;left:2399;top:130;width:276;height:281" coordorigin="2399,130" coordsize="276,281" path="m2403,326r16,-11l2478,411r11,l2551,142r123,l2674,130r-131,l2483,386r-51,-87l2399,318r4,8xe" fillcolor="black" stroked="f">
              <v:path arrowok="t"/>
            </v:shape>
            <w10:wrap anchorx="page"/>
          </v:group>
        </w:pict>
      </w:r>
      <w:r>
        <w:rPr>
          <w:position w:val="-4"/>
          <w:sz w:val="24"/>
          <w:szCs w:val="24"/>
        </w:rPr>
        <w:t>1)</w:t>
      </w:r>
      <w:r>
        <w:rPr>
          <w:spacing w:val="33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position w:val="-4"/>
          <w:sz w:val="24"/>
          <w:szCs w:val="24"/>
        </w:rPr>
        <w:t>2</w:t>
      </w:r>
      <w:r>
        <w:rPr>
          <w:rFonts w:ascii="Arial" w:eastAsia="Arial" w:hAnsi="Arial" w:cs="Arial"/>
          <w:spacing w:val="-28"/>
          <w:position w:val="-4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4"/>
          <w:sz w:val="24"/>
          <w:szCs w:val="24"/>
        </w:rPr>
        <w:t>i</w:t>
      </w:r>
      <w:r>
        <w:rPr>
          <w:rFonts w:ascii="Arial" w:eastAsia="Arial" w:hAnsi="Arial" w:cs="Arial"/>
          <w:spacing w:val="-6"/>
          <w:position w:val="-4"/>
          <w:sz w:val="24"/>
          <w:szCs w:val="24"/>
        </w:rPr>
        <w:t>n</w:t>
      </w:r>
      <w:r>
        <w:rPr>
          <w:rFonts w:ascii="Arial" w:eastAsia="Arial" w:hAnsi="Arial" w:cs="Arial"/>
          <w:position w:val="7"/>
          <w:sz w:val="18"/>
          <w:szCs w:val="18"/>
        </w:rPr>
        <w:t>2</w:t>
      </w:r>
      <w:r>
        <w:rPr>
          <w:rFonts w:ascii="Arial" w:eastAsia="Arial" w:hAnsi="Arial" w:cs="Arial"/>
          <w:spacing w:val="13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1"/>
          <w:position w:val="-4"/>
          <w:sz w:val="24"/>
          <w:szCs w:val="24"/>
        </w:rPr>
        <w:t>x</w:t>
      </w:r>
      <w:r>
        <w:rPr>
          <w:rFonts w:ascii="Arial" w:eastAsia="Arial" w:hAnsi="Arial" w:cs="Arial"/>
          <w:i/>
          <w:spacing w:val="-31"/>
          <w:position w:val="-4"/>
          <w:sz w:val="24"/>
          <w:szCs w:val="24"/>
        </w:rPr>
        <w:t xml:space="preserve"> </w:t>
      </w:r>
      <w:r>
        <w:rPr>
          <w:spacing w:val="-24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w w:val="101"/>
          <w:position w:val="-4"/>
          <w:sz w:val="24"/>
          <w:szCs w:val="24"/>
        </w:rPr>
        <w:t>1</w:t>
      </w:r>
    </w:p>
    <w:p w:rsidR="00E83B9B" w:rsidRDefault="00E210BA">
      <w:pPr>
        <w:spacing w:before="10" w:line="420" w:lineRule="exact"/>
        <w:ind w:right="-75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2"/>
          <w:w w:val="101"/>
          <w:position w:val="-4"/>
          <w:sz w:val="24"/>
          <w:szCs w:val="24"/>
        </w:rPr>
        <w:t>3</w:t>
      </w:r>
      <w:r>
        <w:rPr>
          <w:rFonts w:ascii="Arial" w:eastAsia="Arial" w:hAnsi="Arial" w:cs="Arial"/>
          <w:spacing w:val="-28"/>
          <w:w w:val="101"/>
          <w:position w:val="-4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101"/>
          <w:position w:val="-4"/>
          <w:sz w:val="24"/>
          <w:szCs w:val="24"/>
        </w:rPr>
        <w:t>i</w:t>
      </w:r>
      <w:r>
        <w:rPr>
          <w:rFonts w:ascii="Arial" w:eastAsia="Arial" w:hAnsi="Arial" w:cs="Arial"/>
          <w:w w:val="101"/>
          <w:position w:val="-4"/>
          <w:sz w:val="24"/>
          <w:szCs w:val="24"/>
        </w:rPr>
        <w:t>n</w:t>
      </w:r>
      <w:r>
        <w:rPr>
          <w:rFonts w:ascii="Arial" w:eastAsia="Arial" w:hAnsi="Arial" w:cs="Arial"/>
          <w:spacing w:val="-33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position w:val="-4"/>
          <w:sz w:val="24"/>
          <w:szCs w:val="24"/>
        </w:rPr>
        <w:t>x</w:t>
      </w:r>
      <w:r>
        <w:rPr>
          <w:rFonts w:ascii="Arial" w:eastAsia="Arial" w:hAnsi="Arial" w:cs="Arial"/>
          <w:spacing w:val="14"/>
          <w:position w:val="-4"/>
          <w:sz w:val="24"/>
          <w:szCs w:val="24"/>
        </w:rPr>
        <w:t>.</w:t>
      </w:r>
      <w:r>
        <w:rPr>
          <w:rFonts w:ascii="Arial" w:eastAsia="Arial" w:hAnsi="Arial" w:cs="Arial"/>
          <w:spacing w:val="-17"/>
          <w:position w:val="-4"/>
          <w:sz w:val="24"/>
          <w:szCs w:val="24"/>
        </w:rPr>
        <w:t>c</w:t>
      </w:r>
      <w:r>
        <w:rPr>
          <w:rFonts w:ascii="Arial" w:eastAsia="Arial" w:hAnsi="Arial" w:cs="Arial"/>
          <w:spacing w:val="-12"/>
          <w:position w:val="-4"/>
          <w:sz w:val="24"/>
          <w:szCs w:val="24"/>
        </w:rPr>
        <w:t>o</w:t>
      </w:r>
      <w:r>
        <w:rPr>
          <w:rFonts w:ascii="Arial" w:eastAsia="Arial" w:hAnsi="Arial" w:cs="Arial"/>
          <w:spacing w:val="14"/>
          <w:position w:val="-4"/>
          <w:sz w:val="24"/>
          <w:szCs w:val="24"/>
        </w:rPr>
        <w:t>s</w:t>
      </w:r>
      <w:r>
        <w:rPr>
          <w:rFonts w:ascii="Arial" w:eastAsia="Arial" w:hAnsi="Arial" w:cs="Arial"/>
          <w:i/>
          <w:position w:val="-4"/>
          <w:sz w:val="24"/>
          <w:szCs w:val="24"/>
        </w:rPr>
        <w:t>x</w:t>
      </w:r>
      <w:r>
        <w:rPr>
          <w:rFonts w:ascii="Arial" w:eastAsia="Arial" w:hAnsi="Arial" w:cs="Arial"/>
          <w:i/>
          <w:spacing w:val="-24"/>
          <w:position w:val="-4"/>
          <w:sz w:val="24"/>
          <w:szCs w:val="24"/>
        </w:rPr>
        <w:t xml:space="preserve"> </w:t>
      </w:r>
      <w:r>
        <w:rPr>
          <w:spacing w:val="-24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101"/>
          <w:position w:val="-4"/>
          <w:sz w:val="24"/>
          <w:szCs w:val="24"/>
        </w:rPr>
        <w:t>1</w:t>
      </w:r>
    </w:p>
    <w:p w:rsidR="00E83B9B" w:rsidRDefault="00E210BA">
      <w:pPr>
        <w:spacing w:before="10" w:line="420" w:lineRule="exact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num="3" w:space="720" w:equalWidth="0">
            <w:col w:w="2077" w:space="193"/>
            <w:col w:w="1819" w:space="193"/>
            <w:col w:w="7378"/>
          </w:cols>
        </w:sectPr>
      </w:pPr>
      <w:r>
        <w:br w:type="column"/>
      </w:r>
      <w:r>
        <w:rPr>
          <w:rFonts w:ascii="Arial" w:eastAsia="Arial" w:hAnsi="Arial" w:cs="Arial"/>
          <w:spacing w:val="13"/>
          <w:w w:val="101"/>
          <w:position w:val="-4"/>
          <w:sz w:val="24"/>
          <w:szCs w:val="24"/>
        </w:rPr>
        <w:t>3</w:t>
      </w:r>
      <w:r>
        <w:rPr>
          <w:rFonts w:ascii="Arial" w:eastAsia="Arial" w:hAnsi="Arial" w:cs="Arial"/>
          <w:spacing w:val="-17"/>
          <w:w w:val="101"/>
          <w:position w:val="-4"/>
          <w:sz w:val="24"/>
          <w:szCs w:val="24"/>
        </w:rPr>
        <w:t>c</w:t>
      </w:r>
      <w:r>
        <w:rPr>
          <w:rFonts w:ascii="Arial" w:eastAsia="Arial" w:hAnsi="Arial" w:cs="Arial"/>
          <w:spacing w:val="-12"/>
          <w:w w:val="101"/>
          <w:position w:val="-4"/>
          <w:sz w:val="24"/>
          <w:szCs w:val="24"/>
        </w:rPr>
        <w:t>o</w:t>
      </w:r>
      <w:r>
        <w:rPr>
          <w:rFonts w:ascii="Arial" w:eastAsia="Arial" w:hAnsi="Arial" w:cs="Arial"/>
          <w:spacing w:val="-25"/>
          <w:w w:val="101"/>
          <w:position w:val="-4"/>
          <w:sz w:val="24"/>
          <w:szCs w:val="24"/>
        </w:rPr>
        <w:t>s</w:t>
      </w:r>
      <w:r>
        <w:rPr>
          <w:rFonts w:ascii="Arial" w:eastAsia="Arial" w:hAnsi="Arial" w:cs="Arial"/>
          <w:w w:val="101"/>
          <w:position w:val="7"/>
          <w:sz w:val="18"/>
          <w:szCs w:val="18"/>
        </w:rPr>
        <w:t>2</w:t>
      </w:r>
      <w:r>
        <w:rPr>
          <w:rFonts w:ascii="Arial" w:eastAsia="Arial" w:hAnsi="Arial" w:cs="Arial"/>
          <w:spacing w:val="7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4"/>
          <w:sz w:val="24"/>
          <w:szCs w:val="24"/>
        </w:rPr>
        <w:t>x</w:t>
      </w:r>
      <w:r>
        <w:rPr>
          <w:rFonts w:ascii="Arial" w:eastAsia="Arial" w:hAnsi="Arial" w:cs="Arial"/>
          <w:i/>
          <w:spacing w:val="-15"/>
          <w:position w:val="-4"/>
          <w:sz w:val="24"/>
          <w:szCs w:val="24"/>
        </w:rPr>
        <w:t xml:space="preserve"> </w:t>
      </w:r>
      <w:r>
        <w:rPr>
          <w:spacing w:val="-30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4"/>
          <w:sz w:val="24"/>
          <w:szCs w:val="24"/>
        </w:rPr>
        <w:t>1</w:t>
      </w:r>
    </w:p>
    <w:p w:rsidR="00E83B9B" w:rsidRDefault="00E210BA">
      <w:pPr>
        <w:spacing w:line="400" w:lineRule="exact"/>
        <w:ind w:left="507"/>
        <w:rPr>
          <w:rFonts w:ascii="Arial" w:eastAsia="Arial" w:hAnsi="Arial" w:cs="Arial"/>
          <w:sz w:val="24"/>
          <w:szCs w:val="24"/>
        </w:rPr>
      </w:pPr>
      <w:r>
        <w:pict>
          <v:group id="_x0000_s1076" style="position:absolute;left:0;text-align:left;margin-left:177.85pt;margin-top:4.25pt;width:14.15pt;height:14.5pt;z-index:-251627520;mso-position-horizontal-relative:page" coordorigin="3557,85" coordsize="283,290">
            <v:shape id="_x0000_s1081" style="position:absolute;left:3567;top:269;width:24;height:15" coordorigin="3567,269" coordsize="24,15" path="m3567,284r24,-15e" filled="f" strokeweight=".0485mm">
              <v:path arrowok="t"/>
            </v:shape>
            <v:shape id="_x0000_s1080" style="position:absolute;left:3592;top:269;width:57;height:104" coordorigin="3592,269" coordsize="57,104" path="m3592,269r57,104e" filled="f" strokeweight=".049mm">
              <v:path arrowok="t"/>
            </v:shape>
            <v:shape id="_x0000_s1079" style="position:absolute;left:3649;top:99;width:64;height:275" coordorigin="3649,99" coordsize="64,275" path="m3649,373l3713,99e" filled="f" strokeweight=".04922mm">
              <v:path arrowok="t"/>
            </v:shape>
            <v:shape id="_x0000_s1078" style="position:absolute;left:3713;top:98;width:126;height:0" coordorigin="3713,98" coordsize="126,0" path="m3713,98r126,e" filled="f" strokeweight=".04819mm">
              <v:path arrowok="t"/>
            </v:shape>
            <v:shape id="_x0000_s1077" style="position:absolute;left:3559;top:86;width:275;height:281" coordorigin="3559,86" coordsize="275,281" path="m3562,282r17,-10l3637,367r12,l3711,98r122,l3833,86r-131,l3643,342r-51,-87l3559,275r3,7xe" fillcolor="black" stroked="f">
              <v:path arrowok="t"/>
            </v:shape>
            <w10:wrap anchorx="page"/>
          </v:group>
        </w:pict>
      </w:r>
      <w:r>
        <w:rPr>
          <w:position w:val="-3"/>
          <w:sz w:val="24"/>
          <w:szCs w:val="24"/>
        </w:rPr>
        <w:t>2)</w:t>
      </w:r>
      <w:r>
        <w:rPr>
          <w:spacing w:val="29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24"/>
          <w:szCs w:val="24"/>
        </w:rPr>
        <w:t>3</w:t>
      </w:r>
      <w:r>
        <w:rPr>
          <w:rFonts w:ascii="Arial" w:eastAsia="Arial" w:hAnsi="Arial" w:cs="Arial"/>
          <w:spacing w:val="-29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-5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8"/>
          <w:sz w:val="18"/>
          <w:szCs w:val="18"/>
        </w:rPr>
        <w:t>2</w:t>
      </w:r>
      <w:r>
        <w:rPr>
          <w:rFonts w:ascii="Arial" w:eastAsia="Arial" w:hAnsi="Arial" w:cs="Arial"/>
          <w:spacing w:val="12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1"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31"/>
          <w:position w:val="-2"/>
          <w:sz w:val="24"/>
          <w:szCs w:val="24"/>
        </w:rPr>
        <w:t xml:space="preserve"> </w:t>
      </w:r>
      <w:r>
        <w:rPr>
          <w:spacing w:val="-27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-2"/>
          <w:sz w:val="24"/>
          <w:szCs w:val="24"/>
        </w:rPr>
        <w:t>8</w:t>
      </w:r>
      <w:r>
        <w:rPr>
          <w:rFonts w:ascii="Arial" w:eastAsia="Arial" w:hAnsi="Arial" w:cs="Arial"/>
          <w:spacing w:val="-29"/>
          <w:w w:val="101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101"/>
          <w:position w:val="-2"/>
          <w:sz w:val="24"/>
          <w:szCs w:val="24"/>
        </w:rPr>
        <w:t>i</w:t>
      </w:r>
      <w:r>
        <w:rPr>
          <w:rFonts w:ascii="Arial" w:eastAsia="Arial" w:hAnsi="Arial" w:cs="Arial"/>
          <w:w w:val="101"/>
          <w:position w:val="-2"/>
          <w:sz w:val="24"/>
          <w:szCs w:val="24"/>
        </w:rPr>
        <w:t>n</w:t>
      </w:r>
      <w:r>
        <w:rPr>
          <w:rFonts w:ascii="Arial" w:eastAsia="Arial" w:hAnsi="Arial" w:cs="Arial"/>
          <w:spacing w:val="-3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2"/>
          <w:position w:val="-2"/>
          <w:sz w:val="24"/>
          <w:szCs w:val="24"/>
        </w:rPr>
        <w:t>x</w:t>
      </w:r>
      <w:r>
        <w:rPr>
          <w:rFonts w:ascii="Arial" w:eastAsia="Arial" w:hAnsi="Arial" w:cs="Arial"/>
          <w:spacing w:val="14"/>
          <w:position w:val="-2"/>
          <w:sz w:val="24"/>
          <w:szCs w:val="24"/>
        </w:rPr>
        <w:t>.</w:t>
      </w:r>
      <w:r>
        <w:rPr>
          <w:rFonts w:ascii="Arial" w:eastAsia="Arial" w:hAnsi="Arial" w:cs="Arial"/>
          <w:spacing w:val="-17"/>
          <w:position w:val="-2"/>
          <w:sz w:val="24"/>
          <w:szCs w:val="24"/>
        </w:rPr>
        <w:t>c</w:t>
      </w:r>
      <w:r>
        <w:rPr>
          <w:rFonts w:ascii="Arial" w:eastAsia="Arial" w:hAnsi="Arial" w:cs="Arial"/>
          <w:spacing w:val="-12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15"/>
          <w:position w:val="-2"/>
          <w:sz w:val="24"/>
          <w:szCs w:val="24"/>
        </w:rPr>
        <w:t>s</w:t>
      </w:r>
      <w:r>
        <w:rPr>
          <w:rFonts w:ascii="Arial" w:eastAsia="Arial" w:hAnsi="Arial" w:cs="Arial"/>
          <w:i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24"/>
          <w:position w:val="-2"/>
          <w:sz w:val="24"/>
          <w:szCs w:val="24"/>
        </w:rPr>
        <w:t xml:space="preserve"> </w:t>
      </w:r>
      <w:r>
        <w:rPr>
          <w:spacing w:val="-2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2"/>
          <w:sz w:val="24"/>
          <w:szCs w:val="24"/>
        </w:rPr>
        <w:t>8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2"/>
          <w:sz w:val="24"/>
          <w:szCs w:val="24"/>
        </w:rPr>
        <w:t>3</w:t>
      </w:r>
      <w:r>
        <w:rPr>
          <w:rFonts w:ascii="Arial" w:eastAsia="Arial" w:hAnsi="Arial" w:cs="Arial"/>
          <w:spacing w:val="-28"/>
          <w:position w:val="-2"/>
          <w:sz w:val="24"/>
          <w:szCs w:val="24"/>
        </w:rPr>
        <w:t xml:space="preserve"> </w:t>
      </w:r>
      <w:r>
        <w:rPr>
          <w:spacing w:val="-28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2"/>
          <w:sz w:val="24"/>
          <w:szCs w:val="24"/>
        </w:rPr>
        <w:t>9</w:t>
      </w:r>
      <w:r>
        <w:rPr>
          <w:rFonts w:ascii="Arial" w:eastAsia="Arial" w:hAnsi="Arial" w:cs="Arial"/>
          <w:spacing w:val="-17"/>
          <w:w w:val="101"/>
          <w:position w:val="-2"/>
          <w:sz w:val="24"/>
          <w:szCs w:val="24"/>
        </w:rPr>
        <w:t>c</w:t>
      </w:r>
      <w:r>
        <w:rPr>
          <w:rFonts w:ascii="Arial" w:eastAsia="Arial" w:hAnsi="Arial" w:cs="Arial"/>
          <w:spacing w:val="-12"/>
          <w:w w:val="101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-22"/>
          <w:w w:val="101"/>
          <w:position w:val="-2"/>
          <w:sz w:val="24"/>
          <w:szCs w:val="24"/>
        </w:rPr>
        <w:t>s</w:t>
      </w:r>
      <w:r>
        <w:rPr>
          <w:rFonts w:ascii="Arial" w:eastAsia="Arial" w:hAnsi="Arial" w:cs="Arial"/>
          <w:w w:val="101"/>
          <w:position w:val="8"/>
          <w:sz w:val="18"/>
          <w:szCs w:val="18"/>
        </w:rPr>
        <w:t>2</w:t>
      </w:r>
      <w:r>
        <w:rPr>
          <w:rFonts w:ascii="Arial" w:eastAsia="Arial" w:hAnsi="Arial" w:cs="Arial"/>
          <w:spacing w:val="6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-16"/>
          <w:position w:val="-2"/>
          <w:sz w:val="24"/>
          <w:szCs w:val="24"/>
        </w:rPr>
        <w:t xml:space="preserve"> </w:t>
      </w:r>
      <w:r>
        <w:rPr>
          <w:spacing w:val="-7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2"/>
          <w:sz w:val="24"/>
          <w:szCs w:val="24"/>
        </w:rPr>
        <w:t>0</w:t>
      </w:r>
    </w:p>
    <w:p w:rsidR="00E83B9B" w:rsidRDefault="00E210BA">
      <w:pPr>
        <w:spacing w:before="70"/>
        <w:ind w:left="507"/>
        <w:rPr>
          <w:rFonts w:ascii="Arial" w:eastAsia="Arial" w:hAnsi="Arial" w:cs="Arial"/>
          <w:sz w:val="24"/>
          <w:szCs w:val="24"/>
        </w:rPr>
      </w:pPr>
      <w:r>
        <w:pict>
          <v:group id="_x0000_s1070" style="position:absolute;left:0;text-align:left;margin-left:106.4pt;margin-top:4.1pt;width:14.2pt;height:14.65pt;z-index:-251626496;mso-position-horizontal-relative:page" coordorigin="2128,82" coordsize="284,293">
            <v:shape id="_x0000_s1075" style="position:absolute;left:2138;top:268;width:25;height:16" coordorigin="2138,268" coordsize="25,16" path="m2138,283r24,-15e" filled="f" strokeweight=".04764mm">
              <v:path arrowok="t"/>
            </v:shape>
            <v:shape id="_x0000_s1074" style="position:absolute;left:2163;top:268;width:58;height:105" coordorigin="2163,268" coordsize="58,105" path="m2163,268r57,105e" filled="f" strokeweight=".04875mm">
              <v:path arrowok="t"/>
            </v:shape>
            <v:shape id="_x0000_s1073" style="position:absolute;left:2220;top:95;width:63;height:278" coordorigin="2220,95" coordsize="63,278" path="m2220,374l2284,95e" filled="f" strokeweight=".04917mm">
              <v:path arrowok="t"/>
            </v:shape>
            <v:shape id="_x0000_s1072" style="position:absolute;left:2284;top:95;width:126;height:0" coordorigin="2284,95" coordsize="126,0" path="m2284,95r126,e" filled="f" strokeweight=".047mm">
              <v:path arrowok="t"/>
            </v:shape>
            <v:shape id="_x0000_s1071" style="position:absolute;left:2129;top:83;width:275;height:284" coordorigin="2129,83" coordsize="275,284" path="m2133,281r17,-10l2208,368r12,l2282,95r122,l2404,83r-131,l2214,343r-51,-89l2129,274r4,7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3)</w:t>
      </w:r>
      <w:r>
        <w:rPr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4</w:t>
      </w:r>
      <w:r>
        <w:rPr>
          <w:rFonts w:ascii="Arial" w:eastAsia="Arial" w:hAnsi="Arial" w:cs="Arial"/>
          <w:spacing w:val="-34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11"/>
          <w:sz w:val="24"/>
          <w:szCs w:val="24"/>
        </w:rPr>
        <w:t>n</w:t>
      </w:r>
      <w:r>
        <w:rPr>
          <w:rFonts w:ascii="Arial" w:eastAsia="Arial" w:hAnsi="Arial" w:cs="Arial"/>
          <w:position w:val="11"/>
          <w:sz w:val="18"/>
          <w:szCs w:val="18"/>
        </w:rPr>
        <w:t>2</w:t>
      </w:r>
      <w:r>
        <w:rPr>
          <w:rFonts w:ascii="Arial" w:eastAsia="Arial" w:hAnsi="Arial" w:cs="Arial"/>
          <w:spacing w:val="31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5"/>
          <w:sz w:val="24"/>
          <w:szCs w:val="24"/>
        </w:rPr>
        <w:t>x</w:t>
      </w:r>
      <w:r>
        <w:rPr>
          <w:rFonts w:ascii="Arial" w:eastAsia="Arial" w:hAnsi="Arial" w:cs="Arial"/>
          <w:i/>
          <w:spacing w:val="-36"/>
          <w:sz w:val="24"/>
          <w:szCs w:val="24"/>
        </w:rPr>
        <w:t xml:space="preserve"> </w:t>
      </w:r>
      <w:r>
        <w:rPr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3</w:t>
      </w:r>
      <w:r>
        <w:rPr>
          <w:rFonts w:ascii="Arial" w:eastAsia="Arial" w:hAnsi="Arial" w:cs="Arial"/>
          <w:spacing w:val="-34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6"/>
          <w:sz w:val="24"/>
          <w:szCs w:val="24"/>
        </w:rPr>
        <w:t>x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-22"/>
          <w:sz w:val="24"/>
          <w:szCs w:val="24"/>
        </w:rPr>
        <w:t>c</w:t>
      </w:r>
      <w:r>
        <w:rPr>
          <w:rFonts w:ascii="Arial" w:eastAsia="Arial" w:hAnsi="Arial" w:cs="Arial"/>
          <w:spacing w:val="-18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2</w:t>
      </w:r>
      <w:r>
        <w:rPr>
          <w:rFonts w:ascii="Arial" w:eastAsia="Arial" w:hAnsi="Arial" w:cs="Arial"/>
          <w:spacing w:val="-22"/>
          <w:sz w:val="24"/>
          <w:szCs w:val="24"/>
        </w:rPr>
        <w:t>c</w:t>
      </w:r>
      <w:r>
        <w:rPr>
          <w:rFonts w:ascii="Arial" w:eastAsia="Arial" w:hAnsi="Arial" w:cs="Arial"/>
          <w:spacing w:val="-18"/>
          <w:sz w:val="24"/>
          <w:szCs w:val="24"/>
        </w:rPr>
        <w:t>o</w:t>
      </w:r>
      <w:r>
        <w:rPr>
          <w:rFonts w:ascii="Arial" w:eastAsia="Arial" w:hAnsi="Arial" w:cs="Arial"/>
          <w:spacing w:val="-28"/>
          <w:sz w:val="24"/>
          <w:szCs w:val="24"/>
        </w:rPr>
        <w:t>s</w:t>
      </w:r>
      <w:r>
        <w:rPr>
          <w:rFonts w:ascii="Arial" w:eastAsia="Arial" w:hAnsi="Arial" w:cs="Arial"/>
          <w:position w:val="11"/>
          <w:sz w:val="18"/>
          <w:szCs w:val="18"/>
        </w:rPr>
        <w:t>2</w:t>
      </w:r>
      <w:r>
        <w:rPr>
          <w:rFonts w:ascii="Arial" w:eastAsia="Arial" w:hAnsi="Arial" w:cs="Arial"/>
          <w:spacing w:val="33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4</w:t>
      </w:r>
    </w:p>
    <w:p w:rsidR="00E83B9B" w:rsidRDefault="00E210BA">
      <w:pPr>
        <w:spacing w:before="60" w:line="380" w:lineRule="exact"/>
        <w:ind w:left="507"/>
        <w:rPr>
          <w:rFonts w:ascii="Arial" w:eastAsia="Arial" w:hAnsi="Arial" w:cs="Arial"/>
          <w:sz w:val="24"/>
          <w:szCs w:val="24"/>
        </w:rPr>
      </w:pPr>
      <w:r>
        <w:rPr>
          <w:position w:val="-6"/>
          <w:sz w:val="24"/>
          <w:szCs w:val="24"/>
        </w:rPr>
        <w:t>4)</w:t>
      </w:r>
      <w:r>
        <w:rPr>
          <w:spacing w:val="29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position w:val="-5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5"/>
          <w:sz w:val="24"/>
          <w:szCs w:val="24"/>
        </w:rPr>
        <w:t>n</w:t>
      </w:r>
      <w:r>
        <w:rPr>
          <w:rFonts w:ascii="Arial" w:eastAsia="Arial" w:hAnsi="Arial" w:cs="Arial"/>
          <w:position w:val="5"/>
          <w:sz w:val="18"/>
          <w:szCs w:val="18"/>
        </w:rPr>
        <w:t>2</w:t>
      </w:r>
      <w:r>
        <w:rPr>
          <w:rFonts w:ascii="Arial" w:eastAsia="Arial" w:hAnsi="Arial" w:cs="Arial"/>
          <w:spacing w:val="21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5"/>
          <w:sz w:val="24"/>
          <w:szCs w:val="24"/>
        </w:rPr>
        <w:t>x</w:t>
      </w:r>
      <w:r>
        <w:rPr>
          <w:rFonts w:ascii="Arial" w:eastAsia="Arial" w:hAnsi="Arial" w:cs="Arial"/>
          <w:i/>
          <w:spacing w:val="-23"/>
          <w:position w:val="-5"/>
          <w:sz w:val="24"/>
          <w:szCs w:val="24"/>
        </w:rPr>
        <w:t xml:space="preserve"> </w:t>
      </w:r>
      <w:r>
        <w:rPr>
          <w:spacing w:val="-18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position w:val="-5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5"/>
          <w:sz w:val="24"/>
          <w:szCs w:val="24"/>
        </w:rPr>
        <w:t>i</w:t>
      </w:r>
      <w:r>
        <w:rPr>
          <w:rFonts w:ascii="Arial" w:eastAsia="Arial" w:hAnsi="Arial" w:cs="Arial"/>
          <w:spacing w:val="21"/>
          <w:position w:val="-5"/>
          <w:sz w:val="24"/>
          <w:szCs w:val="24"/>
        </w:rPr>
        <w:t>n</w:t>
      </w:r>
      <w:r>
        <w:rPr>
          <w:rFonts w:ascii="Arial" w:eastAsia="Arial" w:hAnsi="Arial" w:cs="Arial"/>
          <w:spacing w:val="7"/>
          <w:position w:val="-5"/>
          <w:sz w:val="24"/>
          <w:szCs w:val="24"/>
        </w:rPr>
        <w:t>2</w:t>
      </w:r>
      <w:r>
        <w:rPr>
          <w:rFonts w:ascii="Arial" w:eastAsia="Arial" w:hAnsi="Arial" w:cs="Arial"/>
          <w:i/>
          <w:position w:val="-5"/>
          <w:sz w:val="24"/>
          <w:szCs w:val="24"/>
        </w:rPr>
        <w:t>x</w:t>
      </w:r>
      <w:r>
        <w:rPr>
          <w:rFonts w:ascii="Arial" w:eastAsia="Arial" w:hAnsi="Arial" w:cs="Arial"/>
          <w:i/>
          <w:spacing w:val="-6"/>
          <w:position w:val="-5"/>
          <w:sz w:val="24"/>
          <w:szCs w:val="24"/>
        </w:rPr>
        <w:t xml:space="preserve"> </w:t>
      </w:r>
      <w:r>
        <w:rPr>
          <w:spacing w:val="-19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position w:val="-5"/>
          <w:sz w:val="24"/>
          <w:szCs w:val="24"/>
        </w:rPr>
        <w:t>2</w:t>
      </w:r>
      <w:r>
        <w:rPr>
          <w:rFonts w:ascii="Arial" w:eastAsia="Arial" w:hAnsi="Arial" w:cs="Arial"/>
          <w:spacing w:val="-15"/>
          <w:position w:val="-5"/>
          <w:sz w:val="24"/>
          <w:szCs w:val="24"/>
        </w:rPr>
        <w:t>c</w:t>
      </w:r>
      <w:r>
        <w:rPr>
          <w:rFonts w:ascii="Arial" w:eastAsia="Arial" w:hAnsi="Arial" w:cs="Arial"/>
          <w:spacing w:val="-9"/>
          <w:position w:val="-5"/>
          <w:sz w:val="24"/>
          <w:szCs w:val="24"/>
        </w:rPr>
        <w:t>o</w:t>
      </w:r>
      <w:r>
        <w:rPr>
          <w:rFonts w:ascii="Arial" w:eastAsia="Arial" w:hAnsi="Arial" w:cs="Arial"/>
          <w:spacing w:val="-23"/>
          <w:position w:val="-5"/>
          <w:sz w:val="24"/>
          <w:szCs w:val="24"/>
        </w:rPr>
        <w:t>s</w:t>
      </w:r>
      <w:r>
        <w:rPr>
          <w:rFonts w:ascii="Arial" w:eastAsia="Arial" w:hAnsi="Arial" w:cs="Arial"/>
          <w:position w:val="5"/>
          <w:sz w:val="18"/>
          <w:szCs w:val="18"/>
        </w:rPr>
        <w:t>2</w:t>
      </w:r>
      <w:r>
        <w:rPr>
          <w:rFonts w:ascii="Arial" w:eastAsia="Arial" w:hAnsi="Arial" w:cs="Arial"/>
          <w:spacing w:val="28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5"/>
          <w:sz w:val="24"/>
          <w:szCs w:val="24"/>
        </w:rPr>
        <w:t>x</w:t>
      </w:r>
      <w:r>
        <w:rPr>
          <w:rFonts w:ascii="Arial" w:eastAsia="Arial" w:hAnsi="Arial" w:cs="Arial"/>
          <w:i/>
          <w:spacing w:val="-8"/>
          <w:position w:val="-5"/>
          <w:sz w:val="24"/>
          <w:szCs w:val="24"/>
        </w:rPr>
        <w:t xml:space="preserve"> </w:t>
      </w:r>
      <w:r>
        <w:rPr>
          <w:spacing w:val="4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7"/>
          <w:position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position w:val="10"/>
          <w:sz w:val="24"/>
          <w:szCs w:val="24"/>
          <w:u w:val="single" w:color="000000"/>
        </w:rPr>
        <w:t>1</w:t>
      </w:r>
    </w:p>
    <w:p w:rsidR="00E83B9B" w:rsidRDefault="00E210BA">
      <w:pPr>
        <w:spacing w:line="200" w:lineRule="exact"/>
        <w:ind w:left="3368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space="720"/>
        </w:sectPr>
      </w:pPr>
      <w:r>
        <w:pict>
          <v:group id="_x0000_s1064" style="position:absolute;left:0;text-align:left;margin-left:220.5pt;margin-top:-78.3pt;width:14.2pt;height:14.5pt;z-index:-251628544;mso-position-horizontal-relative:page" coordorigin="4410,-1566" coordsize="284,290">
            <v:shape id="_x0000_s1069" style="position:absolute;left:4419;top:-1382;width:25;height:15" coordorigin="4419,-1382" coordsize="25,15" path="m4419,-1367r25,-15e" filled="f" strokeweight=".04844mm">
              <v:path arrowok="t"/>
            </v:shape>
            <v:shape id="_x0000_s1068" style="position:absolute;left:4444;top:-1382;width:58;height:104" coordorigin="4444,-1382" coordsize="58,104" path="m4444,-1382r58,104e" filled="f" strokeweight=".04897mm">
              <v:path arrowok="t"/>
            </v:shape>
            <v:shape id="_x0000_s1067" style="position:absolute;left:4502;top:-1552;width:63;height:275" coordorigin="4502,-1552" coordsize="63,275" path="m4502,-1278r64,-274e" filled="f" strokeweight=".04917mm">
              <v:path arrowok="t"/>
            </v:shape>
            <v:shape id="_x0000_s1066" style="position:absolute;left:4566;top:-1553;width:127;height:0" coordorigin="4566,-1553" coordsize="127,0" path="m4566,-1553r126,e" filled="f" strokeweight=".04819mm">
              <v:path arrowok="t"/>
            </v:shape>
            <v:shape id="_x0000_s1065" style="position:absolute;left:4411;top:-1565;width:275;height:281" coordorigin="4411,-1565" coordsize="275,281" path="m4415,-1369r17,-10l4490,-1284r12,l4564,-1553r123,l4687,-1565r-132,l4496,-1309r-52,-87l4411,-1377r4,8xe" fillcolor="black" stroked="f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98.15pt;margin-top:13.6pt;width:14.2pt;height:14.5pt;z-index:-251624448;mso-position-horizontal-relative:page" coordorigin="3963,272" coordsize="284,290">
            <v:shape id="_x0000_s1063" style="position:absolute;left:3972;top:456;width:25;height:15" coordorigin="3972,456" coordsize="25,15" path="m3972,471r25,-15e" filled="f" strokeweight=".04844mm">
              <v:path arrowok="t"/>
            </v:shape>
            <v:shape id="_x0000_s1062" style="position:absolute;left:3998;top:456;width:58;height:104" coordorigin="3998,456" coordsize="58,104" path="m3998,456r57,104e" filled="f" strokeweight=".04897mm">
              <v:path arrowok="t"/>
            </v:shape>
            <v:shape id="_x0000_s1061" style="position:absolute;left:4055;top:286;width:64;height:275" coordorigin="4055,286" coordsize="64,275" path="m4055,560r64,-274e" filled="f" strokeweight=".04914mm">
              <v:path arrowok="t"/>
            </v:shape>
            <v:shape id="_x0000_s1060" style="position:absolute;left:4119;top:285;width:126;height:0" coordorigin="4119,285" coordsize="126,0" path="m4119,285r126,e" filled="f" strokeweight=".04819mm">
              <v:path arrowok="t"/>
            </v:shape>
            <v:shape id="_x0000_s1059" style="position:absolute;left:3964;top:273;width:276;height:281" coordorigin="3964,273" coordsize="276,281" path="m3968,469r17,-10l4043,554r12,l4117,285r123,l4240,273r-132,l4049,529r-51,-87l3964,461r4,8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4"/>
          <w:sz w:val="24"/>
          <w:szCs w:val="24"/>
        </w:rPr>
        <w:t>2</w:t>
      </w:r>
    </w:p>
    <w:p w:rsidR="00E83B9B" w:rsidRDefault="00E210BA">
      <w:pPr>
        <w:spacing w:line="360" w:lineRule="exact"/>
        <w:ind w:left="507" w:right="-76"/>
        <w:rPr>
          <w:rFonts w:ascii="Symbol" w:eastAsia="Symbol" w:hAnsi="Symbol" w:cs="Symbol"/>
          <w:sz w:val="24"/>
          <w:szCs w:val="24"/>
        </w:rPr>
      </w:pPr>
      <w:r>
        <w:pict>
          <v:group id="_x0000_s1052" style="position:absolute;left:0;text-align:left;margin-left:112.15pt;margin-top:3.25pt;width:14.2pt;height:14.5pt;z-index:-251625472;mso-position-horizontal-relative:page" coordorigin="2243,65" coordsize="284,290">
            <v:shape id="_x0000_s1057" style="position:absolute;left:2253;top:250;width:25;height:15" coordorigin="2253,250" coordsize="25,15" path="m2253,264r25,-14e" filled="f" strokeweight=".04847mm">
              <v:path arrowok="t"/>
            </v:shape>
            <v:shape id="_x0000_s1056" style="position:absolute;left:2278;top:250;width:58;height:104" coordorigin="2278,250" coordsize="58,104" path="m2278,250r58,103e" filled="f" strokeweight=".04897mm">
              <v:path arrowok="t"/>
            </v:shape>
            <v:shape id="_x0000_s1055" style="position:absolute;left:2336;top:79;width:64;height:275" coordorigin="2336,79" coordsize="64,275" path="m2336,354l2400,79e" filled="f" strokeweight=".04914mm">
              <v:path arrowok="t"/>
            </v:shape>
            <v:shape id="_x0000_s1054" style="position:absolute;left:2400;top:78;width:126;height:0" coordorigin="2400,78" coordsize="126,0" path="m2400,78r126,e" filled="f" strokeweight=".04819mm">
              <v:path arrowok="t"/>
            </v:shape>
            <v:shape id="_x0000_s1053" style="position:absolute;left:2245;top:66;width:275;height:281" coordorigin="2245,66" coordsize="275,281" path="m2249,262r16,-10l2324,347r12,l2398,78r122,l2520,66r-131,l2329,323r-51,-88l2245,255r4,7xe" fillcolor="black" stroked="f">
              <v:path arrowok="t"/>
            </v:shape>
            <w10:wrap anchorx="page"/>
          </v:group>
        </w:pict>
      </w:r>
      <w:r>
        <w:rPr>
          <w:position w:val="-3"/>
          <w:sz w:val="24"/>
          <w:szCs w:val="24"/>
        </w:rPr>
        <w:t>5)</w:t>
      </w:r>
      <w:r>
        <w:rPr>
          <w:spacing w:val="33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position w:val="-3"/>
          <w:sz w:val="24"/>
          <w:szCs w:val="24"/>
        </w:rPr>
        <w:t>2</w:t>
      </w:r>
      <w:r>
        <w:rPr>
          <w:rFonts w:ascii="Arial" w:eastAsia="Arial" w:hAnsi="Arial" w:cs="Arial"/>
          <w:spacing w:val="-28"/>
          <w:position w:val="-3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position w:val="-3"/>
          <w:sz w:val="24"/>
          <w:szCs w:val="24"/>
        </w:rPr>
        <w:t>n</w:t>
      </w:r>
      <w:r>
        <w:rPr>
          <w:rFonts w:ascii="Arial" w:eastAsia="Arial" w:hAnsi="Arial" w:cs="Arial"/>
          <w:position w:val="8"/>
          <w:sz w:val="18"/>
          <w:szCs w:val="18"/>
        </w:rPr>
        <w:t>2</w:t>
      </w:r>
      <w:r>
        <w:rPr>
          <w:rFonts w:ascii="Arial" w:eastAsia="Arial" w:hAnsi="Arial" w:cs="Arial"/>
          <w:spacing w:val="13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0"/>
          <w:w w:val="101"/>
          <w:position w:val="-3"/>
          <w:sz w:val="24"/>
          <w:szCs w:val="24"/>
        </w:rPr>
        <w:t>x</w:t>
      </w:r>
      <w:r>
        <w:rPr>
          <w:rFonts w:ascii="Arial" w:eastAsia="Arial" w:hAnsi="Arial" w:cs="Arial"/>
          <w:spacing w:val="18"/>
          <w:w w:val="101"/>
          <w:position w:val="-3"/>
          <w:sz w:val="24"/>
          <w:szCs w:val="24"/>
        </w:rPr>
        <w:t>3</w:t>
      </w:r>
    </w:p>
    <w:p w:rsidR="00E83B9B" w:rsidRDefault="00E210BA">
      <w:pPr>
        <w:spacing w:line="360" w:lineRule="exact"/>
        <w:ind w:right="-75"/>
        <w:rPr>
          <w:rFonts w:ascii="Symbol" w:eastAsia="Symbol" w:hAnsi="Symbol" w:cs="Symbol"/>
          <w:sz w:val="35"/>
          <w:szCs w:val="35"/>
        </w:rPr>
      </w:pPr>
      <w:r>
        <w:br w:type="column"/>
      </w:r>
      <w:r>
        <w:rPr>
          <w:rFonts w:ascii="Arial" w:eastAsia="Arial" w:hAnsi="Arial" w:cs="Arial"/>
          <w:spacing w:val="12"/>
          <w:w w:val="101"/>
          <w:position w:val="-3"/>
          <w:sz w:val="24"/>
          <w:szCs w:val="24"/>
        </w:rPr>
        <w:t>3</w:t>
      </w:r>
      <w:r>
        <w:rPr>
          <w:rFonts w:ascii="Arial" w:eastAsia="Arial" w:hAnsi="Arial" w:cs="Arial"/>
          <w:spacing w:val="-28"/>
          <w:w w:val="101"/>
          <w:position w:val="-3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101"/>
          <w:position w:val="-3"/>
          <w:sz w:val="24"/>
          <w:szCs w:val="24"/>
        </w:rPr>
        <w:t>i</w:t>
      </w:r>
      <w:r>
        <w:rPr>
          <w:rFonts w:ascii="Arial" w:eastAsia="Arial" w:hAnsi="Arial" w:cs="Arial"/>
          <w:w w:val="101"/>
          <w:position w:val="-3"/>
          <w:sz w:val="24"/>
          <w:szCs w:val="24"/>
        </w:rPr>
        <w:t>n</w:t>
      </w:r>
      <w:r>
        <w:rPr>
          <w:rFonts w:ascii="Arial" w:eastAsia="Arial" w:hAnsi="Arial" w:cs="Arial"/>
          <w:spacing w:val="-33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position w:val="-3"/>
          <w:sz w:val="24"/>
          <w:szCs w:val="24"/>
        </w:rPr>
        <w:t>x</w:t>
      </w:r>
      <w:r>
        <w:rPr>
          <w:rFonts w:ascii="Arial" w:eastAsia="Arial" w:hAnsi="Arial" w:cs="Arial"/>
          <w:spacing w:val="14"/>
          <w:position w:val="-3"/>
          <w:sz w:val="24"/>
          <w:szCs w:val="24"/>
        </w:rPr>
        <w:t>.</w:t>
      </w:r>
      <w:r>
        <w:rPr>
          <w:rFonts w:ascii="Arial" w:eastAsia="Arial" w:hAnsi="Arial" w:cs="Arial"/>
          <w:spacing w:val="-17"/>
          <w:position w:val="-3"/>
          <w:sz w:val="24"/>
          <w:szCs w:val="24"/>
        </w:rPr>
        <w:t>c</w:t>
      </w:r>
      <w:r>
        <w:rPr>
          <w:rFonts w:ascii="Arial" w:eastAsia="Arial" w:hAnsi="Arial" w:cs="Arial"/>
          <w:spacing w:val="-12"/>
          <w:position w:val="-3"/>
          <w:sz w:val="24"/>
          <w:szCs w:val="24"/>
        </w:rPr>
        <w:t>o</w:t>
      </w:r>
      <w:r>
        <w:rPr>
          <w:rFonts w:ascii="Arial" w:eastAsia="Arial" w:hAnsi="Arial" w:cs="Arial"/>
          <w:spacing w:val="14"/>
          <w:position w:val="-3"/>
          <w:sz w:val="24"/>
          <w:szCs w:val="24"/>
        </w:rPr>
        <w:t>s</w:t>
      </w:r>
      <w:r>
        <w:rPr>
          <w:rFonts w:ascii="Arial" w:eastAsia="Arial" w:hAnsi="Arial" w:cs="Arial"/>
          <w:i/>
          <w:position w:val="-3"/>
          <w:sz w:val="24"/>
          <w:szCs w:val="24"/>
        </w:rPr>
        <w:t>x</w:t>
      </w:r>
      <w:r>
        <w:rPr>
          <w:rFonts w:ascii="Arial" w:eastAsia="Arial" w:hAnsi="Arial" w:cs="Arial"/>
          <w:i/>
          <w:spacing w:val="-24"/>
          <w:position w:val="-3"/>
          <w:sz w:val="24"/>
          <w:szCs w:val="24"/>
        </w:rPr>
        <w:t xml:space="preserve"> </w:t>
      </w:r>
      <w:r>
        <w:rPr>
          <w:spacing w:val="-23"/>
          <w:position w:val="-3"/>
          <w:sz w:val="24"/>
          <w:szCs w:val="24"/>
        </w:rPr>
        <w:t xml:space="preserve"> </w:t>
      </w:r>
    </w:p>
    <w:p w:rsidR="00E83B9B" w:rsidRDefault="00E210BA">
      <w:pPr>
        <w:spacing w:line="360" w:lineRule="exact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num="3" w:space="720" w:equalWidth="0">
            <w:col w:w="1919" w:space="197"/>
            <w:col w:w="1547" w:space="172"/>
            <w:col w:w="7825"/>
          </w:cols>
        </w:sectPr>
      </w:pPr>
      <w:r>
        <w:br w:type="column"/>
      </w:r>
      <w:r>
        <w:rPr>
          <w:rFonts w:ascii="Arial" w:eastAsia="Arial" w:hAnsi="Arial" w:cs="Arial"/>
          <w:w w:val="101"/>
          <w:position w:val="-3"/>
          <w:sz w:val="24"/>
          <w:szCs w:val="24"/>
        </w:rPr>
        <w:t>3</w:t>
      </w:r>
      <w:r>
        <w:rPr>
          <w:rFonts w:ascii="Arial" w:eastAsia="Arial" w:hAnsi="Arial" w:cs="Arial"/>
          <w:spacing w:val="-29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w w:val="101"/>
          <w:position w:val="-3"/>
          <w:sz w:val="24"/>
          <w:szCs w:val="24"/>
        </w:rPr>
        <w:t>1c</w:t>
      </w:r>
      <w:r>
        <w:rPr>
          <w:rFonts w:ascii="Arial" w:eastAsia="Arial" w:hAnsi="Arial" w:cs="Arial"/>
          <w:spacing w:val="-12"/>
          <w:w w:val="101"/>
          <w:position w:val="-3"/>
          <w:sz w:val="24"/>
          <w:szCs w:val="24"/>
        </w:rPr>
        <w:t>o</w:t>
      </w:r>
      <w:r>
        <w:rPr>
          <w:rFonts w:ascii="Arial" w:eastAsia="Arial" w:hAnsi="Arial" w:cs="Arial"/>
          <w:spacing w:val="-25"/>
          <w:w w:val="101"/>
          <w:position w:val="-3"/>
          <w:sz w:val="24"/>
          <w:szCs w:val="24"/>
        </w:rPr>
        <w:t>s</w:t>
      </w:r>
      <w:r>
        <w:rPr>
          <w:rFonts w:ascii="Arial" w:eastAsia="Arial" w:hAnsi="Arial" w:cs="Arial"/>
          <w:w w:val="101"/>
          <w:position w:val="8"/>
          <w:sz w:val="18"/>
          <w:szCs w:val="18"/>
        </w:rPr>
        <w:t>2</w:t>
      </w:r>
      <w:r>
        <w:rPr>
          <w:rFonts w:ascii="Arial" w:eastAsia="Arial" w:hAnsi="Arial" w:cs="Arial"/>
          <w:spacing w:val="7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3"/>
          <w:sz w:val="24"/>
          <w:szCs w:val="24"/>
        </w:rPr>
        <w:t>x</w:t>
      </w:r>
      <w:r>
        <w:rPr>
          <w:rFonts w:ascii="Arial" w:eastAsia="Arial" w:hAnsi="Arial" w:cs="Arial"/>
          <w:i/>
          <w:spacing w:val="-15"/>
          <w:position w:val="-3"/>
          <w:sz w:val="24"/>
          <w:szCs w:val="24"/>
        </w:rPr>
        <w:t xml:space="preserve"> </w:t>
      </w:r>
      <w:r>
        <w:rPr>
          <w:spacing w:val="-6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3"/>
          <w:sz w:val="24"/>
          <w:szCs w:val="24"/>
        </w:rPr>
        <w:t>1</w:t>
      </w:r>
    </w:p>
    <w:p w:rsidR="00E83B9B" w:rsidRDefault="00E210BA">
      <w:pPr>
        <w:spacing w:before="76"/>
        <w:ind w:left="507"/>
        <w:rPr>
          <w:rFonts w:ascii="Arial" w:eastAsia="Arial" w:hAnsi="Arial" w:cs="Arial"/>
          <w:sz w:val="24"/>
          <w:szCs w:val="24"/>
        </w:rPr>
      </w:pPr>
      <w:r>
        <w:pict>
          <v:group id="_x0000_s1046" style="position:absolute;left:0;text-align:left;margin-left:106.4pt;margin-top:4.4pt;width:14.2pt;height:14.65pt;z-index:-251623424;mso-position-horizontal-relative:page" coordorigin="2128,88" coordsize="284,293">
            <v:shape id="_x0000_s1051" style="position:absolute;left:2138;top:274;width:25;height:16" coordorigin="2138,274" coordsize="25,16" path="m2138,289r24,-15e" filled="f" strokeweight=".04764mm">
              <v:path arrowok="t"/>
            </v:shape>
            <v:shape id="_x0000_s1050" style="position:absolute;left:2163;top:274;width:58;height:105" coordorigin="2163,274" coordsize="58,105" path="m2163,274r57,105e" filled="f" strokeweight=".04875mm">
              <v:path arrowok="t"/>
            </v:shape>
            <v:shape id="_x0000_s1049" style="position:absolute;left:2220;top:101;width:63;height:278" coordorigin="2220,101" coordsize="63,278" path="m2220,380r64,-279e" filled="f" strokeweight=".04917mm">
              <v:path arrowok="t"/>
            </v:shape>
            <v:shape id="_x0000_s1048" style="position:absolute;left:2284;top:101;width:126;height:0" coordorigin="2284,101" coordsize="126,0" path="m2284,101r126,e" filled="f" strokeweight=".047mm">
              <v:path arrowok="t"/>
            </v:shape>
            <v:shape id="_x0000_s1047" style="position:absolute;left:2129;top:89;width:275;height:284" coordorigin="2129,89" coordsize="275,284" path="m2133,287r17,-10l2208,374r12,l2282,101r122,l2404,89r-131,l2214,349r-51,-89l2129,280r4,7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6)</w:t>
      </w:r>
      <w:r>
        <w:rPr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5</w:t>
      </w:r>
      <w:r>
        <w:rPr>
          <w:rFonts w:ascii="Arial" w:eastAsia="Arial" w:hAnsi="Arial" w:cs="Arial"/>
          <w:spacing w:val="-34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12"/>
          <w:sz w:val="24"/>
          <w:szCs w:val="24"/>
        </w:rPr>
        <w:t>n</w:t>
      </w:r>
      <w:r>
        <w:rPr>
          <w:rFonts w:ascii="Arial" w:eastAsia="Arial" w:hAnsi="Arial" w:cs="Arial"/>
          <w:position w:val="11"/>
          <w:sz w:val="18"/>
          <w:szCs w:val="18"/>
        </w:rPr>
        <w:t>2</w:t>
      </w:r>
      <w:r>
        <w:rPr>
          <w:rFonts w:ascii="Arial" w:eastAsia="Arial" w:hAnsi="Arial" w:cs="Arial"/>
          <w:spacing w:val="31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5"/>
          <w:sz w:val="24"/>
          <w:szCs w:val="24"/>
        </w:rPr>
        <w:t>x</w:t>
      </w:r>
      <w:r>
        <w:rPr>
          <w:rFonts w:ascii="Arial" w:eastAsia="Arial" w:hAnsi="Arial" w:cs="Arial"/>
          <w:i/>
          <w:spacing w:val="-36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3</w:t>
      </w:r>
      <w:r>
        <w:rPr>
          <w:rFonts w:ascii="Arial" w:eastAsia="Arial" w:hAnsi="Arial" w:cs="Arial"/>
          <w:spacing w:val="-34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6"/>
          <w:sz w:val="24"/>
          <w:szCs w:val="24"/>
        </w:rPr>
        <w:t>x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-22"/>
          <w:sz w:val="24"/>
          <w:szCs w:val="24"/>
        </w:rPr>
        <w:t>c</w:t>
      </w:r>
      <w:r>
        <w:rPr>
          <w:rFonts w:ascii="Arial" w:eastAsia="Arial" w:hAnsi="Arial" w:cs="Arial"/>
          <w:spacing w:val="-18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3</w:t>
      </w:r>
      <w:r>
        <w:rPr>
          <w:rFonts w:ascii="Arial" w:eastAsia="Arial" w:hAnsi="Arial" w:cs="Arial"/>
          <w:spacing w:val="-22"/>
          <w:sz w:val="24"/>
          <w:szCs w:val="24"/>
        </w:rPr>
        <w:t>c</w:t>
      </w:r>
      <w:r>
        <w:rPr>
          <w:rFonts w:ascii="Arial" w:eastAsia="Arial" w:hAnsi="Arial" w:cs="Arial"/>
          <w:spacing w:val="-18"/>
          <w:sz w:val="24"/>
          <w:szCs w:val="24"/>
        </w:rPr>
        <w:t>o</w:t>
      </w:r>
      <w:r>
        <w:rPr>
          <w:rFonts w:ascii="Arial" w:eastAsia="Arial" w:hAnsi="Arial" w:cs="Arial"/>
          <w:spacing w:val="-28"/>
          <w:sz w:val="24"/>
          <w:szCs w:val="24"/>
        </w:rPr>
        <w:t>s</w:t>
      </w:r>
      <w:r>
        <w:rPr>
          <w:rFonts w:ascii="Arial" w:eastAsia="Arial" w:hAnsi="Arial" w:cs="Arial"/>
          <w:position w:val="11"/>
          <w:sz w:val="18"/>
          <w:szCs w:val="18"/>
        </w:rPr>
        <w:t>2</w:t>
      </w:r>
      <w:r>
        <w:rPr>
          <w:rFonts w:ascii="Arial" w:eastAsia="Arial" w:hAnsi="Arial" w:cs="Arial"/>
          <w:spacing w:val="33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2</w:t>
      </w:r>
    </w:p>
    <w:p w:rsidR="00E83B9B" w:rsidRDefault="00E210BA">
      <w:pPr>
        <w:spacing w:before="50"/>
        <w:ind w:left="507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300" w:bottom="280" w:left="280" w:header="720" w:footer="720" w:gutter="0"/>
          <w:cols w:space="720"/>
        </w:sectPr>
      </w:pPr>
      <w:r>
        <w:rPr>
          <w:sz w:val="24"/>
          <w:szCs w:val="24"/>
        </w:rPr>
        <w:t>7)</w:t>
      </w:r>
      <w:r>
        <w:rPr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pacing w:val="-33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11"/>
          <w:sz w:val="24"/>
          <w:szCs w:val="24"/>
        </w:rPr>
        <w:t>n</w:t>
      </w:r>
      <w:r>
        <w:rPr>
          <w:rFonts w:ascii="Arial" w:eastAsia="Arial" w:hAnsi="Arial" w:cs="Arial"/>
          <w:position w:val="11"/>
          <w:sz w:val="18"/>
          <w:szCs w:val="18"/>
        </w:rPr>
        <w:t>2</w:t>
      </w:r>
      <w:r>
        <w:rPr>
          <w:rFonts w:ascii="Arial" w:eastAsia="Arial" w:hAnsi="Arial" w:cs="Arial"/>
          <w:spacing w:val="31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5"/>
          <w:sz w:val="24"/>
          <w:szCs w:val="24"/>
        </w:rPr>
        <w:t>x</w:t>
      </w:r>
      <w:r>
        <w:rPr>
          <w:rFonts w:ascii="Arial" w:eastAsia="Arial" w:hAnsi="Arial" w:cs="Arial"/>
          <w:i/>
          <w:spacing w:val="-36"/>
          <w:sz w:val="24"/>
          <w:szCs w:val="24"/>
        </w:rPr>
        <w:t xml:space="preserve"> </w:t>
      </w:r>
      <w:r>
        <w:rPr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8</w:t>
      </w:r>
      <w:r>
        <w:rPr>
          <w:rFonts w:ascii="Arial" w:eastAsia="Arial" w:hAnsi="Arial" w:cs="Arial"/>
          <w:spacing w:val="-33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5"/>
          <w:sz w:val="24"/>
          <w:szCs w:val="24"/>
        </w:rPr>
        <w:t>x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-22"/>
          <w:sz w:val="24"/>
          <w:szCs w:val="24"/>
        </w:rPr>
        <w:t>c</w:t>
      </w:r>
      <w:r>
        <w:rPr>
          <w:rFonts w:ascii="Arial" w:eastAsia="Arial" w:hAnsi="Arial" w:cs="Arial"/>
          <w:spacing w:val="-17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4</w:t>
      </w:r>
      <w:r>
        <w:rPr>
          <w:rFonts w:ascii="Arial" w:eastAsia="Arial" w:hAnsi="Arial" w:cs="Arial"/>
          <w:spacing w:val="-22"/>
          <w:sz w:val="24"/>
          <w:szCs w:val="24"/>
        </w:rPr>
        <w:t>c</w:t>
      </w:r>
      <w:r>
        <w:rPr>
          <w:rFonts w:ascii="Arial" w:eastAsia="Arial" w:hAnsi="Arial" w:cs="Arial"/>
          <w:spacing w:val="-17"/>
          <w:sz w:val="24"/>
          <w:szCs w:val="24"/>
        </w:rPr>
        <w:t>o</w:t>
      </w:r>
      <w:r>
        <w:rPr>
          <w:rFonts w:ascii="Arial" w:eastAsia="Arial" w:hAnsi="Arial" w:cs="Arial"/>
          <w:spacing w:val="-29"/>
          <w:sz w:val="24"/>
          <w:szCs w:val="24"/>
        </w:rPr>
        <w:t>s</w:t>
      </w:r>
      <w:r>
        <w:rPr>
          <w:rFonts w:ascii="Arial" w:eastAsia="Arial" w:hAnsi="Arial" w:cs="Arial"/>
          <w:position w:val="11"/>
          <w:sz w:val="18"/>
          <w:szCs w:val="18"/>
        </w:rPr>
        <w:t>2</w:t>
      </w:r>
      <w:r>
        <w:rPr>
          <w:rFonts w:ascii="Arial" w:eastAsia="Arial" w:hAnsi="Arial" w:cs="Arial"/>
          <w:spacing w:val="33"/>
          <w:position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0</w:t>
      </w:r>
    </w:p>
    <w:p w:rsidR="00E83B9B" w:rsidRDefault="00E83B9B">
      <w:pPr>
        <w:spacing w:before="8" w:line="220" w:lineRule="exact"/>
        <w:rPr>
          <w:sz w:val="22"/>
          <w:szCs w:val="22"/>
        </w:rPr>
        <w:sectPr w:rsidR="00E83B9B">
          <w:pgSz w:w="12240" w:h="15840"/>
          <w:pgMar w:top="980" w:right="1720" w:bottom="280" w:left="280" w:header="743" w:footer="904" w:gutter="0"/>
          <w:cols w:space="720"/>
        </w:sectPr>
      </w:pPr>
    </w:p>
    <w:p w:rsidR="00E83B9B" w:rsidRDefault="00E210BA">
      <w:pPr>
        <w:spacing w:line="420" w:lineRule="exact"/>
        <w:ind w:left="507" w:right="-75"/>
        <w:rPr>
          <w:rFonts w:ascii="Symbol" w:eastAsia="Symbol" w:hAnsi="Symbol" w:cs="Symbol"/>
          <w:sz w:val="35"/>
          <w:szCs w:val="35"/>
        </w:rPr>
      </w:pPr>
      <w:r>
        <w:pict>
          <v:group id="_x0000_s1040" style="position:absolute;left:0;text-align:left;margin-left:58.85pt;margin-top:5.95pt;width:29.35pt;height:14.5pt;z-index:-251620352;mso-position-horizontal-relative:page" coordorigin="1177,119" coordsize="587,290">
            <v:shape id="_x0000_s1045" style="position:absolute;left:1187;top:303;width:24;height:15" coordorigin="1187,303" coordsize="24,15" path="m1187,318r24,-15e" filled="f" strokeweight=".04847mm">
              <v:path arrowok="t"/>
            </v:shape>
            <v:shape id="_x0000_s1044" style="position:absolute;left:1212;top:303;width:58;height:104" coordorigin="1212,303" coordsize="58,104" path="m1212,303r57,104e" filled="f" strokeweight=".049mm">
              <v:path arrowok="t"/>
            </v:shape>
            <v:shape id="_x0000_s1043" style="position:absolute;left:1269;top:133;width:64;height:275" coordorigin="1269,133" coordsize="64,275" path="m1269,407r64,-274e" filled="f" strokeweight=".04919mm">
              <v:path arrowok="t"/>
            </v:shape>
            <v:shape id="_x0000_s1042" style="position:absolute;left:1333;top:132;width:430;height:0" coordorigin="1333,132" coordsize="430,0" path="m1333,132r430,e" filled="f" strokeweight=".04819mm">
              <v:path arrowok="t"/>
            </v:shape>
            <v:shape id="_x0000_s1041" style="position:absolute;left:1179;top:120;width:579;height:281" coordorigin="1179,120" coordsize="579,281" path="m1182,316r17,-10l1257,401r12,l1331,132r426,l1757,120r-435,l1263,376r-51,-87l1179,308r3,8xe" fillcolor="black" stroked="f">
              <v:path arrowok="t"/>
            </v:shape>
            <w10:wrap anchorx="page"/>
          </v:group>
        </w:pict>
      </w:r>
      <w:r>
        <w:rPr>
          <w:position w:val="-4"/>
          <w:sz w:val="24"/>
          <w:szCs w:val="24"/>
        </w:rPr>
        <w:t>8)</w:t>
      </w:r>
      <w:r>
        <w:rPr>
          <w:spacing w:val="29"/>
          <w:position w:val="-4"/>
          <w:sz w:val="24"/>
          <w:szCs w:val="24"/>
        </w:rPr>
        <w:t xml:space="preserve"> </w:t>
      </w:r>
    </w:p>
    <w:p w:rsidR="00E83B9B" w:rsidRDefault="00E210BA">
      <w:pPr>
        <w:spacing w:line="420" w:lineRule="exact"/>
        <w:ind w:right="-75"/>
        <w:rPr>
          <w:rFonts w:ascii="Symbol" w:eastAsia="Symbol" w:hAnsi="Symbol" w:cs="Symbol"/>
          <w:sz w:val="35"/>
          <w:szCs w:val="35"/>
        </w:rPr>
      </w:pPr>
      <w:r>
        <w:br w:type="column"/>
      </w:r>
      <w:r>
        <w:rPr>
          <w:rFonts w:ascii="Arial" w:eastAsia="Arial" w:hAnsi="Arial" w:cs="Arial"/>
          <w:w w:val="101"/>
          <w:position w:val="-4"/>
          <w:sz w:val="24"/>
          <w:szCs w:val="24"/>
        </w:rPr>
        <w:t>2</w:t>
      </w:r>
      <w:r>
        <w:rPr>
          <w:rFonts w:ascii="Arial" w:eastAsia="Arial" w:hAnsi="Arial" w:cs="Arial"/>
          <w:spacing w:val="-42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4"/>
          <w:sz w:val="24"/>
          <w:szCs w:val="24"/>
        </w:rPr>
        <w:t>1</w:t>
      </w:r>
      <w:r>
        <w:rPr>
          <w:rFonts w:ascii="Arial" w:eastAsia="Arial" w:hAnsi="Arial" w:cs="Arial"/>
          <w:spacing w:val="-28"/>
          <w:w w:val="101"/>
          <w:position w:val="-4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101"/>
          <w:position w:val="-4"/>
          <w:sz w:val="24"/>
          <w:szCs w:val="24"/>
        </w:rPr>
        <w:t>i</w:t>
      </w:r>
      <w:r>
        <w:rPr>
          <w:rFonts w:ascii="Arial" w:eastAsia="Arial" w:hAnsi="Arial" w:cs="Arial"/>
          <w:spacing w:val="-7"/>
          <w:w w:val="101"/>
          <w:position w:val="-4"/>
          <w:sz w:val="24"/>
          <w:szCs w:val="24"/>
        </w:rPr>
        <w:t>n</w:t>
      </w:r>
      <w:r>
        <w:rPr>
          <w:rFonts w:ascii="Arial" w:eastAsia="Arial" w:hAnsi="Arial" w:cs="Arial"/>
          <w:w w:val="101"/>
          <w:position w:val="7"/>
          <w:sz w:val="18"/>
          <w:szCs w:val="18"/>
        </w:rPr>
        <w:t>2</w:t>
      </w:r>
      <w:r>
        <w:rPr>
          <w:rFonts w:ascii="Arial" w:eastAsia="Arial" w:hAnsi="Arial" w:cs="Arial"/>
          <w:spacing w:val="7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1"/>
          <w:position w:val="-4"/>
          <w:sz w:val="24"/>
          <w:szCs w:val="24"/>
        </w:rPr>
        <w:t>x</w:t>
      </w:r>
      <w:r>
        <w:rPr>
          <w:rFonts w:ascii="Arial" w:eastAsia="Arial" w:hAnsi="Arial" w:cs="Arial"/>
          <w:i/>
          <w:spacing w:val="-32"/>
          <w:position w:val="-4"/>
          <w:sz w:val="24"/>
          <w:szCs w:val="24"/>
        </w:rPr>
        <w:t xml:space="preserve"> </w:t>
      </w:r>
      <w:r>
        <w:rPr>
          <w:spacing w:val="-22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8"/>
          <w:position w:val="-4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4"/>
          <w:sz w:val="24"/>
          <w:szCs w:val="24"/>
        </w:rPr>
        <w:t>i</w:t>
      </w:r>
      <w:r>
        <w:rPr>
          <w:rFonts w:ascii="Arial" w:eastAsia="Arial" w:hAnsi="Arial" w:cs="Arial"/>
          <w:spacing w:val="17"/>
          <w:position w:val="-4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4"/>
          <w:sz w:val="24"/>
          <w:szCs w:val="24"/>
        </w:rPr>
        <w:t>2</w:t>
      </w:r>
      <w:r>
        <w:rPr>
          <w:rFonts w:ascii="Arial" w:eastAsia="Arial" w:hAnsi="Arial" w:cs="Arial"/>
          <w:i/>
          <w:position w:val="-4"/>
          <w:sz w:val="24"/>
          <w:szCs w:val="24"/>
        </w:rPr>
        <w:t>x</w:t>
      </w:r>
      <w:r>
        <w:rPr>
          <w:rFonts w:ascii="Arial" w:eastAsia="Arial" w:hAnsi="Arial" w:cs="Arial"/>
          <w:i/>
          <w:spacing w:val="-26"/>
          <w:position w:val="-4"/>
          <w:sz w:val="24"/>
          <w:szCs w:val="24"/>
        </w:rPr>
        <w:t xml:space="preserve"> </w:t>
      </w:r>
      <w:r>
        <w:rPr>
          <w:spacing w:val="-22"/>
          <w:position w:val="-4"/>
          <w:sz w:val="24"/>
          <w:szCs w:val="24"/>
        </w:rPr>
        <w:t xml:space="preserve"> </w:t>
      </w:r>
    </w:p>
    <w:p w:rsidR="00E83B9B" w:rsidRDefault="00E210BA">
      <w:pPr>
        <w:spacing w:line="420" w:lineRule="exact"/>
        <w:rPr>
          <w:rFonts w:ascii="Arial" w:eastAsia="Arial" w:hAnsi="Arial" w:cs="Aria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3" w:space="720" w:equalWidth="0">
            <w:col w:w="877" w:space="177"/>
            <w:col w:w="2185" w:space="176"/>
            <w:col w:w="6825"/>
          </w:cols>
        </w:sectPr>
      </w:pPr>
      <w:r>
        <w:br w:type="column"/>
      </w:r>
      <w:r>
        <w:rPr>
          <w:rFonts w:ascii="Arial" w:eastAsia="Arial" w:hAnsi="Arial" w:cs="Arial"/>
          <w:position w:val="-4"/>
          <w:sz w:val="24"/>
          <w:szCs w:val="24"/>
        </w:rPr>
        <w:t>2</w:t>
      </w:r>
      <w:r>
        <w:rPr>
          <w:rFonts w:ascii="Arial" w:eastAsia="Arial" w:hAnsi="Arial" w:cs="Arial"/>
          <w:spacing w:val="-22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w w:val="101"/>
          <w:position w:val="-4"/>
          <w:sz w:val="24"/>
          <w:szCs w:val="24"/>
        </w:rPr>
        <w:t>1c</w:t>
      </w:r>
      <w:r>
        <w:rPr>
          <w:rFonts w:ascii="Arial" w:eastAsia="Arial" w:hAnsi="Arial" w:cs="Arial"/>
          <w:spacing w:val="-12"/>
          <w:w w:val="101"/>
          <w:position w:val="-4"/>
          <w:sz w:val="24"/>
          <w:szCs w:val="24"/>
        </w:rPr>
        <w:t>o</w:t>
      </w:r>
      <w:r>
        <w:rPr>
          <w:rFonts w:ascii="Arial" w:eastAsia="Arial" w:hAnsi="Arial" w:cs="Arial"/>
          <w:spacing w:val="-26"/>
          <w:w w:val="101"/>
          <w:position w:val="-4"/>
          <w:sz w:val="24"/>
          <w:szCs w:val="24"/>
        </w:rPr>
        <w:t>s</w:t>
      </w:r>
      <w:r>
        <w:rPr>
          <w:rFonts w:ascii="Arial" w:eastAsia="Arial" w:hAnsi="Arial" w:cs="Arial"/>
          <w:w w:val="101"/>
          <w:position w:val="7"/>
          <w:sz w:val="18"/>
          <w:szCs w:val="18"/>
        </w:rPr>
        <w:t>2</w:t>
      </w:r>
      <w:r>
        <w:rPr>
          <w:rFonts w:ascii="Arial" w:eastAsia="Arial" w:hAnsi="Arial" w:cs="Arial"/>
          <w:spacing w:val="7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4"/>
          <w:sz w:val="24"/>
          <w:szCs w:val="24"/>
        </w:rPr>
        <w:t>x</w:t>
      </w:r>
      <w:r>
        <w:rPr>
          <w:rFonts w:ascii="Arial" w:eastAsia="Arial" w:hAnsi="Arial" w:cs="Arial"/>
          <w:i/>
          <w:spacing w:val="-16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 xml:space="preserve">  </w:t>
      </w:r>
      <w:r>
        <w:rPr>
          <w:spacing w:val="34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4"/>
          <w:sz w:val="24"/>
          <w:szCs w:val="24"/>
        </w:rPr>
        <w:t>2</w:t>
      </w:r>
    </w:p>
    <w:p w:rsidR="00E83B9B" w:rsidRDefault="00E83B9B">
      <w:pPr>
        <w:spacing w:before="2" w:line="120" w:lineRule="exact"/>
        <w:rPr>
          <w:sz w:val="13"/>
          <w:szCs w:val="13"/>
        </w:rPr>
      </w:pPr>
    </w:p>
    <w:p w:rsidR="00E83B9B" w:rsidRDefault="00E83B9B">
      <w:pPr>
        <w:spacing w:line="200" w:lineRule="exact"/>
      </w:pPr>
    </w:p>
    <w:p w:rsidR="00E83B9B" w:rsidRDefault="00E210BA">
      <w:pPr>
        <w:spacing w:before="29"/>
        <w:ind w:left="116"/>
        <w:rPr>
          <w:sz w:val="24"/>
          <w:szCs w:val="24"/>
        </w:rPr>
      </w:pPr>
      <w:r>
        <w:rPr>
          <w:sz w:val="24"/>
          <w:szCs w:val="24"/>
        </w:rPr>
        <w:t>1. Gi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 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ư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ình sa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E83B9B" w:rsidRDefault="00E210BA">
      <w:pPr>
        <w:spacing w:before="28"/>
        <w:ind w:left="116"/>
        <w:rPr>
          <w:sz w:val="24"/>
          <w:szCs w:val="24"/>
        </w:rPr>
      </w:pPr>
      <w:r>
        <w:pict>
          <v:group id="_x0000_s1034" style="position:absolute;left:0;text-align:left;margin-left:255.05pt;margin-top:-47.4pt;width:14.75pt;height:14.5pt;z-index:-251618304;mso-position-horizontal-relative:page" coordorigin="5101,-948" coordsize="295,290">
            <v:shape id="_x0000_s1039" style="position:absolute;left:5111;top:-764;width:24;height:15" coordorigin="5111,-764" coordsize="24,15" path="m5111,-749r24,-15e" filled="f" strokeweight=".04847mm">
              <v:path arrowok="t"/>
            </v:shape>
            <v:shape id="_x0000_s1038" style="position:absolute;left:5136;top:-764;width:57;height:104" coordorigin="5136,-764" coordsize="57,104" path="m5136,-764r57,104e" filled="f" strokeweight=".049mm">
              <v:path arrowok="t"/>
            </v:shape>
            <v:shape id="_x0000_s1037" style="position:absolute;left:5193;top:-934;width:64;height:275" coordorigin="5193,-934" coordsize="64,275" path="m5193,-660r64,-274e" filled="f" strokeweight=".04919mm">
              <v:path arrowok="t"/>
            </v:shape>
            <v:shape id="_x0000_s1036" style="position:absolute;left:5257;top:-935;width:137;height:0" coordorigin="5257,-935" coordsize="137,0" path="m5257,-935r137,e" filled="f" strokeweight=".04819mm">
              <v:path arrowok="t"/>
            </v:shape>
            <v:shape id="_x0000_s1035" style="position:absolute;left:5102;top:-947;width:286;height:281" coordorigin="5102,-947" coordsize="286,281" path="m5106,-751r17,-10l5181,-666r12,l5255,-935r134,l5389,-947r-143,l5187,-690r-52,-88l5102,-758r4,7xe" fillcolor="black" stroked="f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18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position w:val="11"/>
          <w:sz w:val="14"/>
          <w:szCs w:val="14"/>
        </w:rPr>
        <w:t xml:space="preserve">2 </w:t>
      </w:r>
      <w:r>
        <w:rPr>
          <w:spacing w:val="6"/>
          <w:position w:val="11"/>
          <w:sz w:val="14"/>
          <w:szCs w:val="1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2</w:t>
      </w:r>
      <w:r>
        <w:rPr>
          <w:spacing w:val="5"/>
          <w:sz w:val="24"/>
          <w:szCs w:val="24"/>
        </w:rPr>
        <w:t>s</w:t>
      </w:r>
      <w:r>
        <w:rPr>
          <w:spacing w:val="-18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i/>
          <w:w w:val="104"/>
          <w:sz w:val="24"/>
          <w:szCs w:val="24"/>
        </w:rPr>
        <w:t>x</w:t>
      </w:r>
      <w:r>
        <w:rPr>
          <w:i/>
          <w:spacing w:val="-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pacing w:val="23"/>
          <w:sz w:val="24"/>
          <w:szCs w:val="24"/>
        </w:rPr>
        <w:t>s</w:t>
      </w:r>
      <w:r>
        <w:rPr>
          <w:i/>
          <w:sz w:val="24"/>
          <w:szCs w:val="24"/>
        </w:rPr>
        <w:t>x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3</w:t>
      </w:r>
      <w:r>
        <w:rPr>
          <w:spacing w:val="5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position w:val="11"/>
          <w:sz w:val="14"/>
          <w:szCs w:val="14"/>
        </w:rPr>
        <w:t xml:space="preserve">2 </w:t>
      </w:r>
      <w:r>
        <w:rPr>
          <w:spacing w:val="23"/>
          <w:position w:val="11"/>
          <w:sz w:val="14"/>
          <w:szCs w:val="1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0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b)</w:t>
      </w:r>
    </w:p>
    <w:p w:rsidR="00E83B9B" w:rsidRDefault="00E210BA">
      <w:pPr>
        <w:spacing w:line="260" w:lineRule="exact"/>
        <w:ind w:left="116"/>
        <w:rPr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space="720"/>
        </w:sectPr>
      </w:pP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)                   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d)</w:t>
      </w:r>
    </w:p>
    <w:p w:rsidR="00E83B9B" w:rsidRDefault="00E210BA">
      <w:pPr>
        <w:spacing w:before="9" w:line="60" w:lineRule="exact"/>
        <w:ind w:left="1335" w:right="-60"/>
        <w:rPr>
          <w:rFonts w:ascii="Symbol" w:eastAsia="Symbol" w:hAnsi="Symbol" w:cs="Symbol"/>
          <w:sz w:val="24"/>
          <w:szCs w:val="24"/>
        </w:rPr>
      </w:pPr>
      <w:r>
        <w:pict>
          <v:group id="_x0000_s1028" style="position:absolute;left:0;text-align:left;margin-left:176.95pt;margin-top:-76.9pt;width:14.7pt;height:14.5pt;z-index:-251619328;mso-position-horizontal-relative:page" coordorigin="3539,-1538" coordsize="294,290">
            <v:shape id="_x0000_s1033" style="position:absolute;left:3549;top:-1354;width:24;height:15" coordorigin="3549,-1354" coordsize="24,15" path="m3549,-1339r24,-15e" filled="f" strokeweight=".04847mm">
              <v:path arrowok="t"/>
            </v:shape>
            <v:shape id="_x0000_s1032" style="position:absolute;left:3573;top:-1354;width:58;height:104" coordorigin="3573,-1354" coordsize="58,104" path="m3573,-1354r58,104e" filled="f" strokeweight=".049mm">
              <v:path arrowok="t"/>
            </v:shape>
            <v:shape id="_x0000_s1031" style="position:absolute;left:3631;top:-1524;width:64;height:275" coordorigin="3631,-1524" coordsize="64,275" path="m3631,-1250r64,-274e" filled="f" strokeweight=".04919mm">
              <v:path arrowok="t"/>
            </v:shape>
            <v:shape id="_x0000_s1030" style="position:absolute;left:3695;top:-1525;width:137;height:0" coordorigin="3695,-1525" coordsize="137,0" path="m3695,-1525r137,e" filled="f" strokeweight=".04819mm">
              <v:path arrowok="t"/>
            </v:shape>
            <v:shape id="_x0000_s1029" style="position:absolute;left:3540;top:-1537;width:286;height:281" coordorigin="3540,-1537" coordsize="286,281" path="m3544,-1341r17,-10l3619,-1256r12,l3693,-1525r133,l3826,-1537r-142,l3625,-1280r-52,-88l3540,-1348r4,7xe" fillcolor="black" stroked="f">
              <v:path arrowok="t"/>
            </v:shape>
            <w10:wrap anchorx="page"/>
          </v:group>
        </w:pict>
      </w:r>
      <w:r>
        <w:rPr>
          <w:position w:val="-22"/>
          <w:sz w:val="24"/>
          <w:szCs w:val="24"/>
        </w:rPr>
        <w:t xml:space="preserve">     </w:t>
      </w:r>
      <w:r>
        <w:rPr>
          <w:spacing w:val="21"/>
          <w:position w:val="-22"/>
          <w:sz w:val="24"/>
          <w:szCs w:val="24"/>
        </w:rPr>
        <w:t xml:space="preserve"> </w:t>
      </w:r>
      <w:r>
        <w:rPr>
          <w:spacing w:val="7"/>
          <w:position w:val="-20"/>
          <w:sz w:val="25"/>
          <w:szCs w:val="25"/>
        </w:rPr>
        <w:t xml:space="preserve"> </w:t>
      </w:r>
    </w:p>
    <w:p w:rsidR="00E83B9B" w:rsidRDefault="00E210BA">
      <w:pPr>
        <w:spacing w:before="9" w:line="60" w:lineRule="exact"/>
        <w:rPr>
          <w:rFonts w:ascii="Symbol" w:eastAsia="Symbol" w:hAnsi="Symbol" w:cs="Symbol"/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2" w:space="720" w:equalWidth="0">
            <w:col w:w="2110" w:space="2490"/>
            <w:col w:w="5640"/>
          </w:cols>
        </w:sectPr>
      </w:pPr>
      <w:r>
        <w:br w:type="column"/>
      </w:r>
      <w:r>
        <w:rPr>
          <w:position w:val="-22"/>
          <w:sz w:val="24"/>
          <w:szCs w:val="24"/>
        </w:rPr>
        <w:t xml:space="preserve"> </w:t>
      </w:r>
      <w:r>
        <w:rPr>
          <w:spacing w:val="21"/>
          <w:position w:val="-22"/>
          <w:sz w:val="24"/>
          <w:szCs w:val="24"/>
        </w:rPr>
        <w:t xml:space="preserve"> </w:t>
      </w:r>
      <w:r>
        <w:rPr>
          <w:position w:val="-20"/>
          <w:sz w:val="25"/>
          <w:szCs w:val="25"/>
        </w:rPr>
        <w:t xml:space="preserve">     </w:t>
      </w:r>
      <w:r>
        <w:rPr>
          <w:spacing w:val="43"/>
          <w:position w:val="-20"/>
          <w:sz w:val="25"/>
          <w:szCs w:val="25"/>
        </w:rPr>
        <w:t xml:space="preserve"> </w:t>
      </w:r>
    </w:p>
    <w:p w:rsidR="00E83B9B" w:rsidRDefault="00E83B9B">
      <w:pPr>
        <w:spacing w:before="3" w:line="100" w:lineRule="exact"/>
        <w:rPr>
          <w:sz w:val="10"/>
          <w:szCs w:val="10"/>
        </w:rPr>
      </w:pPr>
    </w:p>
    <w:p w:rsidR="00E83B9B" w:rsidRDefault="00E210BA">
      <w:pPr>
        <w:spacing w:line="220" w:lineRule="exact"/>
        <w:ind w:left="116" w:right="-59"/>
        <w:rPr>
          <w:rFonts w:ascii="Symbol" w:eastAsia="Symbol" w:hAnsi="Symbol" w:cs="Symbol"/>
          <w:sz w:val="24"/>
          <w:szCs w:val="24"/>
        </w:rPr>
      </w:pPr>
      <w:r>
        <w:pict>
          <v:group id="_x0000_s1026" style="position:absolute;left:0;text-align:left;margin-left:104.35pt;margin-top:9.1pt;width:8.95pt;height:0;z-index:-251617280;mso-position-horizontal-relative:page" coordorigin="2087,182" coordsize="179,0">
            <v:shape id="_x0000_s1027" style="position:absolute;left:2087;top:182;width:179;height:0" coordorigin="2087,182" coordsize="179,0" path="m2087,182r179,e" filled="f" strokeweight=".17033mm">
              <v:path arrowok="t"/>
            </v:shape>
            <w10:wrap anchorx="page"/>
          </v:group>
        </w:pict>
      </w:r>
      <w:r>
        <w:rPr>
          <w:spacing w:val="-1"/>
          <w:position w:val="-5"/>
          <w:sz w:val="24"/>
          <w:szCs w:val="24"/>
        </w:rPr>
        <w:t>e</w:t>
      </w:r>
      <w:r>
        <w:rPr>
          <w:position w:val="-5"/>
          <w:sz w:val="24"/>
          <w:szCs w:val="24"/>
        </w:rPr>
        <w:t>)</w:t>
      </w:r>
      <w:r>
        <w:rPr>
          <w:spacing w:val="39"/>
          <w:position w:val="-5"/>
          <w:sz w:val="24"/>
          <w:szCs w:val="24"/>
        </w:rPr>
        <w:t xml:space="preserve"> </w:t>
      </w:r>
      <w:r>
        <w:rPr>
          <w:spacing w:val="20"/>
          <w:position w:val="-5"/>
          <w:sz w:val="24"/>
          <w:szCs w:val="24"/>
        </w:rPr>
        <w:t>4</w:t>
      </w:r>
      <w:r>
        <w:rPr>
          <w:spacing w:val="7"/>
          <w:position w:val="-5"/>
          <w:sz w:val="24"/>
          <w:szCs w:val="24"/>
        </w:rPr>
        <w:t>s</w:t>
      </w:r>
      <w:r>
        <w:rPr>
          <w:spacing w:val="-17"/>
          <w:position w:val="-5"/>
          <w:sz w:val="24"/>
          <w:szCs w:val="24"/>
        </w:rPr>
        <w:t>i</w:t>
      </w:r>
      <w:r>
        <w:rPr>
          <w:position w:val="-5"/>
          <w:sz w:val="24"/>
          <w:szCs w:val="24"/>
        </w:rPr>
        <w:t>n</w:t>
      </w:r>
      <w:r>
        <w:rPr>
          <w:spacing w:val="4"/>
          <w:position w:val="-5"/>
          <w:sz w:val="24"/>
          <w:szCs w:val="24"/>
        </w:rPr>
        <w:t xml:space="preserve"> </w:t>
      </w:r>
      <w:r>
        <w:rPr>
          <w:i/>
          <w:w w:val="101"/>
          <w:position w:val="-5"/>
          <w:sz w:val="24"/>
          <w:szCs w:val="24"/>
        </w:rPr>
        <w:t>x</w:t>
      </w:r>
      <w:r>
        <w:rPr>
          <w:i/>
          <w:spacing w:val="-30"/>
          <w:position w:val="-5"/>
          <w:sz w:val="24"/>
          <w:szCs w:val="24"/>
        </w:rPr>
        <w:t xml:space="preserve"> </w:t>
      </w:r>
      <w:r>
        <w:rPr>
          <w:spacing w:val="7"/>
          <w:position w:val="-5"/>
          <w:sz w:val="24"/>
          <w:szCs w:val="24"/>
        </w:rPr>
        <w:t>c</w:t>
      </w:r>
      <w:r>
        <w:rPr>
          <w:spacing w:val="6"/>
          <w:position w:val="-5"/>
          <w:sz w:val="24"/>
          <w:szCs w:val="24"/>
        </w:rPr>
        <w:t>o</w:t>
      </w:r>
      <w:r>
        <w:rPr>
          <w:spacing w:val="-19"/>
          <w:position w:val="-5"/>
          <w:sz w:val="24"/>
          <w:szCs w:val="24"/>
        </w:rPr>
        <w:t>s</w:t>
      </w:r>
      <w:r>
        <w:rPr>
          <w:spacing w:val="-19"/>
          <w:position w:val="-7"/>
          <w:sz w:val="24"/>
          <w:szCs w:val="24"/>
        </w:rPr>
        <w:t xml:space="preserve"> </w:t>
      </w:r>
      <w:r>
        <w:rPr>
          <w:i/>
          <w:position w:val="-5"/>
          <w:sz w:val="24"/>
          <w:szCs w:val="24"/>
        </w:rPr>
        <w:t>x</w:t>
      </w:r>
      <w:r>
        <w:rPr>
          <w:i/>
          <w:spacing w:val="-9"/>
          <w:position w:val="-5"/>
          <w:sz w:val="24"/>
          <w:szCs w:val="24"/>
        </w:rPr>
        <w:t xml:space="preserve"> </w:t>
      </w:r>
    </w:p>
    <w:p w:rsidR="00E83B9B" w:rsidRDefault="00E210BA">
      <w:pPr>
        <w:spacing w:line="320" w:lineRule="exact"/>
        <w:rPr>
          <w:sz w:val="24"/>
          <w:szCs w:val="24"/>
        </w:rPr>
        <w:sectPr w:rsidR="00E83B9B">
          <w:type w:val="continuous"/>
          <w:pgSz w:w="12240" w:h="15840"/>
          <w:pgMar w:top="980" w:right="1720" w:bottom="280" w:left="280" w:header="720" w:footer="720" w:gutter="0"/>
          <w:cols w:num="2" w:space="720" w:equalWidth="0">
            <w:col w:w="1758" w:space="258"/>
            <w:col w:w="8224"/>
          </w:cols>
        </w:sectPr>
      </w:pPr>
      <w:r>
        <w:br w:type="column"/>
      </w:r>
      <w:r>
        <w:rPr>
          <w:spacing w:val="-14"/>
          <w:position w:val="-9"/>
          <w:sz w:val="24"/>
          <w:szCs w:val="24"/>
        </w:rPr>
        <w:t xml:space="preserve"> </w:t>
      </w:r>
      <w:r>
        <w:rPr>
          <w:spacing w:val="-9"/>
          <w:position w:val="-7"/>
          <w:sz w:val="24"/>
          <w:szCs w:val="24"/>
        </w:rPr>
        <w:t xml:space="preserve"> </w:t>
      </w:r>
      <w:r>
        <w:rPr>
          <w:spacing w:val="21"/>
          <w:position w:val="-7"/>
          <w:sz w:val="24"/>
          <w:szCs w:val="24"/>
        </w:rPr>
        <w:t>4</w:t>
      </w:r>
      <w:r>
        <w:rPr>
          <w:spacing w:val="7"/>
          <w:position w:val="-7"/>
          <w:sz w:val="24"/>
          <w:szCs w:val="24"/>
        </w:rPr>
        <w:t>s</w:t>
      </w:r>
      <w:r>
        <w:rPr>
          <w:spacing w:val="-17"/>
          <w:position w:val="-7"/>
          <w:sz w:val="24"/>
          <w:szCs w:val="24"/>
        </w:rPr>
        <w:t>i</w:t>
      </w:r>
      <w:r>
        <w:rPr>
          <w:spacing w:val="-6"/>
          <w:position w:val="-7"/>
          <w:sz w:val="24"/>
          <w:szCs w:val="24"/>
        </w:rPr>
        <w:t>n</w:t>
      </w:r>
      <w:r>
        <w:rPr>
          <w:spacing w:val="2"/>
          <w:position w:val="-7"/>
          <w:sz w:val="24"/>
          <w:szCs w:val="24"/>
        </w:rPr>
        <w:t>(</w:t>
      </w:r>
      <w:r>
        <w:rPr>
          <w:spacing w:val="18"/>
          <w:position w:val="-7"/>
          <w:sz w:val="25"/>
          <w:szCs w:val="25"/>
        </w:rPr>
        <w:t xml:space="preserve"> </w:t>
      </w:r>
      <w:r>
        <w:rPr>
          <w:spacing w:val="2"/>
          <w:position w:val="-7"/>
          <w:sz w:val="24"/>
          <w:szCs w:val="24"/>
        </w:rPr>
        <w:t xml:space="preserve"> </w:t>
      </w:r>
      <w:r>
        <w:rPr>
          <w:i/>
          <w:spacing w:val="4"/>
          <w:w w:val="101"/>
          <w:position w:val="-7"/>
          <w:sz w:val="24"/>
          <w:szCs w:val="24"/>
        </w:rPr>
        <w:t>x</w:t>
      </w:r>
      <w:r>
        <w:rPr>
          <w:w w:val="101"/>
          <w:position w:val="-7"/>
          <w:sz w:val="24"/>
          <w:szCs w:val="24"/>
        </w:rPr>
        <w:t>)</w:t>
      </w:r>
      <w:r>
        <w:rPr>
          <w:spacing w:val="-33"/>
          <w:position w:val="-7"/>
          <w:sz w:val="24"/>
          <w:szCs w:val="24"/>
        </w:rPr>
        <w:t xml:space="preserve"> </w:t>
      </w:r>
      <w:r>
        <w:rPr>
          <w:spacing w:val="7"/>
          <w:w w:val="101"/>
          <w:position w:val="-7"/>
          <w:sz w:val="24"/>
          <w:szCs w:val="24"/>
        </w:rPr>
        <w:t>c</w:t>
      </w:r>
      <w:r>
        <w:rPr>
          <w:spacing w:val="6"/>
          <w:w w:val="101"/>
          <w:position w:val="-7"/>
          <w:sz w:val="24"/>
          <w:szCs w:val="24"/>
        </w:rPr>
        <w:t>o</w:t>
      </w:r>
      <w:r>
        <w:rPr>
          <w:w w:val="101"/>
          <w:position w:val="-7"/>
          <w:sz w:val="24"/>
          <w:szCs w:val="24"/>
        </w:rPr>
        <w:t>s</w:t>
      </w:r>
      <w:r>
        <w:rPr>
          <w:spacing w:val="-34"/>
          <w:position w:val="-7"/>
          <w:sz w:val="24"/>
          <w:szCs w:val="24"/>
        </w:rPr>
        <w:t xml:space="preserve"> </w:t>
      </w:r>
      <w:r>
        <w:rPr>
          <w:i/>
          <w:position w:val="-7"/>
          <w:sz w:val="24"/>
          <w:szCs w:val="24"/>
        </w:rPr>
        <w:t>x</w:t>
      </w:r>
      <w:r>
        <w:rPr>
          <w:i/>
          <w:spacing w:val="-10"/>
          <w:position w:val="-7"/>
          <w:sz w:val="24"/>
          <w:szCs w:val="24"/>
        </w:rPr>
        <w:t xml:space="preserve"> </w:t>
      </w:r>
      <w:r>
        <w:rPr>
          <w:spacing w:val="-9"/>
          <w:position w:val="-7"/>
          <w:sz w:val="24"/>
          <w:szCs w:val="24"/>
        </w:rPr>
        <w:t xml:space="preserve"> </w:t>
      </w:r>
      <w:r>
        <w:rPr>
          <w:spacing w:val="20"/>
          <w:position w:val="-7"/>
          <w:sz w:val="24"/>
          <w:szCs w:val="24"/>
        </w:rPr>
        <w:t>2</w:t>
      </w:r>
      <w:r>
        <w:rPr>
          <w:spacing w:val="7"/>
          <w:position w:val="-7"/>
          <w:sz w:val="24"/>
          <w:szCs w:val="24"/>
        </w:rPr>
        <w:t>s</w:t>
      </w:r>
      <w:r>
        <w:rPr>
          <w:spacing w:val="-17"/>
          <w:position w:val="-7"/>
          <w:sz w:val="24"/>
          <w:szCs w:val="24"/>
        </w:rPr>
        <w:t>i</w:t>
      </w:r>
      <w:r>
        <w:rPr>
          <w:spacing w:val="13"/>
          <w:position w:val="-7"/>
          <w:sz w:val="24"/>
          <w:szCs w:val="24"/>
        </w:rPr>
        <w:t>n</w:t>
      </w:r>
      <w:r>
        <w:rPr>
          <w:spacing w:val="9"/>
          <w:position w:val="-9"/>
          <w:sz w:val="24"/>
          <w:szCs w:val="24"/>
        </w:rPr>
        <w:t xml:space="preserve"> </w:t>
      </w:r>
      <w:r>
        <w:rPr>
          <w:position w:val="8"/>
          <w:sz w:val="24"/>
          <w:szCs w:val="24"/>
          <w:u w:val="single" w:color="000000"/>
        </w:rPr>
        <w:t xml:space="preserve">3  </w:t>
      </w:r>
      <w:r>
        <w:rPr>
          <w:spacing w:val="2"/>
          <w:position w:val="8"/>
          <w:sz w:val="24"/>
          <w:szCs w:val="24"/>
          <w:u w:val="single" w:color="000000"/>
        </w:rPr>
        <w:t xml:space="preserve"> </w:t>
      </w:r>
      <w:r>
        <w:rPr>
          <w:spacing w:val="-28"/>
          <w:position w:val="8"/>
          <w:sz w:val="24"/>
          <w:szCs w:val="24"/>
        </w:rPr>
        <w:t xml:space="preserve"> </w:t>
      </w:r>
      <w:r>
        <w:rPr>
          <w:spacing w:val="-2"/>
          <w:position w:val="-7"/>
          <w:sz w:val="24"/>
          <w:szCs w:val="24"/>
        </w:rPr>
        <w:t xml:space="preserve"> </w:t>
      </w:r>
      <w:r>
        <w:rPr>
          <w:i/>
          <w:spacing w:val="23"/>
          <w:w w:val="101"/>
          <w:position w:val="-7"/>
          <w:sz w:val="24"/>
          <w:szCs w:val="24"/>
        </w:rPr>
        <w:t>x</w:t>
      </w:r>
      <w:r>
        <w:rPr>
          <w:spacing w:val="-34"/>
          <w:position w:val="-9"/>
          <w:sz w:val="24"/>
          <w:szCs w:val="24"/>
        </w:rPr>
        <w:t xml:space="preserve"> </w:t>
      </w:r>
      <w:r>
        <w:rPr>
          <w:spacing w:val="7"/>
          <w:position w:val="-7"/>
          <w:sz w:val="24"/>
          <w:szCs w:val="24"/>
        </w:rPr>
        <w:t>c</w:t>
      </w:r>
      <w:r>
        <w:rPr>
          <w:spacing w:val="6"/>
          <w:position w:val="-7"/>
          <w:sz w:val="24"/>
          <w:szCs w:val="24"/>
        </w:rPr>
        <w:t>o</w:t>
      </w:r>
      <w:r>
        <w:rPr>
          <w:spacing w:val="7"/>
          <w:position w:val="-7"/>
          <w:sz w:val="24"/>
          <w:szCs w:val="24"/>
        </w:rPr>
        <w:t>s</w:t>
      </w:r>
      <w:r>
        <w:rPr>
          <w:spacing w:val="-36"/>
          <w:position w:val="-7"/>
          <w:sz w:val="24"/>
          <w:szCs w:val="24"/>
        </w:rPr>
        <w:t>(</w:t>
      </w:r>
      <w:r>
        <w:rPr>
          <w:spacing w:val="17"/>
          <w:position w:val="-7"/>
          <w:sz w:val="25"/>
          <w:szCs w:val="25"/>
        </w:rPr>
        <w:t xml:space="preserve"> </w:t>
      </w:r>
      <w:r>
        <w:rPr>
          <w:spacing w:val="2"/>
          <w:position w:val="-7"/>
          <w:sz w:val="24"/>
          <w:szCs w:val="24"/>
        </w:rPr>
        <w:t xml:space="preserve"> </w:t>
      </w:r>
      <w:r>
        <w:rPr>
          <w:i/>
          <w:spacing w:val="4"/>
          <w:position w:val="-7"/>
          <w:sz w:val="24"/>
          <w:szCs w:val="24"/>
        </w:rPr>
        <w:t>x</w:t>
      </w:r>
      <w:r>
        <w:rPr>
          <w:position w:val="-7"/>
          <w:sz w:val="24"/>
          <w:szCs w:val="24"/>
        </w:rPr>
        <w:t>)</w:t>
      </w:r>
      <w:r>
        <w:rPr>
          <w:spacing w:val="3"/>
          <w:position w:val="-7"/>
          <w:sz w:val="24"/>
          <w:szCs w:val="24"/>
        </w:rPr>
        <w:t xml:space="preserve"> </w:t>
      </w:r>
      <w:r>
        <w:rPr>
          <w:spacing w:val="-24"/>
          <w:position w:val="-7"/>
          <w:sz w:val="24"/>
          <w:szCs w:val="24"/>
        </w:rPr>
        <w:t xml:space="preserve"> </w:t>
      </w:r>
      <w:r>
        <w:rPr>
          <w:w w:val="101"/>
          <w:position w:val="-7"/>
          <w:sz w:val="24"/>
          <w:szCs w:val="24"/>
        </w:rPr>
        <w:t>1</w:t>
      </w:r>
    </w:p>
    <w:p w:rsidR="00E83B9B" w:rsidRDefault="00E210BA">
      <w:pPr>
        <w:spacing w:line="260" w:lineRule="exact"/>
        <w:ind w:left="1335" w:right="-6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pacing w:val="5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2</w:t>
      </w:r>
      <w:r>
        <w:rPr>
          <w:spacing w:val="-5"/>
          <w:position w:val="3"/>
          <w:sz w:val="24"/>
          <w:szCs w:val="24"/>
        </w:rPr>
        <w:t xml:space="preserve"> </w:t>
      </w:r>
    </w:p>
    <w:p w:rsidR="00E83B9B" w:rsidRDefault="00E210BA">
      <w:pPr>
        <w:spacing w:before="1"/>
        <w:ind w:left="116"/>
        <w:rPr>
          <w:sz w:val="24"/>
          <w:szCs w:val="24"/>
        </w:rPr>
      </w:pPr>
      <w:r>
        <w:rPr>
          <w:spacing w:val="-1"/>
          <w:sz w:val="24"/>
          <w:szCs w:val="24"/>
        </w:rPr>
        <w:t>f)</w:t>
      </w:r>
    </w:p>
    <w:p w:rsidR="00E83B9B" w:rsidRDefault="00E210BA">
      <w:pPr>
        <w:spacing w:line="260" w:lineRule="exact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pacing w:val="59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2      </w:t>
      </w:r>
      <w:r>
        <w:rPr>
          <w:spacing w:val="38"/>
          <w:position w:val="3"/>
          <w:sz w:val="24"/>
          <w:szCs w:val="24"/>
        </w:rPr>
        <w:t xml:space="preserve"> </w:t>
      </w:r>
    </w:p>
    <w:sectPr w:rsidR="00E83B9B">
      <w:type w:val="continuous"/>
      <w:pgSz w:w="12240" w:h="15840"/>
      <w:pgMar w:top="980" w:right="1720" w:bottom="280" w:left="280" w:header="720" w:footer="720" w:gutter="0"/>
      <w:cols w:num="2" w:space="720" w:equalWidth="0">
        <w:col w:w="2110" w:space="2490"/>
        <w:col w:w="5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BA" w:rsidRDefault="00E210BA">
      <w:r>
        <w:separator/>
      </w:r>
    </w:p>
  </w:endnote>
  <w:endnote w:type="continuationSeparator" w:id="0">
    <w:p w:rsidR="00E210BA" w:rsidRDefault="00E2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B" w:rsidRDefault="00E83B9B">
    <w:pPr>
      <w:spacing w:line="16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BA" w:rsidRDefault="00E210BA">
      <w:r>
        <w:separator/>
      </w:r>
    </w:p>
  </w:footnote>
  <w:footnote w:type="continuationSeparator" w:id="0">
    <w:p w:rsidR="00E210BA" w:rsidRDefault="00E2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B" w:rsidRDefault="00E83B9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515"/>
    <w:multiLevelType w:val="multilevel"/>
    <w:tmpl w:val="B7D272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9B"/>
    <w:rsid w:val="00237DB4"/>
    <w:rsid w:val="00E210BA"/>
    <w:rsid w:val="00E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82226-3B9B-4710-B41E-300BD410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2019-06-15T13:36:00Z</dcterms:created>
  <dcterms:modified xsi:type="dcterms:W3CDTF">2019-06-15T13:43:00Z</dcterms:modified>
</cp:coreProperties>
</file>