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3E" w:rsidRDefault="00AE333E">
      <w:pPr>
        <w:spacing w:before="5" w:line="180" w:lineRule="exact"/>
        <w:rPr>
          <w:sz w:val="19"/>
          <w:szCs w:val="19"/>
        </w:rPr>
      </w:pPr>
      <w:bookmarkStart w:id="0" w:name="_GoBack"/>
      <w:bookmarkEnd w:id="0"/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B77A39">
      <w:pPr>
        <w:spacing w:before="28" w:line="300" w:lineRule="exact"/>
        <w:ind w:left="3855"/>
        <w:rPr>
          <w:sz w:val="29"/>
          <w:szCs w:val="29"/>
        </w:rPr>
      </w:pPr>
      <w:r>
        <w:rPr>
          <w:b/>
          <w:spacing w:val="4"/>
          <w:position w:val="-1"/>
          <w:sz w:val="29"/>
          <w:szCs w:val="29"/>
        </w:rPr>
        <w:t>Đ</w:t>
      </w:r>
      <w:r>
        <w:rPr>
          <w:b/>
          <w:spacing w:val="3"/>
          <w:position w:val="-1"/>
          <w:sz w:val="29"/>
          <w:szCs w:val="29"/>
        </w:rPr>
        <w:t>Ơ</w:t>
      </w:r>
      <w:r>
        <w:rPr>
          <w:b/>
          <w:position w:val="-1"/>
          <w:sz w:val="29"/>
          <w:szCs w:val="29"/>
        </w:rPr>
        <w:t>N</w:t>
      </w:r>
      <w:r>
        <w:rPr>
          <w:b/>
          <w:spacing w:val="15"/>
          <w:position w:val="-1"/>
          <w:sz w:val="29"/>
          <w:szCs w:val="29"/>
        </w:rPr>
        <w:t xml:space="preserve"> </w:t>
      </w:r>
      <w:r>
        <w:rPr>
          <w:b/>
          <w:spacing w:val="4"/>
          <w:position w:val="-1"/>
          <w:sz w:val="29"/>
          <w:szCs w:val="29"/>
        </w:rPr>
        <w:t>Đ</w:t>
      </w:r>
      <w:r>
        <w:rPr>
          <w:b/>
          <w:spacing w:val="-5"/>
          <w:position w:val="-1"/>
          <w:sz w:val="29"/>
          <w:szCs w:val="29"/>
        </w:rPr>
        <w:t>I</w:t>
      </w:r>
      <w:r>
        <w:rPr>
          <w:b/>
          <w:spacing w:val="5"/>
          <w:position w:val="-1"/>
          <w:sz w:val="29"/>
          <w:szCs w:val="29"/>
        </w:rPr>
        <w:t>Ệ</w:t>
      </w:r>
      <w:r>
        <w:rPr>
          <w:b/>
          <w:position w:val="-1"/>
          <w:sz w:val="29"/>
          <w:szCs w:val="29"/>
        </w:rPr>
        <w:t>U –</w:t>
      </w:r>
      <w:r>
        <w:rPr>
          <w:b/>
          <w:spacing w:val="11"/>
          <w:position w:val="-1"/>
          <w:sz w:val="29"/>
          <w:szCs w:val="29"/>
        </w:rPr>
        <w:t xml:space="preserve"> </w:t>
      </w:r>
      <w:r>
        <w:rPr>
          <w:b/>
          <w:spacing w:val="4"/>
          <w:position w:val="-1"/>
          <w:sz w:val="29"/>
          <w:szCs w:val="29"/>
        </w:rPr>
        <w:t>C</w:t>
      </w:r>
      <w:r>
        <w:rPr>
          <w:b/>
          <w:spacing w:val="-2"/>
          <w:position w:val="-1"/>
          <w:sz w:val="29"/>
          <w:szCs w:val="29"/>
        </w:rPr>
        <w:t>Ự</w:t>
      </w:r>
      <w:r>
        <w:rPr>
          <w:b/>
          <w:position w:val="-1"/>
          <w:sz w:val="29"/>
          <w:szCs w:val="29"/>
        </w:rPr>
        <w:t>C</w:t>
      </w:r>
      <w:r>
        <w:rPr>
          <w:b/>
          <w:spacing w:val="15"/>
          <w:position w:val="-1"/>
          <w:sz w:val="29"/>
          <w:szCs w:val="29"/>
        </w:rPr>
        <w:t xml:space="preserve"> </w:t>
      </w:r>
      <w:r>
        <w:rPr>
          <w:b/>
          <w:spacing w:val="4"/>
          <w:w w:val="102"/>
          <w:position w:val="-1"/>
          <w:sz w:val="29"/>
          <w:szCs w:val="29"/>
        </w:rPr>
        <w:t>T</w:t>
      </w:r>
      <w:r>
        <w:rPr>
          <w:b/>
          <w:spacing w:val="5"/>
          <w:w w:val="101"/>
          <w:position w:val="-1"/>
          <w:sz w:val="29"/>
          <w:szCs w:val="29"/>
        </w:rPr>
        <w:t>R</w:t>
      </w:r>
      <w:r>
        <w:rPr>
          <w:b/>
          <w:w w:val="101"/>
          <w:position w:val="-1"/>
          <w:sz w:val="29"/>
          <w:szCs w:val="29"/>
        </w:rPr>
        <w:t>Ị</w:t>
      </w:r>
    </w:p>
    <w:p w:rsidR="00AE333E" w:rsidRDefault="00AE333E">
      <w:pPr>
        <w:spacing w:line="200" w:lineRule="exact"/>
      </w:pPr>
    </w:p>
    <w:p w:rsidR="00AE333E" w:rsidRDefault="00AE333E">
      <w:pPr>
        <w:spacing w:before="12" w:line="200" w:lineRule="exact"/>
      </w:pPr>
    </w:p>
    <w:p w:rsidR="00AE333E" w:rsidRDefault="00B77A39">
      <w:pPr>
        <w:spacing w:before="29" w:line="260" w:lineRule="exact"/>
        <w:ind w:left="101"/>
        <w:rPr>
          <w:sz w:val="24"/>
          <w:szCs w:val="24"/>
        </w:rPr>
      </w:pPr>
      <w:r>
        <w:rPr>
          <w:b/>
          <w:i/>
          <w:spacing w:val="5"/>
          <w:position w:val="-1"/>
          <w:sz w:val="24"/>
          <w:szCs w:val="24"/>
        </w:rPr>
        <w:t>B</w:t>
      </w:r>
      <w:r>
        <w:rPr>
          <w:b/>
          <w:i/>
          <w:position w:val="-1"/>
          <w:sz w:val="24"/>
          <w:szCs w:val="24"/>
        </w:rPr>
        <w:t>ài</w:t>
      </w:r>
      <w:r>
        <w:rPr>
          <w:b/>
          <w:i/>
          <w:spacing w:val="-6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1:</w:t>
      </w:r>
      <w:r>
        <w:rPr>
          <w:b/>
          <w:i/>
          <w:spacing w:val="-5"/>
          <w:position w:val="-1"/>
          <w:sz w:val="24"/>
          <w:szCs w:val="24"/>
        </w:rPr>
        <w:t xml:space="preserve"> </w:t>
      </w:r>
      <w:r>
        <w:rPr>
          <w:b/>
          <w:i/>
          <w:spacing w:val="3"/>
          <w:position w:val="-1"/>
          <w:sz w:val="24"/>
          <w:szCs w:val="24"/>
        </w:rPr>
        <w:t>T</w:t>
      </w:r>
      <w:r>
        <w:rPr>
          <w:b/>
          <w:i/>
          <w:spacing w:val="8"/>
          <w:position w:val="-1"/>
          <w:sz w:val="24"/>
          <w:szCs w:val="24"/>
        </w:rPr>
        <w:t>ì</w:t>
      </w:r>
      <w:r>
        <w:rPr>
          <w:b/>
          <w:i/>
          <w:position w:val="-1"/>
          <w:sz w:val="24"/>
          <w:szCs w:val="24"/>
        </w:rPr>
        <w:t>m</w:t>
      </w:r>
      <w:r>
        <w:rPr>
          <w:b/>
          <w:i/>
          <w:spacing w:val="-7"/>
          <w:position w:val="-1"/>
          <w:sz w:val="24"/>
          <w:szCs w:val="24"/>
        </w:rPr>
        <w:t xml:space="preserve"> </w:t>
      </w:r>
      <w:r>
        <w:rPr>
          <w:b/>
          <w:i/>
          <w:spacing w:val="8"/>
          <w:position w:val="-1"/>
          <w:sz w:val="24"/>
          <w:szCs w:val="24"/>
        </w:rPr>
        <w:t>t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>am</w:t>
      </w:r>
      <w:r>
        <w:rPr>
          <w:b/>
          <w:i/>
          <w:spacing w:val="-7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>ố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m</w:t>
      </w:r>
      <w:r>
        <w:rPr>
          <w:b/>
          <w:i/>
          <w:spacing w:val="8"/>
          <w:position w:val="-1"/>
          <w:sz w:val="24"/>
          <w:szCs w:val="24"/>
        </w:rPr>
        <w:t xml:space="preserve"> </w:t>
      </w:r>
      <w:r>
        <w:rPr>
          <w:b/>
          <w:i/>
          <w:spacing w:val="1"/>
          <w:position w:val="-1"/>
          <w:sz w:val="24"/>
          <w:szCs w:val="24"/>
        </w:rPr>
        <w:t>đ</w:t>
      </w:r>
      <w:r>
        <w:rPr>
          <w:b/>
          <w:i/>
          <w:position w:val="-1"/>
          <w:sz w:val="24"/>
          <w:szCs w:val="24"/>
        </w:rPr>
        <w:t>ể</w:t>
      </w:r>
      <w:r>
        <w:rPr>
          <w:b/>
          <w:i/>
          <w:spacing w:val="-2"/>
          <w:position w:val="-1"/>
          <w:sz w:val="24"/>
          <w:szCs w:val="24"/>
        </w:rPr>
        <w:t xml:space="preserve"> 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>àm</w:t>
      </w:r>
      <w:r>
        <w:rPr>
          <w:b/>
          <w:i/>
          <w:spacing w:val="-7"/>
          <w:position w:val="-1"/>
          <w:sz w:val="24"/>
          <w:szCs w:val="24"/>
        </w:rPr>
        <w:t xml:space="preserve"> </w:t>
      </w:r>
      <w:r>
        <w:rPr>
          <w:b/>
          <w:i/>
          <w:spacing w:val="-2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>ố:</w:t>
      </w:r>
    </w:p>
    <w:p w:rsidR="00AE333E" w:rsidRDefault="00AE333E">
      <w:pPr>
        <w:spacing w:before="5" w:line="140" w:lineRule="exact"/>
        <w:rPr>
          <w:sz w:val="14"/>
          <w:szCs w:val="14"/>
        </w:rPr>
      </w:pPr>
    </w:p>
    <w:p w:rsidR="00AE333E" w:rsidRDefault="00AE333E">
      <w:pPr>
        <w:spacing w:line="200" w:lineRule="exact"/>
        <w:sectPr w:rsidR="00AE333E">
          <w:headerReference w:type="default" r:id="rId7"/>
          <w:footerReference w:type="default" r:id="rId8"/>
          <w:pgSz w:w="11920" w:h="16860"/>
          <w:pgMar w:top="280" w:right="1060" w:bottom="280" w:left="620" w:header="10" w:footer="332" w:gutter="0"/>
          <w:pgNumType w:start="1"/>
          <w:cols w:space="720"/>
        </w:sectPr>
      </w:pPr>
    </w:p>
    <w:p w:rsidR="00AE333E" w:rsidRDefault="00B77A39">
      <w:pPr>
        <w:spacing w:before="38" w:line="280" w:lineRule="exact"/>
        <w:ind w:left="101" w:right="-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 </w:t>
      </w:r>
      <w:r>
        <w:rPr>
          <w:spacing w:val="5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29"/>
          <w:position w:val="10"/>
          <w:sz w:val="14"/>
          <w:szCs w:val="14"/>
        </w:rPr>
        <w:t xml:space="preserve"> </w:t>
      </w:r>
      <w:r>
        <w:rPr>
          <w:spacing w:val="-33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3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3"/>
          <w:position w:val="10"/>
          <w:sz w:val="14"/>
          <w:szCs w:val="14"/>
        </w:rPr>
        <w:t xml:space="preserve"> 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4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2</w:t>
      </w:r>
      <w:r>
        <w:rPr>
          <w:spacing w:val="13"/>
          <w:position w:val="-1"/>
          <w:sz w:val="24"/>
          <w:szCs w:val="24"/>
        </w:rPr>
        <w:t>)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i/>
          <w:w w:val="105"/>
          <w:position w:val="-1"/>
          <w:sz w:val="24"/>
          <w:szCs w:val="24"/>
        </w:rPr>
        <w:t>m</w:t>
      </w:r>
    </w:p>
    <w:p w:rsidR="00AE333E" w:rsidRDefault="00B77A39">
      <w:pPr>
        <w:spacing w:before="44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2" w:space="720" w:equalWidth="0">
            <w:col w:w="3217" w:space="173"/>
            <w:col w:w="6850"/>
          </w:cols>
        </w:sectPr>
      </w:pPr>
      <w:r>
        <w:br w:type="column"/>
      </w:r>
      <w:r>
        <w:rPr>
          <w:sz w:val="24"/>
          <w:szCs w:val="24"/>
        </w:rPr>
        <w:lastRenderedPageBreak/>
        <w:t>đồ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 R</w:t>
      </w:r>
    </w:p>
    <w:p w:rsidR="00AE333E" w:rsidRDefault="00B77A39">
      <w:pPr>
        <w:spacing w:before="65" w:line="380" w:lineRule="exact"/>
        <w:ind w:left="462" w:right="-80"/>
        <w:rPr>
          <w:sz w:val="24"/>
          <w:szCs w:val="24"/>
        </w:rPr>
      </w:pPr>
      <w:r>
        <w:rPr>
          <w:spacing w:val="-8"/>
          <w:position w:val="-5"/>
          <w:sz w:val="24"/>
          <w:szCs w:val="24"/>
        </w:rPr>
        <w:lastRenderedPageBreak/>
        <w:t>A</w:t>
      </w:r>
      <w:r>
        <w:rPr>
          <w:position w:val="-5"/>
          <w:sz w:val="24"/>
          <w:szCs w:val="24"/>
        </w:rPr>
        <w:t>.</w:t>
      </w:r>
      <w:r>
        <w:rPr>
          <w:spacing w:val="57"/>
          <w:position w:val="-5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2</w:t>
      </w:r>
      <w:r>
        <w:rPr>
          <w:spacing w:val="5"/>
          <w:position w:val="10"/>
          <w:sz w:val="24"/>
          <w:szCs w:val="24"/>
        </w:rPr>
        <w:t xml:space="preserve"> </w:t>
      </w:r>
      <w:r>
        <w:rPr>
          <w:spacing w:val="-6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11"/>
          <w:position w:val="-6"/>
          <w:sz w:val="24"/>
          <w:szCs w:val="24"/>
        </w:rPr>
        <w:t xml:space="preserve"> </w:t>
      </w:r>
      <w:r>
        <w:rPr>
          <w:spacing w:val="-32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1</w:t>
      </w:r>
    </w:p>
    <w:p w:rsidR="00AE333E" w:rsidRDefault="00B77A39">
      <w:pPr>
        <w:spacing w:line="200" w:lineRule="exact"/>
        <w:ind w:left="948" w:right="717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E333E" w:rsidRDefault="00B77A39">
      <w:pPr>
        <w:spacing w:before="65" w:line="380" w:lineRule="exact"/>
        <w:ind w:right="-80"/>
        <w:rPr>
          <w:sz w:val="24"/>
          <w:szCs w:val="24"/>
        </w:rPr>
      </w:pPr>
      <w:r>
        <w:br w:type="column"/>
      </w:r>
      <w:r>
        <w:rPr>
          <w:spacing w:val="-10"/>
          <w:position w:val="-5"/>
          <w:sz w:val="24"/>
          <w:szCs w:val="24"/>
        </w:rPr>
        <w:lastRenderedPageBreak/>
        <w:t>B</w:t>
      </w:r>
      <w:r>
        <w:rPr>
          <w:position w:val="-5"/>
          <w:sz w:val="24"/>
          <w:szCs w:val="24"/>
        </w:rPr>
        <w:t>.</w:t>
      </w:r>
      <w:r>
        <w:rPr>
          <w:spacing w:val="39"/>
          <w:position w:val="-5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2</w:t>
      </w:r>
      <w:r>
        <w:rPr>
          <w:spacing w:val="5"/>
          <w:position w:val="10"/>
          <w:sz w:val="24"/>
          <w:szCs w:val="24"/>
        </w:rPr>
        <w:t xml:space="preserve"> </w:t>
      </w:r>
      <w:r>
        <w:rPr>
          <w:spacing w:val="-6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11"/>
          <w:position w:val="-6"/>
          <w:sz w:val="24"/>
          <w:szCs w:val="24"/>
        </w:rPr>
        <w:t xml:space="preserve"> </w:t>
      </w:r>
      <w:r>
        <w:rPr>
          <w:spacing w:val="-32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1</w:t>
      </w:r>
    </w:p>
    <w:p w:rsidR="00AE333E" w:rsidRDefault="00B77A39">
      <w:pPr>
        <w:spacing w:line="200" w:lineRule="exact"/>
        <w:ind w:left="453" w:right="717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E333E" w:rsidRDefault="00B77A39">
      <w:pPr>
        <w:spacing w:before="65" w:line="380" w:lineRule="exact"/>
        <w:ind w:left="-80"/>
        <w:jc w:val="right"/>
        <w:rPr>
          <w:sz w:val="24"/>
          <w:szCs w:val="24"/>
        </w:rPr>
      </w:pPr>
      <w:r>
        <w:br w:type="column"/>
      </w:r>
      <w:r>
        <w:rPr>
          <w:spacing w:val="5"/>
          <w:position w:val="-5"/>
          <w:sz w:val="24"/>
          <w:szCs w:val="24"/>
        </w:rPr>
        <w:lastRenderedPageBreak/>
        <w:t>C</w:t>
      </w:r>
      <w:r>
        <w:rPr>
          <w:position w:val="-5"/>
          <w:sz w:val="24"/>
          <w:szCs w:val="24"/>
        </w:rPr>
        <w:t>.</w:t>
      </w:r>
      <w:r>
        <w:rPr>
          <w:spacing w:val="37"/>
          <w:position w:val="-5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9"/>
          <w:position w:val="-6"/>
          <w:sz w:val="24"/>
          <w:szCs w:val="24"/>
        </w:rPr>
        <w:t xml:space="preserve"> </w:t>
      </w:r>
      <w:r>
        <w:rPr>
          <w:spacing w:val="-4"/>
          <w:position w:val="-6"/>
          <w:sz w:val="24"/>
          <w:szCs w:val="24"/>
        </w:rPr>
        <w:t xml:space="preserve"> </w:t>
      </w:r>
      <w:r>
        <w:rPr>
          <w:spacing w:val="3"/>
          <w:position w:val="-6"/>
          <w:sz w:val="24"/>
          <w:szCs w:val="24"/>
        </w:rPr>
        <w:t xml:space="preserve"> </w:t>
      </w:r>
      <w:r>
        <w:rPr>
          <w:w w:val="102"/>
          <w:position w:val="10"/>
          <w:sz w:val="24"/>
          <w:szCs w:val="24"/>
          <w:u w:val="single" w:color="000000"/>
        </w:rPr>
        <w:t>2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102"/>
          <w:sz w:val="24"/>
          <w:szCs w:val="24"/>
        </w:rPr>
        <w:t>3</w:t>
      </w:r>
    </w:p>
    <w:p w:rsidR="00AE333E" w:rsidRDefault="00B77A39">
      <w:pPr>
        <w:spacing w:before="8" w:line="180" w:lineRule="exact"/>
        <w:rPr>
          <w:sz w:val="19"/>
          <w:szCs w:val="19"/>
        </w:rPr>
      </w:pPr>
      <w:r>
        <w:br w:type="column"/>
      </w:r>
    </w:p>
    <w:p w:rsidR="00AE333E" w:rsidRDefault="00B77A39">
      <w:pPr>
        <w:ind w:right="-57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ha</w:t>
      </w:r>
      <w:r>
        <w:rPr>
          <w:i/>
          <w:sz w:val="24"/>
          <w:szCs w:val="24"/>
        </w:rPr>
        <w:t xml:space="preserve">y 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AE333E" w:rsidRDefault="00B77A39">
      <w:pPr>
        <w:spacing w:before="65" w:line="380" w:lineRule="exact"/>
        <w:ind w:left="-80"/>
        <w:jc w:val="right"/>
        <w:rPr>
          <w:sz w:val="24"/>
          <w:szCs w:val="24"/>
        </w:rPr>
      </w:pPr>
      <w:r>
        <w:br w:type="column"/>
      </w:r>
      <w:r>
        <w:rPr>
          <w:spacing w:val="-8"/>
          <w:position w:val="-5"/>
          <w:sz w:val="24"/>
          <w:szCs w:val="24"/>
        </w:rPr>
        <w:lastRenderedPageBreak/>
        <w:t>D</w:t>
      </w:r>
      <w:r>
        <w:rPr>
          <w:position w:val="-5"/>
          <w:sz w:val="24"/>
          <w:szCs w:val="24"/>
        </w:rPr>
        <w:t>.</w:t>
      </w:r>
      <w:r>
        <w:rPr>
          <w:spacing w:val="48"/>
          <w:position w:val="-5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9"/>
          <w:position w:val="-6"/>
          <w:sz w:val="24"/>
          <w:szCs w:val="24"/>
        </w:rPr>
        <w:t xml:space="preserve"> </w:t>
      </w:r>
      <w:r>
        <w:rPr>
          <w:spacing w:val="-4"/>
          <w:position w:val="-6"/>
          <w:sz w:val="24"/>
          <w:szCs w:val="24"/>
        </w:rPr>
        <w:t xml:space="preserve"> </w:t>
      </w:r>
      <w:r>
        <w:rPr>
          <w:spacing w:val="3"/>
          <w:position w:val="-6"/>
          <w:sz w:val="24"/>
          <w:szCs w:val="24"/>
        </w:rPr>
        <w:t xml:space="preserve"> </w:t>
      </w:r>
      <w:r>
        <w:rPr>
          <w:w w:val="102"/>
          <w:position w:val="10"/>
          <w:sz w:val="24"/>
          <w:szCs w:val="24"/>
          <w:u w:val="single" w:color="000000"/>
        </w:rPr>
        <w:t>2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102"/>
          <w:sz w:val="24"/>
          <w:szCs w:val="24"/>
        </w:rPr>
        <w:t>3</w:t>
      </w:r>
    </w:p>
    <w:p w:rsidR="00AE333E" w:rsidRDefault="00B77A39">
      <w:pPr>
        <w:spacing w:before="8" w:line="180" w:lineRule="exact"/>
        <w:rPr>
          <w:sz w:val="19"/>
          <w:szCs w:val="19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6" w:space="720" w:equalWidth="0">
            <w:col w:w="1862" w:space="1032"/>
            <w:col w:w="1368" w:space="615"/>
            <w:col w:w="1041" w:space="270"/>
            <w:col w:w="990" w:space="567"/>
            <w:col w:w="1055" w:space="271"/>
            <w:col w:w="1169"/>
          </w:cols>
        </w:sectPr>
      </w:pPr>
      <w:r>
        <w:rPr>
          <w:i/>
          <w:spacing w:val="-3"/>
          <w:sz w:val="24"/>
          <w:szCs w:val="24"/>
        </w:rPr>
        <w:t>ha</w:t>
      </w:r>
      <w:r>
        <w:rPr>
          <w:i/>
          <w:sz w:val="24"/>
          <w:szCs w:val="24"/>
        </w:rPr>
        <w:t xml:space="preserve">y 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AE333E" w:rsidRDefault="00AE333E">
      <w:pPr>
        <w:spacing w:before="9" w:line="140" w:lineRule="exact"/>
        <w:rPr>
          <w:sz w:val="15"/>
          <w:szCs w:val="15"/>
        </w:rPr>
      </w:pPr>
    </w:p>
    <w:p w:rsidR="00AE333E" w:rsidRDefault="00B77A39">
      <w:pPr>
        <w:spacing w:line="280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3 </w:t>
      </w:r>
      <w:r>
        <w:rPr>
          <w:spacing w:val="1"/>
          <w:position w:val="10"/>
          <w:sz w:val="14"/>
          <w:szCs w:val="14"/>
        </w:rPr>
        <w:t xml:space="preserve"> 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spacing w:val="-11"/>
          <w:position w:val="-1"/>
          <w:sz w:val="24"/>
          <w:szCs w:val="24"/>
        </w:rPr>
        <w:t>3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0"/>
          <w:position w:val="10"/>
          <w:sz w:val="14"/>
          <w:szCs w:val="14"/>
        </w:rPr>
        <w:t xml:space="preserve"> 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spacing w:val="-13"/>
          <w:position w:val="-1"/>
          <w:sz w:val="24"/>
          <w:szCs w:val="24"/>
        </w:rPr>
        <w:t>3</w:t>
      </w:r>
      <w:r>
        <w:rPr>
          <w:spacing w:val="-24"/>
          <w:position w:val="-1"/>
          <w:sz w:val="24"/>
          <w:szCs w:val="24"/>
        </w:rPr>
        <w:t>(</w:t>
      </w:r>
      <w:r>
        <w:rPr>
          <w:spacing w:val="13"/>
          <w:position w:val="-1"/>
          <w:sz w:val="24"/>
          <w:szCs w:val="24"/>
        </w:rPr>
        <w:t>1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2</w:t>
      </w:r>
      <w:r>
        <w:rPr>
          <w:i/>
          <w:spacing w:val="-4"/>
          <w:position w:val="-1"/>
          <w:sz w:val="24"/>
          <w:szCs w:val="24"/>
        </w:rPr>
        <w:t>m</w:t>
      </w:r>
      <w:r>
        <w:rPr>
          <w:spacing w:val="13"/>
          <w:position w:val="-1"/>
          <w:sz w:val="24"/>
          <w:szCs w:val="24"/>
        </w:rPr>
        <w:t>)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ngh</w:t>
      </w:r>
      <w:r>
        <w:rPr>
          <w:spacing w:val="-22"/>
          <w:sz w:val="24"/>
          <w:szCs w:val="24"/>
        </w:rPr>
        <w:t>ị</w:t>
      </w:r>
      <w:r>
        <w:rPr>
          <w:spacing w:val="13"/>
          <w:sz w:val="24"/>
          <w:szCs w:val="24"/>
        </w:rPr>
        <w:t>c</w:t>
      </w:r>
      <w:r>
        <w:rPr>
          <w:sz w:val="24"/>
          <w:szCs w:val="24"/>
        </w:rPr>
        <w:t>h  b</w:t>
      </w:r>
      <w:r>
        <w:rPr>
          <w:spacing w:val="-20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</w:p>
    <w:p w:rsidR="00AE333E" w:rsidRDefault="00AE333E">
      <w:pPr>
        <w:spacing w:before="6" w:line="220" w:lineRule="exact"/>
        <w:rPr>
          <w:sz w:val="22"/>
          <w:szCs w:val="22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space="720"/>
        </w:sectPr>
      </w:pPr>
    </w:p>
    <w:p w:rsidR="00AE333E" w:rsidRDefault="00B77A39">
      <w:pPr>
        <w:spacing w:before="19"/>
        <w:ind w:left="462" w:right="-57"/>
        <w:rPr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AE333E" w:rsidRDefault="00B77A39">
      <w:pPr>
        <w:spacing w:before="39" w:line="40" w:lineRule="exact"/>
        <w:ind w:right="220"/>
        <w:jc w:val="right"/>
        <w:rPr>
          <w:sz w:val="14"/>
          <w:szCs w:val="14"/>
        </w:rPr>
      </w:pPr>
      <w:r>
        <w:rPr>
          <w:w w:val="101"/>
          <w:position w:val="-9"/>
          <w:sz w:val="14"/>
          <w:szCs w:val="14"/>
        </w:rPr>
        <w:t>3</w:t>
      </w:r>
    </w:p>
    <w:p w:rsidR="00AE333E" w:rsidRDefault="00B77A39">
      <w:pPr>
        <w:spacing w:before="19"/>
        <w:ind w:right="-57"/>
        <w:rPr>
          <w:sz w:val="24"/>
          <w:szCs w:val="24"/>
        </w:rPr>
      </w:pPr>
      <w:r>
        <w:br w:type="column"/>
      </w:r>
      <w:r>
        <w:rPr>
          <w:spacing w:val="-10"/>
          <w:sz w:val="24"/>
          <w:szCs w:val="24"/>
        </w:rPr>
        <w:lastRenderedPageBreak/>
        <w:t>B</w:t>
      </w:r>
      <w:r>
        <w:rPr>
          <w:sz w:val="24"/>
          <w:szCs w:val="24"/>
        </w:rPr>
        <w:t>.</w:t>
      </w:r>
      <w:r>
        <w:rPr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1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AE333E" w:rsidRDefault="00B77A39">
      <w:pPr>
        <w:spacing w:before="19"/>
        <w:ind w:right="-57"/>
        <w:rPr>
          <w:sz w:val="24"/>
          <w:szCs w:val="24"/>
        </w:rPr>
      </w:pPr>
      <w:r>
        <w:br w:type="column"/>
      </w:r>
      <w:r>
        <w:rPr>
          <w:spacing w:val="5"/>
          <w:sz w:val="24"/>
          <w:szCs w:val="24"/>
        </w:rPr>
        <w:lastRenderedPageBreak/>
        <w:t>C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AE333E" w:rsidRDefault="00B77A39">
      <w:pPr>
        <w:spacing w:before="19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4" w:space="720" w:equalWidth="0">
            <w:col w:w="1318" w:space="1561"/>
            <w:col w:w="816" w:space="1331"/>
            <w:col w:w="833" w:space="1931"/>
            <w:col w:w="2450"/>
          </w:cols>
        </w:sectPr>
      </w:pPr>
      <w:r>
        <w:br w:type="column"/>
      </w:r>
      <w:r>
        <w:rPr>
          <w:spacing w:val="-8"/>
          <w:sz w:val="24"/>
          <w:szCs w:val="24"/>
        </w:rPr>
        <w:lastRenderedPageBreak/>
        <w:t>D</w:t>
      </w:r>
      <w:r>
        <w:rPr>
          <w:sz w:val="24"/>
          <w:szCs w:val="24"/>
        </w:rPr>
        <w:t>.</w:t>
      </w:r>
      <w:r>
        <w:rPr>
          <w:spacing w:val="-27"/>
          <w:sz w:val="24"/>
          <w:szCs w:val="24"/>
        </w:rPr>
        <w:t xml:space="preserve"> </w:t>
      </w:r>
      <w:r>
        <w:rPr>
          <w:i/>
          <w:spacing w:val="22"/>
          <w:w w:val="103"/>
          <w:sz w:val="24"/>
          <w:szCs w:val="24"/>
        </w:rPr>
        <w:t>m</w:t>
      </w:r>
    </w:p>
    <w:p w:rsidR="00AE333E" w:rsidRDefault="00B77A39">
      <w:pPr>
        <w:spacing w:line="380" w:lineRule="exact"/>
        <w:ind w:left="101"/>
        <w:rPr>
          <w:sz w:val="24"/>
          <w:szCs w:val="24"/>
        </w:rPr>
      </w:pPr>
      <w:r>
        <w:rPr>
          <w:position w:val="-3"/>
          <w:sz w:val="24"/>
          <w:szCs w:val="24"/>
        </w:rPr>
        <w:lastRenderedPageBreak/>
        <w:t xml:space="preserve">3.   </w:t>
      </w:r>
      <w:r>
        <w:rPr>
          <w:spacing w:val="5"/>
          <w:position w:val="-3"/>
          <w:sz w:val="24"/>
          <w:szCs w:val="24"/>
        </w:rPr>
        <w:t xml:space="preserve"> </w:t>
      </w:r>
      <w:r>
        <w:rPr>
          <w:i/>
          <w:position w:val="-4"/>
          <w:sz w:val="24"/>
          <w:szCs w:val="24"/>
        </w:rPr>
        <w:t>y</w:t>
      </w:r>
      <w:r>
        <w:rPr>
          <w:i/>
          <w:spacing w:val="2"/>
          <w:position w:val="-4"/>
          <w:sz w:val="24"/>
          <w:szCs w:val="24"/>
        </w:rPr>
        <w:t xml:space="preserve"> </w:t>
      </w:r>
      <w:r>
        <w:rPr>
          <w:spacing w:val="2"/>
          <w:position w:val="-4"/>
          <w:sz w:val="24"/>
          <w:szCs w:val="24"/>
        </w:rPr>
        <w:t xml:space="preserve"> </w:t>
      </w:r>
      <w:r>
        <w:rPr>
          <w:i/>
          <w:spacing w:val="-36"/>
          <w:position w:val="11"/>
          <w:sz w:val="24"/>
          <w:szCs w:val="24"/>
        </w:rPr>
        <w:t xml:space="preserve"> </w:t>
      </w:r>
      <w:r>
        <w:rPr>
          <w:i/>
          <w:position w:val="11"/>
          <w:sz w:val="24"/>
          <w:szCs w:val="24"/>
          <w:u w:val="single" w:color="000000"/>
        </w:rPr>
        <w:t xml:space="preserve">x </w:t>
      </w:r>
      <w:r>
        <w:rPr>
          <w:i/>
          <w:spacing w:val="3"/>
          <w:position w:val="11"/>
          <w:sz w:val="24"/>
          <w:szCs w:val="24"/>
          <w:u w:val="single" w:color="000000"/>
        </w:rPr>
        <w:t xml:space="preserve"> </w:t>
      </w:r>
      <w:r>
        <w:rPr>
          <w:i/>
          <w:spacing w:val="-28"/>
          <w:position w:val="11"/>
          <w:sz w:val="24"/>
          <w:szCs w:val="24"/>
        </w:rPr>
        <w:t xml:space="preserve"> </w:t>
      </w:r>
      <w:r>
        <w:rPr>
          <w:spacing w:val="-15"/>
          <w:position w:val="-4"/>
          <w:sz w:val="24"/>
          <w:szCs w:val="24"/>
        </w:rPr>
        <w:t xml:space="preserve"> </w:t>
      </w:r>
      <w:r>
        <w:rPr>
          <w:i/>
          <w:spacing w:val="-4"/>
          <w:position w:val="-4"/>
          <w:sz w:val="24"/>
          <w:szCs w:val="24"/>
        </w:rPr>
        <w:t>m</w:t>
      </w:r>
      <w:r>
        <w:rPr>
          <w:i/>
          <w:spacing w:val="9"/>
          <w:position w:val="-4"/>
          <w:sz w:val="24"/>
          <w:szCs w:val="24"/>
        </w:rPr>
        <w:t>x</w:t>
      </w:r>
      <w:r>
        <w:rPr>
          <w:position w:val="7"/>
          <w:sz w:val="14"/>
          <w:szCs w:val="14"/>
        </w:rPr>
        <w:t>2</w:t>
      </w:r>
      <w:r>
        <w:rPr>
          <w:spacing w:val="33"/>
          <w:position w:val="7"/>
          <w:sz w:val="14"/>
          <w:szCs w:val="14"/>
        </w:rPr>
        <w:t xml:space="preserve"> </w:t>
      </w:r>
      <w:r>
        <w:rPr>
          <w:spacing w:val="-19"/>
          <w:position w:val="-4"/>
          <w:sz w:val="24"/>
          <w:szCs w:val="24"/>
        </w:rPr>
        <w:t xml:space="preserve"> </w:t>
      </w:r>
      <w:r>
        <w:rPr>
          <w:i/>
          <w:spacing w:val="-4"/>
          <w:position w:val="-4"/>
          <w:sz w:val="24"/>
          <w:szCs w:val="24"/>
        </w:rPr>
        <w:t>m</w:t>
      </w:r>
      <w:r>
        <w:rPr>
          <w:i/>
          <w:position w:val="-4"/>
          <w:sz w:val="24"/>
          <w:szCs w:val="24"/>
        </w:rPr>
        <w:t>x</w:t>
      </w:r>
      <w:r>
        <w:rPr>
          <w:i/>
          <w:spacing w:val="-13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1</w:t>
      </w:r>
      <w:r>
        <w:rPr>
          <w:spacing w:val="26"/>
          <w:position w:val="-4"/>
          <w:sz w:val="24"/>
          <w:szCs w:val="24"/>
        </w:rPr>
        <w:t xml:space="preserve"> </w:t>
      </w:r>
      <w:r>
        <w:rPr>
          <w:spacing w:val="1"/>
          <w:position w:val="-3"/>
          <w:sz w:val="24"/>
          <w:szCs w:val="24"/>
        </w:rPr>
        <w:t>đ</w:t>
      </w:r>
      <w:r>
        <w:rPr>
          <w:position w:val="-3"/>
          <w:sz w:val="24"/>
          <w:szCs w:val="24"/>
        </w:rPr>
        <w:t>ồ</w:t>
      </w:r>
      <w:r>
        <w:rPr>
          <w:spacing w:val="-15"/>
          <w:position w:val="-3"/>
          <w:sz w:val="24"/>
          <w:szCs w:val="24"/>
        </w:rPr>
        <w:t>n</w:t>
      </w:r>
      <w:r>
        <w:rPr>
          <w:position w:val="-3"/>
          <w:sz w:val="24"/>
          <w:szCs w:val="24"/>
        </w:rPr>
        <w:t>g</w:t>
      </w:r>
      <w:r>
        <w:rPr>
          <w:spacing w:val="15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b</w:t>
      </w:r>
      <w:r>
        <w:rPr>
          <w:spacing w:val="-21"/>
          <w:position w:val="-3"/>
          <w:sz w:val="24"/>
          <w:szCs w:val="24"/>
        </w:rPr>
        <w:t>i</w:t>
      </w:r>
      <w:r>
        <w:rPr>
          <w:spacing w:val="-2"/>
          <w:position w:val="-3"/>
          <w:sz w:val="24"/>
          <w:szCs w:val="24"/>
        </w:rPr>
        <w:t>ế</w:t>
      </w:r>
      <w:r>
        <w:rPr>
          <w:position w:val="-3"/>
          <w:sz w:val="24"/>
          <w:szCs w:val="24"/>
        </w:rPr>
        <w:t>n</w:t>
      </w:r>
      <w:r>
        <w:rPr>
          <w:spacing w:val="30"/>
          <w:position w:val="-3"/>
          <w:sz w:val="24"/>
          <w:szCs w:val="24"/>
        </w:rPr>
        <w:t xml:space="preserve"> </w:t>
      </w:r>
      <w:r>
        <w:rPr>
          <w:spacing w:val="-7"/>
          <w:position w:val="-3"/>
          <w:sz w:val="24"/>
          <w:szCs w:val="24"/>
        </w:rPr>
        <w:t>t</w:t>
      </w:r>
      <w:r>
        <w:rPr>
          <w:spacing w:val="-5"/>
          <w:position w:val="-3"/>
          <w:sz w:val="24"/>
          <w:szCs w:val="24"/>
        </w:rPr>
        <w:t>r</w:t>
      </w:r>
      <w:r>
        <w:rPr>
          <w:spacing w:val="-2"/>
          <w:position w:val="-3"/>
          <w:sz w:val="24"/>
          <w:szCs w:val="24"/>
        </w:rPr>
        <w:t>ê</w:t>
      </w:r>
      <w:r>
        <w:rPr>
          <w:position w:val="-3"/>
          <w:sz w:val="24"/>
          <w:szCs w:val="24"/>
        </w:rPr>
        <w:t>n k</w:t>
      </w:r>
      <w:r>
        <w:rPr>
          <w:spacing w:val="-15"/>
          <w:position w:val="-3"/>
          <w:sz w:val="24"/>
          <w:szCs w:val="24"/>
        </w:rPr>
        <w:t>h</w:t>
      </w:r>
      <w:r>
        <w:rPr>
          <w:spacing w:val="2"/>
          <w:position w:val="-3"/>
          <w:sz w:val="24"/>
          <w:szCs w:val="24"/>
        </w:rPr>
        <w:t>o</w:t>
      </w:r>
      <w:r>
        <w:rPr>
          <w:spacing w:val="-2"/>
          <w:position w:val="-3"/>
          <w:sz w:val="24"/>
          <w:szCs w:val="24"/>
        </w:rPr>
        <w:t>ả</w:t>
      </w:r>
      <w:r>
        <w:rPr>
          <w:spacing w:val="-15"/>
          <w:position w:val="-3"/>
          <w:sz w:val="24"/>
          <w:szCs w:val="24"/>
        </w:rPr>
        <w:t>n</w:t>
      </w:r>
      <w:r>
        <w:rPr>
          <w:position w:val="-3"/>
          <w:sz w:val="24"/>
          <w:szCs w:val="24"/>
        </w:rPr>
        <w:t xml:space="preserve">g </w:t>
      </w:r>
      <w:r>
        <w:rPr>
          <w:spacing w:val="15"/>
          <w:position w:val="-3"/>
          <w:sz w:val="24"/>
          <w:szCs w:val="24"/>
        </w:rPr>
        <w:t xml:space="preserve"> </w:t>
      </w:r>
      <w:r>
        <w:rPr>
          <w:spacing w:val="-10"/>
          <w:w w:val="107"/>
          <w:position w:val="-4"/>
          <w:sz w:val="23"/>
          <w:szCs w:val="23"/>
        </w:rPr>
        <w:t>0</w:t>
      </w:r>
      <w:r>
        <w:rPr>
          <w:w w:val="107"/>
          <w:position w:val="-4"/>
          <w:sz w:val="23"/>
          <w:szCs w:val="23"/>
        </w:rPr>
        <w:t>;</w:t>
      </w:r>
      <w:r>
        <w:rPr>
          <w:spacing w:val="-32"/>
          <w:position w:val="-4"/>
          <w:sz w:val="23"/>
          <w:szCs w:val="23"/>
        </w:rPr>
        <w:t xml:space="preserve"> </w:t>
      </w:r>
      <w:r>
        <w:rPr>
          <w:spacing w:val="-49"/>
          <w:position w:val="-5"/>
          <w:sz w:val="31"/>
          <w:szCs w:val="31"/>
        </w:rPr>
        <w:t xml:space="preserve"> </w:t>
      </w:r>
      <w:r>
        <w:rPr>
          <w:position w:val="-3"/>
          <w:sz w:val="24"/>
          <w:szCs w:val="24"/>
        </w:rPr>
        <w:t>.</w:t>
      </w:r>
    </w:p>
    <w:p w:rsidR="00AE333E" w:rsidRDefault="00B77A39">
      <w:pPr>
        <w:spacing w:line="180" w:lineRule="exact"/>
        <w:ind w:left="950"/>
        <w:rPr>
          <w:sz w:val="24"/>
          <w:szCs w:val="24"/>
        </w:rPr>
      </w:pPr>
      <w:r>
        <w:rPr>
          <w:w w:val="102"/>
          <w:position w:val="1"/>
          <w:sz w:val="24"/>
          <w:szCs w:val="24"/>
        </w:rPr>
        <w:t>3</w:t>
      </w:r>
    </w:p>
    <w:p w:rsidR="00AE333E" w:rsidRDefault="00AE333E">
      <w:pPr>
        <w:spacing w:before="4" w:line="180" w:lineRule="exact"/>
        <w:rPr>
          <w:sz w:val="19"/>
          <w:szCs w:val="19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space="720"/>
        </w:sectPr>
      </w:pPr>
    </w:p>
    <w:p w:rsidR="00AE333E" w:rsidRDefault="00B77A39">
      <w:pPr>
        <w:spacing w:before="19" w:line="280" w:lineRule="exact"/>
        <w:ind w:left="822" w:right="-57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lastRenderedPageBreak/>
        <w:t>A</w:t>
      </w:r>
      <w:r>
        <w:rPr>
          <w:position w:val="-1"/>
          <w:sz w:val="24"/>
          <w:szCs w:val="24"/>
        </w:rPr>
        <w:t>.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1</w:t>
      </w:r>
    </w:p>
    <w:p w:rsidR="00AE333E" w:rsidRDefault="00B77A39">
      <w:pPr>
        <w:spacing w:before="19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lastRenderedPageBreak/>
        <w:t>B</w:t>
      </w:r>
      <w:r>
        <w:rPr>
          <w:position w:val="-1"/>
          <w:sz w:val="24"/>
          <w:szCs w:val="24"/>
        </w:rPr>
        <w:t>.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0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0</w:t>
      </w:r>
    </w:p>
    <w:p w:rsidR="00AE333E" w:rsidRDefault="00B77A39">
      <w:pPr>
        <w:spacing w:before="19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5"/>
          <w:position w:val="-1"/>
          <w:sz w:val="24"/>
          <w:szCs w:val="24"/>
        </w:rPr>
        <w:lastRenderedPageBreak/>
        <w:t>C</w:t>
      </w:r>
      <w:r>
        <w:rPr>
          <w:position w:val="-1"/>
          <w:sz w:val="24"/>
          <w:szCs w:val="24"/>
        </w:rPr>
        <w:t>.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spacing w:val="24"/>
          <w:position w:val="-1"/>
          <w:sz w:val="24"/>
          <w:szCs w:val="24"/>
        </w:rPr>
        <w:t>1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0</w:t>
      </w:r>
    </w:p>
    <w:p w:rsidR="00AE333E" w:rsidRDefault="00B77A39">
      <w:pPr>
        <w:spacing w:before="19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4" w:space="720" w:equalWidth="0">
            <w:col w:w="1834" w:space="1391"/>
            <w:col w:w="858" w:space="1410"/>
            <w:col w:w="1266" w:space="1287"/>
            <w:col w:w="2194"/>
          </w:cols>
        </w:sectPr>
      </w:pPr>
      <w:r>
        <w:br w:type="column"/>
      </w:r>
      <w:r>
        <w:rPr>
          <w:spacing w:val="-8"/>
          <w:position w:val="-1"/>
          <w:sz w:val="24"/>
          <w:szCs w:val="24"/>
        </w:rPr>
        <w:lastRenderedPageBreak/>
        <w:t>D</w:t>
      </w:r>
      <w:r>
        <w:rPr>
          <w:position w:val="-1"/>
          <w:sz w:val="24"/>
          <w:szCs w:val="24"/>
        </w:rPr>
        <w:t>.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4"/>
          <w:position w:val="-1"/>
          <w:sz w:val="24"/>
          <w:szCs w:val="24"/>
        </w:rPr>
        <w:t>1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0</w:t>
      </w:r>
    </w:p>
    <w:p w:rsidR="00AE333E" w:rsidRDefault="00AE333E">
      <w:pPr>
        <w:spacing w:before="4" w:line="180" w:lineRule="exact"/>
        <w:rPr>
          <w:sz w:val="18"/>
          <w:szCs w:val="18"/>
        </w:rPr>
      </w:pPr>
    </w:p>
    <w:p w:rsidR="00AE333E" w:rsidRDefault="00B77A39">
      <w:pPr>
        <w:spacing w:before="27" w:line="400" w:lineRule="exact"/>
        <w:ind w:left="101"/>
        <w:rPr>
          <w:sz w:val="24"/>
          <w:szCs w:val="24"/>
        </w:rPr>
      </w:pPr>
      <w:r>
        <w:rPr>
          <w:position w:val="-6"/>
          <w:sz w:val="24"/>
          <w:szCs w:val="24"/>
        </w:rPr>
        <w:t xml:space="preserve">4.   </w:t>
      </w:r>
      <w:r>
        <w:rPr>
          <w:spacing w:val="5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y</w:t>
      </w:r>
      <w:r>
        <w:rPr>
          <w:i/>
          <w:spacing w:val="2"/>
          <w:position w:val="-6"/>
          <w:sz w:val="24"/>
          <w:szCs w:val="24"/>
        </w:rPr>
        <w:t xml:space="preserve"> </w:t>
      </w:r>
      <w:r>
        <w:rPr>
          <w:spacing w:val="3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  <w:r>
        <w:rPr>
          <w:spacing w:val="-20"/>
          <w:position w:val="10"/>
          <w:sz w:val="24"/>
          <w:szCs w:val="24"/>
        </w:rPr>
        <w:t xml:space="preserve"> </w:t>
      </w:r>
      <w:r>
        <w:rPr>
          <w:spacing w:val="4"/>
          <w:position w:val="-6"/>
          <w:sz w:val="24"/>
          <w:szCs w:val="24"/>
        </w:rPr>
        <w:t>(</w:t>
      </w:r>
      <w:r>
        <w:rPr>
          <w:i/>
          <w:spacing w:val="5"/>
          <w:position w:val="-6"/>
          <w:sz w:val="24"/>
          <w:szCs w:val="24"/>
        </w:rPr>
        <w:t>m</w:t>
      </w:r>
      <w:r>
        <w:rPr>
          <w:position w:val="5"/>
          <w:sz w:val="14"/>
          <w:szCs w:val="14"/>
        </w:rPr>
        <w:t>2</w:t>
      </w:r>
      <w:r>
        <w:rPr>
          <w:spacing w:val="33"/>
          <w:position w:val="5"/>
          <w:sz w:val="14"/>
          <w:szCs w:val="14"/>
        </w:rPr>
        <w:t xml:space="preserve"> </w:t>
      </w:r>
      <w:r>
        <w:rPr>
          <w:spacing w:val="-16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2</w:t>
      </w:r>
      <w:r>
        <w:rPr>
          <w:i/>
          <w:spacing w:val="-1"/>
          <w:position w:val="-6"/>
          <w:sz w:val="24"/>
          <w:szCs w:val="24"/>
        </w:rPr>
        <w:t>m</w:t>
      </w:r>
      <w:r>
        <w:rPr>
          <w:spacing w:val="15"/>
          <w:position w:val="-6"/>
          <w:sz w:val="24"/>
          <w:szCs w:val="24"/>
        </w:rPr>
        <w:t>)</w:t>
      </w:r>
      <w:r>
        <w:rPr>
          <w:i/>
          <w:spacing w:val="5"/>
          <w:position w:val="-6"/>
          <w:sz w:val="24"/>
          <w:szCs w:val="24"/>
        </w:rPr>
        <w:t>x</w:t>
      </w:r>
      <w:r>
        <w:rPr>
          <w:position w:val="5"/>
          <w:sz w:val="14"/>
          <w:szCs w:val="14"/>
        </w:rPr>
        <w:t>3</w:t>
      </w:r>
      <w:r>
        <w:rPr>
          <w:spacing w:val="33"/>
          <w:position w:val="5"/>
          <w:sz w:val="14"/>
          <w:szCs w:val="14"/>
        </w:rPr>
        <w:t xml:space="preserve"> </w:t>
      </w:r>
      <w:r>
        <w:rPr>
          <w:spacing w:val="-16"/>
          <w:position w:val="-6"/>
          <w:sz w:val="24"/>
          <w:szCs w:val="24"/>
        </w:rPr>
        <w:t xml:space="preserve"> </w:t>
      </w:r>
      <w:r>
        <w:rPr>
          <w:i/>
          <w:spacing w:val="-5"/>
          <w:position w:val="-6"/>
          <w:sz w:val="24"/>
          <w:szCs w:val="24"/>
        </w:rPr>
        <w:t>m</w:t>
      </w:r>
      <w:r>
        <w:rPr>
          <w:i/>
          <w:spacing w:val="10"/>
          <w:position w:val="-6"/>
          <w:sz w:val="24"/>
          <w:szCs w:val="24"/>
        </w:rPr>
        <w:t>x</w:t>
      </w:r>
      <w:r>
        <w:rPr>
          <w:position w:val="5"/>
          <w:sz w:val="14"/>
          <w:szCs w:val="14"/>
        </w:rPr>
        <w:t>2</w:t>
      </w:r>
      <w:r>
        <w:rPr>
          <w:spacing w:val="33"/>
          <w:position w:val="5"/>
          <w:sz w:val="14"/>
          <w:szCs w:val="14"/>
        </w:rPr>
        <w:t xml:space="preserve"> </w:t>
      </w:r>
      <w:r>
        <w:rPr>
          <w:spacing w:val="-16"/>
          <w:position w:val="-6"/>
          <w:sz w:val="24"/>
          <w:szCs w:val="24"/>
        </w:rPr>
        <w:t xml:space="preserve"> </w:t>
      </w:r>
      <w:r>
        <w:rPr>
          <w:spacing w:val="12"/>
          <w:position w:val="-6"/>
          <w:sz w:val="24"/>
          <w:szCs w:val="24"/>
        </w:rPr>
        <w:t>2</w:t>
      </w:r>
      <w:r>
        <w:rPr>
          <w:i/>
          <w:position w:val="-6"/>
          <w:sz w:val="24"/>
          <w:szCs w:val="24"/>
        </w:rPr>
        <w:t>x</w:t>
      </w:r>
      <w:r>
        <w:rPr>
          <w:i/>
          <w:spacing w:val="-14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1</w:t>
      </w:r>
      <w:r>
        <w:rPr>
          <w:spacing w:val="24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đ</w:t>
      </w:r>
      <w:r>
        <w:rPr>
          <w:spacing w:val="1"/>
          <w:position w:val="-6"/>
          <w:sz w:val="24"/>
          <w:szCs w:val="24"/>
        </w:rPr>
        <w:t>ồ</w:t>
      </w:r>
      <w:r>
        <w:rPr>
          <w:spacing w:val="-15"/>
          <w:position w:val="-6"/>
          <w:sz w:val="24"/>
          <w:szCs w:val="24"/>
        </w:rPr>
        <w:t>n</w:t>
      </w:r>
      <w:r>
        <w:rPr>
          <w:position w:val="-6"/>
          <w:sz w:val="24"/>
          <w:szCs w:val="24"/>
        </w:rPr>
        <w:t>g</w:t>
      </w:r>
      <w:r>
        <w:rPr>
          <w:spacing w:val="15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b</w:t>
      </w:r>
      <w:r>
        <w:rPr>
          <w:spacing w:val="-21"/>
          <w:position w:val="-6"/>
          <w:sz w:val="24"/>
          <w:szCs w:val="24"/>
        </w:rPr>
        <w:t>i</w:t>
      </w:r>
      <w:r>
        <w:rPr>
          <w:spacing w:val="-2"/>
          <w:position w:val="-6"/>
          <w:sz w:val="24"/>
          <w:szCs w:val="24"/>
        </w:rPr>
        <w:t>ế</w:t>
      </w:r>
      <w:r>
        <w:rPr>
          <w:position w:val="-6"/>
          <w:sz w:val="24"/>
          <w:szCs w:val="24"/>
        </w:rPr>
        <w:t>n</w:t>
      </w:r>
      <w:r>
        <w:rPr>
          <w:spacing w:val="30"/>
          <w:position w:val="-6"/>
          <w:sz w:val="24"/>
          <w:szCs w:val="24"/>
        </w:rPr>
        <w:t xml:space="preserve"> </w:t>
      </w:r>
      <w:r>
        <w:rPr>
          <w:spacing w:val="-7"/>
          <w:position w:val="-6"/>
          <w:sz w:val="24"/>
          <w:szCs w:val="24"/>
        </w:rPr>
        <w:t>t</w:t>
      </w:r>
      <w:r>
        <w:rPr>
          <w:spacing w:val="-5"/>
          <w:position w:val="-6"/>
          <w:sz w:val="24"/>
          <w:szCs w:val="24"/>
        </w:rPr>
        <w:t>r</w:t>
      </w:r>
      <w:r>
        <w:rPr>
          <w:spacing w:val="-2"/>
          <w:position w:val="-6"/>
          <w:sz w:val="24"/>
          <w:szCs w:val="24"/>
        </w:rPr>
        <w:t>ê</w:t>
      </w:r>
      <w:r>
        <w:rPr>
          <w:position w:val="-6"/>
          <w:sz w:val="24"/>
          <w:szCs w:val="24"/>
        </w:rPr>
        <w:t>n R</w:t>
      </w:r>
    </w:p>
    <w:p w:rsidR="00AE333E" w:rsidRDefault="00B77A39">
      <w:pPr>
        <w:spacing w:line="200" w:lineRule="exact"/>
        <w:ind w:left="895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space="720"/>
        </w:sectPr>
      </w:pPr>
      <w:r>
        <w:rPr>
          <w:w w:val="102"/>
          <w:sz w:val="24"/>
          <w:szCs w:val="24"/>
        </w:rPr>
        <w:t>3</w:t>
      </w:r>
    </w:p>
    <w:p w:rsidR="00AE333E" w:rsidRDefault="00AE333E">
      <w:pPr>
        <w:spacing w:before="6" w:line="140" w:lineRule="exact"/>
        <w:rPr>
          <w:sz w:val="15"/>
          <w:szCs w:val="15"/>
        </w:rPr>
      </w:pPr>
    </w:p>
    <w:p w:rsidR="00AE333E" w:rsidRDefault="00B77A39">
      <w:pPr>
        <w:spacing w:line="280" w:lineRule="exact"/>
        <w:ind w:left="822" w:right="-58"/>
        <w:rPr>
          <w:sz w:val="25"/>
          <w:szCs w:val="25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2"/>
          <w:position w:val="-1"/>
          <w:sz w:val="25"/>
          <w:szCs w:val="25"/>
        </w:rPr>
        <w:t xml:space="preserve"> </w:t>
      </w:r>
      <w:r>
        <w:rPr>
          <w:spacing w:val="-7"/>
          <w:position w:val="-1"/>
          <w:sz w:val="25"/>
          <w:szCs w:val="25"/>
        </w:rPr>
        <w:t xml:space="preserve"> </w:t>
      </w:r>
      <w:r>
        <w:rPr>
          <w:position w:val="-1"/>
          <w:sz w:val="25"/>
          <w:szCs w:val="25"/>
        </w:rPr>
        <w:t>4</w:t>
      </w:r>
      <w:r>
        <w:rPr>
          <w:spacing w:val="18"/>
          <w:position w:val="-1"/>
          <w:sz w:val="25"/>
          <w:szCs w:val="25"/>
        </w:rPr>
        <w:t xml:space="preserve"> </w:t>
      </w: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 xml:space="preserve">y </w:t>
      </w:r>
      <w:r>
        <w:rPr>
          <w:i/>
          <w:spacing w:val="15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9"/>
          <w:position w:val="-1"/>
          <w:sz w:val="25"/>
          <w:szCs w:val="25"/>
        </w:rPr>
        <w:t xml:space="preserve"> </w:t>
      </w:r>
      <w:r>
        <w:rPr>
          <w:spacing w:val="-10"/>
          <w:position w:val="-1"/>
          <w:sz w:val="25"/>
          <w:szCs w:val="25"/>
        </w:rPr>
        <w:t xml:space="preserve"> </w:t>
      </w:r>
      <w:r>
        <w:rPr>
          <w:w w:val="104"/>
          <w:position w:val="-1"/>
          <w:sz w:val="25"/>
          <w:szCs w:val="25"/>
        </w:rPr>
        <w:t>0</w:t>
      </w:r>
    </w:p>
    <w:p w:rsidR="00AE333E" w:rsidRDefault="00B77A39">
      <w:pPr>
        <w:spacing w:before="7" w:line="140" w:lineRule="exact"/>
        <w:rPr>
          <w:sz w:val="14"/>
          <w:szCs w:val="14"/>
        </w:rPr>
      </w:pPr>
      <w:r>
        <w:br w:type="column"/>
      </w:r>
    </w:p>
    <w:p w:rsidR="00AE333E" w:rsidRDefault="00B77A39">
      <w:pPr>
        <w:spacing w:line="300" w:lineRule="exact"/>
        <w:ind w:right="-58"/>
        <w:rPr>
          <w:sz w:val="25"/>
          <w:szCs w:val="25"/>
        </w:rPr>
      </w:pP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9"/>
          <w:position w:val="-1"/>
          <w:sz w:val="25"/>
          <w:szCs w:val="25"/>
        </w:rPr>
        <w:t xml:space="preserve"> </w:t>
      </w:r>
      <w:r>
        <w:rPr>
          <w:spacing w:val="-12"/>
          <w:position w:val="-1"/>
          <w:sz w:val="25"/>
          <w:szCs w:val="25"/>
        </w:rPr>
        <w:t xml:space="preserve"> </w:t>
      </w:r>
      <w:r>
        <w:rPr>
          <w:position w:val="-1"/>
          <w:sz w:val="25"/>
          <w:szCs w:val="25"/>
        </w:rPr>
        <w:t>4</w:t>
      </w:r>
    </w:p>
    <w:p w:rsidR="00AE333E" w:rsidRDefault="00B77A39">
      <w:pPr>
        <w:spacing w:before="3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ind w:right="-57"/>
        <w:rPr>
          <w:sz w:val="24"/>
          <w:szCs w:val="24"/>
        </w:rPr>
      </w:pP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0</w:t>
      </w:r>
    </w:p>
    <w:p w:rsidR="00AE333E" w:rsidRDefault="00B77A39">
      <w:pPr>
        <w:spacing w:before="6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rPr>
          <w:sz w:val="25"/>
          <w:szCs w:val="25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4" w:space="720" w:equalWidth="0">
            <w:col w:w="2913" w:space="312"/>
            <w:col w:w="993" w:space="1275"/>
            <w:col w:w="859" w:space="1694"/>
            <w:col w:w="2194"/>
          </w:cols>
        </w:sectPr>
      </w:pP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-28"/>
          <w:position w:val="-1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2"/>
          <w:position w:val="-1"/>
          <w:sz w:val="25"/>
          <w:szCs w:val="25"/>
        </w:rPr>
        <w:t xml:space="preserve"> </w:t>
      </w:r>
      <w:r>
        <w:rPr>
          <w:spacing w:val="-7"/>
          <w:position w:val="-1"/>
          <w:sz w:val="25"/>
          <w:szCs w:val="25"/>
        </w:rPr>
        <w:t xml:space="preserve"> </w:t>
      </w:r>
      <w:r>
        <w:rPr>
          <w:position w:val="-1"/>
          <w:sz w:val="25"/>
          <w:szCs w:val="25"/>
        </w:rPr>
        <w:t>4</w:t>
      </w:r>
      <w:r>
        <w:rPr>
          <w:spacing w:val="18"/>
          <w:position w:val="-1"/>
          <w:sz w:val="25"/>
          <w:szCs w:val="25"/>
        </w:rPr>
        <w:t xml:space="preserve"> </w:t>
      </w: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 xml:space="preserve">y </w:t>
      </w:r>
      <w:r>
        <w:rPr>
          <w:i/>
          <w:spacing w:val="15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3"/>
          <w:position w:val="-1"/>
          <w:sz w:val="25"/>
          <w:szCs w:val="25"/>
        </w:rPr>
        <w:t xml:space="preserve"> </w:t>
      </w:r>
      <w:r>
        <w:rPr>
          <w:spacing w:val="-11"/>
          <w:position w:val="-1"/>
          <w:sz w:val="25"/>
          <w:szCs w:val="25"/>
        </w:rPr>
        <w:t xml:space="preserve"> </w:t>
      </w:r>
      <w:r>
        <w:rPr>
          <w:w w:val="104"/>
          <w:position w:val="-1"/>
          <w:sz w:val="25"/>
          <w:szCs w:val="25"/>
        </w:rPr>
        <w:t>0</w:t>
      </w:r>
    </w:p>
    <w:p w:rsidR="00AE333E" w:rsidRDefault="00AE333E">
      <w:pPr>
        <w:spacing w:before="10" w:line="160" w:lineRule="exact"/>
        <w:rPr>
          <w:sz w:val="16"/>
          <w:szCs w:val="16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space="720"/>
        </w:sectPr>
      </w:pPr>
    </w:p>
    <w:p w:rsidR="00AE333E" w:rsidRDefault="00B77A39">
      <w:pPr>
        <w:spacing w:before="45" w:line="280" w:lineRule="exact"/>
        <w:ind w:left="101"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  </w:t>
      </w:r>
      <w:r>
        <w:rPr>
          <w:spacing w:val="5"/>
          <w:sz w:val="24"/>
          <w:szCs w:val="24"/>
        </w:rPr>
        <w:t xml:space="preserve"> </w:t>
      </w:r>
      <w:r>
        <w:rPr>
          <w:i/>
          <w:w w:val="105"/>
          <w:position w:val="-1"/>
          <w:sz w:val="24"/>
          <w:szCs w:val="24"/>
        </w:rPr>
        <w:t>y</w:t>
      </w:r>
    </w:p>
    <w:p w:rsidR="00AE333E" w:rsidRDefault="00B77A39">
      <w:pPr>
        <w:spacing w:before="38" w:line="280" w:lineRule="exact"/>
        <w:ind w:right="-60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lastRenderedPageBreak/>
        <w:t xml:space="preserve">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i/>
          <w:spacing w:val="2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30"/>
          <w:position w:val="10"/>
          <w:sz w:val="14"/>
          <w:szCs w:val="14"/>
        </w:rPr>
        <w:t xml:space="preserve"> </w:t>
      </w:r>
    </w:p>
    <w:p w:rsidR="00AE333E" w:rsidRDefault="00B77A39">
      <w:pPr>
        <w:spacing w:before="38" w:line="280" w:lineRule="exact"/>
        <w:ind w:right="-60"/>
        <w:rPr>
          <w:sz w:val="24"/>
          <w:szCs w:val="24"/>
        </w:rPr>
      </w:pPr>
      <w:r>
        <w:br w:type="column"/>
      </w:r>
      <w:r>
        <w:rPr>
          <w:spacing w:val="2"/>
          <w:position w:val="-1"/>
          <w:sz w:val="24"/>
          <w:szCs w:val="24"/>
        </w:rPr>
        <w:lastRenderedPageBreak/>
        <w:t>3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5"/>
          <w:position w:val="10"/>
          <w:sz w:val="14"/>
          <w:szCs w:val="14"/>
        </w:rPr>
        <w:t xml:space="preserve">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i/>
          <w:spacing w:val="-9"/>
          <w:w w:val="105"/>
          <w:position w:val="-1"/>
          <w:sz w:val="24"/>
          <w:szCs w:val="24"/>
        </w:rPr>
        <w:t>m</w:t>
      </w:r>
      <w:r>
        <w:rPr>
          <w:i/>
          <w:w w:val="105"/>
          <w:position w:val="-1"/>
          <w:sz w:val="24"/>
          <w:szCs w:val="24"/>
        </w:rPr>
        <w:t>x</w:t>
      </w:r>
    </w:p>
    <w:p w:rsidR="00AE333E" w:rsidRDefault="00B77A39">
      <w:pPr>
        <w:spacing w:before="38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4" w:space="720" w:equalWidth="0">
            <w:col w:w="639" w:space="137"/>
            <w:col w:w="636" w:space="109"/>
            <w:col w:w="910" w:space="117"/>
            <w:col w:w="7692"/>
          </w:cols>
        </w:sectPr>
      </w:pPr>
      <w:r>
        <w:br w:type="column"/>
      </w:r>
      <w:r>
        <w:rPr>
          <w:spacing w:val="50"/>
          <w:position w:val="-1"/>
          <w:sz w:val="24"/>
          <w:szCs w:val="24"/>
        </w:rPr>
        <w:lastRenderedPageBreak/>
        <w:t xml:space="preserve"> </w:t>
      </w:r>
      <w:r>
        <w:rPr>
          <w:i/>
          <w:w w:val="105"/>
          <w:position w:val="-1"/>
          <w:sz w:val="24"/>
          <w:szCs w:val="24"/>
        </w:rPr>
        <w:t>m</w:t>
      </w:r>
      <w:r>
        <w:rPr>
          <w:i/>
          <w:spacing w:val="-33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E333E" w:rsidRDefault="00AE333E">
      <w:pPr>
        <w:spacing w:before="1" w:line="200" w:lineRule="exact"/>
      </w:pPr>
    </w:p>
    <w:p w:rsidR="00AE333E" w:rsidRDefault="00B77A39">
      <w:pPr>
        <w:ind w:left="822" w:right="-57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0</w:t>
      </w:r>
    </w:p>
    <w:p w:rsidR="00AE333E" w:rsidRDefault="00AE333E">
      <w:pPr>
        <w:spacing w:before="18" w:line="200" w:lineRule="exact"/>
      </w:pPr>
    </w:p>
    <w:p w:rsidR="00AE333E" w:rsidRDefault="00B77A39">
      <w:pPr>
        <w:spacing w:line="40" w:lineRule="exact"/>
        <w:ind w:left="1026"/>
        <w:rPr>
          <w:sz w:val="14"/>
          <w:szCs w:val="14"/>
        </w:rPr>
      </w:pPr>
      <w:r>
        <w:rPr>
          <w:w w:val="101"/>
          <w:position w:val="-9"/>
          <w:sz w:val="14"/>
          <w:szCs w:val="14"/>
        </w:rPr>
        <w:t>3</w:t>
      </w:r>
    </w:p>
    <w:p w:rsidR="00AE333E" w:rsidRDefault="00B77A39">
      <w:pPr>
        <w:spacing w:before="58" w:line="400" w:lineRule="exact"/>
        <w:ind w:left="-80"/>
        <w:jc w:val="right"/>
        <w:rPr>
          <w:sz w:val="24"/>
          <w:szCs w:val="24"/>
        </w:rPr>
      </w:pPr>
      <w:r>
        <w:br w:type="column"/>
      </w:r>
      <w:r>
        <w:rPr>
          <w:spacing w:val="-10"/>
          <w:position w:val="-6"/>
          <w:sz w:val="24"/>
          <w:szCs w:val="24"/>
        </w:rPr>
        <w:lastRenderedPageBreak/>
        <w:t>B</w:t>
      </w:r>
      <w:r>
        <w:rPr>
          <w:position w:val="-6"/>
          <w:sz w:val="24"/>
          <w:szCs w:val="24"/>
        </w:rPr>
        <w:t>.</w:t>
      </w:r>
      <w:r>
        <w:rPr>
          <w:spacing w:val="-21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6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45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3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101"/>
          <w:position w:val="1"/>
          <w:sz w:val="24"/>
          <w:szCs w:val="24"/>
        </w:rPr>
        <w:t>4</w:t>
      </w:r>
    </w:p>
    <w:p w:rsidR="00AE333E" w:rsidRDefault="00B77A39">
      <w:pPr>
        <w:spacing w:before="1" w:line="200" w:lineRule="exact"/>
      </w:pPr>
      <w:r>
        <w:br w:type="column"/>
      </w:r>
    </w:p>
    <w:p w:rsidR="00AE333E" w:rsidRDefault="00B77A39">
      <w:pPr>
        <w:ind w:right="-5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margin-left:346.65pt;margin-top:69.8pt;width:47.45pt;height:12.4pt;z-index:-1120;mso-position-horizontal-relative:page">
            <v:imagedata r:id="rId9" o:title=""/>
            <w10:wrap anchorx="page"/>
          </v:shape>
        </w:pic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1</w:t>
      </w:r>
    </w:p>
    <w:p w:rsidR="00AE333E" w:rsidRDefault="00B77A39">
      <w:pPr>
        <w:spacing w:before="58" w:line="400" w:lineRule="exact"/>
        <w:rPr>
          <w:sz w:val="24"/>
          <w:szCs w:val="24"/>
        </w:rPr>
      </w:pPr>
      <w:r>
        <w:br w:type="column"/>
      </w:r>
      <w:r>
        <w:rPr>
          <w:spacing w:val="-8"/>
          <w:position w:val="-6"/>
          <w:sz w:val="24"/>
          <w:szCs w:val="24"/>
        </w:rPr>
        <w:lastRenderedPageBreak/>
        <w:t>D</w:t>
      </w:r>
      <w:r>
        <w:rPr>
          <w:position w:val="-6"/>
          <w:sz w:val="24"/>
          <w:szCs w:val="24"/>
        </w:rPr>
        <w:t>.</w:t>
      </w:r>
      <w:r>
        <w:rPr>
          <w:spacing w:val="48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6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45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3</w:t>
      </w:r>
    </w:p>
    <w:p w:rsidR="00AE333E" w:rsidRDefault="00B77A39">
      <w:pPr>
        <w:spacing w:line="200" w:lineRule="exact"/>
        <w:ind w:left="730" w:right="1256"/>
        <w:jc w:val="center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4" w:space="720" w:equalWidth="0">
            <w:col w:w="1623" w:space="1602"/>
            <w:col w:w="806" w:space="1462"/>
            <w:col w:w="991" w:space="1562"/>
            <w:col w:w="2194"/>
          </w:cols>
        </w:sectPr>
      </w:pPr>
      <w:r>
        <w:rPr>
          <w:w w:val="101"/>
          <w:position w:val="1"/>
          <w:sz w:val="24"/>
          <w:szCs w:val="24"/>
        </w:rPr>
        <w:t>4</w:t>
      </w:r>
    </w:p>
    <w:p w:rsidR="00AE333E" w:rsidRDefault="00B77A39">
      <w:pPr>
        <w:spacing w:line="360" w:lineRule="exact"/>
        <w:ind w:left="101"/>
        <w:rPr>
          <w:sz w:val="24"/>
          <w:szCs w:val="24"/>
        </w:rPr>
      </w:pPr>
      <w:r>
        <w:rPr>
          <w:position w:val="-5"/>
          <w:sz w:val="24"/>
          <w:szCs w:val="24"/>
        </w:rPr>
        <w:lastRenderedPageBreak/>
        <w:t xml:space="preserve">6.   </w:t>
      </w:r>
      <w:r>
        <w:rPr>
          <w:spacing w:val="5"/>
          <w:position w:val="-5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>y</w:t>
      </w:r>
      <w:r>
        <w:rPr>
          <w:i/>
          <w:spacing w:val="2"/>
          <w:position w:val="-5"/>
          <w:sz w:val="24"/>
          <w:szCs w:val="24"/>
        </w:rPr>
        <w:t xml:space="preserve"> </w:t>
      </w:r>
      <w:r>
        <w:rPr>
          <w:spacing w:val="2"/>
          <w:position w:val="-5"/>
          <w:sz w:val="24"/>
          <w:szCs w:val="24"/>
        </w:rPr>
        <w:t xml:space="preserve"> </w:t>
      </w:r>
      <w:r>
        <w:rPr>
          <w:i/>
          <w:spacing w:val="-36"/>
          <w:position w:val="10"/>
          <w:sz w:val="24"/>
          <w:szCs w:val="24"/>
        </w:rPr>
        <w:t xml:space="preserve"> </w:t>
      </w:r>
      <w:r>
        <w:rPr>
          <w:i/>
          <w:position w:val="10"/>
          <w:sz w:val="24"/>
          <w:szCs w:val="24"/>
          <w:u w:val="single" w:color="000000"/>
        </w:rPr>
        <w:t xml:space="preserve">x </w:t>
      </w:r>
      <w:r>
        <w:rPr>
          <w:i/>
          <w:spacing w:val="3"/>
          <w:position w:val="10"/>
          <w:sz w:val="24"/>
          <w:szCs w:val="24"/>
          <w:u w:val="single" w:color="000000"/>
        </w:rPr>
        <w:t xml:space="preserve"> </w:t>
      </w:r>
      <w:r>
        <w:rPr>
          <w:i/>
          <w:spacing w:val="-29"/>
          <w:position w:val="10"/>
          <w:sz w:val="24"/>
          <w:szCs w:val="2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i/>
          <w:spacing w:val="-5"/>
          <w:position w:val="-5"/>
          <w:sz w:val="24"/>
          <w:szCs w:val="24"/>
        </w:rPr>
        <w:t>m</w:t>
      </w:r>
      <w:r>
        <w:rPr>
          <w:i/>
          <w:spacing w:val="9"/>
          <w:position w:val="-5"/>
          <w:sz w:val="24"/>
          <w:szCs w:val="24"/>
        </w:rPr>
        <w:t>x</w:t>
      </w:r>
      <w:r>
        <w:rPr>
          <w:position w:val="6"/>
          <w:sz w:val="14"/>
          <w:szCs w:val="14"/>
        </w:rPr>
        <w:t>2</w:t>
      </w:r>
      <w:r>
        <w:rPr>
          <w:spacing w:val="33"/>
          <w:position w:val="6"/>
          <w:sz w:val="14"/>
          <w:szCs w:val="1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spacing w:val="4"/>
          <w:position w:val="-5"/>
          <w:sz w:val="24"/>
          <w:szCs w:val="24"/>
        </w:rPr>
        <w:t>(</w:t>
      </w:r>
      <w:r>
        <w:rPr>
          <w:position w:val="-5"/>
          <w:sz w:val="24"/>
          <w:szCs w:val="24"/>
        </w:rPr>
        <w:t>2</w:t>
      </w:r>
      <w:r>
        <w:rPr>
          <w:i/>
          <w:position w:val="-5"/>
          <w:sz w:val="24"/>
          <w:szCs w:val="24"/>
        </w:rPr>
        <w:t>m</w:t>
      </w:r>
      <w:r>
        <w:rPr>
          <w:i/>
          <w:spacing w:val="-17"/>
          <w:position w:val="-5"/>
          <w:sz w:val="24"/>
          <w:szCs w:val="24"/>
        </w:rPr>
        <w:t xml:space="preserve"> </w:t>
      </w:r>
      <w:r>
        <w:rPr>
          <w:spacing w:val="-22"/>
          <w:position w:val="-5"/>
          <w:sz w:val="24"/>
          <w:szCs w:val="24"/>
        </w:rPr>
        <w:t>1</w:t>
      </w:r>
      <w:r>
        <w:rPr>
          <w:spacing w:val="15"/>
          <w:position w:val="-5"/>
          <w:sz w:val="24"/>
          <w:szCs w:val="24"/>
        </w:rPr>
        <w:t>)</w:t>
      </w:r>
      <w:r>
        <w:rPr>
          <w:i/>
          <w:position w:val="-5"/>
          <w:sz w:val="24"/>
          <w:szCs w:val="24"/>
        </w:rPr>
        <w:t>x</w:t>
      </w:r>
      <w:r>
        <w:rPr>
          <w:i/>
          <w:spacing w:val="-10"/>
          <w:position w:val="-5"/>
          <w:sz w:val="24"/>
          <w:szCs w:val="2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>m</w:t>
      </w:r>
      <w:r>
        <w:rPr>
          <w:i/>
          <w:spacing w:val="-21"/>
          <w:position w:val="-5"/>
          <w:sz w:val="24"/>
          <w:szCs w:val="24"/>
        </w:rPr>
        <w:t xml:space="preserve"> </w:t>
      </w:r>
      <w:r>
        <w:rPr>
          <w:spacing w:val="-15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2</w:t>
      </w:r>
      <w:r>
        <w:rPr>
          <w:spacing w:val="39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đồ</w:t>
      </w:r>
      <w:r>
        <w:rPr>
          <w:spacing w:val="-15"/>
          <w:position w:val="-5"/>
          <w:sz w:val="24"/>
          <w:szCs w:val="24"/>
        </w:rPr>
        <w:t>n</w:t>
      </w:r>
      <w:r>
        <w:rPr>
          <w:position w:val="-5"/>
          <w:sz w:val="24"/>
          <w:szCs w:val="24"/>
        </w:rPr>
        <w:t>g</w:t>
      </w:r>
      <w:r>
        <w:rPr>
          <w:spacing w:val="15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b</w:t>
      </w:r>
      <w:r>
        <w:rPr>
          <w:spacing w:val="-20"/>
          <w:position w:val="-5"/>
          <w:sz w:val="24"/>
          <w:szCs w:val="24"/>
        </w:rPr>
        <w:t>i</w:t>
      </w:r>
      <w:r>
        <w:rPr>
          <w:spacing w:val="-2"/>
          <w:position w:val="-5"/>
          <w:sz w:val="24"/>
          <w:szCs w:val="24"/>
        </w:rPr>
        <w:t>ế</w:t>
      </w:r>
      <w:r>
        <w:rPr>
          <w:position w:val="-5"/>
          <w:sz w:val="24"/>
          <w:szCs w:val="24"/>
        </w:rPr>
        <w:t>n</w:t>
      </w:r>
      <w:r>
        <w:rPr>
          <w:spacing w:val="30"/>
          <w:position w:val="-5"/>
          <w:sz w:val="24"/>
          <w:szCs w:val="24"/>
        </w:rPr>
        <w:t xml:space="preserve"> </w:t>
      </w:r>
      <w:r>
        <w:rPr>
          <w:spacing w:val="-7"/>
          <w:position w:val="-5"/>
          <w:sz w:val="24"/>
          <w:szCs w:val="24"/>
        </w:rPr>
        <w:t>t</w:t>
      </w:r>
      <w:r>
        <w:rPr>
          <w:spacing w:val="-5"/>
          <w:position w:val="-5"/>
          <w:sz w:val="24"/>
          <w:szCs w:val="24"/>
        </w:rPr>
        <w:t>r</w:t>
      </w:r>
      <w:r>
        <w:rPr>
          <w:spacing w:val="-2"/>
          <w:position w:val="-5"/>
          <w:sz w:val="24"/>
          <w:szCs w:val="24"/>
        </w:rPr>
        <w:t>ê</w:t>
      </w:r>
      <w:r>
        <w:rPr>
          <w:position w:val="-5"/>
          <w:sz w:val="24"/>
          <w:szCs w:val="24"/>
        </w:rPr>
        <w:t>n R</w:t>
      </w:r>
    </w:p>
    <w:p w:rsidR="00AE333E" w:rsidRDefault="00B77A39">
      <w:pPr>
        <w:spacing w:line="200" w:lineRule="exact"/>
        <w:ind w:left="949"/>
        <w:rPr>
          <w:sz w:val="24"/>
          <w:szCs w:val="24"/>
        </w:rPr>
      </w:pPr>
      <w:r>
        <w:rPr>
          <w:w w:val="102"/>
          <w:sz w:val="24"/>
          <w:szCs w:val="24"/>
        </w:rPr>
        <w:t>3</w:t>
      </w:r>
    </w:p>
    <w:p w:rsidR="00AE333E" w:rsidRDefault="00AE333E">
      <w:pPr>
        <w:spacing w:before="4" w:line="180" w:lineRule="exact"/>
        <w:rPr>
          <w:sz w:val="19"/>
          <w:szCs w:val="19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space="720"/>
        </w:sectPr>
      </w:pPr>
    </w:p>
    <w:p w:rsidR="00AE333E" w:rsidRDefault="00B77A39">
      <w:pPr>
        <w:spacing w:before="21" w:line="280" w:lineRule="exact"/>
        <w:ind w:left="822" w:right="-57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lastRenderedPageBreak/>
        <w:t>A</w:t>
      </w:r>
      <w:r>
        <w:rPr>
          <w:position w:val="-1"/>
          <w:sz w:val="24"/>
          <w:szCs w:val="24"/>
        </w:rPr>
        <w:t>.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i/>
          <w:spacing w:val="2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       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</w:p>
    <w:p w:rsidR="00AE333E" w:rsidRDefault="00B77A39">
      <w:pPr>
        <w:spacing w:before="19" w:line="280" w:lineRule="exact"/>
        <w:ind w:right="-57"/>
        <w:rPr>
          <w:sz w:val="24"/>
          <w:szCs w:val="24"/>
        </w:rPr>
      </w:pPr>
      <w:r>
        <w:br w:type="column"/>
      </w:r>
      <w:r>
        <w:rPr>
          <w:i/>
          <w:position w:val="-1"/>
          <w:sz w:val="24"/>
          <w:szCs w:val="24"/>
        </w:rPr>
        <w:lastRenderedPageBreak/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AE333E" w:rsidRDefault="00B77A39">
      <w:pPr>
        <w:spacing w:before="21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3" w:space="720" w:equalWidth="0">
            <w:col w:w="3435" w:space="113"/>
            <w:col w:w="511" w:space="1433"/>
            <w:col w:w="4748"/>
          </w:cols>
        </w:sectPr>
      </w:pPr>
      <w:r>
        <w:br w:type="column"/>
      </w:r>
      <w:r>
        <w:rPr>
          <w:spacing w:val="5"/>
          <w:position w:val="-1"/>
          <w:sz w:val="24"/>
          <w:szCs w:val="24"/>
        </w:rPr>
        <w:lastRenderedPageBreak/>
        <w:t>C</w:t>
      </w:r>
      <w:r>
        <w:rPr>
          <w:position w:val="-1"/>
          <w:sz w:val="24"/>
          <w:szCs w:val="24"/>
        </w:rPr>
        <w:t>.</w:t>
      </w:r>
      <w:r>
        <w:rPr>
          <w:spacing w:val="-32"/>
          <w:position w:val="-1"/>
          <w:sz w:val="24"/>
          <w:szCs w:val="24"/>
        </w:rPr>
        <w:t xml:space="preserve"> </w:t>
      </w:r>
      <w:r>
        <w:rPr>
          <w:i/>
          <w:spacing w:val="2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                            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-2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AE333E" w:rsidRDefault="00B77A39">
      <w:pPr>
        <w:spacing w:before="19" w:line="400" w:lineRule="exact"/>
        <w:ind w:left="101"/>
        <w:rPr>
          <w:sz w:val="24"/>
          <w:szCs w:val="24"/>
        </w:rPr>
      </w:pPr>
      <w:r>
        <w:rPr>
          <w:position w:val="-6"/>
          <w:sz w:val="24"/>
          <w:szCs w:val="24"/>
        </w:rPr>
        <w:lastRenderedPageBreak/>
        <w:t xml:space="preserve">7.   </w:t>
      </w:r>
      <w:r>
        <w:rPr>
          <w:spacing w:val="5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y</w:t>
      </w:r>
      <w:r>
        <w:rPr>
          <w:i/>
          <w:spacing w:val="3"/>
          <w:position w:val="-6"/>
          <w:sz w:val="24"/>
          <w:szCs w:val="24"/>
        </w:rPr>
        <w:t xml:space="preserve"> </w:t>
      </w:r>
      <w:r>
        <w:rPr>
          <w:spacing w:val="-3"/>
          <w:position w:val="-6"/>
          <w:sz w:val="24"/>
          <w:szCs w:val="24"/>
        </w:rPr>
        <w:t xml:space="preserve"> </w:t>
      </w:r>
      <w:r>
        <w:rPr>
          <w:spacing w:val="5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2</w:t>
      </w:r>
      <w:r>
        <w:rPr>
          <w:spacing w:val="-1"/>
          <w:position w:val="10"/>
          <w:sz w:val="24"/>
          <w:szCs w:val="24"/>
        </w:rPr>
        <w:t xml:space="preserve"> </w:t>
      </w:r>
      <w:r>
        <w:rPr>
          <w:i/>
          <w:spacing w:val="5"/>
          <w:position w:val="-6"/>
          <w:sz w:val="24"/>
          <w:szCs w:val="24"/>
        </w:rPr>
        <w:t>x</w:t>
      </w:r>
      <w:r>
        <w:rPr>
          <w:position w:val="5"/>
          <w:sz w:val="14"/>
          <w:szCs w:val="14"/>
        </w:rPr>
        <w:t>3</w:t>
      </w:r>
      <w:r>
        <w:rPr>
          <w:spacing w:val="28"/>
          <w:position w:val="5"/>
          <w:sz w:val="14"/>
          <w:szCs w:val="14"/>
        </w:rPr>
        <w:t xml:space="preserve"> </w:t>
      </w:r>
      <w:r>
        <w:rPr>
          <w:spacing w:val="4"/>
          <w:position w:val="-6"/>
          <w:sz w:val="24"/>
          <w:szCs w:val="24"/>
        </w:rPr>
        <w:t xml:space="preserve"> </w:t>
      </w:r>
      <w:r>
        <w:rPr>
          <w:i/>
          <w:position w:val="10"/>
          <w:sz w:val="24"/>
          <w:szCs w:val="24"/>
          <w:u w:val="single" w:color="000000"/>
        </w:rPr>
        <w:t>m</w:t>
      </w:r>
      <w:r>
        <w:rPr>
          <w:i/>
          <w:spacing w:val="1"/>
          <w:position w:val="10"/>
          <w:sz w:val="24"/>
          <w:szCs w:val="24"/>
        </w:rPr>
        <w:t xml:space="preserve"> </w:t>
      </w:r>
      <w:r>
        <w:rPr>
          <w:i/>
          <w:spacing w:val="10"/>
          <w:position w:val="-6"/>
          <w:sz w:val="24"/>
          <w:szCs w:val="24"/>
        </w:rPr>
        <w:t>x</w:t>
      </w:r>
      <w:r>
        <w:rPr>
          <w:position w:val="5"/>
          <w:sz w:val="14"/>
          <w:szCs w:val="14"/>
        </w:rPr>
        <w:t>2</w:t>
      </w:r>
      <w:r>
        <w:rPr>
          <w:spacing w:val="32"/>
          <w:position w:val="5"/>
          <w:sz w:val="14"/>
          <w:szCs w:val="14"/>
        </w:rPr>
        <w:t xml:space="preserve"> </w:t>
      </w:r>
      <w:r>
        <w:rPr>
          <w:spacing w:val="-15"/>
          <w:position w:val="-6"/>
          <w:sz w:val="24"/>
          <w:szCs w:val="24"/>
        </w:rPr>
        <w:t xml:space="preserve"> </w:t>
      </w:r>
      <w:r>
        <w:rPr>
          <w:i/>
          <w:spacing w:val="-5"/>
          <w:position w:val="-6"/>
          <w:sz w:val="24"/>
          <w:szCs w:val="24"/>
        </w:rPr>
        <w:t>m</w:t>
      </w:r>
      <w:r>
        <w:rPr>
          <w:i/>
          <w:position w:val="-6"/>
          <w:sz w:val="24"/>
          <w:szCs w:val="24"/>
        </w:rPr>
        <w:t>x</w:t>
      </w:r>
      <w:r>
        <w:rPr>
          <w:i/>
          <w:spacing w:val="-12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1</w:t>
      </w:r>
      <w:r>
        <w:rPr>
          <w:spacing w:val="9"/>
          <w:position w:val="-6"/>
          <w:sz w:val="24"/>
          <w:szCs w:val="24"/>
        </w:rPr>
        <w:t xml:space="preserve"> </w:t>
      </w:r>
      <w:r>
        <w:rPr>
          <w:spacing w:val="-15"/>
          <w:position w:val="-6"/>
          <w:sz w:val="24"/>
          <w:szCs w:val="24"/>
        </w:rPr>
        <w:t>ngh</w:t>
      </w:r>
      <w:r>
        <w:rPr>
          <w:spacing w:val="-22"/>
          <w:position w:val="-6"/>
          <w:sz w:val="24"/>
          <w:szCs w:val="24"/>
        </w:rPr>
        <w:t>ị</w:t>
      </w:r>
      <w:r>
        <w:rPr>
          <w:spacing w:val="13"/>
          <w:position w:val="-6"/>
          <w:sz w:val="24"/>
          <w:szCs w:val="24"/>
        </w:rPr>
        <w:t>c</w:t>
      </w:r>
      <w:r>
        <w:rPr>
          <w:position w:val="-6"/>
          <w:sz w:val="24"/>
          <w:szCs w:val="24"/>
        </w:rPr>
        <w:t>h  b</w:t>
      </w:r>
      <w:r>
        <w:rPr>
          <w:spacing w:val="-20"/>
          <w:position w:val="-6"/>
          <w:sz w:val="24"/>
          <w:szCs w:val="24"/>
        </w:rPr>
        <w:t>i</w:t>
      </w:r>
      <w:r>
        <w:rPr>
          <w:spacing w:val="-2"/>
          <w:position w:val="-6"/>
          <w:sz w:val="24"/>
          <w:szCs w:val="24"/>
        </w:rPr>
        <w:t>ế</w:t>
      </w:r>
      <w:r>
        <w:rPr>
          <w:position w:val="-6"/>
          <w:sz w:val="24"/>
          <w:szCs w:val="24"/>
        </w:rPr>
        <w:t>n</w:t>
      </w:r>
      <w:r>
        <w:rPr>
          <w:spacing w:val="15"/>
          <w:position w:val="-6"/>
          <w:sz w:val="24"/>
          <w:szCs w:val="24"/>
        </w:rPr>
        <w:t xml:space="preserve"> </w:t>
      </w:r>
      <w:r>
        <w:rPr>
          <w:spacing w:val="-7"/>
          <w:position w:val="-6"/>
          <w:sz w:val="24"/>
          <w:szCs w:val="24"/>
        </w:rPr>
        <w:t>t</w:t>
      </w:r>
      <w:r>
        <w:rPr>
          <w:spacing w:val="-5"/>
          <w:position w:val="-6"/>
          <w:sz w:val="24"/>
          <w:szCs w:val="24"/>
        </w:rPr>
        <w:t>r</w:t>
      </w:r>
      <w:r>
        <w:rPr>
          <w:spacing w:val="-2"/>
          <w:position w:val="-6"/>
          <w:sz w:val="24"/>
          <w:szCs w:val="24"/>
        </w:rPr>
        <w:t>ê</w:t>
      </w:r>
      <w:r>
        <w:rPr>
          <w:position w:val="-6"/>
          <w:sz w:val="24"/>
          <w:szCs w:val="24"/>
        </w:rPr>
        <w:t>n</w:t>
      </w:r>
      <w:r>
        <w:rPr>
          <w:spacing w:val="15"/>
          <w:position w:val="-6"/>
          <w:sz w:val="24"/>
          <w:szCs w:val="24"/>
        </w:rPr>
        <w:t xml:space="preserve"> </w:t>
      </w:r>
      <w:r>
        <w:rPr>
          <w:spacing w:val="-5"/>
          <w:position w:val="-6"/>
          <w:sz w:val="24"/>
          <w:szCs w:val="24"/>
        </w:rPr>
        <w:t>t</w:t>
      </w:r>
      <w:r>
        <w:rPr>
          <w:spacing w:val="-2"/>
          <w:position w:val="-6"/>
          <w:sz w:val="24"/>
          <w:szCs w:val="24"/>
        </w:rPr>
        <w:t>ậ</w:t>
      </w:r>
      <w:r>
        <w:rPr>
          <w:position w:val="-6"/>
          <w:sz w:val="24"/>
          <w:szCs w:val="24"/>
        </w:rPr>
        <w:t>p</w:t>
      </w:r>
      <w:r>
        <w:rPr>
          <w:spacing w:val="15"/>
          <w:position w:val="-6"/>
          <w:sz w:val="24"/>
          <w:szCs w:val="24"/>
        </w:rPr>
        <w:t xml:space="preserve"> </w:t>
      </w:r>
      <w:r>
        <w:rPr>
          <w:spacing w:val="-15"/>
          <w:position w:val="-6"/>
          <w:sz w:val="24"/>
          <w:szCs w:val="24"/>
        </w:rPr>
        <w:t>x</w:t>
      </w:r>
      <w:r>
        <w:rPr>
          <w:spacing w:val="-2"/>
          <w:position w:val="-6"/>
          <w:sz w:val="24"/>
          <w:szCs w:val="24"/>
        </w:rPr>
        <w:t>á</w:t>
      </w:r>
      <w:r>
        <w:rPr>
          <w:position w:val="-6"/>
          <w:sz w:val="24"/>
          <w:szCs w:val="24"/>
        </w:rPr>
        <w:t>c</w:t>
      </w:r>
      <w:r>
        <w:rPr>
          <w:spacing w:val="13"/>
          <w:position w:val="-6"/>
          <w:sz w:val="24"/>
          <w:szCs w:val="24"/>
        </w:rPr>
        <w:t xml:space="preserve"> </w:t>
      </w:r>
      <w:r>
        <w:rPr>
          <w:spacing w:val="2"/>
          <w:position w:val="-6"/>
          <w:sz w:val="24"/>
          <w:szCs w:val="24"/>
        </w:rPr>
        <w:t>đ</w:t>
      </w:r>
      <w:r>
        <w:rPr>
          <w:spacing w:val="-22"/>
          <w:position w:val="-6"/>
          <w:sz w:val="24"/>
          <w:szCs w:val="24"/>
        </w:rPr>
        <w:t>ị</w:t>
      </w:r>
      <w:r>
        <w:rPr>
          <w:spacing w:val="-15"/>
          <w:position w:val="-6"/>
          <w:sz w:val="24"/>
          <w:szCs w:val="24"/>
        </w:rPr>
        <w:t>n</w:t>
      </w:r>
      <w:r>
        <w:rPr>
          <w:position w:val="-6"/>
          <w:sz w:val="24"/>
          <w:szCs w:val="24"/>
        </w:rPr>
        <w:t>h</w:t>
      </w:r>
      <w:r>
        <w:rPr>
          <w:spacing w:val="30"/>
          <w:position w:val="-6"/>
          <w:sz w:val="24"/>
          <w:szCs w:val="24"/>
        </w:rPr>
        <w:t xml:space="preserve"> </w:t>
      </w:r>
      <w:r>
        <w:rPr>
          <w:spacing w:val="-1"/>
          <w:position w:val="-6"/>
          <w:sz w:val="24"/>
          <w:szCs w:val="24"/>
        </w:rPr>
        <w:t>c</w:t>
      </w:r>
      <w:r>
        <w:rPr>
          <w:spacing w:val="-15"/>
          <w:position w:val="-6"/>
          <w:sz w:val="24"/>
          <w:szCs w:val="24"/>
        </w:rPr>
        <w:t>ủ</w:t>
      </w:r>
      <w:r>
        <w:rPr>
          <w:position w:val="-6"/>
          <w:sz w:val="24"/>
          <w:szCs w:val="24"/>
        </w:rPr>
        <w:t>a</w:t>
      </w:r>
      <w:r>
        <w:rPr>
          <w:spacing w:val="13"/>
          <w:position w:val="-6"/>
          <w:sz w:val="24"/>
          <w:szCs w:val="24"/>
        </w:rPr>
        <w:t xml:space="preserve"> </w:t>
      </w:r>
      <w:r>
        <w:rPr>
          <w:spacing w:val="-15"/>
          <w:position w:val="-6"/>
          <w:sz w:val="24"/>
          <w:szCs w:val="24"/>
        </w:rPr>
        <w:t>n</w:t>
      </w:r>
      <w:r>
        <w:rPr>
          <w:position w:val="-6"/>
          <w:sz w:val="24"/>
          <w:szCs w:val="24"/>
        </w:rPr>
        <w:t>ó.</w:t>
      </w:r>
    </w:p>
    <w:p w:rsidR="00AE333E" w:rsidRDefault="00B77A39">
      <w:pPr>
        <w:spacing w:line="200" w:lineRule="exact"/>
        <w:ind w:left="1069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space="720"/>
        </w:sectPr>
      </w:pPr>
      <w:r>
        <w:rPr>
          <w:position w:val="1"/>
          <w:sz w:val="24"/>
          <w:szCs w:val="24"/>
        </w:rPr>
        <w:t xml:space="preserve">3       </w:t>
      </w:r>
      <w:r>
        <w:rPr>
          <w:spacing w:val="44"/>
          <w:position w:val="1"/>
          <w:sz w:val="24"/>
          <w:szCs w:val="24"/>
        </w:rPr>
        <w:t xml:space="preserve"> </w:t>
      </w:r>
      <w:r>
        <w:rPr>
          <w:w w:val="102"/>
          <w:position w:val="1"/>
          <w:sz w:val="24"/>
          <w:szCs w:val="24"/>
        </w:rPr>
        <w:t>2</w:t>
      </w:r>
    </w:p>
    <w:p w:rsidR="00AE333E" w:rsidRDefault="00AE333E">
      <w:pPr>
        <w:spacing w:before="6" w:line="140" w:lineRule="exact"/>
        <w:rPr>
          <w:sz w:val="15"/>
          <w:szCs w:val="15"/>
        </w:rPr>
      </w:pPr>
    </w:p>
    <w:p w:rsidR="00AE333E" w:rsidRDefault="00B77A39">
      <w:pPr>
        <w:spacing w:line="280" w:lineRule="exact"/>
        <w:ind w:left="822" w:right="-58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9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0</w:t>
      </w:r>
    </w:p>
    <w:p w:rsidR="00AE333E" w:rsidRDefault="00B77A39">
      <w:pPr>
        <w:spacing w:before="6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ind w:right="-58"/>
        <w:rPr>
          <w:sz w:val="24"/>
          <w:szCs w:val="24"/>
        </w:rPr>
      </w:pP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9"/>
          <w:position w:val="-1"/>
          <w:sz w:val="24"/>
          <w:szCs w:val="24"/>
        </w:rPr>
        <w:t xml:space="preserve"> 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3</w:t>
      </w:r>
    </w:p>
    <w:p w:rsidR="00AE333E" w:rsidRDefault="00B77A39">
      <w:pPr>
        <w:spacing w:before="6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ind w:right="-58"/>
        <w:rPr>
          <w:sz w:val="25"/>
          <w:szCs w:val="25"/>
        </w:rPr>
      </w:pP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1"/>
          <w:position w:val="-1"/>
          <w:sz w:val="25"/>
          <w:szCs w:val="25"/>
        </w:rPr>
        <w:t xml:space="preserve"> </w:t>
      </w:r>
      <w:r>
        <w:rPr>
          <w:spacing w:val="-6"/>
          <w:position w:val="-1"/>
          <w:sz w:val="25"/>
          <w:szCs w:val="25"/>
        </w:rPr>
        <w:t xml:space="preserve"> </w:t>
      </w:r>
      <w:r>
        <w:rPr>
          <w:w w:val="105"/>
          <w:position w:val="-1"/>
          <w:sz w:val="25"/>
          <w:szCs w:val="25"/>
        </w:rPr>
        <w:t>8</w:t>
      </w:r>
    </w:p>
    <w:p w:rsidR="00AE333E" w:rsidRDefault="00B77A39">
      <w:pPr>
        <w:spacing w:before="6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ind w:right="-58"/>
        <w:rPr>
          <w:sz w:val="25"/>
          <w:szCs w:val="25"/>
        </w:rPr>
      </w:pP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 xml:space="preserve">y </w:t>
      </w:r>
      <w:r>
        <w:rPr>
          <w:i/>
          <w:spacing w:val="18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1"/>
          <w:position w:val="-1"/>
          <w:sz w:val="25"/>
          <w:szCs w:val="25"/>
        </w:rPr>
        <w:t xml:space="preserve"> </w:t>
      </w:r>
      <w:r>
        <w:rPr>
          <w:spacing w:val="-10"/>
          <w:position w:val="-1"/>
          <w:sz w:val="25"/>
          <w:szCs w:val="25"/>
        </w:rPr>
        <w:t xml:space="preserve"> </w:t>
      </w:r>
      <w:r>
        <w:rPr>
          <w:w w:val="105"/>
          <w:position w:val="-1"/>
          <w:sz w:val="25"/>
          <w:szCs w:val="25"/>
        </w:rPr>
        <w:t>0</w:t>
      </w:r>
    </w:p>
    <w:p w:rsidR="00AE333E" w:rsidRDefault="00B77A39">
      <w:pPr>
        <w:spacing w:before="6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rPr>
          <w:sz w:val="25"/>
          <w:szCs w:val="25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5" w:space="720" w:equalWidth="0">
            <w:col w:w="2109" w:space="1116"/>
            <w:col w:w="1344" w:space="924"/>
            <w:col w:w="993" w:space="155"/>
            <w:col w:w="1015" w:space="390"/>
            <w:col w:w="2194"/>
          </w:cols>
        </w:sectPr>
      </w:pP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0"/>
          <w:position w:val="-1"/>
          <w:sz w:val="25"/>
          <w:szCs w:val="25"/>
        </w:rPr>
        <w:t xml:space="preserve"> </w:t>
      </w:r>
      <w:r>
        <w:rPr>
          <w:spacing w:val="-7"/>
          <w:position w:val="-1"/>
          <w:sz w:val="25"/>
          <w:szCs w:val="25"/>
        </w:rPr>
        <w:t xml:space="preserve"> </w:t>
      </w:r>
      <w:r>
        <w:rPr>
          <w:position w:val="-1"/>
          <w:sz w:val="25"/>
          <w:szCs w:val="25"/>
        </w:rPr>
        <w:t>4</w:t>
      </w:r>
      <w:r>
        <w:rPr>
          <w:spacing w:val="19"/>
          <w:position w:val="-1"/>
          <w:sz w:val="25"/>
          <w:szCs w:val="25"/>
        </w:rPr>
        <w:t xml:space="preserve"> </w:t>
      </w: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 xml:space="preserve">y </w:t>
      </w:r>
      <w:r>
        <w:rPr>
          <w:i/>
          <w:spacing w:val="17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1"/>
          <w:position w:val="-1"/>
          <w:sz w:val="25"/>
          <w:szCs w:val="25"/>
        </w:rPr>
        <w:t xml:space="preserve"> </w:t>
      </w:r>
      <w:r>
        <w:rPr>
          <w:spacing w:val="-14"/>
          <w:position w:val="-1"/>
          <w:sz w:val="25"/>
          <w:szCs w:val="25"/>
        </w:rPr>
        <w:t xml:space="preserve"> </w:t>
      </w:r>
      <w:r>
        <w:rPr>
          <w:w w:val="105"/>
          <w:position w:val="-1"/>
          <w:sz w:val="25"/>
          <w:szCs w:val="25"/>
        </w:rPr>
        <w:t>3</w:t>
      </w:r>
    </w:p>
    <w:p w:rsidR="00AE333E" w:rsidRDefault="00AE333E">
      <w:pPr>
        <w:spacing w:line="160" w:lineRule="exact"/>
        <w:rPr>
          <w:sz w:val="17"/>
          <w:szCs w:val="17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space="720"/>
        </w:sectPr>
      </w:pPr>
    </w:p>
    <w:p w:rsidR="00AE333E" w:rsidRDefault="00B77A39">
      <w:pPr>
        <w:spacing w:before="38" w:line="280" w:lineRule="exact"/>
        <w:ind w:left="101" w:right="-60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8.</w:t>
      </w:r>
      <w:r>
        <w:rPr>
          <w:position w:val="-1"/>
          <w:sz w:val="24"/>
          <w:szCs w:val="24"/>
        </w:rPr>
        <w:t xml:space="preserve">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i/>
          <w:spacing w:val="2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28"/>
          <w:position w:val="10"/>
          <w:sz w:val="14"/>
          <w:szCs w:val="14"/>
        </w:rPr>
        <w:t xml:space="preserve"> </w:t>
      </w:r>
      <w:r>
        <w:rPr>
          <w:spacing w:val="-33"/>
          <w:position w:val="-1"/>
          <w:sz w:val="24"/>
          <w:szCs w:val="24"/>
        </w:rPr>
        <w:t xml:space="preserve"> </w:t>
      </w:r>
      <w:r>
        <w:rPr>
          <w:spacing w:val="-13"/>
          <w:position w:val="-1"/>
          <w:sz w:val="24"/>
          <w:szCs w:val="24"/>
        </w:rPr>
        <w:t>3</w:t>
      </w:r>
      <w:r>
        <w:rPr>
          <w:spacing w:val="2"/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2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9"/>
          <w:position w:val="-1"/>
          <w:sz w:val="24"/>
          <w:szCs w:val="24"/>
        </w:rPr>
        <w:t xml:space="preserve"> </w:t>
      </w:r>
      <w:r>
        <w:rPr>
          <w:spacing w:val="-24"/>
          <w:position w:val="-1"/>
          <w:sz w:val="24"/>
          <w:szCs w:val="24"/>
        </w:rPr>
        <w:t>1</w:t>
      </w:r>
      <w:r>
        <w:rPr>
          <w:spacing w:val="13"/>
          <w:position w:val="-1"/>
          <w:sz w:val="24"/>
          <w:szCs w:val="24"/>
        </w:rPr>
        <w:t>)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1"/>
          <w:position w:val="10"/>
          <w:sz w:val="14"/>
          <w:szCs w:val="14"/>
        </w:rPr>
        <w:t xml:space="preserve">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2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3"/>
          <w:position w:val="-1"/>
          <w:sz w:val="24"/>
          <w:szCs w:val="24"/>
        </w:rPr>
        <w:t xml:space="preserve">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5</w:t>
      </w:r>
      <w:r>
        <w:rPr>
          <w:spacing w:val="13"/>
          <w:position w:val="-1"/>
          <w:sz w:val="24"/>
          <w:szCs w:val="24"/>
        </w:rPr>
        <w:t>)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9"/>
          <w:position w:val="-1"/>
          <w:sz w:val="24"/>
          <w:szCs w:val="24"/>
        </w:rPr>
        <w:t xml:space="preserve"> 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2</w:t>
      </w:r>
    </w:p>
    <w:p w:rsidR="00AE333E" w:rsidRDefault="00B77A39">
      <w:pPr>
        <w:spacing w:before="52" w:line="260" w:lineRule="exact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2" w:space="720" w:equalWidth="0">
            <w:col w:w="3865" w:space="562"/>
            <w:col w:w="5813"/>
          </w:cols>
        </w:sectPr>
      </w:pPr>
      <w:r>
        <w:br w:type="column"/>
      </w:r>
      <w:r>
        <w:rPr>
          <w:sz w:val="24"/>
          <w:szCs w:val="24"/>
        </w:rPr>
        <w:lastRenderedPageBreak/>
        <w:t>đồ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0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t</w:t>
      </w:r>
      <w:r>
        <w:rPr>
          <w:spacing w:val="-2"/>
          <w:sz w:val="24"/>
          <w:szCs w:val="24"/>
        </w:rPr>
        <w:t>ậ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x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22"/>
          <w:sz w:val="24"/>
          <w:szCs w:val="24"/>
        </w:rPr>
        <w:t>ị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ó.</w:t>
      </w:r>
    </w:p>
    <w:p w:rsidR="00AE333E" w:rsidRDefault="00AE333E">
      <w:pPr>
        <w:spacing w:before="4" w:line="260" w:lineRule="exact"/>
        <w:rPr>
          <w:sz w:val="26"/>
          <w:szCs w:val="26"/>
        </w:rPr>
      </w:pPr>
    </w:p>
    <w:p w:rsidR="00AE333E" w:rsidRDefault="00B77A39">
      <w:pPr>
        <w:spacing w:line="220" w:lineRule="exact"/>
        <w:ind w:left="822" w:right="-58"/>
        <w:rPr>
          <w:sz w:val="24"/>
          <w:szCs w:val="24"/>
        </w:rPr>
      </w:pPr>
      <w:r>
        <w:rPr>
          <w:spacing w:val="-8"/>
          <w:position w:val="-5"/>
          <w:sz w:val="24"/>
          <w:szCs w:val="24"/>
        </w:rPr>
        <w:t>A</w:t>
      </w:r>
      <w:r>
        <w:rPr>
          <w:position w:val="-5"/>
          <w:sz w:val="24"/>
          <w:szCs w:val="24"/>
        </w:rPr>
        <w:t>.</w:t>
      </w:r>
      <w:r>
        <w:rPr>
          <w:spacing w:val="57"/>
          <w:position w:val="-5"/>
          <w:sz w:val="24"/>
          <w:szCs w:val="24"/>
        </w:rPr>
        <w:t xml:space="preserve"> </w:t>
      </w:r>
      <w:r>
        <w:rPr>
          <w:spacing w:val="24"/>
          <w:position w:val="-5"/>
          <w:sz w:val="24"/>
          <w:szCs w:val="24"/>
        </w:rPr>
        <w:t>1</w:t>
      </w:r>
      <w:r>
        <w:rPr>
          <w:spacing w:val="11"/>
          <w:position w:val="-5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>m</w:t>
      </w:r>
      <w:r>
        <w:rPr>
          <w:i/>
          <w:spacing w:val="-8"/>
          <w:position w:val="-5"/>
          <w:sz w:val="24"/>
          <w:szCs w:val="24"/>
        </w:rPr>
        <w:t xml:space="preserve"> </w:t>
      </w:r>
      <w:r>
        <w:rPr>
          <w:spacing w:val="-10"/>
          <w:position w:val="-5"/>
          <w:sz w:val="24"/>
          <w:szCs w:val="24"/>
        </w:rPr>
        <w:t xml:space="preserve"> </w:t>
      </w:r>
      <w:r>
        <w:rPr>
          <w:w w:val="105"/>
          <w:position w:val="-5"/>
          <w:sz w:val="24"/>
          <w:szCs w:val="24"/>
        </w:rPr>
        <w:t>5</w:t>
      </w:r>
    </w:p>
    <w:p w:rsidR="00AE333E" w:rsidRDefault="00B77A39">
      <w:pPr>
        <w:spacing w:before="4" w:line="100" w:lineRule="exact"/>
        <w:rPr>
          <w:sz w:val="11"/>
          <w:szCs w:val="11"/>
        </w:rPr>
      </w:pPr>
      <w:r>
        <w:br w:type="column"/>
      </w:r>
    </w:p>
    <w:p w:rsidR="00AE333E" w:rsidRDefault="00B77A39">
      <w:pPr>
        <w:spacing w:line="380" w:lineRule="exact"/>
        <w:ind w:right="-79"/>
        <w:rPr>
          <w:sz w:val="24"/>
          <w:szCs w:val="24"/>
        </w:rPr>
      </w:pPr>
      <w:r>
        <w:pict>
          <v:group id="_x0000_s1130" style="position:absolute;margin-left:219.8pt;margin-top:.25pt;width:19.25pt;height:13.45pt;z-index:-1119;mso-position-horizontal-relative:page" coordorigin="4396,5" coordsize="385,269">
            <v:shape id="_x0000_s1135" style="position:absolute;left:4409;top:178;width:24;height:14" coordorigin="4409,178" coordsize="24,14" path="m4409,192r24,-14e" filled="f" strokeweight=".04797mm">
              <v:path arrowok="t"/>
            </v:shape>
            <v:shape id="_x0000_s1134" style="position:absolute;left:4434;top:178;width:58;height:95" coordorigin="4434,178" coordsize="58,95" path="m4434,178r58,95e" filled="f" strokeweight=".04864mm">
              <v:path arrowok="t"/>
            </v:shape>
            <v:shape id="_x0000_s1133" style="position:absolute;left:4492;top:22;width:64;height:251" coordorigin="4492,22" coordsize="64,251" path="m4492,273l4556,22e" filled="f" strokeweight=".04892mm">
              <v:path arrowok="t"/>
            </v:shape>
            <v:shape id="_x0000_s1132" style="position:absolute;left:4556;top:22;width:224;height:0" coordorigin="4556,22" coordsize="224,0" path="m4556,22r223,e" filled="f" strokeweight=".04761mm">
              <v:path arrowok="t"/>
            </v:shape>
            <v:shape id="_x0000_s1131" style="position:absolute;left:4398;top:7;width:373;height:257" coordorigin="4398,7" coordsize="373,257" path="m4401,186r16,-10l4476,263r12,l4550,18r220,l4770,7r-229,l4483,238r-52,-77l4398,179r3,7xe" fillcolor="black" stroked="f">
              <v:path arrowok="t"/>
            </v:shape>
            <w10:wrap anchorx="page"/>
          </v:group>
        </w:pict>
      </w:r>
      <w:r>
        <w:rPr>
          <w:spacing w:val="-10"/>
          <w:position w:val="-8"/>
          <w:sz w:val="24"/>
          <w:szCs w:val="24"/>
        </w:rPr>
        <w:t>B</w:t>
      </w:r>
      <w:r>
        <w:rPr>
          <w:position w:val="-8"/>
          <w:sz w:val="24"/>
          <w:szCs w:val="24"/>
        </w:rPr>
        <w:t xml:space="preserve">. 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-45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2 </w:t>
      </w:r>
      <w:r>
        <w:rPr>
          <w:spacing w:val="6"/>
          <w:position w:val="7"/>
          <w:sz w:val="24"/>
          <w:szCs w:val="24"/>
          <w:u w:val="single" w:color="000000"/>
        </w:rPr>
        <w:t xml:space="preserve"> </w:t>
      </w:r>
      <w:r>
        <w:rPr>
          <w:spacing w:val="-13"/>
          <w:w w:val="102"/>
          <w:position w:val="7"/>
          <w:sz w:val="24"/>
          <w:szCs w:val="24"/>
          <w:u w:val="single" w:color="000000"/>
        </w:rPr>
        <w:t>1</w:t>
      </w:r>
      <w:r>
        <w:rPr>
          <w:w w:val="102"/>
          <w:position w:val="7"/>
          <w:sz w:val="24"/>
          <w:szCs w:val="24"/>
          <w:u w:val="single" w:color="000000"/>
        </w:rPr>
        <w:t>3</w:t>
      </w:r>
    </w:p>
    <w:p w:rsidR="00AE333E" w:rsidRDefault="00B77A39">
      <w:pPr>
        <w:spacing w:before="4" w:line="100" w:lineRule="exact"/>
        <w:rPr>
          <w:sz w:val="11"/>
          <w:szCs w:val="11"/>
        </w:rPr>
      </w:pPr>
      <w:r>
        <w:br w:type="column"/>
      </w:r>
    </w:p>
    <w:p w:rsidR="00AE333E" w:rsidRDefault="00B77A39">
      <w:pPr>
        <w:spacing w:line="380" w:lineRule="exact"/>
        <w:ind w:right="-79"/>
        <w:rPr>
          <w:sz w:val="24"/>
          <w:szCs w:val="24"/>
        </w:rPr>
      </w:pPr>
      <w:r>
        <w:pict>
          <v:group id="_x0000_s1124" style="position:absolute;margin-left:302.05pt;margin-top:.25pt;width:19.25pt;height:13.45pt;z-index:-1118;mso-position-horizontal-relative:page" coordorigin="6041,5" coordsize="385,269">
            <v:shape id="_x0000_s1129" style="position:absolute;left:6054;top:178;width:24;height:14" coordorigin="6054,178" coordsize="24,14" path="m6054,192r24,-14e" filled="f" strokeweight=".04797mm">
              <v:path arrowok="t"/>
            </v:shape>
            <v:shape id="_x0000_s1128" style="position:absolute;left:6078;top:178;width:58;height:95" coordorigin="6078,178" coordsize="58,95" path="m6078,178r58,95e" filled="f" strokeweight=".04864mm">
              <v:path arrowok="t"/>
            </v:shape>
            <v:shape id="_x0000_s1127" style="position:absolute;left:6136;top:22;width:64;height:251" coordorigin="6136,22" coordsize="64,251" path="m6136,273l6200,22e" filled="f" strokeweight=".04892mm">
              <v:path arrowok="t"/>
            </v:shape>
            <v:shape id="_x0000_s1126" style="position:absolute;left:6200;top:22;width:224;height:0" coordorigin="6200,22" coordsize="224,0" path="m6200,22r224,e" filled="f" strokeweight=".04761mm">
              <v:path arrowok="t"/>
            </v:shape>
            <v:shape id="_x0000_s1125" style="position:absolute;left:6042;top:7;width:372;height:257" coordorigin="6042,7" coordsize="372,257" path="m6046,186r16,-10l6121,263r11,l6195,18r219,l6414,7r-228,l6127,238r-52,-77l6042,179r4,7xe" fillcolor="black" stroked="f">
              <v:path arrowok="t"/>
            </v:shape>
            <w10:wrap anchorx="page"/>
          </v:group>
        </w:pict>
      </w:r>
      <w:r>
        <w:rPr>
          <w:spacing w:val="-7"/>
          <w:position w:val="-8"/>
          <w:sz w:val="24"/>
          <w:szCs w:val="24"/>
        </w:rPr>
        <w:t xml:space="preserve"> </w:t>
      </w:r>
      <w:r>
        <w:rPr>
          <w:i/>
          <w:w w:val="102"/>
          <w:position w:val="-8"/>
          <w:sz w:val="24"/>
          <w:szCs w:val="24"/>
        </w:rPr>
        <w:t>m</w:t>
      </w:r>
      <w:r>
        <w:rPr>
          <w:i/>
          <w:spacing w:val="-13"/>
          <w:position w:val="-8"/>
          <w:sz w:val="24"/>
          <w:szCs w:val="24"/>
        </w:rPr>
        <w:t xml:space="preserve"> </w:t>
      </w:r>
      <w:r>
        <w:rPr>
          <w:spacing w:val="12"/>
          <w:position w:val="-8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>1</w:t>
      </w:r>
      <w:r>
        <w:rPr>
          <w:spacing w:val="-5"/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2 </w:t>
      </w:r>
      <w:r>
        <w:rPr>
          <w:spacing w:val="6"/>
          <w:position w:val="7"/>
          <w:sz w:val="24"/>
          <w:szCs w:val="24"/>
          <w:u w:val="single" w:color="000000"/>
        </w:rPr>
        <w:t xml:space="preserve"> </w:t>
      </w:r>
      <w:r>
        <w:rPr>
          <w:spacing w:val="-13"/>
          <w:w w:val="102"/>
          <w:position w:val="7"/>
          <w:sz w:val="24"/>
          <w:szCs w:val="24"/>
          <w:u w:val="single" w:color="000000"/>
        </w:rPr>
        <w:t>1</w:t>
      </w:r>
      <w:r>
        <w:rPr>
          <w:w w:val="102"/>
          <w:position w:val="7"/>
          <w:sz w:val="24"/>
          <w:szCs w:val="24"/>
          <w:u w:val="single" w:color="000000"/>
        </w:rPr>
        <w:t xml:space="preserve">3 </w:t>
      </w:r>
      <w:r>
        <w:rPr>
          <w:spacing w:val="-34"/>
          <w:position w:val="7"/>
          <w:sz w:val="24"/>
          <w:szCs w:val="24"/>
          <w:u w:val="single" w:color="000000"/>
        </w:rPr>
        <w:t xml:space="preserve"> </w:t>
      </w:r>
    </w:p>
    <w:p w:rsidR="00AE333E" w:rsidRDefault="00B77A39">
      <w:pPr>
        <w:spacing w:before="4" w:line="260" w:lineRule="exact"/>
        <w:rPr>
          <w:sz w:val="26"/>
          <w:szCs w:val="26"/>
        </w:rPr>
      </w:pPr>
      <w:r>
        <w:br w:type="column"/>
      </w:r>
    </w:p>
    <w:p w:rsidR="00AE333E" w:rsidRDefault="00B77A39">
      <w:pPr>
        <w:spacing w:line="220" w:lineRule="exact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4" w:space="720" w:equalWidth="0">
            <w:col w:w="2170" w:space="769"/>
            <w:col w:w="1183" w:space="106"/>
            <w:col w:w="1585" w:space="820"/>
            <w:col w:w="3607"/>
          </w:cols>
        </w:sectPr>
      </w:pPr>
      <w:r>
        <w:pict>
          <v:shape id="_x0000_s1123" type="#_x0000_t75" style="position:absolute;margin-left:403.65pt;margin-top:2.15pt;width:47.45pt;height:12.4pt;z-index:-1117;mso-position-horizontal-relative:page">
            <v:imagedata r:id="rId9" o:title=""/>
            <w10:wrap anchorx="page"/>
          </v:shape>
        </w:pict>
      </w:r>
      <w:r>
        <w:pict>
          <v:shape id="_x0000_s1122" type="#_x0000_t75" style="position:absolute;margin-left:480.7pt;margin-top:2.15pt;width:48.05pt;height:12.4pt;z-index:-1116;mso-position-horizontal-relative:page">
            <v:imagedata r:id="rId10" o:title=""/>
            <w10:wrap anchorx="page"/>
          </v:shape>
        </w:pict>
      </w:r>
      <w:r>
        <w:rPr>
          <w:spacing w:val="5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.</w:t>
      </w:r>
      <w:r>
        <w:rPr>
          <w:spacing w:val="-33"/>
          <w:position w:val="-5"/>
          <w:sz w:val="24"/>
          <w:szCs w:val="24"/>
        </w:rPr>
        <w:t xml:space="preserve"> </w:t>
      </w:r>
      <w:r>
        <w:rPr>
          <w:i/>
          <w:spacing w:val="21"/>
          <w:position w:val="-5"/>
          <w:sz w:val="24"/>
          <w:szCs w:val="24"/>
        </w:rPr>
        <w:t>m</w:t>
      </w:r>
      <w:r>
        <w:rPr>
          <w:position w:val="-5"/>
          <w:sz w:val="24"/>
          <w:szCs w:val="24"/>
        </w:rPr>
        <w:t xml:space="preserve">              </w:t>
      </w:r>
      <w:r>
        <w:rPr>
          <w:spacing w:val="17"/>
          <w:position w:val="-5"/>
          <w:sz w:val="24"/>
          <w:szCs w:val="24"/>
        </w:rPr>
        <w:t xml:space="preserve"> </w:t>
      </w:r>
      <w:r>
        <w:rPr>
          <w:spacing w:val="-8"/>
          <w:position w:val="-5"/>
          <w:sz w:val="24"/>
          <w:szCs w:val="24"/>
        </w:rPr>
        <w:t>D</w:t>
      </w:r>
      <w:r>
        <w:rPr>
          <w:position w:val="-5"/>
          <w:sz w:val="24"/>
          <w:szCs w:val="24"/>
        </w:rPr>
        <w:t>.</w:t>
      </w:r>
      <w:r>
        <w:rPr>
          <w:spacing w:val="-28"/>
          <w:position w:val="-5"/>
          <w:sz w:val="24"/>
          <w:szCs w:val="24"/>
        </w:rPr>
        <w:t xml:space="preserve"> </w:t>
      </w:r>
      <w:r>
        <w:rPr>
          <w:i/>
          <w:spacing w:val="22"/>
          <w:w w:val="104"/>
          <w:position w:val="-5"/>
          <w:sz w:val="24"/>
          <w:szCs w:val="24"/>
        </w:rPr>
        <w:t>m</w:t>
      </w:r>
    </w:p>
    <w:p w:rsidR="00AE333E" w:rsidRDefault="00AE333E">
      <w:pPr>
        <w:spacing w:before="12" w:line="260" w:lineRule="exact"/>
        <w:rPr>
          <w:sz w:val="26"/>
          <w:szCs w:val="26"/>
        </w:rPr>
      </w:pPr>
    </w:p>
    <w:p w:rsidR="00AE333E" w:rsidRDefault="00B77A39">
      <w:pPr>
        <w:spacing w:line="240" w:lineRule="exact"/>
        <w:ind w:right="212"/>
        <w:jc w:val="right"/>
        <w:rPr>
          <w:sz w:val="14"/>
          <w:szCs w:val="14"/>
        </w:rPr>
      </w:pPr>
      <w:r>
        <w:rPr>
          <w:i/>
          <w:w w:val="102"/>
          <w:position w:val="-5"/>
          <w:sz w:val="24"/>
          <w:szCs w:val="24"/>
          <w:u w:val="single" w:color="000000"/>
        </w:rPr>
        <w:t>x</w:t>
      </w:r>
      <w:r>
        <w:rPr>
          <w:i/>
          <w:spacing w:val="-56"/>
          <w:w w:val="102"/>
          <w:position w:val="-5"/>
          <w:sz w:val="24"/>
          <w:szCs w:val="24"/>
          <w:u w:val="single" w:color="000000"/>
        </w:rPr>
        <w:t xml:space="preserve"> </w:t>
      </w:r>
      <w:r>
        <w:rPr>
          <w:w w:val="101"/>
          <w:position w:val="6"/>
          <w:sz w:val="14"/>
          <w:szCs w:val="14"/>
        </w:rPr>
        <w:t>3</w:t>
      </w:r>
    </w:p>
    <w:p w:rsidR="00AE333E" w:rsidRDefault="00B77A39">
      <w:pPr>
        <w:spacing w:line="160" w:lineRule="exact"/>
        <w:ind w:left="101" w:right="-57"/>
        <w:rPr>
          <w:rFonts w:ascii="Symbol" w:eastAsia="Symbol" w:hAnsi="Symbol" w:cs="Symbol"/>
          <w:sz w:val="24"/>
          <w:szCs w:val="24"/>
        </w:rPr>
      </w:pPr>
      <w:r>
        <w:rPr>
          <w:position w:val="-1"/>
          <w:sz w:val="24"/>
          <w:szCs w:val="24"/>
        </w:rPr>
        <w:t xml:space="preserve">9.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  </w:t>
      </w:r>
      <w:r>
        <w:rPr>
          <w:spacing w:val="48"/>
          <w:position w:val="-1"/>
          <w:sz w:val="24"/>
          <w:szCs w:val="24"/>
        </w:rPr>
        <w:t xml:space="preserve"> </w:t>
      </w:r>
    </w:p>
    <w:p w:rsidR="00AE333E" w:rsidRDefault="00B77A39">
      <w:pPr>
        <w:spacing w:line="200" w:lineRule="exact"/>
        <w:ind w:right="237"/>
        <w:jc w:val="right"/>
        <w:rPr>
          <w:sz w:val="24"/>
          <w:szCs w:val="24"/>
        </w:rPr>
      </w:pPr>
      <w:r>
        <w:rPr>
          <w:w w:val="102"/>
          <w:position w:val="1"/>
          <w:sz w:val="24"/>
          <w:szCs w:val="24"/>
        </w:rPr>
        <w:t>3</w:t>
      </w:r>
    </w:p>
    <w:p w:rsidR="00AE333E" w:rsidRDefault="00B77A39">
      <w:pPr>
        <w:spacing w:line="240" w:lineRule="exact"/>
        <w:ind w:left="2208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 xml:space="preserve">                        </w:t>
      </w:r>
      <w:r>
        <w:rPr>
          <w:spacing w:val="2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6</w:t>
      </w:r>
    </w:p>
    <w:p w:rsidR="00AE333E" w:rsidRDefault="00AE333E">
      <w:pPr>
        <w:spacing w:before="2" w:line="180" w:lineRule="exact"/>
        <w:rPr>
          <w:sz w:val="18"/>
          <w:szCs w:val="18"/>
        </w:rPr>
      </w:pP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2" w:space="720" w:equalWidth="0">
            <w:col w:w="1310" w:space="105"/>
            <w:col w:w="8825"/>
          </w:cols>
        </w:sectPr>
      </w:pPr>
      <w:r>
        <w:rPr>
          <w:i/>
          <w:spacing w:val="-4"/>
          <w:sz w:val="24"/>
          <w:szCs w:val="24"/>
        </w:rPr>
        <w:t>m</w:t>
      </w:r>
      <w:r>
        <w:rPr>
          <w:i/>
          <w:spacing w:val="9"/>
          <w:sz w:val="24"/>
          <w:szCs w:val="24"/>
        </w:rPr>
        <w:t>x</w:t>
      </w:r>
      <w:r>
        <w:rPr>
          <w:position w:val="11"/>
          <w:sz w:val="14"/>
          <w:szCs w:val="14"/>
        </w:rPr>
        <w:t>2</w:t>
      </w:r>
      <w:r>
        <w:rPr>
          <w:spacing w:val="34"/>
          <w:position w:val="11"/>
          <w:sz w:val="14"/>
          <w:szCs w:val="1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m</w:t>
      </w:r>
      <w:r>
        <w:rPr>
          <w:i/>
          <w:sz w:val="24"/>
          <w:szCs w:val="24"/>
        </w:rPr>
        <w:t>x</w:t>
      </w:r>
      <w:r>
        <w:rPr>
          <w:i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E333E" w:rsidRDefault="00AE333E">
      <w:pPr>
        <w:spacing w:before="8" w:line="140" w:lineRule="exact"/>
        <w:rPr>
          <w:sz w:val="15"/>
          <w:szCs w:val="15"/>
        </w:rPr>
      </w:pPr>
    </w:p>
    <w:p w:rsidR="00AE333E" w:rsidRDefault="00B77A39">
      <w:pPr>
        <w:spacing w:line="280" w:lineRule="exact"/>
        <w:ind w:left="822" w:right="-58"/>
        <w:rPr>
          <w:sz w:val="25"/>
          <w:szCs w:val="25"/>
        </w:rPr>
      </w:pPr>
      <w:r>
        <w:pict>
          <v:group id="_x0000_s1120" style="position:absolute;left:0;text-align:left;margin-left:75.25pt;margin-top:33.4pt;width:31.75pt;height:0;z-index:-1115;mso-position-horizontal-relative:page" coordorigin="1505,668" coordsize="635,0">
            <v:shape id="_x0000_s1121" style="position:absolute;left:1505;top:668;width:635;height:0" coordorigin="1505,668" coordsize="635,0" path="m1505,668r635,e" filled="f" strokeweight=".21175mm">
              <v:path arrowok="t"/>
            </v:shape>
            <w10:wrap anchorx="page"/>
          </v:group>
        </w:pict>
      </w: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3"/>
          <w:position w:val="-1"/>
          <w:sz w:val="25"/>
          <w:szCs w:val="25"/>
        </w:rPr>
        <w:t xml:space="preserve"> </w:t>
      </w:r>
      <w:r>
        <w:rPr>
          <w:spacing w:val="-8"/>
          <w:position w:val="-1"/>
          <w:sz w:val="25"/>
          <w:szCs w:val="25"/>
        </w:rPr>
        <w:t xml:space="preserve"> </w:t>
      </w:r>
      <w:r>
        <w:rPr>
          <w:position w:val="-1"/>
          <w:sz w:val="25"/>
          <w:szCs w:val="25"/>
        </w:rPr>
        <w:t>1</w:t>
      </w:r>
      <w:r>
        <w:rPr>
          <w:spacing w:val="42"/>
          <w:position w:val="-1"/>
          <w:sz w:val="25"/>
          <w:szCs w:val="25"/>
        </w:rPr>
        <w:t xml:space="preserve"> </w:t>
      </w: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 xml:space="preserve">y </w:t>
      </w:r>
      <w:r>
        <w:rPr>
          <w:i/>
          <w:spacing w:val="12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3"/>
          <w:position w:val="-1"/>
          <w:sz w:val="25"/>
          <w:szCs w:val="25"/>
        </w:rPr>
        <w:t xml:space="preserve"> </w:t>
      </w:r>
      <w:r>
        <w:rPr>
          <w:spacing w:val="-12"/>
          <w:position w:val="-1"/>
          <w:sz w:val="25"/>
          <w:szCs w:val="25"/>
        </w:rPr>
        <w:t xml:space="preserve"> </w:t>
      </w:r>
      <w:r>
        <w:rPr>
          <w:w w:val="104"/>
          <w:position w:val="-1"/>
          <w:sz w:val="25"/>
          <w:szCs w:val="25"/>
        </w:rPr>
        <w:t>0</w:t>
      </w:r>
    </w:p>
    <w:p w:rsidR="00AE333E" w:rsidRDefault="00B77A39">
      <w:pPr>
        <w:spacing w:before="8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ind w:right="-58"/>
        <w:rPr>
          <w:sz w:val="24"/>
          <w:szCs w:val="24"/>
        </w:rPr>
      </w:pP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5</w:t>
      </w:r>
    </w:p>
    <w:p w:rsidR="00AE333E" w:rsidRDefault="00B77A39">
      <w:pPr>
        <w:spacing w:before="8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ind w:right="-58"/>
        <w:rPr>
          <w:sz w:val="24"/>
          <w:szCs w:val="24"/>
        </w:rPr>
      </w:pP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24"/>
          <w:position w:val="-1"/>
          <w:sz w:val="24"/>
          <w:szCs w:val="24"/>
        </w:rPr>
        <w:t>1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0</w:t>
      </w:r>
    </w:p>
    <w:p w:rsidR="00AE333E" w:rsidRDefault="00B77A39">
      <w:pPr>
        <w:spacing w:before="8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4" w:space="720" w:equalWidth="0">
            <w:col w:w="2932" w:space="293"/>
            <w:col w:w="1138" w:space="1130"/>
            <w:col w:w="1326" w:space="1227"/>
            <w:col w:w="2194"/>
          </w:cols>
        </w:sectPr>
      </w:pP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-27"/>
          <w:position w:val="-1"/>
          <w:sz w:val="24"/>
          <w:szCs w:val="24"/>
        </w:rPr>
        <w:t xml:space="preserve"> </w:t>
      </w:r>
      <w:r>
        <w:rPr>
          <w:spacing w:val="24"/>
          <w:position w:val="-1"/>
          <w:sz w:val="24"/>
          <w:szCs w:val="24"/>
        </w:rPr>
        <w:t>1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0</w:t>
      </w:r>
    </w:p>
    <w:p w:rsidR="00AE333E" w:rsidRDefault="00AE333E">
      <w:pPr>
        <w:spacing w:before="4" w:line="220" w:lineRule="exact"/>
        <w:rPr>
          <w:sz w:val="22"/>
          <w:szCs w:val="22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AE333E" w:rsidRDefault="00B77A39">
      <w:pPr>
        <w:spacing w:before="45" w:line="400" w:lineRule="exact"/>
        <w:ind w:right="-80"/>
        <w:rPr>
          <w:sz w:val="24"/>
          <w:szCs w:val="24"/>
        </w:rPr>
      </w:pPr>
      <w:r>
        <w:br w:type="column"/>
      </w:r>
      <w:r>
        <w:rPr>
          <w:i/>
          <w:position w:val="-6"/>
          <w:sz w:val="24"/>
          <w:szCs w:val="24"/>
        </w:rPr>
        <w:lastRenderedPageBreak/>
        <w:t>y</w:t>
      </w:r>
      <w:r>
        <w:rPr>
          <w:i/>
          <w:spacing w:val="1"/>
          <w:position w:val="-6"/>
          <w:sz w:val="24"/>
          <w:szCs w:val="24"/>
        </w:rPr>
        <w:t xml:space="preserve"> </w:t>
      </w:r>
      <w:r>
        <w:rPr>
          <w:spacing w:val="14"/>
          <w:position w:val="-6"/>
          <w:sz w:val="24"/>
          <w:szCs w:val="24"/>
        </w:rPr>
        <w:t xml:space="preserve"> </w:t>
      </w:r>
      <w:r>
        <w:rPr>
          <w:i/>
          <w:spacing w:val="-3"/>
          <w:position w:val="9"/>
          <w:sz w:val="24"/>
          <w:szCs w:val="24"/>
        </w:rPr>
        <w:t>m</w:t>
      </w:r>
      <w:r>
        <w:rPr>
          <w:i/>
          <w:position w:val="9"/>
          <w:sz w:val="24"/>
          <w:szCs w:val="24"/>
        </w:rPr>
        <w:t>x</w:t>
      </w:r>
      <w:r>
        <w:rPr>
          <w:i/>
          <w:spacing w:val="-15"/>
          <w:position w:val="9"/>
          <w:sz w:val="24"/>
          <w:szCs w:val="24"/>
        </w:rPr>
        <w:t xml:space="preserve"> </w:t>
      </w:r>
      <w:r>
        <w:rPr>
          <w:spacing w:val="-20"/>
          <w:position w:val="9"/>
          <w:sz w:val="24"/>
          <w:szCs w:val="24"/>
        </w:rPr>
        <w:t xml:space="preserve"> </w:t>
      </w:r>
      <w:r>
        <w:rPr>
          <w:position w:val="9"/>
          <w:sz w:val="24"/>
          <w:szCs w:val="24"/>
        </w:rPr>
        <w:t>4</w:t>
      </w:r>
    </w:p>
    <w:p w:rsidR="00AE333E" w:rsidRDefault="00B77A39">
      <w:pPr>
        <w:spacing w:line="200" w:lineRule="exact"/>
        <w:ind w:left="437"/>
        <w:rPr>
          <w:sz w:val="24"/>
          <w:szCs w:val="24"/>
        </w:rPr>
      </w:pPr>
      <w:r>
        <w:rPr>
          <w:i/>
          <w:sz w:val="24"/>
          <w:szCs w:val="24"/>
        </w:rPr>
        <w:t>x</w:t>
      </w:r>
      <w:r>
        <w:rPr>
          <w:i/>
          <w:spacing w:val="-17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</w:p>
    <w:p w:rsidR="00AE333E" w:rsidRDefault="00B77A39">
      <w:pPr>
        <w:spacing w:before="4" w:line="220" w:lineRule="exact"/>
        <w:rPr>
          <w:sz w:val="22"/>
          <w:szCs w:val="22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3" w:space="720" w:equalWidth="0">
            <w:col w:w="401" w:space="125"/>
            <w:col w:w="988" w:space="104"/>
            <w:col w:w="8622"/>
          </w:cols>
        </w:sectPr>
      </w:pPr>
      <w:r>
        <w:rPr>
          <w:sz w:val="24"/>
          <w:szCs w:val="24"/>
        </w:rPr>
        <w:t>đồ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0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t</w:t>
      </w:r>
      <w:r>
        <w:rPr>
          <w:spacing w:val="5"/>
          <w:sz w:val="24"/>
          <w:szCs w:val="24"/>
        </w:rPr>
        <w:t>ừ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ả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x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22"/>
          <w:sz w:val="24"/>
          <w:szCs w:val="24"/>
        </w:rPr>
        <w:t>ị</w:t>
      </w:r>
      <w:r>
        <w:rPr>
          <w:spacing w:val="-15"/>
          <w:sz w:val="24"/>
          <w:szCs w:val="24"/>
        </w:rPr>
        <w:t>nh.</w:t>
      </w:r>
    </w:p>
    <w:p w:rsidR="00AE333E" w:rsidRDefault="00AE333E">
      <w:pPr>
        <w:spacing w:before="9" w:line="160" w:lineRule="exact"/>
        <w:rPr>
          <w:sz w:val="17"/>
          <w:szCs w:val="17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space="720"/>
        </w:sectPr>
      </w:pPr>
    </w:p>
    <w:p w:rsidR="00AE333E" w:rsidRDefault="00B77A39">
      <w:pPr>
        <w:spacing w:before="15" w:line="280" w:lineRule="exact"/>
        <w:ind w:left="822" w:right="-58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lastRenderedPageBreak/>
        <w:t>A</w:t>
      </w:r>
      <w:r>
        <w:rPr>
          <w:position w:val="-1"/>
          <w:sz w:val="24"/>
          <w:szCs w:val="24"/>
        </w:rPr>
        <w:t>.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2</w:t>
      </w:r>
    </w:p>
    <w:p w:rsidR="00AE333E" w:rsidRDefault="00B77A39">
      <w:pPr>
        <w:spacing w:before="15" w:line="280" w:lineRule="exact"/>
        <w:ind w:right="-58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lastRenderedPageBreak/>
        <w:t>B</w:t>
      </w:r>
      <w:r>
        <w:rPr>
          <w:position w:val="-1"/>
          <w:sz w:val="24"/>
          <w:szCs w:val="24"/>
        </w:rPr>
        <w:t>.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2</w:t>
      </w:r>
    </w:p>
    <w:p w:rsidR="00AE333E" w:rsidRDefault="00B77A39">
      <w:pPr>
        <w:spacing w:before="15" w:line="280" w:lineRule="exact"/>
        <w:ind w:right="-58"/>
        <w:rPr>
          <w:sz w:val="24"/>
          <w:szCs w:val="24"/>
        </w:rPr>
      </w:pPr>
      <w:r>
        <w:br w:type="column"/>
      </w:r>
      <w:r>
        <w:rPr>
          <w:spacing w:val="5"/>
          <w:position w:val="-1"/>
          <w:sz w:val="24"/>
          <w:szCs w:val="24"/>
        </w:rPr>
        <w:lastRenderedPageBreak/>
        <w:t>C</w:t>
      </w:r>
      <w:r>
        <w:rPr>
          <w:position w:val="-1"/>
          <w:sz w:val="24"/>
          <w:szCs w:val="24"/>
        </w:rPr>
        <w:t>.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2</w:t>
      </w:r>
    </w:p>
    <w:p w:rsidR="00AE333E" w:rsidRDefault="00B77A39">
      <w:pPr>
        <w:spacing w:before="15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4" w:space="720" w:equalWidth="0">
            <w:col w:w="2187" w:space="1038"/>
            <w:col w:w="800" w:space="1468"/>
            <w:col w:w="1284" w:space="1269"/>
            <w:col w:w="2194"/>
          </w:cols>
        </w:sectPr>
      </w:pPr>
      <w:r>
        <w:br w:type="column"/>
      </w:r>
      <w:r>
        <w:rPr>
          <w:spacing w:val="-8"/>
          <w:position w:val="-1"/>
          <w:sz w:val="24"/>
          <w:szCs w:val="24"/>
        </w:rPr>
        <w:lastRenderedPageBreak/>
        <w:t>D</w:t>
      </w:r>
      <w:r>
        <w:rPr>
          <w:position w:val="-1"/>
          <w:sz w:val="24"/>
          <w:szCs w:val="24"/>
        </w:rPr>
        <w:t>.</w:t>
      </w:r>
      <w:r>
        <w:rPr>
          <w:spacing w:val="-2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1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2</w:t>
      </w:r>
    </w:p>
    <w:p w:rsidR="00AE333E" w:rsidRDefault="00AE333E">
      <w:pPr>
        <w:spacing w:before="5" w:line="220" w:lineRule="exact"/>
        <w:rPr>
          <w:sz w:val="22"/>
          <w:szCs w:val="22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AE333E" w:rsidRDefault="00B77A39">
      <w:pPr>
        <w:spacing w:before="50" w:line="240" w:lineRule="exact"/>
        <w:ind w:left="342" w:right="-42"/>
        <w:jc w:val="center"/>
        <w:rPr>
          <w:sz w:val="14"/>
          <w:szCs w:val="14"/>
        </w:rPr>
      </w:pPr>
      <w:r>
        <w:br w:type="column"/>
      </w:r>
      <w:r>
        <w:rPr>
          <w:i/>
          <w:position w:val="-5"/>
          <w:sz w:val="24"/>
          <w:szCs w:val="24"/>
        </w:rPr>
        <w:t>x</w:t>
      </w:r>
      <w:r>
        <w:rPr>
          <w:i/>
          <w:spacing w:val="-18"/>
          <w:position w:val="-5"/>
          <w:sz w:val="24"/>
          <w:szCs w:val="24"/>
        </w:rPr>
        <w:t xml:space="preserve"> </w:t>
      </w:r>
      <w:r>
        <w:rPr>
          <w:spacing w:val="-17"/>
          <w:position w:val="-5"/>
          <w:sz w:val="24"/>
          <w:szCs w:val="24"/>
        </w:rPr>
        <w:t xml:space="preserve"> </w:t>
      </w:r>
      <w:r>
        <w:rPr>
          <w:i/>
          <w:spacing w:val="7"/>
          <w:position w:val="-5"/>
          <w:sz w:val="24"/>
          <w:szCs w:val="24"/>
        </w:rPr>
        <w:t>m</w:t>
      </w:r>
      <w:r>
        <w:rPr>
          <w:w w:val="99"/>
          <w:position w:val="6"/>
          <w:sz w:val="14"/>
          <w:szCs w:val="14"/>
        </w:rPr>
        <w:t>2</w:t>
      </w:r>
    </w:p>
    <w:p w:rsidR="00AE333E" w:rsidRDefault="00B77A39">
      <w:pPr>
        <w:spacing w:line="160" w:lineRule="exact"/>
        <w:rPr>
          <w:rFonts w:ascii="Symbol" w:eastAsia="Symbol" w:hAnsi="Symbol" w:cs="Symbol"/>
          <w:sz w:val="24"/>
          <w:szCs w:val="24"/>
        </w:rPr>
      </w:pPr>
      <w:r>
        <w:pict>
          <v:group id="_x0000_s1118" style="position:absolute;margin-left:75.2pt;margin-top:4.4pt;width:31.8pt;height:0;z-index:-1114;mso-position-horizontal-relative:page" coordorigin="1504,88" coordsize="636,0">
            <v:shape id="_x0000_s1119" style="position:absolute;left:1504;top:88;width:636;height:0" coordorigin="1504,88" coordsize="636,0" path="m1504,88r636,e" filled="f" strokeweight=".20878mm">
              <v:path arrowok="t"/>
            </v:shape>
            <w10:wrap anchorx="page"/>
          </v:group>
        </w:pict>
      </w:r>
      <w:r>
        <w:rPr>
          <w:i/>
          <w:position w:val="-1"/>
          <w:sz w:val="24"/>
          <w:szCs w:val="24"/>
        </w:rPr>
        <w:t xml:space="preserve">y </w:t>
      </w:r>
    </w:p>
    <w:p w:rsidR="00AE333E" w:rsidRDefault="00B77A39">
      <w:pPr>
        <w:spacing w:line="200" w:lineRule="exact"/>
        <w:ind w:left="447" w:right="17"/>
        <w:jc w:val="center"/>
        <w:rPr>
          <w:sz w:val="24"/>
          <w:szCs w:val="24"/>
        </w:rPr>
      </w:pPr>
      <w:r>
        <w:rPr>
          <w:i/>
          <w:sz w:val="24"/>
          <w:szCs w:val="24"/>
        </w:rPr>
        <w:t>x</w:t>
      </w:r>
      <w:r>
        <w:rPr>
          <w:i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E333E" w:rsidRDefault="00B77A39">
      <w:pPr>
        <w:spacing w:before="5" w:line="220" w:lineRule="exact"/>
        <w:rPr>
          <w:sz w:val="22"/>
          <w:szCs w:val="22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3" w:space="720" w:equalWidth="0">
            <w:col w:w="401" w:space="125"/>
            <w:col w:w="961" w:space="131"/>
            <w:col w:w="8622"/>
          </w:cols>
        </w:sectPr>
      </w:pPr>
      <w:r>
        <w:rPr>
          <w:sz w:val="24"/>
          <w:szCs w:val="24"/>
        </w:rPr>
        <w:t>đồ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0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t</w:t>
      </w:r>
      <w:r>
        <w:rPr>
          <w:spacing w:val="5"/>
          <w:sz w:val="24"/>
          <w:szCs w:val="24"/>
        </w:rPr>
        <w:t>ừ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ả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x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22"/>
          <w:sz w:val="24"/>
          <w:szCs w:val="24"/>
        </w:rPr>
        <w:t>ị</w:t>
      </w:r>
      <w:r>
        <w:rPr>
          <w:spacing w:val="-15"/>
          <w:sz w:val="24"/>
          <w:szCs w:val="24"/>
        </w:rPr>
        <w:t>nh.</w:t>
      </w:r>
    </w:p>
    <w:p w:rsidR="00AE333E" w:rsidRDefault="00AE333E">
      <w:pPr>
        <w:spacing w:before="9" w:line="160" w:lineRule="exact"/>
        <w:rPr>
          <w:sz w:val="17"/>
          <w:szCs w:val="17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space="720"/>
        </w:sectPr>
      </w:pPr>
    </w:p>
    <w:p w:rsidR="00AE333E" w:rsidRDefault="00B77A39">
      <w:pPr>
        <w:spacing w:before="16"/>
        <w:ind w:left="822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m</w:t>
      </w:r>
      <w:r>
        <w:rPr>
          <w:i/>
          <w:spacing w:val="-11"/>
          <w:position w:val="1"/>
          <w:sz w:val="24"/>
          <w:szCs w:val="24"/>
        </w:rPr>
        <w:t xml:space="preserve"> </w:t>
      </w:r>
      <w:r>
        <w:rPr>
          <w:spacing w:val="-35"/>
          <w:position w:val="1"/>
          <w:sz w:val="24"/>
          <w:szCs w:val="24"/>
        </w:rPr>
        <w:t xml:space="preserve"> </w:t>
      </w:r>
      <w:r>
        <w:rPr>
          <w:w w:val="102"/>
          <w:position w:val="1"/>
          <w:sz w:val="24"/>
          <w:szCs w:val="24"/>
        </w:rPr>
        <w:t>1</w:t>
      </w:r>
    </w:p>
    <w:p w:rsidR="00AE333E" w:rsidRDefault="00B77A39">
      <w:pPr>
        <w:spacing w:line="180" w:lineRule="exact"/>
        <w:ind w:left="903" w:right="-57"/>
        <w:rPr>
          <w:sz w:val="24"/>
          <w:szCs w:val="24"/>
        </w:rPr>
      </w:pPr>
      <w:r>
        <w:pict>
          <v:group id="_x0000_s1116" style="position:absolute;left:0;text-align:left;margin-left:75.4pt;margin-top:16.4pt;width:62.5pt;height:0;z-index:-1113;mso-position-horizontal-relative:page" coordorigin="1508,328" coordsize="1250,0">
            <v:shape id="_x0000_s1117" style="position:absolute;left:1508;top:328;width:1250;height:0" coordorigin="1508,328" coordsize="1250,0" path="m1508,328r1249,e" filled="f" strokeweight=".21175mm">
              <v:path arrowok="t"/>
            </v:shape>
            <w10:wrap anchorx="page"/>
          </v:group>
        </w:pict>
      </w:r>
      <w:r>
        <w:rPr>
          <w:spacing w:val="1"/>
          <w:position w:val="-8"/>
          <w:sz w:val="24"/>
          <w:szCs w:val="24"/>
        </w:rPr>
        <w:t>2</w:t>
      </w:r>
      <w:r>
        <w:rPr>
          <w:i/>
          <w:spacing w:val="-4"/>
          <w:position w:val="-8"/>
          <w:sz w:val="24"/>
          <w:szCs w:val="24"/>
        </w:rPr>
        <w:t>m</w:t>
      </w:r>
      <w:r>
        <w:rPr>
          <w:i/>
          <w:position w:val="-8"/>
          <w:sz w:val="24"/>
          <w:szCs w:val="24"/>
        </w:rPr>
        <w:t>x</w:t>
      </w:r>
      <w:r>
        <w:rPr>
          <w:i/>
          <w:spacing w:val="-10"/>
          <w:position w:val="-8"/>
          <w:sz w:val="24"/>
          <w:szCs w:val="24"/>
        </w:rPr>
        <w:t xml:space="preserve"> </w:t>
      </w:r>
      <w:r>
        <w:rPr>
          <w:spacing w:val="-19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m</w:t>
      </w:r>
      <w:r>
        <w:rPr>
          <w:i/>
          <w:spacing w:val="-19"/>
          <w:position w:val="-8"/>
          <w:sz w:val="24"/>
          <w:szCs w:val="24"/>
        </w:rPr>
        <w:t xml:space="preserve"> </w:t>
      </w:r>
      <w:r>
        <w:rPr>
          <w:spacing w:val="-2"/>
          <w:w w:val="102"/>
          <w:position w:val="-8"/>
          <w:sz w:val="24"/>
          <w:szCs w:val="24"/>
        </w:rPr>
        <w:t>1</w:t>
      </w:r>
      <w:r>
        <w:rPr>
          <w:w w:val="102"/>
          <w:position w:val="-8"/>
          <w:sz w:val="24"/>
          <w:szCs w:val="24"/>
        </w:rPr>
        <w:t>0</w:t>
      </w:r>
    </w:p>
    <w:p w:rsidR="00AE333E" w:rsidRDefault="00B77A39">
      <w:pPr>
        <w:spacing w:before="16"/>
        <w:ind w:right="-58"/>
        <w:rPr>
          <w:sz w:val="24"/>
          <w:szCs w:val="24"/>
        </w:rPr>
      </w:pPr>
      <w:r>
        <w:br w:type="column"/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>
        <w:rPr>
          <w:spacing w:val="24"/>
          <w:position w:val="1"/>
          <w:sz w:val="24"/>
          <w:szCs w:val="24"/>
        </w:rPr>
        <w:t>1</w:t>
      </w:r>
      <w:r>
        <w:rPr>
          <w:spacing w:val="13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m</w:t>
      </w:r>
      <w:r>
        <w:rPr>
          <w:i/>
          <w:spacing w:val="-7"/>
          <w:position w:val="1"/>
          <w:sz w:val="24"/>
          <w:szCs w:val="24"/>
        </w:rPr>
        <w:t xml:space="preserve"> </w:t>
      </w:r>
      <w:r>
        <w:rPr>
          <w:w w:val="106"/>
          <w:position w:val="1"/>
          <w:sz w:val="24"/>
          <w:szCs w:val="24"/>
        </w:rPr>
        <w:t>1</w:t>
      </w:r>
    </w:p>
    <w:p w:rsidR="00AE333E" w:rsidRDefault="00B77A39">
      <w:pPr>
        <w:spacing w:before="16"/>
        <w:ind w:right="-58"/>
        <w:rPr>
          <w:sz w:val="24"/>
          <w:szCs w:val="24"/>
        </w:rPr>
      </w:pPr>
      <w:r>
        <w:br w:type="column"/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24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3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m</w:t>
      </w:r>
      <w:r>
        <w:rPr>
          <w:i/>
          <w:spacing w:val="-9"/>
          <w:position w:val="1"/>
          <w:sz w:val="24"/>
          <w:szCs w:val="24"/>
        </w:rPr>
        <w:t xml:space="preserve"> 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w w:val="105"/>
          <w:position w:val="1"/>
          <w:sz w:val="24"/>
          <w:szCs w:val="24"/>
        </w:rPr>
        <w:t>3</w:t>
      </w:r>
    </w:p>
    <w:p w:rsidR="00AE333E" w:rsidRDefault="00B77A39">
      <w:pPr>
        <w:spacing w:before="16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4" w:space="720" w:equalWidth="0">
            <w:col w:w="2132" w:space="1093"/>
            <w:col w:w="1241" w:space="1027"/>
            <w:col w:w="1273" w:space="1280"/>
            <w:col w:w="2194"/>
          </w:cols>
        </w:sectPr>
      </w:pPr>
      <w:r>
        <w:br w:type="column"/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4"/>
          <w:position w:val="1"/>
          <w:sz w:val="24"/>
          <w:szCs w:val="24"/>
        </w:rPr>
        <w:t>1</w:t>
      </w:r>
      <w:r>
        <w:rPr>
          <w:spacing w:val="13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m</w:t>
      </w:r>
      <w:r>
        <w:rPr>
          <w:i/>
          <w:spacing w:val="-7"/>
          <w:position w:val="1"/>
          <w:sz w:val="24"/>
          <w:szCs w:val="24"/>
        </w:rPr>
        <w:t xml:space="preserve"> </w:t>
      </w:r>
      <w:r>
        <w:rPr>
          <w:w w:val="106"/>
          <w:position w:val="1"/>
          <w:sz w:val="24"/>
          <w:szCs w:val="24"/>
        </w:rPr>
        <w:t>1</w:t>
      </w:r>
    </w:p>
    <w:p w:rsidR="00AE333E" w:rsidRDefault="00B77A39">
      <w:pPr>
        <w:spacing w:line="260" w:lineRule="exact"/>
        <w:ind w:left="101" w:right="-5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5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y</w:t>
      </w:r>
      <w:r>
        <w:rPr>
          <w:i/>
          <w:spacing w:val="2"/>
          <w:position w:val="1"/>
          <w:sz w:val="24"/>
          <w:szCs w:val="24"/>
        </w:rPr>
        <w:t xml:space="preserve"> </w:t>
      </w:r>
    </w:p>
    <w:p w:rsidR="00AE333E" w:rsidRDefault="00B77A39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AE333E" w:rsidRDefault="00B77A39">
      <w:pPr>
        <w:ind w:right="-57"/>
        <w:rPr>
          <w:sz w:val="24"/>
          <w:szCs w:val="24"/>
        </w:rPr>
      </w:pPr>
      <w:r>
        <w:rPr>
          <w:i/>
          <w:sz w:val="24"/>
          <w:szCs w:val="24"/>
        </w:rPr>
        <w:t>x</w:t>
      </w:r>
      <w:r>
        <w:rPr>
          <w:i/>
          <w:spacing w:val="-1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 xml:space="preserve"> </w:t>
      </w:r>
      <w:r>
        <w:rPr>
          <w:i/>
          <w:w w:val="102"/>
          <w:sz w:val="24"/>
          <w:szCs w:val="24"/>
        </w:rPr>
        <w:t>m</w:t>
      </w:r>
    </w:p>
    <w:p w:rsidR="00AE333E" w:rsidRDefault="00B77A39">
      <w:pPr>
        <w:spacing w:line="260" w:lineRule="exact"/>
        <w:rPr>
          <w:sz w:val="24"/>
          <w:szCs w:val="24"/>
        </w:rPr>
        <w:sectPr w:rsidR="00AE333E">
          <w:type w:val="continuous"/>
          <w:pgSz w:w="11920" w:h="16860"/>
          <w:pgMar w:top="280" w:right="1060" w:bottom="280" w:left="620" w:header="720" w:footer="720" w:gutter="0"/>
          <w:cols w:num="3" w:space="720" w:equalWidth="0">
            <w:col w:w="831" w:space="439"/>
            <w:col w:w="505" w:space="534"/>
            <w:col w:w="7931"/>
          </w:cols>
        </w:sectPr>
      </w:pPr>
      <w:r>
        <w:br w:type="column"/>
      </w:r>
      <w:r>
        <w:rPr>
          <w:spacing w:val="-15"/>
          <w:sz w:val="24"/>
          <w:szCs w:val="24"/>
        </w:rPr>
        <w:t>ngh</w:t>
      </w:r>
      <w:r>
        <w:rPr>
          <w:spacing w:val="-22"/>
          <w:sz w:val="24"/>
          <w:szCs w:val="24"/>
        </w:rPr>
        <w:t>ị</w:t>
      </w:r>
      <w:r>
        <w:rPr>
          <w:spacing w:val="13"/>
          <w:sz w:val="24"/>
          <w:szCs w:val="24"/>
        </w:rPr>
        <w:t>c</w:t>
      </w:r>
      <w:r>
        <w:rPr>
          <w:sz w:val="24"/>
          <w:szCs w:val="24"/>
        </w:rPr>
        <w:t>h   b</w:t>
      </w:r>
      <w:r>
        <w:rPr>
          <w:spacing w:val="-20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5"/>
          <w:sz w:val="24"/>
          <w:szCs w:val="24"/>
        </w:rPr>
        <w:t>ừ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ả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x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22"/>
          <w:sz w:val="24"/>
          <w:szCs w:val="24"/>
        </w:rPr>
        <w:t>ị</w:t>
      </w:r>
      <w:r>
        <w:rPr>
          <w:spacing w:val="-15"/>
          <w:sz w:val="24"/>
          <w:szCs w:val="24"/>
        </w:rPr>
        <w:t>nh</w:t>
      </w:r>
      <w:r>
        <w:rPr>
          <w:sz w:val="24"/>
          <w:szCs w:val="24"/>
        </w:rPr>
        <w:t>.</w:t>
      </w: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AE333E">
      <w:pPr>
        <w:spacing w:before="8" w:line="240" w:lineRule="exact"/>
        <w:rPr>
          <w:sz w:val="24"/>
          <w:szCs w:val="24"/>
        </w:rPr>
        <w:sectPr w:rsidR="00AE333E">
          <w:pgSz w:w="11920" w:h="16860"/>
          <w:pgMar w:top="280" w:right="600" w:bottom="280" w:left="620" w:header="10" w:footer="332" w:gutter="0"/>
          <w:cols w:space="720"/>
        </w:sectPr>
      </w:pPr>
    </w:p>
    <w:p w:rsidR="00AE333E" w:rsidRDefault="00AE333E">
      <w:pPr>
        <w:spacing w:before="2" w:line="160" w:lineRule="exact"/>
        <w:rPr>
          <w:sz w:val="17"/>
          <w:szCs w:val="17"/>
        </w:rPr>
      </w:pPr>
    </w:p>
    <w:p w:rsidR="00AE333E" w:rsidRDefault="00B77A39">
      <w:pPr>
        <w:ind w:left="822" w:right="-57"/>
        <w:rPr>
          <w:sz w:val="24"/>
          <w:szCs w:val="24"/>
        </w:rPr>
      </w:pPr>
      <w:r>
        <w:rPr>
          <w:spacing w:val="-8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.</w:t>
      </w:r>
      <w:r>
        <w:rPr>
          <w:spacing w:val="57"/>
          <w:position w:val="1"/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>1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3</w:t>
      </w:r>
    </w:p>
    <w:p w:rsidR="00AE333E" w:rsidRDefault="00B77A39">
      <w:pPr>
        <w:spacing w:before="2" w:line="160" w:lineRule="exact"/>
        <w:rPr>
          <w:sz w:val="17"/>
          <w:szCs w:val="17"/>
        </w:rPr>
      </w:pPr>
      <w:r>
        <w:br w:type="column"/>
      </w:r>
    </w:p>
    <w:p w:rsidR="00AE333E" w:rsidRDefault="00B77A39">
      <w:pPr>
        <w:ind w:right="-57"/>
        <w:rPr>
          <w:sz w:val="24"/>
          <w:szCs w:val="24"/>
        </w:rPr>
      </w:pPr>
      <w:r>
        <w:rPr>
          <w:spacing w:val="-10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</w:t>
      </w:r>
      <w:r>
        <w:rPr>
          <w:spacing w:val="54"/>
          <w:position w:val="1"/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>1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3</w:t>
      </w:r>
    </w:p>
    <w:p w:rsidR="00AE333E" w:rsidRDefault="00B77A39">
      <w:pPr>
        <w:spacing w:before="36" w:line="380" w:lineRule="exact"/>
        <w:ind w:right="-80"/>
        <w:rPr>
          <w:sz w:val="24"/>
          <w:szCs w:val="24"/>
        </w:rPr>
      </w:pPr>
      <w:r>
        <w:br w:type="column"/>
      </w:r>
      <w:r>
        <w:rPr>
          <w:spacing w:val="5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.</w:t>
      </w:r>
      <w:r>
        <w:rPr>
          <w:spacing w:val="36"/>
          <w:position w:val="-5"/>
          <w:sz w:val="24"/>
          <w:szCs w:val="24"/>
        </w:rPr>
        <w:t xml:space="preserve"> </w:t>
      </w:r>
      <w:r>
        <w:rPr>
          <w:spacing w:val="2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5</w:t>
      </w:r>
      <w:r>
        <w:rPr>
          <w:spacing w:val="9"/>
          <w:position w:val="10"/>
          <w:sz w:val="24"/>
          <w:szCs w:val="24"/>
        </w:rPr>
        <w:t xml:space="preserve"> </w:t>
      </w:r>
      <w:r>
        <w:rPr>
          <w:spacing w:val="-5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9"/>
          <w:position w:val="-6"/>
          <w:sz w:val="24"/>
          <w:szCs w:val="24"/>
        </w:rPr>
        <w:t xml:space="preserve"> </w:t>
      </w:r>
      <w:r>
        <w:rPr>
          <w:spacing w:val="-5"/>
          <w:position w:val="-6"/>
          <w:sz w:val="24"/>
          <w:szCs w:val="24"/>
        </w:rPr>
        <w:t xml:space="preserve"> </w:t>
      </w:r>
      <w:r>
        <w:rPr>
          <w:w w:val="101"/>
          <w:position w:val="-6"/>
          <w:sz w:val="24"/>
          <w:szCs w:val="24"/>
        </w:rPr>
        <w:t>2</w:t>
      </w:r>
    </w:p>
    <w:p w:rsidR="00AE333E" w:rsidRDefault="00B77A39">
      <w:pPr>
        <w:spacing w:line="200" w:lineRule="exact"/>
        <w:ind w:left="465" w:right="747"/>
        <w:jc w:val="center"/>
        <w:rPr>
          <w:sz w:val="24"/>
          <w:szCs w:val="24"/>
        </w:rPr>
      </w:pPr>
      <w:r>
        <w:rPr>
          <w:w w:val="101"/>
          <w:sz w:val="24"/>
          <w:szCs w:val="24"/>
        </w:rPr>
        <w:t>2</w:t>
      </w:r>
    </w:p>
    <w:p w:rsidR="00AE333E" w:rsidRDefault="00B77A39">
      <w:pPr>
        <w:spacing w:before="36" w:line="380" w:lineRule="exact"/>
        <w:rPr>
          <w:sz w:val="24"/>
          <w:szCs w:val="24"/>
        </w:rPr>
      </w:pPr>
      <w:r>
        <w:br w:type="column"/>
      </w:r>
      <w:r>
        <w:rPr>
          <w:spacing w:val="-8"/>
          <w:position w:val="-5"/>
          <w:sz w:val="24"/>
          <w:szCs w:val="24"/>
        </w:rPr>
        <w:t>D</w:t>
      </w:r>
      <w:r>
        <w:rPr>
          <w:position w:val="-5"/>
          <w:sz w:val="24"/>
          <w:szCs w:val="24"/>
        </w:rPr>
        <w:t>.</w:t>
      </w:r>
      <w:r>
        <w:rPr>
          <w:spacing w:val="-27"/>
          <w:position w:val="-5"/>
          <w:sz w:val="24"/>
          <w:szCs w:val="24"/>
        </w:rPr>
        <w:t xml:space="preserve"> </w:t>
      </w:r>
      <w:r>
        <w:rPr>
          <w:spacing w:val="2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5</w:t>
      </w:r>
      <w:r>
        <w:rPr>
          <w:spacing w:val="1"/>
          <w:position w:val="10"/>
          <w:sz w:val="24"/>
          <w:szCs w:val="24"/>
        </w:rPr>
        <w:t xml:space="preserve"> </w:t>
      </w:r>
      <w:r>
        <w:rPr>
          <w:spacing w:val="3"/>
          <w:position w:val="-6"/>
          <w:sz w:val="24"/>
          <w:szCs w:val="24"/>
        </w:rPr>
        <w:t xml:space="preserve"> </w:t>
      </w:r>
      <w:r>
        <w:rPr>
          <w:i/>
          <w:w w:val="101"/>
          <w:position w:val="-6"/>
          <w:sz w:val="24"/>
          <w:szCs w:val="24"/>
        </w:rPr>
        <w:t>m</w:t>
      </w:r>
      <w:r>
        <w:rPr>
          <w:i/>
          <w:spacing w:val="-27"/>
          <w:position w:val="-6"/>
          <w:sz w:val="24"/>
          <w:szCs w:val="24"/>
        </w:rPr>
        <w:t xml:space="preserve"> </w:t>
      </w:r>
      <w:r>
        <w:rPr>
          <w:spacing w:val="11"/>
          <w:position w:val="-6"/>
          <w:sz w:val="24"/>
          <w:szCs w:val="24"/>
        </w:rPr>
        <w:t xml:space="preserve"> </w:t>
      </w:r>
      <w:r>
        <w:rPr>
          <w:w w:val="101"/>
          <w:position w:val="-6"/>
          <w:sz w:val="24"/>
          <w:szCs w:val="24"/>
        </w:rPr>
        <w:t>2</w:t>
      </w:r>
    </w:p>
    <w:p w:rsidR="00AE333E" w:rsidRDefault="00B77A39">
      <w:pPr>
        <w:spacing w:line="200" w:lineRule="exact"/>
        <w:ind w:left="441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2170" w:space="1055"/>
            <w:col w:w="1330" w:space="938"/>
            <w:col w:w="1410" w:space="1143"/>
            <w:col w:w="2654"/>
          </w:cols>
        </w:sectPr>
      </w:pPr>
      <w:r>
        <w:rPr>
          <w:w w:val="101"/>
          <w:sz w:val="24"/>
          <w:szCs w:val="24"/>
        </w:rPr>
        <w:t>2</w:t>
      </w:r>
    </w:p>
    <w:p w:rsidR="00AE333E" w:rsidRDefault="00AE333E">
      <w:pPr>
        <w:spacing w:before="6" w:line="160" w:lineRule="exact"/>
        <w:rPr>
          <w:sz w:val="16"/>
          <w:szCs w:val="16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AE333E" w:rsidRDefault="00B77A39">
      <w:pPr>
        <w:spacing w:line="400" w:lineRule="exact"/>
        <w:rPr>
          <w:sz w:val="24"/>
          <w:szCs w:val="24"/>
        </w:rPr>
      </w:pPr>
      <w:r>
        <w:br w:type="column"/>
      </w:r>
      <w:r>
        <w:rPr>
          <w:i/>
          <w:position w:val="-6"/>
          <w:sz w:val="24"/>
          <w:szCs w:val="24"/>
        </w:rPr>
        <w:t>y</w:t>
      </w:r>
      <w:r>
        <w:rPr>
          <w:i/>
          <w:spacing w:val="2"/>
          <w:position w:val="-6"/>
          <w:sz w:val="24"/>
          <w:szCs w:val="24"/>
        </w:rPr>
        <w:t xml:space="preserve"> </w:t>
      </w:r>
      <w:r>
        <w:rPr>
          <w:spacing w:val="2"/>
          <w:position w:val="-6"/>
          <w:sz w:val="24"/>
          <w:szCs w:val="24"/>
        </w:rPr>
        <w:t xml:space="preserve"> </w:t>
      </w:r>
      <w:r>
        <w:rPr>
          <w:i/>
          <w:spacing w:val="-47"/>
          <w:position w:val="9"/>
          <w:sz w:val="24"/>
          <w:szCs w:val="24"/>
        </w:rPr>
        <w:t xml:space="preserve"> </w:t>
      </w:r>
      <w:r>
        <w:rPr>
          <w:i/>
          <w:spacing w:val="-4"/>
          <w:position w:val="9"/>
          <w:sz w:val="24"/>
          <w:szCs w:val="24"/>
          <w:u w:val="single" w:color="000000"/>
        </w:rPr>
        <w:t>m</w:t>
      </w:r>
      <w:r>
        <w:rPr>
          <w:i/>
          <w:position w:val="9"/>
          <w:sz w:val="24"/>
          <w:szCs w:val="24"/>
          <w:u w:val="single" w:color="000000"/>
        </w:rPr>
        <w:t>x</w:t>
      </w:r>
      <w:r>
        <w:rPr>
          <w:i/>
          <w:spacing w:val="-13"/>
          <w:position w:val="9"/>
          <w:sz w:val="24"/>
          <w:szCs w:val="24"/>
          <w:u w:val="single" w:color="000000"/>
        </w:rPr>
        <w:t xml:space="preserve"> </w:t>
      </w:r>
      <w:r>
        <w:rPr>
          <w:spacing w:val="-6"/>
          <w:position w:val="9"/>
          <w:sz w:val="24"/>
          <w:szCs w:val="24"/>
          <w:u w:val="single" w:color="000000"/>
        </w:rPr>
        <w:t>3</w:t>
      </w:r>
      <w:r>
        <w:rPr>
          <w:i/>
          <w:position w:val="9"/>
          <w:sz w:val="24"/>
          <w:szCs w:val="24"/>
          <w:u w:val="single" w:color="000000"/>
        </w:rPr>
        <w:t>m</w:t>
      </w:r>
      <w:r>
        <w:rPr>
          <w:i/>
          <w:spacing w:val="-17"/>
          <w:position w:val="9"/>
          <w:sz w:val="24"/>
          <w:szCs w:val="24"/>
          <w:u w:val="single" w:color="000000"/>
        </w:rPr>
        <w:t xml:space="preserve"> </w:t>
      </w:r>
      <w:r>
        <w:rPr>
          <w:position w:val="9"/>
          <w:sz w:val="24"/>
          <w:szCs w:val="24"/>
          <w:u w:val="single" w:color="000000"/>
        </w:rPr>
        <w:t>4</w:t>
      </w:r>
    </w:p>
    <w:p w:rsidR="00AE333E" w:rsidRDefault="00B77A39">
      <w:pPr>
        <w:spacing w:line="220" w:lineRule="exact"/>
        <w:ind w:left="650" w:right="342"/>
        <w:jc w:val="center"/>
        <w:rPr>
          <w:sz w:val="24"/>
          <w:szCs w:val="24"/>
        </w:rPr>
      </w:pPr>
      <w:r>
        <w:rPr>
          <w:i/>
          <w:position w:val="1"/>
          <w:sz w:val="24"/>
          <w:szCs w:val="24"/>
        </w:rPr>
        <w:t>x</w:t>
      </w:r>
      <w:r>
        <w:rPr>
          <w:i/>
          <w:spacing w:val="-17"/>
          <w:position w:val="1"/>
          <w:sz w:val="24"/>
          <w:szCs w:val="24"/>
        </w:rPr>
        <w:t xml:space="preserve"> </w:t>
      </w:r>
      <w:r>
        <w:rPr>
          <w:spacing w:val="-18"/>
          <w:position w:val="1"/>
          <w:sz w:val="24"/>
          <w:szCs w:val="24"/>
        </w:rPr>
        <w:t xml:space="preserve"> </w:t>
      </w:r>
      <w:r>
        <w:rPr>
          <w:i/>
          <w:w w:val="102"/>
          <w:position w:val="1"/>
          <w:sz w:val="24"/>
          <w:szCs w:val="24"/>
        </w:rPr>
        <w:t>m</w:t>
      </w:r>
    </w:p>
    <w:p w:rsidR="00AE333E" w:rsidRDefault="00AE333E">
      <w:pPr>
        <w:spacing w:before="8" w:line="140" w:lineRule="exact"/>
        <w:rPr>
          <w:sz w:val="14"/>
          <w:szCs w:val="14"/>
        </w:rPr>
      </w:pPr>
    </w:p>
    <w:p w:rsidR="00AE333E" w:rsidRDefault="00B77A39">
      <w:pPr>
        <w:spacing w:line="280" w:lineRule="exact"/>
        <w:ind w:left="257" w:right="-39"/>
        <w:jc w:val="center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8"/>
          <w:sz w:val="24"/>
          <w:szCs w:val="24"/>
        </w:rPr>
        <w:t xml:space="preserve"> </w:t>
      </w:r>
      <w:r>
        <w:rPr>
          <w:spacing w:val="24"/>
          <w:position w:val="-1"/>
          <w:sz w:val="24"/>
          <w:szCs w:val="24"/>
        </w:rPr>
        <w:t>1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4</w:t>
      </w:r>
    </w:p>
    <w:p w:rsidR="00AE333E" w:rsidRDefault="00B77A39">
      <w:pPr>
        <w:spacing w:before="6" w:line="160" w:lineRule="exact"/>
        <w:rPr>
          <w:sz w:val="16"/>
          <w:szCs w:val="16"/>
        </w:rPr>
      </w:pPr>
      <w:r>
        <w:br w:type="column"/>
      </w:r>
    </w:p>
    <w:p w:rsidR="00AE333E" w:rsidRDefault="00B77A39">
      <w:pPr>
        <w:ind w:right="-56"/>
        <w:rPr>
          <w:sz w:val="24"/>
          <w:szCs w:val="24"/>
        </w:rPr>
      </w:pPr>
      <w:r>
        <w:rPr>
          <w:sz w:val="24"/>
          <w:szCs w:val="24"/>
        </w:rPr>
        <w:t>đồ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t</w:t>
      </w:r>
      <w:r>
        <w:rPr>
          <w:spacing w:val="5"/>
          <w:sz w:val="24"/>
          <w:szCs w:val="24"/>
        </w:rPr>
        <w:t>ừ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ả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x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22"/>
          <w:sz w:val="24"/>
          <w:szCs w:val="24"/>
        </w:rPr>
        <w:t>ị</w:t>
      </w:r>
      <w:r>
        <w:rPr>
          <w:spacing w:val="-15"/>
          <w:sz w:val="24"/>
          <w:szCs w:val="24"/>
        </w:rPr>
        <w:t>nh</w:t>
      </w:r>
      <w:r>
        <w:rPr>
          <w:sz w:val="24"/>
          <w:szCs w:val="24"/>
        </w:rPr>
        <w:t>.</w:t>
      </w:r>
    </w:p>
    <w:p w:rsidR="00AE333E" w:rsidRDefault="00AE333E">
      <w:pPr>
        <w:spacing w:before="5" w:line="140" w:lineRule="exact"/>
        <w:rPr>
          <w:sz w:val="14"/>
          <w:szCs w:val="14"/>
        </w:rPr>
      </w:pPr>
    </w:p>
    <w:p w:rsidR="00AE333E" w:rsidRDefault="00AE333E">
      <w:pPr>
        <w:spacing w:line="200" w:lineRule="exact"/>
      </w:pPr>
    </w:p>
    <w:p w:rsidR="00AE333E" w:rsidRDefault="00B77A39">
      <w:pPr>
        <w:spacing w:line="280" w:lineRule="exact"/>
        <w:ind w:left="1276"/>
        <w:rPr>
          <w:sz w:val="25"/>
          <w:szCs w:val="25"/>
        </w:rPr>
      </w:pP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0"/>
          <w:position w:val="-1"/>
          <w:sz w:val="25"/>
          <w:szCs w:val="25"/>
        </w:rPr>
        <w:t xml:space="preserve"> </w:t>
      </w:r>
      <w:r>
        <w:rPr>
          <w:spacing w:val="-7"/>
          <w:position w:val="-1"/>
          <w:sz w:val="25"/>
          <w:szCs w:val="25"/>
        </w:rPr>
        <w:t xml:space="preserve"> </w:t>
      </w:r>
      <w:r>
        <w:rPr>
          <w:position w:val="-1"/>
          <w:sz w:val="25"/>
          <w:szCs w:val="25"/>
        </w:rPr>
        <w:t>1</w:t>
      </w:r>
      <w:r>
        <w:rPr>
          <w:spacing w:val="46"/>
          <w:position w:val="-1"/>
          <w:sz w:val="25"/>
          <w:szCs w:val="25"/>
        </w:rPr>
        <w:t xml:space="preserve"> </w:t>
      </w: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>y</w:t>
      </w:r>
      <w:r>
        <w:rPr>
          <w:i/>
          <w:spacing w:val="35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7"/>
          <w:position w:val="-1"/>
          <w:sz w:val="25"/>
          <w:szCs w:val="25"/>
        </w:rPr>
        <w:t xml:space="preserve"> </w:t>
      </w:r>
      <w:r>
        <w:rPr>
          <w:spacing w:val="-6"/>
          <w:position w:val="-1"/>
          <w:sz w:val="25"/>
          <w:szCs w:val="25"/>
        </w:rPr>
        <w:t xml:space="preserve"> </w:t>
      </w:r>
      <w:r>
        <w:rPr>
          <w:w w:val="105"/>
          <w:position w:val="-1"/>
          <w:sz w:val="25"/>
          <w:szCs w:val="25"/>
        </w:rPr>
        <w:t>4</w:t>
      </w:r>
    </w:p>
    <w:p w:rsidR="00AE333E" w:rsidRDefault="00B77A39">
      <w:pPr>
        <w:spacing w:before="3" w:line="180" w:lineRule="exact"/>
        <w:rPr>
          <w:sz w:val="18"/>
          <w:szCs w:val="18"/>
        </w:rPr>
      </w:pPr>
      <w:r>
        <w:br w:type="column"/>
      </w: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B77A39">
      <w:pPr>
        <w:spacing w:line="280" w:lineRule="exact"/>
        <w:ind w:right="-57"/>
        <w:rPr>
          <w:sz w:val="24"/>
          <w:szCs w:val="24"/>
        </w:rPr>
      </w:pP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25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9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7</w:t>
      </w:r>
    </w:p>
    <w:p w:rsidR="00AE333E" w:rsidRDefault="00B77A39">
      <w:pPr>
        <w:spacing w:before="6" w:line="180" w:lineRule="exact"/>
        <w:rPr>
          <w:sz w:val="18"/>
          <w:szCs w:val="18"/>
        </w:rPr>
      </w:pPr>
      <w:r>
        <w:br w:type="column"/>
      </w: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B77A39">
      <w:pPr>
        <w:spacing w:line="280" w:lineRule="exact"/>
        <w:ind w:right="-58"/>
        <w:rPr>
          <w:sz w:val="25"/>
          <w:szCs w:val="25"/>
        </w:rPr>
      </w:pP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2"/>
          <w:position w:val="-1"/>
          <w:sz w:val="25"/>
          <w:szCs w:val="25"/>
        </w:rPr>
        <w:t xml:space="preserve"> </w:t>
      </w:r>
      <w:r>
        <w:rPr>
          <w:spacing w:val="-7"/>
          <w:position w:val="-1"/>
          <w:sz w:val="25"/>
          <w:szCs w:val="25"/>
        </w:rPr>
        <w:t xml:space="preserve"> </w:t>
      </w:r>
      <w:r>
        <w:rPr>
          <w:w w:val="104"/>
          <w:position w:val="-1"/>
          <w:sz w:val="25"/>
          <w:szCs w:val="25"/>
        </w:rPr>
        <w:t>3</w:t>
      </w:r>
    </w:p>
    <w:p w:rsidR="00AE333E" w:rsidRDefault="00B77A39">
      <w:pPr>
        <w:spacing w:before="6" w:line="180" w:lineRule="exact"/>
        <w:rPr>
          <w:sz w:val="18"/>
          <w:szCs w:val="18"/>
        </w:rPr>
      </w:pPr>
      <w:r>
        <w:br w:type="column"/>
      </w: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B77A39">
      <w:pPr>
        <w:spacing w:line="280" w:lineRule="exact"/>
        <w:rPr>
          <w:sz w:val="25"/>
          <w:szCs w:val="25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6" w:space="720" w:equalWidth="0">
            <w:col w:w="401" w:space="125"/>
            <w:col w:w="1571" w:space="31"/>
            <w:col w:w="3604" w:space="526"/>
            <w:col w:w="1276" w:space="691"/>
            <w:col w:w="1000" w:space="105"/>
            <w:col w:w="1370"/>
          </w:cols>
        </w:sectPr>
      </w:pP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>y</w:t>
      </w:r>
      <w:r>
        <w:rPr>
          <w:i/>
          <w:spacing w:val="32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8"/>
          <w:position w:val="-1"/>
          <w:sz w:val="25"/>
          <w:szCs w:val="25"/>
        </w:rPr>
        <w:t xml:space="preserve"> </w:t>
      </w:r>
      <w:r>
        <w:rPr>
          <w:spacing w:val="-10"/>
          <w:position w:val="-1"/>
          <w:sz w:val="25"/>
          <w:szCs w:val="25"/>
        </w:rPr>
        <w:t xml:space="preserve"> </w:t>
      </w:r>
      <w:r>
        <w:rPr>
          <w:w w:val="104"/>
          <w:position w:val="-1"/>
          <w:sz w:val="25"/>
          <w:szCs w:val="25"/>
        </w:rPr>
        <w:t>7</w:t>
      </w:r>
    </w:p>
    <w:p w:rsidR="00AE333E" w:rsidRDefault="00AE333E">
      <w:pPr>
        <w:spacing w:before="16" w:line="200" w:lineRule="exact"/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AE333E" w:rsidRDefault="00B77A39">
      <w:pPr>
        <w:spacing w:before="99" w:line="186" w:lineRule="auto"/>
        <w:ind w:left="404" w:right="-60" w:hanging="404"/>
        <w:rPr>
          <w:sz w:val="24"/>
          <w:szCs w:val="24"/>
        </w:rPr>
      </w:pPr>
      <w:r>
        <w:br w:type="column"/>
      </w:r>
      <w:r>
        <w:rPr>
          <w:i/>
          <w:position w:val="-15"/>
          <w:sz w:val="24"/>
          <w:szCs w:val="24"/>
        </w:rPr>
        <w:t xml:space="preserve">y </w:t>
      </w:r>
      <w:r>
        <w:rPr>
          <w:position w:val="-15"/>
          <w:sz w:val="24"/>
          <w:szCs w:val="24"/>
        </w:rPr>
        <w:t xml:space="preserve"> </w:t>
      </w:r>
      <w:r>
        <w:rPr>
          <w:i/>
          <w:spacing w:val="-37"/>
          <w:sz w:val="24"/>
          <w:szCs w:val="24"/>
        </w:rPr>
        <w:t xml:space="preserve"> </w:t>
      </w:r>
      <w:r>
        <w:rPr>
          <w:i/>
          <w:sz w:val="24"/>
          <w:szCs w:val="24"/>
          <w:u w:val="single" w:color="000000"/>
        </w:rPr>
        <w:t>x</w:t>
      </w:r>
      <w:r>
        <w:rPr>
          <w:i/>
          <w:spacing w:val="-18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4</w:t>
      </w:r>
      <w:r>
        <w:rPr>
          <w:i/>
          <w:sz w:val="24"/>
          <w:szCs w:val="24"/>
          <w:u w:val="single" w:color="000000"/>
        </w:rPr>
        <w:t>m</w:t>
      </w:r>
      <w:r>
        <w:rPr>
          <w:i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x</w:t>
      </w:r>
      <w:r>
        <w:rPr>
          <w:i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E333E" w:rsidRDefault="00B77A39">
      <w:pPr>
        <w:spacing w:before="16" w:line="200" w:lineRule="exact"/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401" w:space="124"/>
            <w:col w:w="1004" w:space="163"/>
            <w:col w:w="9008"/>
          </w:cols>
        </w:sectPr>
      </w:pPr>
      <w:r>
        <w:rPr>
          <w:spacing w:val="-15"/>
          <w:sz w:val="24"/>
          <w:szCs w:val="24"/>
        </w:rPr>
        <w:t>ng</w:t>
      </w:r>
      <w:r>
        <w:rPr>
          <w:spacing w:val="-14"/>
          <w:sz w:val="24"/>
          <w:szCs w:val="24"/>
        </w:rPr>
        <w:t>h</w:t>
      </w:r>
      <w:r>
        <w:rPr>
          <w:spacing w:val="-22"/>
          <w:sz w:val="24"/>
          <w:szCs w:val="24"/>
        </w:rPr>
        <w:t>ị</w:t>
      </w:r>
      <w:r>
        <w:rPr>
          <w:spacing w:val="13"/>
          <w:sz w:val="24"/>
          <w:szCs w:val="24"/>
        </w:rPr>
        <w:t>c</w:t>
      </w:r>
      <w:r>
        <w:rPr>
          <w:sz w:val="24"/>
          <w:szCs w:val="24"/>
        </w:rPr>
        <w:t>h   b</w:t>
      </w:r>
      <w:r>
        <w:rPr>
          <w:spacing w:val="-2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5"/>
          <w:sz w:val="24"/>
          <w:szCs w:val="24"/>
        </w:rPr>
        <w:t>ừ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ả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x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22"/>
          <w:sz w:val="24"/>
          <w:szCs w:val="24"/>
        </w:rPr>
        <w:t>ị</w:t>
      </w:r>
      <w:r>
        <w:rPr>
          <w:spacing w:val="-15"/>
          <w:sz w:val="24"/>
          <w:szCs w:val="24"/>
        </w:rPr>
        <w:t>nh</w:t>
      </w:r>
      <w:r>
        <w:rPr>
          <w:sz w:val="24"/>
          <w:szCs w:val="24"/>
        </w:rPr>
        <w:t>.</w:t>
      </w:r>
    </w:p>
    <w:p w:rsidR="00AE333E" w:rsidRDefault="00B77A39">
      <w:pPr>
        <w:spacing w:before="9" w:line="360" w:lineRule="exact"/>
        <w:ind w:left="822" w:right="-80"/>
        <w:rPr>
          <w:sz w:val="24"/>
          <w:szCs w:val="24"/>
        </w:rPr>
      </w:pPr>
      <w:r>
        <w:rPr>
          <w:spacing w:val="-8"/>
          <w:position w:val="-8"/>
          <w:sz w:val="24"/>
          <w:szCs w:val="24"/>
        </w:rPr>
        <w:t>A</w:t>
      </w:r>
      <w:r>
        <w:rPr>
          <w:position w:val="-8"/>
          <w:sz w:val="24"/>
          <w:szCs w:val="24"/>
        </w:rPr>
        <w:t>.</w:t>
      </w:r>
      <w:r>
        <w:rPr>
          <w:spacing w:val="-18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m</w:t>
      </w:r>
      <w:r>
        <w:rPr>
          <w:i/>
          <w:spacing w:val="-9"/>
          <w:position w:val="-8"/>
          <w:sz w:val="24"/>
          <w:szCs w:val="24"/>
        </w:rPr>
        <w:t xml:space="preserve"> </w:t>
      </w:r>
      <w:r>
        <w:rPr>
          <w:spacing w:val="-4"/>
          <w:position w:val="-8"/>
          <w:sz w:val="24"/>
          <w:szCs w:val="24"/>
        </w:rPr>
        <w:t xml:space="preserve"> </w:t>
      </w:r>
      <w:r>
        <w:rPr>
          <w:spacing w:val="3"/>
          <w:position w:val="-8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>1</w:t>
      </w:r>
    </w:p>
    <w:p w:rsidR="00AE333E" w:rsidRDefault="00B77A39">
      <w:pPr>
        <w:spacing w:before="9" w:line="360" w:lineRule="exact"/>
        <w:ind w:right="-80"/>
        <w:rPr>
          <w:sz w:val="24"/>
          <w:szCs w:val="24"/>
        </w:rPr>
      </w:pPr>
      <w:r>
        <w:br w:type="column"/>
      </w:r>
      <w:r>
        <w:rPr>
          <w:i/>
          <w:spacing w:val="-2"/>
          <w:position w:val="-8"/>
          <w:sz w:val="24"/>
          <w:szCs w:val="24"/>
        </w:rPr>
        <w:t>ha</w:t>
      </w:r>
      <w:r>
        <w:rPr>
          <w:i/>
          <w:position w:val="-8"/>
          <w:sz w:val="24"/>
          <w:szCs w:val="24"/>
        </w:rPr>
        <w:t xml:space="preserve">y </w:t>
      </w:r>
      <w:r>
        <w:rPr>
          <w:i/>
          <w:spacing w:val="15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m</w:t>
      </w:r>
      <w:r>
        <w:rPr>
          <w:i/>
          <w:spacing w:val="-6"/>
          <w:position w:val="-8"/>
          <w:sz w:val="24"/>
          <w:szCs w:val="2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spacing w:val="-51"/>
          <w:position w:val="7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>1</w:t>
      </w:r>
    </w:p>
    <w:p w:rsidR="00AE333E" w:rsidRDefault="00B77A39">
      <w:pPr>
        <w:spacing w:before="9" w:line="360" w:lineRule="exact"/>
        <w:ind w:right="-80"/>
        <w:rPr>
          <w:sz w:val="24"/>
          <w:szCs w:val="24"/>
        </w:rPr>
      </w:pPr>
      <w:r>
        <w:br w:type="column"/>
      </w:r>
      <w:r>
        <w:rPr>
          <w:spacing w:val="-10"/>
          <w:position w:val="-8"/>
          <w:sz w:val="24"/>
          <w:szCs w:val="24"/>
        </w:rPr>
        <w:t>B</w:t>
      </w:r>
      <w:r>
        <w:rPr>
          <w:position w:val="-8"/>
          <w:sz w:val="24"/>
          <w:szCs w:val="24"/>
        </w:rPr>
        <w:t>.</w:t>
      </w:r>
      <w:r>
        <w:rPr>
          <w:spacing w:val="54"/>
          <w:position w:val="-8"/>
          <w:sz w:val="24"/>
          <w:szCs w:val="24"/>
        </w:rPr>
        <w:t xml:space="preserve"> </w:t>
      </w:r>
      <w:r>
        <w:rPr>
          <w:spacing w:val="3"/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-12"/>
          <w:position w:val="7"/>
          <w:sz w:val="24"/>
          <w:szCs w:val="24"/>
        </w:rPr>
        <w:t xml:space="preserve"> </w:t>
      </w:r>
      <w:r>
        <w:rPr>
          <w:spacing w:val="-3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m</w:t>
      </w:r>
      <w:r>
        <w:rPr>
          <w:i/>
          <w:spacing w:val="-9"/>
          <w:position w:val="-8"/>
          <w:sz w:val="24"/>
          <w:szCs w:val="2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spacing w:val="-51"/>
          <w:position w:val="7"/>
          <w:sz w:val="24"/>
          <w:szCs w:val="24"/>
        </w:rPr>
        <w:t xml:space="preserve"> </w:t>
      </w:r>
      <w:r>
        <w:rPr>
          <w:w w:val="101"/>
          <w:position w:val="7"/>
          <w:sz w:val="24"/>
          <w:szCs w:val="24"/>
          <w:u w:val="single" w:color="000000"/>
        </w:rPr>
        <w:t>1</w:t>
      </w:r>
    </w:p>
    <w:p w:rsidR="00AE333E" w:rsidRDefault="00B77A39">
      <w:pPr>
        <w:spacing w:before="9" w:line="360" w:lineRule="exact"/>
        <w:ind w:right="-80"/>
        <w:rPr>
          <w:sz w:val="24"/>
          <w:szCs w:val="24"/>
        </w:rPr>
      </w:pPr>
      <w:r>
        <w:br w:type="column"/>
      </w:r>
      <w:r>
        <w:rPr>
          <w:spacing w:val="5"/>
          <w:position w:val="-8"/>
          <w:sz w:val="24"/>
          <w:szCs w:val="24"/>
        </w:rPr>
        <w:t>C</w:t>
      </w:r>
      <w:r>
        <w:rPr>
          <w:position w:val="-8"/>
          <w:sz w:val="24"/>
          <w:szCs w:val="24"/>
        </w:rPr>
        <w:t>.</w:t>
      </w:r>
      <w:r>
        <w:rPr>
          <w:spacing w:val="36"/>
          <w:position w:val="-8"/>
          <w:sz w:val="24"/>
          <w:szCs w:val="24"/>
        </w:rPr>
        <w:t xml:space="preserve"> </w:t>
      </w:r>
      <w:r>
        <w:rPr>
          <w:spacing w:val="3"/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-12"/>
          <w:position w:val="7"/>
          <w:sz w:val="24"/>
          <w:szCs w:val="24"/>
        </w:rPr>
        <w:t xml:space="preserve"> </w:t>
      </w:r>
      <w:r>
        <w:rPr>
          <w:spacing w:val="-3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m</w:t>
      </w:r>
      <w:r>
        <w:rPr>
          <w:i/>
          <w:spacing w:val="-9"/>
          <w:position w:val="-8"/>
          <w:sz w:val="24"/>
          <w:szCs w:val="2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spacing w:val="-51"/>
          <w:position w:val="7"/>
          <w:sz w:val="24"/>
          <w:szCs w:val="24"/>
        </w:rPr>
        <w:t xml:space="preserve"> </w:t>
      </w:r>
      <w:r>
        <w:rPr>
          <w:w w:val="101"/>
          <w:position w:val="7"/>
          <w:sz w:val="24"/>
          <w:szCs w:val="24"/>
          <w:u w:val="single" w:color="000000"/>
        </w:rPr>
        <w:t>1</w:t>
      </w:r>
    </w:p>
    <w:p w:rsidR="00AE333E" w:rsidRDefault="00B77A39">
      <w:pPr>
        <w:spacing w:before="9" w:line="360" w:lineRule="exact"/>
        <w:ind w:right="-80"/>
        <w:rPr>
          <w:sz w:val="24"/>
          <w:szCs w:val="24"/>
        </w:rPr>
      </w:pPr>
      <w:r>
        <w:br w:type="column"/>
      </w:r>
      <w:r>
        <w:rPr>
          <w:spacing w:val="-8"/>
          <w:position w:val="-8"/>
          <w:sz w:val="24"/>
          <w:szCs w:val="24"/>
        </w:rPr>
        <w:t>D</w:t>
      </w:r>
      <w:r>
        <w:rPr>
          <w:position w:val="-8"/>
          <w:sz w:val="24"/>
          <w:szCs w:val="24"/>
        </w:rPr>
        <w:t>.</w:t>
      </w:r>
      <w:r>
        <w:rPr>
          <w:spacing w:val="48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m</w:t>
      </w:r>
      <w:r>
        <w:rPr>
          <w:i/>
          <w:spacing w:val="-9"/>
          <w:position w:val="-8"/>
          <w:sz w:val="24"/>
          <w:szCs w:val="24"/>
        </w:rPr>
        <w:t xml:space="preserve"> </w:t>
      </w:r>
      <w:r>
        <w:rPr>
          <w:spacing w:val="-4"/>
          <w:position w:val="-8"/>
          <w:sz w:val="24"/>
          <w:szCs w:val="24"/>
        </w:rPr>
        <w:t xml:space="preserve"> </w:t>
      </w:r>
      <w:r>
        <w:rPr>
          <w:spacing w:val="3"/>
          <w:position w:val="-8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>1</w:t>
      </w:r>
    </w:p>
    <w:p w:rsidR="00AE333E" w:rsidRDefault="00B77A39">
      <w:pPr>
        <w:spacing w:before="9" w:line="36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6" w:space="720" w:equalWidth="0">
            <w:col w:w="1805" w:space="139"/>
            <w:col w:w="1032" w:space="534"/>
            <w:col w:w="1415" w:space="568"/>
            <w:col w:w="1412" w:space="1141"/>
            <w:col w:w="1049" w:space="139"/>
            <w:col w:w="1466"/>
          </w:cols>
        </w:sectPr>
      </w:pPr>
      <w:r>
        <w:br w:type="column"/>
      </w:r>
      <w:r>
        <w:rPr>
          <w:i/>
          <w:spacing w:val="-2"/>
          <w:position w:val="-8"/>
          <w:sz w:val="24"/>
          <w:szCs w:val="24"/>
        </w:rPr>
        <w:t>ha</w:t>
      </w:r>
      <w:r>
        <w:rPr>
          <w:i/>
          <w:position w:val="-8"/>
          <w:sz w:val="24"/>
          <w:szCs w:val="24"/>
        </w:rPr>
        <w:t xml:space="preserve">y </w:t>
      </w:r>
      <w:r>
        <w:rPr>
          <w:i/>
          <w:spacing w:val="15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m</w:t>
      </w:r>
      <w:r>
        <w:rPr>
          <w:i/>
          <w:spacing w:val="-9"/>
          <w:position w:val="-8"/>
          <w:sz w:val="24"/>
          <w:szCs w:val="2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spacing w:val="-52"/>
          <w:position w:val="7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>1</w:t>
      </w:r>
    </w:p>
    <w:p w:rsidR="00AE333E" w:rsidRDefault="00B77A39">
      <w:pPr>
        <w:spacing w:line="240" w:lineRule="exact"/>
        <w:ind w:left="1686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  <w:r>
        <w:rPr>
          <w:sz w:val="24"/>
          <w:szCs w:val="24"/>
        </w:rPr>
        <w:t xml:space="preserve">2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</w:t>
      </w:r>
      <w:r>
        <w:rPr>
          <w:spacing w:val="2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2</w:t>
      </w:r>
    </w:p>
    <w:p w:rsidR="00AE333E" w:rsidRDefault="00AE333E">
      <w:pPr>
        <w:spacing w:before="3" w:line="140" w:lineRule="exact"/>
        <w:rPr>
          <w:sz w:val="15"/>
          <w:szCs w:val="15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pacing w:val="1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ì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5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5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3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5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ố  m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 xml:space="preserve">o 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</w:p>
    <w:p w:rsidR="00AE333E" w:rsidRDefault="00AE333E">
      <w:pPr>
        <w:spacing w:before="6" w:line="120" w:lineRule="exact"/>
        <w:rPr>
          <w:sz w:val="13"/>
          <w:szCs w:val="13"/>
        </w:rPr>
      </w:pPr>
    </w:p>
    <w:p w:rsidR="00AE333E" w:rsidRDefault="00AE333E">
      <w:pPr>
        <w:spacing w:line="200" w:lineRule="exact"/>
      </w:pPr>
    </w:p>
    <w:p w:rsidR="00AE333E" w:rsidRDefault="00B77A39">
      <w:pPr>
        <w:spacing w:line="280" w:lineRule="exact"/>
        <w:ind w:left="136"/>
        <w:rPr>
          <w:rFonts w:ascii="Symbol" w:eastAsia="Symbol" w:hAnsi="Symbol" w:cs="Symbo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54.5pt;margin-top:10.55pt;width:23.8pt;height:11.9pt;z-index:-1111;mso-position-horizontal-relative:page" filled="f" stroked="f">
            <v:textbox inset="0,0,0,0">
              <w:txbxContent>
                <w:p w:rsidR="00AE333E" w:rsidRDefault="00B77A39">
                  <w:pPr>
                    <w:spacing w:line="22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;    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 </w:t>
      </w:r>
      <w:r>
        <w:rPr>
          <w:position w:val="-1"/>
          <w:sz w:val="25"/>
          <w:szCs w:val="25"/>
        </w:rPr>
        <w:t xml:space="preserve"> </w:t>
      </w:r>
      <w:r>
        <w:rPr>
          <w:spacing w:val="56"/>
          <w:position w:val="-1"/>
          <w:sz w:val="25"/>
          <w:szCs w:val="25"/>
        </w:rPr>
        <w:t xml:space="preserve"> </w:t>
      </w:r>
      <w:r>
        <w:rPr>
          <w:spacing w:val="11"/>
          <w:position w:val="-1"/>
          <w:sz w:val="25"/>
          <w:szCs w:val="25"/>
        </w:rPr>
        <w:t xml:space="preserve"> </w:t>
      </w:r>
    </w:p>
    <w:p w:rsidR="00AE333E" w:rsidRDefault="00B77A39">
      <w:pPr>
        <w:spacing w:line="160" w:lineRule="exact"/>
        <w:ind w:left="136"/>
        <w:rPr>
          <w:rFonts w:ascii="Symbol" w:eastAsia="Symbol" w:hAnsi="Symbol" w:cs="Symbol"/>
          <w:sz w:val="24"/>
          <w:szCs w:val="24"/>
        </w:rPr>
      </w:pPr>
      <w:r>
        <w:pict>
          <v:shape id="_x0000_s1114" type="#_x0000_t202" style="position:absolute;left:0;text-align:left;margin-left:45.8pt;margin-top:5pt;width:21.15pt;height:11.9pt;z-index:-1112;mso-position-horizontal-relative:page" filled="f" stroked="f">
            <v:textbox inset="0,0,0,0">
              <w:txbxContent>
                <w:p w:rsidR="00AE333E" w:rsidRDefault="00B77A39">
                  <w:pPr>
                    <w:spacing w:line="22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        </w:t>
      </w:r>
      <w:r>
        <w:rPr>
          <w:spacing w:val="8"/>
          <w:position w:val="-3"/>
          <w:sz w:val="24"/>
          <w:szCs w:val="24"/>
        </w:rPr>
        <w:t xml:space="preserve"> </w:t>
      </w:r>
    </w:p>
    <w:p w:rsidR="00AE333E" w:rsidRDefault="00B77A39">
      <w:pPr>
        <w:spacing w:line="180" w:lineRule="exact"/>
        <w:ind w:left="136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pacing w:val="8"/>
          <w:sz w:val="24"/>
          <w:szCs w:val="24"/>
        </w:rPr>
        <w:t xml:space="preserve"> </w:t>
      </w:r>
    </w:p>
    <w:p w:rsidR="00AE333E" w:rsidRDefault="00B77A39">
      <w:pPr>
        <w:spacing w:line="380" w:lineRule="exact"/>
        <w:ind w:right="-80"/>
        <w:rPr>
          <w:sz w:val="24"/>
          <w:szCs w:val="24"/>
        </w:rPr>
      </w:pPr>
      <w:r>
        <w:br w:type="column"/>
      </w:r>
      <w:r>
        <w:rPr>
          <w:i/>
          <w:position w:val="-6"/>
          <w:sz w:val="24"/>
          <w:szCs w:val="24"/>
        </w:rPr>
        <w:t>y</w:t>
      </w:r>
      <w:r>
        <w:rPr>
          <w:i/>
          <w:spacing w:val="2"/>
          <w:position w:val="-6"/>
          <w:sz w:val="24"/>
          <w:szCs w:val="24"/>
        </w:rPr>
        <w:t xml:space="preserve"> </w:t>
      </w:r>
      <w:r>
        <w:rPr>
          <w:spacing w:val="2"/>
          <w:position w:val="-6"/>
          <w:sz w:val="24"/>
          <w:szCs w:val="24"/>
        </w:rPr>
        <w:t xml:space="preserve"> </w:t>
      </w:r>
      <w:r>
        <w:rPr>
          <w:i/>
          <w:spacing w:val="-48"/>
          <w:position w:val="9"/>
          <w:sz w:val="24"/>
          <w:szCs w:val="24"/>
        </w:rPr>
        <w:t xml:space="preserve"> </w:t>
      </w:r>
      <w:r>
        <w:rPr>
          <w:i/>
          <w:position w:val="9"/>
          <w:sz w:val="24"/>
          <w:szCs w:val="24"/>
          <w:u w:val="single" w:color="000000"/>
        </w:rPr>
        <w:t>m</w:t>
      </w:r>
      <w:r>
        <w:rPr>
          <w:i/>
          <w:spacing w:val="-35"/>
          <w:position w:val="9"/>
          <w:sz w:val="24"/>
          <w:szCs w:val="24"/>
          <w:u w:val="single" w:color="000000"/>
        </w:rPr>
        <w:t xml:space="preserve"> </w:t>
      </w:r>
      <w:r>
        <w:rPr>
          <w:spacing w:val="-4"/>
          <w:position w:val="9"/>
          <w:sz w:val="24"/>
          <w:szCs w:val="24"/>
          <w:u w:val="single" w:color="000000"/>
        </w:rPr>
        <w:t>c</w:t>
      </w:r>
      <w:r>
        <w:rPr>
          <w:spacing w:val="-2"/>
          <w:position w:val="9"/>
          <w:sz w:val="24"/>
          <w:szCs w:val="24"/>
          <w:u w:val="single" w:color="000000"/>
        </w:rPr>
        <w:t>o</w:t>
      </w:r>
      <w:r>
        <w:rPr>
          <w:position w:val="9"/>
          <w:sz w:val="24"/>
          <w:szCs w:val="24"/>
          <w:u w:val="single" w:color="000000"/>
        </w:rPr>
        <w:t>s</w:t>
      </w:r>
      <w:r>
        <w:rPr>
          <w:spacing w:val="-12"/>
          <w:position w:val="9"/>
          <w:sz w:val="24"/>
          <w:szCs w:val="24"/>
          <w:u w:val="single" w:color="000000"/>
        </w:rPr>
        <w:t xml:space="preserve"> </w:t>
      </w:r>
      <w:r>
        <w:rPr>
          <w:i/>
          <w:position w:val="9"/>
          <w:sz w:val="24"/>
          <w:szCs w:val="24"/>
          <w:u w:val="single" w:color="000000"/>
        </w:rPr>
        <w:t>x</w:t>
      </w:r>
      <w:r>
        <w:rPr>
          <w:i/>
          <w:spacing w:val="-17"/>
          <w:position w:val="9"/>
          <w:sz w:val="24"/>
          <w:szCs w:val="24"/>
          <w:u w:val="single" w:color="000000"/>
        </w:rPr>
        <w:t xml:space="preserve"> </w:t>
      </w:r>
      <w:r>
        <w:rPr>
          <w:w w:val="101"/>
          <w:position w:val="9"/>
          <w:sz w:val="24"/>
          <w:szCs w:val="24"/>
          <w:u w:val="single" w:color="000000"/>
        </w:rPr>
        <w:t>2</w:t>
      </w:r>
    </w:p>
    <w:p w:rsidR="00AE333E" w:rsidRDefault="00B77A39">
      <w:pPr>
        <w:spacing w:line="220" w:lineRule="exact"/>
        <w:ind w:left="375" w:right="-55"/>
        <w:rPr>
          <w:sz w:val="24"/>
          <w:szCs w:val="24"/>
        </w:rPr>
      </w:pPr>
      <w:r>
        <w:rPr>
          <w:w w:val="101"/>
          <w:position w:val="1"/>
          <w:sz w:val="24"/>
          <w:szCs w:val="24"/>
        </w:rPr>
        <w:t>2</w:t>
      </w:r>
      <w:r>
        <w:rPr>
          <w:spacing w:val="-36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>c</w:t>
      </w:r>
      <w:r>
        <w:rPr>
          <w:spacing w:val="-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s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x</w:t>
      </w:r>
      <w:r>
        <w:rPr>
          <w:i/>
          <w:spacing w:val="-16"/>
          <w:position w:val="1"/>
          <w:sz w:val="24"/>
          <w:szCs w:val="24"/>
        </w:rPr>
        <w:t xml:space="preserve"> </w:t>
      </w:r>
      <w:r>
        <w:rPr>
          <w:spacing w:val="-18"/>
          <w:position w:val="1"/>
          <w:sz w:val="24"/>
          <w:szCs w:val="24"/>
        </w:rPr>
        <w:t xml:space="preserve"> </w:t>
      </w:r>
      <w:r>
        <w:rPr>
          <w:i/>
          <w:w w:val="101"/>
          <w:position w:val="1"/>
          <w:sz w:val="24"/>
          <w:szCs w:val="24"/>
        </w:rPr>
        <w:t>m</w:t>
      </w:r>
    </w:p>
    <w:p w:rsidR="00AE333E" w:rsidRDefault="00B77A39">
      <w:pPr>
        <w:spacing w:before="3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6529" w:space="177"/>
            <w:col w:w="1388" w:space="178"/>
            <w:col w:w="2428"/>
          </w:cols>
        </w:sectPr>
      </w:pPr>
      <w:r>
        <w:rPr>
          <w:spacing w:val="-15"/>
          <w:sz w:val="24"/>
          <w:szCs w:val="24"/>
        </w:rPr>
        <w:t>ngh</w:t>
      </w:r>
      <w:r>
        <w:rPr>
          <w:spacing w:val="-21"/>
          <w:sz w:val="24"/>
          <w:szCs w:val="24"/>
        </w:rPr>
        <w:t>ị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ả</w:t>
      </w:r>
      <w:r>
        <w:rPr>
          <w:spacing w:val="-15"/>
          <w:sz w:val="24"/>
          <w:szCs w:val="24"/>
        </w:rPr>
        <w:t>ng</w:t>
      </w:r>
    </w:p>
    <w:p w:rsidR="00AE333E" w:rsidRDefault="00AE333E">
      <w:pPr>
        <w:spacing w:before="4" w:line="140" w:lineRule="exact"/>
        <w:rPr>
          <w:sz w:val="15"/>
          <w:szCs w:val="15"/>
        </w:rPr>
      </w:pPr>
    </w:p>
    <w:p w:rsidR="00AE333E" w:rsidRDefault="00B77A39">
      <w:pPr>
        <w:spacing w:line="280" w:lineRule="exact"/>
        <w:ind w:left="387" w:right="-57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1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ặ</w:t>
      </w:r>
      <w:r>
        <w:rPr>
          <w:position w:val="-1"/>
          <w:sz w:val="24"/>
          <w:szCs w:val="24"/>
        </w:rPr>
        <w:t>c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spacing w:val="24"/>
          <w:position w:val="-1"/>
          <w:sz w:val="24"/>
          <w:szCs w:val="24"/>
        </w:rPr>
        <w:t>1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8"/>
          <w:w w:val="105"/>
          <w:position w:val="-1"/>
          <w:sz w:val="24"/>
          <w:szCs w:val="24"/>
        </w:rPr>
        <w:t>2</w:t>
      </w:r>
      <w:r>
        <w:rPr>
          <w:w w:val="105"/>
          <w:position w:val="-1"/>
          <w:sz w:val="24"/>
          <w:szCs w:val="24"/>
        </w:rPr>
        <w:t>.</w:t>
      </w:r>
    </w:p>
    <w:p w:rsidR="00AE333E" w:rsidRDefault="00B77A39">
      <w:pPr>
        <w:spacing w:before="4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3298" w:space="1624"/>
            <w:col w:w="5778"/>
          </w:cols>
        </w:sectPr>
      </w:pP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24"/>
          <w:position w:val="-1"/>
          <w:sz w:val="24"/>
          <w:szCs w:val="24"/>
        </w:rPr>
        <w:t>1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6"/>
          <w:w w:val="105"/>
          <w:position w:val="-1"/>
          <w:sz w:val="24"/>
          <w:szCs w:val="24"/>
        </w:rPr>
        <w:t>2</w:t>
      </w:r>
      <w:r>
        <w:rPr>
          <w:w w:val="105"/>
          <w:position w:val="-1"/>
          <w:sz w:val="24"/>
          <w:szCs w:val="24"/>
        </w:rPr>
        <w:t>.</w:t>
      </w:r>
    </w:p>
    <w:p w:rsidR="00AE333E" w:rsidRDefault="00AE333E">
      <w:pPr>
        <w:spacing w:before="1" w:line="120" w:lineRule="exact"/>
        <w:rPr>
          <w:sz w:val="13"/>
          <w:szCs w:val="13"/>
        </w:rPr>
      </w:pPr>
    </w:p>
    <w:p w:rsidR="00AE333E" w:rsidRDefault="00B77A39">
      <w:pPr>
        <w:spacing w:line="280" w:lineRule="exact"/>
        <w:ind w:left="387" w:right="-57"/>
        <w:rPr>
          <w:sz w:val="24"/>
          <w:szCs w:val="24"/>
        </w:rPr>
      </w:pP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9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6"/>
          <w:w w:val="105"/>
          <w:position w:val="-1"/>
          <w:sz w:val="24"/>
          <w:szCs w:val="24"/>
        </w:rPr>
        <w:t>0</w:t>
      </w:r>
      <w:r>
        <w:rPr>
          <w:w w:val="105"/>
          <w:position w:val="-1"/>
          <w:sz w:val="24"/>
          <w:szCs w:val="24"/>
        </w:rPr>
        <w:t>.</w:t>
      </w:r>
    </w:p>
    <w:p w:rsidR="00AE333E" w:rsidRDefault="00B77A39">
      <w:pPr>
        <w:spacing w:before="1" w:line="120" w:lineRule="exact"/>
        <w:rPr>
          <w:sz w:val="13"/>
          <w:szCs w:val="13"/>
        </w:rPr>
      </w:pPr>
      <w:r>
        <w:br w:type="column"/>
      </w:r>
    </w:p>
    <w:p w:rsidR="00AE333E" w:rsidRDefault="00B77A39">
      <w:pPr>
        <w:spacing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1795" w:space="3127"/>
            <w:col w:w="5778"/>
          </w:cols>
        </w:sectPr>
      </w:pP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9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5"/>
          <w:w w:val="104"/>
          <w:position w:val="-1"/>
          <w:sz w:val="24"/>
          <w:szCs w:val="24"/>
        </w:rPr>
        <w:t>2.</w:t>
      </w:r>
    </w:p>
    <w:p w:rsidR="00AE333E" w:rsidRDefault="00B77A39">
      <w:pPr>
        <w:spacing w:before="63" w:line="500" w:lineRule="atLeast"/>
        <w:ind w:left="101" w:right="-41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ì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>
        <w:rPr>
          <w:spacing w:val="-2"/>
          <w:sz w:val="24"/>
          <w:szCs w:val="24"/>
        </w:rPr>
        <w:t>ậ</w:t>
      </w:r>
      <w:r>
        <w:rPr>
          <w:sz w:val="24"/>
          <w:szCs w:val="24"/>
        </w:rPr>
        <w:t xml:space="preserve">p </w:t>
      </w:r>
      <w:r>
        <w:rPr>
          <w:spacing w:val="-14"/>
          <w:sz w:val="24"/>
          <w:szCs w:val="24"/>
        </w:rPr>
        <w:t>h</w:t>
      </w:r>
      <w:r>
        <w:rPr>
          <w:spacing w:val="-7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>
        <w:rPr>
          <w:spacing w:val="-2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pacing w:val="-2"/>
          <w:sz w:val="24"/>
          <w:szCs w:val="24"/>
        </w:rPr>
        <w:t xml:space="preserve"> cá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5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 đ</w:t>
      </w:r>
      <w:r>
        <w:rPr>
          <w:spacing w:val="-22"/>
          <w:sz w:val="24"/>
          <w:szCs w:val="24"/>
        </w:rPr>
        <w:t>ị</w:t>
      </w:r>
      <w:r>
        <w:rPr>
          <w:spacing w:val="-15"/>
          <w:sz w:val="24"/>
          <w:szCs w:val="24"/>
        </w:rPr>
        <w:t>nh</w:t>
      </w:r>
    </w:p>
    <w:p w:rsidR="00AE333E" w:rsidRDefault="00B77A39">
      <w:pPr>
        <w:spacing w:before="4" w:line="120" w:lineRule="exact"/>
        <w:rPr>
          <w:sz w:val="12"/>
          <w:szCs w:val="12"/>
        </w:rPr>
      </w:pPr>
      <w:r>
        <w:br w:type="column"/>
      </w:r>
    </w:p>
    <w:p w:rsidR="00AE333E" w:rsidRDefault="00B77A39">
      <w:pPr>
        <w:spacing w:line="400" w:lineRule="exact"/>
        <w:ind w:right="-80"/>
        <w:rPr>
          <w:sz w:val="24"/>
          <w:szCs w:val="24"/>
        </w:rPr>
      </w:pPr>
      <w:r>
        <w:rPr>
          <w:i/>
          <w:position w:val="-6"/>
          <w:sz w:val="24"/>
          <w:szCs w:val="24"/>
        </w:rPr>
        <w:t>y</w:t>
      </w:r>
      <w:r>
        <w:rPr>
          <w:i/>
          <w:spacing w:val="1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i/>
          <w:spacing w:val="-47"/>
          <w:position w:val="9"/>
          <w:sz w:val="24"/>
          <w:szCs w:val="24"/>
        </w:rPr>
        <w:t xml:space="preserve"> </w:t>
      </w:r>
      <w:r>
        <w:rPr>
          <w:i/>
          <w:spacing w:val="-3"/>
          <w:position w:val="9"/>
          <w:sz w:val="24"/>
          <w:szCs w:val="24"/>
          <w:u w:val="single" w:color="000000"/>
        </w:rPr>
        <w:t>mx</w:t>
      </w:r>
      <w:r>
        <w:rPr>
          <w:i/>
          <w:spacing w:val="-12"/>
          <w:position w:val="9"/>
          <w:sz w:val="24"/>
          <w:szCs w:val="24"/>
          <w:u w:val="single" w:color="000000"/>
        </w:rPr>
        <w:t xml:space="preserve"> </w:t>
      </w:r>
      <w:r>
        <w:rPr>
          <w:position w:val="9"/>
          <w:sz w:val="24"/>
          <w:szCs w:val="24"/>
          <w:u w:val="single" w:color="000000"/>
        </w:rPr>
        <w:t>4</w:t>
      </w:r>
    </w:p>
    <w:p w:rsidR="00AE333E" w:rsidRDefault="00B77A39">
      <w:pPr>
        <w:spacing w:line="220" w:lineRule="exact"/>
        <w:ind w:left="437"/>
        <w:rPr>
          <w:sz w:val="24"/>
          <w:szCs w:val="24"/>
        </w:rPr>
      </w:pPr>
      <w:r>
        <w:rPr>
          <w:i/>
          <w:position w:val="1"/>
          <w:sz w:val="24"/>
          <w:szCs w:val="24"/>
        </w:rPr>
        <w:t>x</w:t>
      </w:r>
      <w:r>
        <w:rPr>
          <w:i/>
          <w:spacing w:val="-17"/>
          <w:position w:val="1"/>
          <w:sz w:val="24"/>
          <w:szCs w:val="24"/>
        </w:rPr>
        <w:t xml:space="preserve"> </w:t>
      </w:r>
      <w:r>
        <w:rPr>
          <w:spacing w:val="-20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m</w:t>
      </w:r>
    </w:p>
    <w:p w:rsidR="00AE333E" w:rsidRDefault="00B77A39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6184" w:space="117"/>
            <w:col w:w="988" w:space="111"/>
            <w:col w:w="3300"/>
          </w:cols>
        </w:sectPr>
      </w:pPr>
      <w:r>
        <w:rPr>
          <w:sz w:val="24"/>
          <w:szCs w:val="24"/>
        </w:rPr>
        <w:t>đồ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6"/>
          <w:sz w:val="24"/>
          <w:szCs w:val="24"/>
        </w:rPr>
        <w:t>ừ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ả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x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c</w:t>
      </w:r>
    </w:p>
    <w:p w:rsidR="00AE333E" w:rsidRDefault="00AE333E">
      <w:pPr>
        <w:spacing w:before="1" w:line="200" w:lineRule="exact"/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17" w:line="360" w:lineRule="exact"/>
        <w:ind w:left="387" w:right="-66"/>
        <w:rPr>
          <w:rFonts w:ascii="Symbol" w:eastAsia="Symbol" w:hAnsi="Symbol" w:cs="Symbol"/>
          <w:sz w:val="31"/>
          <w:szCs w:val="31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0"/>
          <w:w w:val="106"/>
          <w:sz w:val="23"/>
          <w:szCs w:val="23"/>
        </w:rPr>
        <w:t>2</w:t>
      </w:r>
      <w:r>
        <w:rPr>
          <w:w w:val="107"/>
          <w:sz w:val="23"/>
          <w:szCs w:val="23"/>
        </w:rPr>
        <w:t>;</w:t>
      </w:r>
      <w:r>
        <w:rPr>
          <w:spacing w:val="-32"/>
          <w:sz w:val="23"/>
          <w:szCs w:val="23"/>
        </w:rPr>
        <w:t xml:space="preserve"> </w:t>
      </w:r>
      <w:r>
        <w:rPr>
          <w:spacing w:val="10"/>
          <w:w w:val="106"/>
          <w:sz w:val="23"/>
          <w:szCs w:val="23"/>
        </w:rPr>
        <w:t>2</w:t>
      </w:r>
    </w:p>
    <w:p w:rsidR="00AE333E" w:rsidRDefault="00B77A39">
      <w:pPr>
        <w:spacing w:before="9" w:line="360" w:lineRule="exact"/>
        <w:ind w:right="-68"/>
        <w:rPr>
          <w:rFonts w:ascii="Symbol" w:eastAsia="Symbol" w:hAnsi="Symbol" w:cs="Symbol"/>
          <w:sz w:val="32"/>
          <w:szCs w:val="32"/>
        </w:rPr>
      </w:pPr>
      <w:r>
        <w:br w:type="column"/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w w:val="107"/>
          <w:sz w:val="23"/>
          <w:szCs w:val="23"/>
        </w:rPr>
        <w:t>;</w:t>
      </w:r>
      <w:r>
        <w:rPr>
          <w:spacing w:val="-32"/>
          <w:sz w:val="23"/>
          <w:szCs w:val="23"/>
        </w:rPr>
        <w:t xml:space="preserve"> </w:t>
      </w:r>
      <w:r>
        <w:rPr>
          <w:spacing w:val="2"/>
          <w:w w:val="107"/>
          <w:sz w:val="23"/>
          <w:szCs w:val="23"/>
        </w:rPr>
        <w:t>2</w:t>
      </w:r>
    </w:p>
    <w:p w:rsidR="00AE333E" w:rsidRDefault="00B77A39">
      <w:pPr>
        <w:spacing w:before="9" w:line="360" w:lineRule="exact"/>
        <w:ind w:right="-68"/>
        <w:rPr>
          <w:rFonts w:ascii="Symbol" w:eastAsia="Symbol" w:hAnsi="Symbol" w:cs="Symbol"/>
          <w:sz w:val="31"/>
          <w:szCs w:val="31"/>
        </w:rPr>
      </w:pPr>
      <w:r>
        <w:br w:type="column"/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pacing w:val="-11"/>
          <w:w w:val="107"/>
          <w:sz w:val="23"/>
          <w:szCs w:val="23"/>
        </w:rPr>
        <w:t>2</w:t>
      </w:r>
      <w:r>
        <w:rPr>
          <w:w w:val="107"/>
          <w:sz w:val="23"/>
          <w:szCs w:val="23"/>
        </w:rPr>
        <w:t>;</w:t>
      </w:r>
      <w:r>
        <w:rPr>
          <w:spacing w:val="-33"/>
          <w:sz w:val="23"/>
          <w:szCs w:val="23"/>
        </w:rPr>
        <w:t xml:space="preserve"> </w:t>
      </w:r>
    </w:p>
    <w:p w:rsidR="00AE333E" w:rsidRDefault="00B77A39">
      <w:pPr>
        <w:spacing w:before="18" w:line="360" w:lineRule="exact"/>
        <w:rPr>
          <w:rFonts w:ascii="Symbol" w:eastAsia="Symbol" w:hAnsi="Symbol" w:cs="Symbol"/>
          <w:sz w:val="31"/>
          <w:szCs w:val="31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372" w:space="1282"/>
            <w:col w:w="1022" w:space="1246"/>
            <w:col w:w="1143" w:space="1140"/>
            <w:col w:w="3495"/>
          </w:cols>
        </w:sectPr>
      </w:pPr>
      <w:r>
        <w:br w:type="column"/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2"/>
          <w:sz w:val="24"/>
          <w:szCs w:val="24"/>
        </w:rPr>
        <w:t xml:space="preserve"> </w:t>
      </w:r>
      <w:r>
        <w:rPr>
          <w:spacing w:val="25"/>
          <w:w w:val="107"/>
          <w:sz w:val="23"/>
          <w:szCs w:val="23"/>
        </w:rPr>
        <w:t>;</w:t>
      </w:r>
      <w:r>
        <w:rPr>
          <w:spacing w:val="10"/>
          <w:w w:val="107"/>
          <w:sz w:val="23"/>
          <w:szCs w:val="23"/>
        </w:rPr>
        <w:t>2</w:t>
      </w:r>
    </w:p>
    <w:p w:rsidR="00AE333E" w:rsidRDefault="00AE333E">
      <w:pPr>
        <w:spacing w:before="20" w:line="24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71"/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pacing w:val="-11"/>
          <w:sz w:val="24"/>
          <w:szCs w:val="24"/>
        </w:rPr>
        <w:t>T</w:t>
      </w:r>
      <w:r>
        <w:rPr>
          <w:spacing w:val="-2"/>
          <w:sz w:val="24"/>
          <w:szCs w:val="24"/>
        </w:rPr>
        <w:t>ậ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h</w:t>
      </w:r>
      <w:r>
        <w:rPr>
          <w:spacing w:val="-7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10" w:line="34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3165" w:space="136"/>
            <w:col w:w="7399"/>
          </w:cols>
        </w:sectPr>
      </w:pPr>
      <w:r>
        <w:br w:type="column"/>
      </w:r>
      <w:r>
        <w:rPr>
          <w:i/>
          <w:sz w:val="23"/>
          <w:szCs w:val="23"/>
        </w:rPr>
        <w:t>y</w:t>
      </w:r>
      <w:r>
        <w:rPr>
          <w:i/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 xml:space="preserve"> </w:t>
      </w:r>
      <w:r>
        <w:rPr>
          <w:i/>
          <w:spacing w:val="-8"/>
          <w:sz w:val="23"/>
          <w:szCs w:val="23"/>
        </w:rPr>
        <w:t>m</w:t>
      </w:r>
      <w:r>
        <w:rPr>
          <w:i/>
          <w:spacing w:val="3"/>
          <w:sz w:val="23"/>
          <w:szCs w:val="23"/>
        </w:rPr>
        <w:t>x</w:t>
      </w:r>
      <w:r>
        <w:rPr>
          <w:position w:val="11"/>
          <w:sz w:val="14"/>
          <w:szCs w:val="14"/>
        </w:rPr>
        <w:t xml:space="preserve">3 </w:t>
      </w:r>
      <w:r>
        <w:rPr>
          <w:spacing w:val="17"/>
          <w:position w:val="11"/>
          <w:sz w:val="14"/>
          <w:szCs w:val="14"/>
        </w:rPr>
        <w:t xml:space="preserve"> </w:t>
      </w:r>
      <w:r>
        <w:rPr>
          <w:spacing w:val="-8"/>
          <w:sz w:val="23"/>
          <w:szCs w:val="23"/>
        </w:rPr>
        <w:t xml:space="preserve"> </w:t>
      </w:r>
      <w:r>
        <w:rPr>
          <w:i/>
          <w:spacing w:val="-8"/>
          <w:sz w:val="23"/>
          <w:szCs w:val="23"/>
        </w:rPr>
        <w:t>m</w:t>
      </w:r>
      <w:r>
        <w:rPr>
          <w:i/>
          <w:spacing w:val="8"/>
          <w:sz w:val="23"/>
          <w:szCs w:val="23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21"/>
          <w:position w:val="11"/>
          <w:sz w:val="14"/>
          <w:szCs w:val="14"/>
        </w:rPr>
        <w:t xml:space="preserve"> </w:t>
      </w:r>
      <w:r>
        <w:rPr>
          <w:spacing w:val="-15"/>
          <w:sz w:val="23"/>
          <w:szCs w:val="23"/>
        </w:rPr>
        <w:t xml:space="preserve"> </w:t>
      </w:r>
      <w:r>
        <w:rPr>
          <w:i/>
          <w:w w:val="108"/>
          <w:sz w:val="23"/>
          <w:szCs w:val="23"/>
        </w:rPr>
        <w:t>m</w:t>
      </w:r>
      <w:r>
        <w:rPr>
          <w:i/>
          <w:spacing w:val="-24"/>
          <w:sz w:val="23"/>
          <w:szCs w:val="23"/>
        </w:rPr>
        <w:t xml:space="preserve"> </w:t>
      </w:r>
      <w:r>
        <w:rPr>
          <w:spacing w:val="-12"/>
          <w:w w:val="108"/>
          <w:sz w:val="23"/>
          <w:szCs w:val="23"/>
        </w:rPr>
        <w:t>1</w:t>
      </w:r>
      <w:r>
        <w:rPr>
          <w:spacing w:val="-40"/>
          <w:position w:val="-2"/>
          <w:sz w:val="31"/>
          <w:szCs w:val="31"/>
        </w:rPr>
        <w:t xml:space="preserve"> </w:t>
      </w:r>
      <w:r>
        <w:rPr>
          <w:i/>
          <w:sz w:val="23"/>
          <w:szCs w:val="23"/>
        </w:rPr>
        <w:t>x</w:t>
      </w:r>
      <w:r>
        <w:rPr>
          <w:i/>
          <w:spacing w:val="-9"/>
          <w:sz w:val="23"/>
          <w:szCs w:val="23"/>
        </w:rPr>
        <w:t xml:space="preserve"> </w:t>
      </w:r>
      <w:r>
        <w:rPr>
          <w:spacing w:val="-18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pacing w:val="37"/>
          <w:sz w:val="23"/>
          <w:szCs w:val="23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pacing w:val="-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AE333E" w:rsidRDefault="00AE333E">
      <w:pPr>
        <w:spacing w:before="10" w:line="200" w:lineRule="exact"/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28" w:line="240" w:lineRule="exact"/>
        <w:ind w:left="387" w:right="-78"/>
        <w:rPr>
          <w:rFonts w:ascii="Symbol" w:eastAsia="Symbol" w:hAnsi="Symbol" w:cs="Symbol"/>
          <w:sz w:val="24"/>
          <w:szCs w:val="24"/>
        </w:rPr>
      </w:pPr>
      <w:r>
        <w:rPr>
          <w:spacing w:val="-8"/>
          <w:position w:val="-17"/>
          <w:sz w:val="24"/>
          <w:szCs w:val="24"/>
        </w:rPr>
        <w:t>A</w:t>
      </w:r>
      <w:r>
        <w:rPr>
          <w:position w:val="-17"/>
          <w:sz w:val="24"/>
          <w:szCs w:val="24"/>
        </w:rPr>
        <w:t>.</w:t>
      </w:r>
      <w:r>
        <w:rPr>
          <w:spacing w:val="50"/>
          <w:position w:val="-17"/>
          <w:sz w:val="24"/>
          <w:szCs w:val="24"/>
        </w:rPr>
        <w:t xml:space="preserve"> </w:t>
      </w:r>
      <w:r>
        <w:rPr>
          <w:spacing w:val="-31"/>
          <w:position w:val="-5"/>
          <w:sz w:val="24"/>
          <w:szCs w:val="24"/>
        </w:rPr>
        <w:t xml:space="preserve"> </w:t>
      </w:r>
      <w:r>
        <w:rPr>
          <w:spacing w:val="-7"/>
          <w:position w:val="-18"/>
          <w:sz w:val="24"/>
          <w:szCs w:val="24"/>
        </w:rPr>
        <w:t>0</w:t>
      </w:r>
      <w:r>
        <w:rPr>
          <w:position w:val="-18"/>
          <w:sz w:val="24"/>
          <w:szCs w:val="24"/>
        </w:rPr>
        <w:t xml:space="preserve">; </w:t>
      </w:r>
      <w:r>
        <w:rPr>
          <w:position w:val="-3"/>
          <w:sz w:val="24"/>
          <w:szCs w:val="24"/>
          <w:u w:val="single" w:color="000000"/>
        </w:rPr>
        <w:t>3</w:t>
      </w:r>
      <w:r>
        <w:rPr>
          <w:spacing w:val="-32"/>
          <w:position w:val="-3"/>
          <w:sz w:val="24"/>
          <w:szCs w:val="24"/>
        </w:rPr>
        <w:t xml:space="preserve"> </w:t>
      </w:r>
    </w:p>
    <w:p w:rsidR="00AE333E" w:rsidRDefault="00B77A39">
      <w:pPr>
        <w:spacing w:before="28" w:line="240" w:lineRule="exact"/>
        <w:ind w:right="-78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pacing w:val="-10"/>
          <w:position w:val="-17"/>
          <w:sz w:val="24"/>
          <w:szCs w:val="24"/>
        </w:rPr>
        <w:t>B</w:t>
      </w:r>
      <w:r>
        <w:rPr>
          <w:position w:val="-17"/>
          <w:sz w:val="24"/>
          <w:szCs w:val="24"/>
        </w:rPr>
        <w:t>.</w:t>
      </w:r>
      <w:r>
        <w:rPr>
          <w:spacing w:val="59"/>
          <w:position w:val="-17"/>
          <w:sz w:val="24"/>
          <w:szCs w:val="24"/>
        </w:rPr>
        <w:t xml:space="preserve"> </w:t>
      </w:r>
      <w:r>
        <w:rPr>
          <w:spacing w:val="-32"/>
          <w:position w:val="-5"/>
          <w:sz w:val="24"/>
          <w:szCs w:val="24"/>
        </w:rPr>
        <w:t xml:space="preserve"> </w:t>
      </w:r>
      <w:r>
        <w:rPr>
          <w:position w:val="-3"/>
          <w:sz w:val="24"/>
          <w:szCs w:val="24"/>
          <w:u w:val="single" w:color="000000"/>
        </w:rPr>
        <w:t>3</w:t>
      </w:r>
      <w:r>
        <w:rPr>
          <w:spacing w:val="-22"/>
          <w:position w:val="-3"/>
          <w:sz w:val="24"/>
          <w:szCs w:val="24"/>
        </w:rPr>
        <w:t xml:space="preserve"> </w:t>
      </w:r>
      <w:r>
        <w:rPr>
          <w:w w:val="101"/>
          <w:position w:val="-18"/>
          <w:sz w:val="24"/>
          <w:szCs w:val="24"/>
        </w:rPr>
        <w:t>;</w:t>
      </w:r>
      <w:r>
        <w:rPr>
          <w:spacing w:val="-33"/>
          <w:position w:val="-18"/>
          <w:sz w:val="24"/>
          <w:szCs w:val="24"/>
        </w:rPr>
        <w:t xml:space="preserve"> </w:t>
      </w:r>
      <w:r>
        <w:rPr>
          <w:spacing w:val="-32"/>
          <w:position w:val="-18"/>
          <w:sz w:val="24"/>
          <w:szCs w:val="24"/>
        </w:rPr>
        <w:t xml:space="preserve"> </w:t>
      </w:r>
    </w:p>
    <w:p w:rsidR="00AE333E" w:rsidRDefault="00B77A39">
      <w:pPr>
        <w:spacing w:before="28" w:line="240" w:lineRule="exact"/>
        <w:ind w:right="-78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pacing w:val="5"/>
          <w:position w:val="-17"/>
          <w:sz w:val="24"/>
          <w:szCs w:val="24"/>
        </w:rPr>
        <w:t>C</w:t>
      </w:r>
      <w:r>
        <w:rPr>
          <w:position w:val="-17"/>
          <w:sz w:val="24"/>
          <w:szCs w:val="24"/>
        </w:rPr>
        <w:t>.</w:t>
      </w:r>
      <w:r>
        <w:rPr>
          <w:spacing w:val="41"/>
          <w:position w:val="-17"/>
          <w:sz w:val="24"/>
          <w:szCs w:val="24"/>
        </w:rPr>
        <w:t xml:space="preserve"> </w:t>
      </w:r>
      <w:r>
        <w:rPr>
          <w:spacing w:val="-7"/>
          <w:position w:val="-18"/>
          <w:sz w:val="24"/>
          <w:szCs w:val="24"/>
        </w:rPr>
        <w:t>0</w:t>
      </w:r>
      <w:r>
        <w:rPr>
          <w:position w:val="-18"/>
          <w:sz w:val="24"/>
          <w:szCs w:val="24"/>
        </w:rPr>
        <w:t xml:space="preserve">; </w:t>
      </w:r>
      <w:r>
        <w:rPr>
          <w:position w:val="-3"/>
          <w:sz w:val="24"/>
          <w:szCs w:val="24"/>
          <w:u w:val="single" w:color="000000"/>
        </w:rPr>
        <w:t>3</w:t>
      </w:r>
      <w:r>
        <w:rPr>
          <w:spacing w:val="-32"/>
          <w:position w:val="-3"/>
          <w:sz w:val="24"/>
          <w:szCs w:val="24"/>
        </w:rPr>
        <w:t xml:space="preserve"> </w:t>
      </w:r>
    </w:p>
    <w:p w:rsidR="00AE333E" w:rsidRDefault="00B77A39">
      <w:pPr>
        <w:spacing w:before="25" w:line="240" w:lineRule="exact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308" w:space="1061"/>
            <w:col w:w="1131" w:space="1287"/>
            <w:col w:w="890" w:space="1378"/>
            <w:col w:w="3645"/>
          </w:cols>
        </w:sectPr>
      </w:pPr>
      <w:r>
        <w:br w:type="column"/>
      </w:r>
      <w:r>
        <w:rPr>
          <w:spacing w:val="-8"/>
          <w:position w:val="-17"/>
          <w:sz w:val="24"/>
          <w:szCs w:val="24"/>
        </w:rPr>
        <w:t>D</w:t>
      </w:r>
      <w:r>
        <w:rPr>
          <w:position w:val="-17"/>
          <w:sz w:val="24"/>
          <w:szCs w:val="24"/>
        </w:rPr>
        <w:t>.</w:t>
      </w:r>
      <w:r>
        <w:rPr>
          <w:spacing w:val="41"/>
          <w:position w:val="-17"/>
          <w:sz w:val="24"/>
          <w:szCs w:val="24"/>
        </w:rPr>
        <w:t xml:space="preserve"> </w:t>
      </w:r>
      <w:r>
        <w:rPr>
          <w:spacing w:val="22"/>
          <w:w w:val="101"/>
          <w:position w:val="-18"/>
          <w:sz w:val="24"/>
          <w:szCs w:val="24"/>
        </w:rPr>
        <w:t>;</w:t>
      </w:r>
      <w:r>
        <w:rPr>
          <w:spacing w:val="10"/>
          <w:w w:val="101"/>
          <w:position w:val="-18"/>
          <w:sz w:val="24"/>
          <w:szCs w:val="24"/>
        </w:rPr>
        <w:t>0</w:t>
      </w:r>
      <w:r>
        <w:rPr>
          <w:spacing w:val="-45"/>
          <w:position w:val="-20"/>
          <w:sz w:val="31"/>
          <w:szCs w:val="31"/>
        </w:rPr>
        <w:t xml:space="preserve"> </w:t>
      </w:r>
      <w:r>
        <w:rPr>
          <w:spacing w:val="-34"/>
          <w:position w:val="-18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 xml:space="preserve"> </w:t>
      </w:r>
      <w:r>
        <w:rPr>
          <w:position w:val="-3"/>
          <w:sz w:val="24"/>
          <w:szCs w:val="24"/>
          <w:u w:val="single" w:color="000000"/>
        </w:rPr>
        <w:t>3</w:t>
      </w:r>
      <w:r>
        <w:rPr>
          <w:spacing w:val="-24"/>
          <w:position w:val="-3"/>
          <w:sz w:val="24"/>
          <w:szCs w:val="24"/>
        </w:rPr>
        <w:t xml:space="preserve"> </w:t>
      </w:r>
      <w:r>
        <w:rPr>
          <w:w w:val="101"/>
          <w:position w:val="-18"/>
          <w:sz w:val="24"/>
          <w:szCs w:val="24"/>
        </w:rPr>
        <w:t>;</w:t>
      </w:r>
      <w:r>
        <w:rPr>
          <w:spacing w:val="-35"/>
          <w:position w:val="-18"/>
          <w:sz w:val="24"/>
          <w:szCs w:val="24"/>
        </w:rPr>
        <w:t xml:space="preserve"> </w:t>
      </w:r>
      <w:r>
        <w:rPr>
          <w:spacing w:val="-34"/>
          <w:position w:val="-18"/>
          <w:sz w:val="24"/>
          <w:szCs w:val="24"/>
        </w:rPr>
        <w:t xml:space="preserve"> </w:t>
      </w:r>
    </w:p>
    <w:p w:rsidR="00AE333E" w:rsidRDefault="00B77A39">
      <w:pPr>
        <w:spacing w:line="140" w:lineRule="exact"/>
        <w:ind w:left="721" w:right="-75"/>
        <w:rPr>
          <w:rFonts w:ascii="Symbol" w:eastAsia="Symbol" w:hAnsi="Symbol" w:cs="Symbol"/>
          <w:sz w:val="24"/>
          <w:szCs w:val="24"/>
        </w:rPr>
      </w:pPr>
      <w:r>
        <w:rPr>
          <w:position w:val="-8"/>
          <w:sz w:val="24"/>
          <w:szCs w:val="24"/>
        </w:rPr>
        <w:t xml:space="preserve">   </w:t>
      </w:r>
      <w:r>
        <w:rPr>
          <w:spacing w:val="14"/>
          <w:position w:val="-8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>2</w:t>
      </w:r>
      <w:r>
        <w:rPr>
          <w:spacing w:val="-32"/>
          <w:position w:val="-20"/>
          <w:sz w:val="24"/>
          <w:szCs w:val="24"/>
        </w:rPr>
        <w:t xml:space="preserve"> </w:t>
      </w:r>
    </w:p>
    <w:p w:rsidR="00AE333E" w:rsidRDefault="00B77A39">
      <w:pPr>
        <w:spacing w:line="140" w:lineRule="exact"/>
        <w:ind w:right="-75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pacing w:val="-32"/>
          <w:position w:val="-11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 xml:space="preserve">2      </w:t>
      </w:r>
      <w:r>
        <w:rPr>
          <w:spacing w:val="46"/>
          <w:position w:val="-20"/>
          <w:sz w:val="24"/>
          <w:szCs w:val="24"/>
        </w:rPr>
        <w:t xml:space="preserve"> </w:t>
      </w:r>
    </w:p>
    <w:p w:rsidR="00AE333E" w:rsidRDefault="00B77A39">
      <w:pPr>
        <w:spacing w:line="140" w:lineRule="exact"/>
        <w:ind w:right="-70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position w:val="-11"/>
          <w:sz w:val="24"/>
          <w:szCs w:val="24"/>
        </w:rPr>
        <w:t xml:space="preserve">  </w:t>
      </w:r>
      <w:r>
        <w:rPr>
          <w:spacing w:val="52"/>
          <w:position w:val="-11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>2</w:t>
      </w:r>
      <w:r>
        <w:rPr>
          <w:spacing w:val="-32"/>
          <w:position w:val="-20"/>
          <w:sz w:val="24"/>
          <w:szCs w:val="24"/>
        </w:rPr>
        <w:t xml:space="preserve"> </w:t>
      </w:r>
    </w:p>
    <w:p w:rsidR="00AE333E" w:rsidRDefault="00B77A39">
      <w:pPr>
        <w:spacing w:line="140" w:lineRule="exact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308" w:space="1389"/>
            <w:col w:w="802" w:space="1613"/>
            <w:col w:w="565" w:space="2648"/>
            <w:col w:w="2375"/>
          </w:cols>
        </w:sectPr>
      </w:pPr>
      <w:r>
        <w:br w:type="column"/>
      </w:r>
      <w:r>
        <w:rPr>
          <w:spacing w:val="-9"/>
          <w:position w:val="-8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 xml:space="preserve">2      </w:t>
      </w:r>
      <w:r>
        <w:rPr>
          <w:spacing w:val="39"/>
          <w:position w:val="-20"/>
          <w:sz w:val="24"/>
          <w:szCs w:val="24"/>
        </w:rPr>
        <w:t xml:space="preserve"> </w:t>
      </w:r>
    </w:p>
    <w:p w:rsidR="00AE333E" w:rsidRDefault="00B77A39">
      <w:pPr>
        <w:spacing w:line="220" w:lineRule="exact"/>
        <w:ind w:left="721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  <w:r>
        <w:rPr>
          <w:sz w:val="24"/>
          <w:szCs w:val="24"/>
        </w:rPr>
        <w:t xml:space="preserve">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pacing w:val="30"/>
          <w:sz w:val="24"/>
          <w:szCs w:val="24"/>
        </w:rPr>
        <w:t xml:space="preserve"> </w:t>
      </w:r>
    </w:p>
    <w:p w:rsidR="00AE333E" w:rsidRDefault="00AE333E">
      <w:pPr>
        <w:spacing w:before="3" w:line="200" w:lineRule="exact"/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ì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line="140" w:lineRule="exact"/>
        <w:rPr>
          <w:sz w:val="14"/>
          <w:szCs w:val="14"/>
        </w:rPr>
      </w:pPr>
      <w:r>
        <w:br w:type="column"/>
      </w:r>
    </w:p>
    <w:p w:rsidR="00AE333E" w:rsidRDefault="00B77A39">
      <w:pPr>
        <w:spacing w:line="34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2144" w:space="122"/>
            <w:col w:w="8434"/>
          </w:cols>
        </w:sectPr>
      </w:pPr>
      <w:r>
        <w:rPr>
          <w:i/>
          <w:position w:val="-1"/>
          <w:sz w:val="24"/>
          <w:szCs w:val="24"/>
        </w:rPr>
        <w:t>y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2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3 </w:t>
      </w:r>
      <w:r>
        <w:rPr>
          <w:spacing w:val="1"/>
          <w:position w:val="10"/>
          <w:sz w:val="14"/>
          <w:szCs w:val="14"/>
        </w:rPr>
        <w:t xml:space="preserve"> 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3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1"/>
          <w:position w:val="-1"/>
          <w:sz w:val="24"/>
          <w:szCs w:val="24"/>
        </w:rPr>
        <w:t xml:space="preserve"> 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21"/>
          <w:position w:val="-1"/>
          <w:sz w:val="24"/>
          <w:szCs w:val="24"/>
        </w:rPr>
        <w:t xml:space="preserve"> 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ả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pacing w:val="-32"/>
          <w:w w:val="107"/>
          <w:sz w:val="23"/>
          <w:szCs w:val="23"/>
        </w:rPr>
        <w:t>3</w:t>
      </w:r>
      <w:r>
        <w:rPr>
          <w:spacing w:val="7"/>
          <w:w w:val="107"/>
          <w:sz w:val="23"/>
          <w:szCs w:val="23"/>
        </w:rPr>
        <w:t>;</w:t>
      </w:r>
      <w:r>
        <w:rPr>
          <w:w w:val="107"/>
          <w:sz w:val="23"/>
          <w:szCs w:val="23"/>
        </w:rPr>
        <w:t>0</w:t>
      </w:r>
      <w:r>
        <w:rPr>
          <w:spacing w:val="-18"/>
          <w:sz w:val="23"/>
          <w:szCs w:val="23"/>
        </w:rPr>
        <w:t xml:space="preserve"> </w:t>
      </w:r>
      <w:r>
        <w:rPr>
          <w:spacing w:val="33"/>
          <w:w w:val="81"/>
          <w:position w:val="-2"/>
          <w:sz w:val="31"/>
          <w:szCs w:val="31"/>
        </w:rPr>
        <w:t xml:space="preserve"> </w:t>
      </w:r>
      <w:r>
        <w:rPr>
          <w:sz w:val="24"/>
          <w:szCs w:val="24"/>
        </w:rPr>
        <w:t>?</w:t>
      </w:r>
    </w:p>
    <w:p w:rsidR="00AE333E" w:rsidRDefault="00AE333E">
      <w:pPr>
        <w:spacing w:before="5" w:line="160" w:lineRule="exact"/>
        <w:rPr>
          <w:sz w:val="17"/>
          <w:szCs w:val="17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AE333E">
      <w:pPr>
        <w:spacing w:before="5" w:line="160" w:lineRule="exact"/>
        <w:rPr>
          <w:sz w:val="17"/>
          <w:szCs w:val="17"/>
        </w:rPr>
      </w:pPr>
    </w:p>
    <w:p w:rsidR="00AE333E" w:rsidRDefault="00B77A39">
      <w:pPr>
        <w:ind w:left="387" w:right="-58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0</w:t>
      </w:r>
    </w:p>
    <w:p w:rsidR="00AE333E" w:rsidRDefault="00B77A39">
      <w:pPr>
        <w:spacing w:before="31" w:line="400" w:lineRule="exact"/>
        <w:ind w:left="-80"/>
        <w:jc w:val="right"/>
        <w:rPr>
          <w:sz w:val="24"/>
          <w:szCs w:val="24"/>
        </w:rPr>
      </w:pPr>
      <w:r>
        <w:br w:type="column"/>
      </w:r>
      <w:r>
        <w:rPr>
          <w:spacing w:val="-10"/>
          <w:position w:val="-6"/>
          <w:sz w:val="24"/>
          <w:szCs w:val="24"/>
        </w:rPr>
        <w:t>B</w:t>
      </w:r>
      <w:r>
        <w:rPr>
          <w:position w:val="-6"/>
          <w:sz w:val="24"/>
          <w:szCs w:val="24"/>
        </w:rPr>
        <w:t>.</w:t>
      </w:r>
      <w:r>
        <w:rPr>
          <w:spacing w:val="55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6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53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1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101"/>
          <w:position w:val="1"/>
          <w:sz w:val="24"/>
          <w:szCs w:val="24"/>
        </w:rPr>
        <w:t>9</w:t>
      </w:r>
    </w:p>
    <w:p w:rsidR="00AE333E" w:rsidRDefault="00B77A39">
      <w:pPr>
        <w:spacing w:before="31" w:line="400" w:lineRule="exact"/>
        <w:ind w:left="-80" w:right="4"/>
        <w:jc w:val="right"/>
        <w:rPr>
          <w:sz w:val="24"/>
          <w:szCs w:val="24"/>
        </w:rPr>
      </w:pPr>
      <w:r>
        <w:br w:type="column"/>
      </w:r>
      <w:r>
        <w:rPr>
          <w:spacing w:val="5"/>
          <w:position w:val="-6"/>
          <w:sz w:val="24"/>
          <w:szCs w:val="24"/>
        </w:rPr>
        <w:t>C</w:t>
      </w:r>
      <w:r>
        <w:rPr>
          <w:position w:val="-6"/>
          <w:sz w:val="24"/>
          <w:szCs w:val="24"/>
        </w:rPr>
        <w:t>.</w:t>
      </w:r>
      <w:r>
        <w:rPr>
          <w:spacing w:val="36"/>
          <w:position w:val="-6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 xml:space="preserve">m       </w:t>
      </w:r>
      <w:r>
        <w:rPr>
          <w:position w:val="10"/>
          <w:sz w:val="24"/>
          <w:szCs w:val="24"/>
          <w:u w:val="single" w:color="000000"/>
        </w:rPr>
        <w:t>1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pict>
          <v:shape id="_x0000_s1113" type="#_x0000_t202" style="position:absolute;left:0;text-align:left;margin-left:318.65pt;margin-top:-11.3pt;width:18.65pt;height:12.2pt;z-index:-1110;mso-position-horizontal-relative:page" filled="f" stroked="f">
            <v:textbox inset="0,0,0,0">
              <w:txbxContent>
                <w:p w:rsidR="00AE333E" w:rsidRDefault="00B77A39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24"/>
          <w:szCs w:val="24"/>
        </w:rPr>
        <w:t>3</w:t>
      </w:r>
    </w:p>
    <w:p w:rsidR="00AE333E" w:rsidRDefault="00B77A39">
      <w:pPr>
        <w:spacing w:before="5" w:line="160" w:lineRule="exact"/>
        <w:rPr>
          <w:sz w:val="17"/>
          <w:szCs w:val="17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267" w:space="1673"/>
            <w:col w:w="874" w:space="1394"/>
            <w:col w:w="1027" w:space="1240"/>
            <w:col w:w="3225"/>
          </w:cols>
        </w:sectPr>
      </w:pP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0</w:t>
      </w:r>
    </w:p>
    <w:p w:rsidR="00AE333E" w:rsidRDefault="00AE333E">
      <w:pPr>
        <w:spacing w:before="9" w:line="120" w:lineRule="exact"/>
        <w:rPr>
          <w:sz w:val="13"/>
          <w:szCs w:val="13"/>
        </w:rPr>
      </w:pPr>
    </w:p>
    <w:p w:rsidR="00AE333E" w:rsidRDefault="00AE333E">
      <w:pPr>
        <w:spacing w:line="200" w:lineRule="exact"/>
      </w:pPr>
    </w:p>
    <w:p w:rsidR="00AE333E" w:rsidRDefault="00B77A39">
      <w:pPr>
        <w:spacing w:before="29" w:line="260" w:lineRule="exact"/>
        <w:ind w:left="101"/>
        <w:rPr>
          <w:sz w:val="24"/>
          <w:szCs w:val="24"/>
        </w:rPr>
      </w:pPr>
      <w:r>
        <w:rPr>
          <w:b/>
          <w:i/>
          <w:spacing w:val="5"/>
          <w:position w:val="-1"/>
          <w:sz w:val="24"/>
          <w:szCs w:val="24"/>
        </w:rPr>
        <w:t>B</w:t>
      </w:r>
      <w:r>
        <w:rPr>
          <w:b/>
          <w:i/>
          <w:position w:val="-1"/>
          <w:sz w:val="24"/>
          <w:szCs w:val="24"/>
        </w:rPr>
        <w:t>ài</w:t>
      </w:r>
      <w:r>
        <w:rPr>
          <w:b/>
          <w:i/>
          <w:spacing w:val="-6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2:</w:t>
      </w:r>
      <w:r>
        <w:rPr>
          <w:b/>
          <w:i/>
          <w:spacing w:val="-5"/>
          <w:position w:val="-1"/>
          <w:sz w:val="24"/>
          <w:szCs w:val="24"/>
        </w:rPr>
        <w:t xml:space="preserve"> </w:t>
      </w:r>
      <w:r>
        <w:rPr>
          <w:b/>
          <w:i/>
          <w:spacing w:val="3"/>
          <w:position w:val="-1"/>
          <w:sz w:val="24"/>
          <w:szCs w:val="24"/>
        </w:rPr>
        <w:t>T</w:t>
      </w:r>
      <w:r>
        <w:rPr>
          <w:b/>
          <w:i/>
          <w:spacing w:val="8"/>
          <w:position w:val="-1"/>
          <w:sz w:val="24"/>
          <w:szCs w:val="24"/>
        </w:rPr>
        <w:t>ì</w:t>
      </w:r>
      <w:r>
        <w:rPr>
          <w:b/>
          <w:i/>
          <w:position w:val="-1"/>
          <w:sz w:val="24"/>
          <w:szCs w:val="24"/>
        </w:rPr>
        <w:t>m</w:t>
      </w:r>
      <w:r>
        <w:rPr>
          <w:b/>
          <w:i/>
          <w:spacing w:val="-5"/>
          <w:position w:val="-1"/>
          <w:sz w:val="24"/>
          <w:szCs w:val="24"/>
        </w:rPr>
        <w:t xml:space="preserve"> </w:t>
      </w:r>
      <w:r>
        <w:rPr>
          <w:b/>
          <w:i/>
          <w:spacing w:val="8"/>
          <w:position w:val="-1"/>
          <w:sz w:val="24"/>
          <w:szCs w:val="24"/>
        </w:rPr>
        <w:t>t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>am</w:t>
      </w:r>
      <w:r>
        <w:rPr>
          <w:b/>
          <w:i/>
          <w:spacing w:val="-7"/>
          <w:position w:val="-1"/>
          <w:sz w:val="24"/>
          <w:szCs w:val="24"/>
        </w:rPr>
        <w:t xml:space="preserve"> </w:t>
      </w:r>
      <w:r>
        <w:rPr>
          <w:b/>
          <w:i/>
          <w:spacing w:val="-3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>ố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m</w:t>
      </w:r>
      <w:r>
        <w:rPr>
          <w:b/>
          <w:i/>
          <w:spacing w:val="8"/>
          <w:position w:val="-1"/>
          <w:sz w:val="24"/>
          <w:szCs w:val="24"/>
        </w:rPr>
        <w:t xml:space="preserve"> </w:t>
      </w:r>
      <w:r>
        <w:rPr>
          <w:b/>
          <w:i/>
          <w:spacing w:val="-3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 xml:space="preserve">ao </w:t>
      </w:r>
      <w:r>
        <w:rPr>
          <w:b/>
          <w:i/>
          <w:spacing w:val="-2"/>
          <w:position w:val="-1"/>
          <w:sz w:val="24"/>
          <w:szCs w:val="24"/>
        </w:rPr>
        <w:t>c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>o:</w:t>
      </w:r>
    </w:p>
    <w:p w:rsidR="00AE333E" w:rsidRDefault="00AE333E">
      <w:pPr>
        <w:spacing w:before="1" w:line="120" w:lineRule="exact"/>
        <w:rPr>
          <w:sz w:val="12"/>
          <w:szCs w:val="12"/>
        </w:rPr>
      </w:pPr>
    </w:p>
    <w:p w:rsidR="00AE333E" w:rsidRDefault="00AE333E">
      <w:pPr>
        <w:spacing w:line="200" w:lineRule="exact"/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53" w:line="260" w:lineRule="exact"/>
        <w:ind w:left="101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1.   </w:t>
      </w:r>
      <w:r>
        <w:rPr>
          <w:spacing w:val="-8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m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ố</w:t>
      </w:r>
    </w:p>
    <w:p w:rsidR="00AE333E" w:rsidRDefault="00B77A39">
      <w:pPr>
        <w:spacing w:before="38" w:line="280" w:lineRule="exact"/>
        <w:ind w:right="-60"/>
        <w:rPr>
          <w:sz w:val="24"/>
          <w:szCs w:val="24"/>
        </w:r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>
        <w:rPr>
          <w:i/>
          <w:spacing w:val="1"/>
          <w:position w:val="-1"/>
          <w:sz w:val="24"/>
          <w:szCs w:val="24"/>
        </w:rPr>
        <w:t>m</w:t>
      </w:r>
      <w:r>
        <w:rPr>
          <w:position w:val="10"/>
          <w:sz w:val="14"/>
          <w:szCs w:val="14"/>
        </w:rPr>
        <w:t xml:space="preserve">2 </w:t>
      </w:r>
      <w:r>
        <w:rPr>
          <w:spacing w:val="8"/>
          <w:position w:val="10"/>
          <w:sz w:val="14"/>
          <w:szCs w:val="14"/>
        </w:rPr>
        <w:t xml:space="preserve">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5</w:t>
      </w:r>
      <w:r>
        <w:rPr>
          <w:i/>
          <w:spacing w:val="-5"/>
          <w:position w:val="-1"/>
          <w:sz w:val="24"/>
          <w:szCs w:val="24"/>
        </w:rPr>
        <w:t>m</w:t>
      </w:r>
      <w:r>
        <w:rPr>
          <w:spacing w:val="14"/>
          <w:position w:val="-1"/>
          <w:sz w:val="24"/>
          <w:szCs w:val="24"/>
        </w:rPr>
        <w:t>)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3 </w:t>
      </w:r>
      <w:r>
        <w:rPr>
          <w:spacing w:val="7"/>
          <w:position w:val="10"/>
          <w:sz w:val="14"/>
          <w:szCs w:val="14"/>
        </w:rPr>
        <w:t xml:space="preserve"> 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6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8"/>
          <w:position w:val="10"/>
          <w:sz w:val="14"/>
          <w:szCs w:val="14"/>
        </w:rPr>
        <w:t xml:space="preserve"> 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9"/>
          <w:position w:val="-1"/>
          <w:sz w:val="24"/>
          <w:szCs w:val="24"/>
        </w:rPr>
        <w:t>6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3"/>
          <w:position w:val="-1"/>
          <w:sz w:val="24"/>
          <w:szCs w:val="24"/>
        </w:rPr>
        <w:t xml:space="preserve"> </w:t>
      </w:r>
      <w:r>
        <w:rPr>
          <w:spacing w:val="-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</w:t>
      </w:r>
      <w:r>
        <w:rPr>
          <w:spacing w:val="-2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t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ị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i</w:t>
      </w:r>
    </w:p>
    <w:p w:rsidR="00AE333E" w:rsidRDefault="00B77A39">
      <w:pPr>
        <w:spacing w:before="36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1197" w:space="184"/>
            <w:col w:w="4524" w:space="114"/>
            <w:col w:w="4681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spacing w:val="23"/>
          <w:w w:val="101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.</w:t>
      </w:r>
    </w:p>
    <w:p w:rsidR="00AE333E" w:rsidRDefault="00AE333E">
      <w:pPr>
        <w:spacing w:before="1" w:line="24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24" w:line="280" w:lineRule="exact"/>
        <w:ind w:left="822" w:right="-58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AE333E" w:rsidRDefault="00B77A39">
      <w:pPr>
        <w:spacing w:before="24" w:line="280" w:lineRule="exact"/>
        <w:ind w:right="-58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1</w:t>
      </w:r>
    </w:p>
    <w:p w:rsidR="00AE333E" w:rsidRDefault="00B77A39">
      <w:pPr>
        <w:spacing w:before="24" w:line="280" w:lineRule="exact"/>
        <w:ind w:right="-58"/>
        <w:rPr>
          <w:sz w:val="24"/>
          <w:szCs w:val="24"/>
        </w:rPr>
      </w:pPr>
      <w:r>
        <w:br w:type="column"/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-2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AE333E" w:rsidRDefault="00B77A39">
      <w:pPr>
        <w:spacing w:before="24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600" w:space="1625"/>
            <w:col w:w="997" w:space="1271"/>
            <w:col w:w="772" w:space="1781"/>
            <w:col w:w="2654"/>
          </w:cols>
        </w:sectPr>
      </w:pPr>
      <w:r>
        <w:br w:type="column"/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2</w:t>
      </w:r>
    </w:p>
    <w:p w:rsidR="00AE333E" w:rsidRDefault="00AE333E">
      <w:pPr>
        <w:spacing w:before="9" w:line="160" w:lineRule="exact"/>
        <w:rPr>
          <w:sz w:val="17"/>
          <w:szCs w:val="17"/>
        </w:rPr>
      </w:pPr>
    </w:p>
    <w:p w:rsidR="00AE333E" w:rsidRDefault="00B77A39">
      <w:pPr>
        <w:spacing w:line="260" w:lineRule="exact"/>
        <w:ind w:left="101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  </w:t>
      </w:r>
      <w:r>
        <w:rPr>
          <w:spacing w:val="-8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m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ố</w:t>
      </w:r>
    </w:p>
    <w:p w:rsidR="00AE333E" w:rsidRDefault="00B77A39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E333E" w:rsidRDefault="00B77A39">
      <w:pPr>
        <w:spacing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1197" w:space="124"/>
            <w:col w:w="9379"/>
          </w:cols>
        </w:sectPr>
      </w:pPr>
      <w:r>
        <w:rPr>
          <w:i/>
          <w:position w:val="-1"/>
          <w:sz w:val="24"/>
          <w:szCs w:val="24"/>
        </w:rPr>
        <w:t>y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29"/>
          <w:position w:val="10"/>
          <w:sz w:val="14"/>
          <w:szCs w:val="14"/>
        </w:rPr>
        <w:t xml:space="preserve"> 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2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0"/>
          <w:position w:val="10"/>
          <w:sz w:val="14"/>
          <w:szCs w:val="14"/>
        </w:rPr>
        <w:t xml:space="preserve"> 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i/>
          <w:spacing w:val="1"/>
          <w:position w:val="-1"/>
          <w:sz w:val="24"/>
          <w:szCs w:val="24"/>
        </w:rPr>
        <w:t>m</w:t>
      </w:r>
      <w:r>
        <w:rPr>
          <w:position w:val="10"/>
          <w:sz w:val="14"/>
          <w:szCs w:val="14"/>
        </w:rPr>
        <w:t>2</w:t>
      </w:r>
      <w:r>
        <w:rPr>
          <w:spacing w:val="-7"/>
          <w:position w:val="10"/>
          <w:sz w:val="14"/>
          <w:szCs w:val="14"/>
        </w:rPr>
        <w:t xml:space="preserve"> 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6"/>
          <w:position w:val="-1"/>
          <w:sz w:val="24"/>
          <w:szCs w:val="24"/>
        </w:rPr>
        <w:t xml:space="preserve"> 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</w:t>
      </w:r>
      <w:r>
        <w:rPr>
          <w:spacing w:val="-2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t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ể</w:t>
      </w:r>
      <w:r>
        <w:rPr>
          <w:position w:val="-1"/>
          <w:sz w:val="24"/>
          <w:szCs w:val="24"/>
        </w:rPr>
        <w:t>u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x = 1.</w:t>
      </w:r>
    </w:p>
    <w:p w:rsidR="00AE333E" w:rsidRDefault="00AE333E">
      <w:pPr>
        <w:spacing w:before="6" w:line="220" w:lineRule="exact"/>
        <w:rPr>
          <w:sz w:val="22"/>
          <w:szCs w:val="22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15" w:line="280" w:lineRule="exact"/>
        <w:ind w:left="822" w:right="-58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2</w:t>
      </w:r>
    </w:p>
    <w:p w:rsidR="00AE333E" w:rsidRDefault="00B77A39">
      <w:pPr>
        <w:spacing w:before="15" w:line="280" w:lineRule="exact"/>
        <w:ind w:right="-58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3</w:t>
      </w:r>
    </w:p>
    <w:p w:rsidR="00AE333E" w:rsidRDefault="00B77A39">
      <w:pPr>
        <w:spacing w:before="15" w:line="280" w:lineRule="exact"/>
        <w:ind w:right="-58"/>
        <w:rPr>
          <w:sz w:val="24"/>
          <w:szCs w:val="24"/>
        </w:rPr>
      </w:pPr>
      <w:r>
        <w:br w:type="column"/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-2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AE333E" w:rsidRDefault="00B77A39">
      <w:pPr>
        <w:spacing w:before="15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640" w:space="1585"/>
            <w:col w:w="858" w:space="1410"/>
            <w:col w:w="772" w:space="1781"/>
            <w:col w:w="2654"/>
          </w:cols>
        </w:sectPr>
      </w:pPr>
      <w:r>
        <w:br w:type="column"/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1</w:t>
      </w:r>
    </w:p>
    <w:p w:rsidR="00AE333E" w:rsidRDefault="00AE333E">
      <w:pPr>
        <w:spacing w:before="4" w:line="180" w:lineRule="exact"/>
        <w:rPr>
          <w:sz w:val="19"/>
          <w:szCs w:val="19"/>
        </w:rPr>
      </w:pPr>
    </w:p>
    <w:p w:rsidR="00AE333E" w:rsidRDefault="00B77A39">
      <w:pPr>
        <w:spacing w:line="260" w:lineRule="exact"/>
        <w:ind w:left="101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   </w:t>
      </w:r>
      <w:r>
        <w:rPr>
          <w:spacing w:val="-8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m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ố</w:t>
      </w:r>
    </w:p>
    <w:p w:rsidR="00AE333E" w:rsidRDefault="00B77A39">
      <w:pPr>
        <w:spacing w:before="7" w:line="160" w:lineRule="exact"/>
        <w:rPr>
          <w:sz w:val="17"/>
          <w:szCs w:val="17"/>
        </w:rPr>
      </w:pPr>
      <w:r>
        <w:br w:type="column"/>
      </w:r>
    </w:p>
    <w:p w:rsidR="00AE333E" w:rsidRDefault="00B77A39">
      <w:pPr>
        <w:spacing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1197" w:space="184"/>
            <w:col w:w="9319"/>
          </w:cols>
        </w:sectPr>
      </w:pPr>
      <w:r>
        <w:rPr>
          <w:i/>
          <w:position w:val="-1"/>
          <w:sz w:val="24"/>
          <w:szCs w:val="24"/>
        </w:rPr>
        <w:t>y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spacing w:val="14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5"/>
          <w:position w:val="-1"/>
          <w:sz w:val="24"/>
          <w:szCs w:val="24"/>
        </w:rPr>
        <w:t xml:space="preserve">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i/>
          <w:spacing w:val="-4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)</w:t>
      </w:r>
      <w:r>
        <w:rPr>
          <w:position w:val="10"/>
          <w:sz w:val="14"/>
          <w:szCs w:val="14"/>
        </w:rPr>
        <w:t>3</w:t>
      </w:r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-3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3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2"/>
          <w:position w:val="-1"/>
          <w:sz w:val="24"/>
          <w:szCs w:val="24"/>
        </w:rPr>
        <w:t xml:space="preserve">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</w:t>
      </w:r>
      <w:r>
        <w:rPr>
          <w:spacing w:val="-1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t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6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ể</w:t>
      </w:r>
      <w:r>
        <w:rPr>
          <w:position w:val="-1"/>
          <w:sz w:val="24"/>
          <w:szCs w:val="24"/>
        </w:rPr>
        <w:t>u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x = 0.</w:t>
      </w:r>
    </w:p>
    <w:p w:rsidR="00AE333E" w:rsidRDefault="00AE333E">
      <w:pPr>
        <w:spacing w:before="6" w:line="220" w:lineRule="exact"/>
        <w:rPr>
          <w:sz w:val="22"/>
          <w:szCs w:val="22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16" w:line="280" w:lineRule="exact"/>
        <w:ind w:left="822" w:right="-58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1</w:t>
      </w:r>
    </w:p>
    <w:p w:rsidR="00AE333E" w:rsidRDefault="00B77A39">
      <w:pPr>
        <w:spacing w:before="16" w:line="280" w:lineRule="exact"/>
        <w:ind w:right="-58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1</w:t>
      </w:r>
    </w:p>
    <w:p w:rsidR="00AE333E" w:rsidRDefault="00B77A39">
      <w:pPr>
        <w:spacing w:before="16" w:line="280" w:lineRule="exact"/>
        <w:ind w:right="-58"/>
        <w:rPr>
          <w:sz w:val="24"/>
          <w:szCs w:val="24"/>
        </w:rPr>
      </w:pPr>
      <w:r>
        <w:br w:type="column"/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-2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AE333E" w:rsidRDefault="00B77A39">
      <w:pPr>
        <w:spacing w:before="16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763" w:space="1462"/>
            <w:col w:w="997" w:space="1271"/>
            <w:col w:w="772" w:space="1781"/>
            <w:col w:w="2654"/>
          </w:cols>
        </w:sectPr>
      </w:pPr>
      <w:r>
        <w:br w:type="column"/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2</w:t>
      </w:r>
    </w:p>
    <w:p w:rsidR="00AE333E" w:rsidRDefault="00AE333E">
      <w:pPr>
        <w:spacing w:before="10" w:line="160" w:lineRule="exact"/>
        <w:rPr>
          <w:sz w:val="17"/>
          <w:szCs w:val="17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19" w:line="400" w:lineRule="exact"/>
        <w:ind w:right="-81"/>
        <w:rPr>
          <w:sz w:val="24"/>
          <w:szCs w:val="24"/>
        </w:rPr>
      </w:pPr>
      <w:r>
        <w:br w:type="column"/>
      </w:r>
      <w:r>
        <w:rPr>
          <w:i/>
          <w:position w:val="-5"/>
          <w:sz w:val="24"/>
          <w:szCs w:val="24"/>
        </w:rPr>
        <w:t>y</w:t>
      </w:r>
      <w:r>
        <w:rPr>
          <w:i/>
          <w:spacing w:val="3"/>
          <w:position w:val="-5"/>
          <w:sz w:val="24"/>
          <w:szCs w:val="24"/>
        </w:rPr>
        <w:t xml:space="preserve"> </w:t>
      </w:r>
      <w:r>
        <w:rPr>
          <w:spacing w:val="3"/>
          <w:position w:val="-5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  <w:r>
        <w:rPr>
          <w:spacing w:val="-16"/>
          <w:position w:val="10"/>
          <w:sz w:val="24"/>
          <w:szCs w:val="24"/>
        </w:rPr>
        <w:t xml:space="preserve"> </w:t>
      </w:r>
      <w:r>
        <w:rPr>
          <w:i/>
          <w:spacing w:val="-5"/>
          <w:position w:val="-5"/>
          <w:sz w:val="24"/>
          <w:szCs w:val="24"/>
        </w:rPr>
        <w:t>m</w:t>
      </w:r>
      <w:r>
        <w:rPr>
          <w:i/>
          <w:spacing w:val="5"/>
          <w:position w:val="-5"/>
          <w:sz w:val="24"/>
          <w:szCs w:val="24"/>
        </w:rPr>
        <w:t>x</w:t>
      </w:r>
      <w:r>
        <w:rPr>
          <w:position w:val="6"/>
          <w:sz w:val="14"/>
          <w:szCs w:val="14"/>
        </w:rPr>
        <w:t>3</w:t>
      </w:r>
      <w:r>
        <w:rPr>
          <w:spacing w:val="30"/>
          <w:position w:val="6"/>
          <w:sz w:val="14"/>
          <w:szCs w:val="1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spacing w:val="-3"/>
          <w:position w:val="-5"/>
          <w:sz w:val="24"/>
          <w:szCs w:val="24"/>
        </w:rPr>
        <w:t>(</w:t>
      </w:r>
      <w:r>
        <w:rPr>
          <w:spacing w:val="-7"/>
          <w:position w:val="-5"/>
          <w:sz w:val="24"/>
          <w:szCs w:val="24"/>
        </w:rPr>
        <w:t>3</w:t>
      </w:r>
      <w:r>
        <w:rPr>
          <w:i/>
          <w:position w:val="-5"/>
          <w:sz w:val="24"/>
          <w:szCs w:val="24"/>
        </w:rPr>
        <w:t>m</w:t>
      </w:r>
      <w:r>
        <w:rPr>
          <w:i/>
          <w:spacing w:val="-17"/>
          <w:position w:val="-5"/>
          <w:sz w:val="24"/>
          <w:szCs w:val="2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spacing w:val="-3"/>
          <w:position w:val="-5"/>
          <w:sz w:val="24"/>
          <w:szCs w:val="24"/>
        </w:rPr>
        <w:t>2</w:t>
      </w:r>
      <w:r>
        <w:rPr>
          <w:spacing w:val="15"/>
          <w:position w:val="-5"/>
          <w:sz w:val="24"/>
          <w:szCs w:val="24"/>
        </w:rPr>
        <w:t>)</w:t>
      </w:r>
      <w:r>
        <w:rPr>
          <w:i/>
          <w:spacing w:val="10"/>
          <w:position w:val="-5"/>
          <w:sz w:val="24"/>
          <w:szCs w:val="24"/>
        </w:rPr>
        <w:t>x</w:t>
      </w:r>
      <w:r>
        <w:rPr>
          <w:position w:val="6"/>
          <w:sz w:val="14"/>
          <w:szCs w:val="14"/>
        </w:rPr>
        <w:t>2</w:t>
      </w:r>
      <w:r>
        <w:rPr>
          <w:spacing w:val="34"/>
          <w:position w:val="6"/>
          <w:sz w:val="14"/>
          <w:szCs w:val="14"/>
        </w:rPr>
        <w:t xml:space="preserve"> </w:t>
      </w:r>
      <w:r>
        <w:rPr>
          <w:spacing w:val="-18"/>
          <w:position w:val="-5"/>
          <w:sz w:val="24"/>
          <w:szCs w:val="24"/>
        </w:rPr>
        <w:t xml:space="preserve"> </w:t>
      </w:r>
      <w:r>
        <w:rPr>
          <w:spacing w:val="-3"/>
          <w:w w:val="102"/>
          <w:position w:val="-5"/>
          <w:sz w:val="24"/>
          <w:szCs w:val="24"/>
        </w:rPr>
        <w:t>(</w:t>
      </w:r>
      <w:r>
        <w:rPr>
          <w:w w:val="102"/>
          <w:position w:val="-5"/>
          <w:sz w:val="24"/>
          <w:szCs w:val="24"/>
        </w:rPr>
        <w:t>3</w:t>
      </w:r>
      <w:r>
        <w:rPr>
          <w:spacing w:val="-34"/>
          <w:position w:val="-5"/>
          <w:sz w:val="24"/>
          <w:szCs w:val="2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i/>
          <w:spacing w:val="-2"/>
          <w:position w:val="-5"/>
          <w:sz w:val="24"/>
          <w:szCs w:val="24"/>
        </w:rPr>
        <w:t>m</w:t>
      </w:r>
      <w:r>
        <w:rPr>
          <w:spacing w:val="15"/>
          <w:position w:val="-5"/>
          <w:sz w:val="24"/>
          <w:szCs w:val="24"/>
        </w:rPr>
        <w:t>)</w:t>
      </w:r>
      <w:r>
        <w:rPr>
          <w:i/>
          <w:position w:val="-5"/>
          <w:sz w:val="24"/>
          <w:szCs w:val="24"/>
        </w:rPr>
        <w:t>x</w:t>
      </w:r>
      <w:r>
        <w:rPr>
          <w:i/>
          <w:spacing w:val="44"/>
          <w:position w:val="-5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đ</w:t>
      </w:r>
      <w:r>
        <w:rPr>
          <w:spacing w:val="-1"/>
          <w:position w:val="-6"/>
          <w:sz w:val="24"/>
          <w:szCs w:val="24"/>
        </w:rPr>
        <w:t>ạ</w:t>
      </w:r>
      <w:r>
        <w:rPr>
          <w:position w:val="-6"/>
          <w:sz w:val="24"/>
          <w:szCs w:val="24"/>
        </w:rPr>
        <w:t>t</w:t>
      </w:r>
      <w:r>
        <w:rPr>
          <w:spacing w:val="8"/>
          <w:position w:val="-6"/>
          <w:sz w:val="24"/>
          <w:szCs w:val="24"/>
        </w:rPr>
        <w:t xml:space="preserve"> </w:t>
      </w:r>
      <w:r>
        <w:rPr>
          <w:spacing w:val="-1"/>
          <w:position w:val="-6"/>
          <w:sz w:val="24"/>
          <w:szCs w:val="24"/>
        </w:rPr>
        <w:t>c</w:t>
      </w:r>
      <w:r>
        <w:rPr>
          <w:spacing w:val="6"/>
          <w:position w:val="-6"/>
          <w:sz w:val="24"/>
          <w:szCs w:val="24"/>
        </w:rPr>
        <w:t>ự</w:t>
      </w:r>
      <w:r>
        <w:rPr>
          <w:position w:val="-6"/>
          <w:sz w:val="24"/>
          <w:szCs w:val="24"/>
        </w:rPr>
        <w:t>c</w:t>
      </w:r>
      <w:r>
        <w:rPr>
          <w:spacing w:val="-2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đ</w:t>
      </w:r>
      <w:r>
        <w:rPr>
          <w:spacing w:val="-1"/>
          <w:position w:val="-6"/>
          <w:sz w:val="24"/>
          <w:szCs w:val="24"/>
        </w:rPr>
        <w:t>ạ</w:t>
      </w:r>
      <w:r>
        <w:rPr>
          <w:position w:val="-6"/>
          <w:sz w:val="24"/>
          <w:szCs w:val="24"/>
        </w:rPr>
        <w:t>i</w:t>
      </w:r>
      <w:r>
        <w:rPr>
          <w:spacing w:val="-7"/>
          <w:position w:val="-6"/>
          <w:sz w:val="24"/>
          <w:szCs w:val="24"/>
        </w:rPr>
        <w:t xml:space="preserve"> t</w:t>
      </w:r>
      <w:r>
        <w:rPr>
          <w:spacing w:val="-2"/>
          <w:position w:val="-6"/>
          <w:sz w:val="24"/>
          <w:szCs w:val="24"/>
        </w:rPr>
        <w:t>ạ</w:t>
      </w:r>
      <w:r>
        <w:rPr>
          <w:position w:val="-6"/>
          <w:sz w:val="24"/>
          <w:szCs w:val="24"/>
        </w:rPr>
        <w:t>i</w:t>
      </w:r>
    </w:p>
    <w:p w:rsidR="00AE333E" w:rsidRDefault="00B77A39">
      <w:pPr>
        <w:spacing w:line="200" w:lineRule="exact"/>
        <w:ind w:left="369"/>
        <w:rPr>
          <w:sz w:val="24"/>
          <w:szCs w:val="24"/>
        </w:rPr>
      </w:pPr>
      <w:r>
        <w:rPr>
          <w:w w:val="102"/>
          <w:position w:val="1"/>
          <w:sz w:val="24"/>
          <w:szCs w:val="24"/>
        </w:rPr>
        <w:t>3</w:t>
      </w:r>
    </w:p>
    <w:p w:rsidR="00AE333E" w:rsidRDefault="00B77A39">
      <w:pPr>
        <w:spacing w:before="2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1197" w:space="124"/>
            <w:col w:w="4569" w:space="114"/>
            <w:col w:w="4696"/>
          </w:cols>
        </w:sectPr>
      </w:pPr>
      <w:r>
        <w:rPr>
          <w:i/>
          <w:position w:val="1"/>
          <w:sz w:val="24"/>
          <w:szCs w:val="24"/>
        </w:rPr>
        <w:t>x</w:t>
      </w:r>
      <w:r>
        <w:rPr>
          <w:i/>
          <w:spacing w:val="-3"/>
          <w:position w:val="1"/>
          <w:sz w:val="24"/>
          <w:szCs w:val="24"/>
        </w:rPr>
        <w:t xml:space="preserve"> 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w w:val="103"/>
          <w:position w:val="1"/>
          <w:sz w:val="24"/>
          <w:szCs w:val="24"/>
        </w:rPr>
        <w:t>3</w:t>
      </w:r>
      <w:r>
        <w:rPr>
          <w:spacing w:val="-36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E333E" w:rsidRDefault="00AE333E">
      <w:pPr>
        <w:spacing w:line="140" w:lineRule="exact"/>
        <w:rPr>
          <w:sz w:val="15"/>
          <w:szCs w:val="15"/>
        </w:rPr>
      </w:pPr>
    </w:p>
    <w:p w:rsidR="00AE333E" w:rsidRDefault="00B77A39">
      <w:pPr>
        <w:ind w:left="822" w:right="-58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m</w:t>
      </w:r>
      <w:r>
        <w:rPr>
          <w:i/>
          <w:spacing w:val="-5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w w:val="104"/>
          <w:position w:val="1"/>
          <w:sz w:val="24"/>
          <w:szCs w:val="24"/>
        </w:rPr>
        <w:t>1</w:t>
      </w:r>
    </w:p>
    <w:p w:rsidR="00AE333E" w:rsidRDefault="00B77A39">
      <w:pPr>
        <w:spacing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ind w:right="-5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m</w:t>
      </w:r>
      <w:r>
        <w:rPr>
          <w:i/>
          <w:spacing w:val="-8"/>
          <w:position w:val="1"/>
          <w:sz w:val="24"/>
          <w:szCs w:val="24"/>
        </w:rPr>
        <w:t xml:space="preserve"> </w:t>
      </w:r>
      <w:r>
        <w:rPr>
          <w:spacing w:val="-35"/>
          <w:position w:val="1"/>
          <w:sz w:val="24"/>
          <w:szCs w:val="24"/>
        </w:rPr>
        <w:t xml:space="preserve"> </w:t>
      </w:r>
      <w:r>
        <w:rPr>
          <w:w w:val="102"/>
          <w:position w:val="1"/>
          <w:sz w:val="24"/>
          <w:szCs w:val="24"/>
        </w:rPr>
        <w:t>1</w:t>
      </w:r>
    </w:p>
    <w:p w:rsidR="00AE333E" w:rsidRDefault="00B77A39">
      <w:pPr>
        <w:spacing w:before="17" w:line="400" w:lineRule="exact"/>
        <w:ind w:left="-81"/>
        <w:jc w:val="right"/>
        <w:rPr>
          <w:sz w:val="24"/>
          <w:szCs w:val="24"/>
        </w:rPr>
      </w:pPr>
      <w:r>
        <w:br w:type="column"/>
      </w:r>
      <w:r>
        <w:rPr>
          <w:spacing w:val="5"/>
          <w:position w:val="-6"/>
          <w:sz w:val="24"/>
          <w:szCs w:val="24"/>
        </w:rPr>
        <w:t>C</w:t>
      </w:r>
      <w:r>
        <w:rPr>
          <w:position w:val="-6"/>
          <w:sz w:val="24"/>
          <w:szCs w:val="24"/>
        </w:rPr>
        <w:t>.</w:t>
      </w:r>
      <w:r>
        <w:rPr>
          <w:spacing w:val="-24"/>
          <w:position w:val="-6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>m</w:t>
      </w:r>
      <w:r>
        <w:rPr>
          <w:i/>
          <w:spacing w:val="-2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 xml:space="preserve"> </w:t>
      </w:r>
      <w:r>
        <w:rPr>
          <w:spacing w:val="-45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3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101"/>
          <w:position w:val="1"/>
          <w:sz w:val="24"/>
          <w:szCs w:val="24"/>
        </w:rPr>
        <w:t>2</w:t>
      </w:r>
    </w:p>
    <w:p w:rsidR="00AE333E" w:rsidRDefault="00B77A39">
      <w:pPr>
        <w:spacing w:before="17" w:line="400" w:lineRule="exact"/>
        <w:rPr>
          <w:sz w:val="24"/>
          <w:szCs w:val="24"/>
        </w:rPr>
      </w:pPr>
      <w:r>
        <w:br w:type="column"/>
      </w:r>
      <w:r>
        <w:rPr>
          <w:spacing w:val="-8"/>
          <w:position w:val="-6"/>
          <w:sz w:val="24"/>
          <w:szCs w:val="24"/>
        </w:rPr>
        <w:t>D</w:t>
      </w:r>
      <w:r>
        <w:rPr>
          <w:position w:val="-6"/>
          <w:sz w:val="24"/>
          <w:szCs w:val="24"/>
        </w:rPr>
        <w:t>.</w:t>
      </w:r>
      <w:r>
        <w:rPr>
          <w:spacing w:val="47"/>
          <w:position w:val="-6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 xml:space="preserve">m     </w:t>
      </w:r>
      <w:r>
        <w:rPr>
          <w:i/>
          <w:spacing w:val="58"/>
          <w:position w:val="-5"/>
          <w:sz w:val="24"/>
          <w:szCs w:val="24"/>
        </w:rPr>
        <w:t xml:space="preserve"> </w:t>
      </w:r>
      <w:r>
        <w:rPr>
          <w:spacing w:val="-59"/>
          <w:position w:val="10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3</w:t>
      </w:r>
    </w:p>
    <w:p w:rsidR="00AE333E" w:rsidRDefault="00B77A39">
      <w:pPr>
        <w:spacing w:line="200" w:lineRule="exact"/>
        <w:ind w:left="887" w:right="1560"/>
        <w:jc w:val="center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838" w:space="1387"/>
            <w:col w:w="835" w:space="1433"/>
            <w:col w:w="822" w:space="1731"/>
            <w:col w:w="2654"/>
          </w:cols>
        </w:sectPr>
      </w:pPr>
      <w:r>
        <w:pict>
          <v:shape id="_x0000_s1112" type="#_x0000_t202" style="position:absolute;left:0;text-align:left;margin-left:461.2pt;margin-top:-11.4pt;width:18.55pt;height:12.2pt;z-index:-1109;mso-position-horizontal-relative:page" filled="f" stroked="f">
            <v:textbox inset="0,0,0,0">
              <w:txbxContent>
                <w:p w:rsidR="00AE333E" w:rsidRDefault="00B77A39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w w:val="99"/>
          <w:position w:val="1"/>
          <w:sz w:val="24"/>
          <w:szCs w:val="24"/>
        </w:rPr>
        <w:t>2</w:t>
      </w: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AE333E">
      <w:pPr>
        <w:spacing w:before="8" w:line="240" w:lineRule="exact"/>
        <w:rPr>
          <w:sz w:val="24"/>
          <w:szCs w:val="24"/>
        </w:rPr>
        <w:sectPr w:rsidR="00AE333E">
          <w:pgSz w:w="11920" w:h="16860"/>
          <w:pgMar w:top="280" w:right="600" w:bottom="280" w:left="620" w:header="10" w:footer="332" w:gutter="0"/>
          <w:cols w:space="720"/>
        </w:sectPr>
      </w:pPr>
    </w:p>
    <w:p w:rsidR="00AE333E" w:rsidRDefault="00AE333E">
      <w:pPr>
        <w:spacing w:before="3" w:line="180" w:lineRule="exact"/>
        <w:rPr>
          <w:sz w:val="18"/>
          <w:szCs w:val="18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36" w:line="380" w:lineRule="exact"/>
        <w:ind w:right="-80"/>
        <w:rPr>
          <w:sz w:val="24"/>
          <w:szCs w:val="24"/>
        </w:rPr>
      </w:pPr>
      <w:r>
        <w:br w:type="column"/>
      </w:r>
      <w:r>
        <w:rPr>
          <w:i/>
          <w:position w:val="-6"/>
          <w:sz w:val="24"/>
          <w:szCs w:val="24"/>
        </w:rPr>
        <w:t>y</w:t>
      </w:r>
      <w:r>
        <w:rPr>
          <w:i/>
          <w:spacing w:val="2"/>
          <w:position w:val="-6"/>
          <w:sz w:val="24"/>
          <w:szCs w:val="24"/>
        </w:rPr>
        <w:t xml:space="preserve"> </w:t>
      </w:r>
      <w:r>
        <w:rPr>
          <w:spacing w:val="3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  <w:r>
        <w:rPr>
          <w:spacing w:val="-5"/>
          <w:position w:val="10"/>
          <w:sz w:val="24"/>
          <w:szCs w:val="24"/>
        </w:rPr>
        <w:t xml:space="preserve"> </w:t>
      </w:r>
      <w:r>
        <w:rPr>
          <w:i/>
          <w:spacing w:val="5"/>
          <w:position w:val="-6"/>
          <w:sz w:val="24"/>
          <w:szCs w:val="24"/>
        </w:rPr>
        <w:t>x</w:t>
      </w:r>
      <w:r>
        <w:rPr>
          <w:position w:val="5"/>
          <w:sz w:val="14"/>
          <w:szCs w:val="14"/>
        </w:rPr>
        <w:t>3</w:t>
      </w:r>
      <w:r>
        <w:rPr>
          <w:spacing w:val="26"/>
          <w:position w:val="5"/>
          <w:sz w:val="14"/>
          <w:szCs w:val="14"/>
        </w:rPr>
        <w:t xml:space="preserve"> </w:t>
      </w:r>
      <w:r>
        <w:rPr>
          <w:spacing w:val="-16"/>
          <w:position w:val="-6"/>
          <w:sz w:val="24"/>
          <w:szCs w:val="24"/>
        </w:rPr>
        <w:t xml:space="preserve"> </w:t>
      </w:r>
      <w:r>
        <w:rPr>
          <w:i/>
          <w:spacing w:val="-5"/>
          <w:position w:val="-6"/>
          <w:sz w:val="24"/>
          <w:szCs w:val="24"/>
        </w:rPr>
        <w:t>m</w:t>
      </w:r>
      <w:r>
        <w:rPr>
          <w:i/>
          <w:spacing w:val="9"/>
          <w:position w:val="-6"/>
          <w:sz w:val="24"/>
          <w:szCs w:val="24"/>
        </w:rPr>
        <w:t>x</w:t>
      </w:r>
      <w:r>
        <w:rPr>
          <w:position w:val="5"/>
          <w:sz w:val="14"/>
          <w:szCs w:val="14"/>
        </w:rPr>
        <w:t>2</w:t>
      </w:r>
      <w:r>
        <w:rPr>
          <w:spacing w:val="33"/>
          <w:position w:val="5"/>
          <w:sz w:val="14"/>
          <w:szCs w:val="14"/>
        </w:rPr>
        <w:t xml:space="preserve"> </w:t>
      </w:r>
      <w:r>
        <w:rPr>
          <w:spacing w:val="-20"/>
          <w:position w:val="-6"/>
          <w:sz w:val="24"/>
          <w:szCs w:val="24"/>
        </w:rPr>
        <w:t xml:space="preserve"> </w:t>
      </w:r>
      <w:r>
        <w:rPr>
          <w:spacing w:val="4"/>
          <w:position w:val="-6"/>
          <w:sz w:val="24"/>
          <w:szCs w:val="24"/>
        </w:rPr>
        <w:t>(</w:t>
      </w:r>
      <w:r>
        <w:rPr>
          <w:spacing w:val="1"/>
          <w:position w:val="-6"/>
          <w:sz w:val="24"/>
          <w:szCs w:val="24"/>
        </w:rPr>
        <w:t>2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17"/>
          <w:position w:val="-6"/>
          <w:sz w:val="24"/>
          <w:szCs w:val="24"/>
        </w:rPr>
        <w:t xml:space="preserve"> </w:t>
      </w:r>
      <w:r>
        <w:rPr>
          <w:spacing w:val="-27"/>
          <w:position w:val="-6"/>
          <w:sz w:val="24"/>
          <w:szCs w:val="24"/>
        </w:rPr>
        <w:t xml:space="preserve"> </w:t>
      </w:r>
      <w:r>
        <w:rPr>
          <w:spacing w:val="-11"/>
          <w:position w:val="-6"/>
          <w:sz w:val="24"/>
          <w:szCs w:val="24"/>
        </w:rPr>
        <w:t>3</w:t>
      </w:r>
      <w:r>
        <w:rPr>
          <w:spacing w:val="16"/>
          <w:position w:val="-6"/>
          <w:sz w:val="24"/>
          <w:szCs w:val="24"/>
        </w:rPr>
        <w:t>)</w:t>
      </w:r>
      <w:r>
        <w:rPr>
          <w:i/>
          <w:position w:val="-6"/>
          <w:sz w:val="24"/>
          <w:szCs w:val="24"/>
        </w:rPr>
        <w:t>x</w:t>
      </w:r>
      <w:r>
        <w:rPr>
          <w:i/>
          <w:spacing w:val="-13"/>
          <w:position w:val="-6"/>
          <w:sz w:val="24"/>
          <w:szCs w:val="24"/>
        </w:rPr>
        <w:t xml:space="preserve"> </w:t>
      </w:r>
      <w:r>
        <w:rPr>
          <w:spacing w:val="-17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2</w:t>
      </w:r>
      <w:r>
        <w:rPr>
          <w:spacing w:val="34"/>
          <w:position w:val="-6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đ</w:t>
      </w:r>
      <w:r>
        <w:rPr>
          <w:spacing w:val="-2"/>
          <w:position w:val="-5"/>
          <w:sz w:val="24"/>
          <w:szCs w:val="24"/>
        </w:rPr>
        <w:t>ạ</w:t>
      </w:r>
      <w:r>
        <w:rPr>
          <w:position w:val="-5"/>
          <w:sz w:val="24"/>
          <w:szCs w:val="24"/>
        </w:rPr>
        <w:t>t</w:t>
      </w:r>
      <w:r>
        <w:rPr>
          <w:spacing w:val="8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c</w:t>
      </w:r>
      <w:r>
        <w:rPr>
          <w:spacing w:val="5"/>
          <w:position w:val="-5"/>
          <w:sz w:val="24"/>
          <w:szCs w:val="24"/>
        </w:rPr>
        <w:t>ự</w:t>
      </w:r>
      <w:r>
        <w:rPr>
          <w:position w:val="-5"/>
          <w:sz w:val="24"/>
          <w:szCs w:val="24"/>
        </w:rPr>
        <w:t>c</w:t>
      </w:r>
      <w:r>
        <w:rPr>
          <w:spacing w:val="-2"/>
          <w:position w:val="-5"/>
          <w:sz w:val="24"/>
          <w:szCs w:val="24"/>
        </w:rPr>
        <w:t xml:space="preserve"> </w:t>
      </w:r>
      <w:r>
        <w:rPr>
          <w:spacing w:val="-7"/>
          <w:position w:val="-5"/>
          <w:sz w:val="24"/>
          <w:szCs w:val="24"/>
        </w:rPr>
        <w:t>t</w:t>
      </w:r>
      <w:r>
        <w:rPr>
          <w:spacing w:val="-21"/>
          <w:position w:val="-5"/>
          <w:sz w:val="24"/>
          <w:szCs w:val="24"/>
        </w:rPr>
        <w:t>i</w:t>
      </w:r>
      <w:r>
        <w:rPr>
          <w:spacing w:val="-2"/>
          <w:position w:val="-5"/>
          <w:sz w:val="24"/>
          <w:szCs w:val="24"/>
        </w:rPr>
        <w:t>ể</w:t>
      </w:r>
      <w:r>
        <w:rPr>
          <w:position w:val="-5"/>
          <w:sz w:val="24"/>
          <w:szCs w:val="24"/>
        </w:rPr>
        <w:t>u</w:t>
      </w:r>
      <w:r>
        <w:rPr>
          <w:spacing w:val="30"/>
          <w:position w:val="-5"/>
          <w:sz w:val="24"/>
          <w:szCs w:val="24"/>
        </w:rPr>
        <w:t xml:space="preserve"> </w:t>
      </w:r>
      <w:r>
        <w:rPr>
          <w:spacing w:val="-6"/>
          <w:position w:val="-5"/>
          <w:sz w:val="24"/>
          <w:szCs w:val="24"/>
        </w:rPr>
        <w:t>t</w:t>
      </w:r>
      <w:r>
        <w:rPr>
          <w:spacing w:val="-1"/>
          <w:position w:val="-5"/>
          <w:sz w:val="24"/>
          <w:szCs w:val="24"/>
        </w:rPr>
        <w:t>ạ</w:t>
      </w:r>
      <w:r>
        <w:rPr>
          <w:position w:val="-5"/>
          <w:sz w:val="24"/>
          <w:szCs w:val="24"/>
        </w:rPr>
        <w:t>i</w:t>
      </w:r>
    </w:p>
    <w:p w:rsidR="00AE333E" w:rsidRDefault="00B77A39">
      <w:pPr>
        <w:spacing w:line="200" w:lineRule="exact"/>
        <w:ind w:left="367"/>
        <w:rPr>
          <w:sz w:val="24"/>
          <w:szCs w:val="24"/>
        </w:rPr>
      </w:pPr>
      <w:r>
        <w:rPr>
          <w:w w:val="102"/>
          <w:sz w:val="24"/>
          <w:szCs w:val="24"/>
        </w:rPr>
        <w:t>3</w:t>
      </w:r>
    </w:p>
    <w:p w:rsidR="00AE333E" w:rsidRDefault="00B77A39">
      <w:pPr>
        <w:spacing w:before="2" w:line="160" w:lineRule="exact"/>
        <w:rPr>
          <w:sz w:val="17"/>
          <w:szCs w:val="17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1197" w:space="124"/>
            <w:col w:w="4314" w:space="114"/>
            <w:col w:w="4951"/>
          </w:cols>
        </w:sectPr>
      </w:pPr>
      <w:r>
        <w:rPr>
          <w:i/>
          <w:sz w:val="24"/>
          <w:szCs w:val="24"/>
        </w:rPr>
        <w:t>x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2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.</w:t>
      </w:r>
    </w:p>
    <w:p w:rsidR="00AE333E" w:rsidRDefault="00B77A39">
      <w:pPr>
        <w:spacing w:before="18" w:line="380" w:lineRule="exact"/>
        <w:ind w:right="2"/>
        <w:jc w:val="right"/>
        <w:rPr>
          <w:sz w:val="24"/>
          <w:szCs w:val="24"/>
        </w:rPr>
      </w:pPr>
      <w:r>
        <w:rPr>
          <w:spacing w:val="-8"/>
          <w:position w:val="-5"/>
          <w:sz w:val="24"/>
          <w:szCs w:val="24"/>
        </w:rPr>
        <w:t>A</w:t>
      </w:r>
      <w:r>
        <w:rPr>
          <w:position w:val="-5"/>
          <w:sz w:val="24"/>
          <w:szCs w:val="24"/>
        </w:rPr>
        <w:t>.</w:t>
      </w:r>
      <w:r>
        <w:rPr>
          <w:spacing w:val="-18"/>
          <w:position w:val="-5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2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49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7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101"/>
          <w:sz w:val="24"/>
          <w:szCs w:val="24"/>
        </w:rPr>
        <w:t>6</w:t>
      </w:r>
    </w:p>
    <w:p w:rsidR="00AE333E" w:rsidRDefault="00B77A39">
      <w:pPr>
        <w:spacing w:before="18" w:line="380" w:lineRule="exact"/>
        <w:ind w:left="-80"/>
        <w:jc w:val="right"/>
        <w:rPr>
          <w:sz w:val="24"/>
          <w:szCs w:val="24"/>
        </w:rPr>
      </w:pPr>
      <w:r>
        <w:br w:type="column"/>
      </w:r>
      <w:r>
        <w:rPr>
          <w:spacing w:val="-10"/>
          <w:position w:val="-5"/>
          <w:sz w:val="24"/>
          <w:szCs w:val="24"/>
        </w:rPr>
        <w:t>B</w:t>
      </w:r>
      <w:r>
        <w:rPr>
          <w:position w:val="-5"/>
          <w:sz w:val="24"/>
          <w:szCs w:val="24"/>
        </w:rPr>
        <w:t>.</w:t>
      </w:r>
      <w:r>
        <w:rPr>
          <w:spacing w:val="54"/>
          <w:position w:val="-5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2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47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6</w:t>
      </w:r>
    </w:p>
    <w:p w:rsidR="00AE333E" w:rsidRDefault="00B77A39">
      <w:pPr>
        <w:spacing w:line="200" w:lineRule="exact"/>
        <w:ind w:right="2"/>
        <w:jc w:val="right"/>
        <w:rPr>
          <w:sz w:val="24"/>
          <w:szCs w:val="24"/>
        </w:rPr>
      </w:pPr>
      <w:r>
        <w:rPr>
          <w:w w:val="101"/>
          <w:sz w:val="24"/>
          <w:szCs w:val="24"/>
        </w:rPr>
        <w:t>7</w:t>
      </w:r>
    </w:p>
    <w:p w:rsidR="00AE333E" w:rsidRDefault="00B77A39">
      <w:pPr>
        <w:spacing w:before="17" w:line="380" w:lineRule="exact"/>
        <w:ind w:left="-80"/>
        <w:jc w:val="right"/>
        <w:rPr>
          <w:sz w:val="24"/>
          <w:szCs w:val="24"/>
        </w:rPr>
      </w:pPr>
      <w:r>
        <w:br w:type="column"/>
      </w:r>
      <w:r>
        <w:rPr>
          <w:spacing w:val="5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.</w:t>
      </w:r>
      <w:r>
        <w:rPr>
          <w:spacing w:val="35"/>
          <w:position w:val="-5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 xml:space="preserve">m     </w:t>
      </w:r>
      <w:r>
        <w:rPr>
          <w:i/>
          <w:spacing w:val="58"/>
          <w:position w:val="-6"/>
          <w:sz w:val="24"/>
          <w:szCs w:val="24"/>
        </w:rPr>
        <w:t xml:space="preserve"> </w:t>
      </w:r>
      <w:r>
        <w:rPr>
          <w:w w:val="99"/>
          <w:position w:val="10"/>
          <w:sz w:val="24"/>
          <w:szCs w:val="24"/>
          <w:u w:val="single" w:color="000000"/>
        </w:rPr>
        <w:t>6</w:t>
      </w:r>
    </w:p>
    <w:p w:rsidR="00AE333E" w:rsidRDefault="00B77A39">
      <w:pPr>
        <w:spacing w:line="200" w:lineRule="exact"/>
        <w:ind w:right="2"/>
        <w:jc w:val="right"/>
        <w:rPr>
          <w:sz w:val="24"/>
          <w:szCs w:val="24"/>
        </w:rPr>
      </w:pPr>
      <w:r>
        <w:pict>
          <v:shape id="_x0000_s1111" type="#_x0000_t202" style="position:absolute;left:0;text-align:left;margin-left:332.95pt;margin-top:-11.15pt;width:18.55pt;height:12.2pt;z-index:-1097;mso-position-horizontal-relative:page" filled="f" stroked="f">
            <v:textbox inset="0,0,0,0">
              <w:txbxContent>
                <w:p w:rsidR="00AE333E" w:rsidRDefault="00B77A39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w w:val="99"/>
          <w:position w:val="1"/>
          <w:sz w:val="24"/>
          <w:szCs w:val="24"/>
        </w:rPr>
        <w:t>7</w:t>
      </w:r>
    </w:p>
    <w:p w:rsidR="00AE333E" w:rsidRDefault="00B77A39">
      <w:pPr>
        <w:spacing w:before="17" w:line="380" w:lineRule="exact"/>
        <w:rPr>
          <w:sz w:val="24"/>
          <w:szCs w:val="24"/>
        </w:rPr>
      </w:pPr>
      <w:r>
        <w:br w:type="column"/>
      </w:r>
      <w:r>
        <w:rPr>
          <w:spacing w:val="-8"/>
          <w:position w:val="-5"/>
          <w:sz w:val="24"/>
          <w:szCs w:val="24"/>
        </w:rPr>
        <w:t>D</w:t>
      </w:r>
      <w:r>
        <w:rPr>
          <w:position w:val="-5"/>
          <w:sz w:val="24"/>
          <w:szCs w:val="24"/>
        </w:rPr>
        <w:t>.</w:t>
      </w:r>
      <w:r>
        <w:rPr>
          <w:spacing w:val="47"/>
          <w:position w:val="-5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 xml:space="preserve">m     </w:t>
      </w:r>
      <w:r>
        <w:rPr>
          <w:i/>
          <w:spacing w:val="58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7</w:t>
      </w:r>
    </w:p>
    <w:p w:rsidR="00AE333E" w:rsidRDefault="00B77A39">
      <w:pPr>
        <w:spacing w:line="200" w:lineRule="exact"/>
        <w:ind w:left="886" w:right="1562"/>
        <w:jc w:val="center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648" w:space="1577"/>
            <w:col w:w="883" w:space="1385"/>
            <w:col w:w="1032" w:space="1521"/>
            <w:col w:w="2654"/>
          </w:cols>
        </w:sectPr>
      </w:pPr>
      <w:r>
        <w:pict>
          <v:shape id="_x0000_s1110" type="#_x0000_t202" style="position:absolute;left:0;text-align:left;margin-left:461.2pt;margin-top:-11.15pt;width:18.55pt;height:12.2pt;z-index:-1096;mso-position-horizontal-relative:page" filled="f" stroked="f">
            <v:textbox inset="0,0,0,0">
              <w:txbxContent>
                <w:p w:rsidR="00AE333E" w:rsidRDefault="00B77A39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w w:val="99"/>
          <w:position w:val="1"/>
          <w:sz w:val="24"/>
          <w:szCs w:val="24"/>
        </w:rPr>
        <w:t>6</w:t>
      </w:r>
    </w:p>
    <w:p w:rsidR="00AE333E" w:rsidRDefault="00AE333E">
      <w:pPr>
        <w:spacing w:line="140" w:lineRule="exact"/>
        <w:rPr>
          <w:sz w:val="15"/>
          <w:szCs w:val="15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2" w:line="380" w:lineRule="exact"/>
        <w:ind w:right="-80"/>
        <w:rPr>
          <w:sz w:val="24"/>
          <w:szCs w:val="24"/>
        </w:rPr>
      </w:pPr>
      <w:r>
        <w:br w:type="column"/>
      </w:r>
      <w:r>
        <w:rPr>
          <w:i/>
          <w:position w:val="-6"/>
          <w:sz w:val="24"/>
          <w:szCs w:val="24"/>
        </w:rPr>
        <w:t>y</w:t>
      </w:r>
      <w:r>
        <w:rPr>
          <w:i/>
          <w:spacing w:val="3"/>
          <w:position w:val="-6"/>
          <w:sz w:val="24"/>
          <w:szCs w:val="24"/>
        </w:rPr>
        <w:t xml:space="preserve"> </w:t>
      </w:r>
      <w:r>
        <w:rPr>
          <w:spacing w:val="3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  <w:r>
        <w:rPr>
          <w:spacing w:val="-16"/>
          <w:position w:val="10"/>
          <w:sz w:val="24"/>
          <w:szCs w:val="24"/>
        </w:rPr>
        <w:t xml:space="preserve"> </w:t>
      </w:r>
      <w:r>
        <w:rPr>
          <w:i/>
          <w:spacing w:val="-5"/>
          <w:position w:val="-6"/>
          <w:sz w:val="24"/>
          <w:szCs w:val="24"/>
        </w:rPr>
        <w:t>m</w:t>
      </w:r>
      <w:r>
        <w:rPr>
          <w:i/>
          <w:spacing w:val="4"/>
          <w:position w:val="-6"/>
          <w:sz w:val="24"/>
          <w:szCs w:val="24"/>
        </w:rPr>
        <w:t>x</w:t>
      </w:r>
      <w:r>
        <w:rPr>
          <w:position w:val="5"/>
          <w:sz w:val="14"/>
          <w:szCs w:val="14"/>
        </w:rPr>
        <w:t>3</w:t>
      </w:r>
      <w:r>
        <w:rPr>
          <w:spacing w:val="30"/>
          <w:position w:val="5"/>
          <w:sz w:val="14"/>
          <w:szCs w:val="14"/>
        </w:rPr>
        <w:t xml:space="preserve"> </w:t>
      </w:r>
      <w:r>
        <w:rPr>
          <w:spacing w:val="-19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>2</w:t>
      </w:r>
      <w:r>
        <w:rPr>
          <w:i/>
          <w:spacing w:val="4"/>
          <w:position w:val="-6"/>
          <w:sz w:val="24"/>
          <w:szCs w:val="24"/>
        </w:rPr>
        <w:t>m</w:t>
      </w:r>
      <w:r>
        <w:rPr>
          <w:position w:val="5"/>
          <w:sz w:val="14"/>
          <w:szCs w:val="14"/>
        </w:rPr>
        <w:t>2</w:t>
      </w:r>
      <w:r>
        <w:rPr>
          <w:spacing w:val="-7"/>
          <w:position w:val="5"/>
          <w:sz w:val="14"/>
          <w:szCs w:val="14"/>
        </w:rPr>
        <w:t xml:space="preserve"> </w:t>
      </w:r>
      <w:r>
        <w:rPr>
          <w:i/>
          <w:spacing w:val="8"/>
          <w:position w:val="-6"/>
          <w:sz w:val="24"/>
          <w:szCs w:val="24"/>
        </w:rPr>
        <w:t>x</w:t>
      </w:r>
      <w:r>
        <w:rPr>
          <w:position w:val="5"/>
          <w:sz w:val="14"/>
          <w:szCs w:val="14"/>
        </w:rPr>
        <w:t>2</w:t>
      </w:r>
      <w:r>
        <w:rPr>
          <w:spacing w:val="32"/>
          <w:position w:val="5"/>
          <w:sz w:val="14"/>
          <w:szCs w:val="14"/>
        </w:rPr>
        <w:t xml:space="preserve"> </w:t>
      </w:r>
      <w:r>
        <w:rPr>
          <w:spacing w:val="-19"/>
          <w:position w:val="-6"/>
          <w:sz w:val="24"/>
          <w:szCs w:val="24"/>
        </w:rPr>
        <w:t xml:space="preserve"> </w:t>
      </w:r>
      <w:r>
        <w:rPr>
          <w:spacing w:val="4"/>
          <w:position w:val="-6"/>
          <w:sz w:val="24"/>
          <w:szCs w:val="24"/>
        </w:rPr>
        <w:t>(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19"/>
          <w:position w:val="-6"/>
          <w:sz w:val="24"/>
          <w:szCs w:val="24"/>
        </w:rPr>
        <w:t xml:space="preserve"> </w:t>
      </w:r>
      <w:r>
        <w:rPr>
          <w:spacing w:val="-16"/>
          <w:position w:val="-6"/>
          <w:sz w:val="24"/>
          <w:szCs w:val="24"/>
        </w:rPr>
        <w:t xml:space="preserve"> </w:t>
      </w:r>
      <w:r>
        <w:rPr>
          <w:spacing w:val="-3"/>
          <w:position w:val="-6"/>
          <w:sz w:val="24"/>
          <w:szCs w:val="24"/>
        </w:rPr>
        <w:t>2</w:t>
      </w:r>
      <w:r>
        <w:rPr>
          <w:spacing w:val="15"/>
          <w:position w:val="-6"/>
          <w:sz w:val="24"/>
          <w:szCs w:val="24"/>
        </w:rPr>
        <w:t>)</w:t>
      </w:r>
      <w:r>
        <w:rPr>
          <w:i/>
          <w:position w:val="-6"/>
          <w:sz w:val="24"/>
          <w:szCs w:val="24"/>
        </w:rPr>
        <w:t>x</w:t>
      </w:r>
      <w:r>
        <w:rPr>
          <w:i/>
          <w:spacing w:val="-12"/>
          <w:position w:val="-6"/>
          <w:sz w:val="24"/>
          <w:szCs w:val="24"/>
        </w:rPr>
        <w:t xml:space="preserve"> </w:t>
      </w:r>
      <w:r>
        <w:rPr>
          <w:spacing w:val="-30"/>
          <w:position w:val="-6"/>
          <w:sz w:val="24"/>
          <w:szCs w:val="24"/>
        </w:rPr>
        <w:t xml:space="preserve"> </w:t>
      </w:r>
      <w:r>
        <w:rPr>
          <w:spacing w:val="-4"/>
          <w:position w:val="-6"/>
          <w:sz w:val="24"/>
          <w:szCs w:val="24"/>
        </w:rPr>
        <w:t>5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41"/>
          <w:position w:val="-6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đ</w:t>
      </w:r>
      <w:r>
        <w:rPr>
          <w:spacing w:val="-2"/>
          <w:position w:val="-5"/>
          <w:sz w:val="24"/>
          <w:szCs w:val="24"/>
        </w:rPr>
        <w:t>ạ</w:t>
      </w:r>
      <w:r>
        <w:rPr>
          <w:position w:val="-5"/>
          <w:sz w:val="24"/>
          <w:szCs w:val="24"/>
        </w:rPr>
        <w:t>t</w:t>
      </w:r>
      <w:r>
        <w:rPr>
          <w:spacing w:val="8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c</w:t>
      </w:r>
      <w:r>
        <w:rPr>
          <w:spacing w:val="5"/>
          <w:position w:val="-5"/>
          <w:sz w:val="24"/>
          <w:szCs w:val="24"/>
        </w:rPr>
        <w:t>ự</w:t>
      </w:r>
      <w:r>
        <w:rPr>
          <w:position w:val="-5"/>
          <w:sz w:val="24"/>
          <w:szCs w:val="24"/>
        </w:rPr>
        <w:t>c</w:t>
      </w:r>
      <w:r>
        <w:rPr>
          <w:spacing w:val="-2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đ</w:t>
      </w:r>
      <w:r>
        <w:rPr>
          <w:spacing w:val="-2"/>
          <w:position w:val="-5"/>
          <w:sz w:val="24"/>
          <w:szCs w:val="24"/>
        </w:rPr>
        <w:t>ạ</w:t>
      </w:r>
      <w:r>
        <w:rPr>
          <w:position w:val="-5"/>
          <w:sz w:val="24"/>
          <w:szCs w:val="24"/>
        </w:rPr>
        <w:t>i</w:t>
      </w:r>
      <w:r>
        <w:rPr>
          <w:spacing w:val="-7"/>
          <w:position w:val="-5"/>
          <w:sz w:val="24"/>
          <w:szCs w:val="24"/>
        </w:rPr>
        <w:t xml:space="preserve"> t</w:t>
      </w:r>
      <w:r>
        <w:rPr>
          <w:spacing w:val="-1"/>
          <w:position w:val="-5"/>
          <w:sz w:val="24"/>
          <w:szCs w:val="24"/>
        </w:rPr>
        <w:t>ạ</w:t>
      </w:r>
      <w:r>
        <w:rPr>
          <w:position w:val="-5"/>
          <w:sz w:val="24"/>
          <w:szCs w:val="24"/>
        </w:rPr>
        <w:t>i</w:t>
      </w:r>
    </w:p>
    <w:p w:rsidR="00AE333E" w:rsidRDefault="00B77A39">
      <w:pPr>
        <w:spacing w:line="200" w:lineRule="exact"/>
        <w:ind w:left="368"/>
        <w:rPr>
          <w:sz w:val="24"/>
          <w:szCs w:val="24"/>
        </w:rPr>
      </w:pPr>
      <w:r>
        <w:rPr>
          <w:w w:val="102"/>
          <w:sz w:val="24"/>
          <w:szCs w:val="24"/>
        </w:rPr>
        <w:t>3</w:t>
      </w:r>
    </w:p>
    <w:p w:rsidR="00AE333E" w:rsidRDefault="00B77A39">
      <w:pPr>
        <w:spacing w:before="8" w:line="120" w:lineRule="exact"/>
        <w:rPr>
          <w:sz w:val="13"/>
          <w:szCs w:val="13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1197" w:space="124"/>
            <w:col w:w="4689" w:space="113"/>
            <w:col w:w="4577"/>
          </w:cols>
        </w:sectPr>
      </w:pPr>
      <w:r>
        <w:rPr>
          <w:i/>
          <w:sz w:val="24"/>
          <w:szCs w:val="24"/>
        </w:rPr>
        <w:t>x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spacing w:val="23"/>
          <w:w w:val="101"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AE333E" w:rsidRDefault="00B77A39">
      <w:pPr>
        <w:spacing w:before="17" w:line="380" w:lineRule="exact"/>
        <w:ind w:left="822" w:right="-80"/>
        <w:rPr>
          <w:sz w:val="24"/>
          <w:szCs w:val="24"/>
        </w:rPr>
      </w:pPr>
      <w:r>
        <w:pict>
          <v:shape id="_x0000_s1109" type="#_x0000_t202" style="position:absolute;left:0;text-align:left;margin-left:96.7pt;margin-top:9.55pt;width:18.55pt;height:12.2pt;z-index:-1095;mso-position-horizontal-relative:page" filled="f" stroked="f">
            <v:textbox inset="0,0,0,0">
              <w:txbxContent>
                <w:p w:rsidR="00AE333E" w:rsidRDefault="00B77A39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spacing w:val="-8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>.</w:t>
      </w:r>
      <w:r>
        <w:rPr>
          <w:spacing w:val="-19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 xml:space="preserve">m     </w:t>
      </w:r>
      <w:r>
        <w:rPr>
          <w:i/>
          <w:spacing w:val="58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  <w:r>
        <w:rPr>
          <w:position w:val="10"/>
          <w:sz w:val="24"/>
          <w:szCs w:val="24"/>
        </w:rPr>
        <w:t xml:space="preserve">  </w:t>
      </w:r>
      <w:r>
        <w:rPr>
          <w:spacing w:val="15"/>
          <w:position w:val="10"/>
          <w:sz w:val="24"/>
          <w:szCs w:val="24"/>
        </w:rPr>
        <w:t xml:space="preserve"> </w:t>
      </w:r>
      <w:r>
        <w:rPr>
          <w:spacing w:val="-15"/>
          <w:position w:val="-6"/>
          <w:sz w:val="24"/>
          <w:szCs w:val="24"/>
        </w:rPr>
        <w:t>v</w:t>
      </w:r>
      <w:r>
        <w:rPr>
          <w:position w:val="-6"/>
          <w:sz w:val="24"/>
          <w:szCs w:val="24"/>
        </w:rPr>
        <w:t>à</w:t>
      </w:r>
    </w:p>
    <w:p w:rsidR="00AE333E" w:rsidRDefault="00B77A39">
      <w:pPr>
        <w:spacing w:line="200" w:lineRule="exact"/>
        <w:ind w:right="404"/>
        <w:jc w:val="right"/>
        <w:rPr>
          <w:sz w:val="24"/>
          <w:szCs w:val="24"/>
        </w:rPr>
      </w:pPr>
      <w:r>
        <w:rPr>
          <w:w w:val="99"/>
          <w:position w:val="1"/>
          <w:sz w:val="24"/>
          <w:szCs w:val="24"/>
        </w:rPr>
        <w:t>2</w:t>
      </w:r>
    </w:p>
    <w:p w:rsidR="00AE333E" w:rsidRDefault="00B77A39">
      <w:pPr>
        <w:spacing w:before="31" w:line="40" w:lineRule="exact"/>
        <w:ind w:right="313"/>
        <w:jc w:val="right"/>
        <w:rPr>
          <w:sz w:val="14"/>
          <w:szCs w:val="14"/>
        </w:rPr>
      </w:pPr>
      <w:r>
        <w:rPr>
          <w:w w:val="101"/>
          <w:position w:val="-9"/>
          <w:sz w:val="14"/>
          <w:szCs w:val="14"/>
        </w:rPr>
        <w:t>3</w:t>
      </w:r>
    </w:p>
    <w:p w:rsidR="00AE333E" w:rsidRDefault="00B77A39">
      <w:pPr>
        <w:spacing w:before="3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ind w:right="-57"/>
        <w:rPr>
          <w:sz w:val="24"/>
          <w:szCs w:val="24"/>
        </w:rPr>
      </w:pP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AE333E" w:rsidRDefault="00B77A39">
      <w:pPr>
        <w:spacing w:before="3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ind w:right="-57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à</w:t>
      </w:r>
    </w:p>
    <w:p w:rsidR="00AE333E" w:rsidRDefault="00B77A39">
      <w:pPr>
        <w:spacing w:before="3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ind w:right="-57"/>
        <w:rPr>
          <w:sz w:val="24"/>
          <w:szCs w:val="24"/>
        </w:rPr>
      </w:pP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</w:t>
      </w:r>
    </w:p>
    <w:p w:rsidR="00AE333E" w:rsidRDefault="00B77A39">
      <w:pPr>
        <w:spacing w:before="3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ind w:right="-57"/>
        <w:rPr>
          <w:sz w:val="24"/>
          <w:szCs w:val="24"/>
        </w:rPr>
      </w:pP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AE333E" w:rsidRDefault="00B77A39">
      <w:pPr>
        <w:spacing w:before="18" w:line="380" w:lineRule="exact"/>
        <w:rPr>
          <w:sz w:val="24"/>
          <w:szCs w:val="24"/>
        </w:rPr>
      </w:pPr>
      <w:r>
        <w:br w:type="column"/>
      </w:r>
      <w:r>
        <w:rPr>
          <w:spacing w:val="-8"/>
          <w:position w:val="-5"/>
          <w:sz w:val="24"/>
          <w:szCs w:val="24"/>
        </w:rPr>
        <w:t>D</w:t>
      </w:r>
      <w:r>
        <w:rPr>
          <w:position w:val="-5"/>
          <w:sz w:val="24"/>
          <w:szCs w:val="24"/>
        </w:rPr>
        <w:t>.</w:t>
      </w:r>
      <w:r>
        <w:rPr>
          <w:spacing w:val="48"/>
          <w:position w:val="-5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2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49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1</w:t>
      </w:r>
    </w:p>
    <w:p w:rsidR="00AE333E" w:rsidRDefault="00B77A39">
      <w:pPr>
        <w:spacing w:line="200" w:lineRule="exact"/>
        <w:ind w:left="772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6" w:space="720" w:equalWidth="0">
            <w:col w:w="2206" w:space="113"/>
            <w:col w:w="511" w:space="395"/>
            <w:col w:w="1279" w:space="111"/>
            <w:col w:w="551" w:space="328"/>
            <w:col w:w="832" w:space="1721"/>
            <w:col w:w="2653"/>
          </w:cols>
        </w:sectPr>
      </w:pPr>
      <w:r>
        <w:rPr>
          <w:w w:val="101"/>
          <w:position w:val="1"/>
          <w:sz w:val="24"/>
          <w:szCs w:val="24"/>
        </w:rPr>
        <w:t>2</w:t>
      </w:r>
    </w:p>
    <w:p w:rsidR="00AE333E" w:rsidRDefault="00AE333E">
      <w:pPr>
        <w:spacing w:before="6" w:line="100" w:lineRule="exact"/>
        <w:rPr>
          <w:sz w:val="11"/>
          <w:szCs w:val="11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line="360" w:lineRule="exact"/>
        <w:ind w:right="-79"/>
        <w:rPr>
          <w:sz w:val="24"/>
          <w:szCs w:val="24"/>
        </w:rPr>
      </w:pPr>
      <w:r>
        <w:br w:type="column"/>
      </w:r>
      <w:r>
        <w:rPr>
          <w:i/>
          <w:position w:val="-5"/>
          <w:sz w:val="24"/>
          <w:szCs w:val="24"/>
        </w:rPr>
        <w:t>y</w:t>
      </w:r>
      <w:r>
        <w:rPr>
          <w:i/>
          <w:spacing w:val="2"/>
          <w:position w:val="-5"/>
          <w:sz w:val="24"/>
          <w:szCs w:val="24"/>
        </w:rPr>
        <w:t xml:space="preserve"> </w:t>
      </w:r>
      <w:r>
        <w:rPr>
          <w:spacing w:val="2"/>
          <w:position w:val="-5"/>
          <w:sz w:val="24"/>
          <w:szCs w:val="24"/>
        </w:rPr>
        <w:t xml:space="preserve"> </w:t>
      </w:r>
      <w:r>
        <w:rPr>
          <w:i/>
          <w:spacing w:val="-37"/>
          <w:position w:val="10"/>
          <w:sz w:val="24"/>
          <w:szCs w:val="24"/>
        </w:rPr>
        <w:t xml:space="preserve"> </w:t>
      </w:r>
      <w:r>
        <w:rPr>
          <w:i/>
          <w:position w:val="10"/>
          <w:sz w:val="24"/>
          <w:szCs w:val="24"/>
          <w:u w:val="single" w:color="000000"/>
        </w:rPr>
        <w:t xml:space="preserve">x </w:t>
      </w:r>
      <w:r>
        <w:rPr>
          <w:i/>
          <w:spacing w:val="3"/>
          <w:position w:val="10"/>
          <w:sz w:val="24"/>
          <w:szCs w:val="24"/>
          <w:u w:val="single" w:color="000000"/>
        </w:rPr>
        <w:t xml:space="preserve"> </w:t>
      </w:r>
      <w:r>
        <w:rPr>
          <w:i/>
          <w:spacing w:val="-28"/>
          <w:position w:val="10"/>
          <w:sz w:val="24"/>
          <w:szCs w:val="2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i/>
          <w:spacing w:val="-5"/>
          <w:position w:val="-5"/>
          <w:sz w:val="24"/>
          <w:szCs w:val="24"/>
        </w:rPr>
        <w:t>m</w:t>
      </w:r>
      <w:r>
        <w:rPr>
          <w:i/>
          <w:spacing w:val="9"/>
          <w:position w:val="-5"/>
          <w:sz w:val="24"/>
          <w:szCs w:val="24"/>
        </w:rPr>
        <w:t>x</w:t>
      </w:r>
      <w:r>
        <w:rPr>
          <w:position w:val="6"/>
          <w:sz w:val="14"/>
          <w:szCs w:val="14"/>
        </w:rPr>
        <w:t>2</w:t>
      </w:r>
      <w:r>
        <w:rPr>
          <w:spacing w:val="33"/>
          <w:position w:val="6"/>
          <w:sz w:val="14"/>
          <w:szCs w:val="1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spacing w:val="4"/>
          <w:position w:val="-5"/>
          <w:sz w:val="24"/>
          <w:szCs w:val="24"/>
        </w:rPr>
        <w:t>(</w:t>
      </w:r>
      <w:r>
        <w:rPr>
          <w:i/>
          <w:spacing w:val="5"/>
          <w:position w:val="-5"/>
          <w:sz w:val="24"/>
          <w:szCs w:val="24"/>
        </w:rPr>
        <w:t>m</w:t>
      </w:r>
      <w:r>
        <w:rPr>
          <w:position w:val="6"/>
          <w:sz w:val="14"/>
          <w:szCs w:val="14"/>
        </w:rPr>
        <w:t>2</w:t>
      </w:r>
      <w:r>
        <w:rPr>
          <w:spacing w:val="33"/>
          <w:position w:val="6"/>
          <w:sz w:val="14"/>
          <w:szCs w:val="1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>m</w:t>
      </w:r>
      <w:r>
        <w:rPr>
          <w:i/>
          <w:spacing w:val="-21"/>
          <w:position w:val="-5"/>
          <w:sz w:val="24"/>
          <w:szCs w:val="24"/>
        </w:rPr>
        <w:t xml:space="preserve"> </w:t>
      </w:r>
      <w:r>
        <w:rPr>
          <w:spacing w:val="-22"/>
          <w:position w:val="-5"/>
          <w:sz w:val="24"/>
          <w:szCs w:val="24"/>
        </w:rPr>
        <w:t>1</w:t>
      </w:r>
      <w:r>
        <w:rPr>
          <w:spacing w:val="15"/>
          <w:position w:val="-5"/>
          <w:sz w:val="24"/>
          <w:szCs w:val="24"/>
        </w:rPr>
        <w:t>)</w:t>
      </w:r>
      <w:r>
        <w:rPr>
          <w:i/>
          <w:position w:val="-5"/>
          <w:sz w:val="24"/>
          <w:szCs w:val="24"/>
        </w:rPr>
        <w:t>x</w:t>
      </w:r>
      <w:r>
        <w:rPr>
          <w:i/>
          <w:spacing w:val="-10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1</w:t>
      </w:r>
      <w:r>
        <w:rPr>
          <w:spacing w:val="28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đ</w:t>
      </w:r>
      <w:r>
        <w:rPr>
          <w:spacing w:val="-2"/>
          <w:position w:val="-5"/>
          <w:sz w:val="24"/>
          <w:szCs w:val="24"/>
        </w:rPr>
        <w:t>ạ</w:t>
      </w:r>
      <w:r>
        <w:rPr>
          <w:position w:val="-5"/>
          <w:sz w:val="24"/>
          <w:szCs w:val="24"/>
        </w:rPr>
        <w:t>t</w:t>
      </w:r>
      <w:r>
        <w:rPr>
          <w:spacing w:val="8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c</w:t>
      </w:r>
      <w:r>
        <w:rPr>
          <w:spacing w:val="5"/>
          <w:position w:val="-5"/>
          <w:sz w:val="24"/>
          <w:szCs w:val="24"/>
        </w:rPr>
        <w:t>ự</w:t>
      </w:r>
      <w:r>
        <w:rPr>
          <w:position w:val="-5"/>
          <w:sz w:val="24"/>
          <w:szCs w:val="24"/>
        </w:rPr>
        <w:t>c</w:t>
      </w:r>
      <w:r>
        <w:rPr>
          <w:spacing w:val="-2"/>
          <w:position w:val="-5"/>
          <w:sz w:val="24"/>
          <w:szCs w:val="24"/>
        </w:rPr>
        <w:t xml:space="preserve"> </w:t>
      </w:r>
      <w:r>
        <w:rPr>
          <w:spacing w:val="-7"/>
          <w:position w:val="-5"/>
          <w:sz w:val="24"/>
          <w:szCs w:val="24"/>
        </w:rPr>
        <w:t>t</w:t>
      </w:r>
      <w:r>
        <w:rPr>
          <w:spacing w:val="-21"/>
          <w:position w:val="-5"/>
          <w:sz w:val="24"/>
          <w:szCs w:val="24"/>
        </w:rPr>
        <w:t>i</w:t>
      </w:r>
      <w:r>
        <w:rPr>
          <w:spacing w:val="-2"/>
          <w:position w:val="-5"/>
          <w:sz w:val="24"/>
          <w:szCs w:val="24"/>
        </w:rPr>
        <w:t>ể</w:t>
      </w:r>
      <w:r>
        <w:rPr>
          <w:position w:val="-5"/>
          <w:sz w:val="24"/>
          <w:szCs w:val="24"/>
        </w:rPr>
        <w:t>u</w:t>
      </w:r>
      <w:r>
        <w:rPr>
          <w:spacing w:val="30"/>
          <w:position w:val="-5"/>
          <w:sz w:val="24"/>
          <w:szCs w:val="24"/>
        </w:rPr>
        <w:t xml:space="preserve"> </w:t>
      </w:r>
      <w:r>
        <w:rPr>
          <w:spacing w:val="-6"/>
          <w:position w:val="-5"/>
          <w:sz w:val="24"/>
          <w:szCs w:val="24"/>
        </w:rPr>
        <w:t>t</w:t>
      </w:r>
      <w:r>
        <w:rPr>
          <w:spacing w:val="-2"/>
          <w:position w:val="-5"/>
          <w:sz w:val="24"/>
          <w:szCs w:val="24"/>
        </w:rPr>
        <w:t>ạ</w:t>
      </w:r>
      <w:r>
        <w:rPr>
          <w:position w:val="-5"/>
          <w:sz w:val="24"/>
          <w:szCs w:val="24"/>
        </w:rPr>
        <w:t>i</w:t>
      </w:r>
    </w:p>
    <w:p w:rsidR="00AE333E" w:rsidRDefault="00B77A39">
      <w:pPr>
        <w:spacing w:line="200" w:lineRule="exact"/>
        <w:ind w:left="424"/>
        <w:rPr>
          <w:sz w:val="24"/>
          <w:szCs w:val="24"/>
        </w:rPr>
      </w:pPr>
      <w:r>
        <w:rPr>
          <w:w w:val="102"/>
          <w:sz w:val="24"/>
          <w:szCs w:val="24"/>
        </w:rPr>
        <w:t>3</w:t>
      </w:r>
    </w:p>
    <w:p w:rsidR="00AE333E" w:rsidRDefault="00B77A3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1197" w:space="124"/>
            <w:col w:w="4479" w:space="115"/>
            <w:col w:w="4785"/>
          </w:cols>
        </w:sectPr>
      </w:pPr>
      <w:r>
        <w:rPr>
          <w:i/>
          <w:sz w:val="24"/>
          <w:szCs w:val="24"/>
        </w:rPr>
        <w:t>x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3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E333E" w:rsidRDefault="00AE333E">
      <w:pPr>
        <w:spacing w:before="9" w:line="160" w:lineRule="exact"/>
        <w:rPr>
          <w:sz w:val="17"/>
          <w:szCs w:val="17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19" w:line="280" w:lineRule="exact"/>
        <w:ind w:left="822" w:right="-57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2</w:t>
      </w:r>
    </w:p>
    <w:p w:rsidR="00AE333E" w:rsidRDefault="00B77A39">
      <w:pPr>
        <w:spacing w:before="19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5</w:t>
      </w:r>
    </w:p>
    <w:p w:rsidR="00AE333E" w:rsidRDefault="00B77A39">
      <w:pPr>
        <w:spacing w:before="19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à</w:t>
      </w:r>
    </w:p>
    <w:p w:rsidR="00AE333E" w:rsidRDefault="00B77A39">
      <w:pPr>
        <w:spacing w:before="19" w:line="280" w:lineRule="exact"/>
        <w:ind w:right="-57"/>
        <w:rPr>
          <w:sz w:val="24"/>
          <w:szCs w:val="24"/>
        </w:rPr>
      </w:pPr>
      <w:r>
        <w:br w:type="column"/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5</w:t>
      </w:r>
    </w:p>
    <w:p w:rsidR="00AE333E" w:rsidRDefault="00B77A39">
      <w:pPr>
        <w:spacing w:before="19" w:line="280" w:lineRule="exact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5" w:space="720" w:equalWidth="0">
            <w:col w:w="1640" w:space="1585"/>
            <w:col w:w="858" w:space="1410"/>
            <w:col w:w="1128" w:space="108"/>
            <w:col w:w="534" w:space="783"/>
            <w:col w:w="2654"/>
          </w:cols>
        </w:sectPr>
      </w:pPr>
      <w:r>
        <w:br w:type="column"/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i/>
          <w:spacing w:val="22"/>
          <w:w w:val="103"/>
          <w:position w:val="-1"/>
          <w:sz w:val="24"/>
          <w:szCs w:val="24"/>
        </w:rPr>
        <w:t>m</w:t>
      </w:r>
    </w:p>
    <w:p w:rsidR="00AE333E" w:rsidRDefault="00AE333E">
      <w:pPr>
        <w:spacing w:before="4" w:line="140" w:lineRule="exact"/>
        <w:rPr>
          <w:sz w:val="14"/>
          <w:szCs w:val="1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46"/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38" w:line="280" w:lineRule="exact"/>
        <w:ind w:right="-60"/>
        <w:rPr>
          <w:sz w:val="24"/>
          <w:szCs w:val="24"/>
        </w:r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>
        <w:rPr>
          <w:i/>
          <w:spacing w:val="1"/>
          <w:position w:val="-1"/>
          <w:sz w:val="24"/>
          <w:szCs w:val="24"/>
        </w:rPr>
        <w:t>m</w:t>
      </w:r>
      <w:r>
        <w:rPr>
          <w:position w:val="10"/>
          <w:sz w:val="14"/>
          <w:szCs w:val="14"/>
        </w:rPr>
        <w:t xml:space="preserve">2 </w:t>
      </w:r>
      <w:r>
        <w:rPr>
          <w:spacing w:val="8"/>
          <w:position w:val="10"/>
          <w:sz w:val="14"/>
          <w:szCs w:val="14"/>
        </w:rPr>
        <w:t xml:space="preserve">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5</w:t>
      </w:r>
      <w:r>
        <w:rPr>
          <w:i/>
          <w:spacing w:val="-5"/>
          <w:position w:val="-1"/>
          <w:sz w:val="24"/>
          <w:szCs w:val="24"/>
        </w:rPr>
        <w:t>m</w:t>
      </w:r>
      <w:r>
        <w:rPr>
          <w:spacing w:val="14"/>
          <w:position w:val="-1"/>
          <w:sz w:val="24"/>
          <w:szCs w:val="24"/>
        </w:rPr>
        <w:t>)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3 </w:t>
      </w:r>
      <w:r>
        <w:rPr>
          <w:spacing w:val="7"/>
          <w:position w:val="10"/>
          <w:sz w:val="14"/>
          <w:szCs w:val="14"/>
        </w:rPr>
        <w:t xml:space="preserve"> 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6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8"/>
          <w:position w:val="10"/>
          <w:sz w:val="14"/>
          <w:szCs w:val="14"/>
        </w:rPr>
        <w:t xml:space="preserve"> 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9"/>
          <w:position w:val="-1"/>
          <w:sz w:val="24"/>
          <w:szCs w:val="24"/>
        </w:rPr>
        <w:t>6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3"/>
          <w:position w:val="-1"/>
          <w:sz w:val="24"/>
          <w:szCs w:val="24"/>
        </w:rPr>
        <w:t xml:space="preserve"> </w:t>
      </w:r>
      <w:r>
        <w:rPr>
          <w:spacing w:val="-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2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ạ</w:t>
      </w:r>
      <w:r>
        <w:rPr>
          <w:sz w:val="24"/>
          <w:szCs w:val="24"/>
        </w:rPr>
        <w:t>i</w:t>
      </w:r>
    </w:p>
    <w:p w:rsidR="00AE333E" w:rsidRDefault="00B77A39">
      <w:pPr>
        <w:spacing w:before="32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1197" w:space="124"/>
            <w:col w:w="4599" w:space="114"/>
            <w:col w:w="4666"/>
          </w:cols>
        </w:sectPr>
      </w:pPr>
      <w:r>
        <w:br w:type="column"/>
      </w:r>
      <w:r>
        <w:rPr>
          <w:i/>
          <w:sz w:val="24"/>
          <w:szCs w:val="24"/>
        </w:rPr>
        <w:t>x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spacing w:val="23"/>
          <w:w w:val="101"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AE333E" w:rsidRDefault="00AE333E">
      <w:pPr>
        <w:spacing w:before="1" w:line="180" w:lineRule="exact"/>
        <w:rPr>
          <w:sz w:val="18"/>
          <w:szCs w:val="18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19" w:line="280" w:lineRule="exact"/>
        <w:ind w:left="822" w:right="-57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7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2</w:t>
      </w:r>
    </w:p>
    <w:p w:rsidR="00AE333E" w:rsidRDefault="00B77A39">
      <w:pPr>
        <w:spacing w:before="19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0</w:t>
      </w:r>
    </w:p>
    <w:p w:rsidR="00AE333E" w:rsidRDefault="00B77A39">
      <w:pPr>
        <w:spacing w:before="19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AE333E" w:rsidRDefault="00B77A39">
      <w:pPr>
        <w:spacing w:before="22" w:line="280" w:lineRule="exact"/>
        <w:ind w:right="-58"/>
        <w:rPr>
          <w:sz w:val="25"/>
          <w:szCs w:val="25"/>
        </w:rPr>
      </w:pPr>
      <w:r>
        <w:br w:type="column"/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9"/>
          <w:position w:val="-1"/>
          <w:sz w:val="25"/>
          <w:szCs w:val="25"/>
        </w:rPr>
        <w:t xml:space="preserve"> </w:t>
      </w:r>
      <w:r>
        <w:rPr>
          <w:spacing w:val="-7"/>
          <w:position w:val="-1"/>
          <w:sz w:val="25"/>
          <w:szCs w:val="25"/>
        </w:rPr>
        <w:t xml:space="preserve"> </w:t>
      </w:r>
      <w:r>
        <w:rPr>
          <w:w w:val="104"/>
          <w:position w:val="-1"/>
          <w:sz w:val="25"/>
          <w:szCs w:val="25"/>
        </w:rPr>
        <w:t>2</w:t>
      </w:r>
    </w:p>
    <w:p w:rsidR="00AE333E" w:rsidRDefault="00B77A39">
      <w:pPr>
        <w:spacing w:before="22" w:line="280" w:lineRule="exact"/>
        <w:rPr>
          <w:sz w:val="25"/>
          <w:szCs w:val="25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5" w:space="720" w:equalWidth="0">
            <w:col w:w="1833" w:space="1392"/>
            <w:col w:w="862" w:space="1406"/>
            <w:col w:w="832" w:space="1721"/>
            <w:col w:w="1005" w:space="113"/>
            <w:col w:w="1536"/>
          </w:cols>
        </w:sectPr>
      </w:pPr>
      <w:r>
        <w:br w:type="column"/>
      </w: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 xml:space="preserve">y </w:t>
      </w:r>
      <w:r>
        <w:rPr>
          <w:i/>
          <w:spacing w:val="15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9"/>
          <w:position w:val="-1"/>
          <w:sz w:val="25"/>
          <w:szCs w:val="25"/>
        </w:rPr>
        <w:t xml:space="preserve"> </w:t>
      </w:r>
      <w:r>
        <w:rPr>
          <w:w w:val="104"/>
          <w:position w:val="-1"/>
          <w:sz w:val="25"/>
          <w:szCs w:val="25"/>
        </w:rPr>
        <w:t>1</w:t>
      </w:r>
    </w:p>
    <w:p w:rsidR="00AE333E" w:rsidRDefault="00AE333E">
      <w:pPr>
        <w:spacing w:line="160" w:lineRule="exact"/>
        <w:rPr>
          <w:sz w:val="17"/>
          <w:szCs w:val="17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48"/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38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1197" w:space="124"/>
            <w:col w:w="9379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28"/>
          <w:position w:val="10"/>
          <w:sz w:val="14"/>
          <w:szCs w:val="14"/>
        </w:rPr>
        <w:t xml:space="preserve"> </w:t>
      </w:r>
      <w:r>
        <w:rPr>
          <w:spacing w:val="-33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3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8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9"/>
          <w:position w:val="10"/>
          <w:sz w:val="14"/>
          <w:szCs w:val="14"/>
        </w:rPr>
        <w:t xml:space="preserve"> 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9"/>
          <w:position w:val="-1"/>
          <w:sz w:val="24"/>
          <w:szCs w:val="24"/>
        </w:rPr>
        <w:t>2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2"/>
          <w:position w:val="-1"/>
          <w:sz w:val="24"/>
          <w:szCs w:val="24"/>
        </w:rPr>
        <w:t xml:space="preserve"> </w:t>
      </w:r>
      <w:r>
        <w:rPr>
          <w:spacing w:val="-32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3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ó 2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22"/>
          <w:sz w:val="24"/>
          <w:szCs w:val="24"/>
        </w:rPr>
        <w:t>ị</w:t>
      </w:r>
      <w:r>
        <w:rPr>
          <w:sz w:val="24"/>
          <w:szCs w:val="24"/>
        </w:rPr>
        <w:t>.</w:t>
      </w:r>
    </w:p>
    <w:p w:rsidR="00AE333E" w:rsidRDefault="00B77A39">
      <w:pPr>
        <w:spacing w:before="57" w:line="400" w:lineRule="exact"/>
        <w:jc w:val="right"/>
        <w:rPr>
          <w:sz w:val="24"/>
          <w:szCs w:val="24"/>
        </w:rPr>
      </w:pPr>
      <w:r>
        <w:rPr>
          <w:spacing w:val="-8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 xml:space="preserve">. </w:t>
      </w:r>
      <w:r>
        <w:rPr>
          <w:w w:val="90"/>
          <w:position w:val="10"/>
          <w:sz w:val="24"/>
          <w:szCs w:val="24"/>
          <w:u w:val="single" w:color="000000"/>
        </w:rPr>
        <w:t>6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pict>
          <v:group id="_x0000_s1103" style="position:absolute;left:0;text-align:left;margin-left:215.5pt;margin-top:43.85pt;width:14.2pt;height:13.55pt;z-index:-1108;mso-position-horizontal-relative:page" coordorigin="4310,877" coordsize="284,271">
            <v:shape id="_x0000_s1108" style="position:absolute;left:4323;top:1051;width:24;height:14" coordorigin="4323,1051" coordsize="24,14" path="m4323,1065r24,-14e" filled="f" strokeweight=".04728mm">
              <v:path arrowok="t"/>
            </v:shape>
            <v:shape id="_x0000_s1107" style="position:absolute;left:4347;top:1051;width:58;height:95" coordorigin="4347,1051" coordsize="58,95" path="m4347,1051r58,94e" filled="f" strokeweight=".04817mm">
              <v:path arrowok="t"/>
            </v:shape>
            <v:shape id="_x0000_s1106" style="position:absolute;left:4405;top:894;width:64;height:253" coordorigin="4405,894" coordsize="64,253" path="m4405,1146r64,-252e" filled="f" strokeweight=".04858mm">
              <v:path arrowok="t"/>
            </v:shape>
            <v:shape id="_x0000_s1105" style="position:absolute;left:4469;top:893;width:123;height:0" coordorigin="4469,893" coordsize="123,0" path="m4469,893r124,e" filled="f" strokeweight=".04678mm">
              <v:path arrowok="t"/>
            </v:shape>
            <v:shape id="_x0000_s1104" style="position:absolute;left:4311;top:878;width:271;height:259" coordorigin="4311,878" coordsize="271,259" path="m4315,1059r16,-10l4390,1137r12,l4464,890r119,l4583,878r-128,l4396,1112r-52,-78l4311,1052r4,7xe" fillcolor="black" stroked="f">
              <v:path arrowok="t"/>
            </v:shape>
            <w10:wrap anchorx="page"/>
          </v:group>
        </w:pict>
      </w:r>
      <w:r>
        <w:rPr>
          <w:w w:val="90"/>
          <w:position w:val="1"/>
          <w:sz w:val="24"/>
          <w:szCs w:val="24"/>
        </w:rPr>
        <w:t>5</w:t>
      </w:r>
    </w:p>
    <w:p w:rsidR="00AE333E" w:rsidRDefault="00B77A39">
      <w:pPr>
        <w:spacing w:before="57" w:line="400" w:lineRule="exact"/>
        <w:ind w:left="-80"/>
        <w:jc w:val="right"/>
        <w:rPr>
          <w:sz w:val="24"/>
          <w:szCs w:val="24"/>
        </w:rPr>
      </w:pPr>
      <w:r>
        <w:br w:type="column"/>
      </w:r>
      <w:r>
        <w:rPr>
          <w:spacing w:val="-10"/>
          <w:position w:val="-6"/>
          <w:sz w:val="24"/>
          <w:szCs w:val="24"/>
        </w:rPr>
        <w:t>B</w:t>
      </w:r>
      <w:r>
        <w:rPr>
          <w:position w:val="-6"/>
          <w:sz w:val="24"/>
          <w:szCs w:val="24"/>
        </w:rPr>
        <w:t>.</w:t>
      </w:r>
      <w:r>
        <w:rPr>
          <w:spacing w:val="54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2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49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5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101"/>
          <w:sz w:val="24"/>
          <w:szCs w:val="24"/>
        </w:rPr>
        <w:t>6</w:t>
      </w:r>
    </w:p>
    <w:p w:rsidR="00AE333E" w:rsidRDefault="00B77A39">
      <w:pPr>
        <w:spacing w:before="57" w:line="400" w:lineRule="exact"/>
        <w:ind w:left="-80"/>
        <w:jc w:val="right"/>
        <w:rPr>
          <w:sz w:val="24"/>
          <w:szCs w:val="24"/>
        </w:rPr>
      </w:pPr>
      <w:r>
        <w:br w:type="column"/>
      </w:r>
      <w:r>
        <w:rPr>
          <w:spacing w:val="5"/>
          <w:position w:val="-6"/>
          <w:sz w:val="24"/>
          <w:szCs w:val="24"/>
        </w:rPr>
        <w:t>C</w:t>
      </w:r>
      <w:r>
        <w:rPr>
          <w:position w:val="-6"/>
          <w:sz w:val="24"/>
          <w:szCs w:val="24"/>
        </w:rPr>
        <w:t>.</w:t>
      </w:r>
      <w:r>
        <w:rPr>
          <w:spacing w:val="35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 xml:space="preserve">m       </w:t>
      </w:r>
      <w:r>
        <w:rPr>
          <w:position w:val="10"/>
          <w:sz w:val="24"/>
          <w:szCs w:val="24"/>
          <w:u w:val="single" w:color="000000"/>
        </w:rPr>
        <w:t>5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pict>
          <v:group id="_x0000_s1097" style="position:absolute;left:0;text-align:left;margin-left:342.55pt;margin-top:44.55pt;width:14.15pt;height:13.4pt;z-index:-1106;mso-position-horizontal-relative:page" coordorigin="6851,891" coordsize="283,268">
            <v:shape id="_x0000_s1102" style="position:absolute;left:6864;top:1063;width:24;height:13" coordorigin="6864,1063" coordsize="24,13" path="m6864,1076r24,-13e" filled="f" strokeweight=".04689mm">
              <v:path arrowok="t"/>
            </v:shape>
            <v:shape id="_x0000_s1101" style="position:absolute;left:6888;top:1063;width:58;height:94" coordorigin="6888,1063" coordsize="58,94" path="m6888,1063r59,94e" filled="f" strokeweight=".04811mm">
              <v:path arrowok="t"/>
            </v:shape>
            <v:shape id="_x0000_s1100" style="position:absolute;left:6947;top:908;width:64;height:249" coordorigin="6947,908" coordsize="64,249" path="m6947,1157r63,-249e" filled="f" strokeweight=".04864mm">
              <v:path arrowok="t"/>
            </v:shape>
            <v:shape id="_x0000_s1099" style="position:absolute;left:7010;top:908;width:122;height:0" coordorigin="7010,908" coordsize="122,0" path="m7010,908r122,e" filled="f" strokeweight=".04628mm">
              <v:path arrowok="t"/>
            </v:shape>
            <v:shape id="_x0000_s1098" style="position:absolute;left:6852;top:892;width:270;height:256" coordorigin="6852,892" coordsize="270,256" path="m6856,1071r16,-10l6931,1148r12,l7005,904r118,l7123,892r-127,l6937,1123r-52,-77l6852,1064r4,7xe" fillcolor="black" stroked="f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02.85pt;margin-top:44.55pt;width:14.2pt;height:13.4pt;z-index:-1105;mso-position-horizontal-relative:page" coordorigin="8057,891" coordsize="284,268">
            <v:shape id="_x0000_s1096" style="position:absolute;left:8070;top:1063;width:24;height:13" coordorigin="8070,1063" coordsize="24,13" path="m8070,1076r24,-13e" filled="f" strokeweight=".04689mm">
              <v:path arrowok="t"/>
            </v:shape>
            <v:shape id="_x0000_s1095" style="position:absolute;left:8095;top:1063;width:58;height:94" coordorigin="8095,1063" coordsize="58,94" path="m8095,1063r58,94e" filled="f" strokeweight=".04811mm">
              <v:path arrowok="t"/>
            </v:shape>
            <v:shape id="_x0000_s1094" style="position:absolute;left:8153;top:908;width:64;height:249" coordorigin="8153,908" coordsize="64,249" path="m8153,1157r64,-249e" filled="f" strokeweight=".04864mm">
              <v:path arrowok="t"/>
            </v:shape>
            <v:shape id="_x0000_s1093" style="position:absolute;left:8217;top:908;width:123;height:0" coordorigin="8217,908" coordsize="123,0" path="m8217,908r123,e" filled="f" strokeweight=".04628mm">
              <v:path arrowok="t"/>
            </v:shape>
            <v:shape id="_x0000_s1092" style="position:absolute;left:8059;top:892;width:271;height:256" coordorigin="8059,892" coordsize="271,256" path="m8063,1071r15,-10l8137,1148r12,l8211,904r119,l8330,892r-128,l8144,1123r-52,-77l8059,1064r4,7xe" fillcolor="black" stroked="f">
              <v:path arrowok="t"/>
            </v:shape>
            <w10:wrap anchorx="page"/>
          </v:group>
        </w:pict>
      </w:r>
      <w:r>
        <w:pict>
          <v:shape id="_x0000_s1090" type="#_x0000_t202" style="position:absolute;left:0;text-align:left;margin-left:333.05pt;margin-top:-11.2pt;width:18.65pt;height:12.2pt;z-index:-1094;mso-position-horizontal-relative:page" filled="f" stroked="f">
            <v:textbox inset="0,0,0,0">
              <w:txbxContent>
                <w:p w:rsidR="00AE333E" w:rsidRDefault="00B77A39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24"/>
          <w:szCs w:val="24"/>
        </w:rPr>
        <w:t>6</w:t>
      </w:r>
    </w:p>
    <w:p w:rsidR="00AE333E" w:rsidRDefault="00B77A39">
      <w:pPr>
        <w:spacing w:before="57" w:line="400" w:lineRule="exact"/>
        <w:rPr>
          <w:sz w:val="24"/>
          <w:szCs w:val="24"/>
        </w:rPr>
      </w:pPr>
      <w:r>
        <w:br w:type="column"/>
      </w:r>
      <w:r>
        <w:rPr>
          <w:spacing w:val="-8"/>
          <w:position w:val="-6"/>
          <w:sz w:val="24"/>
          <w:szCs w:val="24"/>
        </w:rPr>
        <w:t>D</w:t>
      </w:r>
      <w:r>
        <w:rPr>
          <w:position w:val="-6"/>
          <w:sz w:val="24"/>
          <w:szCs w:val="24"/>
        </w:rPr>
        <w:t>.</w:t>
      </w:r>
      <w:r>
        <w:rPr>
          <w:spacing w:val="47"/>
          <w:position w:val="-6"/>
          <w:sz w:val="24"/>
          <w:szCs w:val="24"/>
        </w:rPr>
        <w:t xml:space="preserve"> </w:t>
      </w:r>
      <w:r>
        <w:rPr>
          <w:spacing w:val="-6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6</w:t>
      </w:r>
    </w:p>
    <w:p w:rsidR="00AE333E" w:rsidRDefault="00B77A39">
      <w:pPr>
        <w:spacing w:line="200" w:lineRule="exact"/>
        <w:ind w:left="507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210" w:space="2015"/>
            <w:col w:w="881" w:space="1387"/>
            <w:col w:w="1034" w:space="1519"/>
            <w:col w:w="2654"/>
          </w:cols>
        </w:sectPr>
      </w:pPr>
      <w:r>
        <w:pict>
          <v:group id="_x0000_s1084" style="position:absolute;left:0;text-align:left;margin-left:457pt;margin-top:43.8pt;width:14.2pt;height:13.55pt;z-index:-1104;mso-position-horizontal-relative:page" coordorigin="9140,876" coordsize="284,271">
            <v:shape id="_x0000_s1089" style="position:absolute;left:9153;top:1050;width:24;height:14" coordorigin="9153,1050" coordsize="24,14" path="m9153,1064r24,-14e" filled="f" strokeweight=".04728mm">
              <v:path arrowok="t"/>
            </v:shape>
            <v:shape id="_x0000_s1088" style="position:absolute;left:9177;top:1050;width:58;height:95" coordorigin="9177,1050" coordsize="58,95" path="m9177,1050r58,95e" filled="f" strokeweight=".04817mm">
              <v:path arrowok="t"/>
            </v:shape>
            <v:shape id="_x0000_s1087" style="position:absolute;left:9235;top:893;width:64;height:253" coordorigin="9235,893" coordsize="64,253" path="m9235,1146r64,-253e" filled="f" strokeweight=".04858mm">
              <v:path arrowok="t"/>
            </v:shape>
            <v:shape id="_x0000_s1086" style="position:absolute;left:9299;top:893;width:123;height:0" coordorigin="9299,893" coordsize="123,0" path="m9299,893r124,e" filled="f" strokeweight=".04678mm">
              <v:path arrowok="t"/>
            </v:shape>
            <v:shape id="_x0000_s1085" style="position:absolute;left:9141;top:878;width:271;height:259" coordorigin="9141,878" coordsize="271,259" path="m9145,1058r16,-10l9220,1136r12,l9294,889r119,l9413,878r-128,l9226,1112r-52,-79l9141,1051r4,7xe" fillcolor="black" stroked="f">
              <v:path arrowok="t"/>
            </v:shape>
            <w10:wrap anchorx="page"/>
          </v:group>
        </w:pict>
      </w:r>
      <w:r>
        <w:pict>
          <v:group id="_x0000_s1078" style="position:absolute;left:0;text-align:left;margin-left:503.75pt;margin-top:43.8pt;width:14.15pt;height:13.55pt;z-index:-1103;mso-position-horizontal-relative:page" coordorigin="10075,876" coordsize="283,271">
            <v:shape id="_x0000_s1083" style="position:absolute;left:10088;top:1050;width:24;height:14" coordorigin="10088,1050" coordsize="24,14" path="m10088,1064r24,-14e" filled="f" strokeweight=".04725mm">
              <v:path arrowok="t"/>
            </v:shape>
            <v:shape id="_x0000_s1082" style="position:absolute;left:10113;top:1050;width:58;height:95" coordorigin="10113,1050" coordsize="58,95" path="m10113,1050r58,95e" filled="f" strokeweight=".04817mm">
              <v:path arrowok="t"/>
            </v:shape>
            <v:shape id="_x0000_s1081" style="position:absolute;left:10171;top:893;width:64;height:253" coordorigin="10171,893" coordsize="64,253" path="m10171,1146r63,-253e" filled="f" strokeweight=".04858mm">
              <v:path arrowok="t"/>
            </v:shape>
            <v:shape id="_x0000_s1080" style="position:absolute;left:10234;top:893;width:123;height:0" coordorigin="10234,893" coordsize="123,0" path="m10234,893r123,e" filled="f" strokeweight=".04678mm">
              <v:path arrowok="t"/>
            </v:shape>
            <v:shape id="_x0000_s1079" style="position:absolute;left:10076;top:878;width:271;height:259" coordorigin="10076,878" coordsize="271,259" path="m10080,1058r16,-10l10155,1136r12,l10229,889r119,l10348,878r-128,l10161,1112r-52,-79l10076,1051r4,7xe" fillcolor="black" stroked="f">
              <v:path arrowok="t"/>
            </v:shape>
            <w10:wrap anchorx="page"/>
          </v:group>
        </w:pict>
      </w:r>
      <w:r>
        <w:rPr>
          <w:position w:val="1"/>
          <w:sz w:val="24"/>
          <w:szCs w:val="24"/>
        </w:rPr>
        <w:t>5</w:t>
      </w:r>
    </w:p>
    <w:p w:rsidR="00AE333E" w:rsidRDefault="00AE333E">
      <w:pPr>
        <w:spacing w:before="10" w:line="160" w:lineRule="exact"/>
        <w:rPr>
          <w:sz w:val="16"/>
          <w:szCs w:val="16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9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1197" w:space="124"/>
            <w:col w:w="9379"/>
          </w:cols>
        </w:sectPr>
      </w:pPr>
      <w:r>
        <w:pict>
          <v:group id="_x0000_s1072" style="position:absolute;margin-left:262.25pt;margin-top:25.15pt;width:14.15pt;height:13.55pt;z-index:-1107;mso-position-horizontal-relative:page" coordorigin="5245,503" coordsize="283,271">
            <v:shape id="_x0000_s1077" style="position:absolute;left:5258;top:677;width:24;height:14" coordorigin="5258,677" coordsize="24,14" path="m5258,691r24,-14e" filled="f" strokeweight=".04725mm">
              <v:path arrowok="t"/>
            </v:shape>
            <v:shape id="_x0000_s1076" style="position:absolute;left:5283;top:677;width:58;height:95" coordorigin="5283,677" coordsize="58,95" path="m5283,677r58,95e" filled="f" strokeweight=".04817mm">
              <v:path arrowok="t"/>
            </v:shape>
            <v:shape id="_x0000_s1075" style="position:absolute;left:5341;top:520;width:64;height:253" coordorigin="5341,520" coordsize="64,253" path="m5341,773r63,-253e" filled="f" strokeweight=".04858mm">
              <v:path arrowok="t"/>
            </v:shape>
            <v:shape id="_x0000_s1074" style="position:absolute;left:5404;top:519;width:123;height:0" coordorigin="5404,519" coordsize="123,0" path="m5404,519r123,e" filled="f" strokeweight=".04678mm">
              <v:path arrowok="t"/>
            </v:shape>
            <v:shape id="_x0000_s1073" style="position:absolute;left:5246;top:504;width:271;height:259" coordorigin="5246,504" coordsize="271,259" path="m5250,685r16,-10l5325,763r12,l5399,516r119,l5518,504r-128,l5331,738r-52,-78l5246,678r4,7xe" fillcolor="black" stroked="f">
              <v:path arrowok="t"/>
            </v:shape>
            <w10:wrap anchorx="page"/>
          </v:group>
        </w:pic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i/>
          <w:spacing w:val="2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30"/>
          <w:position w:val="10"/>
          <w:sz w:val="14"/>
          <w:szCs w:val="14"/>
        </w:rPr>
        <w:t xml:space="preserve">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8"/>
          <w:position w:val="10"/>
          <w:sz w:val="14"/>
          <w:szCs w:val="14"/>
        </w:rPr>
        <w:t xml:space="preserve"> 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6"/>
          <w:position w:val="-1"/>
          <w:sz w:val="24"/>
          <w:szCs w:val="24"/>
        </w:rPr>
        <w:t xml:space="preserve"> 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ô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22"/>
          <w:sz w:val="24"/>
          <w:szCs w:val="24"/>
        </w:rPr>
        <w:t>ị</w:t>
      </w:r>
      <w:r>
        <w:rPr>
          <w:sz w:val="24"/>
          <w:szCs w:val="24"/>
        </w:rPr>
        <w:t>.</w:t>
      </w:r>
    </w:p>
    <w:p w:rsidR="00AE333E" w:rsidRDefault="00AE333E">
      <w:pPr>
        <w:spacing w:before="5" w:line="180" w:lineRule="exact"/>
        <w:rPr>
          <w:sz w:val="19"/>
          <w:szCs w:val="19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20"/>
        <w:ind w:left="822" w:right="-57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3</w:t>
      </w:r>
    </w:p>
    <w:p w:rsidR="00AE333E" w:rsidRDefault="00B77A39">
      <w:pPr>
        <w:spacing w:before="20"/>
        <w:ind w:right="-57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</w:p>
    <w:p w:rsidR="00AE333E" w:rsidRDefault="00B77A39">
      <w:pPr>
        <w:spacing w:before="15"/>
        <w:ind w:right="-57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3 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3</w:t>
      </w:r>
    </w:p>
    <w:p w:rsidR="00AE333E" w:rsidRDefault="00B77A39">
      <w:pPr>
        <w:spacing w:before="34" w:line="280" w:lineRule="exact"/>
        <w:ind w:right="-57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 xml:space="preserve"> </w:t>
      </w:r>
    </w:p>
    <w:p w:rsidR="00AE333E" w:rsidRDefault="00B77A39">
      <w:pPr>
        <w:spacing w:before="37" w:line="260" w:lineRule="exact"/>
        <w:ind w:right="-56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t>3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i/>
          <w:spacing w:val="-5"/>
          <w:position w:val="-1"/>
          <w:sz w:val="24"/>
          <w:szCs w:val="24"/>
        </w:rPr>
        <w:t>ha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4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w w:val="108"/>
          <w:position w:val="-1"/>
          <w:sz w:val="24"/>
          <w:szCs w:val="24"/>
        </w:rPr>
        <w:t>3</w:t>
      </w:r>
    </w:p>
    <w:p w:rsidR="00AE333E" w:rsidRDefault="00B77A39">
      <w:pPr>
        <w:spacing w:before="20"/>
        <w:ind w:right="-57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</w:p>
    <w:p w:rsidR="00AE333E" w:rsidRDefault="00B77A39">
      <w:pPr>
        <w:spacing w:before="15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7" w:space="720" w:equalWidth="0">
            <w:col w:w="2176" w:space="1049"/>
            <w:col w:w="461" w:space="156"/>
            <w:col w:w="1061" w:space="455"/>
            <w:col w:w="870" w:space="156"/>
            <w:col w:w="1332" w:space="331"/>
            <w:col w:w="470" w:space="156"/>
            <w:col w:w="2027"/>
          </w:cols>
        </w:sectPr>
      </w:pPr>
      <w:r>
        <w:br w:type="column"/>
      </w:r>
      <w:r>
        <w:rPr>
          <w:sz w:val="24"/>
          <w:szCs w:val="24"/>
        </w:rPr>
        <w:t xml:space="preserve">3 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3</w:t>
      </w:r>
    </w:p>
    <w:p w:rsidR="00AE333E" w:rsidRDefault="00AE333E">
      <w:pPr>
        <w:spacing w:before="8" w:line="160" w:lineRule="exact"/>
        <w:rPr>
          <w:sz w:val="16"/>
          <w:szCs w:val="16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50"/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38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1197" w:space="124"/>
            <w:col w:w="9379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i/>
          <w:spacing w:val="-8"/>
          <w:position w:val="-1"/>
          <w:sz w:val="24"/>
          <w:szCs w:val="24"/>
        </w:rPr>
        <w:t>m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4 </w:t>
      </w:r>
      <w:r>
        <w:rPr>
          <w:spacing w:val="4"/>
          <w:position w:val="10"/>
          <w:sz w:val="14"/>
          <w:szCs w:val="14"/>
        </w:rPr>
        <w:t xml:space="preserve">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7"/>
          <w:position w:val="-1"/>
          <w:sz w:val="24"/>
          <w:szCs w:val="24"/>
        </w:rPr>
        <w:t xml:space="preserve"> </w:t>
      </w:r>
      <w:r>
        <w:rPr>
          <w:spacing w:val="-33"/>
          <w:position w:val="-1"/>
          <w:sz w:val="24"/>
          <w:szCs w:val="24"/>
        </w:rPr>
        <w:t xml:space="preserve"> </w:t>
      </w:r>
      <w:r>
        <w:rPr>
          <w:spacing w:val="-13"/>
          <w:position w:val="-1"/>
          <w:sz w:val="24"/>
          <w:szCs w:val="24"/>
        </w:rPr>
        <w:t>3</w:t>
      </w:r>
      <w:r>
        <w:rPr>
          <w:spacing w:val="14"/>
          <w:position w:val="-1"/>
          <w:sz w:val="24"/>
          <w:szCs w:val="24"/>
        </w:rPr>
        <w:t>)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5"/>
          <w:position w:val="10"/>
          <w:sz w:val="14"/>
          <w:szCs w:val="14"/>
        </w:rPr>
        <w:t xml:space="preserve">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ó 3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-22"/>
          <w:position w:val="-1"/>
          <w:sz w:val="24"/>
          <w:szCs w:val="24"/>
        </w:rPr>
        <w:t>ị</w:t>
      </w:r>
      <w:r>
        <w:rPr>
          <w:position w:val="-1"/>
          <w:sz w:val="24"/>
          <w:szCs w:val="24"/>
        </w:rPr>
        <w:t>.</w:t>
      </w:r>
    </w:p>
    <w:p w:rsidR="00AE333E" w:rsidRDefault="00AE333E">
      <w:pPr>
        <w:spacing w:before="1" w:line="180" w:lineRule="exact"/>
        <w:rPr>
          <w:sz w:val="18"/>
          <w:szCs w:val="18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21" w:line="280" w:lineRule="exact"/>
        <w:ind w:left="822" w:right="-57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0</w:t>
      </w:r>
    </w:p>
    <w:p w:rsidR="00AE333E" w:rsidRDefault="00B77A39">
      <w:pPr>
        <w:spacing w:before="21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2"/>
          <w:position w:val="-1"/>
          <w:sz w:val="24"/>
          <w:szCs w:val="24"/>
        </w:rPr>
        <w:t xml:space="preserve"> 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3</w:t>
      </w:r>
    </w:p>
    <w:p w:rsidR="00AE333E" w:rsidRDefault="00B77A39">
      <w:pPr>
        <w:spacing w:before="21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3</w:t>
      </w:r>
    </w:p>
    <w:p w:rsidR="00AE333E" w:rsidRDefault="00B77A39">
      <w:pPr>
        <w:spacing w:before="22" w:line="280" w:lineRule="exact"/>
        <w:ind w:right="-58"/>
        <w:rPr>
          <w:sz w:val="25"/>
          <w:szCs w:val="25"/>
        </w:rPr>
      </w:pPr>
      <w:r>
        <w:br w:type="column"/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10"/>
          <w:position w:val="-1"/>
          <w:sz w:val="25"/>
          <w:szCs w:val="25"/>
        </w:rPr>
        <w:t xml:space="preserve"> </w:t>
      </w:r>
      <w:r>
        <w:rPr>
          <w:spacing w:val="-10"/>
          <w:position w:val="-1"/>
          <w:sz w:val="25"/>
          <w:szCs w:val="25"/>
        </w:rPr>
        <w:t xml:space="preserve"> </w:t>
      </w:r>
      <w:r>
        <w:rPr>
          <w:w w:val="105"/>
          <w:position w:val="-1"/>
          <w:sz w:val="25"/>
          <w:szCs w:val="25"/>
        </w:rPr>
        <w:t>0</w:t>
      </w:r>
    </w:p>
    <w:p w:rsidR="00AE333E" w:rsidRDefault="00B77A39">
      <w:pPr>
        <w:spacing w:before="22" w:line="280" w:lineRule="exact"/>
        <w:rPr>
          <w:sz w:val="25"/>
          <w:szCs w:val="25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5" w:space="720" w:equalWidth="0">
            <w:col w:w="1627" w:space="1598"/>
            <w:col w:w="1199" w:space="1069"/>
            <w:col w:w="795" w:space="1758"/>
            <w:col w:w="871" w:space="159"/>
            <w:col w:w="1624"/>
          </w:cols>
        </w:sectPr>
      </w:pPr>
      <w:r>
        <w:br w:type="column"/>
      </w: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 xml:space="preserve">y </w:t>
      </w:r>
      <w:r>
        <w:rPr>
          <w:i/>
          <w:spacing w:val="18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6"/>
          <w:position w:val="-1"/>
          <w:sz w:val="25"/>
          <w:szCs w:val="25"/>
        </w:rPr>
        <w:t xml:space="preserve"> </w:t>
      </w:r>
      <w:r>
        <w:rPr>
          <w:spacing w:val="-14"/>
          <w:position w:val="-1"/>
          <w:sz w:val="25"/>
          <w:szCs w:val="25"/>
        </w:rPr>
        <w:t xml:space="preserve"> </w:t>
      </w:r>
      <w:r>
        <w:rPr>
          <w:w w:val="105"/>
          <w:position w:val="-1"/>
          <w:sz w:val="25"/>
          <w:szCs w:val="25"/>
        </w:rPr>
        <w:t>3</w:t>
      </w:r>
    </w:p>
    <w:p w:rsidR="00AE333E" w:rsidRDefault="00AE333E">
      <w:pPr>
        <w:spacing w:before="5" w:line="180" w:lineRule="exact"/>
        <w:rPr>
          <w:sz w:val="18"/>
          <w:szCs w:val="18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50" w:line="260" w:lineRule="exact"/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38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1197" w:space="124"/>
            <w:col w:w="9379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4 </w:t>
      </w:r>
      <w:r>
        <w:rPr>
          <w:spacing w:val="8"/>
          <w:position w:val="10"/>
          <w:sz w:val="14"/>
          <w:szCs w:val="14"/>
        </w:rPr>
        <w:t xml:space="preserve"> 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>
        <w:rPr>
          <w:i/>
          <w:spacing w:val="1"/>
          <w:position w:val="-1"/>
          <w:sz w:val="24"/>
          <w:szCs w:val="24"/>
        </w:rPr>
        <w:t>m</w:t>
      </w:r>
      <w:r>
        <w:rPr>
          <w:position w:val="10"/>
          <w:sz w:val="14"/>
          <w:szCs w:val="14"/>
        </w:rPr>
        <w:t xml:space="preserve">2 </w:t>
      </w:r>
      <w:r>
        <w:rPr>
          <w:spacing w:val="6"/>
          <w:position w:val="10"/>
          <w:sz w:val="14"/>
          <w:szCs w:val="14"/>
        </w:rPr>
        <w:t xml:space="preserve"> </w:t>
      </w:r>
      <w:r>
        <w:rPr>
          <w:spacing w:val="-32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9</w:t>
      </w:r>
      <w:r>
        <w:rPr>
          <w:spacing w:val="13"/>
          <w:position w:val="-1"/>
          <w:sz w:val="24"/>
          <w:szCs w:val="24"/>
        </w:rPr>
        <w:t>)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9"/>
          <w:position w:val="10"/>
          <w:sz w:val="14"/>
          <w:szCs w:val="14"/>
        </w:rPr>
        <w:t xml:space="preserve"> </w:t>
      </w:r>
      <w:r>
        <w:rPr>
          <w:spacing w:val="-6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0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ó 3 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-22"/>
          <w:position w:val="-1"/>
          <w:sz w:val="24"/>
          <w:szCs w:val="24"/>
        </w:rPr>
        <w:t>ị</w:t>
      </w:r>
      <w:r>
        <w:rPr>
          <w:position w:val="-1"/>
          <w:sz w:val="24"/>
          <w:szCs w:val="24"/>
        </w:rPr>
        <w:t>.</w:t>
      </w:r>
    </w:p>
    <w:p w:rsidR="00AE333E" w:rsidRDefault="00AE333E">
      <w:pPr>
        <w:spacing w:before="2" w:line="180" w:lineRule="exact"/>
        <w:rPr>
          <w:sz w:val="18"/>
          <w:szCs w:val="18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22" w:line="280" w:lineRule="exact"/>
        <w:ind w:left="822" w:right="-58"/>
        <w:rPr>
          <w:sz w:val="25"/>
          <w:szCs w:val="25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i/>
          <w:spacing w:val="20"/>
          <w:w w:val="104"/>
          <w:position w:val="-1"/>
          <w:sz w:val="25"/>
          <w:szCs w:val="25"/>
        </w:rPr>
        <w:t>m</w:t>
      </w:r>
      <w:r>
        <w:rPr>
          <w:spacing w:val="3"/>
          <w:w w:val="104"/>
          <w:position w:val="-1"/>
          <w:sz w:val="25"/>
          <w:szCs w:val="25"/>
        </w:rPr>
        <w:t>(</w:t>
      </w:r>
      <w:r>
        <w:rPr>
          <w:spacing w:val="-21"/>
          <w:w w:val="104"/>
          <w:position w:val="-1"/>
          <w:sz w:val="25"/>
          <w:szCs w:val="25"/>
        </w:rPr>
        <w:t>3</w:t>
      </w:r>
      <w:r>
        <w:rPr>
          <w:spacing w:val="19"/>
          <w:w w:val="105"/>
          <w:position w:val="-1"/>
          <w:sz w:val="25"/>
          <w:szCs w:val="25"/>
        </w:rPr>
        <w:t>;</w:t>
      </w:r>
      <w:r>
        <w:rPr>
          <w:spacing w:val="-6"/>
          <w:w w:val="104"/>
          <w:position w:val="-1"/>
          <w:sz w:val="25"/>
          <w:szCs w:val="25"/>
        </w:rPr>
        <w:t>0</w:t>
      </w:r>
      <w:r>
        <w:rPr>
          <w:w w:val="104"/>
          <w:position w:val="-1"/>
          <w:sz w:val="25"/>
          <w:szCs w:val="25"/>
        </w:rPr>
        <w:t>)</w:t>
      </w:r>
      <w:r>
        <w:rPr>
          <w:spacing w:val="-30"/>
          <w:position w:val="-1"/>
          <w:sz w:val="25"/>
          <w:szCs w:val="25"/>
        </w:rPr>
        <w:t xml:space="preserve"> </w:t>
      </w:r>
      <w:r>
        <w:rPr>
          <w:spacing w:val="-5"/>
          <w:w w:val="104"/>
          <w:position w:val="-1"/>
          <w:sz w:val="25"/>
          <w:szCs w:val="25"/>
        </w:rPr>
        <w:t>(</w:t>
      </w:r>
      <w:r>
        <w:rPr>
          <w:spacing w:val="-21"/>
          <w:w w:val="104"/>
          <w:position w:val="-1"/>
          <w:sz w:val="25"/>
          <w:szCs w:val="25"/>
        </w:rPr>
        <w:t>3</w:t>
      </w:r>
      <w:r>
        <w:rPr>
          <w:spacing w:val="23"/>
          <w:w w:val="105"/>
          <w:position w:val="-1"/>
          <w:sz w:val="25"/>
          <w:szCs w:val="25"/>
        </w:rPr>
        <w:t>;</w:t>
      </w:r>
      <w:r>
        <w:rPr>
          <w:w w:val="104"/>
          <w:position w:val="-1"/>
          <w:sz w:val="25"/>
          <w:szCs w:val="25"/>
        </w:rPr>
        <w:t>)</w:t>
      </w:r>
    </w:p>
    <w:p w:rsidR="00AE333E" w:rsidRDefault="00B77A39">
      <w:pPr>
        <w:spacing w:before="22" w:line="280" w:lineRule="exact"/>
        <w:ind w:right="-58"/>
        <w:rPr>
          <w:sz w:val="25"/>
          <w:szCs w:val="25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i/>
          <w:spacing w:val="22"/>
          <w:w w:val="104"/>
          <w:position w:val="-1"/>
          <w:sz w:val="25"/>
          <w:szCs w:val="25"/>
        </w:rPr>
        <w:t>m</w:t>
      </w:r>
      <w:r>
        <w:rPr>
          <w:w w:val="104"/>
          <w:position w:val="-1"/>
          <w:sz w:val="25"/>
          <w:szCs w:val="25"/>
        </w:rPr>
        <w:t>(</w:t>
      </w:r>
      <w:r>
        <w:rPr>
          <w:spacing w:val="-13"/>
          <w:w w:val="104"/>
          <w:position w:val="-1"/>
          <w:sz w:val="25"/>
          <w:szCs w:val="25"/>
        </w:rPr>
        <w:t>0</w:t>
      </w:r>
      <w:r>
        <w:rPr>
          <w:spacing w:val="17"/>
          <w:w w:val="104"/>
          <w:position w:val="-1"/>
          <w:sz w:val="25"/>
          <w:szCs w:val="25"/>
        </w:rPr>
        <w:t>;</w:t>
      </w:r>
      <w:r>
        <w:rPr>
          <w:spacing w:val="-12"/>
          <w:w w:val="104"/>
          <w:position w:val="-1"/>
          <w:sz w:val="25"/>
          <w:szCs w:val="25"/>
        </w:rPr>
        <w:t>3</w:t>
      </w:r>
      <w:r>
        <w:rPr>
          <w:w w:val="104"/>
          <w:position w:val="-1"/>
          <w:sz w:val="25"/>
          <w:szCs w:val="25"/>
        </w:rPr>
        <w:t>)</w:t>
      </w:r>
    </w:p>
    <w:p w:rsidR="00AE333E" w:rsidRDefault="00B77A39">
      <w:pPr>
        <w:spacing w:before="22" w:line="280" w:lineRule="exact"/>
        <w:ind w:right="-58"/>
        <w:rPr>
          <w:sz w:val="25"/>
          <w:szCs w:val="25"/>
        </w:rPr>
      </w:pPr>
      <w:r>
        <w:br w:type="column"/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i/>
          <w:spacing w:val="20"/>
          <w:position w:val="-1"/>
          <w:sz w:val="25"/>
          <w:szCs w:val="25"/>
        </w:rPr>
        <w:t>m</w:t>
      </w:r>
      <w:r>
        <w:rPr>
          <w:spacing w:val="7"/>
          <w:position w:val="-1"/>
          <w:sz w:val="25"/>
          <w:szCs w:val="25"/>
        </w:rPr>
        <w:t>(</w:t>
      </w:r>
      <w:r>
        <w:rPr>
          <w:position w:val="-1"/>
          <w:sz w:val="25"/>
          <w:szCs w:val="25"/>
        </w:rPr>
        <w:t>;</w:t>
      </w:r>
      <w:r>
        <w:rPr>
          <w:spacing w:val="10"/>
          <w:position w:val="-1"/>
          <w:sz w:val="25"/>
          <w:szCs w:val="25"/>
        </w:rPr>
        <w:t xml:space="preserve"> </w:t>
      </w:r>
      <w:r>
        <w:rPr>
          <w:spacing w:val="-9"/>
          <w:w w:val="104"/>
          <w:position w:val="-1"/>
          <w:sz w:val="25"/>
          <w:szCs w:val="25"/>
        </w:rPr>
        <w:t>3</w:t>
      </w:r>
      <w:r>
        <w:rPr>
          <w:w w:val="104"/>
          <w:position w:val="-1"/>
          <w:sz w:val="25"/>
          <w:szCs w:val="25"/>
        </w:rPr>
        <w:t>)</w:t>
      </w:r>
      <w:r>
        <w:rPr>
          <w:spacing w:val="-25"/>
          <w:position w:val="-1"/>
          <w:sz w:val="25"/>
          <w:szCs w:val="25"/>
        </w:rPr>
        <w:t xml:space="preserve"> </w:t>
      </w:r>
      <w:r>
        <w:rPr>
          <w:spacing w:val="3"/>
          <w:w w:val="104"/>
          <w:position w:val="-1"/>
          <w:sz w:val="25"/>
          <w:szCs w:val="25"/>
        </w:rPr>
        <w:t>(</w:t>
      </w:r>
      <w:r>
        <w:rPr>
          <w:spacing w:val="-9"/>
          <w:w w:val="104"/>
          <w:position w:val="-1"/>
          <w:sz w:val="25"/>
          <w:szCs w:val="25"/>
        </w:rPr>
        <w:t>0</w:t>
      </w:r>
      <w:r>
        <w:rPr>
          <w:spacing w:val="21"/>
          <w:w w:val="105"/>
          <w:position w:val="-1"/>
          <w:sz w:val="25"/>
          <w:szCs w:val="25"/>
        </w:rPr>
        <w:t>;</w:t>
      </w:r>
      <w:r>
        <w:rPr>
          <w:spacing w:val="-9"/>
          <w:w w:val="104"/>
          <w:position w:val="-1"/>
          <w:sz w:val="25"/>
          <w:szCs w:val="25"/>
        </w:rPr>
        <w:t>3</w:t>
      </w:r>
      <w:r>
        <w:rPr>
          <w:w w:val="104"/>
          <w:position w:val="-1"/>
          <w:sz w:val="25"/>
          <w:szCs w:val="25"/>
        </w:rPr>
        <w:t>)</w:t>
      </w:r>
    </w:p>
    <w:p w:rsidR="00AE333E" w:rsidRDefault="00B77A39">
      <w:pPr>
        <w:spacing w:before="22" w:line="280" w:lineRule="exact"/>
        <w:rPr>
          <w:sz w:val="25"/>
          <w:szCs w:val="25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3097" w:space="414"/>
            <w:col w:w="1203" w:space="780"/>
            <w:col w:w="2232" w:space="321"/>
            <w:col w:w="2653"/>
          </w:cols>
        </w:sectPr>
      </w:pPr>
      <w:r>
        <w:br w:type="column"/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i/>
          <w:spacing w:val="22"/>
          <w:w w:val="104"/>
          <w:position w:val="-1"/>
          <w:sz w:val="25"/>
          <w:szCs w:val="25"/>
        </w:rPr>
        <w:t>m</w:t>
      </w:r>
      <w:r>
        <w:rPr>
          <w:spacing w:val="-5"/>
          <w:w w:val="104"/>
          <w:position w:val="-1"/>
          <w:sz w:val="25"/>
          <w:szCs w:val="25"/>
        </w:rPr>
        <w:t>(</w:t>
      </w:r>
      <w:r>
        <w:rPr>
          <w:spacing w:val="-20"/>
          <w:w w:val="104"/>
          <w:position w:val="-1"/>
          <w:sz w:val="25"/>
          <w:szCs w:val="25"/>
        </w:rPr>
        <w:t>3</w:t>
      </w:r>
      <w:r>
        <w:rPr>
          <w:spacing w:val="24"/>
          <w:w w:val="104"/>
          <w:position w:val="-1"/>
          <w:sz w:val="25"/>
          <w:szCs w:val="25"/>
        </w:rPr>
        <w:t>;</w:t>
      </w:r>
      <w:r>
        <w:rPr>
          <w:w w:val="104"/>
          <w:position w:val="-1"/>
          <w:sz w:val="25"/>
          <w:szCs w:val="25"/>
        </w:rPr>
        <w:t>)</w:t>
      </w:r>
    </w:p>
    <w:p w:rsidR="00AE333E" w:rsidRDefault="00AE333E">
      <w:pPr>
        <w:spacing w:line="160" w:lineRule="exact"/>
        <w:rPr>
          <w:sz w:val="17"/>
          <w:szCs w:val="17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51" w:line="260" w:lineRule="exact"/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38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1197" w:space="124"/>
            <w:col w:w="9379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2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25"/>
          <w:position w:val="-1"/>
          <w:sz w:val="24"/>
          <w:szCs w:val="24"/>
        </w:rPr>
        <w:t>1</w:t>
      </w:r>
      <w:r>
        <w:rPr>
          <w:spacing w:val="14"/>
          <w:position w:val="-1"/>
          <w:sz w:val="24"/>
          <w:szCs w:val="24"/>
        </w:rPr>
        <w:t>)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4 </w:t>
      </w:r>
      <w:r>
        <w:rPr>
          <w:spacing w:val="16"/>
          <w:position w:val="10"/>
          <w:sz w:val="14"/>
          <w:szCs w:val="14"/>
        </w:rPr>
        <w:t xml:space="preserve">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i/>
          <w:spacing w:val="-9"/>
          <w:position w:val="-1"/>
          <w:sz w:val="24"/>
          <w:szCs w:val="24"/>
        </w:rPr>
        <w:t>m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8"/>
          <w:position w:val="10"/>
          <w:sz w:val="14"/>
          <w:szCs w:val="14"/>
        </w:rPr>
        <w:t xml:space="preserve">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3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38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ó 1 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-22"/>
          <w:position w:val="-1"/>
          <w:sz w:val="24"/>
          <w:szCs w:val="24"/>
        </w:rPr>
        <w:t>ị</w:t>
      </w:r>
      <w:r>
        <w:rPr>
          <w:position w:val="-1"/>
          <w:sz w:val="24"/>
          <w:szCs w:val="24"/>
        </w:rPr>
        <w:t>.</w:t>
      </w:r>
    </w:p>
    <w:p w:rsidR="00AE333E" w:rsidRDefault="00B77A39">
      <w:pPr>
        <w:spacing w:before="76" w:line="240" w:lineRule="exact"/>
        <w:ind w:left="822" w:right="-80"/>
        <w:rPr>
          <w:sz w:val="24"/>
          <w:szCs w:val="24"/>
        </w:rPr>
      </w:pPr>
      <w:r>
        <w:rPr>
          <w:spacing w:val="-8"/>
          <w:position w:val="-18"/>
          <w:sz w:val="24"/>
          <w:szCs w:val="24"/>
        </w:rPr>
        <w:t>A</w:t>
      </w:r>
      <w:r>
        <w:rPr>
          <w:position w:val="-18"/>
          <w:sz w:val="24"/>
          <w:szCs w:val="24"/>
        </w:rPr>
        <w:t>.</w:t>
      </w:r>
      <w:r>
        <w:rPr>
          <w:spacing w:val="-18"/>
          <w:position w:val="-18"/>
          <w:sz w:val="24"/>
          <w:szCs w:val="24"/>
        </w:rPr>
        <w:t xml:space="preserve"> </w:t>
      </w:r>
      <w:r>
        <w:rPr>
          <w:i/>
          <w:position w:val="-17"/>
          <w:sz w:val="24"/>
          <w:szCs w:val="24"/>
        </w:rPr>
        <w:t>m</w:t>
      </w:r>
      <w:r>
        <w:rPr>
          <w:i/>
          <w:spacing w:val="-2"/>
          <w:position w:val="-17"/>
          <w:sz w:val="24"/>
          <w:szCs w:val="24"/>
        </w:rPr>
        <w:t xml:space="preserve"> </w:t>
      </w:r>
      <w:r>
        <w:rPr>
          <w:spacing w:val="1"/>
          <w:position w:val="-17"/>
          <w:sz w:val="24"/>
          <w:szCs w:val="24"/>
        </w:rPr>
        <w:t xml:space="preserve"> </w:t>
      </w:r>
      <w:r>
        <w:rPr>
          <w:spacing w:val="-49"/>
          <w:position w:val="-2"/>
          <w:sz w:val="24"/>
          <w:szCs w:val="24"/>
        </w:rPr>
        <w:t xml:space="preserve"> </w:t>
      </w:r>
      <w:r>
        <w:rPr>
          <w:w w:val="101"/>
          <w:position w:val="-2"/>
          <w:sz w:val="24"/>
          <w:szCs w:val="24"/>
          <w:u w:val="single" w:color="000000"/>
        </w:rPr>
        <w:t>1</w:t>
      </w:r>
    </w:p>
    <w:p w:rsidR="00AE333E" w:rsidRDefault="00B77A39">
      <w:pPr>
        <w:spacing w:before="19" w:line="200" w:lineRule="exact"/>
      </w:pPr>
      <w:r>
        <w:br w:type="column"/>
      </w:r>
    </w:p>
    <w:p w:rsidR="00AE333E" w:rsidRDefault="00B77A39">
      <w:pPr>
        <w:spacing w:line="100" w:lineRule="exact"/>
        <w:ind w:right="-58"/>
        <w:rPr>
          <w:sz w:val="24"/>
          <w:szCs w:val="24"/>
        </w:rPr>
      </w:pPr>
      <w:r>
        <w:rPr>
          <w:spacing w:val="-10"/>
          <w:position w:val="-15"/>
          <w:sz w:val="24"/>
          <w:szCs w:val="24"/>
        </w:rPr>
        <w:t>B</w:t>
      </w:r>
      <w:r>
        <w:rPr>
          <w:position w:val="-15"/>
          <w:sz w:val="24"/>
          <w:szCs w:val="24"/>
        </w:rPr>
        <w:t>.</w:t>
      </w:r>
      <w:r>
        <w:rPr>
          <w:spacing w:val="54"/>
          <w:position w:val="-15"/>
          <w:sz w:val="24"/>
          <w:szCs w:val="24"/>
        </w:rPr>
        <w:t xml:space="preserve"> </w:t>
      </w:r>
      <w:r>
        <w:rPr>
          <w:i/>
          <w:position w:val="-15"/>
          <w:sz w:val="24"/>
          <w:szCs w:val="24"/>
        </w:rPr>
        <w:t>m</w:t>
      </w:r>
      <w:r>
        <w:rPr>
          <w:i/>
          <w:spacing w:val="-10"/>
          <w:position w:val="-15"/>
          <w:sz w:val="24"/>
          <w:szCs w:val="24"/>
        </w:rPr>
        <w:t xml:space="preserve"> </w:t>
      </w:r>
      <w:r>
        <w:rPr>
          <w:spacing w:val="-8"/>
          <w:position w:val="-15"/>
          <w:sz w:val="24"/>
          <w:szCs w:val="24"/>
        </w:rPr>
        <w:t xml:space="preserve"> </w:t>
      </w:r>
      <w:r>
        <w:rPr>
          <w:w w:val="103"/>
          <w:position w:val="-15"/>
          <w:sz w:val="24"/>
          <w:szCs w:val="24"/>
        </w:rPr>
        <w:t>0</w:t>
      </w:r>
    </w:p>
    <w:p w:rsidR="00AE333E" w:rsidRDefault="00B77A39">
      <w:pPr>
        <w:spacing w:before="91" w:line="240" w:lineRule="exact"/>
        <w:ind w:right="-78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pacing w:val="5"/>
          <w:position w:val="-17"/>
          <w:sz w:val="24"/>
          <w:szCs w:val="24"/>
        </w:rPr>
        <w:t>C</w:t>
      </w:r>
      <w:r>
        <w:rPr>
          <w:position w:val="-17"/>
          <w:sz w:val="24"/>
          <w:szCs w:val="24"/>
        </w:rPr>
        <w:t>.</w:t>
      </w:r>
      <w:r>
        <w:rPr>
          <w:spacing w:val="-24"/>
          <w:position w:val="-17"/>
          <w:sz w:val="24"/>
          <w:szCs w:val="24"/>
        </w:rPr>
        <w:t xml:space="preserve"> </w:t>
      </w:r>
      <w:r>
        <w:rPr>
          <w:i/>
          <w:w w:val="101"/>
          <w:position w:val="-18"/>
          <w:sz w:val="24"/>
          <w:szCs w:val="24"/>
        </w:rPr>
        <w:t>m</w:t>
      </w:r>
      <w:r>
        <w:rPr>
          <w:i/>
          <w:spacing w:val="-33"/>
          <w:position w:val="-18"/>
          <w:sz w:val="24"/>
          <w:szCs w:val="24"/>
        </w:rPr>
        <w:t xml:space="preserve"> </w:t>
      </w:r>
      <w:r>
        <w:rPr>
          <w:spacing w:val="-32"/>
          <w:position w:val="-5"/>
          <w:sz w:val="24"/>
          <w:szCs w:val="24"/>
        </w:rPr>
        <w:t xml:space="preserve"> </w:t>
      </w:r>
      <w:r>
        <w:rPr>
          <w:spacing w:val="-9"/>
          <w:position w:val="-18"/>
          <w:sz w:val="24"/>
          <w:szCs w:val="24"/>
        </w:rPr>
        <w:t>0</w:t>
      </w:r>
      <w:r>
        <w:rPr>
          <w:position w:val="-18"/>
          <w:sz w:val="24"/>
          <w:szCs w:val="24"/>
        </w:rPr>
        <w:t>;</w:t>
      </w:r>
      <w:r>
        <w:rPr>
          <w:spacing w:val="3"/>
          <w:position w:val="-18"/>
          <w:sz w:val="24"/>
          <w:szCs w:val="24"/>
        </w:rPr>
        <w:t xml:space="preserve"> </w:t>
      </w:r>
      <w:r>
        <w:rPr>
          <w:position w:val="-3"/>
          <w:sz w:val="24"/>
          <w:szCs w:val="24"/>
          <w:u w:val="single" w:color="000000"/>
        </w:rPr>
        <w:t>1</w:t>
      </w:r>
      <w:r>
        <w:rPr>
          <w:spacing w:val="-14"/>
          <w:position w:val="-3"/>
          <w:sz w:val="24"/>
          <w:szCs w:val="24"/>
        </w:rPr>
        <w:t xml:space="preserve"> </w:t>
      </w:r>
    </w:p>
    <w:p w:rsidR="00AE333E" w:rsidRDefault="00B77A39">
      <w:pPr>
        <w:spacing w:before="88" w:line="240" w:lineRule="exact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1646" w:space="1579"/>
            <w:col w:w="858" w:space="1410"/>
            <w:col w:w="1261" w:space="1292"/>
            <w:col w:w="2654"/>
          </w:cols>
        </w:sectPr>
      </w:pPr>
      <w:r>
        <w:br w:type="column"/>
      </w:r>
      <w:r>
        <w:rPr>
          <w:spacing w:val="-8"/>
          <w:position w:val="-18"/>
          <w:sz w:val="24"/>
          <w:szCs w:val="24"/>
        </w:rPr>
        <w:t>D</w:t>
      </w:r>
      <w:r>
        <w:rPr>
          <w:position w:val="-18"/>
          <w:sz w:val="24"/>
          <w:szCs w:val="24"/>
        </w:rPr>
        <w:t>.</w:t>
      </w:r>
      <w:r>
        <w:rPr>
          <w:spacing w:val="40"/>
          <w:position w:val="-18"/>
          <w:sz w:val="24"/>
          <w:szCs w:val="24"/>
        </w:rPr>
        <w:t xml:space="preserve"> </w:t>
      </w:r>
      <w:r>
        <w:rPr>
          <w:spacing w:val="22"/>
          <w:w w:val="102"/>
          <w:position w:val="-18"/>
          <w:sz w:val="24"/>
          <w:szCs w:val="24"/>
        </w:rPr>
        <w:t>;</w:t>
      </w:r>
      <w:r>
        <w:rPr>
          <w:spacing w:val="11"/>
          <w:w w:val="101"/>
          <w:position w:val="-18"/>
          <w:sz w:val="24"/>
          <w:szCs w:val="24"/>
        </w:rPr>
        <w:t>0</w:t>
      </w:r>
      <w:r>
        <w:rPr>
          <w:spacing w:val="-14"/>
          <w:position w:val="-5"/>
          <w:sz w:val="24"/>
          <w:szCs w:val="24"/>
        </w:rPr>
        <w:t xml:space="preserve"> </w:t>
      </w:r>
      <w:r>
        <w:rPr>
          <w:position w:val="-3"/>
          <w:sz w:val="24"/>
          <w:szCs w:val="24"/>
          <w:u w:val="single" w:color="000000"/>
        </w:rPr>
        <w:t>1</w:t>
      </w:r>
      <w:r>
        <w:rPr>
          <w:spacing w:val="-21"/>
          <w:position w:val="-3"/>
          <w:sz w:val="24"/>
          <w:szCs w:val="24"/>
        </w:rPr>
        <w:t xml:space="preserve"> </w:t>
      </w:r>
      <w:r>
        <w:rPr>
          <w:w w:val="102"/>
          <w:position w:val="-18"/>
          <w:sz w:val="24"/>
          <w:szCs w:val="24"/>
        </w:rPr>
        <w:t>;</w:t>
      </w:r>
      <w:r>
        <w:rPr>
          <w:spacing w:val="-33"/>
          <w:position w:val="-18"/>
          <w:sz w:val="24"/>
          <w:szCs w:val="24"/>
        </w:rPr>
        <w:t xml:space="preserve"> </w:t>
      </w:r>
      <w:r>
        <w:rPr>
          <w:spacing w:val="-34"/>
          <w:position w:val="-18"/>
          <w:sz w:val="24"/>
          <w:szCs w:val="24"/>
        </w:rPr>
        <w:t xml:space="preserve"> </w:t>
      </w:r>
    </w:p>
    <w:p w:rsidR="00AE333E" w:rsidRDefault="00B77A39">
      <w:pPr>
        <w:spacing w:line="140" w:lineRule="exact"/>
        <w:ind w:left="1528" w:right="-75"/>
        <w:rPr>
          <w:rFonts w:ascii="Symbol" w:eastAsia="Symbol" w:hAnsi="Symbol" w:cs="Symbol"/>
          <w:sz w:val="24"/>
          <w:szCs w:val="24"/>
        </w:rPr>
      </w:pPr>
      <w:r>
        <w:rPr>
          <w:position w:val="-19"/>
          <w:sz w:val="24"/>
          <w:szCs w:val="24"/>
        </w:rPr>
        <w:t xml:space="preserve">2                                                                          </w:t>
      </w:r>
      <w:r>
        <w:rPr>
          <w:spacing w:val="3"/>
          <w:position w:val="-19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  </w:t>
      </w:r>
      <w:r>
        <w:rPr>
          <w:spacing w:val="14"/>
          <w:position w:val="-8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>2</w:t>
      </w:r>
      <w:r>
        <w:rPr>
          <w:spacing w:val="-18"/>
          <w:position w:val="-20"/>
          <w:sz w:val="24"/>
          <w:szCs w:val="24"/>
        </w:rPr>
        <w:t xml:space="preserve"> </w:t>
      </w:r>
    </w:p>
    <w:p w:rsidR="00AE333E" w:rsidRDefault="00B77A39">
      <w:pPr>
        <w:spacing w:line="140" w:lineRule="exact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6754" w:space="2342"/>
            <w:col w:w="1604"/>
          </w:cols>
        </w:sectPr>
      </w:pPr>
      <w:r>
        <w:br w:type="column"/>
      </w:r>
      <w:r>
        <w:rPr>
          <w:spacing w:val="-8"/>
          <w:position w:val="-8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 xml:space="preserve">2      </w:t>
      </w:r>
      <w:r>
        <w:rPr>
          <w:spacing w:val="42"/>
          <w:position w:val="-20"/>
          <w:sz w:val="24"/>
          <w:szCs w:val="24"/>
        </w:rPr>
        <w:t xml:space="preserve"> </w:t>
      </w:r>
    </w:p>
    <w:p w:rsidR="00AE333E" w:rsidRDefault="00AE333E">
      <w:pPr>
        <w:spacing w:line="200" w:lineRule="exact"/>
      </w:pPr>
    </w:p>
    <w:p w:rsidR="00AE333E" w:rsidRDefault="00AE333E">
      <w:pPr>
        <w:spacing w:before="13" w:line="200" w:lineRule="exact"/>
      </w:pPr>
    </w:p>
    <w:p w:rsidR="00AE333E" w:rsidRDefault="00B77A39">
      <w:pPr>
        <w:spacing w:line="160" w:lineRule="exact"/>
        <w:ind w:left="101" w:right="-56"/>
        <w:rPr>
          <w:sz w:val="24"/>
          <w:szCs w:val="24"/>
        </w:rPr>
      </w:pPr>
      <w:r>
        <w:rPr>
          <w:position w:val="-9"/>
          <w:sz w:val="24"/>
          <w:szCs w:val="24"/>
        </w:rPr>
        <w:t xml:space="preserve">14. </w:t>
      </w:r>
      <w:r>
        <w:rPr>
          <w:spacing w:val="-8"/>
          <w:position w:val="-9"/>
          <w:sz w:val="24"/>
          <w:szCs w:val="24"/>
        </w:rPr>
        <w:t>H</w:t>
      </w:r>
      <w:r>
        <w:rPr>
          <w:spacing w:val="-2"/>
          <w:position w:val="-9"/>
          <w:sz w:val="24"/>
          <w:szCs w:val="24"/>
        </w:rPr>
        <w:t>à</w:t>
      </w:r>
      <w:r>
        <w:rPr>
          <w:position w:val="-9"/>
          <w:sz w:val="24"/>
          <w:szCs w:val="24"/>
        </w:rPr>
        <w:t>m</w:t>
      </w:r>
      <w:r>
        <w:rPr>
          <w:spacing w:val="8"/>
          <w:position w:val="-9"/>
          <w:sz w:val="24"/>
          <w:szCs w:val="24"/>
        </w:rPr>
        <w:t xml:space="preserve"> </w:t>
      </w:r>
      <w:r>
        <w:rPr>
          <w:spacing w:val="-3"/>
          <w:position w:val="-9"/>
          <w:sz w:val="24"/>
          <w:szCs w:val="24"/>
        </w:rPr>
        <w:t>s</w:t>
      </w:r>
      <w:r>
        <w:rPr>
          <w:position w:val="-9"/>
          <w:sz w:val="24"/>
          <w:szCs w:val="24"/>
        </w:rPr>
        <w:t>ố</w:t>
      </w:r>
    </w:p>
    <w:p w:rsidR="00AE333E" w:rsidRDefault="00B77A39">
      <w:pPr>
        <w:spacing w:before="9" w:line="180" w:lineRule="exact"/>
        <w:rPr>
          <w:sz w:val="19"/>
          <w:szCs w:val="19"/>
        </w:rPr>
      </w:pPr>
      <w:r>
        <w:br w:type="column"/>
      </w:r>
    </w:p>
    <w:p w:rsidR="00AE333E" w:rsidRDefault="00AE333E">
      <w:pPr>
        <w:spacing w:line="200" w:lineRule="exact"/>
      </w:pPr>
    </w:p>
    <w:p w:rsidR="00AE333E" w:rsidRDefault="00B77A39">
      <w:pPr>
        <w:spacing w:line="180" w:lineRule="exact"/>
        <w:ind w:right="-60"/>
        <w:rPr>
          <w:sz w:val="24"/>
          <w:szCs w:val="24"/>
        </w:rPr>
      </w:pPr>
      <w:r>
        <w:rPr>
          <w:i/>
          <w:position w:val="-9"/>
          <w:sz w:val="24"/>
          <w:szCs w:val="24"/>
        </w:rPr>
        <w:t>y</w:t>
      </w:r>
      <w:r>
        <w:rPr>
          <w:i/>
          <w:spacing w:val="3"/>
          <w:position w:val="-9"/>
          <w:sz w:val="24"/>
          <w:szCs w:val="24"/>
        </w:rPr>
        <w:t xml:space="preserve"> </w:t>
      </w:r>
      <w:r>
        <w:rPr>
          <w:spacing w:val="7"/>
          <w:position w:val="-9"/>
          <w:sz w:val="24"/>
          <w:szCs w:val="24"/>
        </w:rPr>
        <w:t xml:space="preserve"> </w:t>
      </w:r>
      <w:r>
        <w:rPr>
          <w:i/>
          <w:spacing w:val="3"/>
          <w:position w:val="-9"/>
          <w:sz w:val="24"/>
          <w:szCs w:val="24"/>
        </w:rPr>
        <w:t>x</w:t>
      </w:r>
      <w:r>
        <w:rPr>
          <w:position w:val="2"/>
          <w:sz w:val="14"/>
          <w:szCs w:val="14"/>
        </w:rPr>
        <w:t>3</w:t>
      </w:r>
      <w:r>
        <w:rPr>
          <w:spacing w:val="29"/>
          <w:position w:val="2"/>
          <w:sz w:val="14"/>
          <w:szCs w:val="14"/>
        </w:rPr>
        <w:t xml:space="preserve"> </w:t>
      </w:r>
      <w:r>
        <w:rPr>
          <w:spacing w:val="-33"/>
          <w:position w:val="-9"/>
          <w:sz w:val="24"/>
          <w:szCs w:val="24"/>
        </w:rPr>
        <w:t xml:space="preserve"> </w:t>
      </w:r>
      <w:r>
        <w:rPr>
          <w:spacing w:val="-10"/>
          <w:position w:val="-9"/>
          <w:sz w:val="24"/>
          <w:szCs w:val="24"/>
        </w:rPr>
        <w:t>3</w:t>
      </w:r>
      <w:r>
        <w:rPr>
          <w:i/>
          <w:spacing w:val="-9"/>
          <w:position w:val="-9"/>
          <w:sz w:val="24"/>
          <w:szCs w:val="24"/>
        </w:rPr>
        <w:t>m</w:t>
      </w:r>
      <w:r>
        <w:rPr>
          <w:i/>
          <w:spacing w:val="7"/>
          <w:position w:val="-9"/>
          <w:sz w:val="24"/>
          <w:szCs w:val="24"/>
        </w:rPr>
        <w:t>x</w:t>
      </w:r>
      <w:r>
        <w:rPr>
          <w:position w:val="2"/>
          <w:sz w:val="14"/>
          <w:szCs w:val="14"/>
        </w:rPr>
        <w:t xml:space="preserve">2 </w:t>
      </w:r>
      <w:r>
        <w:rPr>
          <w:spacing w:val="10"/>
          <w:position w:val="2"/>
          <w:sz w:val="14"/>
          <w:szCs w:val="14"/>
        </w:rPr>
        <w:t xml:space="preserve"> </w:t>
      </w:r>
      <w:r>
        <w:rPr>
          <w:spacing w:val="-22"/>
          <w:position w:val="-9"/>
          <w:sz w:val="24"/>
          <w:szCs w:val="24"/>
        </w:rPr>
        <w:t xml:space="preserve"> </w:t>
      </w:r>
      <w:r>
        <w:rPr>
          <w:spacing w:val="2"/>
          <w:position w:val="-9"/>
          <w:sz w:val="24"/>
          <w:szCs w:val="24"/>
        </w:rPr>
        <w:t>(</w:t>
      </w:r>
      <w:r>
        <w:rPr>
          <w:i/>
          <w:spacing w:val="1"/>
          <w:position w:val="-9"/>
          <w:sz w:val="24"/>
          <w:szCs w:val="24"/>
        </w:rPr>
        <w:t>m</w:t>
      </w:r>
      <w:r>
        <w:rPr>
          <w:position w:val="2"/>
          <w:sz w:val="14"/>
          <w:szCs w:val="14"/>
        </w:rPr>
        <w:t xml:space="preserve">2 </w:t>
      </w:r>
      <w:r>
        <w:rPr>
          <w:spacing w:val="3"/>
          <w:position w:val="2"/>
          <w:sz w:val="14"/>
          <w:szCs w:val="14"/>
        </w:rPr>
        <w:t xml:space="preserve"> </w:t>
      </w:r>
      <w:r>
        <w:rPr>
          <w:spacing w:val="-24"/>
          <w:position w:val="-9"/>
          <w:sz w:val="24"/>
          <w:szCs w:val="24"/>
        </w:rPr>
        <w:t>1</w:t>
      </w:r>
      <w:r>
        <w:rPr>
          <w:spacing w:val="13"/>
          <w:position w:val="-9"/>
          <w:sz w:val="24"/>
          <w:szCs w:val="24"/>
        </w:rPr>
        <w:t>)</w:t>
      </w:r>
      <w:r>
        <w:rPr>
          <w:i/>
          <w:position w:val="-9"/>
          <w:sz w:val="24"/>
          <w:szCs w:val="24"/>
        </w:rPr>
        <w:t>x</w:t>
      </w:r>
      <w:r>
        <w:rPr>
          <w:i/>
          <w:spacing w:val="-1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1</w:t>
      </w:r>
      <w:r>
        <w:rPr>
          <w:spacing w:val="34"/>
          <w:position w:val="-9"/>
          <w:sz w:val="24"/>
          <w:szCs w:val="24"/>
        </w:rPr>
        <w:t xml:space="preserve"> </w:t>
      </w:r>
      <w:r>
        <w:rPr>
          <w:spacing w:val="-2"/>
          <w:position w:val="-9"/>
          <w:sz w:val="24"/>
          <w:szCs w:val="24"/>
        </w:rPr>
        <w:t>c</w:t>
      </w:r>
      <w:r>
        <w:rPr>
          <w:position w:val="-9"/>
          <w:sz w:val="24"/>
          <w:szCs w:val="24"/>
        </w:rPr>
        <w:t>ó 2 đ</w:t>
      </w:r>
      <w:r>
        <w:rPr>
          <w:spacing w:val="-21"/>
          <w:position w:val="-9"/>
          <w:sz w:val="24"/>
          <w:szCs w:val="24"/>
        </w:rPr>
        <w:t>i</w:t>
      </w:r>
      <w:r>
        <w:rPr>
          <w:spacing w:val="-2"/>
          <w:position w:val="-9"/>
          <w:sz w:val="24"/>
          <w:szCs w:val="24"/>
        </w:rPr>
        <w:t>ể</w:t>
      </w:r>
      <w:r>
        <w:rPr>
          <w:position w:val="-9"/>
          <w:sz w:val="24"/>
          <w:szCs w:val="24"/>
        </w:rPr>
        <w:t>m</w:t>
      </w:r>
      <w:r>
        <w:rPr>
          <w:spacing w:val="23"/>
          <w:position w:val="-9"/>
          <w:sz w:val="24"/>
          <w:szCs w:val="24"/>
        </w:rPr>
        <w:t xml:space="preserve"> </w:t>
      </w:r>
      <w:r>
        <w:rPr>
          <w:spacing w:val="-1"/>
          <w:position w:val="-9"/>
          <w:sz w:val="24"/>
          <w:szCs w:val="24"/>
        </w:rPr>
        <w:t>c</w:t>
      </w:r>
      <w:r>
        <w:rPr>
          <w:spacing w:val="5"/>
          <w:position w:val="-9"/>
          <w:sz w:val="24"/>
          <w:szCs w:val="24"/>
        </w:rPr>
        <w:t>ự</w:t>
      </w:r>
      <w:r>
        <w:rPr>
          <w:position w:val="-9"/>
          <w:sz w:val="24"/>
          <w:szCs w:val="24"/>
        </w:rPr>
        <w:t>c</w:t>
      </w:r>
      <w:r>
        <w:rPr>
          <w:spacing w:val="-2"/>
          <w:position w:val="-9"/>
          <w:sz w:val="24"/>
          <w:szCs w:val="24"/>
        </w:rPr>
        <w:t xml:space="preserve"> </w:t>
      </w:r>
      <w:r>
        <w:rPr>
          <w:spacing w:val="-7"/>
          <w:position w:val="-9"/>
          <w:sz w:val="24"/>
          <w:szCs w:val="24"/>
        </w:rPr>
        <w:t>t</w:t>
      </w:r>
      <w:r>
        <w:rPr>
          <w:spacing w:val="-4"/>
          <w:position w:val="-9"/>
          <w:sz w:val="24"/>
          <w:szCs w:val="24"/>
        </w:rPr>
        <w:t>r</w:t>
      </w:r>
      <w:r>
        <w:rPr>
          <w:position w:val="-9"/>
          <w:sz w:val="24"/>
          <w:szCs w:val="24"/>
        </w:rPr>
        <w:t>ị</w:t>
      </w:r>
    </w:p>
    <w:p w:rsidR="00AE333E" w:rsidRDefault="00B77A39">
      <w:pPr>
        <w:spacing w:line="240" w:lineRule="exact"/>
        <w:ind w:left="341" w:right="-53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     </w:t>
      </w:r>
      <w:r>
        <w:rPr>
          <w:spacing w:val="56"/>
          <w:sz w:val="24"/>
          <w:szCs w:val="24"/>
        </w:rPr>
        <w:t xml:space="preserve"> </w:t>
      </w:r>
    </w:p>
    <w:p w:rsidR="00AE333E" w:rsidRDefault="00AE333E">
      <w:pPr>
        <w:spacing w:before="5" w:line="160" w:lineRule="exact"/>
        <w:rPr>
          <w:sz w:val="16"/>
          <w:szCs w:val="16"/>
        </w:rPr>
      </w:pPr>
    </w:p>
    <w:p w:rsidR="00AE333E" w:rsidRDefault="00B77A39">
      <w:pPr>
        <w:spacing w:line="160" w:lineRule="exact"/>
        <w:ind w:right="-56"/>
        <w:rPr>
          <w:sz w:val="24"/>
          <w:szCs w:val="24"/>
        </w:rPr>
      </w:pPr>
      <w:r>
        <w:rPr>
          <w:i/>
          <w:position w:val="-8"/>
          <w:sz w:val="24"/>
          <w:szCs w:val="24"/>
        </w:rPr>
        <w:t>x</w:t>
      </w:r>
      <w:r>
        <w:rPr>
          <w:i/>
          <w:spacing w:val="5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,</w:t>
      </w:r>
      <w:r>
        <w:rPr>
          <w:spacing w:val="-18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 xml:space="preserve">x </w:t>
      </w:r>
      <w:r>
        <w:rPr>
          <w:i/>
          <w:spacing w:val="55"/>
          <w:position w:val="-8"/>
          <w:sz w:val="24"/>
          <w:szCs w:val="24"/>
        </w:rPr>
        <w:t xml:space="preserve"> </w:t>
      </w:r>
      <w:r>
        <w:rPr>
          <w:spacing w:val="-7"/>
          <w:position w:val="-9"/>
          <w:sz w:val="24"/>
          <w:szCs w:val="24"/>
        </w:rPr>
        <w:t>t</w:t>
      </w:r>
      <w:r>
        <w:rPr>
          <w:spacing w:val="-15"/>
          <w:position w:val="-9"/>
          <w:sz w:val="24"/>
          <w:szCs w:val="24"/>
        </w:rPr>
        <w:t>h</w:t>
      </w:r>
      <w:r>
        <w:rPr>
          <w:spacing w:val="1"/>
          <w:position w:val="-9"/>
          <w:sz w:val="24"/>
          <w:szCs w:val="24"/>
        </w:rPr>
        <w:t>ỏ</w:t>
      </w:r>
      <w:r>
        <w:rPr>
          <w:position w:val="-9"/>
          <w:sz w:val="24"/>
          <w:szCs w:val="24"/>
        </w:rPr>
        <w:t>a</w:t>
      </w:r>
    </w:p>
    <w:p w:rsidR="00AE333E" w:rsidRDefault="00B77A39">
      <w:pPr>
        <w:spacing w:line="200" w:lineRule="exact"/>
      </w:pPr>
      <w:r>
        <w:br w:type="column"/>
      </w:r>
    </w:p>
    <w:p w:rsidR="00AE333E" w:rsidRDefault="00AE333E">
      <w:pPr>
        <w:spacing w:before="2" w:line="220" w:lineRule="exact"/>
        <w:rPr>
          <w:sz w:val="22"/>
          <w:szCs w:val="22"/>
        </w:rPr>
      </w:pPr>
    </w:p>
    <w:p w:rsidR="00AE333E" w:rsidRDefault="00B77A39">
      <w:pPr>
        <w:spacing w:line="160" w:lineRule="exact"/>
        <w:ind w:right="-56"/>
        <w:rPr>
          <w:sz w:val="24"/>
          <w:szCs w:val="24"/>
        </w:rPr>
      </w:pPr>
      <w:r>
        <w:rPr>
          <w:spacing w:val="-5"/>
          <w:w w:val="108"/>
          <w:position w:val="-8"/>
          <w:sz w:val="24"/>
          <w:szCs w:val="24"/>
        </w:rPr>
        <w:t>2</w:t>
      </w:r>
      <w:r>
        <w:rPr>
          <w:spacing w:val="14"/>
          <w:w w:val="108"/>
          <w:position w:val="-8"/>
          <w:sz w:val="24"/>
          <w:szCs w:val="24"/>
        </w:rPr>
        <w:t>(</w:t>
      </w:r>
      <w:r>
        <w:rPr>
          <w:i/>
          <w:w w:val="109"/>
          <w:position w:val="-8"/>
          <w:sz w:val="24"/>
          <w:szCs w:val="24"/>
        </w:rPr>
        <w:t>x</w:t>
      </w:r>
    </w:p>
    <w:p w:rsidR="00AE333E" w:rsidRDefault="00B77A39">
      <w:pPr>
        <w:spacing w:line="240" w:lineRule="exact"/>
        <w:ind w:left="1801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         </w:t>
      </w:r>
      <w:r>
        <w:rPr>
          <w:spacing w:val="35"/>
          <w:sz w:val="24"/>
          <w:szCs w:val="24"/>
        </w:rPr>
        <w:t xml:space="preserve"> </w:t>
      </w:r>
    </w:p>
    <w:p w:rsidR="00AE333E" w:rsidRDefault="00AE333E">
      <w:pPr>
        <w:spacing w:before="7" w:line="140" w:lineRule="exact"/>
        <w:rPr>
          <w:sz w:val="15"/>
          <w:szCs w:val="15"/>
        </w:rPr>
      </w:pPr>
    </w:p>
    <w:p w:rsidR="00AE333E" w:rsidRDefault="00B77A39">
      <w:pPr>
        <w:spacing w:line="16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5" w:space="720" w:equalWidth="0">
            <w:col w:w="1197" w:space="124"/>
            <w:col w:w="4359" w:space="130"/>
            <w:col w:w="947" w:space="107"/>
            <w:col w:w="329" w:space="101"/>
            <w:col w:w="3406"/>
          </w:cols>
        </w:sectPr>
      </w:pPr>
      <w:r>
        <w:rPr>
          <w:spacing w:val="1"/>
          <w:position w:val="-9"/>
          <w:sz w:val="24"/>
          <w:szCs w:val="24"/>
        </w:rPr>
        <w:t xml:space="preserve"> </w:t>
      </w:r>
      <w:r>
        <w:rPr>
          <w:i/>
          <w:position w:val="-9"/>
          <w:sz w:val="24"/>
          <w:szCs w:val="24"/>
        </w:rPr>
        <w:t>x</w:t>
      </w:r>
      <w:r>
        <w:rPr>
          <w:i/>
          <w:spacing w:val="40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)</w:t>
      </w:r>
      <w:r>
        <w:rPr>
          <w:spacing w:val="-2"/>
          <w:position w:val="-9"/>
          <w:sz w:val="24"/>
          <w:szCs w:val="24"/>
        </w:rPr>
        <w:t xml:space="preserve"> </w:t>
      </w:r>
      <w:r>
        <w:rPr>
          <w:spacing w:val="12"/>
          <w:position w:val="-9"/>
          <w:sz w:val="24"/>
          <w:szCs w:val="24"/>
        </w:rPr>
        <w:t xml:space="preserve"> </w:t>
      </w:r>
      <w:r>
        <w:rPr>
          <w:i/>
          <w:spacing w:val="8"/>
          <w:position w:val="-9"/>
          <w:sz w:val="24"/>
          <w:szCs w:val="24"/>
        </w:rPr>
        <w:t>x</w:t>
      </w:r>
      <w:r>
        <w:rPr>
          <w:position w:val="2"/>
          <w:sz w:val="14"/>
          <w:szCs w:val="14"/>
        </w:rPr>
        <w:t xml:space="preserve">2 </w:t>
      </w:r>
      <w:r>
        <w:rPr>
          <w:spacing w:val="8"/>
          <w:position w:val="2"/>
          <w:sz w:val="14"/>
          <w:szCs w:val="14"/>
        </w:rPr>
        <w:t xml:space="preserve"> </w:t>
      </w:r>
      <w:r>
        <w:rPr>
          <w:spacing w:val="1"/>
          <w:position w:val="-9"/>
          <w:sz w:val="24"/>
          <w:szCs w:val="24"/>
        </w:rPr>
        <w:t xml:space="preserve"> </w:t>
      </w:r>
      <w:r>
        <w:rPr>
          <w:i/>
          <w:spacing w:val="9"/>
          <w:position w:val="-9"/>
          <w:sz w:val="24"/>
          <w:szCs w:val="24"/>
        </w:rPr>
        <w:t>x</w:t>
      </w:r>
      <w:r>
        <w:rPr>
          <w:position w:val="2"/>
          <w:sz w:val="14"/>
          <w:szCs w:val="14"/>
        </w:rPr>
        <w:t>2</w:t>
      </w:r>
      <w:r>
        <w:rPr>
          <w:spacing w:val="27"/>
          <w:position w:val="2"/>
          <w:sz w:val="14"/>
          <w:szCs w:val="14"/>
        </w:rPr>
        <w:t xml:space="preserve"> </w:t>
      </w:r>
      <w:r>
        <w:rPr>
          <w:position w:val="-9"/>
          <w:sz w:val="24"/>
          <w:szCs w:val="24"/>
        </w:rPr>
        <w:t>.</w:t>
      </w:r>
    </w:p>
    <w:p w:rsidR="00AE333E" w:rsidRDefault="00B77A39">
      <w:pPr>
        <w:spacing w:line="140" w:lineRule="exact"/>
        <w:ind w:left="5899"/>
        <w:rPr>
          <w:sz w:val="14"/>
          <w:szCs w:val="1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  <w:r>
        <w:rPr>
          <w:sz w:val="14"/>
          <w:szCs w:val="14"/>
        </w:rPr>
        <w:t xml:space="preserve">1     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 xml:space="preserve">2                         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 xml:space="preserve">1        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 xml:space="preserve">2           </w:t>
      </w:r>
      <w:r>
        <w:rPr>
          <w:spacing w:val="35"/>
          <w:sz w:val="14"/>
          <w:szCs w:val="14"/>
        </w:rPr>
        <w:t xml:space="preserve"> </w:t>
      </w:r>
      <w:r>
        <w:rPr>
          <w:sz w:val="14"/>
          <w:szCs w:val="14"/>
        </w:rPr>
        <w:t xml:space="preserve">1          </w:t>
      </w:r>
      <w:r>
        <w:rPr>
          <w:spacing w:val="5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2</w:t>
      </w:r>
    </w:p>
    <w:p w:rsidR="00AE333E" w:rsidRDefault="00AE333E">
      <w:pPr>
        <w:spacing w:before="2" w:line="180" w:lineRule="exact"/>
        <w:rPr>
          <w:sz w:val="18"/>
          <w:szCs w:val="18"/>
        </w:rPr>
      </w:pPr>
    </w:p>
    <w:p w:rsidR="00AE333E" w:rsidRDefault="00B77A39">
      <w:pPr>
        <w:ind w:left="822" w:right="-58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AE333E" w:rsidRDefault="00B77A39">
      <w:pPr>
        <w:spacing w:before="39" w:line="400" w:lineRule="exact"/>
        <w:ind w:left="-81"/>
        <w:jc w:val="right"/>
        <w:rPr>
          <w:sz w:val="24"/>
          <w:szCs w:val="24"/>
        </w:rPr>
      </w:pPr>
      <w:r>
        <w:br w:type="column"/>
      </w:r>
      <w:r>
        <w:rPr>
          <w:spacing w:val="-10"/>
          <w:position w:val="-6"/>
          <w:sz w:val="24"/>
          <w:szCs w:val="24"/>
        </w:rPr>
        <w:t>B</w:t>
      </w:r>
      <w:r>
        <w:rPr>
          <w:position w:val="-6"/>
          <w:sz w:val="24"/>
          <w:szCs w:val="24"/>
        </w:rPr>
        <w:t>.</w:t>
      </w:r>
      <w:r>
        <w:rPr>
          <w:spacing w:val="53"/>
          <w:position w:val="-6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 xml:space="preserve">m     </w:t>
      </w:r>
      <w:r>
        <w:rPr>
          <w:i/>
          <w:spacing w:val="58"/>
          <w:position w:val="-5"/>
          <w:sz w:val="24"/>
          <w:szCs w:val="24"/>
        </w:rPr>
        <w:t xml:space="preserve"> </w:t>
      </w:r>
      <w:r>
        <w:rPr>
          <w:w w:val="99"/>
          <w:position w:val="10"/>
          <w:sz w:val="24"/>
          <w:szCs w:val="24"/>
          <w:u w:val="single" w:color="000000"/>
        </w:rPr>
        <w:t>1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pict>
          <v:shape id="_x0000_s1071" type="#_x0000_t202" style="position:absolute;left:0;text-align:left;margin-left:219.7pt;margin-top:-11.35pt;width:18.55pt;height:12.2pt;z-index:-1093;mso-position-horizontal-relative:page" filled="f" stroked="f">
            <v:textbox inset="0,0,0,0">
              <w:txbxContent>
                <w:p w:rsidR="00AE333E" w:rsidRDefault="00B77A39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w w:val="99"/>
          <w:position w:val="1"/>
          <w:sz w:val="24"/>
          <w:szCs w:val="24"/>
        </w:rPr>
        <w:t>7</w:t>
      </w:r>
    </w:p>
    <w:p w:rsidR="00AE333E" w:rsidRDefault="00B77A39">
      <w:pPr>
        <w:spacing w:before="2" w:line="180" w:lineRule="exact"/>
        <w:rPr>
          <w:sz w:val="18"/>
          <w:szCs w:val="18"/>
        </w:rPr>
      </w:pPr>
      <w:r>
        <w:br w:type="column"/>
      </w:r>
    </w:p>
    <w:p w:rsidR="00AE333E" w:rsidRDefault="00B77A39">
      <w:pPr>
        <w:ind w:right="-58"/>
        <w:rPr>
          <w:sz w:val="24"/>
          <w:szCs w:val="24"/>
        </w:rPr>
      </w:pP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spacing w:val="10"/>
          <w:w w:val="102"/>
          <w:sz w:val="24"/>
          <w:szCs w:val="24"/>
        </w:rPr>
        <w:t>1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à</w:t>
      </w:r>
    </w:p>
    <w:p w:rsidR="00AE333E" w:rsidRDefault="00B77A39">
      <w:pPr>
        <w:spacing w:before="38" w:line="220" w:lineRule="exact"/>
        <w:jc w:val="right"/>
        <w:rPr>
          <w:sz w:val="24"/>
          <w:szCs w:val="24"/>
        </w:rPr>
      </w:pPr>
      <w:r>
        <w:br w:type="column"/>
      </w:r>
      <w:r>
        <w:rPr>
          <w:w w:val="99"/>
          <w:position w:val="-4"/>
          <w:sz w:val="24"/>
          <w:szCs w:val="24"/>
          <w:u w:val="single" w:color="000000"/>
        </w:rPr>
        <w:t>1</w:t>
      </w:r>
    </w:p>
    <w:p w:rsidR="00AE333E" w:rsidRDefault="00B77A39">
      <w:pPr>
        <w:spacing w:line="160" w:lineRule="exact"/>
        <w:rPr>
          <w:sz w:val="24"/>
          <w:szCs w:val="24"/>
        </w:rPr>
      </w:pPr>
      <w:r>
        <w:rPr>
          <w:i/>
          <w:w w:val="99"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99"/>
          <w:sz w:val="24"/>
          <w:szCs w:val="24"/>
        </w:rPr>
        <w:t>7</w:t>
      </w:r>
    </w:p>
    <w:p w:rsidR="00AE333E" w:rsidRDefault="00B77A39">
      <w:pPr>
        <w:spacing w:before="2" w:line="180" w:lineRule="exact"/>
        <w:rPr>
          <w:sz w:val="18"/>
          <w:szCs w:val="18"/>
        </w:rPr>
      </w:pPr>
      <w:r>
        <w:br w:type="column"/>
      </w:r>
    </w:p>
    <w:p w:rsidR="00AE333E" w:rsidRDefault="00B77A39">
      <w:pPr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5" w:space="720" w:equalWidth="0">
            <w:col w:w="1600" w:space="1625"/>
            <w:col w:w="1033" w:space="1235"/>
            <w:col w:w="1053" w:space="107"/>
            <w:col w:w="710" w:space="683"/>
            <w:col w:w="2654"/>
          </w:cols>
        </w:sectPr>
      </w:pP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22"/>
          <w:w w:val="103"/>
          <w:sz w:val="24"/>
          <w:szCs w:val="24"/>
        </w:rPr>
        <w:t>m</w:t>
      </w:r>
    </w:p>
    <w:p w:rsidR="00AE333E" w:rsidRDefault="00AE333E">
      <w:pPr>
        <w:spacing w:before="5" w:line="160" w:lineRule="exact"/>
        <w:rPr>
          <w:sz w:val="17"/>
          <w:szCs w:val="17"/>
        </w:rPr>
      </w:pPr>
    </w:p>
    <w:p w:rsidR="00AE333E" w:rsidRDefault="00B77A39">
      <w:pPr>
        <w:spacing w:line="260" w:lineRule="exact"/>
        <w:ind w:left="101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15. </w:t>
      </w:r>
      <w:r>
        <w:rPr>
          <w:spacing w:val="-8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m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ố</w:t>
      </w:r>
    </w:p>
    <w:p w:rsidR="00AE333E" w:rsidRDefault="00B77A39">
      <w:pPr>
        <w:spacing w:before="9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2" w:space="720" w:equalWidth="0">
            <w:col w:w="1197" w:space="124"/>
            <w:col w:w="9379"/>
          </w:cols>
        </w:sectPr>
      </w:pPr>
      <w:r>
        <w:rPr>
          <w:i/>
          <w:position w:val="-1"/>
          <w:sz w:val="24"/>
          <w:szCs w:val="24"/>
        </w:rPr>
        <w:t>y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28"/>
          <w:position w:val="10"/>
          <w:sz w:val="14"/>
          <w:szCs w:val="14"/>
        </w:rPr>
        <w:t xml:space="preserve">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3</w:t>
      </w:r>
      <w:r>
        <w:rPr>
          <w:i/>
          <w:spacing w:val="8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2"/>
          <w:position w:val="10"/>
          <w:sz w:val="14"/>
          <w:szCs w:val="14"/>
        </w:rPr>
        <w:t xml:space="preserve"> 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4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5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)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ó 2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ị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à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2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ột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-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 đ</w:t>
      </w:r>
      <w:r>
        <w:rPr>
          <w:spacing w:val="-20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ể</w:t>
      </w:r>
      <w:r>
        <w:rPr>
          <w:position w:val="-1"/>
          <w:sz w:val="24"/>
          <w:szCs w:val="24"/>
        </w:rPr>
        <w:t>m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ị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-15"/>
          <w:position w:val="-1"/>
          <w:sz w:val="24"/>
          <w:szCs w:val="24"/>
        </w:rPr>
        <w:t>ủ</w:t>
      </w:r>
      <w:r>
        <w:rPr>
          <w:position w:val="-1"/>
          <w:sz w:val="24"/>
          <w:szCs w:val="24"/>
        </w:rPr>
        <w:t>a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đ</w:t>
      </w:r>
      <w:r>
        <w:rPr>
          <w:position w:val="-1"/>
          <w:sz w:val="24"/>
          <w:szCs w:val="24"/>
        </w:rPr>
        <w:t xml:space="preserve">ồ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14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ị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(</w:t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)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4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ằ</w:t>
      </w:r>
      <w:r>
        <w:rPr>
          <w:position w:val="-1"/>
          <w:sz w:val="24"/>
          <w:szCs w:val="24"/>
        </w:rPr>
        <w:t>m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ê</w:t>
      </w:r>
      <w:r>
        <w:rPr>
          <w:position w:val="-1"/>
          <w:sz w:val="24"/>
          <w:szCs w:val="24"/>
        </w:rPr>
        <w:t>n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r</w:t>
      </w:r>
      <w:r>
        <w:rPr>
          <w:spacing w:val="-15"/>
          <w:position w:val="-1"/>
          <w:sz w:val="24"/>
          <w:szCs w:val="24"/>
        </w:rPr>
        <w:t>ụ</w:t>
      </w:r>
      <w:r>
        <w:rPr>
          <w:position w:val="-1"/>
          <w:sz w:val="24"/>
          <w:szCs w:val="24"/>
        </w:rPr>
        <w:t>c</w:t>
      </w:r>
    </w:p>
    <w:p w:rsidR="00AE333E" w:rsidRDefault="00AE333E">
      <w:pPr>
        <w:spacing w:before="19" w:line="220" w:lineRule="exact"/>
        <w:rPr>
          <w:sz w:val="22"/>
          <w:szCs w:val="22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29"/>
        <w:ind w:left="462"/>
        <w:rPr>
          <w:sz w:val="24"/>
          <w:szCs w:val="24"/>
        </w:rPr>
      </w:pP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à</w:t>
      </w:r>
      <w:r>
        <w:rPr>
          <w:spacing w:val="-15"/>
          <w:sz w:val="24"/>
          <w:szCs w:val="24"/>
        </w:rPr>
        <w:t>nh</w:t>
      </w:r>
      <w:r>
        <w:rPr>
          <w:sz w:val="24"/>
          <w:szCs w:val="24"/>
        </w:rPr>
        <w:t>.</w:t>
      </w:r>
    </w:p>
    <w:p w:rsidR="00AE333E" w:rsidRDefault="00B77A39">
      <w:pPr>
        <w:spacing w:line="280" w:lineRule="exact"/>
        <w:ind w:left="101" w:right="-58"/>
        <w:rPr>
          <w:sz w:val="25"/>
          <w:szCs w:val="25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6"/>
          <w:position w:val="-1"/>
          <w:sz w:val="25"/>
          <w:szCs w:val="25"/>
        </w:rPr>
        <w:t xml:space="preserve"> </w:t>
      </w:r>
      <w:r>
        <w:rPr>
          <w:spacing w:val="-10"/>
          <w:position w:val="-1"/>
          <w:sz w:val="25"/>
          <w:szCs w:val="25"/>
        </w:rPr>
        <w:t xml:space="preserve"> </w:t>
      </w:r>
      <w:r>
        <w:rPr>
          <w:position w:val="-1"/>
          <w:sz w:val="25"/>
          <w:szCs w:val="25"/>
        </w:rPr>
        <w:t>0</w:t>
      </w:r>
      <w:r>
        <w:rPr>
          <w:spacing w:val="12"/>
          <w:position w:val="-1"/>
          <w:sz w:val="25"/>
          <w:szCs w:val="25"/>
        </w:rPr>
        <w:t xml:space="preserve"> </w:t>
      </w:r>
      <w:r>
        <w:rPr>
          <w:i/>
          <w:spacing w:val="-6"/>
          <w:position w:val="-1"/>
          <w:sz w:val="25"/>
          <w:szCs w:val="25"/>
        </w:rPr>
        <w:t>ha</w:t>
      </w:r>
      <w:r>
        <w:rPr>
          <w:i/>
          <w:position w:val="-1"/>
          <w:sz w:val="25"/>
          <w:szCs w:val="25"/>
        </w:rPr>
        <w:t>y</w:t>
      </w:r>
      <w:r>
        <w:rPr>
          <w:i/>
          <w:spacing w:val="35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m</w:t>
      </w:r>
      <w:r>
        <w:rPr>
          <w:i/>
          <w:spacing w:val="-6"/>
          <w:position w:val="-1"/>
          <w:sz w:val="25"/>
          <w:szCs w:val="25"/>
        </w:rPr>
        <w:t xml:space="preserve"> </w:t>
      </w:r>
      <w:r>
        <w:rPr>
          <w:spacing w:val="-6"/>
          <w:position w:val="-1"/>
          <w:sz w:val="25"/>
          <w:szCs w:val="25"/>
        </w:rPr>
        <w:t xml:space="preserve"> </w:t>
      </w:r>
      <w:r>
        <w:rPr>
          <w:w w:val="105"/>
          <w:position w:val="-1"/>
          <w:sz w:val="25"/>
          <w:szCs w:val="25"/>
        </w:rPr>
        <w:t>1</w:t>
      </w:r>
    </w:p>
    <w:p w:rsidR="00AE333E" w:rsidRDefault="00B77A39">
      <w:pPr>
        <w:spacing w:before="7" w:line="280" w:lineRule="exact"/>
        <w:rPr>
          <w:sz w:val="28"/>
          <w:szCs w:val="28"/>
        </w:rPr>
      </w:pPr>
      <w:r>
        <w:br w:type="column"/>
      </w:r>
    </w:p>
    <w:p w:rsidR="00AE333E" w:rsidRDefault="00B77A39">
      <w:pPr>
        <w:spacing w:line="280" w:lineRule="exact"/>
        <w:ind w:right="-58"/>
        <w:rPr>
          <w:sz w:val="24"/>
          <w:szCs w:val="24"/>
        </w:rPr>
      </w:pPr>
      <w:r>
        <w:pict>
          <v:group id="_x0000_s1065" style="position:absolute;margin-left:214.95pt;margin-top:78.2pt;width:14.1pt;height:13.55pt;z-index:-1101;mso-position-horizontal-relative:page" coordorigin="4299,1564" coordsize="282,271">
            <v:shape id="_x0000_s1070" style="position:absolute;left:4312;top:1738;width:24;height:14" coordorigin="4312,1738" coordsize="24,14" path="m4312,1752r25,-14e" filled="f" strokeweight=".04714mm">
              <v:path arrowok="t"/>
            </v:shape>
            <v:shape id="_x0000_s1069" style="position:absolute;left:4337;top:1738;width:58;height:95" coordorigin="4337,1738" coordsize="58,95" path="m4337,1738r57,95e" filled="f" strokeweight=".04786mm">
              <v:path arrowok="t"/>
            </v:shape>
            <v:shape id="_x0000_s1068" style="position:absolute;left:4394;top:1581;width:63;height:253" coordorigin="4394,1581" coordsize="63,253" path="m4394,1834r64,-253e" filled="f" strokeweight=".04819mm">
              <v:path arrowok="t"/>
            </v:shape>
            <v:shape id="_x0000_s1067" style="position:absolute;left:4458;top:1581;width:122;height:0" coordorigin="4458,1581" coordsize="122,0" path="m4458,1581r122,e" filled="f" strokeweight=".04678mm">
              <v:path arrowok="t"/>
            </v:shape>
            <v:shape id="_x0000_s1066" style="position:absolute;left:4301;top:1566;width:270;height:259" coordorigin="4301,1566" coordsize="270,259" path="m4304,1746r17,-10l4379,1824r12,l4452,1577r119,l4571,1566r-127,l4385,1800r-51,-79l4301,1739r3,7xe" fillcolor="black" stroked="f">
              <v:path arrowok="t"/>
            </v:shape>
            <w10:wrap anchorx="page"/>
          </v:group>
        </w:pict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1</w:t>
      </w:r>
    </w:p>
    <w:p w:rsidR="00AE333E" w:rsidRDefault="00B77A39">
      <w:pPr>
        <w:spacing w:before="7" w:line="280" w:lineRule="exact"/>
        <w:rPr>
          <w:sz w:val="28"/>
          <w:szCs w:val="28"/>
        </w:rPr>
      </w:pPr>
      <w:r>
        <w:br w:type="column"/>
      </w:r>
    </w:p>
    <w:p w:rsidR="00AE333E" w:rsidRDefault="00B77A39">
      <w:pPr>
        <w:spacing w:line="280" w:lineRule="exact"/>
        <w:ind w:right="-58"/>
        <w:rPr>
          <w:sz w:val="24"/>
          <w:szCs w:val="24"/>
        </w:rPr>
      </w:pP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0</w:t>
      </w:r>
    </w:p>
    <w:p w:rsidR="00AE333E" w:rsidRDefault="00B77A39">
      <w:pPr>
        <w:spacing w:before="7" w:line="280" w:lineRule="exact"/>
        <w:rPr>
          <w:sz w:val="28"/>
          <w:szCs w:val="28"/>
        </w:rPr>
      </w:pPr>
      <w:r>
        <w:br w:type="column"/>
      </w:r>
    </w:p>
    <w:p w:rsidR="00AE333E" w:rsidRDefault="00B77A39">
      <w:pPr>
        <w:spacing w:line="280" w:lineRule="exact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4" w:space="720" w:equalWidth="0">
            <w:col w:w="2093" w:space="892"/>
            <w:col w:w="998" w:space="1345"/>
            <w:col w:w="799" w:space="1663"/>
            <w:col w:w="2910"/>
          </w:cols>
        </w:sectPr>
      </w:pP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-27"/>
          <w:position w:val="-1"/>
          <w:sz w:val="24"/>
          <w:szCs w:val="24"/>
        </w:rPr>
        <w:t xml:space="preserve"> </w:t>
      </w:r>
      <w:r>
        <w:rPr>
          <w:i/>
          <w:spacing w:val="22"/>
          <w:w w:val="103"/>
          <w:position w:val="-1"/>
          <w:sz w:val="24"/>
          <w:szCs w:val="24"/>
        </w:rPr>
        <w:t>m</w:t>
      </w:r>
    </w:p>
    <w:p w:rsidR="00AE333E" w:rsidRDefault="00AE333E">
      <w:pPr>
        <w:spacing w:before="9" w:line="280" w:lineRule="exact"/>
        <w:rPr>
          <w:sz w:val="28"/>
          <w:szCs w:val="28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55"/>
        <w:ind w:left="101" w:right="-56"/>
        <w:rPr>
          <w:sz w:val="24"/>
          <w:szCs w:val="24"/>
        </w:rPr>
      </w:pPr>
      <w:r>
        <w:pict>
          <v:group id="_x0000_s1059" style="position:absolute;left:0;text-align:left;margin-left:328.4pt;margin-top:48.85pt;width:14.1pt;height:13.55pt;z-index:-1100;mso-position-horizontal-relative:page" coordorigin="6568,977" coordsize="282,271">
            <v:shape id="_x0000_s1064" style="position:absolute;left:6581;top:1151;width:24;height:14" coordorigin="6581,1151" coordsize="24,14" path="m6581,1165r24,-14e" filled="f" strokeweight=".04717mm">
              <v:path arrowok="t"/>
            </v:shape>
            <v:shape id="_x0000_s1063" style="position:absolute;left:6605;top:1151;width:58;height:95" coordorigin="6605,1151" coordsize="58,95" path="m6605,1151r58,94e" filled="f" strokeweight=".04786mm">
              <v:path arrowok="t"/>
            </v:shape>
            <v:shape id="_x0000_s1062" style="position:absolute;left:6663;top:994;width:63;height:253" coordorigin="6663,994" coordsize="63,253" path="m6663,1246r64,-252e" filled="f" strokeweight=".04819mm">
              <v:path arrowok="t"/>
            </v:shape>
            <v:shape id="_x0000_s1061" style="position:absolute;left:6727;top:993;width:122;height:0" coordorigin="6727,993" coordsize="122,0" path="m6727,993r122,e" filled="f" strokeweight=".04678mm">
              <v:path arrowok="t"/>
            </v:shape>
            <v:shape id="_x0000_s1060" style="position:absolute;left:6569;top:978;width:270;height:259" coordorigin="6569,978" coordsize="270,259" path="m6573,1159r16,-10l6648,1237r12,l6721,990r118,l6839,978r-126,l6654,1212r-52,-78l6569,1152r4,7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16.</w:t>
      </w:r>
      <w:r>
        <w:rPr>
          <w:spacing w:val="3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ì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>
        <w:rPr>
          <w:spacing w:val="-2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2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4"/>
          <w:sz w:val="24"/>
          <w:szCs w:val="24"/>
        </w:rPr>
        <w:t>h</w:t>
      </w:r>
      <w:r>
        <w:rPr>
          <w:spacing w:val="5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-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AE333E">
      <w:pPr>
        <w:spacing w:before="5" w:line="160" w:lineRule="exact"/>
        <w:rPr>
          <w:sz w:val="17"/>
          <w:szCs w:val="17"/>
        </w:rPr>
      </w:pPr>
    </w:p>
    <w:p w:rsidR="00AE333E" w:rsidRDefault="00B77A39">
      <w:pPr>
        <w:spacing w:line="260" w:lineRule="exact"/>
        <w:ind w:left="101"/>
        <w:rPr>
          <w:sz w:val="24"/>
          <w:szCs w:val="24"/>
        </w:rPr>
      </w:pPr>
      <w:r>
        <w:rPr>
          <w:spacing w:val="-7"/>
          <w:position w:val="-1"/>
          <w:sz w:val="24"/>
          <w:szCs w:val="24"/>
        </w:rPr>
        <w:t>t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à</w:t>
      </w:r>
      <w:r>
        <w:rPr>
          <w:spacing w:val="-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h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-20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ột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g</w:t>
      </w:r>
      <w:r>
        <w:rPr>
          <w:spacing w:val="-22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đ</w:t>
      </w:r>
      <w:r>
        <w:rPr>
          <w:spacing w:val="-2"/>
          <w:position w:val="-1"/>
          <w:sz w:val="24"/>
          <w:szCs w:val="24"/>
        </w:rPr>
        <w:t>ề</w:t>
      </w:r>
      <w:r>
        <w:rPr>
          <w:spacing w:val="-15"/>
          <w:position w:val="-1"/>
          <w:sz w:val="24"/>
          <w:szCs w:val="24"/>
        </w:rPr>
        <w:t>u.</w:t>
      </w:r>
    </w:p>
    <w:p w:rsidR="00AE333E" w:rsidRDefault="00B77A39">
      <w:pPr>
        <w:spacing w:before="38"/>
        <w:ind w:right="-60"/>
        <w:rPr>
          <w:sz w:val="14"/>
          <w:szCs w:val="14"/>
        </w:rPr>
      </w:pPr>
      <w:r>
        <w:br w:type="column"/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>x</w:t>
      </w:r>
      <w:r>
        <w:rPr>
          <w:position w:val="11"/>
          <w:sz w:val="14"/>
          <w:szCs w:val="14"/>
        </w:rPr>
        <w:t>4</w:t>
      </w:r>
      <w:r>
        <w:rPr>
          <w:spacing w:val="32"/>
          <w:position w:val="11"/>
          <w:sz w:val="14"/>
          <w:szCs w:val="1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</w:t>
      </w:r>
      <w:r>
        <w:rPr>
          <w:i/>
          <w:spacing w:val="-8"/>
          <w:sz w:val="24"/>
          <w:szCs w:val="24"/>
        </w:rPr>
        <w:t>m</w:t>
      </w:r>
      <w:r>
        <w:rPr>
          <w:spacing w:val="12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0"/>
          <w:position w:val="11"/>
          <w:sz w:val="14"/>
          <w:szCs w:val="1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</w:t>
      </w:r>
      <w:r>
        <w:rPr>
          <w:i/>
          <w:sz w:val="24"/>
          <w:szCs w:val="24"/>
        </w:rPr>
        <w:t>m</w:t>
      </w:r>
      <w:r>
        <w:rPr>
          <w:i/>
          <w:spacing w:val="-1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i/>
          <w:spacing w:val="2"/>
          <w:w w:val="104"/>
          <w:sz w:val="24"/>
          <w:szCs w:val="24"/>
        </w:rPr>
        <w:t>m</w:t>
      </w:r>
      <w:r>
        <w:rPr>
          <w:w w:val="103"/>
          <w:position w:val="11"/>
          <w:sz w:val="14"/>
          <w:szCs w:val="14"/>
        </w:rPr>
        <w:t>4</w:t>
      </w:r>
    </w:p>
    <w:p w:rsidR="00AE333E" w:rsidRDefault="00B77A39">
      <w:pPr>
        <w:spacing w:before="55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6574" w:space="131"/>
            <w:col w:w="2305" w:space="117"/>
            <w:col w:w="1573"/>
          </w:cols>
        </w:sectPr>
      </w:pPr>
      <w:r>
        <w:br w:type="column"/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-7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ạ</w:t>
      </w:r>
      <w:r>
        <w:rPr>
          <w:sz w:val="24"/>
          <w:szCs w:val="24"/>
        </w:rPr>
        <w:t>o</w:t>
      </w:r>
    </w:p>
    <w:p w:rsidR="00AE333E" w:rsidRDefault="00AE333E">
      <w:pPr>
        <w:spacing w:before="10" w:line="160" w:lineRule="exact"/>
        <w:rPr>
          <w:sz w:val="16"/>
          <w:szCs w:val="16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27" w:line="280" w:lineRule="exact"/>
        <w:ind w:left="387" w:right="-60"/>
        <w:rPr>
          <w:sz w:val="24"/>
          <w:szCs w:val="24"/>
        </w:rPr>
      </w:pPr>
      <w:r>
        <w:pict>
          <v:group id="_x0000_s1053" style="position:absolute;left:0;text-align:left;margin-left:88.1pt;margin-top:1.5pt;width:13.95pt;height:13.55pt;z-index:-1102;mso-position-horizontal-relative:page" coordorigin="1762,30" coordsize="279,271">
            <v:shape id="_x0000_s1058" style="position:absolute;left:1775;top:204;width:23;height:14" coordorigin="1775,204" coordsize="23,14" path="m1775,218r23,-14e" filled="f" strokeweight=".047mm">
              <v:path arrowok="t"/>
            </v:shape>
            <v:shape id="_x0000_s1057" style="position:absolute;left:1799;top:204;width:57;height:95" coordorigin="1799,204" coordsize="57,95" path="m1799,204r58,95e" filled="f" strokeweight=".04739mm">
              <v:path arrowok="t"/>
            </v:shape>
            <v:shape id="_x0000_s1056" style="position:absolute;left:1857;top:47;width:63;height:253" coordorigin="1857,47" coordsize="63,253" path="m1857,299l1920,47e" filled="f" strokeweight=".04756mm">
              <v:path arrowok="t"/>
            </v:shape>
            <v:shape id="_x0000_s1055" style="position:absolute;left:1920;top:46;width:121;height:0" coordorigin="1920,46" coordsize="121,0" path="m1920,46r120,e" filled="f" strokeweight=".04678mm">
              <v:path arrowok="t"/>
            </v:shape>
            <v:shape id="_x0000_s1054" style="position:absolute;left:1764;top:31;width:268;height:259" coordorigin="1764,31" coordsize="268,259" path="m1767,212r16,-10l1841,290r12,l1914,43r117,l2031,31r-125,l1847,265r-51,-78l1764,205r3,7xe" fillcolor="black" stroked="f">
              <v:path arrowok="t"/>
            </v:shape>
            <w10:wrap anchorx="page"/>
          </v:group>
        </w:pict>
      </w: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position w:val="9"/>
          <w:sz w:val="14"/>
          <w:szCs w:val="14"/>
        </w:rPr>
        <w:t>3</w:t>
      </w:r>
      <w:r>
        <w:rPr>
          <w:spacing w:val="27"/>
          <w:position w:val="9"/>
          <w:sz w:val="14"/>
          <w:szCs w:val="14"/>
        </w:rPr>
        <w:t xml:space="preserve"> </w:t>
      </w:r>
      <w:r>
        <w:rPr>
          <w:spacing w:val="-4"/>
          <w:w w:val="101"/>
          <w:sz w:val="24"/>
          <w:szCs w:val="24"/>
        </w:rPr>
        <w:t>3.</w:t>
      </w:r>
    </w:p>
    <w:p w:rsidR="00AE333E" w:rsidRDefault="00B77A39">
      <w:pPr>
        <w:spacing w:before="27" w:line="280" w:lineRule="exact"/>
        <w:ind w:right="-60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position w:val="9"/>
          <w:sz w:val="14"/>
          <w:szCs w:val="14"/>
        </w:rPr>
        <w:t>3</w:t>
      </w:r>
      <w:r>
        <w:rPr>
          <w:spacing w:val="28"/>
          <w:position w:val="9"/>
          <w:sz w:val="14"/>
          <w:szCs w:val="14"/>
        </w:rPr>
        <w:t xml:space="preserve"> </w:t>
      </w:r>
      <w:r>
        <w:rPr>
          <w:spacing w:val="-4"/>
          <w:w w:val="103"/>
          <w:sz w:val="24"/>
          <w:szCs w:val="24"/>
        </w:rPr>
        <w:t>3</w:t>
      </w:r>
      <w:r>
        <w:rPr>
          <w:w w:val="103"/>
          <w:sz w:val="24"/>
          <w:szCs w:val="24"/>
        </w:rPr>
        <w:t>.</w:t>
      </w:r>
    </w:p>
    <w:p w:rsidR="00AE333E" w:rsidRDefault="00B77A39">
      <w:pPr>
        <w:spacing w:before="27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3" w:space="720" w:equalWidth="0">
            <w:col w:w="1469" w:space="1185"/>
            <w:col w:w="1359" w:space="909"/>
            <w:col w:w="5778"/>
          </w:cols>
        </w:sectPr>
      </w:pPr>
      <w:r>
        <w:br w:type="column"/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1</w:t>
      </w:r>
      <w:r>
        <w:rPr>
          <w:spacing w:val="9"/>
          <w:sz w:val="24"/>
          <w:szCs w:val="24"/>
        </w:rPr>
        <w:t xml:space="preserve"> </w:t>
      </w:r>
      <w:r>
        <w:rPr>
          <w:position w:val="9"/>
          <w:sz w:val="14"/>
          <w:szCs w:val="14"/>
        </w:rPr>
        <w:t>3</w:t>
      </w:r>
      <w:r>
        <w:rPr>
          <w:spacing w:val="28"/>
          <w:position w:val="9"/>
          <w:sz w:val="14"/>
          <w:szCs w:val="14"/>
        </w:rPr>
        <w:t xml:space="preserve"> </w:t>
      </w: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 xml:space="preserve">.  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</w:p>
    <w:p w:rsidR="00AE333E" w:rsidRDefault="00AE333E">
      <w:pPr>
        <w:spacing w:before="9" w:line="160" w:lineRule="exact"/>
        <w:rPr>
          <w:sz w:val="16"/>
          <w:szCs w:val="16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space="720"/>
        </w:sectPr>
      </w:pPr>
    </w:p>
    <w:p w:rsidR="00AE333E" w:rsidRDefault="00B77A39">
      <w:pPr>
        <w:spacing w:before="26"/>
        <w:ind w:left="144"/>
        <w:rPr>
          <w:sz w:val="24"/>
          <w:szCs w:val="24"/>
        </w:rPr>
      </w:pPr>
      <w:r>
        <w:pict>
          <v:group id="_x0000_s1047" style="position:absolute;left:0;text-align:left;margin-left:66.1pt;margin-top:1.5pt;width:14.2pt;height:13.55pt;z-index:-1099;mso-position-horizontal-relative:page" coordorigin="1322,30" coordsize="284,271">
            <v:shape id="_x0000_s1052" style="position:absolute;left:1335;top:204;width:24;height:14" coordorigin="1335,204" coordsize="24,14" path="m1335,218r24,-14e" filled="f" strokeweight=".04717mm">
              <v:path arrowok="t"/>
            </v:shape>
            <v:shape id="_x0000_s1051" style="position:absolute;left:1359;top:204;width:58;height:95" coordorigin="1359,204" coordsize="58,95" path="m1359,204r58,94e" filled="f" strokeweight=".04794mm">
              <v:path arrowok="t"/>
            </v:shape>
            <v:shape id="_x0000_s1050" style="position:absolute;left:1417;top:47;width:64;height:253" coordorigin="1417,47" coordsize="64,253" path="m1417,299l1481,47e" filled="f" strokeweight=".04828mm">
              <v:path arrowok="t"/>
            </v:shape>
            <v:shape id="_x0000_s1049" style="position:absolute;left:1481;top:46;width:123;height:0" coordorigin="1481,46" coordsize="123,0" path="m1481,46r123,e" filled="f" strokeweight=".04678mm">
              <v:path arrowok="t"/>
            </v:shape>
            <v:shape id="_x0000_s1048" style="position:absolute;left:1323;top:31;width:271;height:259" coordorigin="1323,31" coordsize="271,259" path="m1327,212r16,-10l1402,290r11,l1475,43r119,l1594,31r-127,l1408,265r-52,-78l1323,205r4,7xe" fillcolor="black" stroked="f">
              <v:path arrowok="t"/>
            </v:shape>
            <w10:wrap anchorx="page"/>
          </v:group>
        </w:pict>
      </w:r>
      <w:r>
        <w:rPr>
          <w:i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position w:val="10"/>
          <w:sz w:val="14"/>
          <w:szCs w:val="14"/>
        </w:rPr>
        <w:t>3</w:t>
      </w:r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-4"/>
          <w:w w:val="103"/>
          <w:sz w:val="24"/>
          <w:szCs w:val="24"/>
        </w:rPr>
        <w:t>3.</w:t>
      </w:r>
    </w:p>
    <w:p w:rsidR="00AE333E" w:rsidRDefault="00AE333E">
      <w:pPr>
        <w:spacing w:before="15" w:line="200" w:lineRule="exact"/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line="200" w:lineRule="exact"/>
      </w:pPr>
      <w:r>
        <w:br w:type="column"/>
      </w:r>
    </w:p>
    <w:p w:rsidR="00AE333E" w:rsidRDefault="00AE333E">
      <w:pPr>
        <w:spacing w:before="7" w:line="260" w:lineRule="exact"/>
        <w:rPr>
          <w:sz w:val="26"/>
          <w:szCs w:val="26"/>
        </w:rPr>
      </w:pPr>
    </w:p>
    <w:p w:rsidR="00AE333E" w:rsidRDefault="00B77A39">
      <w:pPr>
        <w:ind w:right="-66"/>
        <w:rPr>
          <w:rFonts w:ascii="Symbol" w:eastAsia="Symbol" w:hAnsi="Symbol" w:cs="Symbol"/>
          <w:sz w:val="31"/>
          <w:szCs w:val="31"/>
        </w:rPr>
      </w:pPr>
      <w:r>
        <w:rPr>
          <w:i/>
          <w:position w:val="2"/>
          <w:sz w:val="23"/>
          <w:szCs w:val="23"/>
        </w:rPr>
        <w:t>f</w:t>
      </w:r>
      <w:r>
        <w:rPr>
          <w:i/>
          <w:spacing w:val="26"/>
          <w:position w:val="2"/>
          <w:sz w:val="23"/>
          <w:szCs w:val="23"/>
        </w:rPr>
        <w:t xml:space="preserve"> </w:t>
      </w:r>
      <w:r>
        <w:rPr>
          <w:spacing w:val="-46"/>
          <w:sz w:val="31"/>
          <w:szCs w:val="31"/>
        </w:rPr>
        <w:t xml:space="preserve"> </w:t>
      </w:r>
      <w:r>
        <w:rPr>
          <w:i/>
          <w:spacing w:val="17"/>
          <w:w w:val="107"/>
          <w:position w:val="2"/>
          <w:sz w:val="23"/>
          <w:szCs w:val="23"/>
        </w:rPr>
        <w:t>x</w:t>
      </w:r>
    </w:p>
    <w:p w:rsidR="00AE333E" w:rsidRDefault="00B77A39">
      <w:pPr>
        <w:spacing w:before="6" w:line="120" w:lineRule="exact"/>
        <w:rPr>
          <w:sz w:val="13"/>
          <w:szCs w:val="13"/>
        </w:rPr>
      </w:pPr>
      <w:r>
        <w:br w:type="column"/>
      </w: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B77A39">
      <w:pPr>
        <w:ind w:right="-56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ị</w:t>
      </w:r>
    </w:p>
    <w:p w:rsidR="00AE333E" w:rsidRDefault="00B77A39">
      <w:pPr>
        <w:spacing w:line="200" w:lineRule="exact"/>
      </w:pPr>
      <w:r>
        <w:br w:type="column"/>
      </w:r>
    </w:p>
    <w:p w:rsidR="00AE333E" w:rsidRDefault="00AE333E">
      <w:pPr>
        <w:spacing w:before="7" w:line="260" w:lineRule="exact"/>
        <w:rPr>
          <w:sz w:val="26"/>
          <w:szCs w:val="26"/>
        </w:rPr>
      </w:pPr>
    </w:p>
    <w:p w:rsidR="00AE333E" w:rsidRDefault="00B77A39">
      <w:pPr>
        <w:ind w:right="-66"/>
        <w:rPr>
          <w:rFonts w:ascii="Symbol" w:eastAsia="Symbol" w:hAnsi="Symbol" w:cs="Symbol"/>
          <w:sz w:val="31"/>
          <w:szCs w:val="31"/>
        </w:rPr>
      </w:pPr>
      <w:r>
        <w:rPr>
          <w:i/>
          <w:position w:val="2"/>
          <w:sz w:val="23"/>
          <w:szCs w:val="23"/>
        </w:rPr>
        <w:t>f</w:t>
      </w:r>
      <w:r>
        <w:rPr>
          <w:i/>
          <w:spacing w:val="7"/>
          <w:position w:val="2"/>
          <w:sz w:val="23"/>
          <w:szCs w:val="23"/>
        </w:rPr>
        <w:t xml:space="preserve"> </w:t>
      </w:r>
      <w:r>
        <w:rPr>
          <w:position w:val="12"/>
          <w:sz w:val="14"/>
          <w:szCs w:val="14"/>
        </w:rPr>
        <w:t>'</w:t>
      </w:r>
      <w:r>
        <w:rPr>
          <w:spacing w:val="13"/>
          <w:position w:val="12"/>
          <w:sz w:val="14"/>
          <w:szCs w:val="14"/>
        </w:rPr>
        <w:t xml:space="preserve"> </w:t>
      </w:r>
      <w:r>
        <w:rPr>
          <w:spacing w:val="-47"/>
          <w:sz w:val="31"/>
          <w:szCs w:val="31"/>
        </w:rPr>
        <w:t xml:space="preserve"> </w:t>
      </w:r>
      <w:r>
        <w:rPr>
          <w:i/>
          <w:spacing w:val="17"/>
          <w:w w:val="107"/>
          <w:position w:val="2"/>
          <w:sz w:val="23"/>
          <w:szCs w:val="23"/>
        </w:rPr>
        <w:t>x</w:t>
      </w:r>
    </w:p>
    <w:p w:rsidR="00AE333E" w:rsidRDefault="00B77A39">
      <w:pPr>
        <w:spacing w:before="6" w:line="120" w:lineRule="exact"/>
        <w:rPr>
          <w:sz w:val="13"/>
          <w:szCs w:val="13"/>
        </w:rPr>
      </w:pPr>
      <w:r>
        <w:br w:type="column"/>
      </w: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600" w:bottom="280" w:left="620" w:header="720" w:footer="720" w:gutter="0"/>
          <w:cols w:num="5" w:space="720" w:equalWidth="0">
            <w:col w:w="1678" w:space="176"/>
            <w:col w:w="466" w:space="123"/>
            <w:col w:w="878" w:space="152"/>
            <w:col w:w="520" w:space="132"/>
            <w:col w:w="6575"/>
          </w:cols>
        </w:sectPr>
      </w:pPr>
      <w:r>
        <w:pict>
          <v:shape id="_x0000_s1046" type="#_x0000_t75" style="position:absolute;margin-left:454.55pt;margin-top:-57.45pt;width:86.2pt;height:76.35pt;z-index:-1098;mso-position-horizontal-relative:page">
            <v:imagedata r:id="rId11" o:title=""/>
            <w10:wrap anchorx="page"/>
          </v:shape>
        </w:pict>
      </w:r>
      <w:r>
        <w:rPr>
          <w:spacing w:val="-2"/>
          <w:sz w:val="24"/>
          <w:szCs w:val="24"/>
        </w:rPr>
        <w:t>c</w:t>
      </w:r>
      <w:r>
        <w:rPr>
          <w:spacing w:val="-14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ó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ả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nh</w:t>
      </w:r>
      <w:r>
        <w:rPr>
          <w:sz w:val="24"/>
          <w:szCs w:val="24"/>
        </w:rPr>
        <w:t>ư</w:t>
      </w:r>
      <w:r>
        <w:rPr>
          <w:spacing w:val="3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ì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v</w:t>
      </w:r>
      <w:r>
        <w:rPr>
          <w:sz w:val="24"/>
          <w:szCs w:val="24"/>
        </w:rPr>
        <w:t>ẽ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ê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i</w:t>
      </w: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AE333E">
      <w:pPr>
        <w:spacing w:before="11" w:line="220" w:lineRule="exact"/>
        <w:rPr>
          <w:sz w:val="22"/>
          <w:szCs w:val="22"/>
        </w:rPr>
        <w:sectPr w:rsidR="00AE333E">
          <w:pgSz w:w="11920" w:h="16860"/>
          <w:pgMar w:top="280" w:right="580" w:bottom="280" w:left="620" w:header="10" w:footer="332" w:gutter="0"/>
          <w:cols w:space="720"/>
        </w:sectPr>
      </w:pPr>
    </w:p>
    <w:p w:rsidR="00AE333E" w:rsidRDefault="00B77A39">
      <w:pPr>
        <w:spacing w:before="65"/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đó,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</w:p>
    <w:p w:rsidR="00AE333E" w:rsidRDefault="00B77A39">
      <w:pPr>
        <w:spacing w:before="7" w:line="34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2" w:space="720" w:equalWidth="0">
            <w:col w:w="1873" w:space="123"/>
            <w:col w:w="8724"/>
          </w:cols>
        </w:sectPr>
      </w:pPr>
      <w:r>
        <w:br w:type="column"/>
      </w:r>
      <w:r>
        <w:rPr>
          <w:i/>
          <w:sz w:val="23"/>
          <w:szCs w:val="23"/>
        </w:rPr>
        <w:t>y</w:t>
      </w:r>
      <w:r>
        <w:rPr>
          <w:i/>
          <w:spacing w:val="9"/>
          <w:sz w:val="23"/>
          <w:szCs w:val="23"/>
        </w:rPr>
        <w:t xml:space="preserve"> </w:t>
      </w:r>
      <w:r>
        <w:rPr>
          <w:spacing w:val="48"/>
          <w:sz w:val="23"/>
          <w:szCs w:val="23"/>
        </w:rPr>
        <w:t xml:space="preserve"> </w:t>
      </w:r>
      <w:r>
        <w:rPr>
          <w:i/>
          <w:sz w:val="23"/>
          <w:szCs w:val="23"/>
        </w:rPr>
        <w:t>f</w:t>
      </w:r>
      <w:r>
        <w:rPr>
          <w:i/>
          <w:spacing w:val="24"/>
          <w:sz w:val="23"/>
          <w:szCs w:val="23"/>
        </w:rPr>
        <w:t xml:space="preserve"> </w:t>
      </w:r>
      <w:r>
        <w:rPr>
          <w:spacing w:val="-48"/>
          <w:position w:val="-2"/>
          <w:sz w:val="31"/>
          <w:szCs w:val="31"/>
        </w:rPr>
        <w:t xml:space="preserve"> </w:t>
      </w:r>
      <w:r>
        <w:rPr>
          <w:i/>
          <w:spacing w:val="15"/>
          <w:w w:val="94"/>
          <w:sz w:val="23"/>
          <w:szCs w:val="23"/>
        </w:rPr>
        <w:t>x</w:t>
      </w:r>
      <w:r>
        <w:rPr>
          <w:spacing w:val="21"/>
          <w:w w:val="94"/>
          <w:position w:val="-2"/>
          <w:sz w:val="31"/>
          <w:szCs w:val="31"/>
        </w:rPr>
        <w:t xml:space="preserve"> </w:t>
      </w:r>
      <w:r>
        <w:rPr>
          <w:spacing w:val="-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 b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o </w:t>
      </w:r>
      <w:r>
        <w:rPr>
          <w:spacing w:val="-15"/>
          <w:position w:val="1"/>
          <w:sz w:val="24"/>
          <w:szCs w:val="24"/>
        </w:rPr>
        <w:t>nh</w:t>
      </w:r>
      <w:r>
        <w:rPr>
          <w:spacing w:val="-22"/>
          <w:position w:val="1"/>
          <w:sz w:val="24"/>
          <w:szCs w:val="24"/>
        </w:rPr>
        <w:t>i</w:t>
      </w:r>
      <w:r>
        <w:rPr>
          <w:spacing w:val="-2"/>
          <w:position w:val="1"/>
          <w:sz w:val="24"/>
          <w:szCs w:val="24"/>
        </w:rPr>
        <w:t>ê</w:t>
      </w:r>
      <w:r>
        <w:rPr>
          <w:position w:val="1"/>
          <w:sz w:val="24"/>
          <w:szCs w:val="24"/>
        </w:rPr>
        <w:t>u  đ</w:t>
      </w:r>
      <w:r>
        <w:rPr>
          <w:spacing w:val="-19"/>
          <w:position w:val="1"/>
          <w:sz w:val="24"/>
          <w:szCs w:val="24"/>
        </w:rPr>
        <w:t>i</w:t>
      </w:r>
      <w:r>
        <w:rPr>
          <w:spacing w:val="-2"/>
          <w:position w:val="1"/>
          <w:sz w:val="24"/>
          <w:szCs w:val="24"/>
        </w:rPr>
        <w:t>ể</w:t>
      </w:r>
      <w:r>
        <w:rPr>
          <w:position w:val="1"/>
          <w:sz w:val="24"/>
          <w:szCs w:val="24"/>
        </w:rPr>
        <w:t>m</w:t>
      </w:r>
      <w:r>
        <w:rPr>
          <w:spacing w:val="2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5"/>
          <w:position w:val="1"/>
          <w:sz w:val="24"/>
          <w:szCs w:val="24"/>
        </w:rPr>
        <w:t>ự</w:t>
      </w:r>
      <w:r>
        <w:rPr>
          <w:position w:val="1"/>
          <w:sz w:val="24"/>
          <w:szCs w:val="24"/>
        </w:rPr>
        <w:t>c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t</w:t>
      </w:r>
      <w:r>
        <w:rPr>
          <w:spacing w:val="-4"/>
          <w:position w:val="1"/>
          <w:sz w:val="24"/>
          <w:szCs w:val="24"/>
        </w:rPr>
        <w:t>r</w:t>
      </w:r>
      <w:r>
        <w:rPr>
          <w:spacing w:val="-22"/>
          <w:position w:val="1"/>
          <w:sz w:val="24"/>
          <w:szCs w:val="24"/>
        </w:rPr>
        <w:t>ị</w:t>
      </w:r>
      <w:r>
        <w:rPr>
          <w:position w:val="1"/>
          <w:sz w:val="24"/>
          <w:szCs w:val="24"/>
        </w:rPr>
        <w:t>?</w:t>
      </w:r>
    </w:p>
    <w:p w:rsidR="00AE333E" w:rsidRDefault="00AE333E">
      <w:pPr>
        <w:spacing w:before="5" w:line="160" w:lineRule="exact"/>
        <w:rPr>
          <w:sz w:val="16"/>
          <w:szCs w:val="16"/>
        </w:rPr>
      </w:pPr>
    </w:p>
    <w:p w:rsidR="00AE333E" w:rsidRDefault="00B77A39">
      <w:pPr>
        <w:spacing w:before="29" w:line="260" w:lineRule="exact"/>
        <w:ind w:left="387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1.                            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4.                  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. 3.                             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2.</w:t>
      </w:r>
    </w:p>
    <w:p w:rsidR="00AE333E" w:rsidRDefault="00AE333E">
      <w:pPr>
        <w:spacing w:before="3" w:line="120" w:lineRule="exact"/>
        <w:rPr>
          <w:sz w:val="13"/>
          <w:szCs w:val="13"/>
        </w:rPr>
      </w:pP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B77A39">
      <w:pPr>
        <w:spacing w:before="66"/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pacing w:val="-8"/>
          <w:sz w:val="24"/>
          <w:szCs w:val="24"/>
        </w:rPr>
        <w:t>V</w:t>
      </w:r>
      <w:r>
        <w:rPr>
          <w:spacing w:val="-7"/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ố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ì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24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AE333E">
      <w:pPr>
        <w:spacing w:before="4" w:line="100" w:lineRule="exact"/>
        <w:rPr>
          <w:sz w:val="11"/>
          <w:szCs w:val="11"/>
        </w:rPr>
      </w:pPr>
    </w:p>
    <w:p w:rsidR="00AE333E" w:rsidRDefault="00B77A39">
      <w:pPr>
        <w:spacing w:line="260" w:lineRule="exact"/>
        <w:ind w:left="101"/>
        <w:rPr>
          <w:sz w:val="24"/>
          <w:szCs w:val="24"/>
        </w:rPr>
      </w:pPr>
      <w:r>
        <w:rPr>
          <w:spacing w:val="-7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o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à</w:t>
      </w:r>
      <w:r>
        <w:rPr>
          <w:spacing w:val="-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h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19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ột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g</w:t>
      </w:r>
      <w:r>
        <w:rPr>
          <w:spacing w:val="-22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ó d</w:t>
      </w:r>
      <w:r>
        <w:rPr>
          <w:spacing w:val="-19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n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2"/>
          <w:position w:val="-1"/>
          <w:sz w:val="24"/>
          <w:szCs w:val="24"/>
        </w:rPr>
        <w:t>í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ằ</w:t>
      </w:r>
      <w:r>
        <w:rPr>
          <w:spacing w:val="-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32?</w:t>
      </w:r>
    </w:p>
    <w:p w:rsidR="00AE333E" w:rsidRDefault="00B77A39">
      <w:pPr>
        <w:spacing w:before="10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2" w:space="720" w:equalWidth="0">
            <w:col w:w="4982" w:space="119"/>
            <w:col w:w="5619"/>
          </w:cols>
        </w:sectPr>
      </w:pPr>
      <w:r>
        <w:br w:type="column"/>
      </w:r>
      <w:r>
        <w:rPr>
          <w:i/>
          <w:position w:val="2"/>
          <w:sz w:val="23"/>
          <w:szCs w:val="23"/>
        </w:rPr>
        <w:t>y</w:t>
      </w:r>
      <w:r>
        <w:rPr>
          <w:i/>
          <w:spacing w:val="9"/>
          <w:position w:val="2"/>
          <w:sz w:val="23"/>
          <w:szCs w:val="23"/>
        </w:rPr>
        <w:t xml:space="preserve"> </w:t>
      </w:r>
      <w:r>
        <w:rPr>
          <w:spacing w:val="14"/>
          <w:position w:val="2"/>
          <w:sz w:val="23"/>
          <w:szCs w:val="23"/>
        </w:rPr>
        <w:t xml:space="preserve"> </w:t>
      </w:r>
      <w:r>
        <w:rPr>
          <w:i/>
          <w:spacing w:val="7"/>
          <w:position w:val="2"/>
          <w:sz w:val="23"/>
          <w:szCs w:val="23"/>
        </w:rPr>
        <w:t>x</w:t>
      </w:r>
      <w:r>
        <w:rPr>
          <w:position w:val="12"/>
          <w:sz w:val="14"/>
          <w:szCs w:val="14"/>
        </w:rPr>
        <w:t xml:space="preserve">4 </w:t>
      </w:r>
      <w:r>
        <w:rPr>
          <w:spacing w:val="8"/>
          <w:position w:val="12"/>
          <w:sz w:val="14"/>
          <w:szCs w:val="14"/>
        </w:rPr>
        <w:t xml:space="preserve"> </w:t>
      </w:r>
      <w:r>
        <w:rPr>
          <w:spacing w:val="-11"/>
          <w:position w:val="2"/>
          <w:sz w:val="23"/>
          <w:szCs w:val="23"/>
        </w:rPr>
        <w:t xml:space="preserve"> </w:t>
      </w:r>
      <w:r>
        <w:rPr>
          <w:spacing w:val="17"/>
          <w:w w:val="109"/>
          <w:position w:val="2"/>
          <w:sz w:val="23"/>
          <w:szCs w:val="23"/>
        </w:rPr>
        <w:t>2</w:t>
      </w:r>
      <w:r>
        <w:rPr>
          <w:i/>
          <w:w w:val="109"/>
          <w:position w:val="2"/>
          <w:sz w:val="23"/>
          <w:szCs w:val="23"/>
        </w:rPr>
        <w:t>m</w:t>
      </w:r>
      <w:r>
        <w:rPr>
          <w:i/>
          <w:spacing w:val="-25"/>
          <w:position w:val="2"/>
          <w:sz w:val="23"/>
          <w:szCs w:val="23"/>
        </w:rPr>
        <w:t xml:space="preserve"> </w:t>
      </w:r>
      <w:r>
        <w:rPr>
          <w:spacing w:val="-12"/>
          <w:w w:val="109"/>
          <w:position w:val="2"/>
          <w:sz w:val="23"/>
          <w:szCs w:val="23"/>
        </w:rPr>
        <w:t>1</w:t>
      </w:r>
      <w:r>
        <w:rPr>
          <w:spacing w:val="-40"/>
          <w:sz w:val="31"/>
          <w:szCs w:val="31"/>
        </w:rPr>
        <w:t xml:space="preserve"> </w:t>
      </w:r>
      <w:r>
        <w:rPr>
          <w:i/>
          <w:spacing w:val="7"/>
          <w:position w:val="2"/>
          <w:sz w:val="23"/>
          <w:szCs w:val="23"/>
        </w:rPr>
        <w:t>x</w:t>
      </w:r>
      <w:r>
        <w:rPr>
          <w:position w:val="12"/>
          <w:sz w:val="14"/>
          <w:szCs w:val="14"/>
        </w:rPr>
        <w:t xml:space="preserve">2 </w:t>
      </w:r>
      <w:r>
        <w:rPr>
          <w:spacing w:val="8"/>
          <w:position w:val="12"/>
          <w:sz w:val="14"/>
          <w:szCs w:val="14"/>
        </w:rPr>
        <w:t xml:space="preserve"> </w:t>
      </w:r>
      <w:r>
        <w:rPr>
          <w:spacing w:val="-8"/>
          <w:position w:val="2"/>
          <w:sz w:val="23"/>
          <w:szCs w:val="23"/>
        </w:rPr>
        <w:t xml:space="preserve"> </w:t>
      </w:r>
      <w:r>
        <w:rPr>
          <w:i/>
          <w:spacing w:val="1"/>
          <w:position w:val="2"/>
          <w:sz w:val="23"/>
          <w:szCs w:val="23"/>
        </w:rPr>
        <w:t>m</w:t>
      </w:r>
      <w:r>
        <w:rPr>
          <w:position w:val="12"/>
          <w:sz w:val="14"/>
          <w:szCs w:val="14"/>
        </w:rPr>
        <w:t xml:space="preserve">4 </w:t>
      </w:r>
      <w:r>
        <w:rPr>
          <w:spacing w:val="14"/>
          <w:position w:val="12"/>
          <w:sz w:val="14"/>
          <w:szCs w:val="14"/>
        </w:rPr>
        <w:t xml:space="preserve"> </w:t>
      </w:r>
      <w:r>
        <w:rPr>
          <w:spacing w:val="-18"/>
          <w:position w:val="2"/>
          <w:sz w:val="23"/>
          <w:szCs w:val="23"/>
        </w:rPr>
        <w:t xml:space="preserve"> </w:t>
      </w:r>
      <w:r>
        <w:rPr>
          <w:spacing w:val="-10"/>
          <w:position w:val="2"/>
          <w:sz w:val="23"/>
          <w:szCs w:val="23"/>
        </w:rPr>
        <w:t>3</w:t>
      </w:r>
      <w:r>
        <w:rPr>
          <w:i/>
          <w:spacing w:val="1"/>
          <w:position w:val="2"/>
          <w:sz w:val="23"/>
          <w:szCs w:val="23"/>
        </w:rPr>
        <w:t>m</w:t>
      </w:r>
      <w:r>
        <w:rPr>
          <w:position w:val="12"/>
          <w:sz w:val="14"/>
          <w:szCs w:val="14"/>
        </w:rPr>
        <w:t xml:space="preserve">2 </w:t>
      </w:r>
      <w:r>
        <w:rPr>
          <w:spacing w:val="24"/>
          <w:position w:val="12"/>
          <w:sz w:val="14"/>
          <w:szCs w:val="14"/>
        </w:rPr>
        <w:t xml:space="preserve"> </w:t>
      </w:r>
      <w:r>
        <w:rPr>
          <w:spacing w:val="-7"/>
          <w:position w:val="2"/>
          <w:sz w:val="23"/>
          <w:szCs w:val="23"/>
        </w:rPr>
        <w:t xml:space="preserve"> </w:t>
      </w:r>
      <w:r>
        <w:rPr>
          <w:spacing w:val="-6"/>
          <w:position w:val="2"/>
          <w:sz w:val="23"/>
          <w:szCs w:val="23"/>
        </w:rPr>
        <w:t>201</w:t>
      </w:r>
      <w:r>
        <w:rPr>
          <w:position w:val="2"/>
          <w:sz w:val="23"/>
          <w:szCs w:val="23"/>
        </w:rPr>
        <w:t>7</w:t>
      </w:r>
      <w:r>
        <w:rPr>
          <w:spacing w:val="18"/>
          <w:position w:val="2"/>
          <w:sz w:val="23"/>
          <w:szCs w:val="23"/>
        </w:rPr>
        <w:t xml:space="preserve"> </w:t>
      </w:r>
      <w:r>
        <w:rPr>
          <w:spacing w:val="-2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ó ba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đ</w:t>
      </w:r>
      <w:r>
        <w:rPr>
          <w:spacing w:val="-20"/>
          <w:position w:val="2"/>
          <w:sz w:val="24"/>
          <w:szCs w:val="24"/>
        </w:rPr>
        <w:t>i</w:t>
      </w:r>
      <w:r>
        <w:rPr>
          <w:spacing w:val="-2"/>
          <w:position w:val="2"/>
          <w:sz w:val="24"/>
          <w:szCs w:val="24"/>
        </w:rPr>
        <w:t>ể</w:t>
      </w:r>
      <w:r>
        <w:rPr>
          <w:position w:val="2"/>
          <w:sz w:val="24"/>
          <w:szCs w:val="24"/>
        </w:rPr>
        <w:t>m</w:t>
      </w:r>
      <w:r>
        <w:rPr>
          <w:spacing w:val="23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5"/>
          <w:position w:val="2"/>
          <w:sz w:val="24"/>
          <w:szCs w:val="24"/>
        </w:rPr>
        <w:t>ự</w:t>
      </w:r>
      <w:r>
        <w:rPr>
          <w:position w:val="2"/>
          <w:sz w:val="24"/>
          <w:szCs w:val="24"/>
        </w:rPr>
        <w:t>c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-7"/>
          <w:position w:val="2"/>
          <w:sz w:val="24"/>
          <w:szCs w:val="24"/>
        </w:rPr>
        <w:t>t</w:t>
      </w:r>
      <w:r>
        <w:rPr>
          <w:spacing w:val="-4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ị</w:t>
      </w:r>
    </w:p>
    <w:p w:rsidR="00AE333E" w:rsidRDefault="00AE333E">
      <w:pPr>
        <w:spacing w:before="6" w:line="220" w:lineRule="exact"/>
        <w:rPr>
          <w:sz w:val="22"/>
          <w:szCs w:val="22"/>
        </w:rPr>
      </w:pPr>
    </w:p>
    <w:p w:rsidR="00AE333E" w:rsidRDefault="00B77A39">
      <w:pPr>
        <w:spacing w:before="29" w:line="260" w:lineRule="exact"/>
        <w:ind w:left="387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i/>
          <w:spacing w:val="6"/>
          <w:position w:val="-1"/>
          <w:sz w:val="24"/>
          <w:szCs w:val="24"/>
        </w:rPr>
        <w:t>m</w:t>
      </w:r>
      <w:r>
        <w:rPr>
          <w:i/>
          <w:spacing w:val="3"/>
          <w:position w:val="-1"/>
          <w:sz w:val="24"/>
          <w:szCs w:val="24"/>
        </w:rPr>
        <w:t>=</w:t>
      </w:r>
      <w:r>
        <w:rPr>
          <w:i/>
          <w:position w:val="-1"/>
          <w:sz w:val="24"/>
          <w:szCs w:val="24"/>
        </w:rPr>
        <w:t xml:space="preserve">2                        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i/>
          <w:spacing w:val="6"/>
          <w:position w:val="-1"/>
          <w:sz w:val="24"/>
          <w:szCs w:val="24"/>
        </w:rPr>
        <w:t>m</w:t>
      </w:r>
      <w:r>
        <w:rPr>
          <w:i/>
          <w:spacing w:val="3"/>
          <w:position w:val="-1"/>
          <w:sz w:val="24"/>
          <w:szCs w:val="24"/>
        </w:rPr>
        <w:t>=</w:t>
      </w:r>
      <w:r>
        <w:rPr>
          <w:i/>
          <w:position w:val="-1"/>
          <w:sz w:val="24"/>
          <w:szCs w:val="24"/>
        </w:rPr>
        <w:t xml:space="preserve">3                        </w:t>
      </w:r>
      <w:r>
        <w:rPr>
          <w:i/>
          <w:spacing w:val="1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i/>
          <w:spacing w:val="6"/>
          <w:position w:val="-1"/>
          <w:sz w:val="24"/>
          <w:szCs w:val="24"/>
        </w:rPr>
        <w:t>m</w:t>
      </w:r>
      <w:r>
        <w:rPr>
          <w:i/>
          <w:spacing w:val="3"/>
          <w:position w:val="-1"/>
          <w:sz w:val="24"/>
          <w:szCs w:val="24"/>
        </w:rPr>
        <w:t>=</w:t>
      </w:r>
      <w:r>
        <w:rPr>
          <w:i/>
          <w:position w:val="-1"/>
          <w:sz w:val="24"/>
          <w:szCs w:val="24"/>
        </w:rPr>
        <w:t xml:space="preserve">4                        </w:t>
      </w:r>
      <w:r>
        <w:rPr>
          <w:i/>
          <w:spacing w:val="33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i/>
          <w:spacing w:val="6"/>
          <w:position w:val="-1"/>
          <w:sz w:val="24"/>
          <w:szCs w:val="24"/>
        </w:rPr>
        <w:t>m</w:t>
      </w:r>
      <w:r>
        <w:rPr>
          <w:i/>
          <w:spacing w:val="3"/>
          <w:position w:val="-1"/>
          <w:sz w:val="24"/>
          <w:szCs w:val="24"/>
        </w:rPr>
        <w:t>=</w:t>
      </w:r>
      <w:r>
        <w:rPr>
          <w:i/>
          <w:position w:val="-1"/>
          <w:sz w:val="24"/>
          <w:szCs w:val="24"/>
        </w:rPr>
        <w:t>5</w:t>
      </w:r>
    </w:p>
    <w:p w:rsidR="00AE333E" w:rsidRDefault="00AE333E">
      <w:pPr>
        <w:spacing w:before="17" w:line="200" w:lineRule="exact"/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B77A39">
      <w:pPr>
        <w:spacing w:before="67"/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pacing w:val="-10"/>
          <w:sz w:val="24"/>
          <w:szCs w:val="24"/>
        </w:rPr>
        <w:t>B</w:t>
      </w:r>
      <w:r>
        <w:rPr>
          <w:spacing w:val="-2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ằ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10" w:line="340" w:lineRule="exact"/>
        <w:ind w:right="-66"/>
        <w:rPr>
          <w:sz w:val="24"/>
          <w:szCs w:val="24"/>
        </w:rPr>
      </w:pPr>
      <w:r>
        <w:br w:type="column"/>
      </w:r>
      <w:r>
        <w:rPr>
          <w:i/>
          <w:sz w:val="23"/>
          <w:szCs w:val="23"/>
        </w:rPr>
        <w:t>y</w:t>
      </w:r>
      <w:r>
        <w:rPr>
          <w:i/>
          <w:spacing w:val="8"/>
          <w:sz w:val="23"/>
          <w:szCs w:val="23"/>
        </w:rPr>
        <w:t xml:space="preserve"> </w:t>
      </w:r>
      <w:r>
        <w:rPr>
          <w:spacing w:val="47"/>
          <w:sz w:val="23"/>
          <w:szCs w:val="23"/>
        </w:rPr>
        <w:t xml:space="preserve"> </w:t>
      </w:r>
      <w:r>
        <w:rPr>
          <w:i/>
          <w:sz w:val="23"/>
          <w:szCs w:val="23"/>
        </w:rPr>
        <w:t>f</w:t>
      </w:r>
      <w:r>
        <w:rPr>
          <w:i/>
          <w:spacing w:val="26"/>
          <w:sz w:val="23"/>
          <w:szCs w:val="23"/>
        </w:rPr>
        <w:t xml:space="preserve"> </w:t>
      </w:r>
      <w:r>
        <w:rPr>
          <w:spacing w:val="-50"/>
          <w:position w:val="-2"/>
          <w:sz w:val="31"/>
          <w:szCs w:val="31"/>
        </w:rPr>
        <w:t xml:space="preserve"> </w:t>
      </w:r>
      <w:r>
        <w:rPr>
          <w:i/>
          <w:spacing w:val="14"/>
          <w:w w:val="94"/>
          <w:sz w:val="23"/>
          <w:szCs w:val="23"/>
        </w:rPr>
        <w:t>x</w:t>
      </w:r>
      <w:r>
        <w:rPr>
          <w:spacing w:val="-22"/>
          <w:w w:val="94"/>
          <w:position w:val="-2"/>
          <w:sz w:val="31"/>
          <w:szCs w:val="31"/>
        </w:rPr>
        <w:t xml:space="preserve"> </w:t>
      </w:r>
      <w:r>
        <w:rPr>
          <w:spacing w:val="13"/>
          <w:sz w:val="23"/>
          <w:szCs w:val="23"/>
        </w:rPr>
        <w:t xml:space="preserve"> </w:t>
      </w:r>
      <w:r>
        <w:rPr>
          <w:i/>
          <w:spacing w:val="3"/>
          <w:sz w:val="23"/>
          <w:szCs w:val="23"/>
        </w:rPr>
        <w:t>x</w:t>
      </w:r>
      <w:r>
        <w:rPr>
          <w:position w:val="11"/>
          <w:sz w:val="14"/>
          <w:szCs w:val="14"/>
        </w:rPr>
        <w:t xml:space="preserve">3 </w:t>
      </w:r>
      <w:r>
        <w:rPr>
          <w:spacing w:val="2"/>
          <w:position w:val="11"/>
          <w:sz w:val="14"/>
          <w:szCs w:val="14"/>
        </w:rPr>
        <w:t xml:space="preserve"> </w:t>
      </w:r>
      <w:r>
        <w:rPr>
          <w:spacing w:val="-9"/>
          <w:sz w:val="23"/>
          <w:szCs w:val="23"/>
        </w:rPr>
        <w:t xml:space="preserve"> </w:t>
      </w:r>
      <w:r>
        <w:rPr>
          <w:i/>
          <w:spacing w:val="-5"/>
          <w:sz w:val="23"/>
          <w:szCs w:val="23"/>
        </w:rPr>
        <w:t>a</w:t>
      </w:r>
      <w:r>
        <w:rPr>
          <w:i/>
          <w:spacing w:val="8"/>
          <w:sz w:val="23"/>
          <w:szCs w:val="23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6"/>
          <w:position w:val="11"/>
          <w:sz w:val="14"/>
          <w:szCs w:val="14"/>
        </w:rPr>
        <w:t xml:space="preserve"> </w:t>
      </w:r>
      <w:r>
        <w:rPr>
          <w:spacing w:val="-17"/>
          <w:sz w:val="23"/>
          <w:szCs w:val="23"/>
        </w:rPr>
        <w:t xml:space="preserve"> </w:t>
      </w:r>
      <w:r>
        <w:rPr>
          <w:i/>
          <w:spacing w:val="-5"/>
          <w:sz w:val="23"/>
          <w:szCs w:val="23"/>
        </w:rPr>
        <w:t>b</w:t>
      </w:r>
      <w:r>
        <w:rPr>
          <w:i/>
          <w:sz w:val="23"/>
          <w:szCs w:val="23"/>
        </w:rPr>
        <w:t>x</w:t>
      </w:r>
      <w:r>
        <w:rPr>
          <w:i/>
          <w:spacing w:val="-2"/>
          <w:sz w:val="23"/>
          <w:szCs w:val="23"/>
        </w:rPr>
        <w:t xml:space="preserve"> </w:t>
      </w:r>
      <w:r>
        <w:rPr>
          <w:spacing w:val="-13"/>
          <w:sz w:val="23"/>
          <w:szCs w:val="23"/>
        </w:rPr>
        <w:t xml:space="preserve"> </w:t>
      </w:r>
      <w:r>
        <w:rPr>
          <w:i/>
          <w:sz w:val="23"/>
          <w:szCs w:val="23"/>
        </w:rPr>
        <w:t>c</w:t>
      </w:r>
      <w:r>
        <w:rPr>
          <w:i/>
          <w:spacing w:val="-17"/>
          <w:sz w:val="23"/>
          <w:szCs w:val="23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1"/>
          <w:sz w:val="24"/>
          <w:szCs w:val="24"/>
        </w:rPr>
        <w:t>i</w:t>
      </w:r>
      <w:r>
        <w:rPr>
          <w:spacing w:val="-2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>
        <w:rPr>
          <w:spacing w:val="-2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ể</w:t>
      </w:r>
      <w:r>
        <w:rPr>
          <w:sz w:val="24"/>
          <w:szCs w:val="24"/>
        </w:rPr>
        <w:t>m</w:t>
      </w:r>
    </w:p>
    <w:p w:rsidR="00AE333E" w:rsidRDefault="00B77A39">
      <w:pPr>
        <w:spacing w:before="10" w:line="34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3" w:space="720" w:equalWidth="0">
            <w:col w:w="2099" w:space="122"/>
            <w:col w:w="4585" w:space="129"/>
            <w:col w:w="3785"/>
          </w:cols>
        </w:sectPr>
      </w:pPr>
      <w:r>
        <w:br w:type="column"/>
      </w:r>
      <w:r>
        <w:rPr>
          <w:i/>
          <w:sz w:val="23"/>
          <w:szCs w:val="23"/>
        </w:rPr>
        <w:t>x</w:t>
      </w:r>
      <w:r>
        <w:rPr>
          <w:i/>
          <w:spacing w:val="4"/>
          <w:sz w:val="23"/>
          <w:szCs w:val="23"/>
        </w:rPr>
        <w:t xml:space="preserve"> </w:t>
      </w:r>
      <w:r>
        <w:rPr>
          <w:spacing w:val="-33"/>
          <w:sz w:val="23"/>
          <w:szCs w:val="23"/>
        </w:rPr>
        <w:t xml:space="preserve"> </w:t>
      </w:r>
      <w:r>
        <w:rPr>
          <w:spacing w:val="-48"/>
          <w:sz w:val="23"/>
          <w:szCs w:val="23"/>
        </w:rPr>
        <w:t>1</w:t>
      </w:r>
      <w:r>
        <w:rPr>
          <w:sz w:val="23"/>
          <w:szCs w:val="23"/>
        </w:rPr>
        <w:t>,</w:t>
      </w:r>
      <w:r>
        <w:rPr>
          <w:spacing w:val="48"/>
          <w:sz w:val="23"/>
          <w:szCs w:val="23"/>
        </w:rPr>
        <w:t xml:space="preserve"> </w:t>
      </w:r>
      <w:r>
        <w:rPr>
          <w:i/>
          <w:sz w:val="23"/>
          <w:szCs w:val="23"/>
        </w:rPr>
        <w:t>f</w:t>
      </w:r>
      <w:r>
        <w:rPr>
          <w:i/>
          <w:spacing w:val="23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1</w:t>
      </w:r>
      <w:r>
        <w:rPr>
          <w:spacing w:val="-25"/>
          <w:sz w:val="23"/>
          <w:szCs w:val="23"/>
        </w:rPr>
        <w:t xml:space="preserve"> </w:t>
      </w:r>
      <w:r>
        <w:rPr>
          <w:spacing w:val="-12"/>
          <w:w w:val="81"/>
          <w:position w:val="-2"/>
          <w:sz w:val="31"/>
          <w:szCs w:val="31"/>
        </w:rPr>
        <w:t xml:space="preserve">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pacing w:val="52"/>
          <w:sz w:val="23"/>
          <w:szCs w:val="23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 xml:space="preserve">ồ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ố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ắ</w:t>
      </w:r>
      <w:r>
        <w:rPr>
          <w:sz w:val="24"/>
          <w:szCs w:val="24"/>
        </w:rPr>
        <w:t>t</w:t>
      </w:r>
    </w:p>
    <w:p w:rsidR="00AE333E" w:rsidRDefault="00AE333E">
      <w:pPr>
        <w:spacing w:before="6" w:line="100" w:lineRule="exact"/>
        <w:rPr>
          <w:sz w:val="10"/>
          <w:szCs w:val="10"/>
        </w:rPr>
      </w:pPr>
    </w:p>
    <w:p w:rsidR="00AE333E" w:rsidRDefault="00B77A39">
      <w:pPr>
        <w:spacing w:line="260" w:lineRule="exact"/>
        <w:ind w:left="101" w:right="-56"/>
        <w:rPr>
          <w:sz w:val="24"/>
          <w:szCs w:val="24"/>
        </w:rPr>
      </w:pP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ụ</w:t>
      </w:r>
      <w:r>
        <w:rPr>
          <w:sz w:val="24"/>
          <w:szCs w:val="24"/>
        </w:rPr>
        <w:t>c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22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 xml:space="preserve">ộ 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1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í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</w:t>
      </w:r>
    </w:p>
    <w:p w:rsidR="00AE333E" w:rsidRDefault="00B77A39">
      <w:pPr>
        <w:spacing w:before="92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2" w:space="720" w:equalWidth="0">
            <w:col w:w="5936" w:space="114"/>
            <w:col w:w="4670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3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2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AE333E" w:rsidRDefault="00AE333E">
      <w:pPr>
        <w:spacing w:before="12" w:line="200" w:lineRule="exact"/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B77A39">
      <w:pPr>
        <w:spacing w:before="10" w:line="340" w:lineRule="exact"/>
        <w:ind w:left="822" w:right="-66"/>
        <w:rPr>
          <w:sz w:val="23"/>
          <w:szCs w:val="23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3"/>
          <w:sz w:val="24"/>
          <w:szCs w:val="24"/>
        </w:rPr>
        <w:t xml:space="preserve"> </w:t>
      </w:r>
      <w:r>
        <w:rPr>
          <w:i/>
          <w:sz w:val="23"/>
          <w:szCs w:val="23"/>
        </w:rPr>
        <w:t>f</w:t>
      </w:r>
      <w:r>
        <w:rPr>
          <w:i/>
          <w:spacing w:val="25"/>
          <w:sz w:val="23"/>
          <w:szCs w:val="23"/>
        </w:rPr>
        <w:t xml:space="preserve"> </w:t>
      </w:r>
      <w:r>
        <w:rPr>
          <w:spacing w:val="8"/>
          <w:w w:val="95"/>
          <w:sz w:val="23"/>
          <w:szCs w:val="23"/>
        </w:rPr>
        <w:t>2</w:t>
      </w:r>
      <w:r>
        <w:rPr>
          <w:spacing w:val="-19"/>
          <w:w w:val="95"/>
          <w:position w:val="-2"/>
          <w:sz w:val="31"/>
          <w:szCs w:val="31"/>
        </w:rPr>
        <w:t xml:space="preserve"> 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w w:val="108"/>
          <w:sz w:val="23"/>
          <w:szCs w:val="23"/>
        </w:rPr>
        <w:t>2</w:t>
      </w:r>
      <w:r>
        <w:rPr>
          <w:w w:val="108"/>
          <w:sz w:val="23"/>
          <w:szCs w:val="23"/>
        </w:rPr>
        <w:t>4</w:t>
      </w:r>
    </w:p>
    <w:p w:rsidR="00AE333E" w:rsidRDefault="00B77A39">
      <w:pPr>
        <w:spacing w:before="10" w:line="340" w:lineRule="exact"/>
        <w:ind w:right="-66"/>
        <w:rPr>
          <w:sz w:val="24"/>
          <w:szCs w:val="24"/>
        </w:rPr>
      </w:pPr>
      <w:r>
        <w:br w:type="column"/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40"/>
          <w:sz w:val="24"/>
          <w:szCs w:val="24"/>
        </w:rPr>
        <w:t xml:space="preserve"> </w:t>
      </w:r>
      <w:r>
        <w:rPr>
          <w:i/>
          <w:sz w:val="23"/>
          <w:szCs w:val="23"/>
        </w:rPr>
        <w:t>f</w:t>
      </w:r>
      <w:r>
        <w:rPr>
          <w:i/>
          <w:spacing w:val="26"/>
          <w:sz w:val="23"/>
          <w:szCs w:val="23"/>
        </w:rPr>
        <w:t xml:space="preserve"> </w:t>
      </w:r>
      <w:r>
        <w:rPr>
          <w:spacing w:val="9"/>
          <w:w w:val="95"/>
          <w:sz w:val="23"/>
          <w:szCs w:val="23"/>
        </w:rPr>
        <w:t>2</w:t>
      </w:r>
      <w:r>
        <w:rPr>
          <w:spacing w:val="-19"/>
          <w:w w:val="95"/>
          <w:position w:val="-2"/>
          <w:sz w:val="31"/>
          <w:szCs w:val="31"/>
        </w:rPr>
        <w:t xml:space="preserve">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4 </w:t>
      </w:r>
      <w:r>
        <w:rPr>
          <w:spacing w:val="9"/>
          <w:sz w:val="23"/>
          <w:szCs w:val="23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E333E" w:rsidRDefault="00B77A39">
      <w:pPr>
        <w:spacing w:before="10" w:line="340" w:lineRule="exact"/>
        <w:ind w:right="-66"/>
        <w:rPr>
          <w:sz w:val="24"/>
          <w:szCs w:val="24"/>
        </w:rPr>
      </w:pPr>
      <w:r>
        <w:br w:type="column"/>
      </w:r>
      <w:r>
        <w:rPr>
          <w:i/>
          <w:sz w:val="23"/>
          <w:szCs w:val="23"/>
        </w:rPr>
        <w:t>f</w:t>
      </w:r>
      <w:r>
        <w:rPr>
          <w:i/>
          <w:spacing w:val="26"/>
          <w:sz w:val="23"/>
          <w:szCs w:val="23"/>
        </w:rPr>
        <w:t xml:space="preserve"> </w:t>
      </w:r>
      <w:r>
        <w:rPr>
          <w:spacing w:val="9"/>
          <w:w w:val="95"/>
          <w:sz w:val="23"/>
          <w:szCs w:val="23"/>
        </w:rPr>
        <w:t>2</w:t>
      </w:r>
      <w:r>
        <w:rPr>
          <w:spacing w:val="-19"/>
          <w:w w:val="95"/>
          <w:position w:val="-2"/>
          <w:sz w:val="31"/>
          <w:szCs w:val="31"/>
        </w:rPr>
        <w:t xml:space="preserve">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2 </w:t>
      </w:r>
      <w:r>
        <w:rPr>
          <w:spacing w:val="10"/>
          <w:sz w:val="23"/>
          <w:szCs w:val="23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AE333E" w:rsidRDefault="00B77A39">
      <w:pPr>
        <w:spacing w:before="10" w:line="340" w:lineRule="exact"/>
        <w:rPr>
          <w:sz w:val="23"/>
          <w:szCs w:val="23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4" w:space="720" w:equalWidth="0">
            <w:col w:w="2288" w:space="697"/>
            <w:col w:w="1667" w:space="142"/>
            <w:col w:w="1300" w:space="155"/>
            <w:col w:w="4471"/>
          </w:cols>
        </w:sectPr>
      </w:pPr>
      <w:r>
        <w:br w:type="column"/>
      </w:r>
      <w:r>
        <w:rPr>
          <w:i/>
          <w:sz w:val="23"/>
          <w:szCs w:val="23"/>
        </w:rPr>
        <w:t>f</w:t>
      </w:r>
      <w:r>
        <w:rPr>
          <w:i/>
          <w:spacing w:val="24"/>
          <w:sz w:val="23"/>
          <w:szCs w:val="23"/>
        </w:rPr>
        <w:t xml:space="preserve"> </w:t>
      </w:r>
      <w:r>
        <w:rPr>
          <w:spacing w:val="8"/>
          <w:w w:val="94"/>
          <w:sz w:val="23"/>
          <w:szCs w:val="23"/>
        </w:rPr>
        <w:t>2</w:t>
      </w:r>
      <w:r>
        <w:rPr>
          <w:spacing w:val="-19"/>
          <w:w w:val="94"/>
          <w:position w:val="-2"/>
          <w:sz w:val="31"/>
          <w:szCs w:val="31"/>
        </w:rPr>
        <w:t xml:space="preserve"> </w:t>
      </w:r>
      <w:r>
        <w:rPr>
          <w:spacing w:val="-33"/>
          <w:sz w:val="23"/>
          <w:szCs w:val="23"/>
        </w:rPr>
        <w:t xml:space="preserve"> </w:t>
      </w:r>
      <w:r>
        <w:rPr>
          <w:spacing w:val="-4"/>
          <w:w w:val="107"/>
          <w:sz w:val="23"/>
          <w:szCs w:val="23"/>
        </w:rPr>
        <w:t>1</w:t>
      </w:r>
      <w:r>
        <w:rPr>
          <w:w w:val="107"/>
          <w:sz w:val="23"/>
          <w:szCs w:val="23"/>
        </w:rPr>
        <w:t>6</w:t>
      </w:r>
    </w:p>
    <w:p w:rsidR="00AE333E" w:rsidRDefault="00AE333E">
      <w:pPr>
        <w:spacing w:before="4" w:line="24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AE333E">
      <w:pPr>
        <w:spacing w:before="4" w:line="100" w:lineRule="exact"/>
        <w:rPr>
          <w:sz w:val="10"/>
          <w:szCs w:val="10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ì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>
        <w:rPr>
          <w:spacing w:val="-2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pacing w:val="-2"/>
          <w:sz w:val="24"/>
          <w:szCs w:val="24"/>
        </w:rPr>
        <w:t xml:space="preserve"> cá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6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đồ </w:t>
      </w:r>
      <w:r>
        <w:rPr>
          <w:spacing w:val="-7"/>
          <w:sz w:val="24"/>
          <w:szCs w:val="24"/>
        </w:rPr>
        <w:t>t</w:t>
      </w:r>
      <w:r>
        <w:rPr>
          <w:spacing w:val="-14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2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AE333E">
      <w:pPr>
        <w:spacing w:before="5" w:line="140" w:lineRule="exact"/>
        <w:rPr>
          <w:sz w:val="14"/>
          <w:szCs w:val="14"/>
        </w:rPr>
      </w:pPr>
    </w:p>
    <w:p w:rsidR="00AE333E" w:rsidRDefault="00B77A39">
      <w:pPr>
        <w:spacing w:line="260" w:lineRule="exact"/>
        <w:ind w:left="101"/>
        <w:rPr>
          <w:sz w:val="24"/>
          <w:szCs w:val="24"/>
        </w:rPr>
      </w:pPr>
      <w:r>
        <w:rPr>
          <w:spacing w:val="-7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ị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ằ</w:t>
      </w:r>
      <w:r>
        <w:rPr>
          <w:position w:val="-1"/>
          <w:sz w:val="24"/>
          <w:szCs w:val="24"/>
        </w:rPr>
        <w:t>m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ề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2"/>
          <w:position w:val="-1"/>
          <w:sz w:val="24"/>
          <w:szCs w:val="24"/>
        </w:rPr>
        <w:t>í</w:t>
      </w:r>
      <w:r>
        <w:rPr>
          <w:position w:val="-1"/>
          <w:sz w:val="24"/>
          <w:szCs w:val="24"/>
        </w:rPr>
        <w:t>a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nh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đ</w:t>
      </w:r>
      <w:r>
        <w:rPr>
          <w:position w:val="-1"/>
          <w:sz w:val="24"/>
          <w:szCs w:val="24"/>
        </w:rPr>
        <w:t>ối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v</w:t>
      </w:r>
      <w:r>
        <w:rPr>
          <w:spacing w:val="-7"/>
          <w:position w:val="-1"/>
          <w:sz w:val="24"/>
          <w:szCs w:val="24"/>
        </w:rPr>
        <w:t>ớ</w:t>
      </w:r>
      <w:r>
        <w:rPr>
          <w:position w:val="-1"/>
          <w:sz w:val="24"/>
          <w:szCs w:val="24"/>
        </w:rPr>
        <w:t>i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r</w:t>
      </w:r>
      <w:r>
        <w:rPr>
          <w:spacing w:val="-14"/>
          <w:position w:val="-1"/>
          <w:sz w:val="24"/>
          <w:szCs w:val="24"/>
        </w:rPr>
        <w:t>ụ</w:t>
      </w:r>
      <w:r>
        <w:rPr>
          <w:position w:val="-1"/>
          <w:sz w:val="24"/>
          <w:szCs w:val="24"/>
        </w:rPr>
        <w:t>c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15"/>
          <w:position w:val="-1"/>
          <w:sz w:val="24"/>
          <w:szCs w:val="24"/>
        </w:rPr>
        <w:t>ung</w:t>
      </w:r>
      <w:r>
        <w:rPr>
          <w:position w:val="-1"/>
          <w:sz w:val="24"/>
          <w:szCs w:val="24"/>
        </w:rPr>
        <w:t>.</w:t>
      </w:r>
    </w:p>
    <w:p w:rsidR="00AE333E" w:rsidRDefault="00B77A39">
      <w:pPr>
        <w:spacing w:line="44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2" w:space="720" w:equalWidth="0">
            <w:col w:w="6034" w:space="117"/>
            <w:col w:w="4569"/>
          </w:cols>
        </w:sectPr>
      </w:pPr>
      <w:r>
        <w:br w:type="column"/>
      </w:r>
      <w:r>
        <w:rPr>
          <w:i/>
          <w:position w:val="2"/>
          <w:sz w:val="24"/>
          <w:szCs w:val="24"/>
        </w:rPr>
        <w:t>y</w:t>
      </w:r>
      <w:r>
        <w:rPr>
          <w:i/>
          <w:spacing w:val="7"/>
          <w:position w:val="2"/>
          <w:sz w:val="24"/>
          <w:szCs w:val="24"/>
        </w:rPr>
        <w:t xml:space="preserve"> 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i/>
          <w:spacing w:val="4"/>
          <w:position w:val="2"/>
          <w:sz w:val="24"/>
          <w:szCs w:val="24"/>
        </w:rPr>
        <w:t>x</w:t>
      </w:r>
      <w:r>
        <w:rPr>
          <w:position w:val="13"/>
          <w:sz w:val="14"/>
          <w:szCs w:val="14"/>
        </w:rPr>
        <w:t xml:space="preserve">3 </w:t>
      </w:r>
      <w:r>
        <w:rPr>
          <w:spacing w:val="3"/>
          <w:position w:val="13"/>
          <w:sz w:val="14"/>
          <w:szCs w:val="14"/>
        </w:rPr>
        <w:t xml:space="preserve"> </w:t>
      </w:r>
      <w:r>
        <w:rPr>
          <w:spacing w:val="-13"/>
          <w:position w:val="2"/>
          <w:sz w:val="24"/>
          <w:szCs w:val="24"/>
        </w:rPr>
        <w:t xml:space="preserve"> </w:t>
      </w:r>
      <w:r>
        <w:rPr>
          <w:spacing w:val="10"/>
          <w:position w:val="2"/>
          <w:sz w:val="24"/>
          <w:szCs w:val="24"/>
        </w:rPr>
        <w:t>4</w:t>
      </w:r>
      <w:r>
        <w:rPr>
          <w:i/>
          <w:spacing w:val="8"/>
          <w:position w:val="2"/>
          <w:sz w:val="24"/>
          <w:szCs w:val="24"/>
        </w:rPr>
        <w:t>x</w:t>
      </w:r>
      <w:r>
        <w:rPr>
          <w:position w:val="13"/>
          <w:sz w:val="14"/>
          <w:szCs w:val="14"/>
        </w:rPr>
        <w:t xml:space="preserve">2 </w:t>
      </w:r>
      <w:r>
        <w:rPr>
          <w:spacing w:val="17"/>
          <w:position w:val="13"/>
          <w:sz w:val="14"/>
          <w:szCs w:val="14"/>
        </w:rPr>
        <w:t xml:space="preserve"> </w:t>
      </w:r>
      <w:r>
        <w:rPr>
          <w:spacing w:val="-17"/>
          <w:position w:val="2"/>
          <w:sz w:val="24"/>
          <w:szCs w:val="24"/>
        </w:rPr>
        <w:t xml:space="preserve"> </w:t>
      </w:r>
      <w:r>
        <w:rPr>
          <w:spacing w:val="13"/>
          <w:w w:val="108"/>
          <w:position w:val="2"/>
          <w:sz w:val="24"/>
          <w:szCs w:val="24"/>
        </w:rPr>
        <w:t>1</w:t>
      </w:r>
      <w:r>
        <w:rPr>
          <w:spacing w:val="-25"/>
          <w:position w:val="2"/>
          <w:sz w:val="24"/>
          <w:szCs w:val="24"/>
        </w:rPr>
        <w:t xml:space="preserve"> </w:t>
      </w:r>
      <w:r>
        <w:rPr>
          <w:i/>
          <w:spacing w:val="3"/>
          <w:position w:val="2"/>
          <w:sz w:val="24"/>
          <w:szCs w:val="24"/>
        </w:rPr>
        <w:t>m</w:t>
      </w:r>
      <w:r>
        <w:rPr>
          <w:position w:val="13"/>
          <w:sz w:val="14"/>
          <w:szCs w:val="14"/>
        </w:rPr>
        <w:t>2</w:t>
      </w:r>
      <w:r>
        <w:rPr>
          <w:spacing w:val="23"/>
          <w:position w:val="13"/>
          <w:sz w:val="14"/>
          <w:szCs w:val="14"/>
        </w:rPr>
        <w:t xml:space="preserve"> </w:t>
      </w:r>
      <w:r>
        <w:rPr>
          <w:spacing w:val="-55"/>
          <w:position w:val="-1"/>
          <w:sz w:val="37"/>
          <w:szCs w:val="37"/>
        </w:rPr>
        <w:t xml:space="preserve"> </w:t>
      </w:r>
      <w:r>
        <w:rPr>
          <w:i/>
          <w:position w:val="2"/>
          <w:sz w:val="24"/>
          <w:szCs w:val="24"/>
        </w:rPr>
        <w:t>x</w:t>
      </w:r>
      <w:r>
        <w:rPr>
          <w:i/>
          <w:spacing w:val="-1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1</w:t>
      </w:r>
      <w:r>
        <w:rPr>
          <w:spacing w:val="48"/>
          <w:position w:val="2"/>
          <w:sz w:val="24"/>
          <w:szCs w:val="24"/>
        </w:rPr>
        <w:t xml:space="preserve"> </w:t>
      </w:r>
      <w:r>
        <w:rPr>
          <w:spacing w:val="-2"/>
          <w:position w:val="3"/>
          <w:sz w:val="24"/>
          <w:szCs w:val="24"/>
        </w:rPr>
        <w:t>c</w:t>
      </w:r>
      <w:r>
        <w:rPr>
          <w:position w:val="3"/>
          <w:sz w:val="24"/>
          <w:szCs w:val="24"/>
        </w:rPr>
        <w:t xml:space="preserve">ó </w:t>
      </w:r>
      <w:r>
        <w:rPr>
          <w:spacing w:val="-15"/>
          <w:position w:val="3"/>
          <w:sz w:val="24"/>
          <w:szCs w:val="24"/>
        </w:rPr>
        <w:t>h</w:t>
      </w:r>
      <w:r>
        <w:rPr>
          <w:spacing w:val="-2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i</w:t>
      </w:r>
      <w:r>
        <w:rPr>
          <w:spacing w:val="2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đ</w:t>
      </w:r>
      <w:r>
        <w:rPr>
          <w:spacing w:val="-20"/>
          <w:position w:val="3"/>
          <w:sz w:val="24"/>
          <w:szCs w:val="24"/>
        </w:rPr>
        <w:t>i</w:t>
      </w:r>
      <w:r>
        <w:rPr>
          <w:spacing w:val="-2"/>
          <w:position w:val="3"/>
          <w:sz w:val="24"/>
          <w:szCs w:val="24"/>
        </w:rPr>
        <w:t>ể</w:t>
      </w:r>
      <w:r>
        <w:rPr>
          <w:position w:val="3"/>
          <w:sz w:val="24"/>
          <w:szCs w:val="24"/>
        </w:rPr>
        <w:t>m</w:t>
      </w:r>
      <w:r>
        <w:rPr>
          <w:spacing w:val="23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c</w:t>
      </w:r>
      <w:r>
        <w:rPr>
          <w:spacing w:val="6"/>
          <w:position w:val="3"/>
          <w:sz w:val="24"/>
          <w:szCs w:val="24"/>
        </w:rPr>
        <w:t>ự</w:t>
      </w:r>
      <w:r>
        <w:rPr>
          <w:position w:val="3"/>
          <w:sz w:val="24"/>
          <w:szCs w:val="24"/>
        </w:rPr>
        <w:t>c</w:t>
      </w:r>
    </w:p>
    <w:p w:rsidR="00AE333E" w:rsidRDefault="00AE333E">
      <w:pPr>
        <w:spacing w:before="17" w:line="24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B77A39">
      <w:pPr>
        <w:spacing w:before="47" w:line="400" w:lineRule="exact"/>
        <w:ind w:left="387" w:right="-76"/>
        <w:rPr>
          <w:sz w:val="24"/>
          <w:szCs w:val="24"/>
        </w:rPr>
      </w:pPr>
      <w:r>
        <w:rPr>
          <w:spacing w:val="-8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>.</w:t>
      </w:r>
      <w:r>
        <w:rPr>
          <w:spacing w:val="58"/>
          <w:position w:val="-6"/>
          <w:sz w:val="24"/>
          <w:szCs w:val="24"/>
        </w:rPr>
        <w:t xml:space="preserve"> </w:t>
      </w:r>
      <w:r>
        <w:rPr>
          <w:spacing w:val="4"/>
          <w:position w:val="-6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  <w:r>
        <w:rPr>
          <w:spacing w:val="3"/>
          <w:position w:val="10"/>
          <w:sz w:val="24"/>
          <w:szCs w:val="24"/>
        </w:rPr>
        <w:t xml:space="preserve"> </w:t>
      </w:r>
      <w:r>
        <w:rPr>
          <w:spacing w:val="-3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9"/>
          <w:position w:val="-6"/>
          <w:sz w:val="24"/>
          <w:szCs w:val="24"/>
        </w:rPr>
        <w:t xml:space="preserve"> </w:t>
      </w:r>
      <w:r>
        <w:rPr>
          <w:spacing w:val="3"/>
          <w:position w:val="-6"/>
          <w:sz w:val="24"/>
          <w:szCs w:val="24"/>
        </w:rPr>
        <w:t xml:space="preserve"> </w:t>
      </w:r>
      <w:r>
        <w:rPr>
          <w:spacing w:val="-58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1</w:t>
      </w:r>
    </w:p>
    <w:p w:rsidR="00AE333E" w:rsidRDefault="00B77A39">
      <w:pPr>
        <w:spacing w:line="200" w:lineRule="exact"/>
        <w:ind w:left="906" w:right="-57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3          </w:t>
      </w:r>
      <w:r>
        <w:rPr>
          <w:spacing w:val="14"/>
          <w:position w:val="1"/>
          <w:sz w:val="24"/>
          <w:szCs w:val="24"/>
        </w:rPr>
        <w:t xml:space="preserve"> </w:t>
      </w:r>
      <w:r>
        <w:rPr>
          <w:w w:val="101"/>
          <w:position w:val="1"/>
          <w:sz w:val="24"/>
          <w:szCs w:val="24"/>
        </w:rPr>
        <w:t>3</w:t>
      </w:r>
    </w:p>
    <w:p w:rsidR="00AE333E" w:rsidRDefault="00B77A39">
      <w:pPr>
        <w:spacing w:before="14" w:line="260" w:lineRule="exact"/>
        <w:ind w:left="289" w:right="113"/>
        <w:jc w:val="center"/>
        <w:rPr>
          <w:sz w:val="24"/>
          <w:szCs w:val="24"/>
        </w:rPr>
      </w:pPr>
      <w:r>
        <w:br w:type="column"/>
      </w:r>
      <w:r>
        <w:rPr>
          <w:i/>
          <w:position w:val="-3"/>
          <w:sz w:val="24"/>
          <w:szCs w:val="24"/>
        </w:rPr>
        <w:t>m</w:t>
      </w:r>
      <w:r>
        <w:rPr>
          <w:i/>
          <w:spacing w:val="-9"/>
          <w:position w:val="-3"/>
          <w:sz w:val="24"/>
          <w:szCs w:val="24"/>
        </w:rPr>
        <w:t xml:space="preserve"> </w:t>
      </w:r>
      <w:r>
        <w:rPr>
          <w:spacing w:val="-31"/>
          <w:position w:val="-3"/>
          <w:sz w:val="24"/>
          <w:szCs w:val="24"/>
        </w:rPr>
        <w:t xml:space="preserve"> </w:t>
      </w:r>
      <w:r>
        <w:rPr>
          <w:w w:val="99"/>
          <w:position w:val="-3"/>
          <w:sz w:val="24"/>
          <w:szCs w:val="24"/>
        </w:rPr>
        <w:t>1</w:t>
      </w:r>
    </w:p>
    <w:p w:rsidR="00AE333E" w:rsidRDefault="00B77A39">
      <w:pPr>
        <w:spacing w:line="380" w:lineRule="exact"/>
        <w:ind w:left="-52" w:right="-52"/>
        <w:jc w:val="center"/>
        <w:rPr>
          <w:sz w:val="24"/>
          <w:szCs w:val="24"/>
        </w:rPr>
      </w:pPr>
      <w:r>
        <w:pict>
          <v:shape id="_x0000_s1045" type="#_x0000_t202" style="position:absolute;left:0;text-align:left;margin-left:180.1pt;margin-top:9.65pt;width:4.55pt;height:12pt;z-index:-1091;mso-position-horizontal-relative:page" filled="f" stroked="f">
            <v:textbox inset="0,0,0,0">
              <w:txbxContent>
                <w:p w:rsidR="00AE333E" w:rsidRDefault="00AE333E">
                  <w:pPr>
                    <w:spacing w:line="24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-10"/>
          <w:position w:val="16"/>
          <w:sz w:val="24"/>
          <w:szCs w:val="24"/>
        </w:rPr>
        <w:t>B</w:t>
      </w:r>
      <w:r>
        <w:rPr>
          <w:position w:val="16"/>
          <w:sz w:val="24"/>
          <w:szCs w:val="24"/>
        </w:rPr>
        <w:t>.</w:t>
      </w:r>
      <w:r>
        <w:rPr>
          <w:spacing w:val="58"/>
          <w:position w:val="16"/>
          <w:sz w:val="24"/>
          <w:szCs w:val="24"/>
        </w:rPr>
        <w:t xml:space="preserve"> </w:t>
      </w:r>
      <w:r>
        <w:rPr>
          <w:i/>
          <w:position w:val="-2"/>
          <w:sz w:val="24"/>
          <w:szCs w:val="24"/>
        </w:rPr>
        <w:t>m</w:t>
      </w:r>
      <w:r>
        <w:rPr>
          <w:i/>
          <w:spacing w:val="-12"/>
          <w:position w:val="-2"/>
          <w:sz w:val="24"/>
          <w:szCs w:val="24"/>
        </w:rPr>
        <w:t xml:space="preserve"> </w:t>
      </w:r>
      <w:r>
        <w:rPr>
          <w:spacing w:val="-6"/>
          <w:position w:val="-2"/>
          <w:sz w:val="24"/>
          <w:szCs w:val="24"/>
        </w:rPr>
        <w:t xml:space="preserve"> </w:t>
      </w:r>
      <w:r>
        <w:rPr>
          <w:w w:val="99"/>
          <w:position w:val="-2"/>
          <w:sz w:val="24"/>
          <w:szCs w:val="24"/>
        </w:rPr>
        <w:t>1</w:t>
      </w:r>
    </w:p>
    <w:p w:rsidR="00AE333E" w:rsidRDefault="00B77A39">
      <w:pPr>
        <w:spacing w:before="1" w:line="180" w:lineRule="exact"/>
        <w:rPr>
          <w:sz w:val="19"/>
          <w:szCs w:val="19"/>
        </w:rPr>
      </w:pPr>
      <w:r>
        <w:br w:type="column"/>
      </w:r>
    </w:p>
    <w:p w:rsidR="00AE333E" w:rsidRDefault="00B77A39">
      <w:pPr>
        <w:ind w:right="-57"/>
        <w:rPr>
          <w:sz w:val="24"/>
          <w:szCs w:val="24"/>
        </w:rPr>
      </w:pP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>1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1</w:t>
      </w:r>
    </w:p>
    <w:p w:rsidR="00AE333E" w:rsidRDefault="00B77A39">
      <w:pPr>
        <w:spacing w:before="1" w:line="180" w:lineRule="exact"/>
        <w:rPr>
          <w:sz w:val="19"/>
          <w:szCs w:val="19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4" w:space="720" w:equalWidth="0">
            <w:col w:w="1824" w:space="830"/>
            <w:col w:w="1086" w:space="1182"/>
            <w:col w:w="1314" w:space="969"/>
            <w:col w:w="3515"/>
          </w:cols>
        </w:sectPr>
      </w:pP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>1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1</w:t>
      </w:r>
    </w:p>
    <w:p w:rsidR="00AE333E" w:rsidRDefault="00AE333E">
      <w:pPr>
        <w:spacing w:before="11" w:line="280" w:lineRule="exact"/>
        <w:rPr>
          <w:sz w:val="28"/>
          <w:szCs w:val="28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AE333E">
      <w:pPr>
        <w:spacing w:before="6" w:line="200" w:lineRule="exact"/>
      </w:pPr>
    </w:p>
    <w:p w:rsidR="00AE333E" w:rsidRDefault="00B77A39">
      <w:pPr>
        <w:ind w:left="101" w:right="-61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pacing w:val="5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AE333E">
      <w:pPr>
        <w:spacing w:before="19" w:line="200" w:lineRule="exact"/>
      </w:pPr>
    </w:p>
    <w:p w:rsidR="00AE333E" w:rsidRDefault="00B77A39">
      <w:pPr>
        <w:spacing w:line="260" w:lineRule="exact"/>
        <w:ind w:left="101"/>
        <w:rPr>
          <w:sz w:val="24"/>
          <w:szCs w:val="24"/>
        </w:rPr>
      </w:pPr>
      <w:r>
        <w:rPr>
          <w:spacing w:val="-22"/>
          <w:position w:val="-1"/>
          <w:sz w:val="24"/>
          <w:szCs w:val="24"/>
        </w:rPr>
        <w:t>l</w:t>
      </w:r>
      <w:r>
        <w:rPr>
          <w:spacing w:val="-2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:</w:t>
      </w:r>
    </w:p>
    <w:p w:rsidR="00AE333E" w:rsidRDefault="00B77A39">
      <w:pPr>
        <w:spacing w:before="5" w:line="140" w:lineRule="exact"/>
        <w:rPr>
          <w:sz w:val="15"/>
          <w:szCs w:val="15"/>
        </w:rPr>
      </w:pPr>
      <w:r>
        <w:br w:type="column"/>
      </w:r>
    </w:p>
    <w:p w:rsidR="00AE333E" w:rsidRDefault="00B77A39">
      <w:pPr>
        <w:spacing w:line="123" w:lineRule="auto"/>
        <w:ind w:right="-44" w:firstLine="390"/>
        <w:rPr>
          <w:rFonts w:ascii="Symbol" w:eastAsia="Symbol" w:hAnsi="Symbol" w:cs="Symbol"/>
          <w:sz w:val="24"/>
          <w:szCs w:val="24"/>
        </w:rPr>
      </w:pPr>
      <w:r>
        <w:pict>
          <v:group id="_x0000_s1043" style="position:absolute;left:0;text-align:left;margin-left:135.5pt;margin-top:10.8pt;width:37.65pt;height:0;z-index:-1092;mso-position-horizontal-relative:page" coordorigin="2710,216" coordsize="753,0">
            <v:shape id="_x0000_s1044" style="position:absolute;left:2710;top:216;width:753;height:0" coordorigin="2710,216" coordsize="753,0" path="m2710,216r753,e" filled="f" strokeweight=".20878mm">
              <v:path arrowok="t"/>
            </v:shape>
            <w10:wrap anchorx="page"/>
          </v:group>
        </w:pict>
      </w:r>
      <w:r>
        <w:rPr>
          <w:i/>
          <w:spacing w:val="10"/>
          <w:sz w:val="24"/>
          <w:szCs w:val="24"/>
        </w:rPr>
        <w:t>x</w:t>
      </w:r>
      <w:r>
        <w:rPr>
          <w:position w:val="11"/>
          <w:sz w:val="14"/>
          <w:szCs w:val="14"/>
        </w:rPr>
        <w:t>2</w:t>
      </w:r>
      <w:r>
        <w:rPr>
          <w:spacing w:val="32"/>
          <w:position w:val="11"/>
          <w:sz w:val="14"/>
          <w:szCs w:val="14"/>
        </w:rPr>
        <w:t xml:space="preserve"> </w:t>
      </w:r>
      <w:r>
        <w:rPr>
          <w:spacing w:val="-14"/>
          <w:sz w:val="24"/>
          <w:szCs w:val="24"/>
        </w:rPr>
        <w:t xml:space="preserve"> </w:t>
      </w:r>
      <w:r>
        <w:rPr>
          <w:i/>
          <w:spacing w:val="-3"/>
          <w:w w:val="102"/>
          <w:sz w:val="24"/>
          <w:szCs w:val="24"/>
        </w:rPr>
        <w:t>m</w:t>
      </w:r>
      <w:r>
        <w:rPr>
          <w:i/>
          <w:w w:val="102"/>
          <w:sz w:val="24"/>
          <w:szCs w:val="24"/>
        </w:rPr>
        <w:t xml:space="preserve">x 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</w:p>
    <w:p w:rsidR="00AE333E" w:rsidRDefault="00B77A39">
      <w:pPr>
        <w:spacing w:line="200" w:lineRule="exact"/>
        <w:ind w:left="511"/>
        <w:rPr>
          <w:sz w:val="24"/>
          <w:szCs w:val="24"/>
        </w:rPr>
      </w:pPr>
      <w:r>
        <w:rPr>
          <w:spacing w:val="17"/>
          <w:position w:val="1"/>
          <w:sz w:val="24"/>
          <w:szCs w:val="24"/>
        </w:rPr>
        <w:t>1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i/>
          <w:w w:val="102"/>
          <w:position w:val="1"/>
          <w:sz w:val="24"/>
          <w:szCs w:val="24"/>
        </w:rPr>
        <w:t>x</w:t>
      </w:r>
    </w:p>
    <w:p w:rsidR="00AE333E" w:rsidRDefault="00B77A39">
      <w:pPr>
        <w:spacing w:before="6" w:line="200" w:lineRule="exact"/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3" w:space="720" w:equalWidth="0">
            <w:col w:w="1603" w:space="124"/>
            <w:col w:w="1106" w:space="62"/>
            <w:col w:w="7825"/>
          </w:cols>
        </w:sectPr>
      </w:pP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ả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các</w:t>
      </w:r>
      <w:r>
        <w:rPr>
          <w:sz w:val="24"/>
          <w:szCs w:val="24"/>
        </w:rPr>
        <w:t xml:space="preserve">h </w:t>
      </w:r>
      <w:r>
        <w:rPr>
          <w:spacing w:val="-15"/>
          <w:sz w:val="24"/>
          <w:szCs w:val="24"/>
        </w:rPr>
        <w:t>g</w:t>
      </w:r>
      <w:r>
        <w:rPr>
          <w:spacing w:val="-20"/>
          <w:sz w:val="24"/>
          <w:szCs w:val="24"/>
        </w:rPr>
        <w:t>i</w:t>
      </w:r>
      <w:r>
        <w:rPr>
          <w:spacing w:val="5"/>
          <w:sz w:val="24"/>
          <w:szCs w:val="24"/>
        </w:rPr>
        <w:t>ữ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20"/>
          <w:sz w:val="24"/>
          <w:szCs w:val="24"/>
        </w:rPr>
        <w:t>i</w:t>
      </w:r>
      <w:r>
        <w:rPr>
          <w:spacing w:val="-2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 xml:space="preserve">ồ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2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2"/>
          <w:sz w:val="24"/>
          <w:szCs w:val="24"/>
        </w:rPr>
        <w:t>ằ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AE333E" w:rsidRDefault="00AE333E">
      <w:pPr>
        <w:spacing w:before="12" w:line="220" w:lineRule="exact"/>
        <w:rPr>
          <w:sz w:val="22"/>
          <w:szCs w:val="22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B77A39">
      <w:pPr>
        <w:spacing w:before="21" w:line="280" w:lineRule="exact"/>
        <w:ind w:left="387" w:right="-57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2</w:t>
      </w:r>
    </w:p>
    <w:p w:rsidR="00AE333E" w:rsidRDefault="00B77A39">
      <w:pPr>
        <w:spacing w:before="21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AE333E" w:rsidRDefault="00B77A39">
      <w:pPr>
        <w:spacing w:before="21" w:line="280" w:lineRule="exact"/>
        <w:ind w:right="-57"/>
        <w:rPr>
          <w:sz w:val="24"/>
          <w:szCs w:val="24"/>
        </w:rPr>
      </w:pPr>
      <w:r>
        <w:br w:type="column"/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3</w:t>
      </w:r>
    </w:p>
    <w:p w:rsidR="00AE333E" w:rsidRDefault="00B77A39">
      <w:pPr>
        <w:spacing w:before="21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4" w:space="720" w:equalWidth="0">
            <w:col w:w="1280" w:space="1374"/>
            <w:col w:w="836" w:space="1432"/>
            <w:col w:w="856" w:space="1427"/>
            <w:col w:w="3515"/>
          </w:cols>
        </w:sectPr>
      </w:pPr>
      <w:r>
        <w:br w:type="column"/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4</w:t>
      </w:r>
    </w:p>
    <w:p w:rsidR="00AE333E" w:rsidRDefault="00AE333E">
      <w:pPr>
        <w:spacing w:before="2" w:line="24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AE333E">
      <w:pPr>
        <w:spacing w:before="7" w:line="200" w:lineRule="exact"/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ì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 m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41" w:line="140" w:lineRule="exact"/>
        <w:ind w:left="501"/>
        <w:rPr>
          <w:sz w:val="14"/>
          <w:szCs w:val="14"/>
        </w:rPr>
      </w:pPr>
      <w:r>
        <w:br w:type="column"/>
      </w:r>
      <w:r>
        <w:rPr>
          <w:w w:val="101"/>
          <w:position w:val="-1"/>
          <w:sz w:val="14"/>
          <w:szCs w:val="14"/>
        </w:rPr>
        <w:t>3</w:t>
      </w:r>
    </w:p>
    <w:p w:rsidR="00AE333E" w:rsidRDefault="00B77A39">
      <w:pPr>
        <w:spacing w:line="260" w:lineRule="exact"/>
        <w:rPr>
          <w:sz w:val="24"/>
          <w:szCs w:val="24"/>
        </w:rPr>
      </w:pPr>
      <w:r>
        <w:pict>
          <v:shape id="_x0000_s1042" type="#_x0000_t202" style="position:absolute;margin-left:274.65pt;margin-top:-5.5pt;width:5.7pt;height:12pt;z-index:-1090;mso-position-horizontal-relative:page" filled="f" stroked="f">
            <v:textbox inset="0,0,0,0">
              <w:txbxContent>
                <w:p w:rsidR="00AE333E" w:rsidRDefault="00B77A39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i/>
                      <w:w w:val="102"/>
                      <w:sz w:val="24"/>
                      <w:szCs w:val="24"/>
                      <w:u w:val="single" w:color="000000"/>
                    </w:rPr>
                    <w:t>x</w:t>
                  </w:r>
                  <w:r>
                    <w:rPr>
                      <w:i/>
                      <w:spacing w:val="-57"/>
                      <w:w w:val="102"/>
                      <w:sz w:val="24"/>
                      <w:szCs w:val="24"/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-29"/>
          <w:position w:val="-1"/>
          <w:sz w:val="24"/>
          <w:szCs w:val="24"/>
        </w:rPr>
        <w:t xml:space="preserve"> </w:t>
      </w:r>
      <w:r>
        <w:rPr>
          <w:i/>
          <w:w w:val="93"/>
          <w:position w:val="-1"/>
          <w:sz w:val="24"/>
          <w:szCs w:val="24"/>
        </w:rPr>
        <w:t>m</w:t>
      </w:r>
      <w:r>
        <w:rPr>
          <w:i/>
          <w:spacing w:val="-17"/>
          <w:w w:val="93"/>
          <w:position w:val="-1"/>
          <w:sz w:val="24"/>
          <w:szCs w:val="24"/>
        </w:rPr>
        <w:t xml:space="preserve"> </w:t>
      </w:r>
      <w:r>
        <w:rPr>
          <w:spacing w:val="-9"/>
          <w:w w:val="102"/>
          <w:position w:val="-1"/>
          <w:sz w:val="24"/>
          <w:szCs w:val="24"/>
        </w:rPr>
        <w:t>1</w:t>
      </w:r>
      <w:r>
        <w:rPr>
          <w:spacing w:val="-38"/>
          <w:position w:val="-3"/>
          <w:sz w:val="31"/>
          <w:szCs w:val="31"/>
        </w:rPr>
        <w:t xml:space="preserve"> </w:t>
      </w:r>
      <w:r>
        <w:rPr>
          <w:i/>
          <w:spacing w:val="10"/>
          <w:position w:val="-1"/>
          <w:sz w:val="24"/>
          <w:szCs w:val="24"/>
        </w:rPr>
        <w:t>x</w:t>
      </w:r>
      <w:r>
        <w:rPr>
          <w:position w:val="9"/>
          <w:sz w:val="14"/>
          <w:szCs w:val="14"/>
        </w:rPr>
        <w:t>2</w:t>
      </w:r>
      <w:r>
        <w:rPr>
          <w:spacing w:val="30"/>
          <w:position w:val="9"/>
          <w:sz w:val="14"/>
          <w:szCs w:val="14"/>
        </w:rPr>
        <w:t xml:space="preserve"> 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i/>
          <w:spacing w:val="5"/>
          <w:position w:val="-1"/>
          <w:sz w:val="24"/>
          <w:szCs w:val="24"/>
        </w:rPr>
        <w:t>m</w:t>
      </w:r>
      <w:r>
        <w:rPr>
          <w:position w:val="9"/>
          <w:sz w:val="14"/>
          <w:szCs w:val="14"/>
        </w:rPr>
        <w:t>2</w:t>
      </w:r>
      <w:r>
        <w:rPr>
          <w:spacing w:val="-10"/>
          <w:position w:val="9"/>
          <w:sz w:val="14"/>
          <w:szCs w:val="14"/>
        </w:rPr>
        <w:t xml:space="preserve"> 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7"/>
          <w:position w:val="-1"/>
          <w:sz w:val="24"/>
          <w:szCs w:val="24"/>
        </w:rPr>
        <w:t xml:space="preserve">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-2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ó 2 đ</w:t>
      </w:r>
      <w:r>
        <w:rPr>
          <w:spacing w:val="-21"/>
          <w:position w:val="-2"/>
          <w:sz w:val="24"/>
          <w:szCs w:val="24"/>
        </w:rPr>
        <w:t>i</w:t>
      </w:r>
      <w:r>
        <w:rPr>
          <w:spacing w:val="-2"/>
          <w:position w:val="-2"/>
          <w:sz w:val="24"/>
          <w:szCs w:val="24"/>
        </w:rPr>
        <w:t>ể</w:t>
      </w:r>
      <w:r>
        <w:rPr>
          <w:position w:val="-2"/>
          <w:sz w:val="24"/>
          <w:szCs w:val="24"/>
        </w:rPr>
        <w:t>m</w:t>
      </w:r>
      <w:r>
        <w:rPr>
          <w:spacing w:val="23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c</w:t>
      </w:r>
      <w:r>
        <w:rPr>
          <w:spacing w:val="5"/>
          <w:position w:val="-2"/>
          <w:sz w:val="24"/>
          <w:szCs w:val="24"/>
        </w:rPr>
        <w:t>ự</w:t>
      </w:r>
      <w:r>
        <w:rPr>
          <w:position w:val="-2"/>
          <w:sz w:val="24"/>
          <w:szCs w:val="24"/>
        </w:rPr>
        <w:t>c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spacing w:val="-7"/>
          <w:position w:val="-2"/>
          <w:sz w:val="24"/>
          <w:szCs w:val="24"/>
        </w:rPr>
        <w:t>t</w:t>
      </w:r>
      <w:r>
        <w:rPr>
          <w:spacing w:val="-4"/>
          <w:position w:val="-2"/>
          <w:sz w:val="24"/>
          <w:szCs w:val="24"/>
        </w:rPr>
        <w:t>r</w:t>
      </w:r>
      <w:r>
        <w:rPr>
          <w:spacing w:val="-22"/>
          <w:position w:val="-2"/>
          <w:sz w:val="24"/>
          <w:szCs w:val="24"/>
        </w:rPr>
        <w:t>ị</w:t>
      </w:r>
      <w:r>
        <w:rPr>
          <w:position w:val="-2"/>
          <w:sz w:val="24"/>
          <w:szCs w:val="24"/>
        </w:rPr>
        <w:t>.</w:t>
      </w:r>
    </w:p>
    <w:p w:rsidR="00AE333E" w:rsidRDefault="00B77A39">
      <w:pPr>
        <w:spacing w:line="180" w:lineRule="exact"/>
        <w:ind w:left="424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2" w:space="720" w:equalWidth="0">
            <w:col w:w="4351" w:space="135"/>
            <w:col w:w="6234"/>
          </w:cols>
        </w:sectPr>
      </w:pPr>
      <w:r>
        <w:rPr>
          <w:w w:val="102"/>
          <w:position w:val="1"/>
          <w:sz w:val="24"/>
          <w:szCs w:val="24"/>
        </w:rPr>
        <w:t>3</w:t>
      </w:r>
    </w:p>
    <w:p w:rsidR="00AE333E" w:rsidRDefault="00AE333E">
      <w:pPr>
        <w:spacing w:before="6" w:line="200" w:lineRule="exact"/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AE333E">
      <w:pPr>
        <w:spacing w:before="4" w:line="160" w:lineRule="exact"/>
        <w:rPr>
          <w:sz w:val="17"/>
          <w:szCs w:val="17"/>
        </w:rPr>
      </w:pPr>
    </w:p>
    <w:p w:rsidR="00AE333E" w:rsidRDefault="00B77A39">
      <w:pPr>
        <w:ind w:left="387" w:right="-58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3</w:t>
      </w:r>
    </w:p>
    <w:p w:rsidR="00AE333E" w:rsidRDefault="00B77A39">
      <w:pPr>
        <w:spacing w:before="31" w:line="400" w:lineRule="exact"/>
        <w:ind w:left="-80" w:right="4"/>
        <w:jc w:val="right"/>
        <w:rPr>
          <w:sz w:val="24"/>
          <w:szCs w:val="24"/>
        </w:rPr>
      </w:pPr>
      <w:r>
        <w:br w:type="column"/>
      </w:r>
      <w:r>
        <w:rPr>
          <w:spacing w:val="-10"/>
          <w:position w:val="-6"/>
          <w:sz w:val="24"/>
          <w:szCs w:val="24"/>
        </w:rPr>
        <w:t>B</w:t>
      </w:r>
      <w:r>
        <w:rPr>
          <w:position w:val="-6"/>
          <w:sz w:val="24"/>
          <w:szCs w:val="24"/>
        </w:rPr>
        <w:t>.</w:t>
      </w:r>
      <w:r>
        <w:rPr>
          <w:spacing w:val="55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6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49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1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101"/>
          <w:position w:val="1"/>
          <w:sz w:val="24"/>
          <w:szCs w:val="24"/>
        </w:rPr>
        <w:t>2</w:t>
      </w:r>
    </w:p>
    <w:p w:rsidR="00AE333E" w:rsidRDefault="00B77A39">
      <w:pPr>
        <w:spacing w:before="31" w:line="400" w:lineRule="exact"/>
        <w:ind w:left="-80" w:right="4"/>
        <w:jc w:val="right"/>
        <w:rPr>
          <w:sz w:val="24"/>
          <w:szCs w:val="24"/>
        </w:rPr>
      </w:pPr>
      <w:r>
        <w:br w:type="column"/>
      </w:r>
      <w:r>
        <w:rPr>
          <w:spacing w:val="5"/>
          <w:position w:val="-6"/>
          <w:sz w:val="24"/>
          <w:szCs w:val="24"/>
        </w:rPr>
        <w:t>C</w:t>
      </w:r>
      <w:r>
        <w:rPr>
          <w:position w:val="-6"/>
          <w:sz w:val="24"/>
          <w:szCs w:val="24"/>
        </w:rPr>
        <w:t>.</w:t>
      </w:r>
      <w:r>
        <w:rPr>
          <w:spacing w:val="37"/>
          <w:position w:val="-6"/>
          <w:sz w:val="24"/>
          <w:szCs w:val="24"/>
        </w:rPr>
        <w:t xml:space="preserve"> </w:t>
      </w:r>
      <w:r>
        <w:rPr>
          <w:i/>
          <w:position w:val="-6"/>
          <w:sz w:val="24"/>
          <w:szCs w:val="24"/>
        </w:rPr>
        <w:t>m</w:t>
      </w:r>
      <w:r>
        <w:rPr>
          <w:i/>
          <w:spacing w:val="-2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56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1</w:t>
      </w:r>
    </w:p>
    <w:p w:rsidR="00AE333E" w:rsidRDefault="00B77A39">
      <w:pPr>
        <w:spacing w:line="200" w:lineRule="exact"/>
        <w:jc w:val="right"/>
        <w:rPr>
          <w:sz w:val="24"/>
          <w:szCs w:val="24"/>
        </w:rPr>
      </w:pPr>
      <w:r>
        <w:rPr>
          <w:w w:val="101"/>
          <w:position w:val="1"/>
          <w:sz w:val="24"/>
          <w:szCs w:val="24"/>
        </w:rPr>
        <w:t>3</w:t>
      </w:r>
    </w:p>
    <w:p w:rsidR="00AE333E" w:rsidRDefault="00B77A3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4" w:space="720" w:equalWidth="0">
            <w:col w:w="1607" w:space="1047"/>
            <w:col w:w="882" w:space="1386"/>
            <w:col w:w="875" w:space="1408"/>
            <w:col w:w="3515"/>
          </w:cols>
        </w:sectPr>
      </w:pP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AE333E" w:rsidRDefault="00AE333E">
      <w:pPr>
        <w:spacing w:before="1" w:line="24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B77A39">
      <w:pPr>
        <w:spacing w:before="52" w:line="260" w:lineRule="exact"/>
        <w:ind w:left="101" w:right="-56"/>
        <w:rPr>
          <w:sz w:val="24"/>
          <w:szCs w:val="24"/>
        </w:rPr>
      </w:pPr>
      <w:r>
        <w:rPr>
          <w:position w:val="-1"/>
          <w:sz w:val="24"/>
          <w:szCs w:val="24"/>
        </w:rPr>
        <w:t>23.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C</w:t>
      </w:r>
      <w:r>
        <w:rPr>
          <w:spacing w:val="-1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o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m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ố</w:t>
      </w:r>
    </w:p>
    <w:p w:rsidR="00AE333E" w:rsidRDefault="00B77A39">
      <w:pPr>
        <w:spacing w:before="38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2" w:space="720" w:equalWidth="0">
            <w:col w:w="1693" w:space="153"/>
            <w:col w:w="8874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i/>
          <w:spacing w:val="-6"/>
          <w:position w:val="-1"/>
          <w:sz w:val="24"/>
          <w:szCs w:val="24"/>
        </w:rPr>
        <w:t>a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i/>
          <w:spacing w:val="-6"/>
          <w:position w:val="-1"/>
          <w:sz w:val="24"/>
          <w:szCs w:val="24"/>
        </w:rPr>
        <w:t>b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2"/>
          <w:position w:val="10"/>
          <w:sz w:val="14"/>
          <w:szCs w:val="14"/>
        </w:rPr>
        <w:t xml:space="preserve"> 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i/>
          <w:spacing w:val="-7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2"/>
          <w:position w:val="-1"/>
          <w:sz w:val="24"/>
          <w:szCs w:val="24"/>
        </w:rPr>
        <w:t xml:space="preserve"> 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d</w:t>
      </w:r>
      <w:r>
        <w:rPr>
          <w:i/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8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ế</w:t>
      </w:r>
      <w:r>
        <w:rPr>
          <w:position w:val="-1"/>
          <w:sz w:val="24"/>
          <w:szCs w:val="24"/>
        </w:rPr>
        <w:t>u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đồ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1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ị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m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ố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ó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</w:t>
      </w:r>
      <w:r>
        <w:rPr>
          <w:spacing w:val="-19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ể</w:t>
      </w:r>
      <w:r>
        <w:rPr>
          <w:position w:val="-1"/>
          <w:sz w:val="24"/>
          <w:szCs w:val="24"/>
        </w:rPr>
        <w:t>m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ị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2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à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-1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ốc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ọa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đ</w:t>
      </w:r>
      <w:r>
        <w:rPr>
          <w:position w:val="-1"/>
          <w:sz w:val="24"/>
          <w:szCs w:val="24"/>
        </w:rPr>
        <w:t>ộ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 </w:t>
      </w:r>
      <w:r>
        <w:rPr>
          <w:i/>
          <w:spacing w:val="14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à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</w:t>
      </w:r>
      <w:r>
        <w:rPr>
          <w:spacing w:val="-2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ể</w:t>
      </w:r>
      <w:r>
        <w:rPr>
          <w:position w:val="-1"/>
          <w:sz w:val="24"/>
          <w:szCs w:val="24"/>
        </w:rPr>
        <w:t>m</w:t>
      </w:r>
    </w:p>
    <w:p w:rsidR="00AE333E" w:rsidRDefault="00B77A39">
      <w:pPr>
        <w:spacing w:before="67" w:line="340" w:lineRule="exact"/>
        <w:ind w:left="447"/>
        <w:rPr>
          <w:sz w:val="24"/>
          <w:szCs w:val="24"/>
        </w:rPr>
      </w:pPr>
      <w:r>
        <w:rPr>
          <w:i/>
          <w:spacing w:val="15"/>
          <w:w w:val="107"/>
          <w:sz w:val="23"/>
          <w:szCs w:val="23"/>
        </w:rPr>
        <w:t>A</w:t>
      </w:r>
      <w:r>
        <w:rPr>
          <w:spacing w:val="-32"/>
          <w:w w:val="107"/>
          <w:sz w:val="23"/>
          <w:szCs w:val="23"/>
        </w:rPr>
        <w:t>2</w:t>
      </w:r>
      <w:r>
        <w:rPr>
          <w:w w:val="107"/>
          <w:sz w:val="23"/>
          <w:szCs w:val="23"/>
        </w:rPr>
        <w:t>;</w:t>
      </w:r>
      <w:r>
        <w:rPr>
          <w:spacing w:val="-11"/>
          <w:sz w:val="23"/>
          <w:szCs w:val="23"/>
        </w:rPr>
        <w:t xml:space="preserve"> </w:t>
      </w:r>
      <w:r>
        <w:rPr>
          <w:sz w:val="23"/>
          <w:szCs w:val="23"/>
        </w:rPr>
        <w:t>4</w:t>
      </w:r>
      <w:r>
        <w:rPr>
          <w:spacing w:val="12"/>
          <w:sz w:val="23"/>
          <w:szCs w:val="23"/>
        </w:rPr>
        <w:t xml:space="preserve"> </w:t>
      </w:r>
      <w:r>
        <w:rPr>
          <w:spacing w:val="21"/>
          <w:w w:val="80"/>
          <w:position w:val="-2"/>
          <w:sz w:val="31"/>
          <w:szCs w:val="31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ì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h</w:t>
      </w:r>
      <w:r>
        <w:rPr>
          <w:spacing w:val="5"/>
          <w:sz w:val="24"/>
          <w:szCs w:val="24"/>
        </w:rPr>
        <w:t>ư</w:t>
      </w:r>
      <w:r>
        <w:rPr>
          <w:spacing w:val="-7"/>
          <w:sz w:val="24"/>
          <w:szCs w:val="24"/>
        </w:rPr>
        <w:t>ơ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ì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ố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AE333E" w:rsidRDefault="00AE333E">
      <w:pPr>
        <w:spacing w:before="5" w:line="280" w:lineRule="exact"/>
        <w:rPr>
          <w:sz w:val="28"/>
          <w:szCs w:val="28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B77A39">
      <w:pPr>
        <w:spacing w:before="38" w:line="280" w:lineRule="exact"/>
        <w:ind w:left="387" w:right="-60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.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4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3</w:t>
      </w:r>
      <w:r>
        <w:rPr>
          <w:i/>
          <w:spacing w:val="4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3 </w:t>
      </w:r>
      <w:r>
        <w:rPr>
          <w:spacing w:val="4"/>
          <w:position w:val="10"/>
          <w:sz w:val="14"/>
          <w:szCs w:val="1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i/>
          <w:spacing w:val="8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14"/>
          <w:position w:val="10"/>
          <w:sz w:val="14"/>
          <w:szCs w:val="14"/>
        </w:rPr>
        <w:t xml:space="preserve"> </w:t>
      </w:r>
      <w:r>
        <w:rPr>
          <w:position w:val="-1"/>
          <w:sz w:val="24"/>
          <w:szCs w:val="24"/>
        </w:rPr>
        <w:t xml:space="preserve">.         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</w:t>
      </w:r>
    </w:p>
    <w:p w:rsidR="00AE333E" w:rsidRDefault="00B77A39">
      <w:pPr>
        <w:spacing w:before="38" w:line="280" w:lineRule="exact"/>
        <w:ind w:right="-60"/>
        <w:rPr>
          <w:sz w:val="24"/>
          <w:szCs w:val="24"/>
        </w:r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3</w:t>
      </w:r>
      <w:r>
        <w:rPr>
          <w:i/>
          <w:spacing w:val="4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3 </w:t>
      </w:r>
      <w:r>
        <w:rPr>
          <w:spacing w:val="2"/>
          <w:position w:val="10"/>
          <w:sz w:val="14"/>
          <w:szCs w:val="1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    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</w:p>
    <w:p w:rsidR="00AE333E" w:rsidRDefault="00B77A39">
      <w:pPr>
        <w:spacing w:before="38" w:line="280" w:lineRule="exact"/>
        <w:ind w:right="-60"/>
        <w:rPr>
          <w:sz w:val="24"/>
          <w:szCs w:val="24"/>
        </w:r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26"/>
          <w:position w:val="10"/>
          <w:sz w:val="14"/>
          <w:szCs w:val="14"/>
        </w:rPr>
        <w:t xml:space="preserve"> 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3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 </w:t>
      </w:r>
      <w:r>
        <w:rPr>
          <w:spacing w:val="-8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</w:p>
    <w:p w:rsidR="00AE333E" w:rsidRDefault="00B77A39">
      <w:pPr>
        <w:spacing w:before="38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4" w:space="720" w:equalWidth="0">
            <w:col w:w="4291" w:space="134"/>
            <w:col w:w="1863" w:space="117"/>
            <w:col w:w="1400" w:space="131"/>
            <w:col w:w="2784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y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3</w:t>
      </w:r>
      <w:r>
        <w:rPr>
          <w:spacing w:val="28"/>
          <w:position w:val="10"/>
          <w:sz w:val="14"/>
          <w:szCs w:val="14"/>
        </w:rPr>
        <w:t xml:space="preserve"> </w:t>
      </w:r>
      <w:r>
        <w:rPr>
          <w:spacing w:val="-3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3</w:t>
      </w:r>
      <w:r>
        <w:rPr>
          <w:i/>
          <w:spacing w:val="8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27"/>
          <w:position w:val="10"/>
          <w:sz w:val="14"/>
          <w:szCs w:val="14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AE333E" w:rsidRDefault="00AE333E">
      <w:pPr>
        <w:spacing w:before="12" w:line="220" w:lineRule="exact"/>
        <w:rPr>
          <w:sz w:val="22"/>
          <w:szCs w:val="22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AE333E">
      <w:pPr>
        <w:spacing w:before="1" w:line="100" w:lineRule="exact"/>
        <w:rPr>
          <w:sz w:val="11"/>
          <w:szCs w:val="11"/>
        </w:rPr>
      </w:pPr>
    </w:p>
    <w:p w:rsidR="00AE333E" w:rsidRDefault="00B77A39">
      <w:pPr>
        <w:spacing w:line="0" w:lineRule="atLeast"/>
        <w:ind w:left="101" w:right="-56"/>
        <w:rPr>
          <w:sz w:val="24"/>
          <w:szCs w:val="24"/>
        </w:rPr>
      </w:pPr>
      <w:r>
        <w:rPr>
          <w:position w:val="-22"/>
          <w:sz w:val="24"/>
          <w:szCs w:val="24"/>
        </w:rPr>
        <w:t xml:space="preserve">24. </w:t>
      </w:r>
      <w:r>
        <w:rPr>
          <w:spacing w:val="15"/>
          <w:position w:val="-22"/>
          <w:sz w:val="24"/>
          <w:szCs w:val="24"/>
        </w:rPr>
        <w:t xml:space="preserve"> </w:t>
      </w:r>
      <w:r>
        <w:rPr>
          <w:spacing w:val="-8"/>
          <w:position w:val="-22"/>
          <w:sz w:val="24"/>
          <w:szCs w:val="24"/>
        </w:rPr>
        <w:t>G</w:t>
      </w:r>
      <w:r>
        <w:rPr>
          <w:position w:val="-22"/>
          <w:sz w:val="24"/>
          <w:szCs w:val="24"/>
        </w:rPr>
        <w:t>ọi</w:t>
      </w:r>
    </w:p>
    <w:p w:rsidR="00AE333E" w:rsidRDefault="00B77A39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E333E" w:rsidRDefault="00B77A39">
      <w:pPr>
        <w:spacing w:line="0" w:lineRule="atLeast"/>
        <w:ind w:right="-62"/>
        <w:rPr>
          <w:sz w:val="14"/>
          <w:szCs w:val="14"/>
        </w:rPr>
      </w:pPr>
      <w:r>
        <w:rPr>
          <w:i/>
          <w:spacing w:val="-20"/>
          <w:position w:val="-21"/>
          <w:sz w:val="24"/>
          <w:szCs w:val="24"/>
        </w:rPr>
        <w:t>x</w:t>
      </w:r>
      <w:r>
        <w:rPr>
          <w:spacing w:val="11"/>
          <w:position w:val="-27"/>
          <w:sz w:val="14"/>
          <w:szCs w:val="14"/>
        </w:rPr>
        <w:t>1</w:t>
      </w:r>
      <w:r>
        <w:rPr>
          <w:position w:val="-21"/>
          <w:sz w:val="24"/>
          <w:szCs w:val="24"/>
        </w:rPr>
        <w:t>,</w:t>
      </w:r>
      <w:r>
        <w:rPr>
          <w:spacing w:val="38"/>
          <w:position w:val="-21"/>
          <w:sz w:val="24"/>
          <w:szCs w:val="24"/>
        </w:rPr>
        <w:t xml:space="preserve"> </w:t>
      </w:r>
      <w:r>
        <w:rPr>
          <w:i/>
          <w:spacing w:val="-5"/>
          <w:w w:val="103"/>
          <w:position w:val="-21"/>
          <w:sz w:val="24"/>
          <w:szCs w:val="24"/>
        </w:rPr>
        <w:t>x</w:t>
      </w:r>
      <w:r>
        <w:rPr>
          <w:w w:val="101"/>
          <w:position w:val="-27"/>
          <w:sz w:val="14"/>
          <w:szCs w:val="14"/>
        </w:rPr>
        <w:t>2</w:t>
      </w:r>
    </w:p>
    <w:p w:rsidR="00AE333E" w:rsidRDefault="00B77A39">
      <w:pPr>
        <w:spacing w:before="1" w:line="100" w:lineRule="exact"/>
        <w:rPr>
          <w:sz w:val="11"/>
          <w:szCs w:val="11"/>
        </w:rPr>
      </w:pPr>
      <w:r>
        <w:br w:type="column"/>
      </w:r>
    </w:p>
    <w:p w:rsidR="00AE333E" w:rsidRDefault="00B77A39">
      <w:pPr>
        <w:spacing w:line="0" w:lineRule="atLeast"/>
        <w:ind w:right="-56"/>
        <w:rPr>
          <w:sz w:val="24"/>
          <w:szCs w:val="24"/>
        </w:rPr>
      </w:pPr>
      <w:r>
        <w:rPr>
          <w:spacing w:val="-22"/>
          <w:position w:val="-22"/>
          <w:sz w:val="24"/>
          <w:szCs w:val="24"/>
        </w:rPr>
        <w:t>l</w:t>
      </w:r>
      <w:r>
        <w:rPr>
          <w:position w:val="-22"/>
          <w:sz w:val="24"/>
          <w:szCs w:val="24"/>
        </w:rPr>
        <w:t xml:space="preserve">à </w:t>
      </w:r>
      <w:r>
        <w:rPr>
          <w:spacing w:val="13"/>
          <w:position w:val="-22"/>
          <w:sz w:val="24"/>
          <w:szCs w:val="24"/>
        </w:rPr>
        <w:t xml:space="preserve"> </w:t>
      </w:r>
      <w:r>
        <w:rPr>
          <w:spacing w:val="-15"/>
          <w:position w:val="-22"/>
          <w:sz w:val="24"/>
          <w:szCs w:val="24"/>
        </w:rPr>
        <w:t>h</w:t>
      </w:r>
      <w:r>
        <w:rPr>
          <w:spacing w:val="-2"/>
          <w:position w:val="-22"/>
          <w:sz w:val="24"/>
          <w:szCs w:val="24"/>
        </w:rPr>
        <w:t>a</w:t>
      </w:r>
      <w:r>
        <w:rPr>
          <w:position w:val="-22"/>
          <w:sz w:val="24"/>
          <w:szCs w:val="24"/>
        </w:rPr>
        <w:t>i</w:t>
      </w:r>
      <w:r>
        <w:rPr>
          <w:spacing w:val="53"/>
          <w:position w:val="-22"/>
          <w:sz w:val="24"/>
          <w:szCs w:val="24"/>
        </w:rPr>
        <w:t xml:space="preserve"> </w:t>
      </w:r>
      <w:r>
        <w:rPr>
          <w:position w:val="-22"/>
          <w:sz w:val="24"/>
          <w:szCs w:val="24"/>
        </w:rPr>
        <w:t>đ</w:t>
      </w:r>
      <w:r>
        <w:rPr>
          <w:spacing w:val="-20"/>
          <w:position w:val="-22"/>
          <w:sz w:val="24"/>
          <w:szCs w:val="24"/>
        </w:rPr>
        <w:t>i</w:t>
      </w:r>
      <w:r>
        <w:rPr>
          <w:spacing w:val="-2"/>
          <w:position w:val="-22"/>
          <w:sz w:val="24"/>
          <w:szCs w:val="24"/>
        </w:rPr>
        <w:t>ể</w:t>
      </w:r>
      <w:r>
        <w:rPr>
          <w:position w:val="-22"/>
          <w:sz w:val="24"/>
          <w:szCs w:val="24"/>
        </w:rPr>
        <w:t>m</w:t>
      </w:r>
      <w:r>
        <w:rPr>
          <w:spacing w:val="53"/>
          <w:position w:val="-22"/>
          <w:sz w:val="24"/>
          <w:szCs w:val="24"/>
        </w:rPr>
        <w:t xml:space="preserve"> </w:t>
      </w:r>
      <w:r>
        <w:rPr>
          <w:spacing w:val="-1"/>
          <w:position w:val="-22"/>
          <w:sz w:val="24"/>
          <w:szCs w:val="24"/>
        </w:rPr>
        <w:t>c</w:t>
      </w:r>
      <w:r>
        <w:rPr>
          <w:spacing w:val="5"/>
          <w:position w:val="-22"/>
          <w:sz w:val="24"/>
          <w:szCs w:val="24"/>
        </w:rPr>
        <w:t>ự</w:t>
      </w:r>
      <w:r>
        <w:rPr>
          <w:position w:val="-22"/>
          <w:sz w:val="24"/>
          <w:szCs w:val="24"/>
        </w:rPr>
        <w:t xml:space="preserve">c </w:t>
      </w:r>
      <w:r>
        <w:rPr>
          <w:spacing w:val="13"/>
          <w:position w:val="-22"/>
          <w:sz w:val="24"/>
          <w:szCs w:val="24"/>
        </w:rPr>
        <w:t xml:space="preserve"> </w:t>
      </w:r>
      <w:r>
        <w:rPr>
          <w:spacing w:val="-7"/>
          <w:position w:val="-22"/>
          <w:sz w:val="24"/>
          <w:szCs w:val="24"/>
        </w:rPr>
        <w:t>t</w:t>
      </w:r>
      <w:r>
        <w:rPr>
          <w:spacing w:val="-4"/>
          <w:position w:val="-22"/>
          <w:sz w:val="24"/>
          <w:szCs w:val="24"/>
        </w:rPr>
        <w:t>r</w:t>
      </w:r>
      <w:r>
        <w:rPr>
          <w:position w:val="-22"/>
          <w:sz w:val="24"/>
          <w:szCs w:val="24"/>
        </w:rPr>
        <w:t>ị</w:t>
      </w:r>
      <w:r>
        <w:rPr>
          <w:spacing w:val="53"/>
          <w:position w:val="-22"/>
          <w:sz w:val="24"/>
          <w:szCs w:val="24"/>
        </w:rPr>
        <w:t xml:space="preserve"> </w:t>
      </w:r>
      <w:r>
        <w:rPr>
          <w:spacing w:val="-2"/>
          <w:position w:val="-22"/>
          <w:sz w:val="24"/>
          <w:szCs w:val="24"/>
        </w:rPr>
        <w:t>c</w:t>
      </w:r>
      <w:r>
        <w:rPr>
          <w:spacing w:val="-14"/>
          <w:position w:val="-22"/>
          <w:sz w:val="24"/>
          <w:szCs w:val="24"/>
        </w:rPr>
        <w:t>ủ</w:t>
      </w:r>
      <w:r>
        <w:rPr>
          <w:position w:val="-22"/>
          <w:sz w:val="24"/>
          <w:szCs w:val="24"/>
        </w:rPr>
        <w:t xml:space="preserve">a </w:t>
      </w:r>
      <w:r>
        <w:rPr>
          <w:spacing w:val="13"/>
          <w:position w:val="-22"/>
          <w:sz w:val="24"/>
          <w:szCs w:val="24"/>
        </w:rPr>
        <w:t xml:space="preserve"> </w:t>
      </w:r>
      <w:r>
        <w:rPr>
          <w:spacing w:val="-15"/>
          <w:position w:val="-22"/>
          <w:sz w:val="24"/>
          <w:szCs w:val="24"/>
        </w:rPr>
        <w:t>h</w:t>
      </w:r>
      <w:r>
        <w:rPr>
          <w:spacing w:val="-2"/>
          <w:position w:val="-22"/>
          <w:sz w:val="24"/>
          <w:szCs w:val="24"/>
        </w:rPr>
        <w:t>à</w:t>
      </w:r>
      <w:r>
        <w:rPr>
          <w:position w:val="-22"/>
          <w:sz w:val="24"/>
          <w:szCs w:val="24"/>
        </w:rPr>
        <w:t>m</w:t>
      </w:r>
      <w:r>
        <w:rPr>
          <w:spacing w:val="53"/>
          <w:position w:val="-22"/>
          <w:sz w:val="24"/>
          <w:szCs w:val="24"/>
        </w:rPr>
        <w:t xml:space="preserve"> </w:t>
      </w:r>
      <w:r>
        <w:rPr>
          <w:spacing w:val="-2"/>
          <w:position w:val="-22"/>
          <w:sz w:val="24"/>
          <w:szCs w:val="24"/>
        </w:rPr>
        <w:t>s</w:t>
      </w:r>
      <w:r>
        <w:rPr>
          <w:position w:val="-22"/>
          <w:sz w:val="24"/>
          <w:szCs w:val="24"/>
        </w:rPr>
        <w:t>ố</w:t>
      </w:r>
    </w:p>
    <w:p w:rsidR="00AE333E" w:rsidRDefault="00B77A39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E333E" w:rsidRDefault="00B77A39">
      <w:pPr>
        <w:spacing w:line="0" w:lineRule="atLeast"/>
        <w:ind w:right="-56"/>
        <w:rPr>
          <w:sz w:val="24"/>
          <w:szCs w:val="24"/>
        </w:rPr>
      </w:pPr>
      <w:r>
        <w:rPr>
          <w:i/>
          <w:position w:val="-22"/>
          <w:sz w:val="24"/>
          <w:szCs w:val="24"/>
        </w:rPr>
        <w:t>y</w:t>
      </w:r>
      <w:r>
        <w:rPr>
          <w:i/>
          <w:spacing w:val="8"/>
          <w:position w:val="-22"/>
          <w:sz w:val="24"/>
          <w:szCs w:val="24"/>
        </w:rPr>
        <w:t xml:space="preserve"> </w:t>
      </w:r>
      <w:r>
        <w:rPr>
          <w:spacing w:val="14"/>
          <w:position w:val="-22"/>
          <w:sz w:val="24"/>
          <w:szCs w:val="24"/>
        </w:rPr>
        <w:t xml:space="preserve"> </w:t>
      </w:r>
      <w:r>
        <w:rPr>
          <w:i/>
          <w:w w:val="109"/>
          <w:position w:val="-22"/>
          <w:sz w:val="24"/>
          <w:szCs w:val="24"/>
        </w:rPr>
        <w:t>x</w:t>
      </w:r>
    </w:p>
    <w:p w:rsidR="00AE333E" w:rsidRDefault="00B77A39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E333E" w:rsidRDefault="00B77A39">
      <w:pPr>
        <w:spacing w:line="0" w:lineRule="atLeast"/>
        <w:ind w:right="-56"/>
        <w:rPr>
          <w:sz w:val="24"/>
          <w:szCs w:val="24"/>
        </w:rPr>
      </w:pPr>
      <w:r>
        <w:rPr>
          <w:spacing w:val="-19"/>
          <w:position w:val="-22"/>
          <w:sz w:val="24"/>
          <w:szCs w:val="24"/>
        </w:rPr>
        <w:t xml:space="preserve"> </w:t>
      </w:r>
      <w:r>
        <w:rPr>
          <w:spacing w:val="-9"/>
          <w:w w:val="108"/>
          <w:position w:val="-22"/>
          <w:sz w:val="24"/>
          <w:szCs w:val="24"/>
        </w:rPr>
        <w:t>3</w:t>
      </w:r>
      <w:r>
        <w:rPr>
          <w:i/>
          <w:spacing w:val="-8"/>
          <w:w w:val="108"/>
          <w:position w:val="-22"/>
          <w:sz w:val="24"/>
          <w:szCs w:val="24"/>
        </w:rPr>
        <w:t>m</w:t>
      </w:r>
      <w:r>
        <w:rPr>
          <w:i/>
          <w:w w:val="109"/>
          <w:position w:val="-22"/>
          <w:sz w:val="24"/>
          <w:szCs w:val="24"/>
        </w:rPr>
        <w:t>x</w:t>
      </w:r>
    </w:p>
    <w:p w:rsidR="00AE333E" w:rsidRDefault="00B77A39">
      <w:pPr>
        <w:spacing w:line="120" w:lineRule="exact"/>
        <w:ind w:right="-76"/>
        <w:rPr>
          <w:sz w:val="24"/>
          <w:szCs w:val="24"/>
        </w:rPr>
      </w:pPr>
      <w:r>
        <w:br w:type="column"/>
      </w:r>
      <w:r>
        <w:rPr>
          <w:spacing w:val="-15"/>
          <w:position w:val="-24"/>
          <w:sz w:val="24"/>
          <w:szCs w:val="24"/>
        </w:rPr>
        <w:t xml:space="preserve"> </w:t>
      </w:r>
      <w:r>
        <w:rPr>
          <w:spacing w:val="10"/>
          <w:w w:val="108"/>
          <w:position w:val="-24"/>
          <w:sz w:val="24"/>
          <w:szCs w:val="24"/>
        </w:rPr>
        <w:t>3</w:t>
      </w:r>
      <w:r>
        <w:rPr>
          <w:i/>
          <w:w w:val="108"/>
          <w:position w:val="-24"/>
          <w:sz w:val="24"/>
          <w:szCs w:val="24"/>
        </w:rPr>
        <w:t>m</w:t>
      </w:r>
    </w:p>
    <w:p w:rsidR="00AE333E" w:rsidRDefault="00B77A39">
      <w:pPr>
        <w:spacing w:line="120" w:lineRule="exact"/>
        <w:ind w:right="-76"/>
        <w:rPr>
          <w:sz w:val="24"/>
          <w:szCs w:val="24"/>
        </w:rPr>
      </w:pPr>
      <w:r>
        <w:br w:type="column"/>
      </w:r>
      <w:r>
        <w:rPr>
          <w:spacing w:val="-11"/>
          <w:w w:val="108"/>
          <w:position w:val="-24"/>
          <w:sz w:val="24"/>
          <w:szCs w:val="24"/>
        </w:rPr>
        <w:t>1</w:t>
      </w:r>
      <w:r>
        <w:rPr>
          <w:spacing w:val="-55"/>
          <w:position w:val="-27"/>
          <w:sz w:val="37"/>
          <w:szCs w:val="37"/>
        </w:rPr>
        <w:t xml:space="preserve"> </w:t>
      </w:r>
      <w:r>
        <w:rPr>
          <w:i/>
          <w:position w:val="-24"/>
          <w:sz w:val="24"/>
          <w:szCs w:val="24"/>
        </w:rPr>
        <w:t>x</w:t>
      </w:r>
      <w:r>
        <w:rPr>
          <w:i/>
          <w:spacing w:val="-11"/>
          <w:position w:val="-24"/>
          <w:sz w:val="24"/>
          <w:szCs w:val="24"/>
        </w:rPr>
        <w:t xml:space="preserve"> </w:t>
      </w:r>
      <w:r>
        <w:rPr>
          <w:spacing w:val="-12"/>
          <w:position w:val="-24"/>
          <w:sz w:val="24"/>
          <w:szCs w:val="24"/>
        </w:rPr>
        <w:t xml:space="preserve"> </w:t>
      </w:r>
      <w:r>
        <w:rPr>
          <w:i/>
          <w:w w:val="108"/>
          <w:position w:val="-24"/>
          <w:sz w:val="24"/>
          <w:szCs w:val="24"/>
        </w:rPr>
        <w:t>m</w:t>
      </w:r>
    </w:p>
    <w:p w:rsidR="00AE333E" w:rsidRDefault="00B77A39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E333E" w:rsidRDefault="00B77A39">
      <w:pPr>
        <w:spacing w:line="0" w:lineRule="atLeast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8" w:space="720" w:equalWidth="0">
            <w:col w:w="889" w:space="166"/>
            <w:col w:w="505" w:space="163"/>
            <w:col w:w="3215" w:space="194"/>
            <w:col w:w="480" w:space="132"/>
            <w:col w:w="567" w:space="141"/>
            <w:col w:w="585" w:space="135"/>
            <w:col w:w="886" w:space="126"/>
            <w:col w:w="2536"/>
          </w:cols>
        </w:sectPr>
      </w:pPr>
      <w:r>
        <w:rPr>
          <w:spacing w:val="-9"/>
          <w:position w:val="-22"/>
          <w:sz w:val="24"/>
          <w:szCs w:val="24"/>
        </w:rPr>
        <w:t xml:space="preserve"> </w:t>
      </w:r>
      <w:r>
        <w:rPr>
          <w:i/>
          <w:position w:val="-22"/>
          <w:sz w:val="24"/>
          <w:szCs w:val="24"/>
        </w:rPr>
        <w:t xml:space="preserve">m </w:t>
      </w:r>
      <w:r>
        <w:rPr>
          <w:position w:val="-22"/>
          <w:sz w:val="24"/>
          <w:szCs w:val="24"/>
        </w:rPr>
        <w:t xml:space="preserve">. </w:t>
      </w:r>
      <w:r>
        <w:rPr>
          <w:spacing w:val="15"/>
          <w:position w:val="-22"/>
          <w:sz w:val="24"/>
          <w:szCs w:val="24"/>
        </w:rPr>
        <w:t xml:space="preserve"> </w:t>
      </w:r>
      <w:r>
        <w:rPr>
          <w:spacing w:val="-8"/>
          <w:position w:val="-22"/>
          <w:sz w:val="24"/>
          <w:szCs w:val="24"/>
        </w:rPr>
        <w:t>G</w:t>
      </w:r>
      <w:r>
        <w:rPr>
          <w:spacing w:val="-22"/>
          <w:position w:val="-22"/>
          <w:sz w:val="24"/>
          <w:szCs w:val="24"/>
        </w:rPr>
        <w:t>i</w:t>
      </w:r>
      <w:r>
        <w:rPr>
          <w:position w:val="-22"/>
          <w:sz w:val="24"/>
          <w:szCs w:val="24"/>
        </w:rPr>
        <w:t xml:space="preserve">á </w:t>
      </w:r>
      <w:r>
        <w:rPr>
          <w:spacing w:val="13"/>
          <w:position w:val="-22"/>
          <w:sz w:val="24"/>
          <w:szCs w:val="24"/>
        </w:rPr>
        <w:t xml:space="preserve"> </w:t>
      </w:r>
      <w:r>
        <w:rPr>
          <w:spacing w:val="-7"/>
          <w:position w:val="-22"/>
          <w:sz w:val="24"/>
          <w:szCs w:val="24"/>
        </w:rPr>
        <w:t>t</w:t>
      </w:r>
      <w:r>
        <w:rPr>
          <w:spacing w:val="-4"/>
          <w:position w:val="-22"/>
          <w:sz w:val="24"/>
          <w:szCs w:val="24"/>
        </w:rPr>
        <w:t>r</w:t>
      </w:r>
      <w:r>
        <w:rPr>
          <w:position w:val="-22"/>
          <w:sz w:val="24"/>
          <w:szCs w:val="24"/>
        </w:rPr>
        <w:t>ị</w:t>
      </w:r>
      <w:r>
        <w:rPr>
          <w:spacing w:val="54"/>
          <w:position w:val="-22"/>
          <w:sz w:val="24"/>
          <w:szCs w:val="24"/>
        </w:rPr>
        <w:t xml:space="preserve"> </w:t>
      </w:r>
      <w:r>
        <w:rPr>
          <w:spacing w:val="-2"/>
          <w:position w:val="-22"/>
          <w:sz w:val="24"/>
          <w:szCs w:val="24"/>
        </w:rPr>
        <w:t>c</w:t>
      </w:r>
      <w:r>
        <w:rPr>
          <w:spacing w:val="-15"/>
          <w:position w:val="-22"/>
          <w:sz w:val="24"/>
          <w:szCs w:val="24"/>
        </w:rPr>
        <w:t>ủ</w:t>
      </w:r>
      <w:r>
        <w:rPr>
          <w:position w:val="-22"/>
          <w:sz w:val="24"/>
          <w:szCs w:val="24"/>
        </w:rPr>
        <w:t xml:space="preserve">a </w:t>
      </w:r>
      <w:r>
        <w:rPr>
          <w:spacing w:val="28"/>
          <w:position w:val="-22"/>
          <w:sz w:val="24"/>
          <w:szCs w:val="24"/>
        </w:rPr>
        <w:t xml:space="preserve"> </w:t>
      </w:r>
      <w:r>
        <w:rPr>
          <w:i/>
          <w:position w:val="-22"/>
          <w:sz w:val="23"/>
          <w:szCs w:val="23"/>
        </w:rPr>
        <w:t xml:space="preserve">m  </w:t>
      </w:r>
      <w:r>
        <w:rPr>
          <w:i/>
          <w:spacing w:val="6"/>
          <w:position w:val="-22"/>
          <w:sz w:val="23"/>
          <w:szCs w:val="23"/>
        </w:rPr>
        <w:t xml:space="preserve"> </w:t>
      </w:r>
      <w:r>
        <w:rPr>
          <w:position w:val="-22"/>
          <w:sz w:val="24"/>
          <w:szCs w:val="24"/>
        </w:rPr>
        <w:t>để</w:t>
      </w:r>
    </w:p>
    <w:p w:rsidR="00AE333E" w:rsidRDefault="00B77A39">
      <w:pPr>
        <w:spacing w:line="120" w:lineRule="exact"/>
        <w:ind w:left="5614"/>
        <w:rPr>
          <w:sz w:val="14"/>
          <w:szCs w:val="14"/>
        </w:rPr>
      </w:pPr>
      <w:r>
        <w:rPr>
          <w:sz w:val="14"/>
          <w:szCs w:val="14"/>
        </w:rPr>
        <w:t xml:space="preserve">3                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 xml:space="preserve">2                 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 xml:space="preserve">2                          </w:t>
      </w:r>
      <w:r>
        <w:rPr>
          <w:spacing w:val="8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3</w:t>
      </w:r>
    </w:p>
    <w:p w:rsidR="00AE333E" w:rsidRDefault="00AE333E">
      <w:pPr>
        <w:spacing w:before="17" w:line="260" w:lineRule="exact"/>
        <w:rPr>
          <w:sz w:val="26"/>
          <w:szCs w:val="26"/>
        </w:rPr>
      </w:pPr>
    </w:p>
    <w:p w:rsidR="00AE333E" w:rsidRDefault="00B77A39">
      <w:pPr>
        <w:spacing w:before="47"/>
        <w:ind w:left="440"/>
        <w:rPr>
          <w:sz w:val="24"/>
          <w:szCs w:val="24"/>
        </w:rPr>
      </w:pPr>
      <w:r>
        <w:pict>
          <v:shape id="_x0000_s1041" type="#_x0000_t202" style="position:absolute;left:0;text-align:left;margin-left:57.45pt;margin-top:11.35pt;width:56.55pt;height:6.85pt;z-index:-1089;mso-position-horizontal-relative:page" filled="f" stroked="f">
            <v:textbox inset="0,0,0,0">
              <w:txbxContent>
                <w:p w:rsidR="00AE333E" w:rsidRDefault="00B77A39">
                  <w:pPr>
                    <w:spacing w:line="12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          </w:t>
                  </w:r>
                  <w:r>
                    <w:rPr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2         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1  </w:t>
                  </w:r>
                  <w:r>
                    <w:rPr>
                      <w:spacing w:val="16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110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spacing w:val="7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7"/>
          <w:position w:val="11"/>
          <w:sz w:val="14"/>
          <w:szCs w:val="1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7"/>
          <w:position w:val="11"/>
          <w:sz w:val="14"/>
          <w:szCs w:val="1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x </w:t>
      </w:r>
      <w:r>
        <w:rPr>
          <w:i/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49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AE333E" w:rsidRDefault="00AE333E">
      <w:pPr>
        <w:spacing w:before="5" w:line="260" w:lineRule="exact"/>
        <w:rPr>
          <w:sz w:val="26"/>
          <w:szCs w:val="26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AE333E">
      <w:pPr>
        <w:spacing w:before="8" w:line="160" w:lineRule="exact"/>
        <w:rPr>
          <w:sz w:val="16"/>
          <w:szCs w:val="16"/>
        </w:rPr>
      </w:pPr>
    </w:p>
    <w:p w:rsidR="00AE333E" w:rsidRDefault="00B77A39">
      <w:pPr>
        <w:ind w:left="387" w:right="-58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m</w:t>
      </w:r>
      <w:r>
        <w:rPr>
          <w:i/>
          <w:spacing w:val="-6"/>
          <w:position w:val="1"/>
          <w:sz w:val="24"/>
          <w:szCs w:val="24"/>
        </w:rPr>
        <w:t xml:space="preserve"> 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spacing w:val="21"/>
          <w:position w:val="1"/>
          <w:sz w:val="24"/>
          <w:szCs w:val="24"/>
        </w:rPr>
        <w:t>0</w:t>
      </w:r>
      <w:r>
        <w:rPr>
          <w:sz w:val="24"/>
          <w:szCs w:val="24"/>
        </w:rPr>
        <w:t xml:space="preserve">.           </w:t>
      </w:r>
      <w:r>
        <w:rPr>
          <w:spacing w:val="2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AE333E" w:rsidRDefault="00B77A39">
      <w:pPr>
        <w:spacing w:before="32" w:line="220" w:lineRule="exact"/>
        <w:ind w:left="594"/>
        <w:rPr>
          <w:sz w:val="24"/>
          <w:szCs w:val="24"/>
        </w:rPr>
      </w:pPr>
      <w:r>
        <w:br w:type="column"/>
      </w:r>
      <w:r>
        <w:rPr>
          <w:position w:val="-4"/>
          <w:sz w:val="24"/>
          <w:szCs w:val="24"/>
          <w:u w:val="single" w:color="000000"/>
        </w:rPr>
        <w:t>9</w:t>
      </w:r>
    </w:p>
    <w:p w:rsidR="00AE333E" w:rsidRDefault="00B77A39">
      <w:pPr>
        <w:spacing w:line="160" w:lineRule="exact"/>
        <w:ind w:right="-58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.             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spacing w:val="5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.</w:t>
      </w:r>
      <w:r>
        <w:rPr>
          <w:spacing w:val="37"/>
          <w:position w:val="-2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</w:p>
    <w:p w:rsidR="00AE333E" w:rsidRDefault="00B77A39">
      <w:pPr>
        <w:spacing w:line="200" w:lineRule="exact"/>
        <w:ind w:left="597"/>
        <w:rPr>
          <w:sz w:val="24"/>
          <w:szCs w:val="24"/>
        </w:rPr>
      </w:pPr>
      <w:r>
        <w:rPr>
          <w:position w:val="1"/>
          <w:sz w:val="24"/>
          <w:szCs w:val="24"/>
        </w:rPr>
        <w:t>2</w:t>
      </w:r>
    </w:p>
    <w:p w:rsidR="00AE333E" w:rsidRDefault="00B77A39">
      <w:pPr>
        <w:spacing w:before="32" w:line="220" w:lineRule="exact"/>
        <w:ind w:left="367"/>
        <w:rPr>
          <w:sz w:val="24"/>
          <w:szCs w:val="24"/>
        </w:rPr>
      </w:pPr>
      <w:r>
        <w:br w:type="column"/>
      </w:r>
      <w:r>
        <w:rPr>
          <w:position w:val="-4"/>
          <w:sz w:val="24"/>
          <w:szCs w:val="24"/>
          <w:u w:val="single" w:color="000000"/>
        </w:rPr>
        <w:t>1</w:t>
      </w:r>
    </w:p>
    <w:p w:rsidR="00AE333E" w:rsidRDefault="00B77A39">
      <w:pPr>
        <w:spacing w:line="160" w:lineRule="exact"/>
        <w:ind w:right="-5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.            </w:t>
      </w:r>
      <w:r>
        <w:rPr>
          <w:spacing w:val="46"/>
          <w:position w:val="-2"/>
          <w:sz w:val="24"/>
          <w:szCs w:val="24"/>
        </w:rPr>
        <w:t xml:space="preserve"> </w:t>
      </w:r>
      <w:r>
        <w:rPr>
          <w:spacing w:val="-8"/>
          <w:position w:val="-2"/>
          <w:sz w:val="24"/>
          <w:szCs w:val="24"/>
        </w:rPr>
        <w:t>D</w:t>
      </w:r>
      <w:r>
        <w:rPr>
          <w:position w:val="-2"/>
          <w:sz w:val="24"/>
          <w:szCs w:val="24"/>
        </w:rPr>
        <w:t>.</w:t>
      </w:r>
    </w:p>
    <w:p w:rsidR="00AE333E" w:rsidRDefault="00B77A39">
      <w:pPr>
        <w:spacing w:line="200" w:lineRule="exact"/>
        <w:ind w:left="371"/>
        <w:rPr>
          <w:sz w:val="24"/>
          <w:szCs w:val="24"/>
        </w:rPr>
      </w:pPr>
      <w:r>
        <w:rPr>
          <w:position w:val="1"/>
          <w:sz w:val="24"/>
          <w:szCs w:val="24"/>
        </w:rPr>
        <w:t>2</w:t>
      </w:r>
    </w:p>
    <w:p w:rsidR="00AE333E" w:rsidRDefault="00B77A39">
      <w:pPr>
        <w:spacing w:before="8" w:line="160" w:lineRule="exact"/>
        <w:rPr>
          <w:sz w:val="16"/>
          <w:szCs w:val="16"/>
        </w:rPr>
      </w:pPr>
      <w:r>
        <w:br w:type="column"/>
      </w:r>
    </w:p>
    <w:p w:rsidR="00AE333E" w:rsidRDefault="00B77A39">
      <w:pPr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4" w:space="720" w:equalWidth="0">
            <w:col w:w="2294" w:space="114"/>
            <w:col w:w="2168" w:space="53"/>
            <w:col w:w="1659" w:space="109"/>
            <w:col w:w="4323"/>
          </w:cols>
        </w:sectPr>
      </w:pPr>
      <w:r>
        <w:rPr>
          <w:i/>
          <w:position w:val="1"/>
          <w:sz w:val="24"/>
          <w:szCs w:val="24"/>
        </w:rPr>
        <w:t>m</w:t>
      </w:r>
      <w:r>
        <w:rPr>
          <w:i/>
          <w:spacing w:val="-7"/>
          <w:position w:val="1"/>
          <w:sz w:val="24"/>
          <w:szCs w:val="24"/>
        </w:rPr>
        <w:t xml:space="preserve"> 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</w:t>
      </w:r>
      <w:r>
        <w:rPr>
          <w:spacing w:val="-20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E333E" w:rsidRDefault="00AE333E">
      <w:pPr>
        <w:spacing w:before="16" w:line="220" w:lineRule="exact"/>
        <w:rPr>
          <w:sz w:val="22"/>
          <w:szCs w:val="22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AE333E">
      <w:pPr>
        <w:spacing w:before="6" w:line="180" w:lineRule="exact"/>
        <w:rPr>
          <w:sz w:val="19"/>
          <w:szCs w:val="19"/>
        </w:rPr>
      </w:pPr>
    </w:p>
    <w:p w:rsidR="00AE333E" w:rsidRDefault="00B77A39">
      <w:pPr>
        <w:ind w:left="101" w:right="-56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</w:p>
    <w:p w:rsidR="00AE333E" w:rsidRDefault="00B77A39">
      <w:pPr>
        <w:spacing w:before="34" w:line="400" w:lineRule="exact"/>
        <w:ind w:right="-84"/>
        <w:rPr>
          <w:sz w:val="24"/>
          <w:szCs w:val="24"/>
        </w:rPr>
      </w:pPr>
      <w:r>
        <w:br w:type="column"/>
      </w:r>
      <w:r>
        <w:rPr>
          <w:i/>
          <w:position w:val="-4"/>
          <w:sz w:val="24"/>
          <w:szCs w:val="24"/>
        </w:rPr>
        <w:t>y</w:t>
      </w:r>
      <w:r>
        <w:rPr>
          <w:i/>
          <w:spacing w:val="2"/>
          <w:position w:val="-4"/>
          <w:sz w:val="24"/>
          <w:szCs w:val="24"/>
        </w:rPr>
        <w:t xml:space="preserve"> </w:t>
      </w:r>
      <w:r>
        <w:rPr>
          <w:spacing w:val="3"/>
          <w:position w:val="-4"/>
          <w:sz w:val="24"/>
          <w:szCs w:val="24"/>
        </w:rPr>
        <w:t xml:space="preserve"> </w:t>
      </w:r>
      <w:r>
        <w:rPr>
          <w:position w:val="11"/>
          <w:sz w:val="24"/>
          <w:szCs w:val="24"/>
          <w:u w:val="single" w:color="000000"/>
        </w:rPr>
        <w:t>1</w:t>
      </w:r>
      <w:r>
        <w:rPr>
          <w:spacing w:val="-5"/>
          <w:position w:val="11"/>
          <w:sz w:val="24"/>
          <w:szCs w:val="24"/>
        </w:rPr>
        <w:t xml:space="preserve"> </w:t>
      </w:r>
      <w:r>
        <w:rPr>
          <w:i/>
          <w:spacing w:val="5"/>
          <w:position w:val="-4"/>
          <w:sz w:val="24"/>
          <w:szCs w:val="24"/>
        </w:rPr>
        <w:t>x</w:t>
      </w:r>
      <w:r>
        <w:rPr>
          <w:position w:val="7"/>
          <w:sz w:val="14"/>
          <w:szCs w:val="14"/>
        </w:rPr>
        <w:t>3</w:t>
      </w:r>
      <w:r>
        <w:rPr>
          <w:spacing w:val="26"/>
          <w:position w:val="7"/>
          <w:sz w:val="14"/>
          <w:szCs w:val="14"/>
        </w:rPr>
        <w:t xml:space="preserve"> </w:t>
      </w:r>
      <w:r>
        <w:rPr>
          <w:spacing w:val="-20"/>
          <w:position w:val="-4"/>
          <w:sz w:val="24"/>
          <w:szCs w:val="24"/>
        </w:rPr>
        <w:t xml:space="preserve"> </w:t>
      </w:r>
      <w:r>
        <w:rPr>
          <w:i/>
          <w:spacing w:val="-5"/>
          <w:position w:val="-4"/>
          <w:sz w:val="24"/>
          <w:szCs w:val="24"/>
        </w:rPr>
        <w:t>m</w:t>
      </w:r>
      <w:r>
        <w:rPr>
          <w:i/>
          <w:spacing w:val="9"/>
          <w:position w:val="-4"/>
          <w:sz w:val="24"/>
          <w:szCs w:val="24"/>
        </w:rPr>
        <w:t>x</w:t>
      </w:r>
      <w:r>
        <w:rPr>
          <w:position w:val="7"/>
          <w:sz w:val="14"/>
          <w:szCs w:val="14"/>
        </w:rPr>
        <w:t>2</w:t>
      </w:r>
      <w:r>
        <w:rPr>
          <w:spacing w:val="33"/>
          <w:position w:val="7"/>
          <w:sz w:val="14"/>
          <w:szCs w:val="14"/>
        </w:rPr>
        <w:t xml:space="preserve"> </w:t>
      </w:r>
      <w:r>
        <w:rPr>
          <w:spacing w:val="-23"/>
          <w:position w:val="-4"/>
          <w:sz w:val="24"/>
          <w:szCs w:val="24"/>
        </w:rPr>
        <w:t xml:space="preserve"> </w:t>
      </w:r>
      <w:r>
        <w:rPr>
          <w:w w:val="102"/>
          <w:position w:val="-4"/>
          <w:sz w:val="24"/>
          <w:szCs w:val="24"/>
        </w:rPr>
        <w:t>2</w:t>
      </w:r>
      <w:r>
        <w:rPr>
          <w:i/>
          <w:w w:val="102"/>
          <w:position w:val="-4"/>
          <w:sz w:val="24"/>
          <w:szCs w:val="24"/>
        </w:rPr>
        <w:t>m</w:t>
      </w:r>
      <w:r>
        <w:rPr>
          <w:i/>
          <w:spacing w:val="-24"/>
          <w:position w:val="-4"/>
          <w:sz w:val="24"/>
          <w:szCs w:val="24"/>
        </w:rPr>
        <w:t xml:space="preserve"> </w:t>
      </w:r>
      <w:r>
        <w:rPr>
          <w:spacing w:val="-9"/>
          <w:w w:val="102"/>
          <w:position w:val="-4"/>
          <w:sz w:val="24"/>
          <w:szCs w:val="24"/>
        </w:rPr>
        <w:t>1</w:t>
      </w:r>
      <w:r>
        <w:rPr>
          <w:spacing w:val="-42"/>
          <w:position w:val="-6"/>
          <w:sz w:val="32"/>
          <w:szCs w:val="32"/>
        </w:rPr>
        <w:t xml:space="preserve"> </w:t>
      </w:r>
      <w:r>
        <w:rPr>
          <w:i/>
          <w:position w:val="-4"/>
          <w:sz w:val="24"/>
          <w:szCs w:val="24"/>
        </w:rPr>
        <w:t>x</w:t>
      </w:r>
      <w:r>
        <w:rPr>
          <w:i/>
          <w:spacing w:val="-17"/>
          <w:position w:val="-4"/>
          <w:sz w:val="24"/>
          <w:szCs w:val="24"/>
        </w:rPr>
        <w:t xml:space="preserve"> </w:t>
      </w:r>
      <w:r>
        <w:rPr>
          <w:spacing w:val="-30"/>
          <w:position w:val="-4"/>
          <w:sz w:val="24"/>
          <w:szCs w:val="24"/>
        </w:rPr>
        <w:t xml:space="preserve"> </w:t>
      </w:r>
      <w:r>
        <w:rPr>
          <w:w w:val="102"/>
          <w:position w:val="-4"/>
          <w:sz w:val="24"/>
          <w:szCs w:val="24"/>
        </w:rPr>
        <w:t>3</w:t>
      </w:r>
    </w:p>
    <w:p w:rsidR="00AE333E" w:rsidRDefault="00B77A39">
      <w:pPr>
        <w:spacing w:line="180" w:lineRule="exact"/>
        <w:ind w:left="367"/>
        <w:rPr>
          <w:sz w:val="24"/>
          <w:szCs w:val="24"/>
        </w:rPr>
      </w:pPr>
      <w:r>
        <w:rPr>
          <w:w w:val="102"/>
          <w:position w:val="1"/>
          <w:sz w:val="24"/>
          <w:szCs w:val="24"/>
        </w:rPr>
        <w:t>3</w:t>
      </w:r>
    </w:p>
    <w:p w:rsidR="00AE333E" w:rsidRDefault="00B77A39">
      <w:pPr>
        <w:spacing w:before="8" w:line="120" w:lineRule="exact"/>
        <w:rPr>
          <w:sz w:val="12"/>
          <w:szCs w:val="12"/>
        </w:rPr>
      </w:pPr>
      <w:r>
        <w:br w:type="column"/>
      </w:r>
    </w:p>
    <w:p w:rsidR="00AE333E" w:rsidRDefault="00B77A39">
      <w:pPr>
        <w:ind w:right="-68"/>
        <w:rPr>
          <w:sz w:val="14"/>
          <w:szCs w:val="14"/>
        </w:rPr>
      </w:pPr>
      <w:r>
        <w:rPr>
          <w:spacing w:val="-15"/>
          <w:position w:val="1"/>
          <w:sz w:val="24"/>
          <w:szCs w:val="24"/>
        </w:rPr>
        <w:t>v</w:t>
      </w:r>
      <w:r>
        <w:rPr>
          <w:spacing w:val="-7"/>
          <w:position w:val="1"/>
          <w:sz w:val="24"/>
          <w:szCs w:val="24"/>
        </w:rPr>
        <w:t>ớ</w:t>
      </w:r>
      <w:r>
        <w:rPr>
          <w:position w:val="1"/>
          <w:sz w:val="24"/>
          <w:szCs w:val="24"/>
        </w:rPr>
        <w:t>i</w:t>
      </w:r>
      <w:r>
        <w:rPr>
          <w:spacing w:val="44"/>
          <w:position w:val="1"/>
          <w:sz w:val="24"/>
          <w:szCs w:val="24"/>
        </w:rPr>
        <w:t xml:space="preserve"> </w:t>
      </w:r>
      <w:r>
        <w:rPr>
          <w:i/>
          <w:position w:val="1"/>
          <w:sz w:val="23"/>
          <w:szCs w:val="23"/>
        </w:rPr>
        <w:t xml:space="preserve">m </w:t>
      </w:r>
      <w:r>
        <w:rPr>
          <w:i/>
          <w:spacing w:val="27"/>
          <w:position w:val="1"/>
          <w:sz w:val="23"/>
          <w:szCs w:val="23"/>
        </w:rPr>
        <w:t xml:space="preserve"> </w:t>
      </w:r>
      <w:r>
        <w:rPr>
          <w:spacing w:val="-22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à</w:t>
      </w:r>
      <w:r>
        <w:rPr>
          <w:spacing w:val="28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t</w:t>
      </w:r>
      <w:r>
        <w:rPr>
          <w:spacing w:val="-15"/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m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ố,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đ</w:t>
      </w:r>
      <w:r>
        <w:rPr>
          <w:position w:val="1"/>
          <w:sz w:val="24"/>
          <w:szCs w:val="24"/>
        </w:rPr>
        <w:t>ồ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t</w:t>
      </w:r>
      <w:r>
        <w:rPr>
          <w:spacing w:val="-15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ị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spacing w:val="-22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à</w:t>
      </w:r>
      <w:r>
        <w:rPr>
          <w:spacing w:val="54"/>
          <w:position w:val="1"/>
          <w:sz w:val="24"/>
          <w:szCs w:val="24"/>
        </w:rPr>
        <w:t xml:space="preserve"> </w:t>
      </w:r>
      <w:r>
        <w:rPr>
          <w:i/>
          <w:spacing w:val="-1"/>
          <w:w w:val="105"/>
          <w:position w:val="2"/>
          <w:sz w:val="23"/>
          <w:szCs w:val="23"/>
        </w:rPr>
        <w:t>C</w:t>
      </w:r>
      <w:r>
        <w:rPr>
          <w:i/>
          <w:w w:val="108"/>
          <w:position w:val="-4"/>
          <w:sz w:val="14"/>
          <w:szCs w:val="14"/>
        </w:rPr>
        <w:t>m</w:t>
      </w:r>
    </w:p>
    <w:p w:rsidR="00AE333E" w:rsidRDefault="00B77A39">
      <w:pPr>
        <w:spacing w:before="8" w:line="120" w:lineRule="exact"/>
        <w:rPr>
          <w:sz w:val="12"/>
          <w:szCs w:val="12"/>
        </w:rPr>
      </w:pPr>
      <w:r>
        <w:br w:type="column"/>
      </w:r>
    </w:p>
    <w:p w:rsidR="00AE333E" w:rsidRDefault="00B77A39">
      <w:pPr>
        <w:rPr>
          <w:rFonts w:ascii="Symbol" w:eastAsia="Symbol" w:hAnsi="Symbol" w:cs="Symbol"/>
          <w:sz w:val="31"/>
          <w:szCs w:val="31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4" w:space="720" w:equalWidth="0">
            <w:col w:w="1663" w:space="152"/>
            <w:col w:w="2800" w:space="126"/>
            <w:col w:w="3400" w:space="39"/>
            <w:col w:w="2540"/>
          </w:cols>
        </w:sectPr>
      </w:pPr>
      <w:r>
        <w:rPr>
          <w:spacing w:val="-36"/>
          <w:sz w:val="31"/>
          <w:szCs w:val="31"/>
        </w:rPr>
        <w:t xml:space="preserve"> </w:t>
      </w:r>
      <w:r>
        <w:rPr>
          <w:position w:val="1"/>
          <w:sz w:val="24"/>
          <w:szCs w:val="24"/>
        </w:rPr>
        <w:t>.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spacing w:val="-8"/>
          <w:position w:val="1"/>
          <w:sz w:val="24"/>
          <w:szCs w:val="24"/>
        </w:rPr>
        <w:t>X</w:t>
      </w:r>
      <w:r>
        <w:rPr>
          <w:spacing w:val="-2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28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đ</w:t>
      </w:r>
      <w:r>
        <w:rPr>
          <w:spacing w:val="-22"/>
          <w:position w:val="1"/>
          <w:sz w:val="24"/>
          <w:szCs w:val="24"/>
        </w:rPr>
        <w:t>ị</w:t>
      </w:r>
      <w:r>
        <w:rPr>
          <w:spacing w:val="-1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h</w:t>
      </w:r>
      <w:r>
        <w:rPr>
          <w:spacing w:val="45"/>
          <w:position w:val="1"/>
          <w:sz w:val="24"/>
          <w:szCs w:val="24"/>
        </w:rPr>
        <w:t xml:space="preserve"> </w:t>
      </w:r>
      <w:r>
        <w:rPr>
          <w:i/>
          <w:position w:val="1"/>
          <w:sz w:val="23"/>
          <w:szCs w:val="23"/>
        </w:rPr>
        <w:t xml:space="preserve">m </w:t>
      </w:r>
      <w:r>
        <w:rPr>
          <w:i/>
          <w:spacing w:val="33"/>
          <w:position w:val="1"/>
          <w:sz w:val="23"/>
          <w:szCs w:val="23"/>
        </w:rPr>
        <w:t xml:space="preserve"> </w:t>
      </w:r>
      <w:r>
        <w:rPr>
          <w:position w:val="1"/>
          <w:sz w:val="24"/>
          <w:szCs w:val="24"/>
        </w:rPr>
        <w:t>để</w:t>
      </w:r>
      <w:r>
        <w:rPr>
          <w:spacing w:val="51"/>
          <w:position w:val="1"/>
          <w:sz w:val="24"/>
          <w:szCs w:val="24"/>
        </w:rPr>
        <w:t xml:space="preserve"> </w:t>
      </w:r>
      <w:r>
        <w:rPr>
          <w:i/>
          <w:spacing w:val="-1"/>
          <w:w w:val="105"/>
          <w:position w:val="2"/>
          <w:sz w:val="23"/>
          <w:szCs w:val="23"/>
        </w:rPr>
        <w:t>C</w:t>
      </w:r>
      <w:r>
        <w:rPr>
          <w:i/>
          <w:w w:val="108"/>
          <w:position w:val="-4"/>
          <w:sz w:val="14"/>
          <w:szCs w:val="14"/>
        </w:rPr>
        <w:t>m</w:t>
      </w:r>
      <w:r>
        <w:rPr>
          <w:i/>
          <w:spacing w:val="5"/>
          <w:position w:val="-4"/>
          <w:sz w:val="14"/>
          <w:szCs w:val="14"/>
        </w:rPr>
        <w:t xml:space="preserve"> </w:t>
      </w:r>
    </w:p>
    <w:p w:rsidR="00AE333E" w:rsidRDefault="00B77A39">
      <w:pPr>
        <w:spacing w:before="12" w:line="260" w:lineRule="exact"/>
        <w:ind w:left="387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ó </w:t>
      </w:r>
      <w:r>
        <w:rPr>
          <w:spacing w:val="-2"/>
          <w:position w:val="-1"/>
          <w:sz w:val="24"/>
          <w:szCs w:val="24"/>
        </w:rPr>
        <w:t>cá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</w:t>
      </w:r>
      <w:r>
        <w:rPr>
          <w:spacing w:val="-20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ể</w:t>
      </w:r>
      <w:r>
        <w:rPr>
          <w:position w:val="-1"/>
          <w:sz w:val="24"/>
          <w:szCs w:val="24"/>
        </w:rPr>
        <w:t>m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đ</w:t>
      </w:r>
      <w:r>
        <w:rPr>
          <w:spacing w:val="-2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>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à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ự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ể</w:t>
      </w:r>
      <w:r>
        <w:rPr>
          <w:position w:val="-1"/>
          <w:sz w:val="24"/>
          <w:szCs w:val="24"/>
        </w:rPr>
        <w:t>u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14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ằ</w:t>
      </w:r>
      <w:r>
        <w:rPr>
          <w:position w:val="-1"/>
          <w:sz w:val="24"/>
          <w:szCs w:val="24"/>
        </w:rPr>
        <w:t>m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4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ề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</w:t>
      </w:r>
      <w:r>
        <w:rPr>
          <w:spacing w:val="-15"/>
          <w:position w:val="-1"/>
          <w:sz w:val="24"/>
          <w:szCs w:val="24"/>
        </w:rPr>
        <w:t>ùn</w:t>
      </w:r>
      <w:r>
        <w:rPr>
          <w:position w:val="-1"/>
          <w:sz w:val="24"/>
          <w:szCs w:val="24"/>
        </w:rPr>
        <w:t>g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20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ột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2"/>
          <w:position w:val="-1"/>
          <w:sz w:val="24"/>
          <w:szCs w:val="24"/>
        </w:rPr>
        <w:t>í</w:t>
      </w:r>
      <w:r>
        <w:rPr>
          <w:position w:val="-1"/>
          <w:sz w:val="24"/>
          <w:szCs w:val="24"/>
        </w:rPr>
        <w:t>a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đ</w:t>
      </w:r>
      <w:r>
        <w:rPr>
          <w:position w:val="-1"/>
          <w:sz w:val="24"/>
          <w:szCs w:val="24"/>
        </w:rPr>
        <w:t>ối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v</w:t>
      </w:r>
      <w:r>
        <w:rPr>
          <w:spacing w:val="-6"/>
          <w:position w:val="-1"/>
          <w:sz w:val="24"/>
          <w:szCs w:val="24"/>
        </w:rPr>
        <w:t>ớ</w:t>
      </w:r>
      <w:r>
        <w:rPr>
          <w:position w:val="-1"/>
          <w:sz w:val="24"/>
          <w:szCs w:val="24"/>
        </w:rPr>
        <w:t>i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r</w:t>
      </w:r>
      <w:r>
        <w:rPr>
          <w:spacing w:val="-14"/>
          <w:position w:val="-1"/>
          <w:sz w:val="24"/>
          <w:szCs w:val="24"/>
        </w:rPr>
        <w:t>ụ</w:t>
      </w:r>
      <w:r>
        <w:rPr>
          <w:position w:val="-1"/>
          <w:sz w:val="24"/>
          <w:szCs w:val="24"/>
        </w:rPr>
        <w:t>c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15"/>
          <w:position w:val="-1"/>
          <w:sz w:val="24"/>
          <w:szCs w:val="24"/>
        </w:rPr>
        <w:t>un</w:t>
      </w:r>
      <w:r>
        <w:rPr>
          <w:position w:val="-1"/>
          <w:sz w:val="24"/>
          <w:szCs w:val="24"/>
        </w:rPr>
        <w:t>g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?</w:t>
      </w:r>
    </w:p>
    <w:p w:rsidR="00AE333E" w:rsidRDefault="00AE333E">
      <w:pPr>
        <w:spacing w:before="1" w:line="160" w:lineRule="exact"/>
        <w:rPr>
          <w:sz w:val="16"/>
          <w:szCs w:val="16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space="720"/>
        </w:sectPr>
      </w:pPr>
    </w:p>
    <w:p w:rsidR="00AE333E" w:rsidRDefault="00B77A39">
      <w:pPr>
        <w:spacing w:before="78"/>
        <w:ind w:left="101" w:right="-56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ố 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3"/>
          <w:szCs w:val="23"/>
        </w:rPr>
        <w:t xml:space="preserve">m </w:t>
      </w:r>
      <w:r>
        <w:rPr>
          <w:i/>
          <w:spacing w:val="24"/>
          <w:sz w:val="23"/>
          <w:szCs w:val="23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ằ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nh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-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ố</w:t>
      </w:r>
    </w:p>
    <w:p w:rsidR="00AE333E" w:rsidRDefault="00B77A39">
      <w:pPr>
        <w:spacing w:before="61"/>
        <w:ind w:right="-60"/>
        <w:rPr>
          <w:sz w:val="24"/>
          <w:szCs w:val="24"/>
        </w:rPr>
      </w:pPr>
      <w:r>
        <w:br w:type="column"/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>x</w:t>
      </w:r>
      <w:r>
        <w:rPr>
          <w:position w:val="11"/>
          <w:sz w:val="14"/>
          <w:szCs w:val="14"/>
        </w:rPr>
        <w:t>4</w:t>
      </w:r>
      <w:r>
        <w:rPr>
          <w:spacing w:val="32"/>
          <w:position w:val="11"/>
          <w:sz w:val="14"/>
          <w:szCs w:val="1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i/>
          <w:spacing w:val="-8"/>
          <w:sz w:val="24"/>
          <w:szCs w:val="24"/>
        </w:rPr>
        <w:t>m</w:t>
      </w:r>
      <w:r>
        <w:rPr>
          <w:i/>
          <w:spacing w:val="7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9"/>
          <w:position w:val="11"/>
          <w:sz w:val="14"/>
          <w:szCs w:val="14"/>
        </w:rPr>
        <w:t xml:space="preserve"> </w:t>
      </w:r>
      <w:r>
        <w:rPr>
          <w:sz w:val="24"/>
          <w:szCs w:val="24"/>
        </w:rPr>
        <w:t>1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20"/>
          <w:sz w:val="24"/>
          <w:szCs w:val="24"/>
        </w:rPr>
        <w:t>i</w:t>
      </w:r>
      <w:r>
        <w:rPr>
          <w:spacing w:val="-2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ị</w:t>
      </w:r>
    </w:p>
    <w:p w:rsidR="00AE333E" w:rsidRDefault="00B77A39">
      <w:pPr>
        <w:spacing w:before="10"/>
        <w:rPr>
          <w:sz w:val="24"/>
          <w:szCs w:val="24"/>
        </w:rPr>
        <w:sectPr w:rsidR="00AE333E">
          <w:type w:val="continuous"/>
          <w:pgSz w:w="11920" w:h="16860"/>
          <w:pgMar w:top="280" w:right="580" w:bottom="280" w:left="620" w:header="720" w:footer="720" w:gutter="0"/>
          <w:cols w:num="3" w:space="720" w:equalWidth="0">
            <w:col w:w="5808" w:space="133"/>
            <w:col w:w="3434" w:space="103"/>
            <w:col w:w="1242"/>
          </w:cols>
        </w:sectPr>
      </w:pPr>
      <w:r>
        <w:br w:type="column"/>
      </w:r>
      <w:r>
        <w:rPr>
          <w:i/>
          <w:spacing w:val="15"/>
          <w:w w:val="106"/>
          <w:position w:val="2"/>
          <w:sz w:val="23"/>
          <w:szCs w:val="23"/>
        </w:rPr>
        <w:t>A</w:t>
      </w:r>
      <w:r>
        <w:rPr>
          <w:spacing w:val="-10"/>
          <w:w w:val="106"/>
          <w:position w:val="2"/>
          <w:sz w:val="23"/>
          <w:szCs w:val="23"/>
        </w:rPr>
        <w:t>0</w:t>
      </w:r>
      <w:r>
        <w:rPr>
          <w:spacing w:val="-1"/>
          <w:w w:val="107"/>
          <w:position w:val="2"/>
          <w:sz w:val="23"/>
          <w:szCs w:val="23"/>
        </w:rPr>
        <w:t>;</w:t>
      </w:r>
      <w:r>
        <w:rPr>
          <w:spacing w:val="-9"/>
          <w:w w:val="106"/>
          <w:position w:val="2"/>
          <w:sz w:val="23"/>
          <w:szCs w:val="23"/>
        </w:rPr>
        <w:t>1</w:t>
      </w:r>
      <w:r>
        <w:rPr>
          <w:spacing w:val="-42"/>
          <w:sz w:val="31"/>
          <w:szCs w:val="31"/>
        </w:rPr>
        <w:t xml:space="preserve"> </w:t>
      </w:r>
      <w:r>
        <w:rPr>
          <w:position w:val="1"/>
          <w:sz w:val="24"/>
          <w:szCs w:val="24"/>
        </w:rPr>
        <w:t>,</w:t>
      </w:r>
      <w:r>
        <w:rPr>
          <w:spacing w:val="53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B</w:t>
      </w:r>
      <w:r>
        <w:rPr>
          <w:i/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,</w:t>
      </w: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AE333E">
      <w:pPr>
        <w:spacing w:before="15" w:line="220" w:lineRule="exact"/>
        <w:rPr>
          <w:sz w:val="22"/>
          <w:szCs w:val="22"/>
        </w:rPr>
        <w:sectPr w:rsidR="00AE333E">
          <w:pgSz w:w="11920" w:h="16860"/>
          <w:pgMar w:top="280" w:right="1680" w:bottom="280" w:left="620" w:header="10" w:footer="332" w:gutter="0"/>
          <w:cols w:space="720"/>
        </w:sectPr>
      </w:pPr>
    </w:p>
    <w:p w:rsidR="00AE333E" w:rsidRDefault="00B77A39">
      <w:pPr>
        <w:spacing w:before="26" w:line="280" w:lineRule="exact"/>
        <w:ind w:left="421" w:right="-57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C</w:t>
      </w:r>
      <w:r>
        <w:rPr>
          <w:i/>
          <w:spacing w:val="45"/>
          <w:position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ỏa</w:t>
      </w:r>
      <w:r>
        <w:rPr>
          <w:spacing w:val="2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n</w:t>
      </w:r>
    </w:p>
    <w:p w:rsidR="00AE333E" w:rsidRDefault="00B77A39">
      <w:pPr>
        <w:spacing w:before="19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1680" w:bottom="280" w:left="620" w:header="720" w:footer="720" w:gutter="0"/>
          <w:cols w:num="2" w:space="720" w:equalWidth="0">
            <w:col w:w="1557" w:space="124"/>
            <w:col w:w="7939"/>
          </w:cols>
        </w:sectPr>
      </w:pPr>
      <w:r>
        <w:br w:type="column"/>
      </w:r>
      <w:r>
        <w:rPr>
          <w:i/>
          <w:spacing w:val="-7"/>
          <w:position w:val="-1"/>
          <w:sz w:val="24"/>
          <w:szCs w:val="24"/>
        </w:rPr>
        <w:t>B</w:t>
      </w:r>
      <w:r>
        <w:rPr>
          <w:i/>
          <w:position w:val="-1"/>
          <w:sz w:val="24"/>
          <w:szCs w:val="24"/>
        </w:rPr>
        <w:t>C</w:t>
      </w:r>
      <w:r>
        <w:rPr>
          <w:i/>
          <w:spacing w:val="17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w w:val="105"/>
          <w:position w:val="-1"/>
          <w:sz w:val="24"/>
          <w:szCs w:val="24"/>
        </w:rPr>
        <w:t>4</w:t>
      </w:r>
      <w:r>
        <w:rPr>
          <w:spacing w:val="-36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AE333E" w:rsidRDefault="00AE333E">
      <w:pPr>
        <w:spacing w:before="1" w:line="260" w:lineRule="exact"/>
        <w:rPr>
          <w:sz w:val="26"/>
          <w:szCs w:val="26"/>
        </w:rPr>
        <w:sectPr w:rsidR="00AE333E">
          <w:type w:val="continuous"/>
          <w:pgSz w:w="11920" w:h="16860"/>
          <w:pgMar w:top="280" w:right="1680" w:bottom="280" w:left="620" w:header="720" w:footer="720" w:gutter="0"/>
          <w:cols w:space="720"/>
        </w:sectPr>
      </w:pPr>
    </w:p>
    <w:p w:rsidR="00AE333E" w:rsidRDefault="00B77A39">
      <w:pPr>
        <w:spacing w:before="20" w:line="280" w:lineRule="exact"/>
        <w:ind w:left="387" w:right="-57"/>
        <w:rPr>
          <w:rFonts w:ascii="Symbol" w:eastAsia="Symbol" w:hAnsi="Symbol" w:cs="Symbol"/>
          <w:sz w:val="24"/>
          <w:szCs w:val="24"/>
        </w:rPr>
      </w:pPr>
      <w:r>
        <w:pict>
          <v:group id="_x0000_s1035" style="position:absolute;left:0;text-align:left;margin-left:172.25pt;margin-top:1pt;width:14.8pt;height:13.55pt;z-index:-1088;mso-position-horizontal-relative:page" coordorigin="3445,20" coordsize="296,271">
            <v:shape id="_x0000_s1040" style="position:absolute;left:3458;top:195;width:24;height:13" coordorigin="3458,195" coordsize="24,13" path="m3458,208r24,-13e" filled="f" strokeweight=".04744mm">
              <v:path arrowok="t"/>
            </v:shape>
            <v:shape id="_x0000_s1039" style="position:absolute;left:3483;top:195;width:57;height:94" coordorigin="3483,195" coordsize="57,94" path="m3483,195r57,94e" filled="f" strokeweight=".04772mm">
              <v:path arrowok="t"/>
            </v:shape>
            <v:shape id="_x0000_s1038" style="position:absolute;left:3540;top:36;width:63;height:253" coordorigin="3540,36" coordsize="63,253" path="m3540,290l3603,36e" filled="f" strokeweight=".04783mm">
              <v:path arrowok="t"/>
            </v:shape>
            <v:shape id="_x0000_s1037" style="position:absolute;left:3603;top:36;width:137;height:0" coordorigin="3603,36" coordsize="137,0" path="m3603,36r137,e" filled="f" strokeweight=".04731mm">
              <v:path arrowok="t"/>
            </v:shape>
            <v:shape id="_x0000_s1036" style="position:absolute;left:3446;top:21;width:285;height:259" coordorigin="3446,21" coordsize="285,259" path="m3450,202r17,-9l3524,280r12,l3598,33r133,l3731,21r-142,l3531,255r-52,-78l3446,195r4,7xe" fillcolor="black" stroked="f">
              <v:path arrowok="t"/>
            </v:shape>
            <w10:wrap anchorx="page"/>
          </v:group>
        </w:pic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7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w w:val="103"/>
          <w:position w:val="-1"/>
          <w:sz w:val="24"/>
          <w:szCs w:val="24"/>
        </w:rPr>
        <w:t>4</w:t>
      </w:r>
      <w:r>
        <w:rPr>
          <w:spacing w:val="-35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.         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8"/>
          <w:position w:val="-1"/>
          <w:sz w:val="24"/>
          <w:szCs w:val="24"/>
        </w:rPr>
        <w:t xml:space="preserve"> </w:t>
      </w:r>
    </w:p>
    <w:p w:rsidR="00AE333E" w:rsidRDefault="00B77A39">
      <w:pPr>
        <w:spacing w:before="20" w:line="280" w:lineRule="exact"/>
        <w:ind w:right="-57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t>2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.   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.               </w:t>
      </w:r>
      <w:r>
        <w:rPr>
          <w:spacing w:val="4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AE333E" w:rsidRDefault="00B77A39">
      <w:pPr>
        <w:spacing w:before="20" w:line="280" w:lineRule="exact"/>
        <w:rPr>
          <w:sz w:val="24"/>
          <w:szCs w:val="24"/>
        </w:rPr>
        <w:sectPr w:rsidR="00AE333E">
          <w:type w:val="continuous"/>
          <w:pgSz w:w="11920" w:h="16860"/>
          <w:pgMar w:top="280" w:right="1680" w:bottom="280" w:left="620" w:header="720" w:footer="720" w:gutter="0"/>
          <w:cols w:num="3" w:space="720" w:equalWidth="0">
            <w:col w:w="2772" w:space="213"/>
            <w:col w:w="3304" w:space="110"/>
            <w:col w:w="3221"/>
          </w:cols>
        </w:sectPr>
      </w:pPr>
      <w:r>
        <w:br w:type="column"/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E333E" w:rsidRDefault="00AE333E">
      <w:pPr>
        <w:spacing w:before="10" w:line="120" w:lineRule="exact"/>
        <w:rPr>
          <w:sz w:val="12"/>
          <w:szCs w:val="12"/>
        </w:rPr>
      </w:pP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</w:pPr>
    </w:p>
    <w:p w:rsidR="00AE333E" w:rsidRDefault="00AE333E">
      <w:pPr>
        <w:spacing w:line="200" w:lineRule="exact"/>
        <w:sectPr w:rsidR="00AE333E">
          <w:type w:val="continuous"/>
          <w:pgSz w:w="11920" w:h="16860"/>
          <w:pgMar w:top="280" w:right="1680" w:bottom="280" w:left="620" w:header="720" w:footer="720" w:gutter="0"/>
          <w:cols w:space="720"/>
        </w:sectPr>
      </w:pPr>
    </w:p>
    <w:p w:rsidR="00AE333E" w:rsidRDefault="00AE333E">
      <w:pPr>
        <w:spacing w:before="4" w:line="100" w:lineRule="exact"/>
        <w:rPr>
          <w:sz w:val="11"/>
          <w:szCs w:val="11"/>
        </w:rPr>
      </w:pPr>
    </w:p>
    <w:p w:rsidR="00AE333E" w:rsidRDefault="00AE333E">
      <w:pPr>
        <w:spacing w:line="200" w:lineRule="exact"/>
      </w:pPr>
    </w:p>
    <w:p w:rsidR="00AE333E" w:rsidRDefault="00B77A39">
      <w:pPr>
        <w:spacing w:line="180" w:lineRule="atLeast"/>
        <w:ind w:left="101" w:right="-56"/>
        <w:rPr>
          <w:sz w:val="24"/>
          <w:szCs w:val="24"/>
        </w:rPr>
      </w:pP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ó:</w:t>
      </w:r>
    </w:p>
    <w:p w:rsidR="00AE333E" w:rsidRDefault="00B77A39">
      <w:pPr>
        <w:spacing w:line="120" w:lineRule="exact"/>
        <w:rPr>
          <w:sz w:val="24"/>
          <w:szCs w:val="24"/>
        </w:rPr>
        <w:sectPr w:rsidR="00AE333E">
          <w:type w:val="continuous"/>
          <w:pgSz w:w="11920" w:h="16860"/>
          <w:pgMar w:top="280" w:right="1680" w:bottom="280" w:left="620" w:header="720" w:footer="720" w:gutter="0"/>
          <w:cols w:num="2" w:space="720" w:equalWidth="0">
            <w:col w:w="708" w:space="543"/>
            <w:col w:w="8369"/>
          </w:cols>
        </w:sectPr>
      </w:pPr>
      <w:r>
        <w:br w:type="column"/>
      </w:r>
      <w:r>
        <w:rPr>
          <w:position w:val="-29"/>
          <w:sz w:val="24"/>
          <w:szCs w:val="24"/>
          <w:u w:val="single" w:color="000000"/>
        </w:rPr>
        <w:t xml:space="preserve">  </w:t>
      </w:r>
      <w:r>
        <w:rPr>
          <w:spacing w:val="-27"/>
          <w:position w:val="-29"/>
          <w:sz w:val="24"/>
          <w:szCs w:val="24"/>
          <w:u w:val="single" w:color="000000"/>
        </w:rPr>
        <w:t xml:space="preserve"> </w:t>
      </w:r>
      <w:r>
        <w:rPr>
          <w:i/>
          <w:position w:val="-29"/>
          <w:sz w:val="24"/>
          <w:szCs w:val="24"/>
          <w:u w:val="single" w:color="000000"/>
        </w:rPr>
        <w:t xml:space="preserve">m </w:t>
      </w:r>
      <w:r>
        <w:rPr>
          <w:i/>
          <w:spacing w:val="25"/>
          <w:position w:val="-29"/>
          <w:sz w:val="24"/>
          <w:szCs w:val="24"/>
          <w:u w:val="single" w:color="000000"/>
        </w:rPr>
        <w:t xml:space="preserve"> </w:t>
      </w:r>
      <w:r>
        <w:rPr>
          <w:position w:val="-29"/>
          <w:sz w:val="24"/>
          <w:szCs w:val="24"/>
          <w:u w:val="single" w:color="000000"/>
        </w:rPr>
        <w:t xml:space="preserve">4    </w:t>
      </w:r>
      <w:r>
        <w:rPr>
          <w:spacing w:val="3"/>
          <w:position w:val="-29"/>
          <w:sz w:val="24"/>
          <w:szCs w:val="24"/>
          <w:u w:val="single" w:color="000000"/>
        </w:rPr>
        <w:t xml:space="preserve"> </w:t>
      </w:r>
      <w:r>
        <w:rPr>
          <w:spacing w:val="14"/>
          <w:position w:val="-29"/>
          <w:sz w:val="24"/>
          <w:szCs w:val="24"/>
        </w:rPr>
        <w:t xml:space="preserve"> </w:t>
      </w:r>
      <w:r>
        <w:rPr>
          <w:w w:val="77"/>
          <w:position w:val="-46"/>
          <w:sz w:val="31"/>
          <w:szCs w:val="31"/>
        </w:rPr>
        <w:t xml:space="preserve">         </w:t>
      </w:r>
      <w:r>
        <w:rPr>
          <w:spacing w:val="39"/>
          <w:w w:val="77"/>
          <w:position w:val="-46"/>
          <w:sz w:val="31"/>
          <w:szCs w:val="31"/>
        </w:rPr>
        <w:t xml:space="preserve"> </w:t>
      </w:r>
      <w:r>
        <w:rPr>
          <w:w w:val="77"/>
          <w:position w:val="-46"/>
          <w:sz w:val="31"/>
          <w:szCs w:val="31"/>
        </w:rPr>
        <w:t xml:space="preserve">  </w:t>
      </w:r>
      <w:r>
        <w:rPr>
          <w:spacing w:val="53"/>
          <w:w w:val="77"/>
          <w:position w:val="-46"/>
          <w:sz w:val="31"/>
          <w:szCs w:val="31"/>
        </w:rPr>
        <w:t xml:space="preserve"> </w:t>
      </w:r>
      <w:r>
        <w:rPr>
          <w:i/>
          <w:w w:val="102"/>
          <w:position w:val="-24"/>
          <w:sz w:val="24"/>
          <w:szCs w:val="24"/>
          <w:u w:val="single" w:color="000000"/>
        </w:rPr>
        <w:t xml:space="preserve">m </w:t>
      </w:r>
      <w:r>
        <w:rPr>
          <w:i/>
          <w:spacing w:val="18"/>
          <w:position w:val="-24"/>
          <w:sz w:val="24"/>
          <w:szCs w:val="24"/>
          <w:u w:val="single" w:color="000000"/>
        </w:rPr>
        <w:t xml:space="preserve"> </w:t>
      </w:r>
      <w:r>
        <w:rPr>
          <w:spacing w:val="10"/>
          <w:position w:val="-24"/>
          <w:sz w:val="24"/>
          <w:szCs w:val="24"/>
          <w:u w:val="single" w:color="000000"/>
        </w:rPr>
        <w:t>4</w:t>
      </w:r>
      <w:r>
        <w:rPr>
          <w:spacing w:val="-1"/>
          <w:w w:val="102"/>
          <w:position w:val="-24"/>
          <w:sz w:val="24"/>
          <w:szCs w:val="24"/>
          <w:u w:val="single" w:color="000000"/>
        </w:rPr>
        <w:t>s</w:t>
      </w:r>
      <w:r>
        <w:rPr>
          <w:w w:val="102"/>
          <w:position w:val="-24"/>
          <w:sz w:val="24"/>
          <w:szCs w:val="24"/>
          <w:u w:val="single" w:color="000000"/>
        </w:rPr>
        <w:t>in</w:t>
      </w:r>
      <w:r>
        <w:rPr>
          <w:spacing w:val="-11"/>
          <w:w w:val="102"/>
          <w:position w:val="-24"/>
          <w:sz w:val="24"/>
          <w:szCs w:val="24"/>
          <w:u w:val="single" w:color="000000"/>
        </w:rPr>
        <w:t xml:space="preserve"> </w:t>
      </w:r>
      <w:r>
        <w:rPr>
          <w:i/>
          <w:w w:val="102"/>
          <w:position w:val="-24"/>
          <w:sz w:val="24"/>
          <w:szCs w:val="24"/>
          <w:u w:val="single" w:color="000000"/>
        </w:rPr>
        <w:t>x</w:t>
      </w:r>
    </w:p>
    <w:p w:rsidR="00AE333E" w:rsidRDefault="00B77A39">
      <w:pPr>
        <w:spacing w:line="0" w:lineRule="atLeast"/>
        <w:jc w:val="right"/>
        <w:rPr>
          <w:rFonts w:ascii="Symbol" w:eastAsia="Symbol" w:hAnsi="Symbol" w:cs="Symbol"/>
          <w:sz w:val="24"/>
          <w:szCs w:val="24"/>
        </w:rPr>
      </w:pPr>
      <w:r>
        <w:rPr>
          <w:i/>
          <w:position w:val="5"/>
          <w:sz w:val="24"/>
          <w:szCs w:val="24"/>
        </w:rPr>
        <w:t>y</w:t>
      </w:r>
      <w:r>
        <w:rPr>
          <w:i/>
          <w:spacing w:val="-24"/>
          <w:position w:val="5"/>
          <w:sz w:val="24"/>
          <w:szCs w:val="24"/>
        </w:rPr>
        <w:t xml:space="preserve"> </w:t>
      </w:r>
      <w:r>
        <w:rPr>
          <w:position w:val="5"/>
          <w:sz w:val="24"/>
          <w:szCs w:val="24"/>
        </w:rPr>
        <w:t>'</w:t>
      </w:r>
      <w:r>
        <w:rPr>
          <w:spacing w:val="-13"/>
          <w:position w:val="5"/>
          <w:sz w:val="24"/>
          <w:szCs w:val="24"/>
        </w:rPr>
        <w:t xml:space="preserve"> </w:t>
      </w:r>
    </w:p>
    <w:p w:rsidR="00AE333E" w:rsidRDefault="00B77A39">
      <w:pPr>
        <w:spacing w:line="260" w:lineRule="atLeast"/>
        <w:ind w:left="570" w:right="697"/>
        <w:jc w:val="center"/>
        <w:rPr>
          <w:sz w:val="14"/>
          <w:szCs w:val="14"/>
        </w:rPr>
      </w:pPr>
      <w:r>
        <w:br w:type="column"/>
      </w:r>
      <w:r>
        <w:rPr>
          <w:w w:val="101"/>
          <w:sz w:val="14"/>
          <w:szCs w:val="14"/>
        </w:rPr>
        <w:t>2</w:t>
      </w:r>
    </w:p>
    <w:p w:rsidR="00AE333E" w:rsidRDefault="00B77A39">
      <w:pPr>
        <w:spacing w:before="4" w:line="220" w:lineRule="exact"/>
        <w:jc w:val="right"/>
        <w:rPr>
          <w:sz w:val="24"/>
          <w:szCs w:val="24"/>
        </w:rPr>
      </w:pPr>
      <w:r>
        <w:rPr>
          <w:w w:val="102"/>
          <w:position w:val="-4"/>
          <w:sz w:val="24"/>
          <w:szCs w:val="24"/>
        </w:rPr>
        <w:t>.</w:t>
      </w:r>
    </w:p>
    <w:p w:rsidR="00AE333E" w:rsidRDefault="00B77A39">
      <w:pPr>
        <w:spacing w:line="280" w:lineRule="exact"/>
        <w:ind w:left="-45" w:right="76"/>
        <w:jc w:val="center"/>
        <w:rPr>
          <w:sz w:val="14"/>
          <w:szCs w:val="14"/>
        </w:rPr>
      </w:pPr>
      <w:r>
        <w:rPr>
          <w:w w:val="102"/>
          <w:position w:val="2"/>
          <w:sz w:val="24"/>
          <w:szCs w:val="24"/>
        </w:rPr>
        <w:t>2</w:t>
      </w:r>
      <w:r>
        <w:rPr>
          <w:spacing w:val="-36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c</w:t>
      </w:r>
      <w:r>
        <w:rPr>
          <w:spacing w:val="-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s</w:t>
      </w:r>
      <w:r>
        <w:rPr>
          <w:spacing w:val="-10"/>
          <w:position w:val="2"/>
          <w:sz w:val="24"/>
          <w:szCs w:val="24"/>
        </w:rPr>
        <w:t xml:space="preserve"> </w:t>
      </w:r>
      <w:r>
        <w:rPr>
          <w:i/>
          <w:position w:val="2"/>
          <w:sz w:val="24"/>
          <w:szCs w:val="24"/>
        </w:rPr>
        <w:t>x</w:t>
      </w:r>
      <w:r>
        <w:rPr>
          <w:i/>
          <w:spacing w:val="-17"/>
          <w:position w:val="2"/>
          <w:sz w:val="24"/>
          <w:szCs w:val="24"/>
        </w:rPr>
        <w:t xml:space="preserve"> </w:t>
      </w:r>
      <w:r>
        <w:rPr>
          <w:spacing w:val="-19"/>
          <w:position w:val="2"/>
          <w:sz w:val="24"/>
          <w:szCs w:val="24"/>
        </w:rPr>
        <w:t xml:space="preserve"> </w:t>
      </w:r>
      <w:r>
        <w:rPr>
          <w:i/>
          <w:spacing w:val="13"/>
          <w:w w:val="102"/>
          <w:position w:val="2"/>
          <w:sz w:val="24"/>
          <w:szCs w:val="24"/>
        </w:rPr>
        <w:t>m</w:t>
      </w:r>
      <w:r>
        <w:rPr>
          <w:w w:val="101"/>
          <w:position w:val="16"/>
          <w:sz w:val="14"/>
          <w:szCs w:val="14"/>
        </w:rPr>
        <w:t>2</w:t>
      </w:r>
    </w:p>
    <w:p w:rsidR="00AE333E" w:rsidRDefault="00B77A39">
      <w:pPr>
        <w:spacing w:line="0" w:lineRule="atLeast"/>
        <w:ind w:right="-57"/>
        <w:rPr>
          <w:sz w:val="24"/>
          <w:szCs w:val="24"/>
        </w:rPr>
      </w:pPr>
      <w:r>
        <w:br w:type="column"/>
      </w:r>
      <w:r>
        <w:rPr>
          <w:spacing w:val="-37"/>
          <w:position w:val="5"/>
          <w:sz w:val="24"/>
          <w:szCs w:val="24"/>
        </w:rPr>
        <w:t xml:space="preserve"> </w:t>
      </w:r>
      <w:r>
        <w:rPr>
          <w:spacing w:val="-1"/>
          <w:position w:val="5"/>
          <w:sz w:val="24"/>
          <w:szCs w:val="24"/>
        </w:rPr>
        <w:t>s</w:t>
      </w:r>
      <w:r>
        <w:rPr>
          <w:position w:val="5"/>
          <w:sz w:val="24"/>
          <w:szCs w:val="24"/>
        </w:rPr>
        <w:t>in</w:t>
      </w:r>
      <w:r>
        <w:rPr>
          <w:spacing w:val="-4"/>
          <w:position w:val="5"/>
          <w:sz w:val="24"/>
          <w:szCs w:val="24"/>
        </w:rPr>
        <w:t xml:space="preserve"> </w:t>
      </w:r>
      <w:r>
        <w:rPr>
          <w:i/>
          <w:w w:val="102"/>
          <w:position w:val="5"/>
          <w:sz w:val="24"/>
          <w:szCs w:val="24"/>
        </w:rPr>
        <w:t>x</w:t>
      </w:r>
    </w:p>
    <w:p w:rsidR="00AE333E" w:rsidRDefault="00B77A39">
      <w:pPr>
        <w:spacing w:line="320" w:lineRule="atLeast"/>
        <w:ind w:left="498"/>
        <w:rPr>
          <w:sz w:val="14"/>
          <w:szCs w:val="14"/>
        </w:rPr>
      </w:pPr>
      <w:r>
        <w:br w:type="column"/>
      </w:r>
      <w:r>
        <w:rPr>
          <w:w w:val="101"/>
          <w:sz w:val="14"/>
          <w:szCs w:val="14"/>
        </w:rPr>
        <w:t>2</w:t>
      </w:r>
    </w:p>
    <w:p w:rsidR="00AE333E" w:rsidRDefault="00B77A39">
      <w:pPr>
        <w:spacing w:before="38" w:line="240" w:lineRule="exact"/>
        <w:ind w:left="-38" w:right="4459"/>
        <w:jc w:val="center"/>
        <w:rPr>
          <w:sz w:val="24"/>
          <w:szCs w:val="24"/>
        </w:rPr>
      </w:pPr>
      <w:r>
        <w:pict>
          <v:group id="_x0000_s1029" style="position:absolute;left:0;text-align:left;margin-left:378.7pt;margin-top:-64.15pt;width:14.75pt;height:13.55pt;z-index:-1087;mso-position-horizontal-relative:page" coordorigin="7574,-1283" coordsize="295,271">
            <v:shape id="_x0000_s1034" style="position:absolute;left:7587;top:-1108;width:24;height:13" coordorigin="7587,-1108" coordsize="24,13" path="m7587,-1095r24,-13e" filled="f" strokeweight=".04744mm">
              <v:path arrowok="t"/>
            </v:shape>
            <v:shape id="_x0000_s1033" style="position:absolute;left:7612;top:-1108;width:57;height:94" coordorigin="7612,-1108" coordsize="57,94" path="m7612,-1108r56,95e" filled="f" strokeweight=".04769mm">
              <v:path arrowok="t"/>
            </v:shape>
            <v:shape id="_x0000_s1032" style="position:absolute;left:7668;top:-1266;width:63;height:253" coordorigin="7668,-1266" coordsize="63,253" path="m7668,-1013r64,-253e" filled="f" strokeweight=".04781mm">
              <v:path arrowok="t"/>
            </v:shape>
            <v:shape id="_x0000_s1031" style="position:absolute;left:7732;top:-1266;width:136;height:0" coordorigin="7732,-1266" coordsize="136,0" path="m7732,-1266r136,e" filled="f" strokeweight=".04731mm">
              <v:path arrowok="t"/>
            </v:shape>
            <v:shape id="_x0000_s1030" style="position:absolute;left:7575;top:-1282;width:283;height:259" coordorigin="7575,-1282" coordsize="283,259" path="m7579,-1101r17,-9l7653,-1023r12,l7726,-1269r133,l7859,-1282r-141,l7660,-1048r-52,-78l7575,-1108r4,7xe" fillcolor="black" stroked="f">
              <v:path arrowok="t"/>
            </v:shape>
            <w10:wrap anchorx="page"/>
          </v:group>
        </w:pict>
      </w:r>
      <w:r>
        <w:rPr>
          <w:position w:val="-4"/>
          <w:sz w:val="24"/>
          <w:szCs w:val="24"/>
        </w:rPr>
        <w:t xml:space="preserve">                      </w:t>
      </w:r>
      <w:r>
        <w:rPr>
          <w:spacing w:val="25"/>
          <w:position w:val="-4"/>
          <w:sz w:val="24"/>
          <w:szCs w:val="24"/>
        </w:rPr>
        <w:t xml:space="preserve"> </w:t>
      </w:r>
      <w:r>
        <w:rPr>
          <w:w w:val="102"/>
          <w:position w:val="-4"/>
          <w:sz w:val="24"/>
          <w:szCs w:val="24"/>
        </w:rPr>
        <w:t>.</w:t>
      </w:r>
    </w:p>
    <w:p w:rsidR="00AE333E" w:rsidRDefault="00B77A39">
      <w:pPr>
        <w:spacing w:line="280" w:lineRule="exact"/>
        <w:ind w:left="155" w:right="4573"/>
        <w:jc w:val="center"/>
        <w:rPr>
          <w:sz w:val="14"/>
          <w:szCs w:val="14"/>
        </w:rPr>
        <w:sectPr w:rsidR="00AE333E">
          <w:type w:val="continuous"/>
          <w:pgSz w:w="11920" w:h="16860"/>
          <w:pgMar w:top="280" w:right="1680" w:bottom="280" w:left="620" w:header="720" w:footer="720" w:gutter="0"/>
          <w:cols w:num="4" w:space="720" w:equalWidth="0">
            <w:col w:w="1194" w:space="64"/>
            <w:col w:w="1399" w:space="109"/>
            <w:col w:w="602" w:space="147"/>
            <w:col w:w="6105"/>
          </w:cols>
        </w:sectPr>
      </w:pPr>
      <w:r>
        <w:rPr>
          <w:w w:val="102"/>
          <w:position w:val="2"/>
          <w:sz w:val="24"/>
          <w:szCs w:val="24"/>
        </w:rPr>
        <w:t>2</w:t>
      </w:r>
      <w:r>
        <w:rPr>
          <w:spacing w:val="-36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c</w:t>
      </w:r>
      <w:r>
        <w:rPr>
          <w:spacing w:val="-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s</w:t>
      </w:r>
      <w:r>
        <w:rPr>
          <w:spacing w:val="-10"/>
          <w:position w:val="2"/>
          <w:sz w:val="24"/>
          <w:szCs w:val="24"/>
        </w:rPr>
        <w:t xml:space="preserve"> </w:t>
      </w:r>
      <w:r>
        <w:rPr>
          <w:i/>
          <w:position w:val="2"/>
          <w:sz w:val="24"/>
          <w:szCs w:val="24"/>
        </w:rPr>
        <w:t>x</w:t>
      </w:r>
      <w:r>
        <w:rPr>
          <w:i/>
          <w:spacing w:val="-16"/>
          <w:position w:val="2"/>
          <w:sz w:val="24"/>
          <w:szCs w:val="24"/>
        </w:rPr>
        <w:t xml:space="preserve"> </w:t>
      </w:r>
      <w:r>
        <w:rPr>
          <w:spacing w:val="-20"/>
          <w:position w:val="2"/>
          <w:sz w:val="24"/>
          <w:szCs w:val="24"/>
        </w:rPr>
        <w:t xml:space="preserve"> </w:t>
      </w:r>
      <w:r>
        <w:rPr>
          <w:i/>
          <w:spacing w:val="13"/>
          <w:w w:val="102"/>
          <w:position w:val="2"/>
          <w:sz w:val="24"/>
          <w:szCs w:val="24"/>
        </w:rPr>
        <w:t>m</w:t>
      </w:r>
      <w:r>
        <w:rPr>
          <w:w w:val="101"/>
          <w:position w:val="16"/>
          <w:sz w:val="14"/>
          <w:szCs w:val="14"/>
        </w:rPr>
        <w:t>2</w:t>
      </w:r>
    </w:p>
    <w:p w:rsidR="00AE333E" w:rsidRDefault="00AE333E">
      <w:pPr>
        <w:spacing w:before="6" w:line="200" w:lineRule="exact"/>
        <w:sectPr w:rsidR="00AE333E">
          <w:type w:val="continuous"/>
          <w:pgSz w:w="11920" w:h="16860"/>
          <w:pgMar w:top="280" w:right="1680" w:bottom="280" w:left="620" w:header="720" w:footer="720" w:gutter="0"/>
          <w:cols w:space="720"/>
        </w:sectPr>
      </w:pPr>
    </w:p>
    <w:p w:rsidR="00AE333E" w:rsidRDefault="00AE333E">
      <w:pPr>
        <w:spacing w:before="2" w:line="180" w:lineRule="exact"/>
        <w:rPr>
          <w:sz w:val="18"/>
          <w:szCs w:val="18"/>
        </w:rPr>
      </w:pPr>
    </w:p>
    <w:p w:rsidR="00AE333E" w:rsidRDefault="00AE333E">
      <w:pPr>
        <w:spacing w:line="200" w:lineRule="exact"/>
      </w:pPr>
    </w:p>
    <w:p w:rsidR="00AE333E" w:rsidRDefault="00B77A39">
      <w:pPr>
        <w:spacing w:line="60" w:lineRule="exact"/>
        <w:ind w:left="101" w:right="-56"/>
        <w:rPr>
          <w:sz w:val="24"/>
          <w:szCs w:val="24"/>
        </w:rPr>
      </w:pPr>
      <w:r>
        <w:rPr>
          <w:spacing w:val="-8"/>
          <w:position w:val="-17"/>
          <w:sz w:val="24"/>
          <w:szCs w:val="24"/>
        </w:rPr>
        <w:t>H</w:t>
      </w:r>
      <w:r>
        <w:rPr>
          <w:spacing w:val="-2"/>
          <w:position w:val="-17"/>
          <w:sz w:val="24"/>
          <w:szCs w:val="24"/>
        </w:rPr>
        <w:t>à</w:t>
      </w:r>
      <w:r>
        <w:rPr>
          <w:position w:val="-17"/>
          <w:sz w:val="24"/>
          <w:szCs w:val="24"/>
        </w:rPr>
        <w:t>m</w:t>
      </w:r>
      <w:r>
        <w:rPr>
          <w:spacing w:val="8"/>
          <w:position w:val="-17"/>
          <w:sz w:val="24"/>
          <w:szCs w:val="24"/>
        </w:rPr>
        <w:t xml:space="preserve"> </w:t>
      </w:r>
      <w:r>
        <w:rPr>
          <w:spacing w:val="-3"/>
          <w:position w:val="-17"/>
          <w:sz w:val="24"/>
          <w:szCs w:val="24"/>
        </w:rPr>
        <w:t>s</w:t>
      </w:r>
      <w:r>
        <w:rPr>
          <w:position w:val="-17"/>
          <w:sz w:val="24"/>
          <w:szCs w:val="24"/>
        </w:rPr>
        <w:t>ố đã</w:t>
      </w:r>
      <w:r>
        <w:rPr>
          <w:spacing w:val="-2"/>
          <w:position w:val="-17"/>
          <w:sz w:val="24"/>
          <w:szCs w:val="24"/>
        </w:rPr>
        <w:t xml:space="preserve"> c</w:t>
      </w:r>
      <w:r>
        <w:rPr>
          <w:spacing w:val="-15"/>
          <w:position w:val="-17"/>
          <w:sz w:val="24"/>
          <w:szCs w:val="24"/>
        </w:rPr>
        <w:t>h</w:t>
      </w:r>
      <w:r>
        <w:rPr>
          <w:position w:val="-17"/>
          <w:sz w:val="24"/>
          <w:szCs w:val="24"/>
        </w:rPr>
        <w:t>o</w:t>
      </w:r>
      <w:r>
        <w:rPr>
          <w:spacing w:val="30"/>
          <w:position w:val="-17"/>
          <w:sz w:val="24"/>
          <w:szCs w:val="24"/>
        </w:rPr>
        <w:t xml:space="preserve"> </w:t>
      </w:r>
      <w:r>
        <w:rPr>
          <w:spacing w:val="-15"/>
          <w:position w:val="-17"/>
          <w:sz w:val="24"/>
          <w:szCs w:val="24"/>
        </w:rPr>
        <w:t>ng</w:t>
      </w:r>
      <w:r>
        <w:rPr>
          <w:spacing w:val="-13"/>
          <w:position w:val="-17"/>
          <w:sz w:val="24"/>
          <w:szCs w:val="24"/>
        </w:rPr>
        <w:t>h</w:t>
      </w:r>
      <w:r>
        <w:rPr>
          <w:spacing w:val="-21"/>
          <w:position w:val="-17"/>
          <w:sz w:val="24"/>
          <w:szCs w:val="24"/>
        </w:rPr>
        <w:t>ị</w:t>
      </w:r>
      <w:r>
        <w:rPr>
          <w:spacing w:val="-2"/>
          <w:position w:val="-17"/>
          <w:sz w:val="24"/>
          <w:szCs w:val="24"/>
        </w:rPr>
        <w:t>c</w:t>
      </w:r>
      <w:r>
        <w:rPr>
          <w:position w:val="-17"/>
          <w:sz w:val="24"/>
          <w:szCs w:val="24"/>
        </w:rPr>
        <w:t>h  b</w:t>
      </w:r>
      <w:r>
        <w:rPr>
          <w:spacing w:val="-21"/>
          <w:position w:val="-17"/>
          <w:sz w:val="24"/>
          <w:szCs w:val="24"/>
        </w:rPr>
        <w:t>i</w:t>
      </w:r>
      <w:r>
        <w:rPr>
          <w:spacing w:val="-2"/>
          <w:position w:val="-17"/>
          <w:sz w:val="24"/>
          <w:szCs w:val="24"/>
        </w:rPr>
        <w:t>ế</w:t>
      </w:r>
      <w:r>
        <w:rPr>
          <w:position w:val="-17"/>
          <w:sz w:val="24"/>
          <w:szCs w:val="24"/>
        </w:rPr>
        <w:t>n</w:t>
      </w:r>
      <w:r>
        <w:rPr>
          <w:spacing w:val="30"/>
          <w:position w:val="-17"/>
          <w:sz w:val="24"/>
          <w:szCs w:val="24"/>
        </w:rPr>
        <w:t xml:space="preserve"> </w:t>
      </w:r>
      <w:r>
        <w:rPr>
          <w:spacing w:val="-7"/>
          <w:position w:val="-17"/>
          <w:sz w:val="24"/>
          <w:szCs w:val="24"/>
        </w:rPr>
        <w:t>t</w:t>
      </w:r>
      <w:r>
        <w:rPr>
          <w:spacing w:val="-5"/>
          <w:position w:val="-17"/>
          <w:sz w:val="24"/>
          <w:szCs w:val="24"/>
        </w:rPr>
        <w:t>r</w:t>
      </w:r>
      <w:r>
        <w:rPr>
          <w:spacing w:val="-2"/>
          <w:position w:val="-17"/>
          <w:sz w:val="24"/>
          <w:szCs w:val="24"/>
        </w:rPr>
        <w:t>ê</w:t>
      </w:r>
      <w:r>
        <w:rPr>
          <w:position w:val="-17"/>
          <w:sz w:val="24"/>
          <w:szCs w:val="24"/>
        </w:rPr>
        <w:t>n</w:t>
      </w:r>
    </w:p>
    <w:p w:rsidR="00AE333E" w:rsidRDefault="00B77A39">
      <w:pPr>
        <w:spacing w:before="36" w:line="240" w:lineRule="exact"/>
        <w:ind w:left="3329"/>
        <w:rPr>
          <w:sz w:val="24"/>
          <w:szCs w:val="24"/>
        </w:rPr>
      </w:pPr>
      <w:r>
        <w:br w:type="column"/>
      </w:r>
      <w:r>
        <w:rPr>
          <w:i/>
          <w:spacing w:val="6"/>
          <w:position w:val="-4"/>
          <w:sz w:val="24"/>
          <w:szCs w:val="24"/>
        </w:rPr>
        <w:t>m</w:t>
      </w:r>
      <w:r>
        <w:rPr>
          <w:position w:val="7"/>
          <w:sz w:val="14"/>
          <w:szCs w:val="14"/>
        </w:rPr>
        <w:t xml:space="preserve">2 </w:t>
      </w:r>
      <w:r>
        <w:rPr>
          <w:spacing w:val="13"/>
          <w:position w:val="7"/>
          <w:sz w:val="14"/>
          <w:szCs w:val="14"/>
        </w:rPr>
        <w:t xml:space="preserve"> </w:t>
      </w:r>
      <w:r>
        <w:rPr>
          <w:spacing w:val="-13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4</w:t>
      </w:r>
      <w:r>
        <w:rPr>
          <w:spacing w:val="-7"/>
          <w:position w:val="-4"/>
          <w:sz w:val="24"/>
          <w:szCs w:val="24"/>
        </w:rPr>
        <w:t xml:space="preserve"> </w:t>
      </w:r>
      <w:r>
        <w:rPr>
          <w:spacing w:val="-2"/>
          <w:position w:val="-4"/>
          <w:sz w:val="24"/>
          <w:szCs w:val="24"/>
        </w:rPr>
        <w:t xml:space="preserve"> </w:t>
      </w:r>
      <w:r>
        <w:rPr>
          <w:w w:val="105"/>
          <w:position w:val="-4"/>
          <w:sz w:val="24"/>
          <w:szCs w:val="24"/>
        </w:rPr>
        <w:t>0</w:t>
      </w:r>
    </w:p>
    <w:p w:rsidR="00AE333E" w:rsidRDefault="00B77A39">
      <w:pPr>
        <w:spacing w:line="160" w:lineRule="exact"/>
        <w:rPr>
          <w:rFonts w:ascii="Symbol" w:eastAsia="Symbol" w:hAnsi="Symbol" w:cs="Symbol"/>
          <w:sz w:val="25"/>
          <w:szCs w:val="25"/>
        </w:rPr>
        <w:sectPr w:rsidR="00AE333E">
          <w:type w:val="continuous"/>
          <w:pgSz w:w="11920" w:h="16860"/>
          <w:pgMar w:top="280" w:right="1680" w:bottom="280" w:left="620" w:header="720" w:footer="720" w:gutter="0"/>
          <w:cols w:num="2" w:space="720" w:equalWidth="0">
            <w:col w:w="3149" w:space="107"/>
            <w:col w:w="6364"/>
          </w:cols>
        </w:sectPr>
      </w:pPr>
      <w:r>
        <w:rPr>
          <w:spacing w:val="9"/>
          <w:position w:val="-6"/>
          <w:sz w:val="24"/>
          <w:szCs w:val="24"/>
        </w:rPr>
        <w:t xml:space="preserve"> </w:t>
      </w:r>
      <w:r>
        <w:rPr>
          <w:spacing w:val="6"/>
          <w:position w:val="-4"/>
          <w:sz w:val="25"/>
          <w:szCs w:val="25"/>
        </w:rPr>
        <w:t xml:space="preserve"> </w:t>
      </w:r>
      <w:r>
        <w:rPr>
          <w:w w:val="106"/>
          <w:position w:val="-19"/>
          <w:sz w:val="24"/>
          <w:szCs w:val="24"/>
        </w:rPr>
        <w:t>;</w:t>
      </w:r>
      <w:r>
        <w:rPr>
          <w:spacing w:val="-30"/>
          <w:position w:val="-19"/>
          <w:sz w:val="24"/>
          <w:szCs w:val="24"/>
        </w:rPr>
        <w:t xml:space="preserve"> </w:t>
      </w:r>
      <w:r>
        <w:rPr>
          <w:spacing w:val="11"/>
          <w:position w:val="-4"/>
          <w:sz w:val="25"/>
          <w:szCs w:val="25"/>
        </w:rPr>
        <w:t xml:space="preserve"> </w:t>
      </w:r>
      <w:r>
        <w:rPr>
          <w:spacing w:val="-1"/>
          <w:position w:val="-6"/>
          <w:sz w:val="24"/>
          <w:szCs w:val="24"/>
        </w:rPr>
        <w:t xml:space="preserve"> </w:t>
      </w:r>
      <w:r>
        <w:rPr>
          <w:spacing w:val="32"/>
          <w:position w:val="-19"/>
          <w:sz w:val="24"/>
          <w:szCs w:val="24"/>
        </w:rPr>
        <w:t xml:space="preserve"> </w:t>
      </w:r>
      <w:r>
        <w:rPr>
          <w:i/>
          <w:spacing w:val="12"/>
          <w:position w:val="-19"/>
          <w:sz w:val="24"/>
          <w:szCs w:val="24"/>
        </w:rPr>
        <w:t>y</w:t>
      </w:r>
      <w:r>
        <w:rPr>
          <w:position w:val="-8"/>
          <w:sz w:val="14"/>
          <w:szCs w:val="14"/>
        </w:rPr>
        <w:t xml:space="preserve">' </w:t>
      </w:r>
      <w:r>
        <w:rPr>
          <w:spacing w:val="10"/>
          <w:position w:val="-8"/>
          <w:sz w:val="14"/>
          <w:szCs w:val="14"/>
        </w:rPr>
        <w:t xml:space="preserve"> </w:t>
      </w:r>
      <w:r>
        <w:rPr>
          <w:spacing w:val="-2"/>
          <w:position w:val="-19"/>
          <w:sz w:val="24"/>
          <w:szCs w:val="24"/>
        </w:rPr>
        <w:t xml:space="preserve"> </w:t>
      </w:r>
      <w:r>
        <w:rPr>
          <w:spacing w:val="-6"/>
          <w:position w:val="-19"/>
          <w:sz w:val="24"/>
          <w:szCs w:val="24"/>
        </w:rPr>
        <w:t>0</w:t>
      </w:r>
      <w:r>
        <w:rPr>
          <w:spacing w:val="22"/>
          <w:position w:val="-19"/>
          <w:sz w:val="24"/>
          <w:szCs w:val="24"/>
        </w:rPr>
        <w:t>,</w:t>
      </w:r>
      <w:r>
        <w:rPr>
          <w:i/>
          <w:position w:val="-19"/>
          <w:sz w:val="24"/>
          <w:szCs w:val="24"/>
        </w:rPr>
        <w:t>x</w:t>
      </w:r>
      <w:r>
        <w:rPr>
          <w:i/>
          <w:spacing w:val="-4"/>
          <w:position w:val="-19"/>
          <w:sz w:val="24"/>
          <w:szCs w:val="24"/>
        </w:rPr>
        <w:t xml:space="preserve"> </w:t>
      </w:r>
      <w:r>
        <w:rPr>
          <w:spacing w:val="27"/>
          <w:position w:val="-6"/>
          <w:sz w:val="24"/>
          <w:szCs w:val="24"/>
        </w:rPr>
        <w:t xml:space="preserve"> </w:t>
      </w:r>
      <w:r>
        <w:rPr>
          <w:spacing w:val="5"/>
          <w:position w:val="-4"/>
          <w:sz w:val="25"/>
          <w:szCs w:val="25"/>
        </w:rPr>
        <w:t xml:space="preserve"> </w:t>
      </w:r>
      <w:r>
        <w:rPr>
          <w:w w:val="106"/>
          <w:position w:val="-19"/>
          <w:sz w:val="24"/>
          <w:szCs w:val="24"/>
        </w:rPr>
        <w:t>;</w:t>
      </w:r>
      <w:r>
        <w:rPr>
          <w:spacing w:val="-29"/>
          <w:position w:val="-19"/>
          <w:sz w:val="24"/>
          <w:szCs w:val="24"/>
        </w:rPr>
        <w:t xml:space="preserve"> </w:t>
      </w:r>
      <w:r>
        <w:rPr>
          <w:spacing w:val="11"/>
          <w:position w:val="-4"/>
          <w:sz w:val="25"/>
          <w:szCs w:val="25"/>
        </w:rPr>
        <w:t xml:space="preserve"> </w:t>
      </w:r>
      <w:r>
        <w:rPr>
          <w:spacing w:val="-2"/>
          <w:position w:val="-6"/>
          <w:sz w:val="24"/>
          <w:szCs w:val="24"/>
        </w:rPr>
        <w:t xml:space="preserve"> </w:t>
      </w:r>
      <w:r>
        <w:rPr>
          <w:spacing w:val="11"/>
          <w:position w:val="-19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 xml:space="preserve">                            </w:t>
      </w:r>
      <w:r>
        <w:rPr>
          <w:spacing w:val="24"/>
          <w:position w:val="-5"/>
          <w:sz w:val="24"/>
          <w:szCs w:val="24"/>
        </w:rPr>
        <w:t xml:space="preserve"> </w:t>
      </w:r>
      <w:r>
        <w:rPr>
          <w:position w:val="-23"/>
          <w:sz w:val="25"/>
          <w:szCs w:val="25"/>
        </w:rPr>
        <w:t xml:space="preserve"> </w:t>
      </w:r>
      <w:r>
        <w:rPr>
          <w:spacing w:val="41"/>
          <w:position w:val="-23"/>
          <w:sz w:val="25"/>
          <w:szCs w:val="25"/>
        </w:rPr>
        <w:t xml:space="preserve"> </w:t>
      </w:r>
    </w:p>
    <w:p w:rsidR="00AE333E" w:rsidRDefault="00B77A39">
      <w:pPr>
        <w:spacing w:line="160" w:lineRule="exact"/>
        <w:ind w:left="3256" w:right="-75"/>
        <w:rPr>
          <w:rFonts w:ascii="Symbol" w:eastAsia="Symbol" w:hAnsi="Symbol" w:cs="Symbol"/>
          <w:sz w:val="24"/>
          <w:szCs w:val="24"/>
        </w:rPr>
      </w:pPr>
      <w:r>
        <w:rPr>
          <w:spacing w:val="13"/>
          <w:position w:val="-8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 xml:space="preserve">3  </w:t>
      </w:r>
      <w:r>
        <w:rPr>
          <w:spacing w:val="8"/>
          <w:position w:val="-20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>2</w:t>
      </w:r>
      <w:r>
        <w:rPr>
          <w:spacing w:val="4"/>
          <w:position w:val="-20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                      </w:t>
      </w:r>
      <w:r>
        <w:rPr>
          <w:spacing w:val="55"/>
          <w:position w:val="-8"/>
          <w:sz w:val="24"/>
          <w:szCs w:val="24"/>
        </w:rPr>
        <w:t xml:space="preserve"> </w:t>
      </w:r>
      <w:r>
        <w:rPr>
          <w:spacing w:val="13"/>
          <w:position w:val="-8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 xml:space="preserve">3  </w:t>
      </w:r>
      <w:r>
        <w:rPr>
          <w:spacing w:val="8"/>
          <w:position w:val="-20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>2</w:t>
      </w:r>
      <w:r>
        <w:rPr>
          <w:spacing w:val="4"/>
          <w:position w:val="-20"/>
          <w:sz w:val="24"/>
          <w:szCs w:val="24"/>
        </w:rPr>
        <w:t xml:space="preserve"> </w:t>
      </w:r>
    </w:p>
    <w:p w:rsidR="00AE333E" w:rsidRDefault="00B77A39">
      <w:pPr>
        <w:spacing w:line="160" w:lineRule="exact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1680" w:bottom="280" w:left="620" w:header="720" w:footer="720" w:gutter="0"/>
          <w:cols w:num="2" w:space="720" w:equalWidth="0">
            <w:col w:w="6221" w:space="364"/>
            <w:col w:w="3035"/>
          </w:cols>
        </w:sectPr>
      </w:pPr>
      <w:r>
        <w:br w:type="column"/>
      </w:r>
      <w:r>
        <w:rPr>
          <w:w w:val="105"/>
          <w:position w:val="-21"/>
          <w:sz w:val="24"/>
          <w:szCs w:val="24"/>
        </w:rPr>
        <w:t>2</w:t>
      </w:r>
      <w:r>
        <w:rPr>
          <w:spacing w:val="-36"/>
          <w:position w:val="-21"/>
          <w:sz w:val="24"/>
          <w:szCs w:val="24"/>
        </w:rPr>
        <w:t xml:space="preserve"> </w:t>
      </w:r>
      <w:r>
        <w:rPr>
          <w:spacing w:val="-3"/>
          <w:position w:val="-21"/>
          <w:sz w:val="24"/>
          <w:szCs w:val="24"/>
        </w:rPr>
        <w:t>c</w:t>
      </w:r>
      <w:r>
        <w:rPr>
          <w:spacing w:val="-2"/>
          <w:position w:val="-21"/>
          <w:sz w:val="24"/>
          <w:szCs w:val="24"/>
        </w:rPr>
        <w:t>o</w:t>
      </w:r>
      <w:r>
        <w:rPr>
          <w:position w:val="-21"/>
          <w:sz w:val="24"/>
          <w:szCs w:val="24"/>
        </w:rPr>
        <w:t>s</w:t>
      </w:r>
      <w:r>
        <w:rPr>
          <w:spacing w:val="1"/>
          <w:position w:val="-21"/>
          <w:sz w:val="24"/>
          <w:szCs w:val="24"/>
        </w:rPr>
        <w:t xml:space="preserve"> </w:t>
      </w:r>
      <w:r>
        <w:rPr>
          <w:i/>
          <w:position w:val="-21"/>
          <w:sz w:val="24"/>
          <w:szCs w:val="24"/>
        </w:rPr>
        <w:t>x</w:t>
      </w:r>
      <w:r>
        <w:rPr>
          <w:i/>
          <w:spacing w:val="3"/>
          <w:position w:val="-21"/>
          <w:sz w:val="24"/>
          <w:szCs w:val="24"/>
        </w:rPr>
        <w:t xml:space="preserve"> </w:t>
      </w:r>
      <w:r>
        <w:rPr>
          <w:spacing w:val="6"/>
          <w:position w:val="-21"/>
          <w:sz w:val="24"/>
          <w:szCs w:val="24"/>
        </w:rPr>
        <w:t xml:space="preserve"> </w:t>
      </w:r>
      <w:r>
        <w:rPr>
          <w:i/>
          <w:spacing w:val="-4"/>
          <w:position w:val="-21"/>
          <w:sz w:val="24"/>
          <w:szCs w:val="24"/>
        </w:rPr>
        <w:t>m</w:t>
      </w:r>
      <w:r>
        <w:rPr>
          <w:spacing w:val="22"/>
          <w:position w:val="-21"/>
          <w:sz w:val="24"/>
          <w:szCs w:val="24"/>
        </w:rPr>
        <w:t>,</w:t>
      </w:r>
      <w:r>
        <w:rPr>
          <w:i/>
          <w:position w:val="-21"/>
          <w:sz w:val="24"/>
          <w:szCs w:val="24"/>
        </w:rPr>
        <w:t>x</w:t>
      </w:r>
      <w:r>
        <w:rPr>
          <w:i/>
          <w:spacing w:val="-2"/>
          <w:position w:val="-21"/>
          <w:sz w:val="24"/>
          <w:szCs w:val="24"/>
        </w:rPr>
        <w:t xml:space="preserve"> </w:t>
      </w:r>
      <w:r>
        <w:rPr>
          <w:spacing w:val="3"/>
          <w:position w:val="-8"/>
          <w:sz w:val="24"/>
          <w:szCs w:val="24"/>
        </w:rPr>
        <w:t xml:space="preserve"> </w:t>
      </w:r>
      <w:r>
        <w:rPr>
          <w:spacing w:val="3"/>
          <w:position w:val="-8"/>
          <w:sz w:val="24"/>
          <w:szCs w:val="24"/>
          <w:u w:val="single" w:color="000000"/>
        </w:rPr>
        <w:t xml:space="preserve"> </w:t>
      </w:r>
      <w:r>
        <w:rPr>
          <w:position w:val="-21"/>
          <w:sz w:val="24"/>
          <w:szCs w:val="24"/>
        </w:rPr>
        <w:t xml:space="preserve">;   </w:t>
      </w:r>
      <w:r>
        <w:rPr>
          <w:spacing w:val="6"/>
          <w:position w:val="-21"/>
          <w:sz w:val="24"/>
          <w:szCs w:val="24"/>
        </w:rPr>
        <w:t xml:space="preserve"> </w:t>
      </w:r>
    </w:p>
    <w:p w:rsidR="00AE333E" w:rsidRDefault="00B77A39">
      <w:pPr>
        <w:spacing w:line="240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position w:val="1"/>
          <w:sz w:val="24"/>
          <w:szCs w:val="24"/>
        </w:rPr>
        <w:t xml:space="preserve">        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                       </w:t>
      </w:r>
      <w:r>
        <w:rPr>
          <w:spacing w:val="5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        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     </w:t>
      </w:r>
      <w:r>
        <w:rPr>
          <w:spacing w:val="11"/>
          <w:position w:val="1"/>
          <w:sz w:val="24"/>
          <w:szCs w:val="24"/>
        </w:rPr>
        <w:t xml:space="preserve"> </w:t>
      </w:r>
    </w:p>
    <w:p w:rsidR="00AE333E" w:rsidRDefault="00AE333E">
      <w:pPr>
        <w:spacing w:line="180" w:lineRule="exact"/>
        <w:jc w:val="right"/>
        <w:rPr>
          <w:rFonts w:ascii="Symbol" w:eastAsia="Symbol" w:hAnsi="Symbol" w:cs="Symbol"/>
          <w:sz w:val="24"/>
          <w:szCs w:val="24"/>
        </w:rPr>
      </w:pPr>
    </w:p>
    <w:p w:rsidR="00AE333E" w:rsidRDefault="00AE333E">
      <w:pPr>
        <w:spacing w:before="9" w:line="180" w:lineRule="exact"/>
        <w:rPr>
          <w:sz w:val="18"/>
          <w:szCs w:val="18"/>
        </w:rPr>
      </w:pPr>
    </w:p>
    <w:p w:rsidR="00AE333E" w:rsidRDefault="00B77A39">
      <w:pPr>
        <w:spacing w:line="280" w:lineRule="exact"/>
        <w:ind w:left="1299"/>
        <w:rPr>
          <w:sz w:val="24"/>
          <w:szCs w:val="24"/>
        </w:rPr>
      </w:pPr>
      <w:r>
        <w:rPr>
          <w:position w:val="-1"/>
          <w:sz w:val="24"/>
          <w:szCs w:val="24"/>
        </w:rPr>
        <w:t>2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    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2</w:t>
      </w:r>
      <w:r>
        <w:rPr>
          <w:spacing w:val="-11"/>
          <w:position w:val="-3"/>
          <w:sz w:val="24"/>
          <w:szCs w:val="24"/>
        </w:rPr>
        <w:t xml:space="preserve"> </w:t>
      </w:r>
      <w:r>
        <w:rPr>
          <w:spacing w:val="-5"/>
          <w:position w:val="-3"/>
          <w:sz w:val="24"/>
          <w:szCs w:val="24"/>
        </w:rPr>
        <w:t xml:space="preserve"> </w:t>
      </w:r>
      <w:r>
        <w:rPr>
          <w:i/>
          <w:position w:val="-3"/>
          <w:sz w:val="24"/>
          <w:szCs w:val="24"/>
        </w:rPr>
        <w:t>m</w:t>
      </w:r>
      <w:r>
        <w:rPr>
          <w:i/>
          <w:spacing w:val="-10"/>
          <w:position w:val="-3"/>
          <w:sz w:val="24"/>
          <w:szCs w:val="24"/>
        </w:rPr>
        <w:t xml:space="preserve"> </w:t>
      </w:r>
      <w:r>
        <w:rPr>
          <w:spacing w:val="-9"/>
          <w:position w:val="-3"/>
          <w:sz w:val="24"/>
          <w:szCs w:val="24"/>
        </w:rPr>
        <w:t xml:space="preserve"> </w:t>
      </w:r>
      <w:r>
        <w:rPr>
          <w:w w:val="101"/>
          <w:position w:val="-3"/>
          <w:sz w:val="24"/>
          <w:szCs w:val="24"/>
        </w:rPr>
        <w:t>0</w:t>
      </w:r>
    </w:p>
    <w:p w:rsidR="00AE333E" w:rsidRDefault="00B77A39">
      <w:pPr>
        <w:spacing w:line="0" w:lineRule="atLeast"/>
        <w:ind w:left="864"/>
        <w:rPr>
          <w:rFonts w:ascii="Symbol" w:eastAsia="Symbol" w:hAnsi="Symbol" w:cs="Symbol"/>
          <w:sz w:val="24"/>
          <w:szCs w:val="24"/>
        </w:rPr>
      </w:pPr>
      <w:r>
        <w:pict>
          <v:shape id="_x0000_s1028" type="#_x0000_t202" style="position:absolute;left:0;text-align:left;margin-left:165.25pt;margin-top:14.2pt;width:4.7pt;height:11.9pt;z-index:-1085;mso-position-horizontal-relative:page" filled="f" stroked="f">
            <v:textbox inset="0,0,0,0">
              <w:txbxContent>
                <w:p w:rsidR="00AE333E" w:rsidRDefault="00AE333E">
                  <w:pPr>
                    <w:spacing w:line="22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                   </w:t>
      </w:r>
      <w:r>
        <w:rPr>
          <w:spacing w:val="55"/>
          <w:sz w:val="24"/>
          <w:szCs w:val="24"/>
        </w:rPr>
        <w:t xml:space="preserve"> </w:t>
      </w:r>
    </w:p>
    <w:p w:rsidR="00AE333E" w:rsidRDefault="00B77A39">
      <w:pPr>
        <w:spacing w:before="8" w:line="220" w:lineRule="exact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position w:val="-5"/>
          <w:sz w:val="24"/>
          <w:szCs w:val="24"/>
        </w:rPr>
        <w:t xml:space="preserve">        </w:t>
      </w:r>
      <w:r>
        <w:rPr>
          <w:spacing w:val="17"/>
          <w:position w:val="-5"/>
          <w:sz w:val="24"/>
          <w:szCs w:val="24"/>
        </w:rPr>
        <w:t xml:space="preserve"> </w:t>
      </w:r>
    </w:p>
    <w:p w:rsidR="00AE333E" w:rsidRDefault="00B77A39">
      <w:pPr>
        <w:spacing w:line="200" w:lineRule="exact"/>
        <w:rPr>
          <w:rFonts w:ascii="Symbol" w:eastAsia="Symbol" w:hAnsi="Symbol" w:cs="Symbol"/>
          <w:sz w:val="24"/>
          <w:szCs w:val="24"/>
        </w:rPr>
        <w:sectPr w:rsidR="00AE333E">
          <w:type w:val="continuous"/>
          <w:pgSz w:w="11920" w:h="16860"/>
          <w:pgMar w:top="280" w:right="1680" w:bottom="280" w:left="620" w:header="720" w:footer="720" w:gutter="0"/>
          <w:cols w:num="2" w:space="720" w:equalWidth="0">
            <w:col w:w="6706" w:space="1628"/>
            <w:col w:w="1286"/>
          </w:cols>
        </w:sectPr>
      </w:pPr>
      <w:r>
        <w:pict>
          <v:group id="_x0000_s1026" style="position:absolute;margin-left:469.3pt;margin-top:-5.7pt;width:8.8pt;height:0;z-index:-1086;mso-position-horizontal-relative:page" coordorigin="9386,-114" coordsize="176,0">
            <v:shape id="_x0000_s1027" style="position:absolute;left:9386;top:-114;width:176;height:0" coordorigin="9386,-114" coordsize="176,0" path="m9386,-114r176,e" filled="f" strokeweight=".20106mm">
              <v:path arrowok="t"/>
            </v:shape>
            <w10:wrap anchorx="page"/>
          </v:group>
        </w:pict>
      </w:r>
      <w:r>
        <w:rPr>
          <w:spacing w:val="13"/>
          <w:position w:val="1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 xml:space="preserve">3  </w:t>
      </w:r>
      <w:r>
        <w:rPr>
          <w:spacing w:val="8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2</w:t>
      </w:r>
      <w:r>
        <w:rPr>
          <w:spacing w:val="4"/>
          <w:position w:val="4"/>
          <w:sz w:val="24"/>
          <w:szCs w:val="24"/>
        </w:rPr>
        <w:t xml:space="preserve"> </w:t>
      </w:r>
    </w:p>
    <w:p w:rsidR="00AE333E" w:rsidRDefault="00B77A39">
      <w:pPr>
        <w:spacing w:line="240" w:lineRule="exact"/>
        <w:ind w:left="1174" w:right="-89"/>
        <w:rPr>
          <w:rFonts w:ascii="Symbol" w:eastAsia="Symbol" w:hAnsi="Symbol" w:cs="Symbol"/>
          <w:sz w:val="31"/>
          <w:szCs w:val="31"/>
        </w:rPr>
      </w:pPr>
      <w:r>
        <w:rPr>
          <w:i/>
          <w:w w:val="101"/>
          <w:position w:val="8"/>
          <w:sz w:val="24"/>
          <w:szCs w:val="24"/>
        </w:rPr>
        <w:t>m</w:t>
      </w:r>
      <w:r>
        <w:rPr>
          <w:i/>
          <w:spacing w:val="-34"/>
          <w:position w:val="8"/>
          <w:sz w:val="24"/>
          <w:szCs w:val="24"/>
        </w:rPr>
        <w:t xml:space="preserve"> </w:t>
      </w:r>
      <w:r>
        <w:rPr>
          <w:spacing w:val="-10"/>
          <w:w w:val="101"/>
          <w:position w:val="8"/>
          <w:sz w:val="24"/>
          <w:szCs w:val="24"/>
        </w:rPr>
        <w:t>0</w:t>
      </w:r>
      <w:r>
        <w:rPr>
          <w:w w:val="101"/>
          <w:position w:val="8"/>
          <w:sz w:val="24"/>
          <w:szCs w:val="24"/>
        </w:rPr>
        <w:t>;</w:t>
      </w:r>
      <w:r>
        <w:rPr>
          <w:spacing w:val="-8"/>
          <w:w w:val="101"/>
          <w:position w:val="8"/>
          <w:sz w:val="24"/>
          <w:szCs w:val="24"/>
        </w:rPr>
        <w:t>1</w:t>
      </w:r>
    </w:p>
    <w:p w:rsidR="00AE333E" w:rsidRDefault="00B77A39">
      <w:pPr>
        <w:spacing w:line="180" w:lineRule="exact"/>
        <w:rPr>
          <w:sz w:val="24"/>
          <w:szCs w:val="24"/>
        </w:rPr>
      </w:pPr>
      <w:r>
        <w:br w:type="column"/>
      </w:r>
      <w:r>
        <w:rPr>
          <w:w w:val="101"/>
          <w:position w:val="2"/>
          <w:sz w:val="24"/>
          <w:szCs w:val="24"/>
        </w:rPr>
        <w:t>1</w:t>
      </w:r>
      <w:r>
        <w:rPr>
          <w:spacing w:val="-32"/>
          <w:position w:val="2"/>
          <w:sz w:val="24"/>
          <w:szCs w:val="24"/>
        </w:rPr>
        <w:t xml:space="preserve"> </w:t>
      </w:r>
      <w:r>
        <w:rPr>
          <w:spacing w:val="-6"/>
          <w:position w:val="2"/>
          <w:sz w:val="24"/>
          <w:szCs w:val="24"/>
        </w:rPr>
        <w:t xml:space="preserve"> </w:t>
      </w:r>
      <w:r>
        <w:rPr>
          <w:i/>
          <w:position w:val="2"/>
          <w:sz w:val="24"/>
          <w:szCs w:val="24"/>
        </w:rPr>
        <w:t>m</w:t>
      </w:r>
      <w:r>
        <w:rPr>
          <w:i/>
          <w:spacing w:val="-9"/>
          <w:position w:val="2"/>
          <w:sz w:val="24"/>
          <w:szCs w:val="24"/>
        </w:rPr>
        <w:t xml:space="preserve"> </w:t>
      </w:r>
      <w:r>
        <w:rPr>
          <w:spacing w:val="-6"/>
          <w:position w:val="2"/>
          <w:sz w:val="24"/>
          <w:szCs w:val="24"/>
        </w:rPr>
        <w:t xml:space="preserve"> </w:t>
      </w:r>
      <w:r>
        <w:rPr>
          <w:w w:val="101"/>
          <w:position w:val="2"/>
          <w:sz w:val="24"/>
          <w:szCs w:val="24"/>
        </w:rPr>
        <w:t>2</w:t>
      </w:r>
    </w:p>
    <w:sectPr w:rsidR="00AE333E">
      <w:type w:val="continuous"/>
      <w:pgSz w:w="11920" w:h="16860"/>
      <w:pgMar w:top="280" w:right="1680" w:bottom="280" w:left="620" w:header="720" w:footer="720" w:gutter="0"/>
      <w:cols w:num="2" w:space="720" w:equalWidth="0">
        <w:col w:w="2166" w:space="519"/>
        <w:col w:w="69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39" w:rsidRDefault="00B77A39">
      <w:r>
        <w:separator/>
      </w:r>
    </w:p>
  </w:endnote>
  <w:endnote w:type="continuationSeparator" w:id="0">
    <w:p w:rsidR="00B77A39" w:rsidRDefault="00B7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3E" w:rsidRDefault="00AE333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39" w:rsidRDefault="00B77A39">
      <w:r>
        <w:separator/>
      </w:r>
    </w:p>
  </w:footnote>
  <w:footnote w:type="continuationSeparator" w:id="0">
    <w:p w:rsidR="00B77A39" w:rsidRDefault="00B7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3E" w:rsidRDefault="00AE333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679"/>
    <w:multiLevelType w:val="multilevel"/>
    <w:tmpl w:val="ABD821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3E"/>
    <w:rsid w:val="006703F1"/>
    <w:rsid w:val="00AE333E"/>
    <w:rsid w:val="00B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6D30A-AE30-4A2C-A983-1B80DD7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2019-06-17T10:23:00Z</dcterms:created>
  <dcterms:modified xsi:type="dcterms:W3CDTF">2019-06-17T10:26:00Z</dcterms:modified>
</cp:coreProperties>
</file>