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87F" w:rsidRDefault="00A0587F">
      <w:pPr>
        <w:spacing w:before="2" w:line="140" w:lineRule="exact"/>
        <w:rPr>
          <w:sz w:val="14"/>
          <w:szCs w:val="14"/>
        </w:rPr>
      </w:pPr>
      <w:bookmarkStart w:id="0" w:name="_GoBack"/>
      <w:bookmarkEnd w:id="0"/>
    </w:p>
    <w:p w:rsidR="00A0587F" w:rsidRDefault="00A0587F">
      <w:pPr>
        <w:spacing w:line="200" w:lineRule="exact"/>
      </w:pPr>
    </w:p>
    <w:p w:rsidR="00A0587F" w:rsidRDefault="00A0587F">
      <w:pPr>
        <w:spacing w:line="200" w:lineRule="exact"/>
      </w:pPr>
    </w:p>
    <w:p w:rsidR="00A0587F" w:rsidRDefault="00F629DC">
      <w:pPr>
        <w:spacing w:before="21"/>
        <w:ind w:left="2070"/>
        <w:rPr>
          <w:sz w:val="30"/>
          <w:szCs w:val="30"/>
        </w:rPr>
      </w:pPr>
      <w:r>
        <w:rPr>
          <w:b/>
          <w:spacing w:val="1"/>
          <w:sz w:val="30"/>
          <w:szCs w:val="30"/>
        </w:rPr>
        <w:t>I</w:t>
      </w:r>
      <w:r>
        <w:rPr>
          <w:b/>
          <w:sz w:val="30"/>
          <w:szCs w:val="30"/>
        </w:rPr>
        <w:t>V.</w:t>
      </w:r>
      <w:r>
        <w:rPr>
          <w:b/>
          <w:spacing w:val="-1"/>
          <w:sz w:val="30"/>
          <w:szCs w:val="30"/>
        </w:rPr>
        <w:t xml:space="preserve"> </w:t>
      </w:r>
      <w:r>
        <w:rPr>
          <w:b/>
          <w:sz w:val="30"/>
          <w:szCs w:val="30"/>
        </w:rPr>
        <w:t>MẶT C</w:t>
      </w:r>
      <w:r>
        <w:rPr>
          <w:b/>
          <w:spacing w:val="-1"/>
          <w:sz w:val="30"/>
          <w:szCs w:val="30"/>
        </w:rPr>
        <w:t>Ầ</w:t>
      </w:r>
      <w:r>
        <w:rPr>
          <w:b/>
          <w:sz w:val="30"/>
          <w:szCs w:val="30"/>
        </w:rPr>
        <w:t>U</w:t>
      </w:r>
      <w:r>
        <w:rPr>
          <w:b/>
          <w:spacing w:val="1"/>
          <w:sz w:val="30"/>
          <w:szCs w:val="30"/>
        </w:rPr>
        <w:t xml:space="preserve"> </w:t>
      </w:r>
      <w:r>
        <w:rPr>
          <w:b/>
          <w:spacing w:val="-1"/>
          <w:sz w:val="30"/>
          <w:szCs w:val="30"/>
        </w:rPr>
        <w:t>T</w:t>
      </w:r>
      <w:r>
        <w:rPr>
          <w:b/>
          <w:spacing w:val="1"/>
          <w:sz w:val="30"/>
          <w:szCs w:val="30"/>
        </w:rPr>
        <w:t>R</w:t>
      </w:r>
      <w:r>
        <w:rPr>
          <w:b/>
          <w:sz w:val="30"/>
          <w:szCs w:val="30"/>
        </w:rPr>
        <w:t>O</w:t>
      </w:r>
      <w:r>
        <w:rPr>
          <w:b/>
          <w:spacing w:val="-1"/>
          <w:sz w:val="30"/>
          <w:szCs w:val="30"/>
        </w:rPr>
        <w:t>N</w:t>
      </w:r>
      <w:r>
        <w:rPr>
          <w:b/>
          <w:sz w:val="30"/>
          <w:szCs w:val="30"/>
        </w:rPr>
        <w:t>G</w:t>
      </w:r>
      <w:r>
        <w:rPr>
          <w:b/>
          <w:spacing w:val="-1"/>
          <w:sz w:val="30"/>
          <w:szCs w:val="30"/>
        </w:rPr>
        <w:t xml:space="preserve"> </w:t>
      </w:r>
      <w:r>
        <w:rPr>
          <w:b/>
          <w:sz w:val="30"/>
          <w:szCs w:val="30"/>
        </w:rPr>
        <w:t>K</w:t>
      </w:r>
      <w:r>
        <w:rPr>
          <w:b/>
          <w:spacing w:val="1"/>
          <w:sz w:val="30"/>
          <w:szCs w:val="30"/>
        </w:rPr>
        <w:t>H</w:t>
      </w:r>
      <w:r>
        <w:rPr>
          <w:b/>
          <w:sz w:val="30"/>
          <w:szCs w:val="30"/>
        </w:rPr>
        <w:t>Ô</w:t>
      </w:r>
      <w:r>
        <w:rPr>
          <w:b/>
          <w:spacing w:val="-1"/>
          <w:sz w:val="30"/>
          <w:szCs w:val="30"/>
        </w:rPr>
        <w:t>N</w:t>
      </w:r>
      <w:r>
        <w:rPr>
          <w:b/>
          <w:sz w:val="30"/>
          <w:szCs w:val="30"/>
        </w:rPr>
        <w:t>G</w:t>
      </w:r>
      <w:r>
        <w:rPr>
          <w:b/>
          <w:spacing w:val="1"/>
          <w:sz w:val="30"/>
          <w:szCs w:val="30"/>
        </w:rPr>
        <w:t xml:space="preserve"> </w:t>
      </w:r>
      <w:r>
        <w:rPr>
          <w:b/>
          <w:sz w:val="30"/>
          <w:szCs w:val="30"/>
        </w:rPr>
        <w:t>GIAN</w:t>
      </w:r>
    </w:p>
    <w:p w:rsidR="00A0587F" w:rsidRDefault="00A0587F">
      <w:pPr>
        <w:spacing w:before="12" w:line="280" w:lineRule="exact"/>
        <w:rPr>
          <w:sz w:val="28"/>
          <w:szCs w:val="28"/>
        </w:rPr>
      </w:pPr>
    </w:p>
    <w:p w:rsidR="00A0587F" w:rsidRDefault="00F629DC">
      <w:pPr>
        <w:ind w:left="896" w:right="95" w:hanging="778"/>
        <w:rPr>
          <w:sz w:val="26"/>
          <w:szCs w:val="26"/>
        </w:rPr>
      </w:pPr>
      <w:r>
        <w:rPr>
          <w:b/>
          <w:sz w:val="26"/>
          <w:szCs w:val="26"/>
          <w:u w:val="thick" w:color="000000"/>
        </w:rPr>
        <w:t>Bài</w:t>
      </w:r>
      <w:r>
        <w:rPr>
          <w:b/>
          <w:spacing w:val="-4"/>
          <w:sz w:val="26"/>
          <w:szCs w:val="26"/>
          <w:u w:val="thick" w:color="000000"/>
        </w:rPr>
        <w:t xml:space="preserve"> </w:t>
      </w:r>
      <w:r>
        <w:rPr>
          <w:b/>
          <w:sz w:val="26"/>
          <w:szCs w:val="26"/>
          <w:u w:val="thick" w:color="000000"/>
        </w:rPr>
        <w:t>1:</w:t>
      </w:r>
      <w:r>
        <w:rPr>
          <w:b/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Tr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ng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các</w:t>
      </w:r>
      <w:r>
        <w:rPr>
          <w:spacing w:val="-3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ph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ơng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trình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s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u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đ</w:t>
      </w:r>
      <w:r>
        <w:rPr>
          <w:spacing w:val="5"/>
          <w:sz w:val="26"/>
          <w:szCs w:val="26"/>
        </w:rPr>
        <w:t>â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,</w:t>
      </w:r>
      <w:r>
        <w:rPr>
          <w:spacing w:val="-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p</w:t>
      </w:r>
      <w:r>
        <w:rPr>
          <w:spacing w:val="3"/>
          <w:sz w:val="26"/>
          <w:szCs w:val="26"/>
        </w:rPr>
        <w:t>h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ơng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trình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n</w:t>
      </w:r>
      <w:r>
        <w:rPr>
          <w:spacing w:val="2"/>
          <w:sz w:val="26"/>
          <w:szCs w:val="26"/>
        </w:rPr>
        <w:t>à</w:t>
      </w:r>
      <w:r>
        <w:rPr>
          <w:sz w:val="26"/>
          <w:szCs w:val="26"/>
        </w:rPr>
        <w:t>o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là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p</w:t>
      </w:r>
      <w:r>
        <w:rPr>
          <w:spacing w:val="3"/>
          <w:sz w:val="26"/>
          <w:szCs w:val="26"/>
        </w:rPr>
        <w:t>h</w:t>
      </w:r>
      <w:r>
        <w:rPr>
          <w:spacing w:val="2"/>
          <w:sz w:val="26"/>
          <w:szCs w:val="26"/>
        </w:rPr>
        <w:t>ư</w:t>
      </w:r>
      <w:r>
        <w:rPr>
          <w:sz w:val="26"/>
          <w:szCs w:val="26"/>
        </w:rPr>
        <w:t>ơng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trình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của</w:t>
      </w:r>
      <w:r>
        <w:rPr>
          <w:spacing w:val="-2"/>
          <w:sz w:val="26"/>
          <w:szCs w:val="26"/>
        </w:rPr>
        <w:t xml:space="preserve"> m</w:t>
      </w:r>
      <w:r>
        <w:rPr>
          <w:spacing w:val="2"/>
          <w:sz w:val="26"/>
          <w:szCs w:val="26"/>
        </w:rPr>
        <w:t>ặ</w:t>
      </w:r>
      <w:r>
        <w:rPr>
          <w:sz w:val="26"/>
          <w:szCs w:val="26"/>
        </w:rPr>
        <w:t>t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cầu, khi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đó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chỉ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rõ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ạ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độ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>â</w:t>
      </w:r>
      <w:r>
        <w:rPr>
          <w:sz w:val="26"/>
          <w:szCs w:val="26"/>
        </w:rPr>
        <w:t>m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và bán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kí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h</w:t>
      </w:r>
      <w:r>
        <w:rPr>
          <w:spacing w:val="-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c</w:t>
      </w:r>
      <w:r>
        <w:rPr>
          <w:sz w:val="26"/>
          <w:szCs w:val="26"/>
        </w:rPr>
        <w:t>ủa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n</w:t>
      </w:r>
      <w:r>
        <w:rPr>
          <w:spacing w:val="3"/>
          <w:sz w:val="26"/>
          <w:szCs w:val="26"/>
        </w:rPr>
        <w:t>ó</w:t>
      </w:r>
      <w:r>
        <w:rPr>
          <w:sz w:val="26"/>
          <w:szCs w:val="26"/>
        </w:rPr>
        <w:t>:</w:t>
      </w:r>
    </w:p>
    <w:p w:rsidR="00A0587F" w:rsidRDefault="00F629DC">
      <w:pPr>
        <w:spacing w:before="19"/>
        <w:ind w:left="896"/>
        <w:rPr>
          <w:sz w:val="24"/>
          <w:szCs w:val="24"/>
        </w:rPr>
      </w:pPr>
      <w:r>
        <w:rPr>
          <w:position w:val="1"/>
          <w:sz w:val="26"/>
          <w:szCs w:val="26"/>
        </w:rPr>
        <w:t>1/</w:t>
      </w:r>
      <w:r>
        <w:rPr>
          <w:spacing w:val="-15"/>
          <w:position w:val="1"/>
          <w:sz w:val="26"/>
          <w:szCs w:val="26"/>
        </w:rPr>
        <w:t xml:space="preserve"> </w:t>
      </w:r>
      <w:r>
        <w:rPr>
          <w:i/>
          <w:spacing w:val="4"/>
          <w:sz w:val="24"/>
          <w:szCs w:val="24"/>
        </w:rPr>
        <w:t>x</w:t>
      </w:r>
      <w:r>
        <w:rPr>
          <w:position w:val="11"/>
          <w:sz w:val="14"/>
          <w:szCs w:val="14"/>
        </w:rPr>
        <w:t xml:space="preserve">2 </w:t>
      </w:r>
      <w:r>
        <w:rPr>
          <w:spacing w:val="2"/>
          <w:position w:val="11"/>
          <w:sz w:val="14"/>
          <w:szCs w:val="14"/>
        </w:rPr>
        <w:t xml:space="preserve"> </w:t>
      </w:r>
      <w:r>
        <w:rPr>
          <w:spacing w:val="6"/>
          <w:sz w:val="24"/>
          <w:szCs w:val="24"/>
        </w:rPr>
        <w:t xml:space="preserve"> </w:t>
      </w:r>
      <w:r>
        <w:rPr>
          <w:i/>
          <w:spacing w:val="8"/>
          <w:sz w:val="24"/>
          <w:szCs w:val="24"/>
        </w:rPr>
        <w:t>y</w:t>
      </w:r>
      <w:r>
        <w:rPr>
          <w:position w:val="11"/>
          <w:sz w:val="14"/>
          <w:szCs w:val="14"/>
        </w:rPr>
        <w:t xml:space="preserve">2 </w:t>
      </w:r>
      <w:r>
        <w:rPr>
          <w:spacing w:val="1"/>
          <w:position w:val="11"/>
          <w:sz w:val="14"/>
          <w:szCs w:val="14"/>
        </w:rPr>
        <w:t xml:space="preserve"> </w:t>
      </w:r>
      <w:r>
        <w:rPr>
          <w:spacing w:val="-5"/>
          <w:sz w:val="24"/>
          <w:szCs w:val="24"/>
        </w:rPr>
        <w:t xml:space="preserve"> </w:t>
      </w:r>
      <w:r>
        <w:rPr>
          <w:i/>
          <w:spacing w:val="11"/>
          <w:sz w:val="24"/>
          <w:szCs w:val="24"/>
        </w:rPr>
        <w:t>z</w:t>
      </w:r>
      <w:r>
        <w:rPr>
          <w:position w:val="11"/>
          <w:sz w:val="14"/>
          <w:szCs w:val="14"/>
        </w:rPr>
        <w:t>2</w:t>
      </w:r>
      <w:r>
        <w:rPr>
          <w:spacing w:val="34"/>
          <w:position w:val="11"/>
          <w:sz w:val="14"/>
          <w:szCs w:val="14"/>
        </w:rPr>
        <w:t xml:space="preserve"> </w:t>
      </w:r>
      <w:r>
        <w:rPr>
          <w:spacing w:val="-20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2</w:t>
      </w:r>
      <w:r>
        <w:rPr>
          <w:i/>
          <w:sz w:val="24"/>
          <w:szCs w:val="24"/>
        </w:rPr>
        <w:t>x</w:t>
      </w:r>
      <w:r>
        <w:rPr>
          <w:i/>
          <w:spacing w:val="-9"/>
          <w:sz w:val="24"/>
          <w:szCs w:val="24"/>
        </w:rPr>
        <w:t xml:space="preserve"> </w:t>
      </w:r>
      <w:r>
        <w:rPr>
          <w:spacing w:val="-20"/>
          <w:sz w:val="24"/>
          <w:szCs w:val="24"/>
        </w:rPr>
        <w:t xml:space="preserve"> </w:t>
      </w:r>
      <w:r>
        <w:rPr>
          <w:spacing w:val="17"/>
          <w:sz w:val="24"/>
          <w:szCs w:val="24"/>
        </w:rPr>
        <w:t>4</w:t>
      </w:r>
      <w:r>
        <w:rPr>
          <w:i/>
          <w:sz w:val="24"/>
          <w:szCs w:val="24"/>
        </w:rPr>
        <w:t>y</w:t>
      </w:r>
      <w:r>
        <w:rPr>
          <w:i/>
          <w:spacing w:val="-5"/>
          <w:sz w:val="24"/>
          <w:szCs w:val="24"/>
        </w:rPr>
        <w:t xml:space="preserve"> </w:t>
      </w:r>
      <w:r>
        <w:rPr>
          <w:spacing w:val="-20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6</w:t>
      </w:r>
      <w:r>
        <w:rPr>
          <w:i/>
          <w:sz w:val="24"/>
          <w:szCs w:val="24"/>
        </w:rPr>
        <w:t>z</w:t>
      </w:r>
      <w:r>
        <w:rPr>
          <w:i/>
          <w:spacing w:val="-4"/>
          <w:sz w:val="24"/>
          <w:szCs w:val="24"/>
        </w:rPr>
        <w:t xml:space="preserve"> 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-9"/>
          <w:sz w:val="24"/>
          <w:szCs w:val="24"/>
        </w:rPr>
        <w:t xml:space="preserve">  </w:t>
      </w:r>
      <w:r>
        <w:rPr>
          <w:w w:val="106"/>
          <w:sz w:val="24"/>
          <w:szCs w:val="24"/>
        </w:rPr>
        <w:t>0</w:t>
      </w:r>
    </w:p>
    <w:p w:rsidR="00A0587F" w:rsidRDefault="00F629DC">
      <w:pPr>
        <w:spacing w:before="54"/>
        <w:ind w:left="896"/>
        <w:rPr>
          <w:sz w:val="24"/>
          <w:szCs w:val="24"/>
        </w:rPr>
      </w:pPr>
      <w:r>
        <w:rPr>
          <w:position w:val="1"/>
          <w:sz w:val="26"/>
          <w:szCs w:val="26"/>
        </w:rPr>
        <w:t>2/</w:t>
      </w:r>
      <w:r>
        <w:rPr>
          <w:spacing w:val="-15"/>
          <w:position w:val="1"/>
          <w:sz w:val="26"/>
          <w:szCs w:val="26"/>
        </w:rPr>
        <w:t xml:space="preserve"> </w:t>
      </w:r>
      <w:r>
        <w:rPr>
          <w:i/>
          <w:spacing w:val="4"/>
          <w:sz w:val="24"/>
          <w:szCs w:val="24"/>
        </w:rPr>
        <w:t>x</w:t>
      </w:r>
      <w:r>
        <w:rPr>
          <w:position w:val="11"/>
          <w:sz w:val="14"/>
          <w:szCs w:val="14"/>
        </w:rPr>
        <w:t xml:space="preserve">2 </w:t>
      </w:r>
      <w:r>
        <w:rPr>
          <w:spacing w:val="2"/>
          <w:position w:val="11"/>
          <w:sz w:val="14"/>
          <w:szCs w:val="14"/>
        </w:rPr>
        <w:t xml:space="preserve"> </w:t>
      </w:r>
      <w:r>
        <w:rPr>
          <w:spacing w:val="6"/>
          <w:sz w:val="24"/>
          <w:szCs w:val="24"/>
        </w:rPr>
        <w:t xml:space="preserve"> </w:t>
      </w:r>
      <w:r>
        <w:rPr>
          <w:i/>
          <w:spacing w:val="8"/>
          <w:sz w:val="24"/>
          <w:szCs w:val="24"/>
        </w:rPr>
        <w:t>y</w:t>
      </w:r>
      <w:r>
        <w:rPr>
          <w:position w:val="11"/>
          <w:sz w:val="14"/>
          <w:szCs w:val="14"/>
        </w:rPr>
        <w:t xml:space="preserve">2 </w:t>
      </w:r>
      <w:r>
        <w:rPr>
          <w:spacing w:val="1"/>
          <w:position w:val="11"/>
          <w:sz w:val="14"/>
          <w:szCs w:val="14"/>
        </w:rPr>
        <w:t xml:space="preserve"> </w:t>
      </w:r>
      <w:r>
        <w:rPr>
          <w:spacing w:val="-5"/>
          <w:sz w:val="24"/>
          <w:szCs w:val="24"/>
        </w:rPr>
        <w:t xml:space="preserve"> </w:t>
      </w:r>
      <w:r>
        <w:rPr>
          <w:i/>
          <w:spacing w:val="11"/>
          <w:sz w:val="24"/>
          <w:szCs w:val="24"/>
        </w:rPr>
        <w:t>z</w:t>
      </w:r>
      <w:r>
        <w:rPr>
          <w:position w:val="11"/>
          <w:sz w:val="14"/>
          <w:szCs w:val="14"/>
        </w:rPr>
        <w:t>2</w:t>
      </w:r>
      <w:r>
        <w:rPr>
          <w:spacing w:val="34"/>
          <w:position w:val="11"/>
          <w:sz w:val="14"/>
          <w:szCs w:val="14"/>
        </w:rPr>
        <w:t xml:space="preserve"> </w:t>
      </w:r>
      <w:r>
        <w:rPr>
          <w:spacing w:val="-20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2</w:t>
      </w:r>
      <w:r>
        <w:rPr>
          <w:i/>
          <w:sz w:val="24"/>
          <w:szCs w:val="24"/>
        </w:rPr>
        <w:t>x</w:t>
      </w:r>
      <w:r>
        <w:rPr>
          <w:i/>
          <w:spacing w:val="-9"/>
          <w:sz w:val="24"/>
          <w:szCs w:val="24"/>
        </w:rPr>
        <w:t xml:space="preserve"> </w:t>
      </w:r>
      <w:r>
        <w:rPr>
          <w:spacing w:val="-16"/>
          <w:sz w:val="24"/>
          <w:szCs w:val="24"/>
        </w:rPr>
        <w:t xml:space="preserve"> </w:t>
      </w:r>
      <w:r>
        <w:rPr>
          <w:spacing w:val="17"/>
          <w:sz w:val="24"/>
          <w:szCs w:val="24"/>
        </w:rPr>
        <w:t>4</w:t>
      </w:r>
      <w:r>
        <w:rPr>
          <w:i/>
          <w:sz w:val="24"/>
          <w:szCs w:val="24"/>
        </w:rPr>
        <w:t>y</w:t>
      </w:r>
      <w:r>
        <w:rPr>
          <w:i/>
          <w:spacing w:val="-5"/>
          <w:sz w:val="24"/>
          <w:szCs w:val="24"/>
        </w:rPr>
        <w:t xml:space="preserve"> </w:t>
      </w:r>
      <w:r>
        <w:rPr>
          <w:spacing w:val="-19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2</w:t>
      </w:r>
      <w:r>
        <w:rPr>
          <w:i/>
          <w:sz w:val="24"/>
          <w:szCs w:val="24"/>
        </w:rPr>
        <w:t>z</w:t>
      </w:r>
      <w:r>
        <w:rPr>
          <w:i/>
          <w:spacing w:val="-4"/>
          <w:sz w:val="24"/>
          <w:szCs w:val="24"/>
        </w:rPr>
        <w:t xml:space="preserve"> </w:t>
      </w:r>
      <w:r>
        <w:rPr>
          <w:spacing w:val="-23"/>
          <w:sz w:val="24"/>
          <w:szCs w:val="24"/>
        </w:rPr>
        <w:t xml:space="preserve"> </w:t>
      </w:r>
      <w:r>
        <w:rPr>
          <w:sz w:val="24"/>
          <w:szCs w:val="24"/>
        </w:rPr>
        <w:t>9</w:t>
      </w:r>
      <w:r>
        <w:rPr>
          <w:spacing w:val="-10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 xml:space="preserve"> </w:t>
      </w:r>
      <w:r>
        <w:rPr>
          <w:w w:val="106"/>
          <w:sz w:val="24"/>
          <w:szCs w:val="24"/>
        </w:rPr>
        <w:t>0</w:t>
      </w:r>
    </w:p>
    <w:p w:rsidR="00A0587F" w:rsidRDefault="00F629DC">
      <w:pPr>
        <w:spacing w:before="54"/>
        <w:ind w:left="896"/>
        <w:rPr>
          <w:sz w:val="24"/>
          <w:szCs w:val="24"/>
        </w:rPr>
      </w:pPr>
      <w:r>
        <w:rPr>
          <w:w w:val="99"/>
          <w:position w:val="1"/>
          <w:sz w:val="26"/>
          <w:szCs w:val="26"/>
        </w:rPr>
        <w:t>3</w:t>
      </w:r>
      <w:r>
        <w:rPr>
          <w:position w:val="1"/>
          <w:sz w:val="26"/>
          <w:szCs w:val="26"/>
        </w:rPr>
        <w:t>/</w:t>
      </w:r>
      <w:r>
        <w:rPr>
          <w:spacing w:val="-34"/>
          <w:position w:val="1"/>
          <w:sz w:val="26"/>
          <w:szCs w:val="26"/>
        </w:rPr>
        <w:t xml:space="preserve"> </w:t>
      </w:r>
      <w:r>
        <w:rPr>
          <w:sz w:val="24"/>
          <w:szCs w:val="24"/>
        </w:rPr>
        <w:t>3</w:t>
      </w:r>
      <w:r>
        <w:rPr>
          <w:i/>
          <w:spacing w:val="4"/>
          <w:sz w:val="24"/>
          <w:szCs w:val="24"/>
        </w:rPr>
        <w:t>x</w:t>
      </w:r>
      <w:r>
        <w:rPr>
          <w:position w:val="11"/>
          <w:sz w:val="14"/>
          <w:szCs w:val="14"/>
        </w:rPr>
        <w:t xml:space="preserve">2 </w:t>
      </w:r>
      <w:r>
        <w:rPr>
          <w:spacing w:val="4"/>
          <w:position w:val="11"/>
          <w:sz w:val="14"/>
          <w:szCs w:val="14"/>
        </w:rPr>
        <w:t xml:space="preserve"> </w:t>
      </w:r>
      <w:r>
        <w:rPr>
          <w:spacing w:val="-33"/>
          <w:sz w:val="24"/>
          <w:szCs w:val="24"/>
        </w:rPr>
        <w:t xml:space="preserve"> </w:t>
      </w:r>
      <w:r>
        <w:rPr>
          <w:spacing w:val="11"/>
          <w:sz w:val="24"/>
          <w:szCs w:val="24"/>
        </w:rPr>
        <w:t>3</w:t>
      </w:r>
      <w:r>
        <w:rPr>
          <w:i/>
          <w:spacing w:val="8"/>
          <w:sz w:val="24"/>
          <w:szCs w:val="24"/>
        </w:rPr>
        <w:t>y</w:t>
      </w:r>
      <w:r>
        <w:rPr>
          <w:position w:val="11"/>
          <w:sz w:val="14"/>
          <w:szCs w:val="14"/>
        </w:rPr>
        <w:t xml:space="preserve">2 </w:t>
      </w:r>
      <w:r>
        <w:rPr>
          <w:spacing w:val="4"/>
          <w:position w:val="11"/>
          <w:sz w:val="14"/>
          <w:szCs w:val="14"/>
        </w:rPr>
        <w:t xml:space="preserve"> </w:t>
      </w:r>
      <w:r>
        <w:rPr>
          <w:spacing w:val="-33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i/>
          <w:spacing w:val="11"/>
          <w:sz w:val="24"/>
          <w:szCs w:val="24"/>
        </w:rPr>
        <w:t>z</w:t>
      </w:r>
      <w:r>
        <w:rPr>
          <w:position w:val="11"/>
          <w:sz w:val="14"/>
          <w:szCs w:val="14"/>
        </w:rPr>
        <w:t xml:space="preserve">2 </w:t>
      </w:r>
      <w:r>
        <w:rPr>
          <w:spacing w:val="3"/>
          <w:position w:val="11"/>
          <w:sz w:val="14"/>
          <w:szCs w:val="14"/>
        </w:rPr>
        <w:t xml:space="preserve"> </w:t>
      </w:r>
      <w:r>
        <w:rPr>
          <w:spacing w:val="-33"/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>6</w:t>
      </w:r>
      <w:r>
        <w:rPr>
          <w:i/>
          <w:sz w:val="24"/>
          <w:szCs w:val="24"/>
        </w:rPr>
        <w:t>x</w:t>
      </w:r>
      <w:r>
        <w:rPr>
          <w:i/>
          <w:spacing w:val="-14"/>
          <w:sz w:val="24"/>
          <w:szCs w:val="24"/>
        </w:rPr>
        <w:t xml:space="preserve"> </w:t>
      </w:r>
      <w:r>
        <w:rPr>
          <w:spacing w:val="-33"/>
          <w:sz w:val="24"/>
          <w:szCs w:val="24"/>
        </w:rPr>
        <w:t xml:space="preserve"> </w:t>
      </w:r>
      <w:r>
        <w:rPr>
          <w:spacing w:val="11"/>
          <w:sz w:val="24"/>
          <w:szCs w:val="24"/>
        </w:rPr>
        <w:t>3</w:t>
      </w:r>
      <w:r>
        <w:rPr>
          <w:i/>
          <w:sz w:val="24"/>
          <w:szCs w:val="24"/>
        </w:rPr>
        <w:t>y</w:t>
      </w:r>
      <w:r>
        <w:rPr>
          <w:i/>
          <w:spacing w:val="-10"/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>9</w:t>
      </w:r>
      <w:r>
        <w:rPr>
          <w:i/>
          <w:sz w:val="24"/>
          <w:szCs w:val="24"/>
        </w:rPr>
        <w:t>z</w:t>
      </w:r>
      <w:r>
        <w:rPr>
          <w:i/>
          <w:spacing w:val="-1"/>
          <w:sz w:val="24"/>
          <w:szCs w:val="24"/>
        </w:rPr>
        <w:t xml:space="preserve"> </w:t>
      </w:r>
      <w:r>
        <w:rPr>
          <w:spacing w:val="-33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-17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0</w:t>
      </w:r>
    </w:p>
    <w:p w:rsidR="00A0587F" w:rsidRDefault="00F629DC">
      <w:pPr>
        <w:spacing w:before="54"/>
        <w:ind w:left="896"/>
        <w:rPr>
          <w:sz w:val="24"/>
          <w:szCs w:val="24"/>
        </w:rPr>
      </w:pPr>
      <w:r>
        <w:rPr>
          <w:w w:val="99"/>
          <w:position w:val="1"/>
          <w:sz w:val="26"/>
          <w:szCs w:val="26"/>
        </w:rPr>
        <w:t>4/</w:t>
      </w:r>
      <w:r>
        <w:rPr>
          <w:spacing w:val="-25"/>
          <w:w w:val="99"/>
          <w:position w:val="1"/>
          <w:sz w:val="26"/>
          <w:szCs w:val="26"/>
        </w:rPr>
        <w:t xml:space="preserve"> </w:t>
      </w:r>
      <w:r>
        <w:rPr>
          <w:i/>
          <w:spacing w:val="3"/>
          <w:sz w:val="24"/>
          <w:szCs w:val="24"/>
        </w:rPr>
        <w:t>x</w:t>
      </w:r>
      <w:r>
        <w:rPr>
          <w:position w:val="11"/>
          <w:sz w:val="14"/>
          <w:szCs w:val="14"/>
        </w:rPr>
        <w:t xml:space="preserve">2 </w:t>
      </w:r>
      <w:r>
        <w:rPr>
          <w:spacing w:val="10"/>
          <w:position w:val="11"/>
          <w:sz w:val="14"/>
          <w:szCs w:val="14"/>
        </w:rPr>
        <w:t xml:space="preserve"> </w:t>
      </w:r>
      <w:r>
        <w:rPr>
          <w:spacing w:val="3"/>
          <w:sz w:val="24"/>
          <w:szCs w:val="24"/>
        </w:rPr>
        <w:t xml:space="preserve"> </w:t>
      </w:r>
      <w:r>
        <w:rPr>
          <w:i/>
          <w:spacing w:val="7"/>
          <w:sz w:val="24"/>
          <w:szCs w:val="24"/>
        </w:rPr>
        <w:t>y</w:t>
      </w:r>
      <w:r>
        <w:rPr>
          <w:position w:val="11"/>
          <w:sz w:val="14"/>
          <w:szCs w:val="14"/>
        </w:rPr>
        <w:t xml:space="preserve">2 </w:t>
      </w:r>
      <w:r>
        <w:rPr>
          <w:spacing w:val="1"/>
          <w:position w:val="11"/>
          <w:sz w:val="14"/>
          <w:szCs w:val="14"/>
        </w:rPr>
        <w:t xml:space="preserve"> </w:t>
      </w:r>
      <w:r>
        <w:rPr>
          <w:spacing w:val="-8"/>
          <w:sz w:val="24"/>
          <w:szCs w:val="24"/>
        </w:rPr>
        <w:t xml:space="preserve"> </w:t>
      </w:r>
      <w:r>
        <w:rPr>
          <w:i/>
          <w:spacing w:val="10"/>
          <w:sz w:val="24"/>
          <w:szCs w:val="24"/>
        </w:rPr>
        <w:t>z</w:t>
      </w:r>
      <w:r>
        <w:rPr>
          <w:position w:val="11"/>
          <w:sz w:val="14"/>
          <w:szCs w:val="14"/>
        </w:rPr>
        <w:t>2</w:t>
      </w:r>
      <w:r>
        <w:rPr>
          <w:spacing w:val="34"/>
          <w:position w:val="11"/>
          <w:sz w:val="14"/>
          <w:szCs w:val="14"/>
        </w:rPr>
        <w:t xml:space="preserve"> </w:t>
      </w:r>
      <w:r>
        <w:rPr>
          <w:spacing w:val="-15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4</w:t>
      </w:r>
      <w:r>
        <w:rPr>
          <w:i/>
          <w:sz w:val="24"/>
          <w:szCs w:val="24"/>
        </w:rPr>
        <w:t>x</w:t>
      </w:r>
      <w:r>
        <w:rPr>
          <w:i/>
          <w:spacing w:val="-10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 xml:space="preserve"> </w:t>
      </w:r>
      <w:r>
        <w:rPr>
          <w:spacing w:val="17"/>
          <w:sz w:val="24"/>
          <w:szCs w:val="24"/>
        </w:rPr>
        <w:t>2</w:t>
      </w:r>
      <w:r>
        <w:rPr>
          <w:i/>
          <w:sz w:val="24"/>
          <w:szCs w:val="24"/>
        </w:rPr>
        <w:t>y</w:t>
      </w:r>
      <w:r>
        <w:rPr>
          <w:i/>
          <w:spacing w:val="-6"/>
          <w:sz w:val="24"/>
          <w:szCs w:val="24"/>
        </w:rPr>
        <w:t xml:space="preserve"> </w:t>
      </w:r>
      <w:r>
        <w:rPr>
          <w:spacing w:val="-3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5</w:t>
      </w:r>
      <w:r>
        <w:rPr>
          <w:i/>
          <w:sz w:val="24"/>
          <w:szCs w:val="24"/>
        </w:rPr>
        <w:t>z</w:t>
      </w:r>
      <w:r>
        <w:rPr>
          <w:i/>
          <w:spacing w:val="-4"/>
          <w:sz w:val="24"/>
          <w:szCs w:val="24"/>
        </w:rPr>
        <w:t xml:space="preserve"> </w:t>
      </w:r>
      <w:r>
        <w:rPr>
          <w:spacing w:val="-23"/>
          <w:sz w:val="24"/>
          <w:szCs w:val="24"/>
        </w:rPr>
        <w:t xml:space="preserve"> </w:t>
      </w:r>
      <w:r>
        <w:rPr>
          <w:sz w:val="24"/>
          <w:szCs w:val="24"/>
        </w:rPr>
        <w:t>7</w:t>
      </w:r>
      <w:r>
        <w:rPr>
          <w:spacing w:val="-6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 xml:space="preserve"> </w:t>
      </w:r>
      <w:r>
        <w:rPr>
          <w:w w:val="107"/>
          <w:sz w:val="24"/>
          <w:szCs w:val="24"/>
        </w:rPr>
        <w:t>0</w:t>
      </w:r>
    </w:p>
    <w:p w:rsidR="00A0587F" w:rsidRDefault="00F629DC">
      <w:pPr>
        <w:spacing w:before="54"/>
        <w:ind w:left="896"/>
        <w:rPr>
          <w:sz w:val="24"/>
          <w:szCs w:val="24"/>
        </w:rPr>
      </w:pPr>
      <w:r>
        <w:rPr>
          <w:w w:val="99"/>
          <w:position w:val="1"/>
          <w:sz w:val="26"/>
          <w:szCs w:val="26"/>
        </w:rPr>
        <w:t>5/</w:t>
      </w:r>
      <w:r>
        <w:rPr>
          <w:spacing w:val="-25"/>
          <w:w w:val="99"/>
          <w:position w:val="1"/>
          <w:sz w:val="26"/>
          <w:szCs w:val="26"/>
        </w:rPr>
        <w:t xml:space="preserve"> </w:t>
      </w:r>
      <w:r>
        <w:rPr>
          <w:spacing w:val="7"/>
          <w:sz w:val="24"/>
          <w:szCs w:val="24"/>
        </w:rPr>
        <w:t>2</w:t>
      </w:r>
      <w:r>
        <w:rPr>
          <w:i/>
          <w:spacing w:val="4"/>
          <w:sz w:val="24"/>
          <w:szCs w:val="24"/>
        </w:rPr>
        <w:t>x</w:t>
      </w:r>
      <w:r>
        <w:rPr>
          <w:position w:val="11"/>
          <w:sz w:val="14"/>
          <w:szCs w:val="14"/>
        </w:rPr>
        <w:t xml:space="preserve">2 </w:t>
      </w:r>
      <w:r>
        <w:rPr>
          <w:spacing w:val="8"/>
          <w:position w:val="11"/>
          <w:sz w:val="14"/>
          <w:szCs w:val="14"/>
        </w:rPr>
        <w:t xml:space="preserve"> </w:t>
      </w:r>
      <w:r>
        <w:rPr>
          <w:spacing w:val="6"/>
          <w:sz w:val="24"/>
          <w:szCs w:val="24"/>
        </w:rPr>
        <w:t xml:space="preserve"> </w:t>
      </w:r>
      <w:r>
        <w:rPr>
          <w:i/>
          <w:spacing w:val="8"/>
          <w:sz w:val="24"/>
          <w:szCs w:val="24"/>
        </w:rPr>
        <w:t>y</w:t>
      </w:r>
      <w:r>
        <w:rPr>
          <w:position w:val="11"/>
          <w:sz w:val="14"/>
          <w:szCs w:val="14"/>
        </w:rPr>
        <w:t xml:space="preserve">2 </w:t>
      </w:r>
      <w:r>
        <w:rPr>
          <w:spacing w:val="1"/>
          <w:position w:val="11"/>
          <w:sz w:val="14"/>
          <w:szCs w:val="14"/>
        </w:rPr>
        <w:t xml:space="preserve"> </w:t>
      </w:r>
      <w:r>
        <w:rPr>
          <w:spacing w:val="-5"/>
          <w:sz w:val="24"/>
          <w:szCs w:val="24"/>
        </w:rPr>
        <w:t xml:space="preserve"> </w:t>
      </w:r>
      <w:r>
        <w:rPr>
          <w:i/>
          <w:spacing w:val="11"/>
          <w:sz w:val="24"/>
          <w:szCs w:val="24"/>
        </w:rPr>
        <w:t>z</w:t>
      </w:r>
      <w:r>
        <w:rPr>
          <w:position w:val="11"/>
          <w:sz w:val="14"/>
          <w:szCs w:val="14"/>
        </w:rPr>
        <w:t>2</w:t>
      </w:r>
      <w:r>
        <w:rPr>
          <w:spacing w:val="35"/>
          <w:position w:val="11"/>
          <w:sz w:val="14"/>
          <w:szCs w:val="14"/>
        </w:rPr>
        <w:t xml:space="preserve"> </w:t>
      </w:r>
      <w:r>
        <w:rPr>
          <w:spacing w:val="-8"/>
          <w:sz w:val="24"/>
          <w:szCs w:val="24"/>
        </w:rPr>
        <w:t xml:space="preserve"> </w:t>
      </w:r>
      <w:r>
        <w:rPr>
          <w:i/>
          <w:sz w:val="24"/>
          <w:szCs w:val="24"/>
        </w:rPr>
        <w:t>x</w:t>
      </w:r>
      <w:r>
        <w:rPr>
          <w:i/>
          <w:spacing w:val="-18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 xml:space="preserve"> </w:t>
      </w:r>
      <w:r>
        <w:rPr>
          <w:i/>
          <w:sz w:val="24"/>
          <w:szCs w:val="24"/>
        </w:rPr>
        <w:t>y</w:t>
      </w:r>
      <w:r>
        <w:rPr>
          <w:i/>
          <w:spacing w:val="-14"/>
          <w:sz w:val="24"/>
          <w:szCs w:val="24"/>
        </w:rPr>
        <w:t xml:space="preserve"> 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-10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 xml:space="preserve"> </w:t>
      </w:r>
      <w:r>
        <w:rPr>
          <w:w w:val="106"/>
          <w:sz w:val="24"/>
          <w:szCs w:val="24"/>
        </w:rPr>
        <w:t>0</w:t>
      </w:r>
    </w:p>
    <w:p w:rsidR="00A0587F" w:rsidRDefault="00F629DC">
      <w:pPr>
        <w:spacing w:before="84" w:line="280" w:lineRule="exact"/>
        <w:ind w:left="508"/>
        <w:rPr>
          <w:sz w:val="26"/>
          <w:szCs w:val="26"/>
        </w:rPr>
        <w:sectPr w:rsidR="00A0587F">
          <w:headerReference w:type="default" r:id="rId7"/>
          <w:pgSz w:w="11920" w:h="16840"/>
          <w:pgMar w:top="1020" w:right="1340" w:bottom="280" w:left="1300" w:header="748" w:footer="0" w:gutter="0"/>
          <w:cols w:space="720"/>
        </w:sectPr>
      </w:pPr>
      <w:r>
        <w:pict>
          <v:group id="_x0000_s1073" style="position:absolute;left:0;text-align:left;margin-left:227.65pt;margin-top:4.3pt;width:14.35pt;height:13.65pt;z-index:-251663872;mso-position-horizontal-relative:page" coordorigin="4553,86" coordsize="287,273">
            <v:shape id="_x0000_s1078" style="position:absolute;left:4563;top:260;width:24;height:14" coordorigin="4563,260" coordsize="24,14" path="m4563,274r24,-14e" filled="f" strokeweight=".04689mm">
              <v:path arrowok="t"/>
            </v:shape>
            <v:shape id="_x0000_s1077" style="position:absolute;left:4587;top:260;width:59;height:97" coordorigin="4587,260" coordsize="59,97" path="m4587,260r60,97e" filled="f" strokeweight=".04675mm">
              <v:path arrowok="t"/>
            </v:shape>
            <v:shape id="_x0000_s1076" style="position:absolute;left:4647;top:100;width:65;height:257" coordorigin="4647,100" coordsize="65,257" path="m4647,357r65,-257e" filled="f" strokeweight=".04669mm">
              <v:path arrowok="t"/>
            </v:shape>
            <v:shape id="_x0000_s1075" style="position:absolute;left:4712;top:100;width:127;height:0" coordorigin="4712,100" coordsize="127,0" path="m4712,100r126,e" filled="f" strokeweight=".04694mm">
              <v:path arrowok="t"/>
            </v:shape>
            <v:shape id="_x0000_s1074" style="position:absolute;left:4554;top:87;width:278;height:263" coordorigin="4554,87" coordsize="278,263" path="m4558,271r16,-10l4634,351r13,l4710,100r122,l4832,87r-132,l4641,325r-53,-79l4554,264r4,7xe" fillcolor="black" stroked="f">
              <v:path arrowok="t"/>
            </v:shape>
            <w10:wrap anchorx="page"/>
          </v:group>
        </w:pict>
      </w:r>
      <w:r>
        <w:rPr>
          <w:b/>
          <w:i/>
          <w:position w:val="-1"/>
          <w:sz w:val="26"/>
          <w:szCs w:val="26"/>
        </w:rPr>
        <w:t>ĐS</w:t>
      </w:r>
      <w:r>
        <w:rPr>
          <w:position w:val="-1"/>
          <w:sz w:val="26"/>
          <w:szCs w:val="26"/>
        </w:rPr>
        <w:t>:</w:t>
      </w:r>
      <w:r>
        <w:rPr>
          <w:spacing w:val="-3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 xml:space="preserve">1/ </w:t>
      </w:r>
      <w:r>
        <w:rPr>
          <w:spacing w:val="65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I(1;2</w:t>
      </w:r>
      <w:r>
        <w:rPr>
          <w:spacing w:val="2"/>
          <w:position w:val="-1"/>
          <w:sz w:val="26"/>
          <w:szCs w:val="26"/>
        </w:rPr>
        <w:t>;</w:t>
      </w:r>
      <w:r>
        <w:rPr>
          <w:position w:val="-1"/>
          <w:sz w:val="26"/>
          <w:szCs w:val="26"/>
        </w:rPr>
        <w:t>-3)</w:t>
      </w:r>
      <w:r>
        <w:rPr>
          <w:spacing w:val="-9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và R</w:t>
      </w:r>
      <w:r>
        <w:rPr>
          <w:spacing w:val="-2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=</w:t>
      </w:r>
      <w:r>
        <w:rPr>
          <w:spacing w:val="-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 xml:space="preserve">2  </w:t>
      </w:r>
      <w:r>
        <w:rPr>
          <w:spacing w:val="3"/>
          <w:position w:val="-1"/>
          <w:sz w:val="26"/>
          <w:szCs w:val="26"/>
        </w:rPr>
        <w:t xml:space="preserve"> </w:t>
      </w:r>
      <w:r>
        <w:rPr>
          <w:position w:val="-1"/>
          <w:sz w:val="24"/>
          <w:szCs w:val="24"/>
        </w:rPr>
        <w:t xml:space="preserve">3                               </w:t>
      </w:r>
      <w:r>
        <w:rPr>
          <w:spacing w:val="9"/>
          <w:position w:val="-1"/>
          <w:sz w:val="24"/>
          <w:szCs w:val="24"/>
        </w:rPr>
        <w:t xml:space="preserve"> </w:t>
      </w:r>
      <w:r>
        <w:rPr>
          <w:position w:val="-1"/>
          <w:sz w:val="26"/>
          <w:szCs w:val="26"/>
        </w:rPr>
        <w:t>2/</w:t>
      </w:r>
      <w:r>
        <w:rPr>
          <w:spacing w:val="63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Khô</w:t>
      </w:r>
      <w:r>
        <w:rPr>
          <w:spacing w:val="2"/>
          <w:position w:val="-1"/>
          <w:sz w:val="26"/>
          <w:szCs w:val="26"/>
        </w:rPr>
        <w:t>n</w:t>
      </w:r>
      <w:r>
        <w:rPr>
          <w:position w:val="-1"/>
          <w:sz w:val="26"/>
          <w:szCs w:val="26"/>
        </w:rPr>
        <w:t>g</w:t>
      </w:r>
      <w:r>
        <w:rPr>
          <w:spacing w:val="-7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là</w:t>
      </w:r>
      <w:r>
        <w:rPr>
          <w:spacing w:val="-2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p</w:t>
      </w:r>
      <w:r>
        <w:rPr>
          <w:spacing w:val="1"/>
          <w:position w:val="-1"/>
          <w:sz w:val="26"/>
          <w:szCs w:val="26"/>
        </w:rPr>
        <w:t>hư</w:t>
      </w:r>
      <w:r>
        <w:rPr>
          <w:position w:val="-1"/>
          <w:sz w:val="26"/>
          <w:szCs w:val="26"/>
        </w:rPr>
        <w:t>ơ</w:t>
      </w:r>
      <w:r>
        <w:rPr>
          <w:spacing w:val="2"/>
          <w:position w:val="-1"/>
          <w:sz w:val="26"/>
          <w:szCs w:val="26"/>
        </w:rPr>
        <w:t>n</w:t>
      </w:r>
      <w:r>
        <w:rPr>
          <w:position w:val="-1"/>
          <w:sz w:val="26"/>
          <w:szCs w:val="26"/>
        </w:rPr>
        <w:t>g</w:t>
      </w:r>
      <w:r>
        <w:rPr>
          <w:spacing w:val="-8"/>
          <w:position w:val="-1"/>
          <w:sz w:val="26"/>
          <w:szCs w:val="26"/>
        </w:rPr>
        <w:t xml:space="preserve"> </w:t>
      </w:r>
      <w:r>
        <w:rPr>
          <w:spacing w:val="2"/>
          <w:position w:val="-1"/>
          <w:sz w:val="26"/>
          <w:szCs w:val="26"/>
        </w:rPr>
        <w:t>t</w:t>
      </w:r>
      <w:r>
        <w:rPr>
          <w:position w:val="-1"/>
          <w:sz w:val="26"/>
          <w:szCs w:val="26"/>
        </w:rPr>
        <w:t>rình</w:t>
      </w:r>
      <w:r>
        <w:rPr>
          <w:spacing w:val="-2"/>
          <w:position w:val="-1"/>
          <w:sz w:val="26"/>
          <w:szCs w:val="26"/>
        </w:rPr>
        <w:t xml:space="preserve"> m</w:t>
      </w:r>
      <w:r>
        <w:rPr>
          <w:spacing w:val="1"/>
          <w:position w:val="-1"/>
          <w:sz w:val="26"/>
          <w:szCs w:val="26"/>
        </w:rPr>
        <w:t>ặ</w:t>
      </w:r>
      <w:r>
        <w:rPr>
          <w:position w:val="-1"/>
          <w:sz w:val="26"/>
          <w:szCs w:val="26"/>
        </w:rPr>
        <w:t>t</w:t>
      </w:r>
      <w:r>
        <w:rPr>
          <w:spacing w:val="-3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cầu</w:t>
      </w:r>
    </w:p>
    <w:p w:rsidR="00A0587F" w:rsidRDefault="00F629DC">
      <w:pPr>
        <w:spacing w:before="93" w:line="380" w:lineRule="exact"/>
        <w:ind w:right="693"/>
        <w:jc w:val="right"/>
        <w:rPr>
          <w:sz w:val="24"/>
          <w:szCs w:val="24"/>
        </w:rPr>
      </w:pPr>
      <w:r>
        <w:lastRenderedPageBreak/>
        <w:pict>
          <v:group id="_x0000_s1067" style="position:absolute;left:0;text-align:left;margin-left:237.3pt;margin-top:3.85pt;width:21.65pt;height:30.35pt;z-index:-251662848;mso-position-horizontal-relative:page" coordorigin="4746,77" coordsize="433,607">
            <v:shape id="_x0000_s1072" style="position:absolute;left:4758;top:459;width:23;height:29" coordorigin="4758,459" coordsize="23,29" path="m4758,488r22,-29e" filled="f" strokeweight=".04814mm">
              <v:path arrowok="t"/>
            </v:shape>
            <v:shape id="_x0000_s1071" style="position:absolute;left:4781;top:458;width:59;height:223" coordorigin="4781,458" coordsize="59,223" path="m4781,458r58,223e" filled="f" strokeweight=".04803mm">
              <v:path arrowok="t"/>
            </v:shape>
            <v:shape id="_x0000_s1070" style="position:absolute;left:4839;top:91;width:65;height:591" coordorigin="4839,91" coordsize="65,591" path="m4839,682l4904,91e" filled="f" strokeweight=".048mm">
              <v:path arrowok="t"/>
            </v:shape>
            <v:shape id="_x0000_s1069" style="position:absolute;left:4904;top:90;width:274;height:0" coordorigin="4904,90" coordsize="274,0" path="m4904,90r274,e" filled="f" strokeweight=".04839mm">
              <v:path arrowok="t"/>
            </v:shape>
            <v:shape id="_x0000_s1068" style="position:absolute;left:4747;top:78;width:425;height:597" coordorigin="4747,78" coordsize="425,597" path="m4754,483r14,-16l4827,675r12,l4902,90r270,l5172,78r-279,l4832,623,4781,437r-34,41l4754,483xe" fillcolor="black" stroked="f">
              <v:path arrowok="t"/>
            </v:shape>
            <w10:wrap anchorx="page"/>
          </v:group>
        </w:pict>
      </w:r>
      <w:r>
        <w:rPr>
          <w:position w:val="-6"/>
          <w:sz w:val="26"/>
          <w:szCs w:val="26"/>
        </w:rPr>
        <w:t>3/</w:t>
      </w:r>
      <w:r>
        <w:rPr>
          <w:spacing w:val="65"/>
          <w:position w:val="-6"/>
          <w:sz w:val="26"/>
          <w:szCs w:val="26"/>
        </w:rPr>
        <w:t xml:space="preserve"> </w:t>
      </w:r>
      <w:r>
        <w:rPr>
          <w:position w:val="-6"/>
          <w:sz w:val="26"/>
          <w:szCs w:val="26"/>
        </w:rPr>
        <w:t>I(1;-1</w:t>
      </w:r>
      <w:r>
        <w:rPr>
          <w:spacing w:val="2"/>
          <w:position w:val="-6"/>
          <w:sz w:val="26"/>
          <w:szCs w:val="26"/>
        </w:rPr>
        <w:t>/</w:t>
      </w:r>
      <w:r>
        <w:rPr>
          <w:position w:val="-6"/>
          <w:sz w:val="26"/>
          <w:szCs w:val="26"/>
        </w:rPr>
        <w:t>2;3/</w:t>
      </w:r>
      <w:r>
        <w:rPr>
          <w:spacing w:val="2"/>
          <w:position w:val="-6"/>
          <w:sz w:val="26"/>
          <w:szCs w:val="26"/>
        </w:rPr>
        <w:t>2</w:t>
      </w:r>
      <w:r>
        <w:rPr>
          <w:position w:val="-6"/>
          <w:sz w:val="26"/>
          <w:szCs w:val="26"/>
        </w:rPr>
        <w:t>)</w:t>
      </w:r>
      <w:r>
        <w:rPr>
          <w:spacing w:val="-13"/>
          <w:position w:val="-6"/>
          <w:sz w:val="26"/>
          <w:szCs w:val="26"/>
        </w:rPr>
        <w:t xml:space="preserve"> </w:t>
      </w:r>
      <w:r>
        <w:rPr>
          <w:position w:val="-6"/>
          <w:sz w:val="26"/>
          <w:szCs w:val="26"/>
        </w:rPr>
        <w:t>và</w:t>
      </w:r>
      <w:r>
        <w:rPr>
          <w:spacing w:val="-2"/>
          <w:position w:val="-6"/>
          <w:sz w:val="26"/>
          <w:szCs w:val="26"/>
        </w:rPr>
        <w:t xml:space="preserve"> </w:t>
      </w:r>
      <w:r>
        <w:rPr>
          <w:position w:val="-6"/>
          <w:sz w:val="26"/>
          <w:szCs w:val="26"/>
        </w:rPr>
        <w:t>R</w:t>
      </w:r>
      <w:r>
        <w:rPr>
          <w:spacing w:val="-2"/>
          <w:position w:val="-6"/>
          <w:sz w:val="26"/>
          <w:szCs w:val="26"/>
        </w:rPr>
        <w:t xml:space="preserve"> </w:t>
      </w:r>
      <w:r>
        <w:rPr>
          <w:position w:val="-6"/>
          <w:sz w:val="26"/>
          <w:szCs w:val="26"/>
        </w:rPr>
        <w:t xml:space="preserve">=  </w:t>
      </w:r>
      <w:r>
        <w:rPr>
          <w:spacing w:val="64"/>
          <w:position w:val="-6"/>
          <w:sz w:val="26"/>
          <w:szCs w:val="26"/>
        </w:rPr>
        <w:t xml:space="preserve"> </w:t>
      </w:r>
      <w:r>
        <w:rPr>
          <w:spacing w:val="-44"/>
          <w:position w:val="10"/>
          <w:sz w:val="24"/>
          <w:szCs w:val="24"/>
        </w:rPr>
        <w:t xml:space="preserve"> </w:t>
      </w:r>
      <w:r>
        <w:rPr>
          <w:spacing w:val="1"/>
          <w:position w:val="10"/>
          <w:sz w:val="24"/>
          <w:szCs w:val="24"/>
          <w:u w:val="single" w:color="000000"/>
        </w:rPr>
        <w:t>31</w:t>
      </w:r>
    </w:p>
    <w:p w:rsidR="00A0587F" w:rsidRDefault="00F629DC">
      <w:pPr>
        <w:spacing w:line="200" w:lineRule="exact"/>
        <w:ind w:right="712"/>
        <w:jc w:val="right"/>
        <w:rPr>
          <w:sz w:val="24"/>
          <w:szCs w:val="24"/>
        </w:rPr>
      </w:pPr>
      <w:r>
        <w:rPr>
          <w:spacing w:val="1"/>
          <w:position w:val="1"/>
          <w:sz w:val="24"/>
          <w:szCs w:val="24"/>
        </w:rPr>
        <w:t>12</w:t>
      </w:r>
    </w:p>
    <w:p w:rsidR="00A0587F" w:rsidRDefault="00F629DC">
      <w:pPr>
        <w:spacing w:before="11" w:line="280" w:lineRule="exact"/>
        <w:ind w:left="961" w:right="-59"/>
        <w:rPr>
          <w:sz w:val="26"/>
          <w:szCs w:val="26"/>
        </w:rPr>
      </w:pPr>
      <w:r>
        <w:rPr>
          <w:position w:val="-1"/>
          <w:sz w:val="26"/>
          <w:szCs w:val="26"/>
        </w:rPr>
        <w:t>5/</w:t>
      </w:r>
      <w:r>
        <w:rPr>
          <w:spacing w:val="65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Không</w:t>
      </w:r>
      <w:r>
        <w:rPr>
          <w:spacing w:val="-5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là</w:t>
      </w:r>
      <w:r>
        <w:rPr>
          <w:spacing w:val="-2"/>
          <w:position w:val="-1"/>
          <w:sz w:val="26"/>
          <w:szCs w:val="26"/>
        </w:rPr>
        <w:t xml:space="preserve"> </w:t>
      </w:r>
      <w:r>
        <w:rPr>
          <w:spacing w:val="2"/>
          <w:position w:val="-1"/>
          <w:sz w:val="26"/>
          <w:szCs w:val="26"/>
        </w:rPr>
        <w:t>p</w:t>
      </w:r>
      <w:r>
        <w:rPr>
          <w:spacing w:val="1"/>
          <w:position w:val="-1"/>
          <w:sz w:val="26"/>
          <w:szCs w:val="26"/>
        </w:rPr>
        <w:t>hư</w:t>
      </w:r>
      <w:r>
        <w:rPr>
          <w:position w:val="-1"/>
          <w:sz w:val="26"/>
          <w:szCs w:val="26"/>
        </w:rPr>
        <w:t>ơng</w:t>
      </w:r>
      <w:r>
        <w:rPr>
          <w:spacing w:val="-8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trình</w:t>
      </w:r>
      <w:r>
        <w:rPr>
          <w:spacing w:val="-3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mặt</w:t>
      </w:r>
      <w:r>
        <w:rPr>
          <w:spacing w:val="-3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c</w:t>
      </w:r>
      <w:r>
        <w:rPr>
          <w:spacing w:val="1"/>
          <w:position w:val="-1"/>
          <w:sz w:val="26"/>
          <w:szCs w:val="26"/>
        </w:rPr>
        <w:t>ầ</w:t>
      </w:r>
      <w:r>
        <w:rPr>
          <w:position w:val="-1"/>
          <w:sz w:val="26"/>
          <w:szCs w:val="26"/>
        </w:rPr>
        <w:t>u</w:t>
      </w:r>
    </w:p>
    <w:p w:rsidR="00A0587F" w:rsidRDefault="00F629DC">
      <w:pPr>
        <w:spacing w:before="93" w:line="380" w:lineRule="exact"/>
        <w:rPr>
          <w:sz w:val="24"/>
          <w:szCs w:val="24"/>
        </w:rPr>
      </w:pPr>
      <w:r>
        <w:br w:type="column"/>
      </w:r>
      <w:r>
        <w:rPr>
          <w:position w:val="-6"/>
          <w:sz w:val="26"/>
          <w:szCs w:val="26"/>
        </w:rPr>
        <w:lastRenderedPageBreak/>
        <w:t>4/</w:t>
      </w:r>
      <w:r>
        <w:rPr>
          <w:spacing w:val="63"/>
          <w:position w:val="-6"/>
          <w:sz w:val="26"/>
          <w:szCs w:val="26"/>
        </w:rPr>
        <w:t xml:space="preserve"> </w:t>
      </w:r>
      <w:r>
        <w:rPr>
          <w:position w:val="-6"/>
          <w:sz w:val="26"/>
          <w:szCs w:val="26"/>
        </w:rPr>
        <w:t>I(2;1;-5</w:t>
      </w:r>
      <w:r>
        <w:rPr>
          <w:spacing w:val="2"/>
          <w:position w:val="-6"/>
          <w:sz w:val="26"/>
          <w:szCs w:val="26"/>
        </w:rPr>
        <w:t>/</w:t>
      </w:r>
      <w:r>
        <w:rPr>
          <w:position w:val="-6"/>
          <w:sz w:val="26"/>
          <w:szCs w:val="26"/>
        </w:rPr>
        <w:t>2)</w:t>
      </w:r>
      <w:r>
        <w:rPr>
          <w:spacing w:val="-11"/>
          <w:position w:val="-6"/>
          <w:sz w:val="26"/>
          <w:szCs w:val="26"/>
        </w:rPr>
        <w:t xml:space="preserve"> </w:t>
      </w:r>
      <w:r>
        <w:rPr>
          <w:position w:val="-6"/>
          <w:sz w:val="26"/>
          <w:szCs w:val="26"/>
        </w:rPr>
        <w:t>và</w:t>
      </w:r>
      <w:r>
        <w:rPr>
          <w:spacing w:val="-2"/>
          <w:position w:val="-6"/>
          <w:sz w:val="26"/>
          <w:szCs w:val="26"/>
        </w:rPr>
        <w:t xml:space="preserve"> </w:t>
      </w:r>
      <w:r>
        <w:rPr>
          <w:position w:val="-6"/>
          <w:sz w:val="26"/>
          <w:szCs w:val="26"/>
        </w:rPr>
        <w:t xml:space="preserve">R =  </w:t>
      </w:r>
      <w:r>
        <w:rPr>
          <w:spacing w:val="64"/>
          <w:position w:val="-6"/>
          <w:sz w:val="26"/>
          <w:szCs w:val="26"/>
        </w:rPr>
        <w:t xml:space="preserve"> </w:t>
      </w:r>
      <w:r>
        <w:rPr>
          <w:spacing w:val="-63"/>
          <w:position w:val="10"/>
          <w:sz w:val="24"/>
          <w:szCs w:val="24"/>
        </w:rPr>
        <w:t xml:space="preserve"> </w:t>
      </w:r>
      <w:r>
        <w:rPr>
          <w:spacing w:val="1"/>
          <w:position w:val="10"/>
          <w:sz w:val="24"/>
          <w:szCs w:val="24"/>
          <w:u w:val="single" w:color="000000"/>
        </w:rPr>
        <w:t>17</w:t>
      </w:r>
    </w:p>
    <w:p w:rsidR="00A0587F" w:rsidRDefault="00F629DC">
      <w:pPr>
        <w:spacing w:line="200" w:lineRule="exact"/>
        <w:ind w:left="2511"/>
        <w:rPr>
          <w:sz w:val="24"/>
          <w:szCs w:val="24"/>
        </w:rPr>
        <w:sectPr w:rsidR="00A0587F">
          <w:type w:val="continuous"/>
          <w:pgSz w:w="11920" w:h="16840"/>
          <w:pgMar w:top="1020" w:right="1340" w:bottom="280" w:left="1300" w:header="720" w:footer="720" w:gutter="0"/>
          <w:cols w:num="2" w:space="720" w:equalWidth="0">
            <w:col w:w="4555" w:space="868"/>
            <w:col w:w="3857"/>
          </w:cols>
        </w:sectPr>
      </w:pPr>
      <w:r>
        <w:pict>
          <v:group id="_x0000_s1061" style="position:absolute;left:0;text-align:left;margin-left:450.2pt;margin-top:-20.75pt;width:21.85pt;height:30.35pt;z-index:-251661824;mso-position-horizontal-relative:page" coordorigin="9004,-415" coordsize="437,607">
            <v:shape id="_x0000_s1066" style="position:absolute;left:9016;top:-33;width:23;height:29" coordorigin="9016,-33" coordsize="23,29" path="m9016,-4r22,-29e" filled="f" strokeweight=".04814mm">
              <v:path arrowok="t"/>
            </v:shape>
            <v:shape id="_x0000_s1065" style="position:absolute;left:9039;top:-34;width:59;height:223" coordorigin="9039,-34" coordsize="59,223" path="m9039,-34r58,224e" filled="f" strokeweight=".04803mm">
              <v:path arrowok="t"/>
            </v:shape>
            <v:shape id="_x0000_s1064" style="position:absolute;left:9097;top:-401;width:65;height:591" coordorigin="9097,-401" coordsize="65,591" path="m9097,190r65,-591e" filled="f" strokeweight=".048mm">
              <v:path arrowok="t"/>
            </v:shape>
            <v:shape id="_x0000_s1063" style="position:absolute;left:9162;top:-401;width:278;height:0" coordorigin="9162,-401" coordsize="278,0" path="m9162,-401r278,e" filled="f" strokeweight=".04839mm">
              <v:path arrowok="t"/>
            </v:shape>
            <v:shape id="_x0000_s1062" style="position:absolute;left:9005;top:-414;width:428;height:597" coordorigin="9005,-414" coordsize="428,597" path="m9012,-9r14,-16l9085,183r12,l9160,-402r274,l9434,-414r-283,l9090,132,9039,-55r-34,42l9012,-9xe" fillcolor="black" stroked="f">
              <v:path arrowok="t"/>
            </v:shape>
            <w10:wrap anchorx="page"/>
          </v:group>
        </w:pict>
      </w:r>
      <w:r>
        <w:rPr>
          <w:position w:val="1"/>
          <w:sz w:val="24"/>
          <w:szCs w:val="24"/>
        </w:rPr>
        <w:t>4</w:t>
      </w:r>
    </w:p>
    <w:p w:rsidR="00A0587F" w:rsidRDefault="00A0587F">
      <w:pPr>
        <w:spacing w:before="18" w:line="260" w:lineRule="exact"/>
        <w:rPr>
          <w:sz w:val="26"/>
          <w:szCs w:val="26"/>
        </w:rPr>
      </w:pPr>
    </w:p>
    <w:p w:rsidR="00A0587F" w:rsidRDefault="00F629DC">
      <w:pPr>
        <w:spacing w:before="26"/>
        <w:ind w:left="119"/>
        <w:rPr>
          <w:sz w:val="26"/>
          <w:szCs w:val="26"/>
        </w:rPr>
      </w:pPr>
      <w:r>
        <w:rPr>
          <w:b/>
          <w:sz w:val="26"/>
          <w:szCs w:val="26"/>
          <w:u w:val="thick" w:color="000000"/>
        </w:rPr>
        <w:t>Bài</w:t>
      </w:r>
      <w:r>
        <w:rPr>
          <w:b/>
          <w:spacing w:val="-4"/>
          <w:sz w:val="26"/>
          <w:szCs w:val="26"/>
          <w:u w:val="thick" w:color="000000"/>
        </w:rPr>
        <w:t xml:space="preserve"> </w:t>
      </w:r>
      <w:r>
        <w:rPr>
          <w:b/>
          <w:sz w:val="26"/>
          <w:szCs w:val="26"/>
          <w:u w:val="thick" w:color="000000"/>
        </w:rPr>
        <w:t>2:</w:t>
      </w:r>
      <w:r>
        <w:rPr>
          <w:b/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Lập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p</w:t>
      </w:r>
      <w:r>
        <w:rPr>
          <w:spacing w:val="3"/>
          <w:sz w:val="26"/>
          <w:szCs w:val="26"/>
        </w:rPr>
        <w:t>h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ơng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trì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h</w:t>
      </w:r>
      <w:r>
        <w:rPr>
          <w:spacing w:val="-3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ặt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cầu</w:t>
      </w:r>
      <w:r>
        <w:rPr>
          <w:spacing w:val="-4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(</w:t>
      </w:r>
      <w:r>
        <w:rPr>
          <w:sz w:val="26"/>
          <w:szCs w:val="26"/>
        </w:rPr>
        <w:t>S)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biết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:</w:t>
      </w:r>
    </w:p>
    <w:p w:rsidR="00A0587F" w:rsidRDefault="00F629DC">
      <w:pPr>
        <w:spacing w:before="1"/>
        <w:ind w:left="832"/>
        <w:rPr>
          <w:sz w:val="26"/>
          <w:szCs w:val="26"/>
        </w:rPr>
      </w:pPr>
      <w:r>
        <w:rPr>
          <w:sz w:val="26"/>
          <w:szCs w:val="26"/>
        </w:rPr>
        <w:t>1/</w:t>
      </w:r>
      <w:r>
        <w:rPr>
          <w:spacing w:val="-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Tâ</w:t>
      </w:r>
      <w:r>
        <w:rPr>
          <w:sz w:val="26"/>
          <w:szCs w:val="26"/>
        </w:rPr>
        <w:t>m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I(2</w:t>
      </w:r>
      <w:r>
        <w:rPr>
          <w:spacing w:val="2"/>
          <w:sz w:val="26"/>
          <w:szCs w:val="26"/>
        </w:rPr>
        <w:t>,</w:t>
      </w:r>
      <w:r>
        <w:rPr>
          <w:sz w:val="26"/>
          <w:szCs w:val="26"/>
        </w:rPr>
        <w:t>1</w:t>
      </w:r>
      <w:r>
        <w:rPr>
          <w:spacing w:val="1"/>
          <w:sz w:val="26"/>
          <w:szCs w:val="26"/>
        </w:rPr>
        <w:t>,</w:t>
      </w:r>
      <w:r>
        <w:rPr>
          <w:sz w:val="26"/>
          <w:szCs w:val="26"/>
        </w:rPr>
        <w:t>-1),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bán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kính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R=4.</w:t>
      </w:r>
    </w:p>
    <w:p w:rsidR="00A0587F" w:rsidRDefault="00F629DC">
      <w:pPr>
        <w:spacing w:before="1"/>
        <w:ind w:left="832"/>
        <w:rPr>
          <w:sz w:val="26"/>
          <w:szCs w:val="26"/>
        </w:rPr>
      </w:pPr>
      <w:r>
        <w:rPr>
          <w:sz w:val="26"/>
          <w:szCs w:val="26"/>
        </w:rPr>
        <w:t>2/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Đi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qua</w:t>
      </w:r>
      <w:r>
        <w:rPr>
          <w:spacing w:val="-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đ</w:t>
      </w:r>
      <w:r>
        <w:rPr>
          <w:sz w:val="26"/>
          <w:szCs w:val="26"/>
        </w:rPr>
        <w:t>i</w:t>
      </w:r>
      <w:r>
        <w:rPr>
          <w:spacing w:val="2"/>
          <w:sz w:val="26"/>
          <w:szCs w:val="26"/>
        </w:rPr>
        <w:t>ể</w:t>
      </w:r>
      <w:r>
        <w:rPr>
          <w:sz w:val="26"/>
          <w:szCs w:val="26"/>
        </w:rPr>
        <w:t>m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A(2,1</w:t>
      </w:r>
      <w:r>
        <w:rPr>
          <w:spacing w:val="1"/>
          <w:sz w:val="26"/>
          <w:szCs w:val="26"/>
        </w:rPr>
        <w:t>,</w:t>
      </w:r>
      <w:r>
        <w:rPr>
          <w:sz w:val="26"/>
          <w:szCs w:val="26"/>
        </w:rPr>
        <w:t>-3)</w:t>
      </w:r>
      <w:r>
        <w:rPr>
          <w:spacing w:val="-10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v</w:t>
      </w:r>
      <w:r>
        <w:rPr>
          <w:sz w:val="26"/>
          <w:szCs w:val="26"/>
        </w:rPr>
        <w:t>à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>â</w:t>
      </w:r>
      <w:r>
        <w:rPr>
          <w:sz w:val="26"/>
          <w:szCs w:val="26"/>
        </w:rPr>
        <w:t>m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I(</w:t>
      </w:r>
      <w:r>
        <w:rPr>
          <w:spacing w:val="2"/>
          <w:sz w:val="26"/>
          <w:szCs w:val="26"/>
        </w:rPr>
        <w:t>3</w:t>
      </w:r>
      <w:r>
        <w:rPr>
          <w:spacing w:val="1"/>
          <w:sz w:val="26"/>
          <w:szCs w:val="26"/>
        </w:rPr>
        <w:t>,</w:t>
      </w:r>
      <w:r>
        <w:rPr>
          <w:sz w:val="26"/>
          <w:szCs w:val="26"/>
        </w:rPr>
        <w:t>-2</w:t>
      </w:r>
      <w:r>
        <w:rPr>
          <w:spacing w:val="2"/>
          <w:sz w:val="26"/>
          <w:szCs w:val="26"/>
        </w:rPr>
        <w:t>,</w:t>
      </w:r>
      <w:r>
        <w:rPr>
          <w:sz w:val="26"/>
          <w:szCs w:val="26"/>
        </w:rPr>
        <w:t>-1).</w:t>
      </w:r>
    </w:p>
    <w:p w:rsidR="00A0587F" w:rsidRDefault="00F629DC">
      <w:pPr>
        <w:spacing w:line="280" w:lineRule="exact"/>
        <w:ind w:left="832"/>
        <w:rPr>
          <w:sz w:val="26"/>
          <w:szCs w:val="26"/>
        </w:rPr>
      </w:pPr>
      <w:r>
        <w:rPr>
          <w:sz w:val="26"/>
          <w:szCs w:val="26"/>
        </w:rPr>
        <w:t>3/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Đi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qua</w:t>
      </w:r>
      <w:r>
        <w:rPr>
          <w:spacing w:val="-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đ</w:t>
      </w:r>
      <w:r>
        <w:rPr>
          <w:sz w:val="26"/>
          <w:szCs w:val="26"/>
        </w:rPr>
        <w:t>i</w:t>
      </w:r>
      <w:r>
        <w:rPr>
          <w:spacing w:val="2"/>
          <w:sz w:val="26"/>
          <w:szCs w:val="26"/>
        </w:rPr>
        <w:t>ể</w:t>
      </w:r>
      <w:r>
        <w:rPr>
          <w:sz w:val="26"/>
          <w:szCs w:val="26"/>
        </w:rPr>
        <w:t>m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2"/>
          <w:sz w:val="26"/>
          <w:szCs w:val="26"/>
        </w:rPr>
        <w:t>(</w:t>
      </w:r>
      <w:r>
        <w:rPr>
          <w:sz w:val="26"/>
          <w:szCs w:val="26"/>
        </w:rPr>
        <w:t>-1,3,0)</w:t>
      </w:r>
      <w:r>
        <w:rPr>
          <w:spacing w:val="-10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,</w:t>
      </w:r>
      <w:r>
        <w:rPr>
          <w:sz w:val="26"/>
          <w:szCs w:val="26"/>
        </w:rPr>
        <w:t>B(1,1,0)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và</w:t>
      </w:r>
      <w:r>
        <w:rPr>
          <w:spacing w:val="-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âm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thuộc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0x.</w:t>
      </w:r>
    </w:p>
    <w:p w:rsidR="00A0587F" w:rsidRDefault="00F629DC">
      <w:pPr>
        <w:spacing w:before="1" w:line="280" w:lineRule="exact"/>
        <w:ind w:left="832"/>
        <w:rPr>
          <w:sz w:val="26"/>
          <w:szCs w:val="26"/>
        </w:rPr>
      </w:pPr>
      <w:r>
        <w:rPr>
          <w:position w:val="-1"/>
          <w:sz w:val="26"/>
          <w:szCs w:val="26"/>
        </w:rPr>
        <w:t>4/</w:t>
      </w:r>
      <w:r>
        <w:rPr>
          <w:spacing w:val="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Hai</w:t>
      </w:r>
      <w:r>
        <w:rPr>
          <w:spacing w:val="-4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đầu</w:t>
      </w:r>
      <w:r>
        <w:rPr>
          <w:spacing w:val="-4"/>
          <w:position w:val="-1"/>
          <w:sz w:val="26"/>
          <w:szCs w:val="26"/>
        </w:rPr>
        <w:t xml:space="preserve"> </w:t>
      </w:r>
      <w:r>
        <w:rPr>
          <w:spacing w:val="2"/>
          <w:position w:val="-1"/>
          <w:sz w:val="26"/>
          <w:szCs w:val="26"/>
        </w:rPr>
        <w:t>đư</w:t>
      </w:r>
      <w:r>
        <w:rPr>
          <w:position w:val="-1"/>
          <w:sz w:val="26"/>
          <w:szCs w:val="26"/>
        </w:rPr>
        <w:t>ờ</w:t>
      </w:r>
      <w:r>
        <w:rPr>
          <w:spacing w:val="2"/>
          <w:position w:val="-1"/>
          <w:sz w:val="26"/>
          <w:szCs w:val="26"/>
        </w:rPr>
        <w:t>n</w:t>
      </w:r>
      <w:r>
        <w:rPr>
          <w:position w:val="-1"/>
          <w:sz w:val="26"/>
          <w:szCs w:val="26"/>
        </w:rPr>
        <w:t>g</w:t>
      </w:r>
      <w:r>
        <w:rPr>
          <w:spacing w:val="-7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kính</w:t>
      </w:r>
      <w:r>
        <w:rPr>
          <w:spacing w:val="-5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là</w:t>
      </w:r>
      <w:r>
        <w:rPr>
          <w:spacing w:val="-2"/>
          <w:position w:val="-1"/>
          <w:sz w:val="26"/>
          <w:szCs w:val="26"/>
        </w:rPr>
        <w:t xml:space="preserve"> </w:t>
      </w:r>
      <w:r>
        <w:rPr>
          <w:spacing w:val="2"/>
          <w:position w:val="-1"/>
          <w:sz w:val="26"/>
          <w:szCs w:val="26"/>
        </w:rPr>
        <w:t>A</w:t>
      </w:r>
      <w:r>
        <w:rPr>
          <w:spacing w:val="1"/>
          <w:position w:val="-1"/>
          <w:sz w:val="26"/>
          <w:szCs w:val="26"/>
        </w:rPr>
        <w:t>(</w:t>
      </w:r>
      <w:r>
        <w:rPr>
          <w:position w:val="-1"/>
          <w:sz w:val="26"/>
          <w:szCs w:val="26"/>
        </w:rPr>
        <w:t>-1,2,3),</w:t>
      </w:r>
      <w:r>
        <w:rPr>
          <w:spacing w:val="-8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B</w:t>
      </w:r>
      <w:r>
        <w:rPr>
          <w:spacing w:val="2"/>
          <w:position w:val="-1"/>
          <w:sz w:val="26"/>
          <w:szCs w:val="26"/>
        </w:rPr>
        <w:t>(</w:t>
      </w:r>
      <w:r>
        <w:rPr>
          <w:position w:val="-1"/>
          <w:sz w:val="26"/>
          <w:szCs w:val="26"/>
        </w:rPr>
        <w:t>3,2</w:t>
      </w:r>
      <w:r>
        <w:rPr>
          <w:spacing w:val="1"/>
          <w:position w:val="-1"/>
          <w:sz w:val="26"/>
          <w:szCs w:val="26"/>
        </w:rPr>
        <w:t>,</w:t>
      </w:r>
      <w:r>
        <w:rPr>
          <w:position w:val="-1"/>
          <w:sz w:val="26"/>
          <w:szCs w:val="26"/>
        </w:rPr>
        <w:t>-7)</w:t>
      </w:r>
    </w:p>
    <w:p w:rsidR="00A0587F" w:rsidRDefault="00F629DC">
      <w:pPr>
        <w:spacing w:line="280" w:lineRule="exact"/>
        <w:ind w:left="443"/>
        <w:rPr>
          <w:sz w:val="26"/>
          <w:szCs w:val="26"/>
        </w:rPr>
      </w:pPr>
      <w:r>
        <w:rPr>
          <w:b/>
          <w:i/>
          <w:position w:val="-1"/>
          <w:sz w:val="26"/>
          <w:szCs w:val="26"/>
        </w:rPr>
        <w:t>ĐS:</w:t>
      </w:r>
      <w:r>
        <w:rPr>
          <w:b/>
          <w:i/>
          <w:spacing w:val="6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1/ (x</w:t>
      </w:r>
      <w:r>
        <w:rPr>
          <w:spacing w:val="-2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-2)</w:t>
      </w:r>
      <w:r>
        <w:rPr>
          <w:position w:val="11"/>
          <w:sz w:val="17"/>
          <w:szCs w:val="17"/>
        </w:rPr>
        <w:t>2</w:t>
      </w:r>
      <w:r>
        <w:rPr>
          <w:spacing w:val="20"/>
          <w:position w:val="11"/>
          <w:sz w:val="17"/>
          <w:szCs w:val="17"/>
        </w:rPr>
        <w:t xml:space="preserve"> </w:t>
      </w:r>
      <w:r>
        <w:rPr>
          <w:position w:val="-1"/>
          <w:sz w:val="26"/>
          <w:szCs w:val="26"/>
        </w:rPr>
        <w:t>+</w:t>
      </w:r>
      <w:r>
        <w:rPr>
          <w:spacing w:val="-1"/>
          <w:position w:val="-1"/>
          <w:sz w:val="26"/>
          <w:szCs w:val="26"/>
        </w:rPr>
        <w:t xml:space="preserve"> </w:t>
      </w:r>
      <w:r>
        <w:rPr>
          <w:spacing w:val="5"/>
          <w:position w:val="-1"/>
          <w:sz w:val="26"/>
          <w:szCs w:val="26"/>
        </w:rPr>
        <w:t>(</w:t>
      </w:r>
      <w:r>
        <w:rPr>
          <w:position w:val="-1"/>
          <w:sz w:val="26"/>
          <w:szCs w:val="26"/>
        </w:rPr>
        <w:t>y</w:t>
      </w:r>
      <w:r>
        <w:rPr>
          <w:spacing w:val="-4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–</w:t>
      </w:r>
      <w:r>
        <w:rPr>
          <w:spacing w:val="-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1)</w:t>
      </w:r>
      <w:r>
        <w:rPr>
          <w:position w:val="11"/>
          <w:sz w:val="17"/>
          <w:szCs w:val="17"/>
        </w:rPr>
        <w:t>2</w:t>
      </w:r>
      <w:r>
        <w:rPr>
          <w:spacing w:val="21"/>
          <w:position w:val="11"/>
          <w:sz w:val="17"/>
          <w:szCs w:val="17"/>
        </w:rPr>
        <w:t xml:space="preserve"> </w:t>
      </w:r>
      <w:r>
        <w:rPr>
          <w:position w:val="-1"/>
          <w:sz w:val="26"/>
          <w:szCs w:val="26"/>
        </w:rPr>
        <w:t>+</w:t>
      </w:r>
      <w:r>
        <w:rPr>
          <w:spacing w:val="-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(</w:t>
      </w:r>
      <w:r>
        <w:rPr>
          <w:spacing w:val="-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z</w:t>
      </w:r>
      <w:r>
        <w:rPr>
          <w:spacing w:val="-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+</w:t>
      </w:r>
      <w:r>
        <w:rPr>
          <w:spacing w:val="-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1</w:t>
      </w:r>
      <w:r>
        <w:rPr>
          <w:spacing w:val="1"/>
          <w:position w:val="-1"/>
          <w:sz w:val="26"/>
          <w:szCs w:val="26"/>
        </w:rPr>
        <w:t>)</w:t>
      </w:r>
      <w:r>
        <w:rPr>
          <w:position w:val="11"/>
          <w:sz w:val="17"/>
          <w:szCs w:val="17"/>
        </w:rPr>
        <w:t>2</w:t>
      </w:r>
      <w:r>
        <w:rPr>
          <w:spacing w:val="21"/>
          <w:position w:val="11"/>
          <w:sz w:val="17"/>
          <w:szCs w:val="17"/>
        </w:rPr>
        <w:t xml:space="preserve"> </w:t>
      </w:r>
      <w:r>
        <w:rPr>
          <w:position w:val="-1"/>
          <w:sz w:val="26"/>
          <w:szCs w:val="26"/>
        </w:rPr>
        <w:t>=</w:t>
      </w:r>
      <w:r>
        <w:rPr>
          <w:spacing w:val="-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 xml:space="preserve">16          </w:t>
      </w:r>
      <w:r>
        <w:rPr>
          <w:spacing w:val="62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2/(x</w:t>
      </w:r>
      <w:r>
        <w:rPr>
          <w:spacing w:val="-4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–</w:t>
      </w:r>
      <w:r>
        <w:rPr>
          <w:spacing w:val="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3)</w:t>
      </w:r>
      <w:r>
        <w:rPr>
          <w:position w:val="11"/>
          <w:sz w:val="17"/>
          <w:szCs w:val="17"/>
        </w:rPr>
        <w:t>2</w:t>
      </w:r>
      <w:r>
        <w:rPr>
          <w:spacing w:val="21"/>
          <w:position w:val="11"/>
          <w:sz w:val="17"/>
          <w:szCs w:val="17"/>
        </w:rPr>
        <w:t xml:space="preserve"> </w:t>
      </w:r>
      <w:r>
        <w:rPr>
          <w:position w:val="-1"/>
          <w:sz w:val="26"/>
          <w:szCs w:val="26"/>
        </w:rPr>
        <w:t>+</w:t>
      </w:r>
      <w:r>
        <w:rPr>
          <w:spacing w:val="-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(</w:t>
      </w:r>
      <w:r>
        <w:rPr>
          <w:spacing w:val="4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y</w:t>
      </w:r>
      <w:r>
        <w:rPr>
          <w:spacing w:val="-6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+</w:t>
      </w:r>
      <w:r>
        <w:rPr>
          <w:spacing w:val="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2</w:t>
      </w:r>
      <w:r>
        <w:rPr>
          <w:spacing w:val="1"/>
          <w:position w:val="-1"/>
          <w:sz w:val="26"/>
          <w:szCs w:val="26"/>
        </w:rPr>
        <w:t>)</w:t>
      </w:r>
      <w:r>
        <w:rPr>
          <w:position w:val="11"/>
          <w:sz w:val="17"/>
          <w:szCs w:val="17"/>
        </w:rPr>
        <w:t>2</w:t>
      </w:r>
      <w:r>
        <w:rPr>
          <w:spacing w:val="21"/>
          <w:position w:val="11"/>
          <w:sz w:val="17"/>
          <w:szCs w:val="17"/>
        </w:rPr>
        <w:t xml:space="preserve"> </w:t>
      </w:r>
      <w:r>
        <w:rPr>
          <w:position w:val="-1"/>
          <w:sz w:val="26"/>
          <w:szCs w:val="26"/>
        </w:rPr>
        <w:t>+</w:t>
      </w:r>
      <w:r>
        <w:rPr>
          <w:spacing w:val="-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(z</w:t>
      </w:r>
      <w:r>
        <w:rPr>
          <w:spacing w:val="-2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+</w:t>
      </w:r>
      <w:r>
        <w:rPr>
          <w:spacing w:val="-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1</w:t>
      </w:r>
      <w:r>
        <w:rPr>
          <w:spacing w:val="1"/>
          <w:position w:val="-1"/>
          <w:sz w:val="26"/>
          <w:szCs w:val="26"/>
        </w:rPr>
        <w:t>)</w:t>
      </w:r>
      <w:r>
        <w:rPr>
          <w:position w:val="11"/>
          <w:sz w:val="17"/>
          <w:szCs w:val="17"/>
        </w:rPr>
        <w:t>2</w:t>
      </w:r>
      <w:r>
        <w:rPr>
          <w:spacing w:val="21"/>
          <w:position w:val="11"/>
          <w:sz w:val="17"/>
          <w:szCs w:val="17"/>
        </w:rPr>
        <w:t xml:space="preserve"> </w:t>
      </w:r>
      <w:r>
        <w:rPr>
          <w:position w:val="-1"/>
          <w:sz w:val="26"/>
          <w:szCs w:val="26"/>
        </w:rPr>
        <w:t>=</w:t>
      </w:r>
      <w:r>
        <w:rPr>
          <w:spacing w:val="-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14</w:t>
      </w:r>
    </w:p>
    <w:p w:rsidR="00A0587F" w:rsidRDefault="00F629DC">
      <w:pPr>
        <w:spacing w:line="300" w:lineRule="exact"/>
        <w:ind w:left="918" w:right="180"/>
        <w:jc w:val="center"/>
        <w:rPr>
          <w:sz w:val="26"/>
          <w:szCs w:val="26"/>
        </w:rPr>
      </w:pPr>
      <w:r>
        <w:rPr>
          <w:position w:val="-1"/>
          <w:sz w:val="26"/>
          <w:szCs w:val="26"/>
        </w:rPr>
        <w:t>3/ (x</w:t>
      </w:r>
      <w:r>
        <w:rPr>
          <w:spacing w:val="-2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+</w:t>
      </w:r>
      <w:r>
        <w:rPr>
          <w:spacing w:val="-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2)</w:t>
      </w:r>
      <w:r>
        <w:rPr>
          <w:position w:val="11"/>
          <w:sz w:val="17"/>
          <w:szCs w:val="17"/>
        </w:rPr>
        <w:t>2</w:t>
      </w:r>
      <w:r>
        <w:rPr>
          <w:spacing w:val="21"/>
          <w:position w:val="11"/>
          <w:sz w:val="17"/>
          <w:szCs w:val="17"/>
        </w:rPr>
        <w:t xml:space="preserve"> </w:t>
      </w:r>
      <w:r>
        <w:rPr>
          <w:position w:val="-1"/>
          <w:sz w:val="26"/>
          <w:szCs w:val="26"/>
        </w:rPr>
        <w:t>+</w:t>
      </w:r>
      <w:r>
        <w:rPr>
          <w:spacing w:val="3"/>
          <w:position w:val="-1"/>
          <w:sz w:val="26"/>
          <w:szCs w:val="26"/>
        </w:rPr>
        <w:t xml:space="preserve"> </w:t>
      </w:r>
      <w:r>
        <w:rPr>
          <w:spacing w:val="-4"/>
          <w:position w:val="-1"/>
          <w:sz w:val="26"/>
          <w:szCs w:val="26"/>
        </w:rPr>
        <w:t>y</w:t>
      </w:r>
      <w:r>
        <w:rPr>
          <w:position w:val="11"/>
          <w:sz w:val="17"/>
          <w:szCs w:val="17"/>
        </w:rPr>
        <w:t>2</w:t>
      </w:r>
      <w:r>
        <w:rPr>
          <w:spacing w:val="24"/>
          <w:position w:val="11"/>
          <w:sz w:val="17"/>
          <w:szCs w:val="17"/>
        </w:rPr>
        <w:t xml:space="preserve"> </w:t>
      </w:r>
      <w:r>
        <w:rPr>
          <w:position w:val="-1"/>
          <w:sz w:val="26"/>
          <w:szCs w:val="26"/>
        </w:rPr>
        <w:t>+</w:t>
      </w:r>
      <w:r>
        <w:rPr>
          <w:spacing w:val="-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z</w:t>
      </w:r>
      <w:r>
        <w:rPr>
          <w:position w:val="11"/>
          <w:sz w:val="17"/>
          <w:szCs w:val="17"/>
        </w:rPr>
        <w:t>2</w:t>
      </w:r>
      <w:r>
        <w:rPr>
          <w:spacing w:val="22"/>
          <w:position w:val="11"/>
          <w:sz w:val="17"/>
          <w:szCs w:val="17"/>
        </w:rPr>
        <w:t xml:space="preserve"> </w:t>
      </w:r>
      <w:r>
        <w:rPr>
          <w:position w:val="-1"/>
          <w:sz w:val="26"/>
          <w:szCs w:val="26"/>
        </w:rPr>
        <w:t>=</w:t>
      </w:r>
      <w:r>
        <w:rPr>
          <w:spacing w:val="-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 xml:space="preserve">10                           </w:t>
      </w:r>
      <w:r>
        <w:rPr>
          <w:spacing w:val="62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4/</w:t>
      </w:r>
      <w:r>
        <w:rPr>
          <w:spacing w:val="-2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(x</w:t>
      </w:r>
      <w:r>
        <w:rPr>
          <w:spacing w:val="-2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–</w:t>
      </w:r>
      <w:r>
        <w:rPr>
          <w:spacing w:val="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1)</w:t>
      </w:r>
      <w:r>
        <w:rPr>
          <w:position w:val="11"/>
          <w:sz w:val="17"/>
          <w:szCs w:val="17"/>
        </w:rPr>
        <w:t>2</w:t>
      </w:r>
      <w:r>
        <w:rPr>
          <w:spacing w:val="21"/>
          <w:position w:val="11"/>
          <w:sz w:val="17"/>
          <w:szCs w:val="17"/>
        </w:rPr>
        <w:t xml:space="preserve"> </w:t>
      </w:r>
      <w:r>
        <w:rPr>
          <w:position w:val="-1"/>
          <w:sz w:val="26"/>
          <w:szCs w:val="26"/>
        </w:rPr>
        <w:t>+</w:t>
      </w:r>
      <w:r>
        <w:rPr>
          <w:spacing w:val="-1"/>
          <w:position w:val="-1"/>
          <w:sz w:val="26"/>
          <w:szCs w:val="26"/>
        </w:rPr>
        <w:t xml:space="preserve"> </w:t>
      </w:r>
      <w:r>
        <w:rPr>
          <w:spacing w:val="5"/>
          <w:position w:val="-1"/>
          <w:sz w:val="26"/>
          <w:szCs w:val="26"/>
        </w:rPr>
        <w:t>(</w:t>
      </w:r>
      <w:r>
        <w:rPr>
          <w:position w:val="-1"/>
          <w:sz w:val="26"/>
          <w:szCs w:val="26"/>
        </w:rPr>
        <w:t>y</w:t>
      </w:r>
      <w:r>
        <w:rPr>
          <w:spacing w:val="-6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–</w:t>
      </w:r>
      <w:r>
        <w:rPr>
          <w:spacing w:val="-1"/>
          <w:position w:val="-1"/>
          <w:sz w:val="26"/>
          <w:szCs w:val="26"/>
        </w:rPr>
        <w:t xml:space="preserve"> </w:t>
      </w:r>
      <w:r>
        <w:rPr>
          <w:spacing w:val="2"/>
          <w:position w:val="-1"/>
          <w:sz w:val="26"/>
          <w:szCs w:val="26"/>
        </w:rPr>
        <w:t>2</w:t>
      </w:r>
      <w:r>
        <w:rPr>
          <w:position w:val="-1"/>
          <w:sz w:val="26"/>
          <w:szCs w:val="26"/>
        </w:rPr>
        <w:t>)</w:t>
      </w:r>
      <w:r>
        <w:rPr>
          <w:position w:val="11"/>
          <w:sz w:val="17"/>
          <w:szCs w:val="17"/>
        </w:rPr>
        <w:t>2</w:t>
      </w:r>
      <w:r>
        <w:rPr>
          <w:spacing w:val="21"/>
          <w:position w:val="11"/>
          <w:sz w:val="17"/>
          <w:szCs w:val="17"/>
        </w:rPr>
        <w:t xml:space="preserve"> </w:t>
      </w:r>
      <w:r>
        <w:rPr>
          <w:position w:val="-1"/>
          <w:sz w:val="26"/>
          <w:szCs w:val="26"/>
        </w:rPr>
        <w:t>+</w:t>
      </w:r>
      <w:r>
        <w:rPr>
          <w:spacing w:val="-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(z</w:t>
      </w:r>
      <w:r>
        <w:rPr>
          <w:spacing w:val="-2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+2</w:t>
      </w:r>
      <w:r>
        <w:rPr>
          <w:spacing w:val="1"/>
          <w:position w:val="-1"/>
          <w:sz w:val="26"/>
          <w:szCs w:val="26"/>
        </w:rPr>
        <w:t>)</w:t>
      </w:r>
      <w:r>
        <w:rPr>
          <w:position w:val="11"/>
          <w:sz w:val="17"/>
          <w:szCs w:val="17"/>
        </w:rPr>
        <w:t>2</w:t>
      </w:r>
      <w:r>
        <w:rPr>
          <w:spacing w:val="20"/>
          <w:position w:val="11"/>
          <w:sz w:val="17"/>
          <w:szCs w:val="17"/>
        </w:rPr>
        <w:t xml:space="preserve"> </w:t>
      </w:r>
      <w:r>
        <w:rPr>
          <w:position w:val="-1"/>
          <w:sz w:val="26"/>
          <w:szCs w:val="26"/>
        </w:rPr>
        <w:t>=</w:t>
      </w:r>
      <w:r>
        <w:rPr>
          <w:spacing w:val="-1"/>
          <w:position w:val="-1"/>
          <w:sz w:val="26"/>
          <w:szCs w:val="26"/>
        </w:rPr>
        <w:t xml:space="preserve"> </w:t>
      </w:r>
      <w:r>
        <w:rPr>
          <w:w w:val="99"/>
          <w:position w:val="-1"/>
          <w:sz w:val="26"/>
          <w:szCs w:val="26"/>
        </w:rPr>
        <w:t>29</w:t>
      </w:r>
    </w:p>
    <w:p w:rsidR="00A0587F" w:rsidRDefault="00F629DC">
      <w:pPr>
        <w:spacing w:line="280" w:lineRule="exact"/>
        <w:ind w:left="119"/>
        <w:rPr>
          <w:sz w:val="26"/>
          <w:szCs w:val="26"/>
        </w:rPr>
      </w:pPr>
      <w:r>
        <w:rPr>
          <w:b/>
          <w:sz w:val="26"/>
          <w:szCs w:val="26"/>
          <w:u w:val="thick" w:color="000000"/>
        </w:rPr>
        <w:t>Bài</w:t>
      </w:r>
      <w:r>
        <w:rPr>
          <w:b/>
          <w:spacing w:val="-4"/>
          <w:sz w:val="26"/>
          <w:szCs w:val="26"/>
          <w:u w:val="thick" w:color="000000"/>
        </w:rPr>
        <w:t xml:space="preserve"> </w:t>
      </w:r>
      <w:r>
        <w:rPr>
          <w:b/>
          <w:sz w:val="26"/>
          <w:szCs w:val="26"/>
          <w:u w:val="thick" w:color="000000"/>
        </w:rPr>
        <w:t>3:</w:t>
      </w:r>
      <w:r>
        <w:rPr>
          <w:b/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Viết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ph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ơng</w:t>
      </w:r>
      <w:r>
        <w:rPr>
          <w:spacing w:val="-8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r</w:t>
      </w:r>
      <w:r>
        <w:rPr>
          <w:spacing w:val="2"/>
          <w:sz w:val="26"/>
          <w:szCs w:val="26"/>
        </w:rPr>
        <w:t>ì</w:t>
      </w:r>
      <w:r>
        <w:rPr>
          <w:sz w:val="26"/>
          <w:szCs w:val="26"/>
        </w:rPr>
        <w:t>nh</w:t>
      </w:r>
      <w:r>
        <w:rPr>
          <w:spacing w:val="-2"/>
          <w:sz w:val="26"/>
          <w:szCs w:val="26"/>
        </w:rPr>
        <w:t xml:space="preserve"> m</w:t>
      </w:r>
      <w:r>
        <w:rPr>
          <w:sz w:val="26"/>
          <w:szCs w:val="26"/>
        </w:rPr>
        <w:t>ặt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cầu</w:t>
      </w:r>
      <w:r>
        <w:rPr>
          <w:spacing w:val="-4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(</w:t>
      </w:r>
      <w:r>
        <w:rPr>
          <w:sz w:val="26"/>
          <w:szCs w:val="26"/>
        </w:rPr>
        <w:t>S)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biết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:</w:t>
      </w:r>
    </w:p>
    <w:p w:rsidR="00A0587F" w:rsidRDefault="00F629DC">
      <w:pPr>
        <w:spacing w:before="1"/>
        <w:ind w:left="767"/>
        <w:rPr>
          <w:sz w:val="26"/>
          <w:szCs w:val="26"/>
        </w:rPr>
      </w:pPr>
      <w:r>
        <w:rPr>
          <w:sz w:val="26"/>
          <w:szCs w:val="26"/>
        </w:rPr>
        <w:t>1/T</w:t>
      </w:r>
      <w:r>
        <w:rPr>
          <w:spacing w:val="2"/>
          <w:sz w:val="26"/>
          <w:szCs w:val="26"/>
        </w:rPr>
        <w:t>â</w:t>
      </w:r>
      <w:r>
        <w:rPr>
          <w:sz w:val="26"/>
          <w:szCs w:val="26"/>
        </w:rPr>
        <w:t>m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I(1,2,</w:t>
      </w:r>
      <w:r>
        <w:rPr>
          <w:spacing w:val="3"/>
          <w:sz w:val="26"/>
          <w:szCs w:val="26"/>
        </w:rPr>
        <w:t>-</w:t>
      </w:r>
      <w:r>
        <w:rPr>
          <w:sz w:val="26"/>
          <w:szCs w:val="26"/>
        </w:rPr>
        <w:t>2)</w:t>
      </w:r>
      <w:r>
        <w:rPr>
          <w:spacing w:val="-9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v</w:t>
      </w:r>
      <w:r>
        <w:rPr>
          <w:sz w:val="26"/>
          <w:szCs w:val="26"/>
        </w:rPr>
        <w:t>à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tiếp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xúc</w:t>
      </w:r>
      <w:r>
        <w:rPr>
          <w:spacing w:val="-4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v</w:t>
      </w:r>
      <w:r>
        <w:rPr>
          <w:sz w:val="26"/>
          <w:szCs w:val="26"/>
        </w:rPr>
        <w:t>ới</w:t>
      </w:r>
      <w:r>
        <w:rPr>
          <w:spacing w:val="-1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ặt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phẳ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g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(P):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6x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>
        <w:rPr>
          <w:spacing w:val="1"/>
          <w:sz w:val="26"/>
          <w:szCs w:val="26"/>
        </w:rPr>
        <w:t xml:space="preserve"> </w:t>
      </w:r>
      <w:r>
        <w:rPr>
          <w:spacing w:val="5"/>
          <w:sz w:val="26"/>
          <w:szCs w:val="26"/>
        </w:rPr>
        <w:t>3</w:t>
      </w:r>
      <w:r>
        <w:rPr>
          <w:sz w:val="26"/>
          <w:szCs w:val="26"/>
        </w:rPr>
        <w:t>y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+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2z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1</w:t>
      </w:r>
      <w:r>
        <w:rPr>
          <w:spacing w:val="2"/>
          <w:sz w:val="26"/>
          <w:szCs w:val="26"/>
        </w:rPr>
        <w:t>1</w:t>
      </w:r>
      <w:r>
        <w:rPr>
          <w:sz w:val="26"/>
          <w:szCs w:val="26"/>
        </w:rPr>
        <w:t>=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0.</w:t>
      </w:r>
    </w:p>
    <w:p w:rsidR="00A0587F" w:rsidRDefault="00F629DC">
      <w:pPr>
        <w:spacing w:before="1"/>
        <w:ind w:left="767"/>
        <w:rPr>
          <w:sz w:val="26"/>
          <w:szCs w:val="26"/>
        </w:rPr>
      </w:pPr>
      <w:r>
        <w:rPr>
          <w:sz w:val="26"/>
          <w:szCs w:val="26"/>
        </w:rPr>
        <w:t>2/T</w:t>
      </w:r>
      <w:r>
        <w:rPr>
          <w:spacing w:val="2"/>
          <w:sz w:val="26"/>
          <w:szCs w:val="26"/>
        </w:rPr>
        <w:t>â</w:t>
      </w:r>
      <w:r>
        <w:rPr>
          <w:sz w:val="26"/>
          <w:szCs w:val="26"/>
        </w:rPr>
        <w:t>m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I(1,4,</w:t>
      </w:r>
      <w:r>
        <w:rPr>
          <w:spacing w:val="3"/>
          <w:sz w:val="26"/>
          <w:szCs w:val="26"/>
        </w:rPr>
        <w:t>-</w:t>
      </w:r>
      <w:r>
        <w:rPr>
          <w:sz w:val="26"/>
          <w:szCs w:val="26"/>
        </w:rPr>
        <w:t>7)</w:t>
      </w:r>
      <w:r>
        <w:rPr>
          <w:spacing w:val="-9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v</w:t>
      </w:r>
      <w:r>
        <w:rPr>
          <w:sz w:val="26"/>
          <w:szCs w:val="26"/>
        </w:rPr>
        <w:t>à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tiếp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xúc</w:t>
      </w:r>
      <w:r>
        <w:rPr>
          <w:spacing w:val="-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v</w:t>
      </w:r>
      <w:r>
        <w:rPr>
          <w:sz w:val="26"/>
          <w:szCs w:val="26"/>
        </w:rPr>
        <w:t>ới</w:t>
      </w:r>
      <w:r>
        <w:rPr>
          <w:spacing w:val="-1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ặt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phẳ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g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(P)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: 6x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+</w:t>
      </w:r>
      <w:r>
        <w:rPr>
          <w:spacing w:val="1"/>
          <w:sz w:val="26"/>
          <w:szCs w:val="26"/>
        </w:rPr>
        <w:t xml:space="preserve"> </w:t>
      </w:r>
      <w:r>
        <w:rPr>
          <w:spacing w:val="5"/>
          <w:sz w:val="26"/>
          <w:szCs w:val="26"/>
        </w:rPr>
        <w:t>6</w:t>
      </w:r>
      <w:r>
        <w:rPr>
          <w:sz w:val="26"/>
          <w:szCs w:val="26"/>
        </w:rPr>
        <w:t>y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7z +</w:t>
      </w:r>
      <w:r>
        <w:rPr>
          <w:spacing w:val="-1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4</w:t>
      </w:r>
      <w:r>
        <w:rPr>
          <w:sz w:val="26"/>
          <w:szCs w:val="26"/>
        </w:rPr>
        <w:t>2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=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0.</w:t>
      </w:r>
    </w:p>
    <w:p w:rsidR="00A0587F" w:rsidRDefault="00F629DC">
      <w:pPr>
        <w:spacing w:line="280" w:lineRule="exact"/>
        <w:ind w:left="767"/>
        <w:rPr>
          <w:sz w:val="26"/>
          <w:szCs w:val="26"/>
        </w:rPr>
      </w:pPr>
      <w:r>
        <w:rPr>
          <w:position w:val="-1"/>
          <w:sz w:val="26"/>
          <w:szCs w:val="26"/>
        </w:rPr>
        <w:t>3/B</w:t>
      </w:r>
      <w:r>
        <w:rPr>
          <w:spacing w:val="2"/>
          <w:position w:val="-1"/>
          <w:sz w:val="26"/>
          <w:szCs w:val="26"/>
        </w:rPr>
        <w:t>á</w:t>
      </w:r>
      <w:r>
        <w:rPr>
          <w:position w:val="-1"/>
          <w:sz w:val="26"/>
          <w:szCs w:val="26"/>
        </w:rPr>
        <w:t>n</w:t>
      </w:r>
      <w:r>
        <w:rPr>
          <w:spacing w:val="-6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kính</w:t>
      </w:r>
      <w:r>
        <w:rPr>
          <w:spacing w:val="-3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R</w:t>
      </w:r>
      <w:r>
        <w:rPr>
          <w:spacing w:val="-2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=</w:t>
      </w:r>
      <w:r>
        <w:rPr>
          <w:spacing w:val="-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9</w:t>
      </w:r>
      <w:r>
        <w:rPr>
          <w:spacing w:val="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và</w:t>
      </w:r>
      <w:r>
        <w:rPr>
          <w:spacing w:val="-2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tiếp</w:t>
      </w:r>
      <w:r>
        <w:rPr>
          <w:spacing w:val="-4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xúc</w:t>
      </w:r>
      <w:r>
        <w:rPr>
          <w:spacing w:val="-2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với</w:t>
      </w:r>
      <w:r>
        <w:rPr>
          <w:spacing w:val="62"/>
          <w:position w:val="-1"/>
          <w:sz w:val="26"/>
          <w:szCs w:val="26"/>
        </w:rPr>
        <w:t xml:space="preserve"> </w:t>
      </w:r>
      <w:r>
        <w:rPr>
          <w:spacing w:val="2"/>
          <w:position w:val="-1"/>
          <w:sz w:val="26"/>
          <w:szCs w:val="26"/>
        </w:rPr>
        <w:t>(</w:t>
      </w:r>
      <w:r>
        <w:rPr>
          <w:position w:val="-1"/>
          <w:sz w:val="26"/>
          <w:szCs w:val="26"/>
        </w:rPr>
        <w:t>P):</w:t>
      </w:r>
      <w:r>
        <w:rPr>
          <w:spacing w:val="-4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x</w:t>
      </w:r>
      <w:r>
        <w:rPr>
          <w:spacing w:val="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+</w:t>
      </w:r>
      <w:r>
        <w:rPr>
          <w:spacing w:val="-1"/>
          <w:position w:val="-1"/>
          <w:sz w:val="26"/>
          <w:szCs w:val="26"/>
        </w:rPr>
        <w:t xml:space="preserve"> </w:t>
      </w:r>
      <w:r>
        <w:rPr>
          <w:spacing w:val="5"/>
          <w:position w:val="-1"/>
          <w:sz w:val="26"/>
          <w:szCs w:val="26"/>
        </w:rPr>
        <w:t>2</w:t>
      </w:r>
      <w:r>
        <w:rPr>
          <w:position w:val="-1"/>
          <w:sz w:val="26"/>
          <w:szCs w:val="26"/>
        </w:rPr>
        <w:t>y</w:t>
      </w:r>
      <w:r>
        <w:rPr>
          <w:spacing w:val="-8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+</w:t>
      </w:r>
      <w:r>
        <w:rPr>
          <w:spacing w:val="-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2z</w:t>
      </w:r>
      <w:r>
        <w:rPr>
          <w:spacing w:val="-2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+</w:t>
      </w:r>
      <w:r>
        <w:rPr>
          <w:spacing w:val="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3</w:t>
      </w:r>
      <w:r>
        <w:rPr>
          <w:spacing w:val="-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=</w:t>
      </w:r>
      <w:r>
        <w:rPr>
          <w:spacing w:val="-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0</w:t>
      </w:r>
      <w:r>
        <w:rPr>
          <w:spacing w:val="-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tại</w:t>
      </w:r>
      <w:r>
        <w:rPr>
          <w:spacing w:val="-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đ</w:t>
      </w:r>
      <w:r>
        <w:rPr>
          <w:spacing w:val="2"/>
          <w:position w:val="-1"/>
          <w:sz w:val="26"/>
          <w:szCs w:val="26"/>
        </w:rPr>
        <w:t>i</w:t>
      </w:r>
      <w:r>
        <w:rPr>
          <w:position w:val="-1"/>
          <w:sz w:val="26"/>
          <w:szCs w:val="26"/>
        </w:rPr>
        <w:t>ểm</w:t>
      </w:r>
      <w:r>
        <w:rPr>
          <w:spacing w:val="-5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M(1,1</w:t>
      </w:r>
      <w:r>
        <w:rPr>
          <w:spacing w:val="5"/>
          <w:position w:val="-1"/>
          <w:sz w:val="26"/>
          <w:szCs w:val="26"/>
        </w:rPr>
        <w:t>,</w:t>
      </w:r>
      <w:r>
        <w:rPr>
          <w:spacing w:val="2"/>
          <w:position w:val="-1"/>
          <w:sz w:val="26"/>
          <w:szCs w:val="26"/>
        </w:rPr>
        <w:t>-</w:t>
      </w:r>
      <w:r>
        <w:rPr>
          <w:position w:val="-1"/>
          <w:sz w:val="26"/>
          <w:szCs w:val="26"/>
        </w:rPr>
        <w:t>3).</w:t>
      </w:r>
    </w:p>
    <w:p w:rsidR="00A0587F" w:rsidRDefault="00F629DC">
      <w:pPr>
        <w:spacing w:line="280" w:lineRule="exact"/>
        <w:ind w:left="508"/>
        <w:rPr>
          <w:sz w:val="26"/>
          <w:szCs w:val="26"/>
        </w:rPr>
      </w:pPr>
      <w:r>
        <w:rPr>
          <w:b/>
          <w:i/>
          <w:position w:val="-1"/>
          <w:sz w:val="26"/>
          <w:szCs w:val="26"/>
        </w:rPr>
        <w:t>ĐS:</w:t>
      </w:r>
      <w:r>
        <w:rPr>
          <w:b/>
          <w:i/>
          <w:spacing w:val="-4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1/</w:t>
      </w:r>
      <w:r>
        <w:rPr>
          <w:spacing w:val="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(x</w:t>
      </w:r>
      <w:r>
        <w:rPr>
          <w:spacing w:val="-2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-</w:t>
      </w:r>
      <w:r>
        <w:rPr>
          <w:spacing w:val="-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1)</w:t>
      </w:r>
      <w:r>
        <w:rPr>
          <w:position w:val="11"/>
          <w:sz w:val="17"/>
          <w:szCs w:val="17"/>
        </w:rPr>
        <w:t>2</w:t>
      </w:r>
      <w:r>
        <w:rPr>
          <w:spacing w:val="21"/>
          <w:position w:val="11"/>
          <w:sz w:val="17"/>
          <w:szCs w:val="17"/>
        </w:rPr>
        <w:t xml:space="preserve"> </w:t>
      </w:r>
      <w:r>
        <w:rPr>
          <w:position w:val="-1"/>
          <w:sz w:val="26"/>
          <w:szCs w:val="26"/>
        </w:rPr>
        <w:t>+</w:t>
      </w:r>
      <w:r>
        <w:rPr>
          <w:spacing w:val="-1"/>
          <w:position w:val="-1"/>
          <w:sz w:val="26"/>
          <w:szCs w:val="26"/>
        </w:rPr>
        <w:t xml:space="preserve"> </w:t>
      </w:r>
      <w:r>
        <w:rPr>
          <w:spacing w:val="5"/>
          <w:position w:val="-1"/>
          <w:sz w:val="26"/>
          <w:szCs w:val="26"/>
        </w:rPr>
        <w:t>(</w:t>
      </w:r>
      <w:r>
        <w:rPr>
          <w:position w:val="-1"/>
          <w:sz w:val="26"/>
          <w:szCs w:val="26"/>
        </w:rPr>
        <w:t>y</w:t>
      </w:r>
      <w:r>
        <w:rPr>
          <w:spacing w:val="-4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–</w:t>
      </w:r>
      <w:r>
        <w:rPr>
          <w:spacing w:val="-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2)</w:t>
      </w:r>
      <w:r>
        <w:rPr>
          <w:position w:val="11"/>
          <w:sz w:val="17"/>
          <w:szCs w:val="17"/>
        </w:rPr>
        <w:t>2</w:t>
      </w:r>
      <w:r>
        <w:rPr>
          <w:spacing w:val="21"/>
          <w:position w:val="11"/>
          <w:sz w:val="17"/>
          <w:szCs w:val="17"/>
        </w:rPr>
        <w:t xml:space="preserve"> </w:t>
      </w:r>
      <w:r>
        <w:rPr>
          <w:position w:val="-1"/>
          <w:sz w:val="26"/>
          <w:szCs w:val="26"/>
        </w:rPr>
        <w:t>+</w:t>
      </w:r>
      <w:r>
        <w:rPr>
          <w:spacing w:val="-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(</w:t>
      </w:r>
      <w:r>
        <w:rPr>
          <w:spacing w:val="-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z</w:t>
      </w:r>
      <w:r>
        <w:rPr>
          <w:spacing w:val="-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+</w:t>
      </w:r>
      <w:r>
        <w:rPr>
          <w:spacing w:val="-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2</w:t>
      </w:r>
      <w:r>
        <w:rPr>
          <w:spacing w:val="1"/>
          <w:position w:val="-1"/>
          <w:sz w:val="26"/>
          <w:szCs w:val="26"/>
        </w:rPr>
        <w:t>)</w:t>
      </w:r>
      <w:r>
        <w:rPr>
          <w:position w:val="11"/>
          <w:sz w:val="17"/>
          <w:szCs w:val="17"/>
        </w:rPr>
        <w:t>2</w:t>
      </w:r>
      <w:r>
        <w:rPr>
          <w:spacing w:val="21"/>
          <w:position w:val="11"/>
          <w:sz w:val="17"/>
          <w:szCs w:val="17"/>
        </w:rPr>
        <w:t xml:space="preserve"> </w:t>
      </w:r>
      <w:r>
        <w:rPr>
          <w:position w:val="-1"/>
          <w:sz w:val="26"/>
          <w:szCs w:val="26"/>
        </w:rPr>
        <w:t xml:space="preserve">=             </w:t>
      </w:r>
      <w:r>
        <w:rPr>
          <w:spacing w:val="64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2/</w:t>
      </w:r>
      <w:r>
        <w:rPr>
          <w:spacing w:val="-2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(x</w:t>
      </w:r>
      <w:r>
        <w:rPr>
          <w:spacing w:val="-2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-</w:t>
      </w:r>
      <w:r>
        <w:rPr>
          <w:spacing w:val="2"/>
          <w:position w:val="-1"/>
          <w:sz w:val="26"/>
          <w:szCs w:val="26"/>
        </w:rPr>
        <w:t>1</w:t>
      </w:r>
      <w:r>
        <w:rPr>
          <w:position w:val="-1"/>
          <w:sz w:val="26"/>
          <w:szCs w:val="26"/>
        </w:rPr>
        <w:t>)</w:t>
      </w:r>
      <w:r>
        <w:rPr>
          <w:position w:val="11"/>
          <w:sz w:val="17"/>
          <w:szCs w:val="17"/>
        </w:rPr>
        <w:t>2</w:t>
      </w:r>
      <w:r>
        <w:rPr>
          <w:spacing w:val="20"/>
          <w:position w:val="11"/>
          <w:sz w:val="17"/>
          <w:szCs w:val="17"/>
        </w:rPr>
        <w:t xml:space="preserve"> </w:t>
      </w:r>
      <w:r>
        <w:rPr>
          <w:position w:val="-1"/>
          <w:sz w:val="26"/>
          <w:szCs w:val="26"/>
        </w:rPr>
        <w:t>+</w:t>
      </w:r>
      <w:r>
        <w:rPr>
          <w:spacing w:val="-1"/>
          <w:position w:val="-1"/>
          <w:sz w:val="26"/>
          <w:szCs w:val="26"/>
        </w:rPr>
        <w:t xml:space="preserve"> </w:t>
      </w:r>
      <w:r>
        <w:rPr>
          <w:spacing w:val="2"/>
          <w:position w:val="-1"/>
          <w:sz w:val="26"/>
          <w:szCs w:val="26"/>
        </w:rPr>
        <w:t>(</w:t>
      </w:r>
      <w:r>
        <w:rPr>
          <w:position w:val="-1"/>
          <w:sz w:val="26"/>
          <w:szCs w:val="26"/>
        </w:rPr>
        <w:t>y</w:t>
      </w:r>
      <w:r>
        <w:rPr>
          <w:spacing w:val="-4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–</w:t>
      </w:r>
      <w:r>
        <w:rPr>
          <w:spacing w:val="-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4)</w:t>
      </w:r>
      <w:r>
        <w:rPr>
          <w:position w:val="11"/>
          <w:sz w:val="17"/>
          <w:szCs w:val="17"/>
        </w:rPr>
        <w:t>2</w:t>
      </w:r>
      <w:r>
        <w:rPr>
          <w:spacing w:val="23"/>
          <w:position w:val="11"/>
          <w:sz w:val="17"/>
          <w:szCs w:val="17"/>
        </w:rPr>
        <w:t xml:space="preserve"> </w:t>
      </w:r>
      <w:r>
        <w:rPr>
          <w:position w:val="-1"/>
          <w:sz w:val="26"/>
          <w:szCs w:val="26"/>
        </w:rPr>
        <w:t>+</w:t>
      </w:r>
      <w:r>
        <w:rPr>
          <w:spacing w:val="-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(</w:t>
      </w:r>
      <w:r>
        <w:rPr>
          <w:spacing w:val="-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z</w:t>
      </w:r>
      <w:r>
        <w:rPr>
          <w:spacing w:val="-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+</w:t>
      </w:r>
      <w:r>
        <w:rPr>
          <w:spacing w:val="-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7</w:t>
      </w:r>
      <w:r>
        <w:rPr>
          <w:spacing w:val="1"/>
          <w:position w:val="-1"/>
          <w:sz w:val="26"/>
          <w:szCs w:val="26"/>
        </w:rPr>
        <w:t>)</w:t>
      </w:r>
      <w:r>
        <w:rPr>
          <w:position w:val="11"/>
          <w:sz w:val="17"/>
          <w:szCs w:val="17"/>
        </w:rPr>
        <w:t>2</w:t>
      </w:r>
      <w:r>
        <w:rPr>
          <w:spacing w:val="21"/>
          <w:position w:val="11"/>
          <w:sz w:val="17"/>
          <w:szCs w:val="17"/>
        </w:rPr>
        <w:t xml:space="preserve"> </w:t>
      </w:r>
      <w:r>
        <w:rPr>
          <w:position w:val="-1"/>
          <w:sz w:val="26"/>
          <w:szCs w:val="26"/>
        </w:rPr>
        <w:t>=</w:t>
      </w:r>
      <w:r>
        <w:rPr>
          <w:spacing w:val="-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121</w:t>
      </w:r>
    </w:p>
    <w:p w:rsidR="00A0587F" w:rsidRDefault="00F629DC">
      <w:pPr>
        <w:spacing w:before="9" w:line="300" w:lineRule="exact"/>
        <w:ind w:left="1223" w:right="3864" w:hanging="262"/>
        <w:rPr>
          <w:sz w:val="26"/>
          <w:szCs w:val="26"/>
        </w:rPr>
      </w:pPr>
      <w:r>
        <w:rPr>
          <w:sz w:val="26"/>
          <w:szCs w:val="26"/>
        </w:rPr>
        <w:t>3/ (S</w:t>
      </w:r>
      <w:r>
        <w:rPr>
          <w:spacing w:val="1"/>
          <w:position w:val="-4"/>
          <w:sz w:val="17"/>
          <w:szCs w:val="17"/>
        </w:rPr>
        <w:t>1</w:t>
      </w:r>
      <w:r>
        <w:rPr>
          <w:sz w:val="26"/>
          <w:szCs w:val="26"/>
        </w:rPr>
        <w:t>)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: (x</w:t>
      </w:r>
      <w:r>
        <w:rPr>
          <w:spacing w:val="-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-</w:t>
      </w:r>
      <w:r>
        <w:rPr>
          <w:sz w:val="26"/>
          <w:szCs w:val="26"/>
        </w:rPr>
        <w:t>4)</w:t>
      </w:r>
      <w:r>
        <w:rPr>
          <w:position w:val="12"/>
          <w:sz w:val="17"/>
          <w:szCs w:val="17"/>
        </w:rPr>
        <w:t>2</w:t>
      </w:r>
      <w:r>
        <w:rPr>
          <w:spacing w:val="22"/>
          <w:position w:val="12"/>
          <w:sz w:val="17"/>
          <w:szCs w:val="17"/>
        </w:rPr>
        <w:t xml:space="preserve"> </w:t>
      </w:r>
      <w:r>
        <w:rPr>
          <w:sz w:val="26"/>
          <w:szCs w:val="26"/>
        </w:rPr>
        <w:t>+</w:t>
      </w:r>
      <w:r>
        <w:rPr>
          <w:spacing w:val="-1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(</w:t>
      </w:r>
      <w:r>
        <w:rPr>
          <w:sz w:val="26"/>
          <w:szCs w:val="26"/>
        </w:rPr>
        <w:t>y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7)</w:t>
      </w:r>
      <w:r>
        <w:rPr>
          <w:position w:val="12"/>
          <w:sz w:val="17"/>
          <w:szCs w:val="17"/>
        </w:rPr>
        <w:t>2</w:t>
      </w:r>
      <w:r>
        <w:rPr>
          <w:spacing w:val="21"/>
          <w:position w:val="12"/>
          <w:sz w:val="17"/>
          <w:szCs w:val="17"/>
        </w:rPr>
        <w:t xml:space="preserve"> </w:t>
      </w:r>
      <w:r>
        <w:rPr>
          <w:sz w:val="26"/>
          <w:szCs w:val="26"/>
        </w:rPr>
        <w:t>+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z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9)</w:t>
      </w:r>
      <w:r>
        <w:rPr>
          <w:position w:val="12"/>
          <w:sz w:val="17"/>
          <w:szCs w:val="17"/>
        </w:rPr>
        <w:t>2</w:t>
      </w:r>
      <w:r>
        <w:rPr>
          <w:spacing w:val="21"/>
          <w:position w:val="12"/>
          <w:sz w:val="17"/>
          <w:szCs w:val="17"/>
        </w:rPr>
        <w:t xml:space="preserve"> </w:t>
      </w:r>
      <w:r>
        <w:rPr>
          <w:sz w:val="26"/>
          <w:szCs w:val="26"/>
        </w:rPr>
        <w:t>=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81 (S</w:t>
      </w:r>
      <w:r>
        <w:rPr>
          <w:spacing w:val="1"/>
          <w:position w:val="-4"/>
          <w:sz w:val="17"/>
          <w:szCs w:val="17"/>
        </w:rPr>
        <w:t>2</w:t>
      </w:r>
      <w:r>
        <w:rPr>
          <w:sz w:val="26"/>
          <w:szCs w:val="26"/>
        </w:rPr>
        <w:t>)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: (x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+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>
        <w:rPr>
          <w:spacing w:val="3"/>
          <w:sz w:val="26"/>
          <w:szCs w:val="26"/>
        </w:rPr>
        <w:t>)</w:t>
      </w:r>
      <w:r>
        <w:rPr>
          <w:position w:val="12"/>
          <w:sz w:val="17"/>
          <w:szCs w:val="17"/>
        </w:rPr>
        <w:t>2</w:t>
      </w:r>
      <w:r>
        <w:rPr>
          <w:spacing w:val="21"/>
          <w:position w:val="12"/>
          <w:sz w:val="17"/>
          <w:szCs w:val="17"/>
        </w:rPr>
        <w:t xml:space="preserve"> </w:t>
      </w:r>
      <w:r>
        <w:rPr>
          <w:sz w:val="26"/>
          <w:szCs w:val="26"/>
        </w:rPr>
        <w:t>+</w:t>
      </w:r>
      <w:r>
        <w:rPr>
          <w:spacing w:val="-1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(</w:t>
      </w:r>
      <w:r>
        <w:rPr>
          <w:sz w:val="26"/>
          <w:szCs w:val="26"/>
        </w:rPr>
        <w:t>y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+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5</w:t>
      </w:r>
      <w:r>
        <w:rPr>
          <w:spacing w:val="1"/>
          <w:sz w:val="26"/>
          <w:szCs w:val="26"/>
        </w:rPr>
        <w:t>)</w:t>
      </w:r>
      <w:r>
        <w:rPr>
          <w:position w:val="12"/>
          <w:sz w:val="17"/>
          <w:szCs w:val="17"/>
        </w:rPr>
        <w:t>2</w:t>
      </w:r>
      <w:r>
        <w:rPr>
          <w:spacing w:val="21"/>
          <w:position w:val="12"/>
          <w:sz w:val="17"/>
          <w:szCs w:val="17"/>
        </w:rPr>
        <w:t xml:space="preserve"> </w:t>
      </w:r>
      <w:r>
        <w:rPr>
          <w:sz w:val="26"/>
          <w:szCs w:val="26"/>
        </w:rPr>
        <w:t>+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z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+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7</w:t>
      </w:r>
      <w:r>
        <w:rPr>
          <w:spacing w:val="1"/>
          <w:sz w:val="26"/>
          <w:szCs w:val="26"/>
        </w:rPr>
        <w:t>)</w:t>
      </w:r>
      <w:r>
        <w:rPr>
          <w:position w:val="12"/>
          <w:sz w:val="17"/>
          <w:szCs w:val="17"/>
        </w:rPr>
        <w:t>2</w:t>
      </w:r>
      <w:r>
        <w:rPr>
          <w:spacing w:val="21"/>
          <w:position w:val="12"/>
          <w:sz w:val="17"/>
          <w:szCs w:val="17"/>
        </w:rPr>
        <w:t xml:space="preserve"> </w:t>
      </w:r>
      <w:r>
        <w:rPr>
          <w:sz w:val="26"/>
          <w:szCs w:val="26"/>
        </w:rPr>
        <w:t>=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81</w:t>
      </w:r>
    </w:p>
    <w:p w:rsidR="00A0587F" w:rsidRDefault="00F629DC">
      <w:pPr>
        <w:spacing w:line="280" w:lineRule="exact"/>
        <w:ind w:left="119"/>
        <w:rPr>
          <w:sz w:val="26"/>
          <w:szCs w:val="26"/>
        </w:rPr>
      </w:pPr>
      <w:r>
        <w:rPr>
          <w:b/>
          <w:sz w:val="26"/>
          <w:szCs w:val="26"/>
          <w:u w:val="thick" w:color="000000"/>
        </w:rPr>
        <w:t>Bài</w:t>
      </w:r>
      <w:r>
        <w:rPr>
          <w:b/>
          <w:spacing w:val="-4"/>
          <w:sz w:val="26"/>
          <w:szCs w:val="26"/>
          <w:u w:val="thick" w:color="000000"/>
        </w:rPr>
        <w:t xml:space="preserve"> </w:t>
      </w:r>
      <w:r>
        <w:rPr>
          <w:b/>
          <w:sz w:val="26"/>
          <w:szCs w:val="26"/>
          <w:u w:val="thick" w:color="000000"/>
        </w:rPr>
        <w:t>4</w:t>
      </w:r>
      <w:r>
        <w:rPr>
          <w:b/>
          <w:spacing w:val="-2"/>
          <w:sz w:val="26"/>
          <w:szCs w:val="26"/>
          <w:u w:val="thick" w:color="000000"/>
        </w:rPr>
        <w:t xml:space="preserve"> </w:t>
      </w:r>
      <w:r>
        <w:rPr>
          <w:b/>
          <w:sz w:val="26"/>
          <w:szCs w:val="26"/>
          <w:u w:val="thick" w:color="000000"/>
        </w:rPr>
        <w:t>:</w:t>
      </w:r>
      <w:r>
        <w:rPr>
          <w:b/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Vi</w:t>
      </w:r>
      <w:r>
        <w:rPr>
          <w:spacing w:val="2"/>
          <w:sz w:val="26"/>
          <w:szCs w:val="26"/>
        </w:rPr>
        <w:t>ế</w:t>
      </w:r>
      <w:r>
        <w:rPr>
          <w:sz w:val="26"/>
          <w:szCs w:val="26"/>
        </w:rPr>
        <w:t>t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ph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ơng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tr</w:t>
      </w:r>
      <w:r>
        <w:rPr>
          <w:spacing w:val="2"/>
          <w:sz w:val="26"/>
          <w:szCs w:val="26"/>
        </w:rPr>
        <w:t>ì</w:t>
      </w:r>
      <w:r>
        <w:rPr>
          <w:sz w:val="26"/>
          <w:szCs w:val="26"/>
        </w:rPr>
        <w:t>nh</w:t>
      </w:r>
      <w:r>
        <w:rPr>
          <w:spacing w:val="-3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ặt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cầu</w:t>
      </w:r>
      <w:r>
        <w:rPr>
          <w:spacing w:val="63"/>
          <w:sz w:val="26"/>
          <w:szCs w:val="26"/>
        </w:rPr>
        <w:t xml:space="preserve"> </w:t>
      </w:r>
      <w:r>
        <w:rPr>
          <w:sz w:val="26"/>
          <w:szCs w:val="26"/>
        </w:rPr>
        <w:t>:</w:t>
      </w:r>
    </w:p>
    <w:p w:rsidR="00A0587F" w:rsidRDefault="00F629DC">
      <w:pPr>
        <w:spacing w:before="1"/>
        <w:ind w:left="767"/>
        <w:rPr>
          <w:sz w:val="26"/>
          <w:szCs w:val="26"/>
        </w:rPr>
      </w:pPr>
      <w:r>
        <w:rPr>
          <w:sz w:val="26"/>
          <w:szCs w:val="26"/>
        </w:rPr>
        <w:t>1/</w:t>
      </w:r>
      <w:r>
        <w:rPr>
          <w:spacing w:val="2"/>
          <w:sz w:val="26"/>
          <w:szCs w:val="26"/>
        </w:rPr>
        <w:t>C</w:t>
      </w:r>
      <w:r>
        <w:rPr>
          <w:sz w:val="26"/>
          <w:szCs w:val="26"/>
        </w:rPr>
        <w:t>ó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>â</w:t>
      </w:r>
      <w:r>
        <w:rPr>
          <w:sz w:val="26"/>
          <w:szCs w:val="26"/>
        </w:rPr>
        <w:t>m</w:t>
      </w:r>
      <w:r>
        <w:rPr>
          <w:spacing w:val="-7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(0;0</w:t>
      </w:r>
      <w:r>
        <w:rPr>
          <w:spacing w:val="2"/>
          <w:sz w:val="26"/>
          <w:szCs w:val="26"/>
        </w:rPr>
        <w:t>;</w:t>
      </w:r>
      <w:r>
        <w:rPr>
          <w:sz w:val="26"/>
          <w:szCs w:val="26"/>
        </w:rPr>
        <w:t>0)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và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tiếp</w:t>
      </w:r>
      <w:r>
        <w:rPr>
          <w:spacing w:val="-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x</w:t>
      </w:r>
      <w:r>
        <w:rPr>
          <w:sz w:val="26"/>
          <w:szCs w:val="26"/>
        </w:rPr>
        <w:t>úc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với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mặt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cầu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(S)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có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3"/>
          <w:sz w:val="26"/>
          <w:szCs w:val="26"/>
        </w:rPr>
        <w:t>â</w:t>
      </w:r>
      <w:r>
        <w:rPr>
          <w:sz w:val="26"/>
          <w:szCs w:val="26"/>
        </w:rPr>
        <w:t>m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(3</w:t>
      </w:r>
      <w:r>
        <w:rPr>
          <w:spacing w:val="2"/>
          <w:sz w:val="26"/>
          <w:szCs w:val="26"/>
        </w:rPr>
        <w:t>;</w:t>
      </w:r>
      <w:r>
        <w:rPr>
          <w:sz w:val="26"/>
          <w:szCs w:val="26"/>
        </w:rPr>
        <w:t>-</w:t>
      </w:r>
      <w:r>
        <w:rPr>
          <w:spacing w:val="2"/>
          <w:sz w:val="26"/>
          <w:szCs w:val="26"/>
        </w:rPr>
        <w:t>2</w:t>
      </w:r>
      <w:r>
        <w:rPr>
          <w:sz w:val="26"/>
          <w:szCs w:val="26"/>
        </w:rPr>
        <w:t>;4)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và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bán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kính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bằng1</w:t>
      </w:r>
    </w:p>
    <w:p w:rsidR="00A0587F" w:rsidRDefault="00F629DC">
      <w:pPr>
        <w:spacing w:before="1"/>
        <w:ind w:left="767"/>
        <w:rPr>
          <w:sz w:val="26"/>
          <w:szCs w:val="26"/>
        </w:rPr>
      </w:pPr>
      <w:r>
        <w:rPr>
          <w:sz w:val="26"/>
          <w:szCs w:val="26"/>
        </w:rPr>
        <w:t>2/</w:t>
      </w:r>
      <w:r>
        <w:rPr>
          <w:spacing w:val="-1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C</w:t>
      </w:r>
      <w:r>
        <w:rPr>
          <w:sz w:val="26"/>
          <w:szCs w:val="26"/>
        </w:rPr>
        <w:t>ó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>â</w:t>
      </w:r>
      <w:r>
        <w:rPr>
          <w:sz w:val="26"/>
          <w:szCs w:val="26"/>
        </w:rPr>
        <w:t>m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>
        <w:rPr>
          <w:spacing w:val="2"/>
          <w:sz w:val="26"/>
          <w:szCs w:val="26"/>
        </w:rPr>
        <w:t>(</w:t>
      </w:r>
      <w:r>
        <w:rPr>
          <w:sz w:val="26"/>
          <w:szCs w:val="26"/>
        </w:rPr>
        <w:t>2</w:t>
      </w:r>
      <w:r>
        <w:rPr>
          <w:spacing w:val="1"/>
          <w:sz w:val="26"/>
          <w:szCs w:val="26"/>
        </w:rPr>
        <w:t>;</w:t>
      </w:r>
      <w:r>
        <w:rPr>
          <w:sz w:val="26"/>
          <w:szCs w:val="26"/>
        </w:rPr>
        <w:t>-1</w:t>
      </w:r>
      <w:r>
        <w:rPr>
          <w:spacing w:val="2"/>
          <w:sz w:val="26"/>
          <w:szCs w:val="26"/>
        </w:rPr>
        <w:t>;</w:t>
      </w:r>
      <w:r>
        <w:rPr>
          <w:sz w:val="26"/>
          <w:szCs w:val="26"/>
        </w:rPr>
        <w:t>3)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và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tiếp</w:t>
      </w:r>
      <w:r>
        <w:rPr>
          <w:spacing w:val="-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x</w:t>
      </w:r>
      <w:r>
        <w:rPr>
          <w:sz w:val="26"/>
          <w:szCs w:val="26"/>
        </w:rPr>
        <w:t>úc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với</w:t>
      </w:r>
      <w:r>
        <w:rPr>
          <w:spacing w:val="-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c</w:t>
      </w:r>
      <w:r>
        <w:rPr>
          <w:sz w:val="26"/>
          <w:szCs w:val="26"/>
        </w:rPr>
        <w:t xml:space="preserve">ác 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ặt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phẳng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tọa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độ</w:t>
      </w:r>
    </w:p>
    <w:p w:rsidR="00A0587F" w:rsidRDefault="00F629DC">
      <w:pPr>
        <w:spacing w:before="11" w:line="320" w:lineRule="exact"/>
        <w:ind w:left="508"/>
        <w:rPr>
          <w:sz w:val="25"/>
          <w:szCs w:val="25"/>
        </w:rPr>
      </w:pPr>
      <w:r>
        <w:pict>
          <v:group id="_x0000_s1055" style="position:absolute;left:0;text-align:left;margin-left:233.6pt;margin-top:2.45pt;width:20.55pt;height:13.65pt;z-index:-251660800;mso-position-horizontal-relative:page" coordorigin="4672,49" coordsize="411,273">
            <v:shape id="_x0000_s1060" style="position:absolute;left:4681;top:223;width:23;height:14" coordorigin="4681,223" coordsize="23,14" path="m4681,237r24,-14e" filled="f" strokeweight=".04736mm">
              <v:path arrowok="t"/>
            </v:shape>
            <v:shape id="_x0000_s1059" style="position:absolute;left:4706;top:223;width:57;height:97" coordorigin="4706,223" coordsize="57,97" path="m4706,223r57,97e" filled="f" strokeweight=".04811mm">
              <v:path arrowok="t"/>
            </v:shape>
            <v:shape id="_x0000_s1058" style="position:absolute;left:4763;top:63;width:63;height:257" coordorigin="4763,63" coordsize="63,257" path="m4763,320l4826,63e" filled="f" strokeweight=".04842mm">
              <v:path arrowok="t"/>
            </v:shape>
            <v:shape id="_x0000_s1057" style="position:absolute;left:4826;top:62;width:256;height:0" coordorigin="4826,62" coordsize="256,0" path="m4826,62r255,e" filled="f" strokeweight=".04694mm">
              <v:path arrowok="t"/>
            </v:shape>
            <v:shape id="_x0000_s1056" style="position:absolute;left:4673;top:50;width:402;height:263" coordorigin="4673,50" coordsize="402,263" path="m4676,234r16,-10l4750,314r12,l4823,62r252,l5075,50r-261,l4757,288r-52,-80l4673,227r3,7xe" fillcolor="black" stroked="f">
              <v:path arrowok="t"/>
            </v:shape>
            <w10:wrap anchorx="page"/>
          </v:group>
        </w:pict>
      </w:r>
      <w:r>
        <w:rPr>
          <w:b/>
          <w:i/>
          <w:position w:val="-1"/>
          <w:sz w:val="26"/>
          <w:szCs w:val="26"/>
        </w:rPr>
        <w:t>ĐS:</w:t>
      </w:r>
      <w:r>
        <w:rPr>
          <w:b/>
          <w:i/>
          <w:spacing w:val="-4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1/</w:t>
      </w:r>
      <w:r>
        <w:rPr>
          <w:spacing w:val="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x</w:t>
      </w:r>
      <w:r>
        <w:rPr>
          <w:position w:val="11"/>
          <w:sz w:val="17"/>
          <w:szCs w:val="17"/>
        </w:rPr>
        <w:t>2</w:t>
      </w:r>
      <w:r>
        <w:rPr>
          <w:spacing w:val="22"/>
          <w:position w:val="11"/>
          <w:sz w:val="17"/>
          <w:szCs w:val="17"/>
        </w:rPr>
        <w:t xml:space="preserve"> </w:t>
      </w:r>
      <w:r>
        <w:rPr>
          <w:position w:val="-1"/>
          <w:sz w:val="26"/>
          <w:szCs w:val="26"/>
        </w:rPr>
        <w:t>+</w:t>
      </w:r>
      <w:r>
        <w:rPr>
          <w:spacing w:val="3"/>
          <w:position w:val="-1"/>
          <w:sz w:val="26"/>
          <w:szCs w:val="26"/>
        </w:rPr>
        <w:t xml:space="preserve"> </w:t>
      </w:r>
      <w:r>
        <w:rPr>
          <w:spacing w:val="-7"/>
          <w:position w:val="-1"/>
          <w:sz w:val="26"/>
          <w:szCs w:val="26"/>
        </w:rPr>
        <w:t>y</w:t>
      </w:r>
      <w:r>
        <w:rPr>
          <w:position w:val="11"/>
          <w:sz w:val="17"/>
          <w:szCs w:val="17"/>
        </w:rPr>
        <w:t>2</w:t>
      </w:r>
      <w:r>
        <w:rPr>
          <w:spacing w:val="22"/>
          <w:position w:val="11"/>
          <w:sz w:val="17"/>
          <w:szCs w:val="17"/>
        </w:rPr>
        <w:t xml:space="preserve"> </w:t>
      </w:r>
      <w:r>
        <w:rPr>
          <w:position w:val="-1"/>
          <w:sz w:val="26"/>
          <w:szCs w:val="26"/>
        </w:rPr>
        <w:t>+</w:t>
      </w:r>
      <w:r>
        <w:rPr>
          <w:spacing w:val="-1"/>
          <w:position w:val="-1"/>
          <w:sz w:val="26"/>
          <w:szCs w:val="26"/>
        </w:rPr>
        <w:t xml:space="preserve"> </w:t>
      </w:r>
      <w:r>
        <w:rPr>
          <w:spacing w:val="1"/>
          <w:position w:val="-1"/>
          <w:sz w:val="26"/>
          <w:szCs w:val="26"/>
        </w:rPr>
        <w:t>x</w:t>
      </w:r>
      <w:r>
        <w:rPr>
          <w:position w:val="11"/>
          <w:sz w:val="17"/>
          <w:szCs w:val="17"/>
        </w:rPr>
        <w:t>2</w:t>
      </w:r>
      <w:r>
        <w:rPr>
          <w:spacing w:val="24"/>
          <w:position w:val="11"/>
          <w:sz w:val="17"/>
          <w:szCs w:val="17"/>
        </w:rPr>
        <w:t xml:space="preserve"> </w:t>
      </w:r>
      <w:r>
        <w:rPr>
          <w:position w:val="-1"/>
          <w:sz w:val="26"/>
          <w:szCs w:val="26"/>
        </w:rPr>
        <w:t>=</w:t>
      </w:r>
      <w:r>
        <w:rPr>
          <w:spacing w:val="-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30</w:t>
      </w:r>
      <w:r>
        <w:rPr>
          <w:spacing w:val="-3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 xml:space="preserve">2  </w:t>
      </w:r>
      <w:r>
        <w:rPr>
          <w:spacing w:val="1"/>
          <w:position w:val="-1"/>
          <w:sz w:val="26"/>
          <w:szCs w:val="26"/>
        </w:rPr>
        <w:t xml:space="preserve"> </w:t>
      </w:r>
      <w:r>
        <w:rPr>
          <w:spacing w:val="-8"/>
          <w:w w:val="105"/>
          <w:position w:val="-1"/>
          <w:sz w:val="25"/>
          <w:szCs w:val="25"/>
        </w:rPr>
        <w:t>29</w:t>
      </w:r>
    </w:p>
    <w:p w:rsidR="00A0587F" w:rsidRDefault="00F629DC">
      <w:pPr>
        <w:spacing w:before="6" w:line="214" w:lineRule="auto"/>
        <w:ind w:left="1223" w:right="4693" w:hanging="262"/>
        <w:jc w:val="both"/>
        <w:rPr>
          <w:sz w:val="26"/>
          <w:szCs w:val="26"/>
        </w:rPr>
      </w:pPr>
      <w:r>
        <w:rPr>
          <w:sz w:val="26"/>
          <w:szCs w:val="26"/>
        </w:rPr>
        <w:t>2/ (x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2)</w:t>
      </w:r>
      <w:r>
        <w:rPr>
          <w:position w:val="12"/>
          <w:sz w:val="17"/>
          <w:szCs w:val="17"/>
        </w:rPr>
        <w:t>2</w:t>
      </w:r>
      <w:r>
        <w:rPr>
          <w:spacing w:val="21"/>
          <w:position w:val="12"/>
          <w:sz w:val="17"/>
          <w:szCs w:val="17"/>
        </w:rPr>
        <w:t xml:space="preserve"> </w:t>
      </w:r>
      <w:r>
        <w:rPr>
          <w:sz w:val="26"/>
          <w:szCs w:val="26"/>
        </w:rPr>
        <w:t>+</w:t>
      </w:r>
      <w:r>
        <w:rPr>
          <w:spacing w:val="-1"/>
          <w:sz w:val="26"/>
          <w:szCs w:val="26"/>
        </w:rPr>
        <w:t xml:space="preserve"> </w:t>
      </w:r>
      <w:r>
        <w:rPr>
          <w:spacing w:val="5"/>
          <w:sz w:val="26"/>
          <w:szCs w:val="26"/>
        </w:rPr>
        <w:t>(</w:t>
      </w:r>
      <w:r>
        <w:rPr>
          <w:sz w:val="26"/>
          <w:szCs w:val="26"/>
        </w:rPr>
        <w:t>y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+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>
        <w:rPr>
          <w:spacing w:val="2"/>
          <w:sz w:val="26"/>
          <w:szCs w:val="26"/>
        </w:rPr>
        <w:t>)</w:t>
      </w:r>
      <w:r>
        <w:rPr>
          <w:position w:val="12"/>
          <w:sz w:val="17"/>
          <w:szCs w:val="17"/>
        </w:rPr>
        <w:t>2</w:t>
      </w:r>
      <w:r>
        <w:rPr>
          <w:spacing w:val="21"/>
          <w:position w:val="12"/>
          <w:sz w:val="17"/>
          <w:szCs w:val="17"/>
        </w:rPr>
        <w:t xml:space="preserve"> </w:t>
      </w:r>
      <w:r>
        <w:rPr>
          <w:sz w:val="26"/>
          <w:szCs w:val="26"/>
        </w:rPr>
        <w:t>+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(z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4)</w:t>
      </w:r>
      <w:r>
        <w:rPr>
          <w:position w:val="12"/>
          <w:sz w:val="17"/>
          <w:szCs w:val="17"/>
        </w:rPr>
        <w:t>2</w:t>
      </w:r>
      <w:r>
        <w:rPr>
          <w:spacing w:val="21"/>
          <w:position w:val="12"/>
          <w:sz w:val="17"/>
          <w:szCs w:val="17"/>
        </w:rPr>
        <w:t xml:space="preserve"> </w:t>
      </w:r>
      <w:r>
        <w:rPr>
          <w:sz w:val="26"/>
          <w:szCs w:val="26"/>
        </w:rPr>
        <w:t>=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9 (x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2)</w:t>
      </w:r>
      <w:r>
        <w:rPr>
          <w:position w:val="12"/>
          <w:sz w:val="17"/>
          <w:szCs w:val="17"/>
        </w:rPr>
        <w:t>2</w:t>
      </w:r>
      <w:r>
        <w:rPr>
          <w:spacing w:val="21"/>
          <w:position w:val="12"/>
          <w:sz w:val="17"/>
          <w:szCs w:val="17"/>
        </w:rPr>
        <w:t xml:space="preserve"> </w:t>
      </w:r>
      <w:r>
        <w:rPr>
          <w:sz w:val="26"/>
          <w:szCs w:val="26"/>
        </w:rPr>
        <w:t>+</w:t>
      </w:r>
      <w:r>
        <w:rPr>
          <w:spacing w:val="-1"/>
          <w:sz w:val="26"/>
          <w:szCs w:val="26"/>
        </w:rPr>
        <w:t xml:space="preserve"> </w:t>
      </w:r>
      <w:r>
        <w:rPr>
          <w:spacing w:val="5"/>
          <w:sz w:val="26"/>
          <w:szCs w:val="26"/>
        </w:rPr>
        <w:t>(</w:t>
      </w:r>
      <w:r>
        <w:rPr>
          <w:sz w:val="26"/>
          <w:szCs w:val="26"/>
        </w:rPr>
        <w:t>y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+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>
        <w:rPr>
          <w:spacing w:val="1"/>
          <w:sz w:val="26"/>
          <w:szCs w:val="26"/>
        </w:rPr>
        <w:t>)</w:t>
      </w:r>
      <w:r>
        <w:rPr>
          <w:position w:val="12"/>
          <w:sz w:val="17"/>
          <w:szCs w:val="17"/>
        </w:rPr>
        <w:t>2</w:t>
      </w:r>
      <w:r>
        <w:rPr>
          <w:spacing w:val="21"/>
          <w:position w:val="12"/>
          <w:sz w:val="17"/>
          <w:szCs w:val="17"/>
        </w:rPr>
        <w:t xml:space="preserve"> </w:t>
      </w:r>
      <w:r>
        <w:rPr>
          <w:sz w:val="26"/>
          <w:szCs w:val="26"/>
        </w:rPr>
        <w:t>+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(z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4)</w:t>
      </w:r>
      <w:r>
        <w:rPr>
          <w:position w:val="12"/>
          <w:sz w:val="17"/>
          <w:szCs w:val="17"/>
        </w:rPr>
        <w:t>2</w:t>
      </w:r>
      <w:r>
        <w:rPr>
          <w:spacing w:val="21"/>
          <w:position w:val="12"/>
          <w:sz w:val="17"/>
          <w:szCs w:val="17"/>
        </w:rPr>
        <w:t xml:space="preserve"> </w:t>
      </w:r>
      <w:r>
        <w:rPr>
          <w:sz w:val="26"/>
          <w:szCs w:val="26"/>
        </w:rPr>
        <w:t>=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1 (x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2)</w:t>
      </w:r>
      <w:r>
        <w:rPr>
          <w:position w:val="12"/>
          <w:sz w:val="17"/>
          <w:szCs w:val="17"/>
        </w:rPr>
        <w:t>2</w:t>
      </w:r>
      <w:r>
        <w:rPr>
          <w:spacing w:val="21"/>
          <w:position w:val="12"/>
          <w:sz w:val="17"/>
          <w:szCs w:val="17"/>
        </w:rPr>
        <w:t xml:space="preserve"> </w:t>
      </w:r>
      <w:r>
        <w:rPr>
          <w:sz w:val="26"/>
          <w:szCs w:val="26"/>
        </w:rPr>
        <w:t>+</w:t>
      </w:r>
      <w:r>
        <w:rPr>
          <w:spacing w:val="-1"/>
          <w:sz w:val="26"/>
          <w:szCs w:val="26"/>
        </w:rPr>
        <w:t xml:space="preserve"> </w:t>
      </w:r>
      <w:r>
        <w:rPr>
          <w:spacing w:val="5"/>
          <w:sz w:val="26"/>
          <w:szCs w:val="26"/>
        </w:rPr>
        <w:t>(</w:t>
      </w:r>
      <w:r>
        <w:rPr>
          <w:sz w:val="26"/>
          <w:szCs w:val="26"/>
        </w:rPr>
        <w:t>y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+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>
        <w:rPr>
          <w:spacing w:val="2"/>
          <w:sz w:val="26"/>
          <w:szCs w:val="26"/>
        </w:rPr>
        <w:t>)</w:t>
      </w:r>
      <w:r>
        <w:rPr>
          <w:position w:val="12"/>
          <w:sz w:val="17"/>
          <w:szCs w:val="17"/>
        </w:rPr>
        <w:t>2</w:t>
      </w:r>
      <w:r>
        <w:rPr>
          <w:spacing w:val="21"/>
          <w:position w:val="12"/>
          <w:sz w:val="17"/>
          <w:szCs w:val="17"/>
        </w:rPr>
        <w:t xml:space="preserve"> </w:t>
      </w:r>
      <w:r>
        <w:rPr>
          <w:sz w:val="26"/>
          <w:szCs w:val="26"/>
        </w:rPr>
        <w:t>+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(z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4)</w:t>
      </w:r>
      <w:r>
        <w:rPr>
          <w:position w:val="12"/>
          <w:sz w:val="17"/>
          <w:szCs w:val="17"/>
        </w:rPr>
        <w:t>2</w:t>
      </w:r>
      <w:r>
        <w:rPr>
          <w:spacing w:val="21"/>
          <w:position w:val="12"/>
          <w:sz w:val="17"/>
          <w:szCs w:val="17"/>
        </w:rPr>
        <w:t xml:space="preserve"> </w:t>
      </w:r>
      <w:r>
        <w:rPr>
          <w:sz w:val="26"/>
          <w:szCs w:val="26"/>
        </w:rPr>
        <w:t>=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4</w:t>
      </w:r>
    </w:p>
    <w:p w:rsidR="00A0587F" w:rsidRDefault="00F629DC">
      <w:pPr>
        <w:spacing w:before="14"/>
        <w:ind w:left="119"/>
        <w:rPr>
          <w:sz w:val="26"/>
          <w:szCs w:val="26"/>
        </w:rPr>
      </w:pPr>
      <w:r>
        <w:rPr>
          <w:b/>
          <w:sz w:val="26"/>
          <w:szCs w:val="26"/>
          <w:u w:val="thick" w:color="000000"/>
        </w:rPr>
        <w:t>Bài</w:t>
      </w:r>
      <w:r>
        <w:rPr>
          <w:b/>
          <w:spacing w:val="-4"/>
          <w:sz w:val="26"/>
          <w:szCs w:val="26"/>
          <w:u w:val="thick" w:color="000000"/>
        </w:rPr>
        <w:t xml:space="preserve"> </w:t>
      </w:r>
      <w:r>
        <w:rPr>
          <w:b/>
          <w:sz w:val="26"/>
          <w:szCs w:val="26"/>
          <w:u w:val="thick" w:color="000000"/>
        </w:rPr>
        <w:t>5</w:t>
      </w:r>
      <w:r>
        <w:rPr>
          <w:b/>
          <w:spacing w:val="-2"/>
          <w:sz w:val="26"/>
          <w:szCs w:val="26"/>
          <w:u w:val="thick" w:color="000000"/>
        </w:rPr>
        <w:t xml:space="preserve"> </w:t>
      </w:r>
      <w:r>
        <w:rPr>
          <w:b/>
          <w:sz w:val="26"/>
          <w:szCs w:val="26"/>
          <w:u w:val="thick" w:color="000000"/>
        </w:rPr>
        <w:t>:</w:t>
      </w:r>
    </w:p>
    <w:p w:rsidR="00A0587F" w:rsidRDefault="00F629DC">
      <w:pPr>
        <w:spacing w:line="280" w:lineRule="exact"/>
        <w:ind w:left="767"/>
        <w:rPr>
          <w:sz w:val="26"/>
          <w:szCs w:val="26"/>
        </w:rPr>
      </w:pPr>
      <w:r>
        <w:rPr>
          <w:sz w:val="26"/>
          <w:szCs w:val="26"/>
        </w:rPr>
        <w:t>1/V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ết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ph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ơng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>r</w:t>
      </w:r>
      <w:r>
        <w:rPr>
          <w:sz w:val="26"/>
          <w:szCs w:val="26"/>
        </w:rPr>
        <w:t>ình</w:t>
      </w:r>
      <w:r>
        <w:rPr>
          <w:spacing w:val="-3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ặt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cầu đi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qua</w:t>
      </w:r>
      <w:r>
        <w:rPr>
          <w:spacing w:val="-2"/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A(</w:t>
      </w:r>
      <w:r>
        <w:rPr>
          <w:spacing w:val="2"/>
          <w:w w:val="99"/>
          <w:sz w:val="26"/>
          <w:szCs w:val="26"/>
        </w:rPr>
        <w:t>1</w:t>
      </w:r>
      <w:r>
        <w:rPr>
          <w:w w:val="99"/>
          <w:sz w:val="26"/>
          <w:szCs w:val="26"/>
        </w:rPr>
        <w:t>;2</w:t>
      </w:r>
      <w:r>
        <w:rPr>
          <w:spacing w:val="1"/>
          <w:w w:val="99"/>
          <w:sz w:val="26"/>
          <w:szCs w:val="26"/>
        </w:rPr>
        <w:t>;</w:t>
      </w:r>
      <w:r>
        <w:rPr>
          <w:w w:val="99"/>
          <w:sz w:val="26"/>
          <w:szCs w:val="26"/>
        </w:rPr>
        <w:t>-4);B(1;</w:t>
      </w:r>
      <w:r>
        <w:rPr>
          <w:spacing w:val="2"/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>3;1);C</w:t>
      </w:r>
      <w:r>
        <w:rPr>
          <w:spacing w:val="2"/>
          <w:w w:val="99"/>
          <w:sz w:val="26"/>
          <w:szCs w:val="26"/>
        </w:rPr>
        <w:t>(</w:t>
      </w:r>
      <w:r>
        <w:rPr>
          <w:w w:val="99"/>
          <w:sz w:val="26"/>
          <w:szCs w:val="26"/>
        </w:rPr>
        <w:t>2;2</w:t>
      </w:r>
      <w:r>
        <w:rPr>
          <w:spacing w:val="2"/>
          <w:w w:val="99"/>
          <w:sz w:val="26"/>
          <w:szCs w:val="26"/>
        </w:rPr>
        <w:t>;</w:t>
      </w:r>
      <w:r>
        <w:rPr>
          <w:w w:val="99"/>
          <w:sz w:val="26"/>
          <w:szCs w:val="26"/>
        </w:rPr>
        <w:t>3)</w:t>
      </w:r>
      <w:r>
        <w:rPr>
          <w:spacing w:val="1"/>
          <w:w w:val="99"/>
          <w:sz w:val="26"/>
          <w:szCs w:val="26"/>
        </w:rPr>
        <w:t xml:space="preserve"> </w:t>
      </w:r>
      <w:r>
        <w:rPr>
          <w:sz w:val="26"/>
          <w:szCs w:val="26"/>
        </w:rPr>
        <w:t>và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có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3"/>
          <w:sz w:val="26"/>
          <w:szCs w:val="26"/>
        </w:rPr>
        <w:t>â</w:t>
      </w:r>
      <w:r>
        <w:rPr>
          <w:sz w:val="26"/>
          <w:szCs w:val="26"/>
        </w:rPr>
        <w:t>m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n</w:t>
      </w:r>
      <w:r>
        <w:rPr>
          <w:spacing w:val="2"/>
          <w:sz w:val="26"/>
          <w:szCs w:val="26"/>
        </w:rPr>
        <w:t>ằ</w:t>
      </w:r>
      <w:r>
        <w:rPr>
          <w:sz w:val="26"/>
          <w:szCs w:val="26"/>
        </w:rPr>
        <w:t>m</w:t>
      </w:r>
    </w:p>
    <w:p w:rsidR="00A0587F" w:rsidRDefault="00F629DC">
      <w:pPr>
        <w:spacing w:before="1"/>
        <w:ind w:left="961"/>
        <w:rPr>
          <w:sz w:val="26"/>
          <w:szCs w:val="26"/>
        </w:rPr>
      </w:pPr>
      <w:r>
        <w:rPr>
          <w:sz w:val="26"/>
          <w:szCs w:val="26"/>
        </w:rPr>
        <w:t>tr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ng</w:t>
      </w:r>
      <w:r>
        <w:rPr>
          <w:spacing w:val="-3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ặt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phẳ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g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(0</w:t>
      </w:r>
      <w:r>
        <w:rPr>
          <w:spacing w:val="5"/>
          <w:sz w:val="26"/>
          <w:szCs w:val="26"/>
        </w:rPr>
        <w:t>x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)</w:t>
      </w:r>
    </w:p>
    <w:p w:rsidR="00A0587F" w:rsidRDefault="00F629DC">
      <w:pPr>
        <w:spacing w:before="1"/>
        <w:ind w:left="767"/>
        <w:rPr>
          <w:sz w:val="26"/>
          <w:szCs w:val="26"/>
        </w:rPr>
      </w:pPr>
      <w:r>
        <w:rPr>
          <w:sz w:val="26"/>
          <w:szCs w:val="26"/>
        </w:rPr>
        <w:t>2/</w:t>
      </w:r>
      <w:r>
        <w:rPr>
          <w:spacing w:val="-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V</w:t>
      </w:r>
      <w:r>
        <w:rPr>
          <w:sz w:val="26"/>
          <w:szCs w:val="26"/>
        </w:rPr>
        <w:t>iết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ph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ơ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g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>r</w:t>
      </w:r>
      <w:r>
        <w:rPr>
          <w:sz w:val="26"/>
          <w:szCs w:val="26"/>
        </w:rPr>
        <w:t>ình</w:t>
      </w:r>
      <w:r>
        <w:rPr>
          <w:spacing w:val="-3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ặt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cầu đi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qua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h</w:t>
      </w:r>
      <w:r>
        <w:rPr>
          <w:spacing w:val="1"/>
          <w:sz w:val="26"/>
          <w:szCs w:val="26"/>
        </w:rPr>
        <w:t>a</w:t>
      </w:r>
      <w:r>
        <w:rPr>
          <w:sz w:val="26"/>
          <w:szCs w:val="26"/>
        </w:rPr>
        <w:t>i đi</w:t>
      </w:r>
      <w:r>
        <w:rPr>
          <w:spacing w:val="2"/>
          <w:sz w:val="26"/>
          <w:szCs w:val="26"/>
        </w:rPr>
        <w:t>ể</w:t>
      </w:r>
      <w:r>
        <w:rPr>
          <w:sz w:val="26"/>
          <w:szCs w:val="26"/>
        </w:rPr>
        <w:t>m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A(3;</w:t>
      </w:r>
      <w:r>
        <w:rPr>
          <w:spacing w:val="2"/>
          <w:sz w:val="26"/>
          <w:szCs w:val="26"/>
        </w:rPr>
        <w:t>-</w:t>
      </w:r>
      <w:r>
        <w:rPr>
          <w:sz w:val="26"/>
          <w:szCs w:val="26"/>
        </w:rPr>
        <w:t>1;2),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B</w:t>
      </w:r>
      <w:r>
        <w:rPr>
          <w:spacing w:val="2"/>
          <w:sz w:val="26"/>
          <w:szCs w:val="26"/>
        </w:rPr>
        <w:t>(</w:t>
      </w:r>
      <w:r>
        <w:rPr>
          <w:sz w:val="26"/>
          <w:szCs w:val="26"/>
        </w:rPr>
        <w:t>1;1</w:t>
      </w:r>
      <w:r>
        <w:rPr>
          <w:spacing w:val="1"/>
          <w:sz w:val="26"/>
          <w:szCs w:val="26"/>
        </w:rPr>
        <w:t>;</w:t>
      </w:r>
      <w:r>
        <w:rPr>
          <w:spacing w:val="2"/>
          <w:sz w:val="26"/>
          <w:szCs w:val="26"/>
        </w:rPr>
        <w:t>-</w:t>
      </w:r>
      <w:r>
        <w:rPr>
          <w:sz w:val="26"/>
          <w:szCs w:val="26"/>
        </w:rPr>
        <w:t>2)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và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có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3"/>
          <w:sz w:val="26"/>
          <w:szCs w:val="26"/>
        </w:rPr>
        <w:t>â</w:t>
      </w:r>
      <w:r>
        <w:rPr>
          <w:sz w:val="26"/>
          <w:szCs w:val="26"/>
        </w:rPr>
        <w:t>m</w:t>
      </w:r>
    </w:p>
    <w:p w:rsidR="00A0587F" w:rsidRDefault="00F629DC">
      <w:pPr>
        <w:spacing w:line="280" w:lineRule="exact"/>
        <w:ind w:left="896"/>
        <w:rPr>
          <w:sz w:val="26"/>
          <w:szCs w:val="26"/>
        </w:rPr>
      </w:pPr>
      <w:r>
        <w:rPr>
          <w:sz w:val="26"/>
          <w:szCs w:val="26"/>
        </w:rPr>
        <w:t>th</w:t>
      </w:r>
      <w:r>
        <w:rPr>
          <w:spacing w:val="2"/>
          <w:sz w:val="26"/>
          <w:szCs w:val="26"/>
        </w:rPr>
        <w:t>u</w:t>
      </w:r>
      <w:r>
        <w:rPr>
          <w:sz w:val="26"/>
          <w:szCs w:val="26"/>
        </w:rPr>
        <w:t>ộc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0z</w:t>
      </w:r>
    </w:p>
    <w:p w:rsidR="00A0587F" w:rsidRDefault="00F629DC">
      <w:pPr>
        <w:spacing w:before="1" w:line="280" w:lineRule="exact"/>
        <w:ind w:left="767"/>
        <w:rPr>
          <w:sz w:val="26"/>
          <w:szCs w:val="26"/>
        </w:rPr>
      </w:pPr>
      <w:r>
        <w:rPr>
          <w:position w:val="-1"/>
          <w:sz w:val="26"/>
          <w:szCs w:val="26"/>
        </w:rPr>
        <w:t>3/V</w:t>
      </w:r>
      <w:r>
        <w:rPr>
          <w:spacing w:val="2"/>
          <w:position w:val="-1"/>
          <w:sz w:val="26"/>
          <w:szCs w:val="26"/>
        </w:rPr>
        <w:t>i</w:t>
      </w:r>
      <w:r>
        <w:rPr>
          <w:position w:val="-1"/>
          <w:sz w:val="26"/>
          <w:szCs w:val="26"/>
        </w:rPr>
        <w:t>ết</w:t>
      </w:r>
      <w:r>
        <w:rPr>
          <w:spacing w:val="-6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ph</w:t>
      </w:r>
      <w:r>
        <w:rPr>
          <w:spacing w:val="1"/>
          <w:position w:val="-1"/>
          <w:sz w:val="26"/>
          <w:szCs w:val="26"/>
        </w:rPr>
        <w:t>ư</w:t>
      </w:r>
      <w:r>
        <w:rPr>
          <w:position w:val="-1"/>
          <w:sz w:val="26"/>
          <w:szCs w:val="26"/>
        </w:rPr>
        <w:t>ơng</w:t>
      </w:r>
      <w:r>
        <w:rPr>
          <w:spacing w:val="-6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t</w:t>
      </w:r>
      <w:r>
        <w:rPr>
          <w:spacing w:val="2"/>
          <w:position w:val="-1"/>
          <w:sz w:val="26"/>
          <w:szCs w:val="26"/>
        </w:rPr>
        <w:t>r</w:t>
      </w:r>
      <w:r>
        <w:rPr>
          <w:position w:val="-1"/>
          <w:sz w:val="26"/>
          <w:szCs w:val="26"/>
        </w:rPr>
        <w:t>ình</w:t>
      </w:r>
      <w:r>
        <w:rPr>
          <w:spacing w:val="-3"/>
          <w:position w:val="-1"/>
          <w:sz w:val="26"/>
          <w:szCs w:val="26"/>
        </w:rPr>
        <w:t xml:space="preserve"> </w:t>
      </w:r>
      <w:r>
        <w:rPr>
          <w:spacing w:val="-2"/>
          <w:position w:val="-1"/>
          <w:sz w:val="26"/>
          <w:szCs w:val="26"/>
        </w:rPr>
        <w:t>m</w:t>
      </w:r>
      <w:r>
        <w:rPr>
          <w:position w:val="-1"/>
          <w:sz w:val="26"/>
          <w:szCs w:val="26"/>
        </w:rPr>
        <w:t>ặt</w:t>
      </w:r>
      <w:r>
        <w:rPr>
          <w:spacing w:val="-4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cầu đi</w:t>
      </w:r>
      <w:r>
        <w:rPr>
          <w:spacing w:val="-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qua</w:t>
      </w:r>
      <w:r>
        <w:rPr>
          <w:spacing w:val="-2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4</w:t>
      </w:r>
      <w:r>
        <w:rPr>
          <w:spacing w:val="-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đ</w:t>
      </w:r>
      <w:r>
        <w:rPr>
          <w:spacing w:val="2"/>
          <w:position w:val="-1"/>
          <w:sz w:val="26"/>
          <w:szCs w:val="26"/>
        </w:rPr>
        <w:t>i</w:t>
      </w:r>
      <w:r>
        <w:rPr>
          <w:position w:val="-1"/>
          <w:sz w:val="26"/>
          <w:szCs w:val="26"/>
        </w:rPr>
        <w:t>ểm</w:t>
      </w:r>
      <w:r>
        <w:rPr>
          <w:spacing w:val="-4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A(1;1;</w:t>
      </w:r>
      <w:r>
        <w:rPr>
          <w:spacing w:val="2"/>
          <w:position w:val="-1"/>
          <w:sz w:val="26"/>
          <w:szCs w:val="26"/>
        </w:rPr>
        <w:t>1</w:t>
      </w:r>
      <w:r>
        <w:rPr>
          <w:position w:val="-1"/>
          <w:sz w:val="26"/>
          <w:szCs w:val="26"/>
        </w:rPr>
        <w:t>),</w:t>
      </w:r>
      <w:r>
        <w:rPr>
          <w:spacing w:val="-10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B(1</w:t>
      </w:r>
      <w:r>
        <w:rPr>
          <w:spacing w:val="2"/>
          <w:position w:val="-1"/>
          <w:sz w:val="26"/>
          <w:szCs w:val="26"/>
        </w:rPr>
        <w:t>;</w:t>
      </w:r>
      <w:r>
        <w:rPr>
          <w:position w:val="-1"/>
          <w:sz w:val="26"/>
          <w:szCs w:val="26"/>
        </w:rPr>
        <w:t>2;1),</w:t>
      </w:r>
      <w:r>
        <w:rPr>
          <w:spacing w:val="-5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C(1;1;2),</w:t>
      </w:r>
      <w:r>
        <w:rPr>
          <w:spacing w:val="2"/>
          <w:position w:val="-1"/>
          <w:sz w:val="26"/>
          <w:szCs w:val="26"/>
        </w:rPr>
        <w:t>D</w:t>
      </w:r>
      <w:r>
        <w:rPr>
          <w:position w:val="-1"/>
          <w:sz w:val="26"/>
          <w:szCs w:val="26"/>
        </w:rPr>
        <w:t>(2;2;1)</w:t>
      </w:r>
    </w:p>
    <w:p w:rsidR="00A0587F" w:rsidRDefault="00F629DC">
      <w:pPr>
        <w:spacing w:line="280" w:lineRule="exact"/>
        <w:ind w:left="443"/>
        <w:rPr>
          <w:sz w:val="26"/>
          <w:szCs w:val="26"/>
        </w:rPr>
      </w:pPr>
      <w:r>
        <w:rPr>
          <w:b/>
          <w:i/>
          <w:position w:val="-1"/>
          <w:sz w:val="26"/>
          <w:szCs w:val="26"/>
        </w:rPr>
        <w:t>ĐS:</w:t>
      </w:r>
      <w:r>
        <w:rPr>
          <w:position w:val="-1"/>
          <w:sz w:val="26"/>
          <w:szCs w:val="26"/>
        </w:rPr>
        <w:t>1/</w:t>
      </w:r>
      <w:r>
        <w:rPr>
          <w:spacing w:val="-6"/>
          <w:position w:val="-1"/>
          <w:sz w:val="26"/>
          <w:szCs w:val="26"/>
        </w:rPr>
        <w:t xml:space="preserve"> </w:t>
      </w:r>
      <w:r>
        <w:rPr>
          <w:spacing w:val="2"/>
          <w:position w:val="-1"/>
          <w:sz w:val="26"/>
          <w:szCs w:val="26"/>
        </w:rPr>
        <w:t>(</w:t>
      </w:r>
      <w:r>
        <w:rPr>
          <w:position w:val="-1"/>
          <w:sz w:val="26"/>
          <w:szCs w:val="26"/>
        </w:rPr>
        <w:t>x</w:t>
      </w:r>
      <w:r>
        <w:rPr>
          <w:spacing w:val="-2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+</w:t>
      </w:r>
      <w:r>
        <w:rPr>
          <w:spacing w:val="-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2)</w:t>
      </w:r>
      <w:r>
        <w:rPr>
          <w:position w:val="11"/>
          <w:sz w:val="17"/>
          <w:szCs w:val="17"/>
        </w:rPr>
        <w:t>2</w:t>
      </w:r>
      <w:r>
        <w:rPr>
          <w:spacing w:val="21"/>
          <w:position w:val="11"/>
          <w:sz w:val="17"/>
          <w:szCs w:val="17"/>
        </w:rPr>
        <w:t xml:space="preserve"> </w:t>
      </w:r>
      <w:r>
        <w:rPr>
          <w:position w:val="-1"/>
          <w:sz w:val="26"/>
          <w:szCs w:val="26"/>
        </w:rPr>
        <w:t>+</w:t>
      </w:r>
      <w:r>
        <w:rPr>
          <w:spacing w:val="-1"/>
          <w:position w:val="-1"/>
          <w:sz w:val="26"/>
          <w:szCs w:val="26"/>
        </w:rPr>
        <w:t xml:space="preserve"> </w:t>
      </w:r>
      <w:r>
        <w:rPr>
          <w:spacing w:val="5"/>
          <w:position w:val="-1"/>
          <w:sz w:val="26"/>
          <w:szCs w:val="26"/>
        </w:rPr>
        <w:t>(</w:t>
      </w:r>
      <w:r>
        <w:rPr>
          <w:position w:val="-1"/>
          <w:sz w:val="26"/>
          <w:szCs w:val="26"/>
        </w:rPr>
        <w:t>y</w:t>
      </w:r>
      <w:r>
        <w:rPr>
          <w:spacing w:val="-4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–</w:t>
      </w:r>
      <w:r>
        <w:rPr>
          <w:spacing w:val="-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1)</w:t>
      </w:r>
      <w:r>
        <w:rPr>
          <w:position w:val="11"/>
          <w:sz w:val="17"/>
          <w:szCs w:val="17"/>
        </w:rPr>
        <w:t>2</w:t>
      </w:r>
      <w:r>
        <w:rPr>
          <w:spacing w:val="21"/>
          <w:position w:val="11"/>
          <w:sz w:val="17"/>
          <w:szCs w:val="17"/>
        </w:rPr>
        <w:t xml:space="preserve"> </w:t>
      </w:r>
      <w:r>
        <w:rPr>
          <w:position w:val="-1"/>
          <w:sz w:val="26"/>
          <w:szCs w:val="26"/>
        </w:rPr>
        <w:t>+</w:t>
      </w:r>
      <w:r>
        <w:rPr>
          <w:spacing w:val="-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z</w:t>
      </w:r>
      <w:r>
        <w:rPr>
          <w:position w:val="11"/>
          <w:sz w:val="17"/>
          <w:szCs w:val="17"/>
        </w:rPr>
        <w:t>2</w:t>
      </w:r>
      <w:r>
        <w:rPr>
          <w:spacing w:val="22"/>
          <w:position w:val="11"/>
          <w:sz w:val="17"/>
          <w:szCs w:val="17"/>
        </w:rPr>
        <w:t xml:space="preserve"> </w:t>
      </w:r>
      <w:r>
        <w:rPr>
          <w:position w:val="-1"/>
          <w:sz w:val="26"/>
          <w:szCs w:val="26"/>
        </w:rPr>
        <w:t>=</w:t>
      </w:r>
      <w:r>
        <w:rPr>
          <w:spacing w:val="-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 xml:space="preserve">26                   </w:t>
      </w:r>
      <w:r>
        <w:rPr>
          <w:spacing w:val="63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2/</w:t>
      </w:r>
      <w:r>
        <w:rPr>
          <w:spacing w:val="-2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x</w:t>
      </w:r>
      <w:r>
        <w:rPr>
          <w:position w:val="11"/>
          <w:sz w:val="17"/>
          <w:szCs w:val="17"/>
        </w:rPr>
        <w:t>2</w:t>
      </w:r>
      <w:r>
        <w:rPr>
          <w:spacing w:val="22"/>
          <w:position w:val="11"/>
          <w:sz w:val="17"/>
          <w:szCs w:val="17"/>
        </w:rPr>
        <w:t xml:space="preserve"> </w:t>
      </w:r>
      <w:r>
        <w:rPr>
          <w:position w:val="-1"/>
          <w:sz w:val="26"/>
          <w:szCs w:val="26"/>
        </w:rPr>
        <w:t>+</w:t>
      </w:r>
      <w:r>
        <w:rPr>
          <w:spacing w:val="3"/>
          <w:position w:val="-1"/>
          <w:sz w:val="26"/>
          <w:szCs w:val="26"/>
        </w:rPr>
        <w:t xml:space="preserve"> </w:t>
      </w:r>
      <w:r>
        <w:rPr>
          <w:spacing w:val="-7"/>
          <w:position w:val="-1"/>
          <w:sz w:val="26"/>
          <w:szCs w:val="26"/>
        </w:rPr>
        <w:t>y</w:t>
      </w:r>
      <w:r>
        <w:rPr>
          <w:position w:val="11"/>
          <w:sz w:val="17"/>
          <w:szCs w:val="17"/>
        </w:rPr>
        <w:t>2</w:t>
      </w:r>
      <w:r>
        <w:rPr>
          <w:spacing w:val="24"/>
          <w:position w:val="11"/>
          <w:sz w:val="17"/>
          <w:szCs w:val="17"/>
        </w:rPr>
        <w:t xml:space="preserve"> </w:t>
      </w:r>
      <w:r>
        <w:rPr>
          <w:position w:val="-1"/>
          <w:sz w:val="26"/>
          <w:szCs w:val="26"/>
        </w:rPr>
        <w:t>+</w:t>
      </w:r>
      <w:r>
        <w:rPr>
          <w:spacing w:val="-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(z</w:t>
      </w:r>
      <w:r>
        <w:rPr>
          <w:spacing w:val="-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–</w:t>
      </w:r>
      <w:r>
        <w:rPr>
          <w:spacing w:val="-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1</w:t>
      </w:r>
      <w:r>
        <w:rPr>
          <w:spacing w:val="2"/>
          <w:position w:val="-1"/>
          <w:sz w:val="26"/>
          <w:szCs w:val="26"/>
        </w:rPr>
        <w:t>)</w:t>
      </w:r>
      <w:r>
        <w:rPr>
          <w:position w:val="11"/>
          <w:sz w:val="17"/>
          <w:szCs w:val="17"/>
        </w:rPr>
        <w:t>2</w:t>
      </w:r>
      <w:r>
        <w:rPr>
          <w:spacing w:val="21"/>
          <w:position w:val="11"/>
          <w:sz w:val="17"/>
          <w:szCs w:val="17"/>
        </w:rPr>
        <w:t xml:space="preserve"> </w:t>
      </w:r>
      <w:r>
        <w:rPr>
          <w:position w:val="-1"/>
          <w:sz w:val="26"/>
          <w:szCs w:val="26"/>
        </w:rPr>
        <w:t>=</w:t>
      </w:r>
      <w:r>
        <w:rPr>
          <w:spacing w:val="-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11</w:t>
      </w:r>
    </w:p>
    <w:p w:rsidR="00A0587F" w:rsidRDefault="00F629DC">
      <w:pPr>
        <w:spacing w:line="300" w:lineRule="exact"/>
        <w:ind w:left="832"/>
        <w:rPr>
          <w:sz w:val="26"/>
          <w:szCs w:val="26"/>
        </w:rPr>
      </w:pPr>
      <w:r>
        <w:rPr>
          <w:position w:val="-1"/>
          <w:sz w:val="26"/>
          <w:szCs w:val="26"/>
        </w:rPr>
        <w:t>3/</w:t>
      </w:r>
      <w:r>
        <w:rPr>
          <w:spacing w:val="-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x</w:t>
      </w:r>
      <w:r>
        <w:rPr>
          <w:position w:val="11"/>
          <w:sz w:val="17"/>
          <w:szCs w:val="17"/>
        </w:rPr>
        <w:t>2</w:t>
      </w:r>
      <w:r>
        <w:rPr>
          <w:spacing w:val="22"/>
          <w:position w:val="11"/>
          <w:sz w:val="17"/>
          <w:szCs w:val="17"/>
        </w:rPr>
        <w:t xml:space="preserve"> </w:t>
      </w:r>
      <w:r>
        <w:rPr>
          <w:position w:val="-1"/>
          <w:sz w:val="26"/>
          <w:szCs w:val="26"/>
        </w:rPr>
        <w:t>+</w:t>
      </w:r>
      <w:r>
        <w:rPr>
          <w:spacing w:val="4"/>
          <w:position w:val="-1"/>
          <w:sz w:val="26"/>
          <w:szCs w:val="26"/>
        </w:rPr>
        <w:t xml:space="preserve"> </w:t>
      </w:r>
      <w:r>
        <w:rPr>
          <w:spacing w:val="-5"/>
          <w:position w:val="-1"/>
          <w:sz w:val="26"/>
          <w:szCs w:val="26"/>
        </w:rPr>
        <w:t>y</w:t>
      </w:r>
      <w:r>
        <w:rPr>
          <w:position w:val="11"/>
          <w:sz w:val="17"/>
          <w:szCs w:val="17"/>
        </w:rPr>
        <w:t>2</w:t>
      </w:r>
      <w:r>
        <w:rPr>
          <w:spacing w:val="22"/>
          <w:position w:val="11"/>
          <w:sz w:val="17"/>
          <w:szCs w:val="17"/>
        </w:rPr>
        <w:t xml:space="preserve"> </w:t>
      </w:r>
      <w:r>
        <w:rPr>
          <w:position w:val="-1"/>
          <w:sz w:val="26"/>
          <w:szCs w:val="26"/>
        </w:rPr>
        <w:t>+</w:t>
      </w:r>
      <w:r>
        <w:rPr>
          <w:spacing w:val="-1"/>
          <w:position w:val="-1"/>
          <w:sz w:val="26"/>
          <w:szCs w:val="26"/>
        </w:rPr>
        <w:t xml:space="preserve"> </w:t>
      </w:r>
      <w:r>
        <w:rPr>
          <w:spacing w:val="1"/>
          <w:position w:val="-1"/>
          <w:sz w:val="26"/>
          <w:szCs w:val="26"/>
        </w:rPr>
        <w:t>z</w:t>
      </w:r>
      <w:r>
        <w:rPr>
          <w:position w:val="11"/>
          <w:sz w:val="17"/>
          <w:szCs w:val="17"/>
        </w:rPr>
        <w:t>2</w:t>
      </w:r>
      <w:r>
        <w:rPr>
          <w:spacing w:val="22"/>
          <w:position w:val="11"/>
          <w:sz w:val="17"/>
          <w:szCs w:val="17"/>
        </w:rPr>
        <w:t xml:space="preserve"> </w:t>
      </w:r>
      <w:r>
        <w:rPr>
          <w:position w:val="-1"/>
          <w:sz w:val="26"/>
          <w:szCs w:val="26"/>
        </w:rPr>
        <w:t>–</w:t>
      </w:r>
      <w:r>
        <w:rPr>
          <w:spacing w:val="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3x</w:t>
      </w:r>
      <w:r>
        <w:rPr>
          <w:spacing w:val="-3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–</w:t>
      </w:r>
      <w:r>
        <w:rPr>
          <w:spacing w:val="-1"/>
          <w:position w:val="-1"/>
          <w:sz w:val="26"/>
          <w:szCs w:val="26"/>
        </w:rPr>
        <w:t xml:space="preserve"> </w:t>
      </w:r>
      <w:r>
        <w:rPr>
          <w:spacing w:val="5"/>
          <w:position w:val="-1"/>
          <w:sz w:val="26"/>
          <w:szCs w:val="26"/>
        </w:rPr>
        <w:t>3</w:t>
      </w:r>
      <w:r>
        <w:rPr>
          <w:position w:val="-1"/>
          <w:sz w:val="26"/>
          <w:szCs w:val="26"/>
        </w:rPr>
        <w:t>y</w:t>
      </w:r>
      <w:r>
        <w:rPr>
          <w:spacing w:val="-8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–</w:t>
      </w:r>
      <w:r>
        <w:rPr>
          <w:spacing w:val="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3z</w:t>
      </w:r>
      <w:r>
        <w:rPr>
          <w:spacing w:val="-2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+</w:t>
      </w:r>
      <w:r>
        <w:rPr>
          <w:spacing w:val="-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6</w:t>
      </w:r>
      <w:r>
        <w:rPr>
          <w:spacing w:val="-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=</w:t>
      </w:r>
      <w:r>
        <w:rPr>
          <w:spacing w:val="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0</w:t>
      </w:r>
    </w:p>
    <w:p w:rsidR="00A0587F" w:rsidRDefault="00F629DC">
      <w:pPr>
        <w:spacing w:before="1" w:line="300" w:lineRule="exact"/>
        <w:ind w:left="896" w:right="58" w:hanging="778"/>
        <w:rPr>
          <w:sz w:val="26"/>
          <w:szCs w:val="26"/>
        </w:rPr>
        <w:sectPr w:rsidR="00A0587F">
          <w:type w:val="continuous"/>
          <w:pgSz w:w="11920" w:h="16840"/>
          <w:pgMar w:top="1020" w:right="1340" w:bottom="280" w:left="1300" w:header="720" w:footer="720" w:gutter="0"/>
          <w:cols w:space="720"/>
        </w:sectPr>
      </w:pPr>
      <w:r>
        <w:rPr>
          <w:b/>
          <w:sz w:val="26"/>
          <w:szCs w:val="26"/>
          <w:u w:val="thick" w:color="000000"/>
        </w:rPr>
        <w:t>Bài</w:t>
      </w:r>
      <w:r>
        <w:rPr>
          <w:b/>
          <w:spacing w:val="-4"/>
          <w:sz w:val="26"/>
          <w:szCs w:val="26"/>
          <w:u w:val="thick" w:color="000000"/>
        </w:rPr>
        <w:t xml:space="preserve"> </w:t>
      </w:r>
      <w:r>
        <w:rPr>
          <w:b/>
          <w:sz w:val="26"/>
          <w:szCs w:val="26"/>
          <w:u w:val="thick" w:color="000000"/>
        </w:rPr>
        <w:t>6:</w:t>
      </w:r>
      <w:r>
        <w:rPr>
          <w:b/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Viết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ph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ơng</w:t>
      </w:r>
      <w:r>
        <w:rPr>
          <w:spacing w:val="-8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r</w:t>
      </w:r>
      <w:r>
        <w:rPr>
          <w:spacing w:val="2"/>
          <w:sz w:val="26"/>
          <w:szCs w:val="26"/>
        </w:rPr>
        <w:t>ì</w:t>
      </w:r>
      <w:r>
        <w:rPr>
          <w:sz w:val="26"/>
          <w:szCs w:val="26"/>
        </w:rPr>
        <w:t>nh</w:t>
      </w:r>
      <w:r>
        <w:rPr>
          <w:spacing w:val="-2"/>
          <w:sz w:val="26"/>
          <w:szCs w:val="26"/>
        </w:rPr>
        <w:t xml:space="preserve"> m</w:t>
      </w:r>
      <w:r>
        <w:rPr>
          <w:sz w:val="26"/>
          <w:szCs w:val="26"/>
        </w:rPr>
        <w:t>ặt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cầu</w:t>
      </w:r>
      <w:r>
        <w:rPr>
          <w:spacing w:val="-4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c</w:t>
      </w:r>
      <w:r>
        <w:rPr>
          <w:sz w:val="26"/>
          <w:szCs w:val="26"/>
        </w:rPr>
        <w:t>ó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>â</w:t>
      </w:r>
      <w:r>
        <w:rPr>
          <w:sz w:val="26"/>
          <w:szCs w:val="26"/>
        </w:rPr>
        <w:t>m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tr</w:t>
      </w:r>
      <w:r>
        <w:rPr>
          <w:spacing w:val="2"/>
          <w:sz w:val="26"/>
          <w:szCs w:val="26"/>
        </w:rPr>
        <w:t>ê</w:t>
      </w:r>
      <w:r>
        <w:rPr>
          <w:sz w:val="26"/>
          <w:szCs w:val="26"/>
        </w:rPr>
        <w:t>n</w:t>
      </w:r>
      <w:r>
        <w:rPr>
          <w:spacing w:val="-4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đ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ờng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thẳ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g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(d)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và t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ếp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xúc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với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hai</w:t>
      </w:r>
      <w:r>
        <w:rPr>
          <w:spacing w:val="-1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ặt ph</w:t>
      </w:r>
      <w:r>
        <w:rPr>
          <w:spacing w:val="2"/>
          <w:sz w:val="26"/>
          <w:szCs w:val="26"/>
        </w:rPr>
        <w:t>ẳ</w:t>
      </w:r>
      <w:r>
        <w:rPr>
          <w:sz w:val="26"/>
          <w:szCs w:val="26"/>
        </w:rPr>
        <w:t>ng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biết:</w:t>
      </w:r>
    </w:p>
    <w:p w:rsidR="00A0587F" w:rsidRDefault="00A0587F">
      <w:pPr>
        <w:spacing w:before="7" w:line="120" w:lineRule="exact"/>
        <w:rPr>
          <w:sz w:val="13"/>
          <w:szCs w:val="13"/>
        </w:rPr>
      </w:pPr>
    </w:p>
    <w:p w:rsidR="00A0587F" w:rsidRDefault="00A0587F">
      <w:pPr>
        <w:spacing w:line="200" w:lineRule="exact"/>
      </w:pPr>
    </w:p>
    <w:p w:rsidR="00A0587F" w:rsidRDefault="00A0587F">
      <w:pPr>
        <w:spacing w:line="200" w:lineRule="exact"/>
      </w:pPr>
    </w:p>
    <w:p w:rsidR="00A0587F" w:rsidRDefault="00F629DC">
      <w:pPr>
        <w:spacing w:before="12" w:line="320" w:lineRule="exact"/>
        <w:ind w:left="867"/>
        <w:rPr>
          <w:sz w:val="26"/>
          <w:szCs w:val="26"/>
        </w:rPr>
      </w:pPr>
      <w:r>
        <w:rPr>
          <w:i/>
          <w:w w:val="101"/>
          <w:position w:val="-12"/>
          <w:sz w:val="24"/>
          <w:szCs w:val="24"/>
        </w:rPr>
        <w:t>d</w:t>
      </w:r>
      <w:r>
        <w:rPr>
          <w:i/>
          <w:spacing w:val="-28"/>
          <w:position w:val="-12"/>
          <w:sz w:val="24"/>
          <w:szCs w:val="24"/>
        </w:rPr>
        <w:t xml:space="preserve"> </w:t>
      </w:r>
      <w:r>
        <w:rPr>
          <w:w w:val="87"/>
          <w:position w:val="-12"/>
          <w:sz w:val="24"/>
          <w:szCs w:val="24"/>
        </w:rPr>
        <w:t>:</w:t>
      </w:r>
      <w:r>
        <w:rPr>
          <w:spacing w:val="9"/>
          <w:w w:val="87"/>
          <w:position w:val="-12"/>
          <w:sz w:val="24"/>
          <w:szCs w:val="24"/>
        </w:rPr>
        <w:t xml:space="preserve"> </w:t>
      </w:r>
      <w:r>
        <w:rPr>
          <w:i/>
          <w:spacing w:val="-42"/>
          <w:w w:val="87"/>
          <w:position w:val="3"/>
          <w:sz w:val="24"/>
          <w:szCs w:val="24"/>
        </w:rPr>
        <w:t xml:space="preserve"> </w:t>
      </w:r>
      <w:r>
        <w:rPr>
          <w:i/>
          <w:position w:val="3"/>
          <w:sz w:val="24"/>
          <w:szCs w:val="24"/>
          <w:u w:val="single" w:color="000000"/>
        </w:rPr>
        <w:t>x</w:t>
      </w:r>
      <w:r>
        <w:rPr>
          <w:i/>
          <w:spacing w:val="-14"/>
          <w:position w:val="3"/>
          <w:sz w:val="24"/>
          <w:szCs w:val="24"/>
          <w:u w:val="single" w:color="000000"/>
        </w:rPr>
        <w:t xml:space="preserve"> </w:t>
      </w:r>
      <w:r>
        <w:rPr>
          <w:position w:val="3"/>
          <w:sz w:val="24"/>
          <w:szCs w:val="24"/>
          <w:u w:val="single" w:color="000000"/>
        </w:rPr>
        <w:t>2</w:t>
      </w:r>
      <w:r>
        <w:rPr>
          <w:spacing w:val="12"/>
          <w:position w:val="3"/>
          <w:sz w:val="24"/>
          <w:szCs w:val="24"/>
        </w:rPr>
        <w:t xml:space="preserve"> </w:t>
      </w:r>
      <w:r>
        <w:rPr>
          <w:spacing w:val="1"/>
          <w:position w:val="-12"/>
          <w:sz w:val="24"/>
          <w:szCs w:val="24"/>
        </w:rPr>
        <w:t xml:space="preserve"> </w:t>
      </w:r>
      <w:r>
        <w:rPr>
          <w:i/>
          <w:spacing w:val="-23"/>
          <w:position w:val="3"/>
          <w:sz w:val="24"/>
          <w:szCs w:val="24"/>
          <w:u w:val="single" w:color="000000"/>
        </w:rPr>
        <w:t xml:space="preserve"> </w:t>
      </w:r>
      <w:r>
        <w:rPr>
          <w:i/>
          <w:position w:val="3"/>
          <w:sz w:val="24"/>
          <w:szCs w:val="24"/>
          <w:u w:val="single" w:color="000000"/>
        </w:rPr>
        <w:t>y</w:t>
      </w:r>
      <w:r>
        <w:rPr>
          <w:i/>
          <w:spacing w:val="-11"/>
          <w:position w:val="3"/>
          <w:sz w:val="24"/>
          <w:szCs w:val="24"/>
          <w:u w:val="single" w:color="000000"/>
        </w:rPr>
        <w:t xml:space="preserve"> </w:t>
      </w:r>
      <w:r>
        <w:rPr>
          <w:position w:val="3"/>
          <w:sz w:val="24"/>
          <w:szCs w:val="24"/>
          <w:u w:val="single" w:color="000000"/>
        </w:rPr>
        <w:t>1</w:t>
      </w:r>
      <w:r>
        <w:rPr>
          <w:spacing w:val="-4"/>
          <w:position w:val="3"/>
          <w:sz w:val="24"/>
          <w:szCs w:val="24"/>
        </w:rPr>
        <w:t xml:space="preserve"> </w:t>
      </w:r>
      <w:r>
        <w:rPr>
          <w:spacing w:val="1"/>
          <w:position w:val="-12"/>
          <w:sz w:val="24"/>
          <w:szCs w:val="24"/>
        </w:rPr>
        <w:t xml:space="preserve"> </w:t>
      </w:r>
      <w:r>
        <w:rPr>
          <w:i/>
          <w:spacing w:val="-34"/>
          <w:position w:val="3"/>
          <w:sz w:val="24"/>
          <w:szCs w:val="24"/>
        </w:rPr>
        <w:t xml:space="preserve"> </w:t>
      </w:r>
      <w:r>
        <w:rPr>
          <w:i/>
          <w:position w:val="3"/>
          <w:sz w:val="24"/>
          <w:szCs w:val="24"/>
          <w:u w:val="single" w:color="000000"/>
        </w:rPr>
        <w:t>z</w:t>
      </w:r>
      <w:r>
        <w:rPr>
          <w:i/>
          <w:spacing w:val="-9"/>
          <w:position w:val="3"/>
          <w:sz w:val="24"/>
          <w:szCs w:val="24"/>
          <w:u w:val="single" w:color="000000"/>
        </w:rPr>
        <w:t xml:space="preserve"> </w:t>
      </w:r>
      <w:r>
        <w:rPr>
          <w:position w:val="3"/>
          <w:sz w:val="24"/>
          <w:szCs w:val="24"/>
          <w:u w:val="single" w:color="000000"/>
        </w:rPr>
        <w:t>1</w:t>
      </w:r>
      <w:r>
        <w:rPr>
          <w:spacing w:val="-16"/>
          <w:position w:val="3"/>
          <w:sz w:val="24"/>
          <w:szCs w:val="24"/>
        </w:rPr>
        <w:t xml:space="preserve"> </w:t>
      </w:r>
      <w:r>
        <w:rPr>
          <w:position w:val="-12"/>
          <w:sz w:val="26"/>
          <w:szCs w:val="26"/>
        </w:rPr>
        <w:t>;</w:t>
      </w:r>
      <w:r>
        <w:rPr>
          <w:spacing w:val="-32"/>
          <w:position w:val="-12"/>
          <w:sz w:val="26"/>
          <w:szCs w:val="26"/>
        </w:rPr>
        <w:t xml:space="preserve"> </w:t>
      </w:r>
      <w:r>
        <w:rPr>
          <w:i/>
          <w:w w:val="99"/>
          <w:position w:val="-12"/>
          <w:sz w:val="24"/>
          <w:szCs w:val="24"/>
        </w:rPr>
        <w:t>P</w:t>
      </w:r>
      <w:r>
        <w:rPr>
          <w:i/>
          <w:spacing w:val="-2"/>
          <w:position w:val="-12"/>
          <w:sz w:val="24"/>
          <w:szCs w:val="24"/>
        </w:rPr>
        <w:t xml:space="preserve"> </w:t>
      </w:r>
      <w:r>
        <w:rPr>
          <w:spacing w:val="30"/>
          <w:w w:val="73"/>
          <w:position w:val="-12"/>
          <w:sz w:val="32"/>
          <w:szCs w:val="32"/>
        </w:rPr>
        <w:t xml:space="preserve"> </w:t>
      </w:r>
      <w:r>
        <w:rPr>
          <w:position w:val="-12"/>
          <w:sz w:val="26"/>
          <w:szCs w:val="26"/>
        </w:rPr>
        <w:t>:x</w:t>
      </w:r>
      <w:r>
        <w:rPr>
          <w:spacing w:val="-2"/>
          <w:position w:val="-12"/>
          <w:sz w:val="26"/>
          <w:szCs w:val="26"/>
        </w:rPr>
        <w:t xml:space="preserve"> </w:t>
      </w:r>
      <w:r>
        <w:rPr>
          <w:position w:val="-12"/>
          <w:sz w:val="26"/>
          <w:szCs w:val="26"/>
        </w:rPr>
        <w:t>+</w:t>
      </w:r>
      <w:r>
        <w:rPr>
          <w:spacing w:val="-1"/>
          <w:position w:val="-12"/>
          <w:sz w:val="26"/>
          <w:szCs w:val="26"/>
        </w:rPr>
        <w:t xml:space="preserve"> </w:t>
      </w:r>
      <w:r>
        <w:rPr>
          <w:spacing w:val="5"/>
          <w:position w:val="-12"/>
          <w:sz w:val="26"/>
          <w:szCs w:val="26"/>
        </w:rPr>
        <w:t>2</w:t>
      </w:r>
      <w:r>
        <w:rPr>
          <w:position w:val="-12"/>
          <w:sz w:val="26"/>
          <w:szCs w:val="26"/>
        </w:rPr>
        <w:t>y</w:t>
      </w:r>
      <w:r>
        <w:rPr>
          <w:spacing w:val="-7"/>
          <w:position w:val="-12"/>
          <w:sz w:val="26"/>
          <w:szCs w:val="26"/>
        </w:rPr>
        <w:t xml:space="preserve"> </w:t>
      </w:r>
      <w:r>
        <w:rPr>
          <w:position w:val="-12"/>
          <w:sz w:val="26"/>
          <w:szCs w:val="26"/>
        </w:rPr>
        <w:t>-</w:t>
      </w:r>
      <w:r>
        <w:rPr>
          <w:spacing w:val="-1"/>
          <w:position w:val="-12"/>
          <w:sz w:val="26"/>
          <w:szCs w:val="26"/>
        </w:rPr>
        <w:t xml:space="preserve"> </w:t>
      </w:r>
      <w:r>
        <w:rPr>
          <w:spacing w:val="2"/>
          <w:position w:val="-12"/>
          <w:sz w:val="26"/>
          <w:szCs w:val="26"/>
        </w:rPr>
        <w:t>2</w:t>
      </w:r>
      <w:r>
        <w:rPr>
          <w:position w:val="-12"/>
          <w:sz w:val="26"/>
          <w:szCs w:val="26"/>
        </w:rPr>
        <w:t>z</w:t>
      </w:r>
      <w:r>
        <w:rPr>
          <w:spacing w:val="-2"/>
          <w:position w:val="-12"/>
          <w:sz w:val="26"/>
          <w:szCs w:val="26"/>
        </w:rPr>
        <w:t xml:space="preserve"> </w:t>
      </w:r>
      <w:r>
        <w:rPr>
          <w:position w:val="-12"/>
          <w:sz w:val="26"/>
          <w:szCs w:val="26"/>
        </w:rPr>
        <w:t>–</w:t>
      </w:r>
      <w:r>
        <w:rPr>
          <w:spacing w:val="-1"/>
          <w:position w:val="-12"/>
          <w:sz w:val="26"/>
          <w:szCs w:val="26"/>
        </w:rPr>
        <w:t xml:space="preserve"> </w:t>
      </w:r>
      <w:r>
        <w:rPr>
          <w:position w:val="-12"/>
          <w:sz w:val="26"/>
          <w:szCs w:val="26"/>
        </w:rPr>
        <w:t>2</w:t>
      </w:r>
      <w:r>
        <w:rPr>
          <w:spacing w:val="1"/>
          <w:position w:val="-12"/>
          <w:sz w:val="26"/>
          <w:szCs w:val="26"/>
        </w:rPr>
        <w:t xml:space="preserve"> </w:t>
      </w:r>
      <w:r>
        <w:rPr>
          <w:position w:val="-12"/>
          <w:sz w:val="26"/>
          <w:szCs w:val="26"/>
        </w:rPr>
        <w:t>=</w:t>
      </w:r>
      <w:r>
        <w:rPr>
          <w:spacing w:val="-1"/>
          <w:position w:val="-12"/>
          <w:sz w:val="26"/>
          <w:szCs w:val="26"/>
        </w:rPr>
        <w:t xml:space="preserve"> </w:t>
      </w:r>
      <w:r>
        <w:rPr>
          <w:position w:val="-12"/>
          <w:sz w:val="26"/>
          <w:szCs w:val="26"/>
        </w:rPr>
        <w:t>0.</w:t>
      </w:r>
      <w:r>
        <w:rPr>
          <w:spacing w:val="-2"/>
          <w:position w:val="-12"/>
          <w:sz w:val="26"/>
          <w:szCs w:val="26"/>
        </w:rPr>
        <w:t xml:space="preserve"> </w:t>
      </w:r>
      <w:r>
        <w:rPr>
          <w:position w:val="-12"/>
          <w:sz w:val="26"/>
          <w:szCs w:val="26"/>
        </w:rPr>
        <w:t>và</w:t>
      </w:r>
      <w:r>
        <w:rPr>
          <w:spacing w:val="32"/>
          <w:position w:val="-12"/>
          <w:sz w:val="26"/>
          <w:szCs w:val="26"/>
        </w:rPr>
        <w:t xml:space="preserve"> </w:t>
      </w:r>
      <w:r>
        <w:rPr>
          <w:i/>
          <w:w w:val="98"/>
          <w:position w:val="-12"/>
          <w:sz w:val="24"/>
          <w:szCs w:val="24"/>
        </w:rPr>
        <w:t>P</w:t>
      </w:r>
      <w:r>
        <w:rPr>
          <w:i/>
          <w:spacing w:val="17"/>
          <w:position w:val="-12"/>
          <w:sz w:val="24"/>
          <w:szCs w:val="24"/>
        </w:rPr>
        <w:t xml:space="preserve"> </w:t>
      </w:r>
      <w:r>
        <w:rPr>
          <w:w w:val="99"/>
          <w:position w:val="-12"/>
          <w:sz w:val="26"/>
          <w:szCs w:val="26"/>
        </w:rPr>
        <w:t>:x</w:t>
      </w:r>
      <w:r>
        <w:rPr>
          <w:position w:val="-12"/>
          <w:sz w:val="26"/>
          <w:szCs w:val="26"/>
        </w:rPr>
        <w:t xml:space="preserve"> +</w:t>
      </w:r>
      <w:r>
        <w:rPr>
          <w:spacing w:val="-1"/>
          <w:position w:val="-12"/>
          <w:sz w:val="26"/>
          <w:szCs w:val="26"/>
        </w:rPr>
        <w:t xml:space="preserve"> </w:t>
      </w:r>
      <w:r>
        <w:rPr>
          <w:spacing w:val="5"/>
          <w:position w:val="-12"/>
          <w:sz w:val="26"/>
          <w:szCs w:val="26"/>
        </w:rPr>
        <w:t>2</w:t>
      </w:r>
      <w:r>
        <w:rPr>
          <w:position w:val="-12"/>
          <w:sz w:val="26"/>
          <w:szCs w:val="26"/>
        </w:rPr>
        <w:t>y</w:t>
      </w:r>
      <w:r>
        <w:rPr>
          <w:spacing w:val="-7"/>
          <w:position w:val="-12"/>
          <w:sz w:val="26"/>
          <w:szCs w:val="26"/>
        </w:rPr>
        <w:t xml:space="preserve"> </w:t>
      </w:r>
      <w:r>
        <w:rPr>
          <w:position w:val="-12"/>
          <w:sz w:val="26"/>
          <w:szCs w:val="26"/>
        </w:rPr>
        <w:t>-</w:t>
      </w:r>
      <w:r>
        <w:rPr>
          <w:spacing w:val="-1"/>
          <w:position w:val="-12"/>
          <w:sz w:val="26"/>
          <w:szCs w:val="26"/>
        </w:rPr>
        <w:t xml:space="preserve"> </w:t>
      </w:r>
      <w:r>
        <w:rPr>
          <w:position w:val="-12"/>
          <w:sz w:val="26"/>
          <w:szCs w:val="26"/>
        </w:rPr>
        <w:t>2z +</w:t>
      </w:r>
      <w:r>
        <w:rPr>
          <w:spacing w:val="-1"/>
          <w:position w:val="-12"/>
          <w:sz w:val="26"/>
          <w:szCs w:val="26"/>
        </w:rPr>
        <w:t xml:space="preserve"> </w:t>
      </w:r>
      <w:r>
        <w:rPr>
          <w:position w:val="-12"/>
          <w:sz w:val="26"/>
          <w:szCs w:val="26"/>
        </w:rPr>
        <w:t>4</w:t>
      </w:r>
      <w:r>
        <w:rPr>
          <w:spacing w:val="1"/>
          <w:position w:val="-12"/>
          <w:sz w:val="26"/>
          <w:szCs w:val="26"/>
        </w:rPr>
        <w:t xml:space="preserve"> </w:t>
      </w:r>
      <w:r>
        <w:rPr>
          <w:position w:val="-12"/>
          <w:sz w:val="26"/>
          <w:szCs w:val="26"/>
        </w:rPr>
        <w:t>=</w:t>
      </w:r>
      <w:r>
        <w:rPr>
          <w:spacing w:val="-1"/>
          <w:position w:val="-12"/>
          <w:sz w:val="26"/>
          <w:szCs w:val="26"/>
        </w:rPr>
        <w:t xml:space="preserve"> </w:t>
      </w:r>
      <w:r>
        <w:rPr>
          <w:position w:val="-12"/>
          <w:sz w:val="26"/>
          <w:szCs w:val="26"/>
        </w:rPr>
        <w:t>0.</w:t>
      </w:r>
    </w:p>
    <w:p w:rsidR="00A0587F" w:rsidRDefault="00F629DC">
      <w:pPr>
        <w:spacing w:line="260" w:lineRule="exact"/>
        <w:ind w:left="1409"/>
        <w:rPr>
          <w:sz w:val="14"/>
          <w:szCs w:val="14"/>
        </w:rPr>
      </w:pPr>
      <w:r>
        <w:rPr>
          <w:spacing w:val="-27"/>
          <w:position w:val="-2"/>
          <w:sz w:val="24"/>
          <w:szCs w:val="24"/>
        </w:rPr>
        <w:t xml:space="preserve"> </w:t>
      </w:r>
      <w:r>
        <w:rPr>
          <w:position w:val="-2"/>
          <w:sz w:val="24"/>
          <w:szCs w:val="24"/>
        </w:rPr>
        <w:t xml:space="preserve">3       </w:t>
      </w:r>
      <w:r>
        <w:rPr>
          <w:spacing w:val="36"/>
          <w:position w:val="-2"/>
          <w:sz w:val="24"/>
          <w:szCs w:val="24"/>
        </w:rPr>
        <w:t xml:space="preserve"> </w:t>
      </w:r>
      <w:r>
        <w:rPr>
          <w:position w:val="-2"/>
          <w:sz w:val="24"/>
          <w:szCs w:val="24"/>
        </w:rPr>
        <w:t xml:space="preserve">2        </w:t>
      </w:r>
      <w:r>
        <w:rPr>
          <w:spacing w:val="38"/>
          <w:position w:val="-2"/>
          <w:sz w:val="24"/>
          <w:szCs w:val="24"/>
        </w:rPr>
        <w:t xml:space="preserve"> </w:t>
      </w:r>
      <w:r>
        <w:rPr>
          <w:position w:val="-2"/>
          <w:sz w:val="24"/>
          <w:szCs w:val="24"/>
        </w:rPr>
        <w:t xml:space="preserve">2       </w:t>
      </w:r>
      <w:r>
        <w:rPr>
          <w:spacing w:val="14"/>
          <w:position w:val="-2"/>
          <w:sz w:val="24"/>
          <w:szCs w:val="24"/>
        </w:rPr>
        <w:t xml:space="preserve"> </w:t>
      </w:r>
      <w:r>
        <w:rPr>
          <w:position w:val="10"/>
          <w:sz w:val="14"/>
          <w:szCs w:val="14"/>
        </w:rPr>
        <w:t>1</w:t>
      </w:r>
      <w:r>
        <w:rPr>
          <w:position w:val="10"/>
          <w:sz w:val="14"/>
          <w:szCs w:val="14"/>
        </w:rPr>
        <w:t xml:space="preserve">                                                                                </w:t>
      </w:r>
      <w:r>
        <w:rPr>
          <w:spacing w:val="25"/>
          <w:position w:val="10"/>
          <w:sz w:val="14"/>
          <w:szCs w:val="14"/>
        </w:rPr>
        <w:t xml:space="preserve"> </w:t>
      </w:r>
      <w:r>
        <w:rPr>
          <w:position w:val="10"/>
          <w:sz w:val="14"/>
          <w:szCs w:val="14"/>
        </w:rPr>
        <w:t>2</w:t>
      </w:r>
    </w:p>
    <w:p w:rsidR="00A0587F" w:rsidRDefault="00F629DC">
      <w:pPr>
        <w:spacing w:line="300" w:lineRule="exact"/>
        <w:ind w:left="572"/>
        <w:rPr>
          <w:sz w:val="26"/>
          <w:szCs w:val="26"/>
        </w:rPr>
      </w:pPr>
      <w:r>
        <w:rPr>
          <w:b/>
          <w:i/>
          <w:position w:val="-1"/>
          <w:sz w:val="26"/>
          <w:szCs w:val="26"/>
        </w:rPr>
        <w:t>ĐS</w:t>
      </w:r>
      <w:r>
        <w:rPr>
          <w:b/>
          <w:position w:val="-1"/>
          <w:sz w:val="26"/>
          <w:szCs w:val="26"/>
        </w:rPr>
        <w:t>:</w:t>
      </w:r>
      <w:r>
        <w:rPr>
          <w:b/>
          <w:spacing w:val="61"/>
          <w:position w:val="-1"/>
          <w:sz w:val="26"/>
          <w:szCs w:val="26"/>
        </w:rPr>
        <w:t xml:space="preserve"> </w:t>
      </w:r>
      <w:r>
        <w:rPr>
          <w:spacing w:val="2"/>
          <w:position w:val="-1"/>
          <w:sz w:val="26"/>
          <w:szCs w:val="26"/>
        </w:rPr>
        <w:t>(</w:t>
      </w:r>
      <w:r>
        <w:rPr>
          <w:position w:val="-1"/>
          <w:sz w:val="26"/>
          <w:szCs w:val="26"/>
        </w:rPr>
        <w:t>x</w:t>
      </w:r>
      <w:r>
        <w:rPr>
          <w:spacing w:val="-2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+</w:t>
      </w:r>
      <w:r>
        <w:rPr>
          <w:spacing w:val="-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1)</w:t>
      </w:r>
      <w:r>
        <w:rPr>
          <w:position w:val="11"/>
          <w:sz w:val="17"/>
          <w:szCs w:val="17"/>
        </w:rPr>
        <w:t>2</w:t>
      </w:r>
      <w:r>
        <w:rPr>
          <w:spacing w:val="21"/>
          <w:position w:val="11"/>
          <w:sz w:val="17"/>
          <w:szCs w:val="17"/>
        </w:rPr>
        <w:t xml:space="preserve"> </w:t>
      </w:r>
      <w:r>
        <w:rPr>
          <w:position w:val="-1"/>
          <w:sz w:val="26"/>
          <w:szCs w:val="26"/>
        </w:rPr>
        <w:t>+</w:t>
      </w:r>
      <w:r>
        <w:rPr>
          <w:spacing w:val="-1"/>
          <w:position w:val="-1"/>
          <w:sz w:val="26"/>
          <w:szCs w:val="26"/>
        </w:rPr>
        <w:t xml:space="preserve"> </w:t>
      </w:r>
      <w:r>
        <w:rPr>
          <w:spacing w:val="5"/>
          <w:position w:val="-1"/>
          <w:sz w:val="26"/>
          <w:szCs w:val="26"/>
        </w:rPr>
        <w:t>(</w:t>
      </w:r>
      <w:r>
        <w:rPr>
          <w:position w:val="-1"/>
          <w:sz w:val="26"/>
          <w:szCs w:val="26"/>
        </w:rPr>
        <w:t>y</w:t>
      </w:r>
      <w:r>
        <w:rPr>
          <w:spacing w:val="-4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–</w:t>
      </w:r>
      <w:r>
        <w:rPr>
          <w:spacing w:val="-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3)</w:t>
      </w:r>
      <w:r>
        <w:rPr>
          <w:position w:val="11"/>
          <w:sz w:val="17"/>
          <w:szCs w:val="17"/>
        </w:rPr>
        <w:t>2</w:t>
      </w:r>
      <w:r>
        <w:rPr>
          <w:spacing w:val="21"/>
          <w:position w:val="11"/>
          <w:sz w:val="17"/>
          <w:szCs w:val="17"/>
        </w:rPr>
        <w:t xml:space="preserve"> </w:t>
      </w:r>
      <w:r>
        <w:rPr>
          <w:position w:val="-1"/>
          <w:sz w:val="26"/>
          <w:szCs w:val="26"/>
        </w:rPr>
        <w:t>+</w:t>
      </w:r>
      <w:r>
        <w:rPr>
          <w:spacing w:val="-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(</w:t>
      </w:r>
      <w:r>
        <w:rPr>
          <w:spacing w:val="-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z</w:t>
      </w:r>
      <w:r>
        <w:rPr>
          <w:spacing w:val="-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-</w:t>
      </w:r>
      <w:r>
        <w:rPr>
          <w:spacing w:val="-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3)</w:t>
      </w:r>
      <w:r>
        <w:rPr>
          <w:position w:val="11"/>
          <w:sz w:val="17"/>
          <w:szCs w:val="17"/>
        </w:rPr>
        <w:t>2</w:t>
      </w:r>
      <w:r>
        <w:rPr>
          <w:spacing w:val="21"/>
          <w:position w:val="11"/>
          <w:sz w:val="17"/>
          <w:szCs w:val="17"/>
        </w:rPr>
        <w:t xml:space="preserve"> </w:t>
      </w:r>
      <w:r>
        <w:rPr>
          <w:position w:val="-1"/>
          <w:sz w:val="26"/>
          <w:szCs w:val="26"/>
        </w:rPr>
        <w:t>=</w:t>
      </w:r>
      <w:r>
        <w:rPr>
          <w:spacing w:val="-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1</w:t>
      </w:r>
    </w:p>
    <w:p w:rsidR="00A0587F" w:rsidRDefault="00F629DC">
      <w:pPr>
        <w:spacing w:line="280" w:lineRule="exact"/>
        <w:ind w:left="119"/>
        <w:rPr>
          <w:sz w:val="26"/>
          <w:szCs w:val="26"/>
        </w:rPr>
      </w:pPr>
      <w:r>
        <w:rPr>
          <w:b/>
          <w:sz w:val="26"/>
          <w:szCs w:val="26"/>
          <w:u w:val="thick" w:color="000000"/>
        </w:rPr>
        <w:t>Bài</w:t>
      </w:r>
      <w:r>
        <w:rPr>
          <w:b/>
          <w:spacing w:val="-4"/>
          <w:sz w:val="26"/>
          <w:szCs w:val="26"/>
          <w:u w:val="thick" w:color="000000"/>
        </w:rPr>
        <w:t xml:space="preserve"> </w:t>
      </w:r>
      <w:r>
        <w:rPr>
          <w:b/>
          <w:sz w:val="26"/>
          <w:szCs w:val="26"/>
          <w:u w:val="thick" w:color="000000"/>
        </w:rPr>
        <w:t>7</w:t>
      </w:r>
      <w:r>
        <w:rPr>
          <w:b/>
          <w:spacing w:val="-2"/>
          <w:sz w:val="26"/>
          <w:szCs w:val="26"/>
          <w:u w:val="thick" w:color="000000"/>
        </w:rPr>
        <w:t xml:space="preserve"> </w:t>
      </w:r>
      <w:r>
        <w:rPr>
          <w:b/>
          <w:sz w:val="26"/>
          <w:szCs w:val="26"/>
          <w:u w:val="thick" w:color="000000"/>
        </w:rPr>
        <w:t>:</w:t>
      </w:r>
      <w:r>
        <w:rPr>
          <w:b/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Lập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ph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ơng</w:t>
      </w:r>
      <w:r>
        <w:rPr>
          <w:spacing w:val="-8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r</w:t>
      </w:r>
      <w:r>
        <w:rPr>
          <w:spacing w:val="2"/>
          <w:sz w:val="26"/>
          <w:szCs w:val="26"/>
        </w:rPr>
        <w:t>ì</w:t>
      </w:r>
      <w:r>
        <w:rPr>
          <w:sz w:val="26"/>
          <w:szCs w:val="26"/>
        </w:rPr>
        <w:t>nh</w:t>
      </w:r>
      <w:r>
        <w:rPr>
          <w:spacing w:val="-2"/>
          <w:sz w:val="26"/>
          <w:szCs w:val="26"/>
        </w:rPr>
        <w:t xml:space="preserve"> m</w:t>
      </w:r>
      <w:r>
        <w:rPr>
          <w:sz w:val="26"/>
          <w:szCs w:val="26"/>
        </w:rPr>
        <w:t>ặt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cầu</w:t>
      </w:r>
      <w:r>
        <w:rPr>
          <w:spacing w:val="-4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(</w:t>
      </w:r>
      <w:r>
        <w:rPr>
          <w:sz w:val="26"/>
          <w:szCs w:val="26"/>
        </w:rPr>
        <w:t>S)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có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>â</w:t>
      </w:r>
      <w:r>
        <w:rPr>
          <w:sz w:val="26"/>
          <w:szCs w:val="26"/>
        </w:rPr>
        <w:t>m</w:t>
      </w:r>
      <w:r>
        <w:rPr>
          <w:spacing w:val="-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(2;3</w:t>
      </w:r>
      <w:r>
        <w:rPr>
          <w:spacing w:val="3"/>
          <w:sz w:val="26"/>
          <w:szCs w:val="26"/>
        </w:rPr>
        <w:t>;</w:t>
      </w:r>
      <w:r>
        <w:rPr>
          <w:sz w:val="26"/>
          <w:szCs w:val="26"/>
        </w:rPr>
        <w:t>-1)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và</w:t>
      </w:r>
      <w:r>
        <w:rPr>
          <w:spacing w:val="-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c</w:t>
      </w:r>
      <w:r>
        <w:rPr>
          <w:sz w:val="26"/>
          <w:szCs w:val="26"/>
        </w:rPr>
        <w:t>ắt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đ</w:t>
      </w:r>
      <w:r>
        <w:rPr>
          <w:spacing w:val="2"/>
          <w:sz w:val="26"/>
          <w:szCs w:val="26"/>
        </w:rPr>
        <w:t>ư</w:t>
      </w:r>
      <w:r>
        <w:rPr>
          <w:sz w:val="26"/>
          <w:szCs w:val="26"/>
        </w:rPr>
        <w:t>ờng</w:t>
      </w:r>
      <w:r>
        <w:rPr>
          <w:spacing w:val="-7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hẳng</w:t>
      </w:r>
    </w:p>
    <w:p w:rsidR="00A0587F" w:rsidRDefault="00F629DC">
      <w:pPr>
        <w:spacing w:before="1" w:line="280" w:lineRule="exact"/>
        <w:ind w:left="832"/>
        <w:rPr>
          <w:sz w:val="26"/>
          <w:szCs w:val="26"/>
        </w:rPr>
      </w:pPr>
      <w:r>
        <w:rPr>
          <w:position w:val="-1"/>
          <w:sz w:val="26"/>
          <w:szCs w:val="26"/>
        </w:rPr>
        <w:t>(d)</w:t>
      </w:r>
      <w:r>
        <w:rPr>
          <w:spacing w:val="-3"/>
          <w:position w:val="-1"/>
          <w:sz w:val="26"/>
          <w:szCs w:val="26"/>
        </w:rPr>
        <w:t xml:space="preserve"> </w:t>
      </w:r>
      <w:r>
        <w:rPr>
          <w:spacing w:val="2"/>
          <w:position w:val="-1"/>
          <w:sz w:val="26"/>
          <w:szCs w:val="26"/>
        </w:rPr>
        <w:t>:</w:t>
      </w:r>
      <w:r>
        <w:rPr>
          <w:position w:val="-1"/>
          <w:sz w:val="26"/>
          <w:szCs w:val="26"/>
        </w:rPr>
        <w:t>x</w:t>
      </w:r>
      <w:r>
        <w:rPr>
          <w:spacing w:val="-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=</w:t>
      </w:r>
      <w:r>
        <w:rPr>
          <w:spacing w:val="-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2t;</w:t>
      </w:r>
      <w:r>
        <w:rPr>
          <w:spacing w:val="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y</w:t>
      </w:r>
      <w:r>
        <w:rPr>
          <w:spacing w:val="-4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=</w:t>
      </w:r>
      <w:r>
        <w:rPr>
          <w:spacing w:val="-1"/>
          <w:position w:val="-1"/>
          <w:sz w:val="26"/>
          <w:szCs w:val="26"/>
        </w:rPr>
        <w:t xml:space="preserve"> </w:t>
      </w:r>
      <w:r>
        <w:rPr>
          <w:spacing w:val="2"/>
          <w:position w:val="-1"/>
          <w:sz w:val="26"/>
          <w:szCs w:val="26"/>
        </w:rPr>
        <w:t>1</w:t>
      </w:r>
      <w:r>
        <w:rPr>
          <w:position w:val="-1"/>
          <w:sz w:val="26"/>
          <w:szCs w:val="26"/>
        </w:rPr>
        <w:t>1/2</w:t>
      </w:r>
      <w:r>
        <w:rPr>
          <w:spacing w:val="-5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+</w:t>
      </w:r>
      <w:r>
        <w:rPr>
          <w:spacing w:val="-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t; z</w:t>
      </w:r>
      <w:r>
        <w:rPr>
          <w:spacing w:val="-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=</w:t>
      </w:r>
      <w:r>
        <w:rPr>
          <w:spacing w:val="1"/>
          <w:position w:val="-1"/>
          <w:sz w:val="26"/>
          <w:szCs w:val="26"/>
        </w:rPr>
        <w:t xml:space="preserve"> </w:t>
      </w:r>
      <w:r>
        <w:rPr>
          <w:spacing w:val="2"/>
          <w:position w:val="-1"/>
          <w:sz w:val="26"/>
          <w:szCs w:val="26"/>
        </w:rPr>
        <w:t>-</w:t>
      </w:r>
      <w:r>
        <w:rPr>
          <w:position w:val="-1"/>
          <w:sz w:val="26"/>
          <w:szCs w:val="26"/>
        </w:rPr>
        <w:t>14</w:t>
      </w:r>
      <w:r>
        <w:rPr>
          <w:spacing w:val="-3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–</w:t>
      </w:r>
      <w:r>
        <w:rPr>
          <w:spacing w:val="-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2t tại</w:t>
      </w:r>
      <w:r>
        <w:rPr>
          <w:spacing w:val="-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hai</w:t>
      </w:r>
      <w:r>
        <w:rPr>
          <w:spacing w:val="-2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đi</w:t>
      </w:r>
      <w:r>
        <w:rPr>
          <w:spacing w:val="2"/>
          <w:position w:val="-1"/>
          <w:sz w:val="26"/>
          <w:szCs w:val="26"/>
        </w:rPr>
        <w:t>ể</w:t>
      </w:r>
      <w:r>
        <w:rPr>
          <w:position w:val="-1"/>
          <w:sz w:val="26"/>
          <w:szCs w:val="26"/>
        </w:rPr>
        <w:t>m</w:t>
      </w:r>
      <w:r>
        <w:rPr>
          <w:spacing w:val="-8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A và</w:t>
      </w:r>
      <w:r>
        <w:rPr>
          <w:spacing w:val="-2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B</w:t>
      </w:r>
      <w:r>
        <w:rPr>
          <w:spacing w:val="-2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s</w:t>
      </w:r>
      <w:r>
        <w:rPr>
          <w:spacing w:val="2"/>
          <w:position w:val="-1"/>
          <w:sz w:val="26"/>
          <w:szCs w:val="26"/>
        </w:rPr>
        <w:t>a</w:t>
      </w:r>
      <w:r>
        <w:rPr>
          <w:position w:val="-1"/>
          <w:sz w:val="26"/>
          <w:szCs w:val="26"/>
        </w:rPr>
        <w:t>o</w:t>
      </w:r>
      <w:r>
        <w:rPr>
          <w:spacing w:val="-3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c</w:t>
      </w:r>
      <w:r>
        <w:rPr>
          <w:spacing w:val="2"/>
          <w:position w:val="-1"/>
          <w:sz w:val="26"/>
          <w:szCs w:val="26"/>
        </w:rPr>
        <w:t>h</w:t>
      </w:r>
      <w:r>
        <w:rPr>
          <w:position w:val="-1"/>
          <w:sz w:val="26"/>
          <w:szCs w:val="26"/>
        </w:rPr>
        <w:t>o</w:t>
      </w:r>
      <w:r>
        <w:rPr>
          <w:spacing w:val="-3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đoạn</w:t>
      </w:r>
      <w:r>
        <w:rPr>
          <w:spacing w:val="-5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AB</w:t>
      </w:r>
      <w:r>
        <w:rPr>
          <w:spacing w:val="-2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=</w:t>
      </w:r>
      <w:r>
        <w:rPr>
          <w:spacing w:val="-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16</w:t>
      </w:r>
      <w:r>
        <w:rPr>
          <w:spacing w:val="-3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.</w:t>
      </w:r>
    </w:p>
    <w:p w:rsidR="00A0587F" w:rsidRDefault="00F629DC">
      <w:pPr>
        <w:spacing w:line="300" w:lineRule="exact"/>
        <w:ind w:left="508"/>
        <w:rPr>
          <w:sz w:val="26"/>
          <w:szCs w:val="26"/>
        </w:rPr>
      </w:pPr>
      <w:r>
        <w:rPr>
          <w:b/>
          <w:i/>
          <w:position w:val="-1"/>
          <w:sz w:val="26"/>
          <w:szCs w:val="26"/>
        </w:rPr>
        <w:t xml:space="preserve">ĐS: </w:t>
      </w:r>
      <w:r>
        <w:rPr>
          <w:b/>
          <w:i/>
          <w:spacing w:val="60"/>
          <w:position w:val="-1"/>
          <w:sz w:val="26"/>
          <w:szCs w:val="26"/>
        </w:rPr>
        <w:t xml:space="preserve"> </w:t>
      </w:r>
      <w:r>
        <w:rPr>
          <w:spacing w:val="2"/>
          <w:position w:val="-1"/>
          <w:sz w:val="26"/>
          <w:szCs w:val="26"/>
        </w:rPr>
        <w:t>(</w:t>
      </w:r>
      <w:r>
        <w:rPr>
          <w:position w:val="-1"/>
          <w:sz w:val="26"/>
          <w:szCs w:val="26"/>
        </w:rPr>
        <w:t>x</w:t>
      </w:r>
      <w:r>
        <w:rPr>
          <w:spacing w:val="-2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–</w:t>
      </w:r>
      <w:r>
        <w:rPr>
          <w:spacing w:val="-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2)</w:t>
      </w:r>
      <w:r>
        <w:rPr>
          <w:position w:val="11"/>
          <w:sz w:val="17"/>
          <w:szCs w:val="17"/>
        </w:rPr>
        <w:t>2</w:t>
      </w:r>
      <w:r>
        <w:rPr>
          <w:spacing w:val="21"/>
          <w:position w:val="11"/>
          <w:sz w:val="17"/>
          <w:szCs w:val="17"/>
        </w:rPr>
        <w:t xml:space="preserve"> </w:t>
      </w:r>
      <w:r>
        <w:rPr>
          <w:position w:val="-1"/>
          <w:sz w:val="26"/>
          <w:szCs w:val="26"/>
        </w:rPr>
        <w:t>+</w:t>
      </w:r>
      <w:r>
        <w:rPr>
          <w:spacing w:val="-1"/>
          <w:position w:val="-1"/>
          <w:sz w:val="26"/>
          <w:szCs w:val="26"/>
        </w:rPr>
        <w:t xml:space="preserve"> </w:t>
      </w:r>
      <w:r>
        <w:rPr>
          <w:spacing w:val="5"/>
          <w:position w:val="-1"/>
          <w:sz w:val="26"/>
          <w:szCs w:val="26"/>
        </w:rPr>
        <w:t>(</w:t>
      </w:r>
      <w:r>
        <w:rPr>
          <w:position w:val="-1"/>
          <w:sz w:val="26"/>
          <w:szCs w:val="26"/>
        </w:rPr>
        <w:t>y</w:t>
      </w:r>
      <w:r>
        <w:rPr>
          <w:spacing w:val="-4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–</w:t>
      </w:r>
      <w:r>
        <w:rPr>
          <w:spacing w:val="-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3)</w:t>
      </w:r>
      <w:r>
        <w:rPr>
          <w:position w:val="11"/>
          <w:sz w:val="17"/>
          <w:szCs w:val="17"/>
        </w:rPr>
        <w:t>2</w:t>
      </w:r>
      <w:r>
        <w:rPr>
          <w:spacing w:val="21"/>
          <w:position w:val="11"/>
          <w:sz w:val="17"/>
          <w:szCs w:val="17"/>
        </w:rPr>
        <w:t xml:space="preserve"> </w:t>
      </w:r>
      <w:r>
        <w:rPr>
          <w:position w:val="-1"/>
          <w:sz w:val="26"/>
          <w:szCs w:val="26"/>
        </w:rPr>
        <w:t>+</w:t>
      </w:r>
      <w:r>
        <w:rPr>
          <w:spacing w:val="-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(z</w:t>
      </w:r>
      <w:r>
        <w:rPr>
          <w:spacing w:val="-2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+</w:t>
      </w:r>
      <w:r>
        <w:rPr>
          <w:spacing w:val="-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1</w:t>
      </w:r>
      <w:r>
        <w:rPr>
          <w:spacing w:val="1"/>
          <w:position w:val="-1"/>
          <w:sz w:val="26"/>
          <w:szCs w:val="26"/>
        </w:rPr>
        <w:t>)</w:t>
      </w:r>
      <w:r>
        <w:rPr>
          <w:position w:val="11"/>
          <w:sz w:val="17"/>
          <w:szCs w:val="17"/>
        </w:rPr>
        <w:t>2</w:t>
      </w:r>
      <w:r>
        <w:rPr>
          <w:spacing w:val="21"/>
          <w:position w:val="11"/>
          <w:sz w:val="17"/>
          <w:szCs w:val="17"/>
        </w:rPr>
        <w:t xml:space="preserve"> </w:t>
      </w:r>
      <w:r>
        <w:rPr>
          <w:position w:val="-1"/>
          <w:sz w:val="26"/>
          <w:szCs w:val="26"/>
        </w:rPr>
        <w:t>=</w:t>
      </w:r>
      <w:r>
        <w:rPr>
          <w:spacing w:val="-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289</w:t>
      </w:r>
    </w:p>
    <w:p w:rsidR="00A0587F" w:rsidRDefault="00F629DC">
      <w:pPr>
        <w:spacing w:line="300" w:lineRule="exact"/>
        <w:ind w:left="119"/>
        <w:rPr>
          <w:sz w:val="26"/>
          <w:szCs w:val="26"/>
        </w:rPr>
      </w:pPr>
      <w:r>
        <w:rPr>
          <w:b/>
          <w:position w:val="-1"/>
          <w:sz w:val="26"/>
          <w:szCs w:val="26"/>
          <w:u w:val="thick" w:color="000000"/>
        </w:rPr>
        <w:t>Bài</w:t>
      </w:r>
      <w:r>
        <w:rPr>
          <w:b/>
          <w:spacing w:val="-4"/>
          <w:position w:val="-1"/>
          <w:sz w:val="26"/>
          <w:szCs w:val="26"/>
          <w:u w:val="thick" w:color="000000"/>
        </w:rPr>
        <w:t xml:space="preserve"> </w:t>
      </w:r>
      <w:r>
        <w:rPr>
          <w:b/>
          <w:position w:val="-1"/>
          <w:sz w:val="26"/>
          <w:szCs w:val="26"/>
          <w:u w:val="thick" w:color="000000"/>
        </w:rPr>
        <w:t>8</w:t>
      </w:r>
      <w:r>
        <w:rPr>
          <w:b/>
          <w:spacing w:val="-2"/>
          <w:position w:val="-1"/>
          <w:sz w:val="26"/>
          <w:szCs w:val="26"/>
          <w:u w:val="thick" w:color="000000"/>
        </w:rPr>
        <w:t xml:space="preserve"> </w:t>
      </w:r>
      <w:r>
        <w:rPr>
          <w:b/>
          <w:position w:val="-1"/>
          <w:sz w:val="26"/>
          <w:szCs w:val="26"/>
          <w:u w:val="thick" w:color="000000"/>
        </w:rPr>
        <w:t>:</w:t>
      </w:r>
      <w:r>
        <w:rPr>
          <w:b/>
          <w:spacing w:val="-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Lập</w:t>
      </w:r>
      <w:r>
        <w:rPr>
          <w:spacing w:val="-2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ph</w:t>
      </w:r>
      <w:r>
        <w:rPr>
          <w:spacing w:val="1"/>
          <w:position w:val="-1"/>
          <w:sz w:val="26"/>
          <w:szCs w:val="26"/>
        </w:rPr>
        <w:t>ư</w:t>
      </w:r>
      <w:r>
        <w:rPr>
          <w:position w:val="-1"/>
          <w:sz w:val="26"/>
          <w:szCs w:val="26"/>
        </w:rPr>
        <w:t>ơng</w:t>
      </w:r>
      <w:r>
        <w:rPr>
          <w:spacing w:val="-8"/>
          <w:position w:val="-1"/>
          <w:sz w:val="26"/>
          <w:szCs w:val="26"/>
        </w:rPr>
        <w:t xml:space="preserve"> </w:t>
      </w:r>
      <w:r>
        <w:rPr>
          <w:spacing w:val="2"/>
          <w:position w:val="-1"/>
          <w:sz w:val="26"/>
          <w:szCs w:val="26"/>
        </w:rPr>
        <w:t>t</w:t>
      </w:r>
      <w:r>
        <w:rPr>
          <w:position w:val="-1"/>
          <w:sz w:val="26"/>
          <w:szCs w:val="26"/>
        </w:rPr>
        <w:t>r</w:t>
      </w:r>
      <w:r>
        <w:rPr>
          <w:spacing w:val="2"/>
          <w:position w:val="-1"/>
          <w:sz w:val="26"/>
          <w:szCs w:val="26"/>
        </w:rPr>
        <w:t>ì</w:t>
      </w:r>
      <w:r>
        <w:rPr>
          <w:position w:val="-1"/>
          <w:sz w:val="26"/>
          <w:szCs w:val="26"/>
        </w:rPr>
        <w:t>nh</w:t>
      </w:r>
      <w:r>
        <w:rPr>
          <w:spacing w:val="-2"/>
          <w:position w:val="-1"/>
          <w:sz w:val="26"/>
          <w:szCs w:val="26"/>
        </w:rPr>
        <w:t xml:space="preserve"> m</w:t>
      </w:r>
      <w:r>
        <w:rPr>
          <w:position w:val="-1"/>
          <w:sz w:val="26"/>
          <w:szCs w:val="26"/>
        </w:rPr>
        <w:t>ặt</w:t>
      </w:r>
      <w:r>
        <w:rPr>
          <w:spacing w:val="-4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ph</w:t>
      </w:r>
      <w:r>
        <w:rPr>
          <w:spacing w:val="2"/>
          <w:position w:val="-1"/>
          <w:sz w:val="26"/>
          <w:szCs w:val="26"/>
        </w:rPr>
        <w:t>ẳ</w:t>
      </w:r>
      <w:r>
        <w:rPr>
          <w:position w:val="-1"/>
          <w:sz w:val="26"/>
          <w:szCs w:val="26"/>
        </w:rPr>
        <w:t>ng</w:t>
      </w:r>
      <w:r>
        <w:rPr>
          <w:spacing w:val="-6"/>
          <w:position w:val="-1"/>
          <w:sz w:val="26"/>
          <w:szCs w:val="26"/>
        </w:rPr>
        <w:t xml:space="preserve"> </w:t>
      </w:r>
      <w:r>
        <w:rPr>
          <w:spacing w:val="4"/>
          <w:position w:val="-1"/>
          <w:sz w:val="26"/>
          <w:szCs w:val="26"/>
        </w:rPr>
        <w:t>(</w:t>
      </w:r>
      <w:r>
        <w:rPr>
          <w:position w:val="-1"/>
          <w:sz w:val="26"/>
          <w:szCs w:val="26"/>
        </w:rPr>
        <w:t>)</w:t>
      </w:r>
      <w:r>
        <w:rPr>
          <w:spacing w:val="-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tiếp</w:t>
      </w:r>
      <w:r>
        <w:rPr>
          <w:spacing w:val="-2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xúc</w:t>
      </w:r>
      <w:r>
        <w:rPr>
          <w:spacing w:val="-4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với</w:t>
      </w:r>
      <w:r>
        <w:rPr>
          <w:spacing w:val="-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mặt</w:t>
      </w:r>
      <w:r>
        <w:rPr>
          <w:spacing w:val="-4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cầu</w:t>
      </w:r>
    </w:p>
    <w:p w:rsidR="00A0587F" w:rsidRDefault="00F629DC">
      <w:pPr>
        <w:spacing w:line="300" w:lineRule="exact"/>
        <w:ind w:left="896"/>
        <w:rPr>
          <w:sz w:val="26"/>
          <w:szCs w:val="26"/>
        </w:rPr>
      </w:pPr>
      <w:r>
        <w:rPr>
          <w:sz w:val="26"/>
          <w:szCs w:val="26"/>
        </w:rPr>
        <w:t>(S)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:x</w:t>
      </w:r>
      <w:r>
        <w:rPr>
          <w:position w:val="12"/>
          <w:sz w:val="17"/>
          <w:szCs w:val="17"/>
        </w:rPr>
        <w:t>2</w:t>
      </w:r>
      <w:r>
        <w:rPr>
          <w:spacing w:val="21"/>
          <w:position w:val="12"/>
          <w:sz w:val="17"/>
          <w:szCs w:val="17"/>
        </w:rPr>
        <w:t xml:space="preserve"> </w:t>
      </w:r>
      <w:r>
        <w:rPr>
          <w:sz w:val="26"/>
          <w:szCs w:val="26"/>
        </w:rPr>
        <w:t>+</w:t>
      </w:r>
      <w:r>
        <w:rPr>
          <w:spacing w:val="3"/>
          <w:sz w:val="26"/>
          <w:szCs w:val="26"/>
        </w:rPr>
        <w:t xml:space="preserve"> </w:t>
      </w:r>
      <w:r>
        <w:rPr>
          <w:spacing w:val="-7"/>
          <w:sz w:val="26"/>
          <w:szCs w:val="26"/>
        </w:rPr>
        <w:t>y</w:t>
      </w:r>
      <w:r>
        <w:rPr>
          <w:position w:val="12"/>
          <w:sz w:val="17"/>
          <w:szCs w:val="17"/>
        </w:rPr>
        <w:t>2</w:t>
      </w:r>
      <w:r>
        <w:rPr>
          <w:spacing w:val="23"/>
          <w:position w:val="12"/>
          <w:sz w:val="17"/>
          <w:szCs w:val="17"/>
        </w:rPr>
        <w:t xml:space="preserve"> </w:t>
      </w:r>
      <w:r>
        <w:rPr>
          <w:sz w:val="26"/>
          <w:szCs w:val="26"/>
        </w:rPr>
        <w:t>+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z</w:t>
      </w:r>
      <w:r>
        <w:rPr>
          <w:position w:val="12"/>
          <w:sz w:val="17"/>
          <w:szCs w:val="17"/>
        </w:rPr>
        <w:t>2</w:t>
      </w:r>
      <w:r>
        <w:rPr>
          <w:spacing w:val="24"/>
          <w:position w:val="12"/>
          <w:sz w:val="17"/>
          <w:szCs w:val="17"/>
        </w:rPr>
        <w:t xml:space="preserve"> </w:t>
      </w:r>
      <w:r>
        <w:rPr>
          <w:sz w:val="26"/>
          <w:szCs w:val="26"/>
        </w:rPr>
        <w:t>–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10x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+</w:t>
      </w:r>
      <w:r>
        <w:rPr>
          <w:spacing w:val="-1"/>
          <w:sz w:val="26"/>
          <w:szCs w:val="26"/>
        </w:rPr>
        <w:t xml:space="preserve"> </w:t>
      </w:r>
      <w:r>
        <w:rPr>
          <w:spacing w:val="5"/>
          <w:sz w:val="26"/>
          <w:szCs w:val="26"/>
        </w:rPr>
        <w:t>2</w:t>
      </w:r>
      <w:r>
        <w:rPr>
          <w:sz w:val="26"/>
          <w:szCs w:val="26"/>
        </w:rPr>
        <w:t>y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+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26z</w:t>
      </w:r>
      <w:r>
        <w:rPr>
          <w:spacing w:val="-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-</w:t>
      </w:r>
      <w:r>
        <w:rPr>
          <w:sz w:val="26"/>
          <w:szCs w:val="26"/>
        </w:rPr>
        <w:t>113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=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0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và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song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song</w:t>
      </w:r>
      <w:r>
        <w:rPr>
          <w:spacing w:val="-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v</w:t>
      </w:r>
      <w:r>
        <w:rPr>
          <w:sz w:val="26"/>
          <w:szCs w:val="26"/>
        </w:rPr>
        <w:t>ới</w:t>
      </w:r>
      <w:r>
        <w:rPr>
          <w:spacing w:val="-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ai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đ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ờng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thẳ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g</w:t>
      </w:r>
    </w:p>
    <w:p w:rsidR="00A0587F" w:rsidRDefault="00F629DC">
      <w:pPr>
        <w:spacing w:line="300" w:lineRule="exact"/>
        <w:ind w:left="832"/>
        <w:rPr>
          <w:sz w:val="26"/>
          <w:szCs w:val="26"/>
        </w:rPr>
      </w:pPr>
      <w:r>
        <w:rPr>
          <w:position w:val="1"/>
          <w:sz w:val="26"/>
          <w:szCs w:val="26"/>
        </w:rPr>
        <w:t>(d</w:t>
      </w:r>
      <w:r>
        <w:rPr>
          <w:spacing w:val="1"/>
          <w:position w:val="-3"/>
          <w:sz w:val="17"/>
          <w:szCs w:val="17"/>
        </w:rPr>
        <w:t>1</w:t>
      </w:r>
      <w:r>
        <w:rPr>
          <w:position w:val="1"/>
          <w:sz w:val="26"/>
          <w:szCs w:val="26"/>
        </w:rPr>
        <w:t>)</w:t>
      </w:r>
      <w:r>
        <w:rPr>
          <w:spacing w:val="-3"/>
          <w:position w:val="1"/>
          <w:sz w:val="26"/>
          <w:szCs w:val="26"/>
        </w:rPr>
        <w:t xml:space="preserve"> </w:t>
      </w:r>
      <w:r>
        <w:rPr>
          <w:position w:val="1"/>
          <w:sz w:val="26"/>
          <w:szCs w:val="26"/>
        </w:rPr>
        <w:t>:x</w:t>
      </w:r>
      <w:r>
        <w:rPr>
          <w:spacing w:val="-1"/>
          <w:position w:val="1"/>
          <w:sz w:val="26"/>
          <w:szCs w:val="26"/>
        </w:rPr>
        <w:t xml:space="preserve"> </w:t>
      </w:r>
      <w:r>
        <w:rPr>
          <w:position w:val="1"/>
          <w:sz w:val="26"/>
          <w:szCs w:val="26"/>
        </w:rPr>
        <w:t>=</w:t>
      </w:r>
      <w:r>
        <w:rPr>
          <w:spacing w:val="-1"/>
          <w:position w:val="1"/>
          <w:sz w:val="26"/>
          <w:szCs w:val="26"/>
        </w:rPr>
        <w:t xml:space="preserve"> </w:t>
      </w:r>
      <w:r>
        <w:rPr>
          <w:spacing w:val="2"/>
          <w:position w:val="1"/>
          <w:sz w:val="26"/>
          <w:szCs w:val="26"/>
        </w:rPr>
        <w:t>-</w:t>
      </w:r>
      <w:r>
        <w:rPr>
          <w:position w:val="1"/>
          <w:sz w:val="26"/>
          <w:szCs w:val="26"/>
        </w:rPr>
        <w:t>5</w:t>
      </w:r>
      <w:r>
        <w:rPr>
          <w:spacing w:val="-2"/>
          <w:position w:val="1"/>
          <w:sz w:val="26"/>
          <w:szCs w:val="26"/>
        </w:rPr>
        <w:t xml:space="preserve"> </w:t>
      </w:r>
      <w:r>
        <w:rPr>
          <w:position w:val="1"/>
          <w:sz w:val="26"/>
          <w:szCs w:val="26"/>
        </w:rPr>
        <w:t>+</w:t>
      </w:r>
      <w:r>
        <w:rPr>
          <w:spacing w:val="-1"/>
          <w:position w:val="1"/>
          <w:sz w:val="26"/>
          <w:szCs w:val="26"/>
        </w:rPr>
        <w:t xml:space="preserve"> </w:t>
      </w:r>
      <w:r>
        <w:rPr>
          <w:position w:val="1"/>
          <w:sz w:val="26"/>
          <w:szCs w:val="26"/>
        </w:rPr>
        <w:t>2t ;</w:t>
      </w:r>
      <w:r>
        <w:rPr>
          <w:spacing w:val="2"/>
          <w:position w:val="1"/>
          <w:sz w:val="26"/>
          <w:szCs w:val="26"/>
        </w:rPr>
        <w:t xml:space="preserve"> </w:t>
      </w:r>
      <w:r>
        <w:rPr>
          <w:position w:val="1"/>
          <w:sz w:val="26"/>
          <w:szCs w:val="26"/>
        </w:rPr>
        <w:t>y</w:t>
      </w:r>
      <w:r>
        <w:rPr>
          <w:spacing w:val="-4"/>
          <w:position w:val="1"/>
          <w:sz w:val="26"/>
          <w:szCs w:val="26"/>
        </w:rPr>
        <w:t xml:space="preserve"> </w:t>
      </w:r>
      <w:r>
        <w:rPr>
          <w:position w:val="1"/>
          <w:sz w:val="26"/>
          <w:szCs w:val="26"/>
        </w:rPr>
        <w:t>=</w:t>
      </w:r>
      <w:r>
        <w:rPr>
          <w:spacing w:val="-1"/>
          <w:position w:val="1"/>
          <w:sz w:val="26"/>
          <w:szCs w:val="26"/>
        </w:rPr>
        <w:t xml:space="preserve"> </w:t>
      </w:r>
      <w:r>
        <w:rPr>
          <w:position w:val="1"/>
          <w:sz w:val="26"/>
          <w:szCs w:val="26"/>
        </w:rPr>
        <w:t>1</w:t>
      </w:r>
      <w:r>
        <w:rPr>
          <w:spacing w:val="1"/>
          <w:position w:val="1"/>
          <w:sz w:val="26"/>
          <w:szCs w:val="26"/>
        </w:rPr>
        <w:t xml:space="preserve"> </w:t>
      </w:r>
      <w:r>
        <w:rPr>
          <w:position w:val="1"/>
          <w:sz w:val="26"/>
          <w:szCs w:val="26"/>
        </w:rPr>
        <w:t>–</w:t>
      </w:r>
      <w:r>
        <w:rPr>
          <w:spacing w:val="-1"/>
          <w:position w:val="1"/>
          <w:sz w:val="26"/>
          <w:szCs w:val="26"/>
        </w:rPr>
        <w:t xml:space="preserve"> </w:t>
      </w:r>
      <w:r>
        <w:rPr>
          <w:position w:val="1"/>
          <w:sz w:val="26"/>
          <w:szCs w:val="26"/>
        </w:rPr>
        <w:t>3t ; z</w:t>
      </w:r>
      <w:r>
        <w:rPr>
          <w:spacing w:val="-1"/>
          <w:position w:val="1"/>
          <w:sz w:val="26"/>
          <w:szCs w:val="26"/>
        </w:rPr>
        <w:t xml:space="preserve"> </w:t>
      </w:r>
      <w:r>
        <w:rPr>
          <w:position w:val="1"/>
          <w:sz w:val="26"/>
          <w:szCs w:val="26"/>
        </w:rPr>
        <w:t>=</w:t>
      </w:r>
      <w:r>
        <w:rPr>
          <w:spacing w:val="-1"/>
          <w:position w:val="1"/>
          <w:sz w:val="26"/>
          <w:szCs w:val="26"/>
        </w:rPr>
        <w:t xml:space="preserve"> </w:t>
      </w:r>
      <w:r>
        <w:rPr>
          <w:position w:val="1"/>
          <w:sz w:val="26"/>
          <w:szCs w:val="26"/>
        </w:rPr>
        <w:t>-2</w:t>
      </w:r>
      <w:r>
        <w:rPr>
          <w:spacing w:val="-2"/>
          <w:position w:val="1"/>
          <w:sz w:val="26"/>
          <w:szCs w:val="26"/>
        </w:rPr>
        <w:t xml:space="preserve"> </w:t>
      </w:r>
      <w:r>
        <w:rPr>
          <w:position w:val="1"/>
          <w:sz w:val="26"/>
          <w:szCs w:val="26"/>
        </w:rPr>
        <w:t>+</w:t>
      </w:r>
      <w:r>
        <w:rPr>
          <w:spacing w:val="1"/>
          <w:position w:val="1"/>
          <w:sz w:val="26"/>
          <w:szCs w:val="26"/>
        </w:rPr>
        <w:t xml:space="preserve"> </w:t>
      </w:r>
      <w:r>
        <w:rPr>
          <w:position w:val="1"/>
          <w:sz w:val="26"/>
          <w:szCs w:val="26"/>
        </w:rPr>
        <w:t>2t và</w:t>
      </w:r>
      <w:r>
        <w:rPr>
          <w:spacing w:val="-2"/>
          <w:position w:val="1"/>
          <w:sz w:val="26"/>
          <w:szCs w:val="26"/>
        </w:rPr>
        <w:t xml:space="preserve"> </w:t>
      </w:r>
      <w:r>
        <w:rPr>
          <w:position w:val="1"/>
          <w:sz w:val="26"/>
          <w:szCs w:val="26"/>
        </w:rPr>
        <w:t>(</w:t>
      </w:r>
      <w:r>
        <w:rPr>
          <w:spacing w:val="1"/>
          <w:position w:val="1"/>
          <w:sz w:val="26"/>
          <w:szCs w:val="26"/>
        </w:rPr>
        <w:t>d</w:t>
      </w:r>
      <w:r>
        <w:rPr>
          <w:spacing w:val="1"/>
          <w:position w:val="-3"/>
          <w:sz w:val="17"/>
          <w:szCs w:val="17"/>
        </w:rPr>
        <w:t>2</w:t>
      </w:r>
      <w:r>
        <w:rPr>
          <w:position w:val="1"/>
          <w:sz w:val="26"/>
          <w:szCs w:val="26"/>
        </w:rPr>
        <w:t>)</w:t>
      </w:r>
      <w:r>
        <w:rPr>
          <w:spacing w:val="-3"/>
          <w:position w:val="1"/>
          <w:sz w:val="26"/>
          <w:szCs w:val="26"/>
        </w:rPr>
        <w:t xml:space="preserve"> </w:t>
      </w:r>
      <w:r>
        <w:rPr>
          <w:position w:val="1"/>
          <w:sz w:val="26"/>
          <w:szCs w:val="26"/>
        </w:rPr>
        <w:t xml:space="preserve">: </w:t>
      </w:r>
      <w:r>
        <w:rPr>
          <w:position w:val="1"/>
          <w:sz w:val="26"/>
          <w:szCs w:val="26"/>
        </w:rPr>
        <w:t>x</w:t>
      </w:r>
      <w:r>
        <w:rPr>
          <w:spacing w:val="-1"/>
          <w:position w:val="1"/>
          <w:sz w:val="26"/>
          <w:szCs w:val="26"/>
        </w:rPr>
        <w:t xml:space="preserve"> </w:t>
      </w:r>
      <w:r>
        <w:rPr>
          <w:position w:val="1"/>
          <w:sz w:val="26"/>
          <w:szCs w:val="26"/>
        </w:rPr>
        <w:t>=</w:t>
      </w:r>
      <w:r>
        <w:rPr>
          <w:spacing w:val="-1"/>
          <w:position w:val="1"/>
          <w:sz w:val="26"/>
          <w:szCs w:val="26"/>
        </w:rPr>
        <w:t xml:space="preserve"> </w:t>
      </w:r>
      <w:r>
        <w:rPr>
          <w:position w:val="1"/>
          <w:sz w:val="26"/>
          <w:szCs w:val="26"/>
        </w:rPr>
        <w:t>-7</w:t>
      </w:r>
      <w:r>
        <w:rPr>
          <w:spacing w:val="-2"/>
          <w:position w:val="1"/>
          <w:sz w:val="26"/>
          <w:szCs w:val="26"/>
        </w:rPr>
        <w:t xml:space="preserve"> </w:t>
      </w:r>
      <w:r>
        <w:rPr>
          <w:position w:val="1"/>
          <w:sz w:val="26"/>
          <w:szCs w:val="26"/>
        </w:rPr>
        <w:t>+</w:t>
      </w:r>
      <w:r>
        <w:rPr>
          <w:spacing w:val="2"/>
          <w:position w:val="1"/>
          <w:sz w:val="26"/>
          <w:szCs w:val="26"/>
        </w:rPr>
        <w:t>3</w:t>
      </w:r>
      <w:r>
        <w:rPr>
          <w:position w:val="1"/>
          <w:sz w:val="26"/>
          <w:szCs w:val="26"/>
        </w:rPr>
        <w:t>t</w:t>
      </w:r>
      <w:r>
        <w:rPr>
          <w:spacing w:val="-3"/>
          <w:position w:val="1"/>
          <w:sz w:val="26"/>
          <w:szCs w:val="26"/>
        </w:rPr>
        <w:t xml:space="preserve"> </w:t>
      </w:r>
      <w:r>
        <w:rPr>
          <w:position w:val="1"/>
          <w:sz w:val="26"/>
          <w:szCs w:val="26"/>
        </w:rPr>
        <w:t>;</w:t>
      </w:r>
      <w:r>
        <w:rPr>
          <w:spacing w:val="4"/>
          <w:position w:val="1"/>
          <w:sz w:val="26"/>
          <w:szCs w:val="26"/>
        </w:rPr>
        <w:t xml:space="preserve"> </w:t>
      </w:r>
      <w:r>
        <w:rPr>
          <w:position w:val="1"/>
          <w:sz w:val="26"/>
          <w:szCs w:val="26"/>
        </w:rPr>
        <w:t>y</w:t>
      </w:r>
      <w:r>
        <w:rPr>
          <w:spacing w:val="-4"/>
          <w:position w:val="1"/>
          <w:sz w:val="26"/>
          <w:szCs w:val="26"/>
        </w:rPr>
        <w:t xml:space="preserve"> </w:t>
      </w:r>
      <w:r>
        <w:rPr>
          <w:position w:val="1"/>
          <w:sz w:val="26"/>
          <w:szCs w:val="26"/>
        </w:rPr>
        <w:t>=</w:t>
      </w:r>
      <w:r>
        <w:rPr>
          <w:spacing w:val="1"/>
          <w:position w:val="1"/>
          <w:sz w:val="26"/>
          <w:szCs w:val="26"/>
        </w:rPr>
        <w:t xml:space="preserve"> </w:t>
      </w:r>
      <w:r>
        <w:rPr>
          <w:position w:val="1"/>
          <w:sz w:val="26"/>
          <w:szCs w:val="26"/>
        </w:rPr>
        <w:t>-1</w:t>
      </w:r>
      <w:r>
        <w:rPr>
          <w:spacing w:val="-2"/>
          <w:position w:val="1"/>
          <w:sz w:val="26"/>
          <w:szCs w:val="26"/>
        </w:rPr>
        <w:t xml:space="preserve"> </w:t>
      </w:r>
      <w:r>
        <w:rPr>
          <w:position w:val="1"/>
          <w:sz w:val="26"/>
          <w:szCs w:val="26"/>
        </w:rPr>
        <w:t>–</w:t>
      </w:r>
      <w:r>
        <w:rPr>
          <w:spacing w:val="-1"/>
          <w:position w:val="1"/>
          <w:sz w:val="26"/>
          <w:szCs w:val="26"/>
        </w:rPr>
        <w:t xml:space="preserve"> </w:t>
      </w:r>
      <w:r>
        <w:rPr>
          <w:position w:val="1"/>
          <w:sz w:val="26"/>
          <w:szCs w:val="26"/>
        </w:rPr>
        <w:t>2t</w:t>
      </w:r>
      <w:r>
        <w:rPr>
          <w:spacing w:val="-2"/>
          <w:position w:val="1"/>
          <w:sz w:val="26"/>
          <w:szCs w:val="26"/>
        </w:rPr>
        <w:t xml:space="preserve"> </w:t>
      </w:r>
      <w:r>
        <w:rPr>
          <w:position w:val="1"/>
          <w:sz w:val="26"/>
          <w:szCs w:val="26"/>
        </w:rPr>
        <w:t>; z</w:t>
      </w:r>
      <w:r>
        <w:rPr>
          <w:spacing w:val="1"/>
          <w:position w:val="1"/>
          <w:sz w:val="26"/>
          <w:szCs w:val="26"/>
        </w:rPr>
        <w:t xml:space="preserve"> </w:t>
      </w:r>
      <w:r>
        <w:rPr>
          <w:position w:val="1"/>
          <w:sz w:val="26"/>
          <w:szCs w:val="26"/>
        </w:rPr>
        <w:t>=</w:t>
      </w:r>
      <w:r>
        <w:rPr>
          <w:spacing w:val="-1"/>
          <w:position w:val="1"/>
          <w:sz w:val="26"/>
          <w:szCs w:val="26"/>
        </w:rPr>
        <w:t xml:space="preserve"> </w:t>
      </w:r>
      <w:r>
        <w:rPr>
          <w:position w:val="1"/>
          <w:sz w:val="26"/>
          <w:szCs w:val="26"/>
        </w:rPr>
        <w:t>8</w:t>
      </w:r>
    </w:p>
    <w:p w:rsidR="00A0587F" w:rsidRDefault="00F629DC">
      <w:pPr>
        <w:spacing w:line="260" w:lineRule="exact"/>
        <w:ind w:left="508"/>
        <w:rPr>
          <w:sz w:val="26"/>
          <w:szCs w:val="26"/>
        </w:rPr>
      </w:pPr>
      <w:r>
        <w:rPr>
          <w:b/>
          <w:i/>
          <w:sz w:val="26"/>
          <w:szCs w:val="26"/>
        </w:rPr>
        <w:t>ĐS:</w:t>
      </w:r>
      <w:r>
        <w:rPr>
          <w:b/>
          <w:i/>
          <w:spacing w:val="61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4</w:t>
      </w:r>
      <w:r>
        <w:rPr>
          <w:sz w:val="26"/>
          <w:szCs w:val="26"/>
        </w:rPr>
        <w:t>x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+</w:t>
      </w:r>
      <w:r>
        <w:rPr>
          <w:spacing w:val="-1"/>
          <w:sz w:val="26"/>
          <w:szCs w:val="26"/>
        </w:rPr>
        <w:t xml:space="preserve"> </w:t>
      </w:r>
      <w:r>
        <w:rPr>
          <w:spacing w:val="5"/>
          <w:sz w:val="26"/>
          <w:szCs w:val="26"/>
        </w:rPr>
        <w:t>6</w:t>
      </w:r>
      <w:r>
        <w:rPr>
          <w:sz w:val="26"/>
          <w:szCs w:val="26"/>
        </w:rPr>
        <w:t>y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+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5z +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205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=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0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và 4x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+</w:t>
      </w:r>
      <w:r>
        <w:rPr>
          <w:spacing w:val="-1"/>
          <w:sz w:val="26"/>
          <w:szCs w:val="26"/>
        </w:rPr>
        <w:t xml:space="preserve"> </w:t>
      </w:r>
      <w:r>
        <w:rPr>
          <w:spacing w:val="5"/>
          <w:sz w:val="26"/>
          <w:szCs w:val="26"/>
        </w:rPr>
        <w:t>6</w:t>
      </w:r>
      <w:r>
        <w:rPr>
          <w:sz w:val="26"/>
          <w:szCs w:val="26"/>
        </w:rPr>
        <w:t>y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+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5z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103</w:t>
      </w:r>
      <w:r>
        <w:rPr>
          <w:spacing w:val="61"/>
          <w:sz w:val="26"/>
          <w:szCs w:val="26"/>
        </w:rPr>
        <w:t xml:space="preserve"> </w:t>
      </w:r>
      <w:r>
        <w:rPr>
          <w:sz w:val="26"/>
          <w:szCs w:val="26"/>
        </w:rPr>
        <w:t>=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0</w:t>
      </w:r>
    </w:p>
    <w:p w:rsidR="00A0587F" w:rsidRDefault="00F629DC">
      <w:pPr>
        <w:spacing w:before="1"/>
        <w:ind w:left="119"/>
        <w:rPr>
          <w:sz w:val="26"/>
          <w:szCs w:val="26"/>
        </w:rPr>
      </w:pPr>
      <w:r>
        <w:rPr>
          <w:b/>
          <w:sz w:val="26"/>
          <w:szCs w:val="26"/>
          <w:u w:val="thick" w:color="000000"/>
        </w:rPr>
        <w:t>Bài</w:t>
      </w:r>
      <w:r>
        <w:rPr>
          <w:b/>
          <w:spacing w:val="-4"/>
          <w:sz w:val="26"/>
          <w:szCs w:val="26"/>
          <w:u w:val="thick" w:color="000000"/>
        </w:rPr>
        <w:t xml:space="preserve"> </w:t>
      </w:r>
      <w:r>
        <w:rPr>
          <w:b/>
          <w:sz w:val="26"/>
          <w:szCs w:val="26"/>
          <w:u w:val="thick" w:color="000000"/>
        </w:rPr>
        <w:t>9</w:t>
      </w:r>
      <w:r>
        <w:rPr>
          <w:b/>
          <w:spacing w:val="-2"/>
          <w:sz w:val="26"/>
          <w:szCs w:val="26"/>
          <w:u w:val="thick" w:color="000000"/>
        </w:rPr>
        <w:t xml:space="preserve"> </w:t>
      </w:r>
      <w:r>
        <w:rPr>
          <w:b/>
          <w:sz w:val="26"/>
          <w:szCs w:val="26"/>
          <w:u w:val="thick" w:color="000000"/>
        </w:rPr>
        <w:t>:</w:t>
      </w:r>
      <w:r>
        <w:rPr>
          <w:b/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o</w:t>
      </w:r>
      <w:r>
        <w:rPr>
          <w:spacing w:val="-2"/>
          <w:sz w:val="26"/>
          <w:szCs w:val="26"/>
        </w:rPr>
        <w:t xml:space="preserve"> m</w:t>
      </w:r>
      <w:r>
        <w:rPr>
          <w:sz w:val="26"/>
          <w:szCs w:val="26"/>
        </w:rPr>
        <w:t>ặt</w:t>
      </w:r>
      <w:r>
        <w:rPr>
          <w:spacing w:val="-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p</w:t>
      </w:r>
      <w:r>
        <w:rPr>
          <w:sz w:val="26"/>
          <w:szCs w:val="26"/>
        </w:rPr>
        <w:t>hẳng</w:t>
      </w:r>
      <w:r>
        <w:rPr>
          <w:spacing w:val="-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(</w:t>
      </w:r>
      <w:r>
        <w:rPr>
          <w:sz w:val="26"/>
          <w:szCs w:val="26"/>
        </w:rPr>
        <w:t>)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: 3x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+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4z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1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=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0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và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đi</w:t>
      </w:r>
      <w:r>
        <w:rPr>
          <w:spacing w:val="2"/>
          <w:sz w:val="26"/>
          <w:szCs w:val="26"/>
        </w:rPr>
        <w:t>ể</w:t>
      </w:r>
      <w:r>
        <w:rPr>
          <w:sz w:val="26"/>
          <w:szCs w:val="26"/>
        </w:rPr>
        <w:t>m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I(1;</w:t>
      </w:r>
      <w:r>
        <w:rPr>
          <w:spacing w:val="2"/>
          <w:sz w:val="26"/>
          <w:szCs w:val="26"/>
        </w:rPr>
        <w:t>2</w:t>
      </w:r>
      <w:r>
        <w:rPr>
          <w:sz w:val="26"/>
          <w:szCs w:val="26"/>
        </w:rPr>
        <w:t>;3).</w:t>
      </w:r>
    </w:p>
    <w:p w:rsidR="00A0587F" w:rsidRDefault="00F629DC">
      <w:pPr>
        <w:spacing w:line="300" w:lineRule="exact"/>
        <w:ind w:left="896"/>
        <w:rPr>
          <w:sz w:val="26"/>
          <w:szCs w:val="26"/>
        </w:rPr>
      </w:pPr>
      <w:r>
        <w:rPr>
          <w:position w:val="-1"/>
          <w:sz w:val="26"/>
          <w:szCs w:val="26"/>
        </w:rPr>
        <w:t>1/ Lập</w:t>
      </w:r>
      <w:r>
        <w:rPr>
          <w:spacing w:val="-4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ph</w:t>
      </w:r>
      <w:r>
        <w:rPr>
          <w:spacing w:val="1"/>
          <w:position w:val="-1"/>
          <w:sz w:val="26"/>
          <w:szCs w:val="26"/>
        </w:rPr>
        <w:t>ư</w:t>
      </w:r>
      <w:r>
        <w:rPr>
          <w:position w:val="-1"/>
          <w:sz w:val="26"/>
          <w:szCs w:val="26"/>
        </w:rPr>
        <w:t>ơ</w:t>
      </w:r>
      <w:r>
        <w:rPr>
          <w:spacing w:val="2"/>
          <w:position w:val="-1"/>
          <w:sz w:val="26"/>
          <w:szCs w:val="26"/>
        </w:rPr>
        <w:t>n</w:t>
      </w:r>
      <w:r>
        <w:rPr>
          <w:position w:val="-1"/>
          <w:sz w:val="26"/>
          <w:szCs w:val="26"/>
        </w:rPr>
        <w:t>g</w:t>
      </w:r>
      <w:r>
        <w:rPr>
          <w:spacing w:val="-8"/>
          <w:position w:val="-1"/>
          <w:sz w:val="26"/>
          <w:szCs w:val="26"/>
        </w:rPr>
        <w:t xml:space="preserve"> </w:t>
      </w:r>
      <w:r>
        <w:rPr>
          <w:spacing w:val="2"/>
          <w:position w:val="-1"/>
          <w:sz w:val="26"/>
          <w:szCs w:val="26"/>
        </w:rPr>
        <w:t>t</w:t>
      </w:r>
      <w:r>
        <w:rPr>
          <w:position w:val="-1"/>
          <w:sz w:val="26"/>
          <w:szCs w:val="26"/>
        </w:rPr>
        <w:t>rình</w:t>
      </w:r>
      <w:r>
        <w:rPr>
          <w:spacing w:val="-2"/>
          <w:position w:val="-1"/>
          <w:sz w:val="26"/>
          <w:szCs w:val="26"/>
        </w:rPr>
        <w:t xml:space="preserve"> m</w:t>
      </w:r>
      <w:r>
        <w:rPr>
          <w:position w:val="-1"/>
          <w:sz w:val="26"/>
          <w:szCs w:val="26"/>
        </w:rPr>
        <w:t>ặt</w:t>
      </w:r>
      <w:r>
        <w:rPr>
          <w:spacing w:val="-4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cầu</w:t>
      </w:r>
      <w:r>
        <w:rPr>
          <w:spacing w:val="-2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t</w:t>
      </w:r>
      <w:r>
        <w:rPr>
          <w:spacing w:val="2"/>
          <w:position w:val="-1"/>
          <w:sz w:val="26"/>
          <w:szCs w:val="26"/>
        </w:rPr>
        <w:t>â</w:t>
      </w:r>
      <w:r>
        <w:rPr>
          <w:position w:val="-1"/>
          <w:sz w:val="26"/>
          <w:szCs w:val="26"/>
        </w:rPr>
        <w:t>m</w:t>
      </w:r>
      <w:r>
        <w:rPr>
          <w:spacing w:val="-7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I</w:t>
      </w:r>
      <w:r>
        <w:rPr>
          <w:spacing w:val="-1"/>
          <w:position w:val="-1"/>
          <w:sz w:val="26"/>
          <w:szCs w:val="26"/>
        </w:rPr>
        <w:t xml:space="preserve"> </w:t>
      </w:r>
      <w:r>
        <w:rPr>
          <w:spacing w:val="2"/>
          <w:position w:val="-1"/>
          <w:sz w:val="26"/>
          <w:szCs w:val="26"/>
        </w:rPr>
        <w:t>v</w:t>
      </w:r>
      <w:r>
        <w:rPr>
          <w:position w:val="-1"/>
          <w:sz w:val="26"/>
          <w:szCs w:val="26"/>
        </w:rPr>
        <w:t>à</w:t>
      </w:r>
      <w:r>
        <w:rPr>
          <w:spacing w:val="-2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t</w:t>
      </w:r>
      <w:r>
        <w:rPr>
          <w:spacing w:val="2"/>
          <w:position w:val="-1"/>
          <w:sz w:val="26"/>
          <w:szCs w:val="26"/>
        </w:rPr>
        <w:t>i</w:t>
      </w:r>
      <w:r>
        <w:rPr>
          <w:position w:val="-1"/>
          <w:sz w:val="26"/>
          <w:szCs w:val="26"/>
        </w:rPr>
        <w:t>ếp</w:t>
      </w:r>
      <w:r>
        <w:rPr>
          <w:spacing w:val="-2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xúc</w:t>
      </w:r>
      <w:r>
        <w:rPr>
          <w:spacing w:val="-4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với</w:t>
      </w:r>
      <w:r>
        <w:rPr>
          <w:spacing w:val="1"/>
          <w:position w:val="-1"/>
          <w:sz w:val="26"/>
          <w:szCs w:val="26"/>
        </w:rPr>
        <w:t xml:space="preserve"> </w:t>
      </w:r>
      <w:r>
        <w:rPr>
          <w:spacing w:val="-2"/>
          <w:position w:val="-1"/>
          <w:sz w:val="26"/>
          <w:szCs w:val="26"/>
        </w:rPr>
        <w:t>m</w:t>
      </w:r>
      <w:r>
        <w:rPr>
          <w:position w:val="-1"/>
          <w:sz w:val="26"/>
          <w:szCs w:val="26"/>
        </w:rPr>
        <w:t>ặt</w:t>
      </w:r>
      <w:r>
        <w:rPr>
          <w:spacing w:val="-4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ph</w:t>
      </w:r>
      <w:r>
        <w:rPr>
          <w:spacing w:val="2"/>
          <w:position w:val="-1"/>
          <w:sz w:val="26"/>
          <w:szCs w:val="26"/>
        </w:rPr>
        <w:t>ẳ</w:t>
      </w:r>
      <w:r>
        <w:rPr>
          <w:position w:val="-1"/>
          <w:sz w:val="26"/>
          <w:szCs w:val="26"/>
        </w:rPr>
        <w:t>ng</w:t>
      </w:r>
      <w:r>
        <w:rPr>
          <w:spacing w:val="-6"/>
          <w:position w:val="-1"/>
          <w:sz w:val="26"/>
          <w:szCs w:val="26"/>
        </w:rPr>
        <w:t xml:space="preserve"> </w:t>
      </w:r>
      <w:r>
        <w:rPr>
          <w:spacing w:val="6"/>
          <w:position w:val="-1"/>
          <w:sz w:val="26"/>
          <w:szCs w:val="26"/>
        </w:rPr>
        <w:t>(</w:t>
      </w:r>
      <w:r>
        <w:rPr>
          <w:spacing w:val="2"/>
          <w:position w:val="-1"/>
          <w:sz w:val="26"/>
          <w:szCs w:val="26"/>
        </w:rPr>
        <w:t>).</w:t>
      </w:r>
    </w:p>
    <w:p w:rsidR="00A0587F" w:rsidRDefault="00F629DC">
      <w:pPr>
        <w:spacing w:line="280" w:lineRule="exact"/>
        <w:ind w:left="896"/>
        <w:rPr>
          <w:sz w:val="26"/>
          <w:szCs w:val="26"/>
        </w:rPr>
      </w:pPr>
      <w:r>
        <w:rPr>
          <w:position w:val="-1"/>
          <w:sz w:val="26"/>
          <w:szCs w:val="26"/>
        </w:rPr>
        <w:t>2/ T</w:t>
      </w:r>
      <w:r>
        <w:rPr>
          <w:spacing w:val="2"/>
          <w:position w:val="-1"/>
          <w:sz w:val="26"/>
          <w:szCs w:val="26"/>
        </w:rPr>
        <w:t>ì</w:t>
      </w:r>
      <w:r>
        <w:rPr>
          <w:position w:val="-1"/>
          <w:sz w:val="26"/>
          <w:szCs w:val="26"/>
        </w:rPr>
        <w:t>m</w:t>
      </w:r>
      <w:r>
        <w:rPr>
          <w:spacing w:val="-7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toạ</w:t>
      </w:r>
      <w:r>
        <w:rPr>
          <w:spacing w:val="-1"/>
          <w:position w:val="-1"/>
          <w:sz w:val="26"/>
          <w:szCs w:val="26"/>
        </w:rPr>
        <w:t xml:space="preserve"> </w:t>
      </w:r>
      <w:r>
        <w:rPr>
          <w:spacing w:val="1"/>
          <w:position w:val="-1"/>
          <w:sz w:val="26"/>
          <w:szCs w:val="26"/>
        </w:rPr>
        <w:t>đ</w:t>
      </w:r>
      <w:r>
        <w:rPr>
          <w:position w:val="-1"/>
          <w:sz w:val="26"/>
          <w:szCs w:val="26"/>
        </w:rPr>
        <w:t>ộ</w:t>
      </w:r>
      <w:r>
        <w:rPr>
          <w:spacing w:val="-3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t</w:t>
      </w:r>
      <w:r>
        <w:rPr>
          <w:spacing w:val="2"/>
          <w:position w:val="-1"/>
          <w:sz w:val="26"/>
          <w:szCs w:val="26"/>
        </w:rPr>
        <w:t>i</w:t>
      </w:r>
      <w:r>
        <w:rPr>
          <w:position w:val="-1"/>
          <w:sz w:val="26"/>
          <w:szCs w:val="26"/>
        </w:rPr>
        <w:t>ếp</w:t>
      </w:r>
      <w:r>
        <w:rPr>
          <w:spacing w:val="-2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đi</w:t>
      </w:r>
      <w:r>
        <w:rPr>
          <w:spacing w:val="2"/>
          <w:position w:val="-1"/>
          <w:sz w:val="26"/>
          <w:szCs w:val="26"/>
        </w:rPr>
        <w:t>ể</w:t>
      </w:r>
      <w:r>
        <w:rPr>
          <w:position w:val="-1"/>
          <w:sz w:val="26"/>
          <w:szCs w:val="26"/>
        </w:rPr>
        <w:t>m</w:t>
      </w:r>
      <w:r>
        <w:rPr>
          <w:spacing w:val="-8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A</w:t>
      </w:r>
    </w:p>
    <w:p w:rsidR="00A0587F" w:rsidRDefault="00F629DC">
      <w:pPr>
        <w:spacing w:line="300" w:lineRule="exact"/>
        <w:ind w:left="508"/>
        <w:rPr>
          <w:sz w:val="26"/>
          <w:szCs w:val="26"/>
        </w:rPr>
      </w:pPr>
      <w:r>
        <w:rPr>
          <w:b/>
          <w:i/>
          <w:position w:val="-1"/>
          <w:sz w:val="26"/>
          <w:szCs w:val="26"/>
        </w:rPr>
        <w:t>ĐS:</w:t>
      </w:r>
      <w:r>
        <w:rPr>
          <w:b/>
          <w:i/>
          <w:spacing w:val="-4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1/</w:t>
      </w:r>
      <w:r>
        <w:rPr>
          <w:spacing w:val="65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(x</w:t>
      </w:r>
      <w:r>
        <w:rPr>
          <w:spacing w:val="-2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-</w:t>
      </w:r>
      <w:r>
        <w:rPr>
          <w:spacing w:val="-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1)</w:t>
      </w:r>
      <w:r>
        <w:rPr>
          <w:position w:val="11"/>
          <w:sz w:val="17"/>
          <w:szCs w:val="17"/>
        </w:rPr>
        <w:t>2</w:t>
      </w:r>
      <w:r>
        <w:rPr>
          <w:spacing w:val="22"/>
          <w:position w:val="11"/>
          <w:sz w:val="17"/>
          <w:szCs w:val="17"/>
        </w:rPr>
        <w:t xml:space="preserve"> </w:t>
      </w:r>
      <w:r>
        <w:rPr>
          <w:position w:val="-1"/>
          <w:sz w:val="26"/>
          <w:szCs w:val="26"/>
        </w:rPr>
        <w:t>+</w:t>
      </w:r>
      <w:r>
        <w:rPr>
          <w:spacing w:val="-1"/>
          <w:position w:val="-1"/>
          <w:sz w:val="26"/>
          <w:szCs w:val="26"/>
        </w:rPr>
        <w:t xml:space="preserve"> </w:t>
      </w:r>
      <w:r>
        <w:rPr>
          <w:spacing w:val="5"/>
          <w:position w:val="-1"/>
          <w:sz w:val="26"/>
          <w:szCs w:val="26"/>
        </w:rPr>
        <w:t>(</w:t>
      </w:r>
      <w:r>
        <w:rPr>
          <w:position w:val="-1"/>
          <w:sz w:val="26"/>
          <w:szCs w:val="26"/>
        </w:rPr>
        <w:t>y</w:t>
      </w:r>
      <w:r>
        <w:rPr>
          <w:spacing w:val="-4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–</w:t>
      </w:r>
      <w:r>
        <w:rPr>
          <w:spacing w:val="-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2)</w:t>
      </w:r>
      <w:r>
        <w:rPr>
          <w:position w:val="11"/>
          <w:sz w:val="17"/>
          <w:szCs w:val="17"/>
        </w:rPr>
        <w:t>2</w:t>
      </w:r>
      <w:r>
        <w:rPr>
          <w:spacing w:val="21"/>
          <w:position w:val="11"/>
          <w:sz w:val="17"/>
          <w:szCs w:val="17"/>
        </w:rPr>
        <w:t xml:space="preserve"> </w:t>
      </w:r>
      <w:r>
        <w:rPr>
          <w:position w:val="-1"/>
          <w:sz w:val="26"/>
          <w:szCs w:val="26"/>
        </w:rPr>
        <w:t>+</w:t>
      </w:r>
      <w:r>
        <w:rPr>
          <w:spacing w:val="-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(z</w:t>
      </w:r>
      <w:r>
        <w:rPr>
          <w:spacing w:val="-2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+</w:t>
      </w:r>
      <w:r>
        <w:rPr>
          <w:spacing w:val="-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3</w:t>
      </w:r>
      <w:r>
        <w:rPr>
          <w:spacing w:val="1"/>
          <w:position w:val="-1"/>
          <w:sz w:val="26"/>
          <w:szCs w:val="26"/>
        </w:rPr>
        <w:t>)</w:t>
      </w:r>
      <w:r>
        <w:rPr>
          <w:position w:val="11"/>
          <w:sz w:val="17"/>
          <w:szCs w:val="17"/>
        </w:rPr>
        <w:t>2</w:t>
      </w:r>
      <w:r>
        <w:rPr>
          <w:spacing w:val="21"/>
          <w:position w:val="11"/>
          <w:sz w:val="17"/>
          <w:szCs w:val="17"/>
        </w:rPr>
        <w:t xml:space="preserve"> </w:t>
      </w:r>
      <w:r>
        <w:rPr>
          <w:position w:val="-1"/>
          <w:sz w:val="26"/>
          <w:szCs w:val="26"/>
        </w:rPr>
        <w:t>=</w:t>
      </w:r>
      <w:r>
        <w:rPr>
          <w:spacing w:val="-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 xml:space="preserve">4          </w:t>
      </w:r>
      <w:r>
        <w:rPr>
          <w:spacing w:val="64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2/</w:t>
      </w:r>
      <w:r>
        <w:rPr>
          <w:spacing w:val="63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A(</w:t>
      </w:r>
      <w:r>
        <w:rPr>
          <w:spacing w:val="2"/>
          <w:position w:val="-1"/>
          <w:sz w:val="26"/>
          <w:szCs w:val="26"/>
        </w:rPr>
        <w:t>1</w:t>
      </w:r>
      <w:r>
        <w:rPr>
          <w:position w:val="-1"/>
          <w:sz w:val="26"/>
          <w:szCs w:val="26"/>
        </w:rPr>
        <w:t>1/5;2</w:t>
      </w:r>
      <w:r>
        <w:rPr>
          <w:spacing w:val="1"/>
          <w:position w:val="-1"/>
          <w:sz w:val="26"/>
          <w:szCs w:val="26"/>
        </w:rPr>
        <w:t>;</w:t>
      </w:r>
      <w:r>
        <w:rPr>
          <w:spacing w:val="2"/>
          <w:position w:val="-1"/>
          <w:sz w:val="26"/>
          <w:szCs w:val="26"/>
        </w:rPr>
        <w:t>-</w:t>
      </w:r>
      <w:r>
        <w:rPr>
          <w:position w:val="-1"/>
          <w:sz w:val="26"/>
          <w:szCs w:val="26"/>
        </w:rPr>
        <w:t>7/5)</w:t>
      </w:r>
    </w:p>
    <w:p w:rsidR="00A0587F" w:rsidRDefault="00F629DC">
      <w:pPr>
        <w:spacing w:line="280" w:lineRule="exact"/>
        <w:ind w:left="119"/>
        <w:rPr>
          <w:sz w:val="26"/>
          <w:szCs w:val="26"/>
        </w:rPr>
      </w:pPr>
      <w:r>
        <w:rPr>
          <w:b/>
          <w:sz w:val="26"/>
          <w:szCs w:val="26"/>
          <w:u w:val="thick" w:color="000000"/>
        </w:rPr>
        <w:t>Bài</w:t>
      </w:r>
      <w:r>
        <w:rPr>
          <w:b/>
          <w:spacing w:val="-4"/>
          <w:sz w:val="26"/>
          <w:szCs w:val="26"/>
          <w:u w:val="thick" w:color="000000"/>
        </w:rPr>
        <w:t xml:space="preserve"> </w:t>
      </w:r>
      <w:r>
        <w:rPr>
          <w:b/>
          <w:sz w:val="26"/>
          <w:szCs w:val="26"/>
          <w:u w:val="thick" w:color="000000"/>
        </w:rPr>
        <w:t>10</w:t>
      </w:r>
      <w:r>
        <w:rPr>
          <w:b/>
          <w:spacing w:val="-3"/>
          <w:sz w:val="26"/>
          <w:szCs w:val="26"/>
          <w:u w:val="thick" w:color="000000"/>
        </w:rPr>
        <w:t xml:space="preserve"> </w:t>
      </w:r>
      <w:r>
        <w:rPr>
          <w:b/>
          <w:sz w:val="26"/>
          <w:szCs w:val="26"/>
          <w:u w:val="thick" w:color="000000"/>
        </w:rPr>
        <w:t>:</w:t>
      </w:r>
      <w:r>
        <w:rPr>
          <w:b/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>r</w:t>
      </w:r>
      <w:r>
        <w:rPr>
          <w:sz w:val="26"/>
          <w:szCs w:val="26"/>
        </w:rPr>
        <w:t>ong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k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ông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gian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với</w:t>
      </w:r>
      <w:r>
        <w:rPr>
          <w:spacing w:val="-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ệ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toạ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độ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O</w:t>
      </w:r>
      <w:r>
        <w:rPr>
          <w:spacing w:val="5"/>
          <w:sz w:val="26"/>
          <w:szCs w:val="26"/>
        </w:rPr>
        <w:t>x</w:t>
      </w:r>
      <w:r>
        <w:rPr>
          <w:spacing w:val="-2"/>
          <w:sz w:val="26"/>
          <w:szCs w:val="26"/>
        </w:rPr>
        <w:t>y</w:t>
      </w:r>
      <w:r>
        <w:rPr>
          <w:sz w:val="26"/>
          <w:szCs w:val="26"/>
        </w:rPr>
        <w:t>z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cho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3 đi</w:t>
      </w:r>
      <w:r>
        <w:rPr>
          <w:spacing w:val="2"/>
          <w:sz w:val="26"/>
          <w:szCs w:val="26"/>
        </w:rPr>
        <w:t>ể</w:t>
      </w:r>
      <w:r>
        <w:rPr>
          <w:sz w:val="26"/>
          <w:szCs w:val="26"/>
        </w:rPr>
        <w:t>m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A(2;</w:t>
      </w:r>
      <w:r>
        <w:rPr>
          <w:spacing w:val="2"/>
          <w:sz w:val="26"/>
          <w:szCs w:val="26"/>
        </w:rPr>
        <w:t>0</w:t>
      </w:r>
      <w:r>
        <w:rPr>
          <w:sz w:val="26"/>
          <w:szCs w:val="26"/>
        </w:rPr>
        <w:t>;1);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B(1;0;0);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C(1;1;1)</w:t>
      </w:r>
    </w:p>
    <w:p w:rsidR="00A0587F" w:rsidRDefault="00F629DC">
      <w:pPr>
        <w:spacing w:before="1"/>
        <w:ind w:left="961"/>
        <w:rPr>
          <w:sz w:val="26"/>
          <w:szCs w:val="26"/>
        </w:rPr>
      </w:pPr>
      <w:r>
        <w:rPr>
          <w:sz w:val="26"/>
          <w:szCs w:val="26"/>
        </w:rPr>
        <w:t>và mặt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ph</w:t>
      </w:r>
      <w:r>
        <w:rPr>
          <w:spacing w:val="2"/>
          <w:sz w:val="26"/>
          <w:szCs w:val="26"/>
        </w:rPr>
        <w:t>ẳ</w:t>
      </w:r>
      <w:r>
        <w:rPr>
          <w:sz w:val="26"/>
          <w:szCs w:val="26"/>
        </w:rPr>
        <w:t>ng</w:t>
      </w:r>
      <w:r>
        <w:rPr>
          <w:spacing w:val="-6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(</w:t>
      </w:r>
      <w:r>
        <w:rPr>
          <w:sz w:val="26"/>
          <w:szCs w:val="26"/>
        </w:rPr>
        <w:t>P):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x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+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y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+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z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=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0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.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Viết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p</w:t>
      </w:r>
      <w:r>
        <w:rPr>
          <w:spacing w:val="1"/>
          <w:sz w:val="26"/>
          <w:szCs w:val="26"/>
        </w:rPr>
        <w:t>hư</w:t>
      </w:r>
      <w:r>
        <w:rPr>
          <w:sz w:val="26"/>
          <w:szCs w:val="26"/>
        </w:rPr>
        <w:t>ơng</w:t>
      </w:r>
      <w:r>
        <w:rPr>
          <w:spacing w:val="-8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rình</w:t>
      </w:r>
      <w:r>
        <w:rPr>
          <w:spacing w:val="-2"/>
          <w:sz w:val="26"/>
          <w:szCs w:val="26"/>
        </w:rPr>
        <w:t xml:space="preserve"> m</w:t>
      </w:r>
      <w:r>
        <w:rPr>
          <w:spacing w:val="2"/>
          <w:sz w:val="26"/>
          <w:szCs w:val="26"/>
        </w:rPr>
        <w:t>ặ</w:t>
      </w:r>
      <w:r>
        <w:rPr>
          <w:sz w:val="26"/>
          <w:szCs w:val="26"/>
        </w:rPr>
        <w:t>t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cầu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đi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qua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3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đi</w:t>
      </w:r>
      <w:r>
        <w:rPr>
          <w:spacing w:val="2"/>
          <w:sz w:val="26"/>
          <w:szCs w:val="26"/>
        </w:rPr>
        <w:t>ể</w:t>
      </w:r>
      <w:r>
        <w:rPr>
          <w:sz w:val="26"/>
          <w:szCs w:val="26"/>
        </w:rPr>
        <w:t>m</w:t>
      </w:r>
    </w:p>
    <w:p w:rsidR="00A0587F" w:rsidRDefault="00F629DC">
      <w:pPr>
        <w:spacing w:line="280" w:lineRule="exact"/>
        <w:ind w:left="896"/>
        <w:rPr>
          <w:sz w:val="26"/>
          <w:szCs w:val="26"/>
        </w:rPr>
      </w:pPr>
      <w:r>
        <w:rPr>
          <w:position w:val="-1"/>
          <w:sz w:val="26"/>
          <w:szCs w:val="26"/>
        </w:rPr>
        <w:t>A</w:t>
      </w:r>
      <w:r>
        <w:rPr>
          <w:spacing w:val="2"/>
          <w:position w:val="-1"/>
          <w:sz w:val="26"/>
          <w:szCs w:val="26"/>
        </w:rPr>
        <w:t>,</w:t>
      </w:r>
      <w:r>
        <w:rPr>
          <w:position w:val="-1"/>
          <w:sz w:val="26"/>
          <w:szCs w:val="26"/>
        </w:rPr>
        <w:t>B,C</w:t>
      </w:r>
      <w:r>
        <w:rPr>
          <w:spacing w:val="-7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có</w:t>
      </w:r>
      <w:r>
        <w:rPr>
          <w:spacing w:val="-2"/>
          <w:position w:val="-1"/>
          <w:sz w:val="26"/>
          <w:szCs w:val="26"/>
        </w:rPr>
        <w:t xml:space="preserve"> </w:t>
      </w:r>
      <w:r>
        <w:rPr>
          <w:spacing w:val="2"/>
          <w:position w:val="-1"/>
          <w:sz w:val="26"/>
          <w:szCs w:val="26"/>
        </w:rPr>
        <w:t>tâ</w:t>
      </w:r>
      <w:r>
        <w:rPr>
          <w:position w:val="-1"/>
          <w:sz w:val="26"/>
          <w:szCs w:val="26"/>
        </w:rPr>
        <w:t>m</w:t>
      </w:r>
      <w:r>
        <w:rPr>
          <w:spacing w:val="-6"/>
          <w:position w:val="-1"/>
          <w:sz w:val="26"/>
          <w:szCs w:val="26"/>
        </w:rPr>
        <w:t xml:space="preserve"> </w:t>
      </w:r>
      <w:r>
        <w:rPr>
          <w:spacing w:val="2"/>
          <w:position w:val="-1"/>
          <w:sz w:val="26"/>
          <w:szCs w:val="26"/>
        </w:rPr>
        <w:t>t</w:t>
      </w:r>
      <w:r>
        <w:rPr>
          <w:position w:val="-1"/>
          <w:sz w:val="26"/>
          <w:szCs w:val="26"/>
        </w:rPr>
        <w:t>huộc</w:t>
      </w:r>
      <w:r>
        <w:rPr>
          <w:spacing w:val="-3"/>
          <w:position w:val="-1"/>
          <w:sz w:val="26"/>
          <w:szCs w:val="26"/>
        </w:rPr>
        <w:t xml:space="preserve"> </w:t>
      </w:r>
      <w:r>
        <w:rPr>
          <w:spacing w:val="-2"/>
          <w:position w:val="-1"/>
          <w:sz w:val="26"/>
          <w:szCs w:val="26"/>
        </w:rPr>
        <w:t>m</w:t>
      </w:r>
      <w:r>
        <w:rPr>
          <w:position w:val="-1"/>
          <w:sz w:val="26"/>
          <w:szCs w:val="26"/>
        </w:rPr>
        <w:t>ặt</w:t>
      </w:r>
      <w:r>
        <w:rPr>
          <w:spacing w:val="-4"/>
          <w:position w:val="-1"/>
          <w:sz w:val="26"/>
          <w:szCs w:val="26"/>
        </w:rPr>
        <w:t xml:space="preserve"> </w:t>
      </w:r>
      <w:r>
        <w:rPr>
          <w:spacing w:val="2"/>
          <w:position w:val="-1"/>
          <w:sz w:val="26"/>
          <w:szCs w:val="26"/>
        </w:rPr>
        <w:t>p</w:t>
      </w:r>
      <w:r>
        <w:rPr>
          <w:position w:val="-1"/>
          <w:sz w:val="26"/>
          <w:szCs w:val="26"/>
        </w:rPr>
        <w:t>hẳng</w:t>
      </w:r>
      <w:r>
        <w:rPr>
          <w:spacing w:val="-6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(P)</w:t>
      </w:r>
    </w:p>
    <w:p w:rsidR="00A0587F" w:rsidRDefault="00F629DC">
      <w:pPr>
        <w:spacing w:line="300" w:lineRule="exact"/>
        <w:ind w:left="508"/>
        <w:rPr>
          <w:sz w:val="26"/>
          <w:szCs w:val="26"/>
        </w:rPr>
      </w:pPr>
      <w:r>
        <w:rPr>
          <w:b/>
          <w:i/>
          <w:position w:val="-1"/>
          <w:sz w:val="26"/>
          <w:szCs w:val="26"/>
        </w:rPr>
        <w:t xml:space="preserve">ĐS: </w:t>
      </w:r>
      <w:r>
        <w:rPr>
          <w:b/>
          <w:i/>
          <w:spacing w:val="63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x</w:t>
      </w:r>
      <w:r>
        <w:rPr>
          <w:position w:val="11"/>
          <w:sz w:val="17"/>
          <w:szCs w:val="17"/>
        </w:rPr>
        <w:t>2</w:t>
      </w:r>
      <w:r>
        <w:rPr>
          <w:spacing w:val="22"/>
          <w:position w:val="11"/>
          <w:sz w:val="17"/>
          <w:szCs w:val="17"/>
        </w:rPr>
        <w:t xml:space="preserve"> </w:t>
      </w:r>
      <w:r>
        <w:rPr>
          <w:position w:val="-1"/>
          <w:sz w:val="26"/>
          <w:szCs w:val="26"/>
        </w:rPr>
        <w:t>+</w:t>
      </w:r>
      <w:r>
        <w:rPr>
          <w:spacing w:val="1"/>
          <w:position w:val="-1"/>
          <w:sz w:val="26"/>
          <w:szCs w:val="26"/>
        </w:rPr>
        <w:t xml:space="preserve"> </w:t>
      </w:r>
      <w:r>
        <w:rPr>
          <w:spacing w:val="-5"/>
          <w:position w:val="-1"/>
          <w:sz w:val="26"/>
          <w:szCs w:val="26"/>
        </w:rPr>
        <w:t>y</w:t>
      </w:r>
      <w:r>
        <w:rPr>
          <w:position w:val="11"/>
          <w:sz w:val="17"/>
          <w:szCs w:val="17"/>
        </w:rPr>
        <w:t>2</w:t>
      </w:r>
      <w:r>
        <w:rPr>
          <w:spacing w:val="22"/>
          <w:position w:val="11"/>
          <w:sz w:val="17"/>
          <w:szCs w:val="17"/>
        </w:rPr>
        <w:t xml:space="preserve"> </w:t>
      </w:r>
      <w:r>
        <w:rPr>
          <w:position w:val="-1"/>
          <w:sz w:val="26"/>
          <w:szCs w:val="26"/>
        </w:rPr>
        <w:t>+</w:t>
      </w:r>
      <w:r>
        <w:rPr>
          <w:spacing w:val="-1"/>
          <w:position w:val="-1"/>
          <w:sz w:val="26"/>
          <w:szCs w:val="26"/>
        </w:rPr>
        <w:t xml:space="preserve"> </w:t>
      </w:r>
      <w:r>
        <w:rPr>
          <w:spacing w:val="1"/>
          <w:position w:val="-1"/>
          <w:sz w:val="26"/>
          <w:szCs w:val="26"/>
        </w:rPr>
        <w:t>z</w:t>
      </w:r>
      <w:r>
        <w:rPr>
          <w:position w:val="11"/>
          <w:sz w:val="17"/>
          <w:szCs w:val="17"/>
        </w:rPr>
        <w:t>2</w:t>
      </w:r>
      <w:r>
        <w:rPr>
          <w:spacing w:val="22"/>
          <w:position w:val="11"/>
          <w:sz w:val="17"/>
          <w:szCs w:val="17"/>
        </w:rPr>
        <w:t xml:space="preserve"> </w:t>
      </w:r>
      <w:r>
        <w:rPr>
          <w:position w:val="-1"/>
          <w:sz w:val="26"/>
          <w:szCs w:val="26"/>
        </w:rPr>
        <w:t>–</w:t>
      </w:r>
      <w:r>
        <w:rPr>
          <w:spacing w:val="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2x</w:t>
      </w:r>
      <w:r>
        <w:rPr>
          <w:spacing w:val="-3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–</w:t>
      </w:r>
      <w:r>
        <w:rPr>
          <w:spacing w:val="-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2z</w:t>
      </w:r>
      <w:r>
        <w:rPr>
          <w:spacing w:val="-2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+</w:t>
      </w:r>
      <w:r>
        <w:rPr>
          <w:spacing w:val="-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1</w:t>
      </w:r>
      <w:r>
        <w:rPr>
          <w:spacing w:val="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=</w:t>
      </w:r>
      <w:r>
        <w:rPr>
          <w:spacing w:val="-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0</w:t>
      </w:r>
    </w:p>
    <w:p w:rsidR="00A0587F" w:rsidRDefault="00F629DC">
      <w:pPr>
        <w:spacing w:line="280" w:lineRule="exact"/>
        <w:ind w:left="119"/>
        <w:rPr>
          <w:sz w:val="26"/>
          <w:szCs w:val="26"/>
        </w:rPr>
      </w:pPr>
      <w:r>
        <w:rPr>
          <w:b/>
          <w:sz w:val="26"/>
          <w:szCs w:val="26"/>
          <w:u w:val="thick" w:color="000000"/>
        </w:rPr>
        <w:t>Bài</w:t>
      </w:r>
      <w:r>
        <w:rPr>
          <w:b/>
          <w:spacing w:val="-4"/>
          <w:sz w:val="26"/>
          <w:szCs w:val="26"/>
          <w:u w:val="thick" w:color="000000"/>
        </w:rPr>
        <w:t xml:space="preserve"> </w:t>
      </w:r>
      <w:r>
        <w:rPr>
          <w:b/>
          <w:sz w:val="26"/>
          <w:szCs w:val="26"/>
          <w:u w:val="thick" w:color="000000"/>
        </w:rPr>
        <w:t>11:</w:t>
      </w:r>
      <w:r>
        <w:rPr>
          <w:sz w:val="26"/>
          <w:szCs w:val="26"/>
        </w:rPr>
        <w:t>Vi</w:t>
      </w:r>
      <w:r>
        <w:rPr>
          <w:spacing w:val="2"/>
          <w:sz w:val="26"/>
          <w:szCs w:val="26"/>
        </w:rPr>
        <w:t>ế</w:t>
      </w:r>
      <w:r>
        <w:rPr>
          <w:sz w:val="26"/>
          <w:szCs w:val="26"/>
        </w:rPr>
        <w:t>t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ph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ơng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tr</w:t>
      </w:r>
      <w:r>
        <w:rPr>
          <w:spacing w:val="2"/>
          <w:sz w:val="26"/>
          <w:szCs w:val="26"/>
        </w:rPr>
        <w:t>ì</w:t>
      </w:r>
      <w:r>
        <w:rPr>
          <w:sz w:val="26"/>
          <w:szCs w:val="26"/>
        </w:rPr>
        <w:t>nh</w:t>
      </w:r>
      <w:r>
        <w:rPr>
          <w:spacing w:val="-3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ặt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ph</w:t>
      </w:r>
      <w:r>
        <w:rPr>
          <w:spacing w:val="2"/>
          <w:sz w:val="26"/>
          <w:szCs w:val="26"/>
        </w:rPr>
        <w:t>ẳ</w:t>
      </w:r>
      <w:r>
        <w:rPr>
          <w:sz w:val="26"/>
          <w:szCs w:val="26"/>
        </w:rPr>
        <w:t>ng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(P)</w:t>
      </w:r>
      <w:r>
        <w:rPr>
          <w:spacing w:val="-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s</w:t>
      </w:r>
      <w:r>
        <w:rPr>
          <w:sz w:val="26"/>
          <w:szCs w:val="26"/>
        </w:rPr>
        <w:t>ong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song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với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mặt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ph</w:t>
      </w:r>
      <w:r>
        <w:rPr>
          <w:spacing w:val="2"/>
          <w:sz w:val="26"/>
          <w:szCs w:val="26"/>
        </w:rPr>
        <w:t>ẳ</w:t>
      </w:r>
      <w:r>
        <w:rPr>
          <w:sz w:val="26"/>
          <w:szCs w:val="26"/>
        </w:rPr>
        <w:t>ng</w:t>
      </w:r>
    </w:p>
    <w:p w:rsidR="00A0587F" w:rsidRDefault="00F629DC">
      <w:pPr>
        <w:spacing w:before="1" w:line="280" w:lineRule="exact"/>
        <w:ind w:left="832"/>
        <w:rPr>
          <w:sz w:val="26"/>
          <w:szCs w:val="26"/>
        </w:rPr>
      </w:pPr>
      <w:r>
        <w:rPr>
          <w:position w:val="-1"/>
          <w:sz w:val="26"/>
          <w:szCs w:val="26"/>
        </w:rPr>
        <w:t>(Q)</w:t>
      </w:r>
      <w:r>
        <w:rPr>
          <w:spacing w:val="-2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:x</w:t>
      </w:r>
      <w:r>
        <w:rPr>
          <w:spacing w:val="-2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+</w:t>
      </w:r>
      <w:r>
        <w:rPr>
          <w:spacing w:val="3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y</w:t>
      </w:r>
      <w:r>
        <w:rPr>
          <w:spacing w:val="-6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+</w:t>
      </w:r>
      <w:r>
        <w:rPr>
          <w:spacing w:val="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2z +</w:t>
      </w:r>
      <w:r>
        <w:rPr>
          <w:spacing w:val="-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1</w:t>
      </w:r>
      <w:r>
        <w:rPr>
          <w:spacing w:val="-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=</w:t>
      </w:r>
      <w:r>
        <w:rPr>
          <w:spacing w:val="-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0</w:t>
      </w:r>
      <w:r>
        <w:rPr>
          <w:spacing w:val="-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và</w:t>
      </w:r>
      <w:r>
        <w:rPr>
          <w:spacing w:val="-2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t</w:t>
      </w:r>
      <w:r>
        <w:rPr>
          <w:spacing w:val="3"/>
          <w:position w:val="-1"/>
          <w:sz w:val="26"/>
          <w:szCs w:val="26"/>
        </w:rPr>
        <w:t>i</w:t>
      </w:r>
      <w:r>
        <w:rPr>
          <w:position w:val="-1"/>
          <w:sz w:val="26"/>
          <w:szCs w:val="26"/>
        </w:rPr>
        <w:t>ếp</w:t>
      </w:r>
      <w:r>
        <w:rPr>
          <w:spacing w:val="-2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xúc</w:t>
      </w:r>
      <w:r>
        <w:rPr>
          <w:spacing w:val="-4"/>
          <w:position w:val="-1"/>
          <w:sz w:val="26"/>
          <w:szCs w:val="26"/>
        </w:rPr>
        <w:t xml:space="preserve"> </w:t>
      </w:r>
      <w:r>
        <w:rPr>
          <w:spacing w:val="2"/>
          <w:position w:val="-1"/>
          <w:sz w:val="26"/>
          <w:szCs w:val="26"/>
        </w:rPr>
        <w:t>v</w:t>
      </w:r>
      <w:r>
        <w:rPr>
          <w:position w:val="-1"/>
          <w:sz w:val="26"/>
          <w:szCs w:val="26"/>
        </w:rPr>
        <w:t>ới</w:t>
      </w:r>
      <w:r>
        <w:rPr>
          <w:spacing w:val="-1"/>
          <w:position w:val="-1"/>
          <w:sz w:val="26"/>
          <w:szCs w:val="26"/>
        </w:rPr>
        <w:t xml:space="preserve"> </w:t>
      </w:r>
      <w:r>
        <w:rPr>
          <w:spacing w:val="-2"/>
          <w:position w:val="-1"/>
          <w:sz w:val="26"/>
          <w:szCs w:val="26"/>
        </w:rPr>
        <w:t>m</w:t>
      </w:r>
      <w:r>
        <w:rPr>
          <w:position w:val="-1"/>
          <w:sz w:val="26"/>
          <w:szCs w:val="26"/>
        </w:rPr>
        <w:t>ặt</w:t>
      </w:r>
      <w:r>
        <w:rPr>
          <w:spacing w:val="-2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cầu</w:t>
      </w:r>
    </w:p>
    <w:p w:rsidR="00A0587F" w:rsidRDefault="00F629DC">
      <w:pPr>
        <w:spacing w:line="300" w:lineRule="exact"/>
        <w:ind w:left="832"/>
        <w:rPr>
          <w:sz w:val="26"/>
          <w:szCs w:val="26"/>
        </w:rPr>
      </w:pPr>
      <w:r>
        <w:rPr>
          <w:position w:val="-1"/>
          <w:sz w:val="26"/>
          <w:szCs w:val="26"/>
        </w:rPr>
        <w:t>(S)</w:t>
      </w:r>
      <w:r>
        <w:rPr>
          <w:spacing w:val="2"/>
          <w:position w:val="-1"/>
          <w:sz w:val="26"/>
          <w:szCs w:val="26"/>
        </w:rPr>
        <w:t>:</w:t>
      </w:r>
      <w:r>
        <w:rPr>
          <w:position w:val="-1"/>
          <w:sz w:val="26"/>
          <w:szCs w:val="26"/>
        </w:rPr>
        <w:t>x</w:t>
      </w:r>
      <w:r>
        <w:rPr>
          <w:position w:val="11"/>
          <w:sz w:val="17"/>
          <w:szCs w:val="17"/>
        </w:rPr>
        <w:t>2</w:t>
      </w:r>
      <w:r>
        <w:rPr>
          <w:spacing w:val="19"/>
          <w:position w:val="11"/>
          <w:sz w:val="17"/>
          <w:szCs w:val="17"/>
        </w:rPr>
        <w:t xml:space="preserve"> </w:t>
      </w:r>
      <w:r>
        <w:rPr>
          <w:position w:val="-1"/>
          <w:sz w:val="26"/>
          <w:szCs w:val="26"/>
        </w:rPr>
        <w:t>+</w:t>
      </w:r>
      <w:r>
        <w:rPr>
          <w:spacing w:val="1"/>
          <w:position w:val="-1"/>
          <w:sz w:val="26"/>
          <w:szCs w:val="26"/>
        </w:rPr>
        <w:t xml:space="preserve"> </w:t>
      </w:r>
      <w:r>
        <w:rPr>
          <w:spacing w:val="-5"/>
          <w:position w:val="-1"/>
          <w:sz w:val="26"/>
          <w:szCs w:val="26"/>
        </w:rPr>
        <w:t>y</w:t>
      </w:r>
      <w:r>
        <w:rPr>
          <w:position w:val="11"/>
          <w:sz w:val="17"/>
          <w:szCs w:val="17"/>
        </w:rPr>
        <w:t>2</w:t>
      </w:r>
      <w:r>
        <w:rPr>
          <w:spacing w:val="22"/>
          <w:position w:val="11"/>
          <w:sz w:val="17"/>
          <w:szCs w:val="17"/>
        </w:rPr>
        <w:t xml:space="preserve"> </w:t>
      </w:r>
      <w:r>
        <w:rPr>
          <w:position w:val="-1"/>
          <w:sz w:val="26"/>
          <w:szCs w:val="26"/>
        </w:rPr>
        <w:t>z</w:t>
      </w:r>
      <w:r>
        <w:rPr>
          <w:position w:val="11"/>
          <w:sz w:val="17"/>
          <w:szCs w:val="17"/>
        </w:rPr>
        <w:t>2</w:t>
      </w:r>
      <w:r>
        <w:rPr>
          <w:spacing w:val="23"/>
          <w:position w:val="11"/>
          <w:sz w:val="17"/>
          <w:szCs w:val="17"/>
        </w:rPr>
        <w:t xml:space="preserve"> </w:t>
      </w:r>
      <w:r>
        <w:rPr>
          <w:position w:val="-1"/>
          <w:sz w:val="26"/>
          <w:szCs w:val="26"/>
        </w:rPr>
        <w:t>–</w:t>
      </w:r>
      <w:r>
        <w:rPr>
          <w:spacing w:val="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2x</w:t>
      </w:r>
      <w:r>
        <w:rPr>
          <w:spacing w:val="-3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+</w:t>
      </w:r>
      <w:r>
        <w:rPr>
          <w:spacing w:val="-1"/>
          <w:position w:val="-1"/>
          <w:sz w:val="26"/>
          <w:szCs w:val="26"/>
        </w:rPr>
        <w:t xml:space="preserve"> </w:t>
      </w:r>
      <w:r>
        <w:rPr>
          <w:spacing w:val="5"/>
          <w:position w:val="-1"/>
          <w:sz w:val="26"/>
          <w:szCs w:val="26"/>
        </w:rPr>
        <w:t>4</w:t>
      </w:r>
      <w:r>
        <w:rPr>
          <w:position w:val="-1"/>
          <w:sz w:val="26"/>
          <w:szCs w:val="26"/>
        </w:rPr>
        <w:t>y</w:t>
      </w:r>
      <w:r>
        <w:rPr>
          <w:spacing w:val="-8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–</w:t>
      </w:r>
      <w:r>
        <w:rPr>
          <w:spacing w:val="-1"/>
          <w:position w:val="-1"/>
          <w:sz w:val="26"/>
          <w:szCs w:val="26"/>
        </w:rPr>
        <w:t xml:space="preserve"> </w:t>
      </w:r>
      <w:r>
        <w:rPr>
          <w:spacing w:val="2"/>
          <w:position w:val="-1"/>
          <w:sz w:val="26"/>
          <w:szCs w:val="26"/>
        </w:rPr>
        <w:t>6</w:t>
      </w:r>
      <w:r>
        <w:rPr>
          <w:position w:val="-1"/>
          <w:sz w:val="26"/>
          <w:szCs w:val="26"/>
        </w:rPr>
        <w:t>z</w:t>
      </w:r>
      <w:r>
        <w:rPr>
          <w:spacing w:val="-2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+</w:t>
      </w:r>
      <w:r>
        <w:rPr>
          <w:spacing w:val="-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8</w:t>
      </w:r>
      <w:r>
        <w:rPr>
          <w:spacing w:val="-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=</w:t>
      </w:r>
      <w:r>
        <w:rPr>
          <w:spacing w:val="-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0</w:t>
      </w:r>
    </w:p>
    <w:p w:rsidR="00A0587F" w:rsidRDefault="00F629DC">
      <w:pPr>
        <w:spacing w:line="280" w:lineRule="exact"/>
        <w:ind w:left="508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ĐS: </w:t>
      </w:r>
      <w:r>
        <w:rPr>
          <w:b/>
          <w:i/>
          <w:spacing w:val="63"/>
          <w:sz w:val="26"/>
          <w:szCs w:val="26"/>
        </w:rPr>
        <w:t xml:space="preserve"> </w:t>
      </w:r>
      <w:r>
        <w:rPr>
          <w:sz w:val="26"/>
          <w:szCs w:val="26"/>
        </w:rPr>
        <w:t>x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+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y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+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2z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>
        <w:rPr>
          <w:spacing w:val="-1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1</w:t>
      </w:r>
      <w:r>
        <w:rPr>
          <w:sz w:val="26"/>
          <w:szCs w:val="26"/>
        </w:rPr>
        <w:t>1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=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0</w:t>
      </w:r>
    </w:p>
    <w:p w:rsidR="00A0587F" w:rsidRDefault="00F629DC">
      <w:pPr>
        <w:spacing w:before="5" w:line="280" w:lineRule="exact"/>
        <w:ind w:left="961" w:right="785" w:hanging="842"/>
        <w:rPr>
          <w:sz w:val="26"/>
          <w:szCs w:val="26"/>
        </w:rPr>
      </w:pPr>
      <w:r>
        <w:rPr>
          <w:b/>
          <w:sz w:val="26"/>
          <w:szCs w:val="26"/>
          <w:u w:val="thick" w:color="000000"/>
        </w:rPr>
        <w:t>Bài</w:t>
      </w:r>
      <w:r>
        <w:rPr>
          <w:b/>
          <w:spacing w:val="-4"/>
          <w:sz w:val="26"/>
          <w:szCs w:val="26"/>
          <w:u w:val="thick" w:color="000000"/>
        </w:rPr>
        <w:t xml:space="preserve"> </w:t>
      </w:r>
      <w:r>
        <w:rPr>
          <w:b/>
          <w:sz w:val="26"/>
          <w:szCs w:val="26"/>
          <w:u w:val="thick" w:color="000000"/>
        </w:rPr>
        <w:t>12:</w:t>
      </w:r>
      <w:r>
        <w:rPr>
          <w:b/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>r</w:t>
      </w:r>
      <w:r>
        <w:rPr>
          <w:sz w:val="26"/>
          <w:szCs w:val="26"/>
        </w:rPr>
        <w:t>ong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kh</w:t>
      </w:r>
      <w:r>
        <w:rPr>
          <w:spacing w:val="2"/>
          <w:sz w:val="26"/>
          <w:szCs w:val="26"/>
        </w:rPr>
        <w:t>ô</w:t>
      </w:r>
      <w:r>
        <w:rPr>
          <w:sz w:val="26"/>
          <w:szCs w:val="26"/>
        </w:rPr>
        <w:t>ng</w:t>
      </w:r>
      <w:r>
        <w:rPr>
          <w:spacing w:val="-6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g</w:t>
      </w:r>
      <w:r>
        <w:rPr>
          <w:sz w:val="26"/>
          <w:szCs w:val="26"/>
        </w:rPr>
        <w:t>ian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O</w:t>
      </w:r>
      <w:r>
        <w:rPr>
          <w:spacing w:val="5"/>
          <w:sz w:val="26"/>
          <w:szCs w:val="26"/>
        </w:rPr>
        <w:t>x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z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,</w:t>
      </w:r>
      <w:r>
        <w:rPr>
          <w:spacing w:val="2"/>
          <w:sz w:val="26"/>
          <w:szCs w:val="26"/>
        </w:rPr>
        <w:t>c</w:t>
      </w:r>
      <w:r>
        <w:rPr>
          <w:sz w:val="26"/>
          <w:szCs w:val="26"/>
        </w:rPr>
        <w:t>ho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4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đi</w:t>
      </w:r>
      <w:r>
        <w:rPr>
          <w:spacing w:val="2"/>
          <w:sz w:val="26"/>
          <w:szCs w:val="26"/>
        </w:rPr>
        <w:t>ể</w:t>
      </w:r>
      <w:r>
        <w:rPr>
          <w:sz w:val="26"/>
          <w:szCs w:val="26"/>
        </w:rPr>
        <w:t>m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A(2;4</w:t>
      </w:r>
      <w:r>
        <w:rPr>
          <w:spacing w:val="3"/>
          <w:sz w:val="26"/>
          <w:szCs w:val="26"/>
        </w:rPr>
        <w:t>;</w:t>
      </w:r>
      <w:r>
        <w:rPr>
          <w:sz w:val="26"/>
          <w:szCs w:val="26"/>
        </w:rPr>
        <w:t>-1),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B(1;4;-</w:t>
      </w:r>
      <w:r>
        <w:rPr>
          <w:spacing w:val="2"/>
          <w:sz w:val="26"/>
          <w:szCs w:val="26"/>
        </w:rPr>
        <w:t>1</w:t>
      </w:r>
      <w:r>
        <w:rPr>
          <w:sz w:val="26"/>
          <w:szCs w:val="26"/>
        </w:rPr>
        <w:t>),</w:t>
      </w:r>
      <w:r>
        <w:rPr>
          <w:spacing w:val="-10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C</w:t>
      </w:r>
      <w:r>
        <w:rPr>
          <w:sz w:val="26"/>
          <w:szCs w:val="26"/>
        </w:rPr>
        <w:t>SDL(2;4;</w:t>
      </w:r>
      <w:r>
        <w:rPr>
          <w:spacing w:val="2"/>
          <w:sz w:val="26"/>
          <w:szCs w:val="26"/>
        </w:rPr>
        <w:t>3</w:t>
      </w:r>
      <w:r>
        <w:rPr>
          <w:sz w:val="26"/>
          <w:szCs w:val="26"/>
        </w:rPr>
        <w:t>), D</w:t>
      </w:r>
      <w:r>
        <w:rPr>
          <w:spacing w:val="2"/>
          <w:sz w:val="26"/>
          <w:szCs w:val="26"/>
        </w:rPr>
        <w:t>(</w:t>
      </w:r>
      <w:r>
        <w:rPr>
          <w:sz w:val="26"/>
          <w:szCs w:val="26"/>
        </w:rPr>
        <w:t>2,2,-1).</w:t>
      </w:r>
    </w:p>
    <w:p w:rsidR="00A0587F" w:rsidRDefault="00F629DC">
      <w:pPr>
        <w:spacing w:before="9" w:line="280" w:lineRule="exact"/>
        <w:ind w:left="873" w:right="507"/>
        <w:jc w:val="center"/>
        <w:rPr>
          <w:sz w:val="26"/>
          <w:szCs w:val="26"/>
        </w:rPr>
      </w:pPr>
      <w:r>
        <w:rPr>
          <w:position w:val="1"/>
          <w:sz w:val="26"/>
          <w:szCs w:val="26"/>
        </w:rPr>
        <w:t>1/ Viết</w:t>
      </w:r>
      <w:r>
        <w:rPr>
          <w:spacing w:val="-4"/>
          <w:position w:val="1"/>
          <w:sz w:val="26"/>
          <w:szCs w:val="26"/>
        </w:rPr>
        <w:t xml:space="preserve"> </w:t>
      </w:r>
      <w:r>
        <w:rPr>
          <w:position w:val="1"/>
          <w:sz w:val="26"/>
          <w:szCs w:val="26"/>
        </w:rPr>
        <w:t>phư</w:t>
      </w:r>
      <w:r>
        <w:rPr>
          <w:spacing w:val="3"/>
          <w:position w:val="1"/>
          <w:sz w:val="26"/>
          <w:szCs w:val="26"/>
        </w:rPr>
        <w:t>ơ</w:t>
      </w:r>
      <w:r>
        <w:rPr>
          <w:position w:val="1"/>
          <w:sz w:val="26"/>
          <w:szCs w:val="26"/>
        </w:rPr>
        <w:t>ng</w:t>
      </w:r>
      <w:r>
        <w:rPr>
          <w:spacing w:val="-6"/>
          <w:position w:val="1"/>
          <w:sz w:val="26"/>
          <w:szCs w:val="26"/>
        </w:rPr>
        <w:t xml:space="preserve"> </w:t>
      </w:r>
      <w:r>
        <w:rPr>
          <w:position w:val="1"/>
          <w:sz w:val="26"/>
          <w:szCs w:val="26"/>
        </w:rPr>
        <w:t>trình</w:t>
      </w:r>
      <w:r>
        <w:rPr>
          <w:spacing w:val="-5"/>
          <w:position w:val="1"/>
          <w:sz w:val="26"/>
          <w:szCs w:val="26"/>
        </w:rPr>
        <w:t xml:space="preserve"> </w:t>
      </w:r>
      <w:r>
        <w:rPr>
          <w:position w:val="1"/>
          <w:sz w:val="26"/>
          <w:szCs w:val="26"/>
        </w:rPr>
        <w:t>th</w:t>
      </w:r>
      <w:r>
        <w:rPr>
          <w:spacing w:val="2"/>
          <w:position w:val="1"/>
          <w:sz w:val="26"/>
          <w:szCs w:val="26"/>
        </w:rPr>
        <w:t>a</w:t>
      </w:r>
      <w:r>
        <w:rPr>
          <w:position w:val="1"/>
          <w:sz w:val="26"/>
          <w:szCs w:val="26"/>
        </w:rPr>
        <w:t>m</w:t>
      </w:r>
      <w:r>
        <w:rPr>
          <w:spacing w:val="-5"/>
          <w:position w:val="1"/>
          <w:sz w:val="26"/>
          <w:szCs w:val="26"/>
        </w:rPr>
        <w:t xml:space="preserve"> </w:t>
      </w:r>
      <w:r>
        <w:rPr>
          <w:position w:val="1"/>
          <w:sz w:val="26"/>
          <w:szCs w:val="26"/>
        </w:rPr>
        <w:t>số</w:t>
      </w:r>
      <w:r>
        <w:rPr>
          <w:spacing w:val="-2"/>
          <w:position w:val="1"/>
          <w:sz w:val="26"/>
          <w:szCs w:val="26"/>
        </w:rPr>
        <w:t xml:space="preserve"> </w:t>
      </w:r>
      <w:r>
        <w:rPr>
          <w:position w:val="1"/>
          <w:sz w:val="26"/>
          <w:szCs w:val="26"/>
        </w:rPr>
        <w:t>của</w:t>
      </w:r>
      <w:r>
        <w:rPr>
          <w:spacing w:val="-4"/>
          <w:position w:val="1"/>
          <w:sz w:val="26"/>
          <w:szCs w:val="26"/>
        </w:rPr>
        <w:t xml:space="preserve"> </w:t>
      </w:r>
      <w:r>
        <w:rPr>
          <w:position w:val="1"/>
          <w:sz w:val="26"/>
          <w:szCs w:val="26"/>
        </w:rPr>
        <w:t>đ</w:t>
      </w:r>
      <w:r>
        <w:rPr>
          <w:spacing w:val="1"/>
          <w:position w:val="1"/>
          <w:sz w:val="26"/>
          <w:szCs w:val="26"/>
        </w:rPr>
        <w:t>ư</w:t>
      </w:r>
      <w:r>
        <w:rPr>
          <w:spacing w:val="2"/>
          <w:position w:val="1"/>
          <w:sz w:val="26"/>
          <w:szCs w:val="26"/>
        </w:rPr>
        <w:t>ờn</w:t>
      </w:r>
      <w:r>
        <w:rPr>
          <w:position w:val="1"/>
          <w:sz w:val="26"/>
          <w:szCs w:val="26"/>
        </w:rPr>
        <w:t>g</w:t>
      </w:r>
      <w:r>
        <w:rPr>
          <w:spacing w:val="-7"/>
          <w:position w:val="1"/>
          <w:sz w:val="26"/>
          <w:szCs w:val="26"/>
        </w:rPr>
        <w:t xml:space="preserve"> </w:t>
      </w:r>
      <w:r>
        <w:rPr>
          <w:position w:val="1"/>
          <w:sz w:val="26"/>
          <w:szCs w:val="26"/>
        </w:rPr>
        <w:t>vuông</w:t>
      </w:r>
      <w:r>
        <w:rPr>
          <w:spacing w:val="-6"/>
          <w:position w:val="1"/>
          <w:sz w:val="26"/>
          <w:szCs w:val="26"/>
        </w:rPr>
        <w:t xml:space="preserve"> </w:t>
      </w:r>
      <w:r>
        <w:rPr>
          <w:spacing w:val="2"/>
          <w:position w:val="1"/>
          <w:sz w:val="26"/>
          <w:szCs w:val="26"/>
        </w:rPr>
        <w:t>g</w:t>
      </w:r>
      <w:r>
        <w:rPr>
          <w:position w:val="1"/>
          <w:sz w:val="26"/>
          <w:szCs w:val="26"/>
        </w:rPr>
        <w:t>óc</w:t>
      </w:r>
      <w:r>
        <w:rPr>
          <w:spacing w:val="-4"/>
          <w:position w:val="1"/>
          <w:sz w:val="26"/>
          <w:szCs w:val="26"/>
        </w:rPr>
        <w:t xml:space="preserve"> </w:t>
      </w:r>
      <w:r>
        <w:rPr>
          <w:position w:val="1"/>
          <w:sz w:val="26"/>
          <w:szCs w:val="26"/>
        </w:rPr>
        <w:t>chung</w:t>
      </w:r>
      <w:r>
        <w:rPr>
          <w:spacing w:val="39"/>
          <w:position w:val="1"/>
          <w:sz w:val="26"/>
          <w:szCs w:val="26"/>
        </w:rPr>
        <w:t xml:space="preserve"> </w:t>
      </w:r>
      <w:r>
        <w:rPr>
          <w:spacing w:val="39"/>
          <w:sz w:val="25"/>
          <w:szCs w:val="25"/>
        </w:rPr>
        <w:t xml:space="preserve"> </w:t>
      </w:r>
      <w:r>
        <w:rPr>
          <w:position w:val="1"/>
          <w:sz w:val="26"/>
          <w:szCs w:val="26"/>
        </w:rPr>
        <w:t>của</w:t>
      </w:r>
      <w:r>
        <w:rPr>
          <w:spacing w:val="-4"/>
          <w:position w:val="1"/>
          <w:sz w:val="26"/>
          <w:szCs w:val="26"/>
        </w:rPr>
        <w:t xml:space="preserve"> </w:t>
      </w:r>
      <w:r>
        <w:rPr>
          <w:position w:val="1"/>
          <w:sz w:val="26"/>
          <w:szCs w:val="26"/>
        </w:rPr>
        <w:t>hai</w:t>
      </w:r>
      <w:r>
        <w:rPr>
          <w:spacing w:val="-3"/>
          <w:position w:val="1"/>
          <w:sz w:val="26"/>
          <w:szCs w:val="26"/>
        </w:rPr>
        <w:t xml:space="preserve"> </w:t>
      </w:r>
      <w:r>
        <w:rPr>
          <w:w w:val="99"/>
          <w:position w:val="1"/>
          <w:sz w:val="26"/>
          <w:szCs w:val="26"/>
        </w:rPr>
        <w:t xml:space="preserve">đường </w:t>
      </w:r>
      <w:r>
        <w:rPr>
          <w:spacing w:val="2"/>
          <w:position w:val="1"/>
          <w:sz w:val="26"/>
          <w:szCs w:val="26"/>
        </w:rPr>
        <w:t>t</w:t>
      </w:r>
      <w:r>
        <w:rPr>
          <w:position w:val="1"/>
          <w:sz w:val="26"/>
          <w:szCs w:val="26"/>
        </w:rPr>
        <w:t>hẳng</w:t>
      </w:r>
      <w:r>
        <w:rPr>
          <w:spacing w:val="-5"/>
          <w:position w:val="1"/>
          <w:sz w:val="26"/>
          <w:szCs w:val="26"/>
        </w:rPr>
        <w:t xml:space="preserve"> </w:t>
      </w:r>
      <w:r>
        <w:rPr>
          <w:spacing w:val="2"/>
          <w:position w:val="1"/>
          <w:sz w:val="26"/>
          <w:szCs w:val="26"/>
        </w:rPr>
        <w:t>A</w:t>
      </w:r>
      <w:r>
        <w:rPr>
          <w:position w:val="1"/>
          <w:sz w:val="26"/>
          <w:szCs w:val="26"/>
        </w:rPr>
        <w:t>B</w:t>
      </w:r>
      <w:r>
        <w:rPr>
          <w:spacing w:val="-4"/>
          <w:position w:val="1"/>
          <w:sz w:val="26"/>
          <w:szCs w:val="26"/>
        </w:rPr>
        <w:t xml:space="preserve"> </w:t>
      </w:r>
      <w:r>
        <w:rPr>
          <w:position w:val="1"/>
          <w:sz w:val="26"/>
          <w:szCs w:val="26"/>
        </w:rPr>
        <w:t>và CD.Tính</w:t>
      </w:r>
      <w:r>
        <w:rPr>
          <w:spacing w:val="-9"/>
          <w:position w:val="1"/>
          <w:sz w:val="26"/>
          <w:szCs w:val="26"/>
        </w:rPr>
        <w:t xml:space="preserve"> </w:t>
      </w:r>
      <w:r>
        <w:rPr>
          <w:spacing w:val="2"/>
          <w:position w:val="1"/>
          <w:sz w:val="26"/>
          <w:szCs w:val="26"/>
        </w:rPr>
        <w:t>g</w:t>
      </w:r>
      <w:r>
        <w:rPr>
          <w:position w:val="1"/>
          <w:sz w:val="26"/>
          <w:szCs w:val="26"/>
        </w:rPr>
        <w:t>óc</w:t>
      </w:r>
      <w:r>
        <w:rPr>
          <w:spacing w:val="-4"/>
          <w:position w:val="1"/>
          <w:sz w:val="26"/>
          <w:szCs w:val="26"/>
        </w:rPr>
        <w:t xml:space="preserve"> </w:t>
      </w:r>
      <w:r>
        <w:rPr>
          <w:position w:val="1"/>
          <w:sz w:val="26"/>
          <w:szCs w:val="26"/>
        </w:rPr>
        <w:t>gi</w:t>
      </w:r>
      <w:r>
        <w:rPr>
          <w:spacing w:val="1"/>
          <w:position w:val="1"/>
          <w:sz w:val="26"/>
          <w:szCs w:val="26"/>
        </w:rPr>
        <w:t>ữ</w:t>
      </w:r>
      <w:r>
        <w:rPr>
          <w:position w:val="1"/>
          <w:sz w:val="26"/>
          <w:szCs w:val="26"/>
        </w:rPr>
        <w:t>a</w:t>
      </w:r>
      <w:r>
        <w:rPr>
          <w:spacing w:val="-5"/>
          <w:position w:val="1"/>
          <w:sz w:val="26"/>
          <w:szCs w:val="26"/>
        </w:rPr>
        <w:t xml:space="preserve"> </w:t>
      </w:r>
      <w:r>
        <w:rPr>
          <w:position w:val="1"/>
          <w:sz w:val="26"/>
          <w:szCs w:val="26"/>
        </w:rPr>
        <w:t>đ</w:t>
      </w:r>
      <w:r>
        <w:rPr>
          <w:spacing w:val="1"/>
          <w:position w:val="1"/>
          <w:sz w:val="26"/>
          <w:szCs w:val="26"/>
        </w:rPr>
        <w:t>ư</w:t>
      </w:r>
      <w:r>
        <w:rPr>
          <w:spacing w:val="2"/>
          <w:position w:val="1"/>
          <w:sz w:val="26"/>
          <w:szCs w:val="26"/>
        </w:rPr>
        <w:t>ờ</w:t>
      </w:r>
      <w:r>
        <w:rPr>
          <w:position w:val="1"/>
          <w:sz w:val="26"/>
          <w:szCs w:val="26"/>
        </w:rPr>
        <w:t>ng</w:t>
      </w:r>
      <w:r>
        <w:rPr>
          <w:spacing w:val="-7"/>
          <w:position w:val="1"/>
          <w:sz w:val="26"/>
          <w:szCs w:val="26"/>
        </w:rPr>
        <w:t xml:space="preserve"> </w:t>
      </w:r>
      <w:r>
        <w:rPr>
          <w:position w:val="1"/>
          <w:sz w:val="26"/>
          <w:szCs w:val="26"/>
        </w:rPr>
        <w:t xml:space="preserve">thẳng </w:t>
      </w:r>
      <w:r>
        <w:rPr>
          <w:spacing w:val="36"/>
          <w:position w:val="1"/>
          <w:sz w:val="26"/>
          <w:szCs w:val="26"/>
        </w:rPr>
        <w:t xml:space="preserve"> </w:t>
      </w:r>
      <w:r>
        <w:rPr>
          <w:spacing w:val="39"/>
          <w:sz w:val="25"/>
          <w:szCs w:val="25"/>
        </w:rPr>
        <w:t xml:space="preserve"> </w:t>
      </w:r>
      <w:r>
        <w:rPr>
          <w:position w:val="1"/>
          <w:sz w:val="26"/>
          <w:szCs w:val="26"/>
        </w:rPr>
        <w:t xml:space="preserve">và </w:t>
      </w:r>
      <w:r>
        <w:rPr>
          <w:spacing w:val="-2"/>
          <w:position w:val="1"/>
          <w:sz w:val="26"/>
          <w:szCs w:val="26"/>
        </w:rPr>
        <w:t>m</w:t>
      </w:r>
      <w:r>
        <w:rPr>
          <w:position w:val="1"/>
          <w:sz w:val="26"/>
          <w:szCs w:val="26"/>
        </w:rPr>
        <w:t>ặt</w:t>
      </w:r>
      <w:r>
        <w:rPr>
          <w:spacing w:val="-4"/>
          <w:position w:val="1"/>
          <w:sz w:val="26"/>
          <w:szCs w:val="26"/>
        </w:rPr>
        <w:t xml:space="preserve"> </w:t>
      </w:r>
      <w:r>
        <w:rPr>
          <w:spacing w:val="2"/>
          <w:position w:val="1"/>
          <w:sz w:val="26"/>
          <w:szCs w:val="26"/>
        </w:rPr>
        <w:t>p</w:t>
      </w:r>
      <w:r>
        <w:rPr>
          <w:position w:val="1"/>
          <w:sz w:val="26"/>
          <w:szCs w:val="26"/>
        </w:rPr>
        <w:t>hẳ</w:t>
      </w:r>
      <w:r>
        <w:rPr>
          <w:spacing w:val="2"/>
          <w:position w:val="1"/>
          <w:sz w:val="26"/>
          <w:szCs w:val="26"/>
        </w:rPr>
        <w:t>n</w:t>
      </w:r>
      <w:r>
        <w:rPr>
          <w:position w:val="1"/>
          <w:sz w:val="26"/>
          <w:szCs w:val="26"/>
        </w:rPr>
        <w:t>g</w:t>
      </w:r>
      <w:r>
        <w:rPr>
          <w:spacing w:val="-6"/>
          <w:position w:val="1"/>
          <w:sz w:val="26"/>
          <w:szCs w:val="26"/>
        </w:rPr>
        <w:t xml:space="preserve"> </w:t>
      </w:r>
      <w:r>
        <w:rPr>
          <w:w w:val="99"/>
          <w:position w:val="1"/>
          <w:sz w:val="26"/>
          <w:szCs w:val="26"/>
        </w:rPr>
        <w:t>(ABD).</w:t>
      </w:r>
    </w:p>
    <w:p w:rsidR="00A0587F" w:rsidRDefault="00F629DC">
      <w:pPr>
        <w:spacing w:line="280" w:lineRule="exact"/>
        <w:ind w:left="896"/>
        <w:rPr>
          <w:sz w:val="26"/>
          <w:szCs w:val="26"/>
        </w:rPr>
      </w:pPr>
      <w:r>
        <w:rPr>
          <w:sz w:val="26"/>
          <w:szCs w:val="26"/>
        </w:rPr>
        <w:t>2/ Viết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phư</w:t>
      </w:r>
      <w:r>
        <w:rPr>
          <w:spacing w:val="3"/>
          <w:sz w:val="26"/>
          <w:szCs w:val="26"/>
        </w:rPr>
        <w:t>ơ</w:t>
      </w:r>
      <w:r>
        <w:rPr>
          <w:sz w:val="26"/>
          <w:szCs w:val="26"/>
        </w:rPr>
        <w:t>ng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trình</w:t>
      </w:r>
      <w:r>
        <w:rPr>
          <w:spacing w:val="-3"/>
          <w:sz w:val="26"/>
          <w:szCs w:val="26"/>
        </w:rPr>
        <w:t xml:space="preserve"> m</w:t>
      </w:r>
      <w:r>
        <w:rPr>
          <w:sz w:val="26"/>
          <w:szCs w:val="26"/>
        </w:rPr>
        <w:t>ặt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2"/>
          <w:sz w:val="26"/>
          <w:szCs w:val="26"/>
        </w:rPr>
        <w:t>ầ</w:t>
      </w:r>
      <w:r>
        <w:rPr>
          <w:sz w:val="26"/>
          <w:szCs w:val="26"/>
        </w:rPr>
        <w:t>u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(S)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đi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q</w:t>
      </w:r>
      <w:r>
        <w:rPr>
          <w:spacing w:val="2"/>
          <w:sz w:val="26"/>
          <w:szCs w:val="26"/>
        </w:rPr>
        <w:t>u</w:t>
      </w:r>
      <w:r>
        <w:rPr>
          <w:sz w:val="26"/>
          <w:szCs w:val="26"/>
        </w:rPr>
        <w:t>a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bốn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đi</w:t>
      </w:r>
      <w:r>
        <w:rPr>
          <w:spacing w:val="2"/>
          <w:sz w:val="26"/>
          <w:szCs w:val="26"/>
        </w:rPr>
        <w:t>ể</w:t>
      </w:r>
      <w:r>
        <w:rPr>
          <w:sz w:val="26"/>
          <w:szCs w:val="26"/>
        </w:rPr>
        <w:t>m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A,B,</w:t>
      </w:r>
      <w:r>
        <w:rPr>
          <w:spacing w:val="2"/>
          <w:sz w:val="26"/>
          <w:szCs w:val="26"/>
        </w:rPr>
        <w:t>C</w:t>
      </w:r>
      <w:r>
        <w:rPr>
          <w:sz w:val="26"/>
          <w:szCs w:val="26"/>
        </w:rPr>
        <w:t>,D.</w:t>
      </w:r>
      <w:r>
        <w:rPr>
          <w:spacing w:val="-10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V</w:t>
      </w:r>
      <w:r>
        <w:rPr>
          <w:sz w:val="26"/>
          <w:szCs w:val="26"/>
        </w:rPr>
        <w:t>iết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phương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tr</w:t>
      </w:r>
      <w:r>
        <w:rPr>
          <w:spacing w:val="2"/>
          <w:sz w:val="26"/>
          <w:szCs w:val="26"/>
        </w:rPr>
        <w:t>ì</w:t>
      </w:r>
      <w:r>
        <w:rPr>
          <w:sz w:val="26"/>
          <w:szCs w:val="26"/>
        </w:rPr>
        <w:t>nh</w:t>
      </w:r>
    </w:p>
    <w:p w:rsidR="00A0587F" w:rsidRDefault="00F629DC">
      <w:pPr>
        <w:spacing w:line="280" w:lineRule="exact"/>
        <w:ind w:left="1051" w:right="1562"/>
        <w:jc w:val="center"/>
        <w:rPr>
          <w:sz w:val="26"/>
          <w:szCs w:val="26"/>
        </w:rPr>
        <w:sectPr w:rsidR="00A0587F">
          <w:pgSz w:w="11920" w:h="16840"/>
          <w:pgMar w:top="1020" w:right="1320" w:bottom="280" w:left="1300" w:header="748" w:footer="0" w:gutter="0"/>
          <w:cols w:space="720"/>
        </w:sectPr>
      </w:pPr>
      <w:r>
        <w:pict>
          <v:group id="_x0000_s1050" style="position:absolute;left:0;text-align:left;margin-left:430.4pt;margin-top:52.2pt;width:19.65pt;height:12.55pt;z-index:-251657728;mso-position-horizontal-relative:page" coordorigin="8608,1044" coordsize="393,251">
            <v:shape id="_x0000_s1054" style="position:absolute;left:8613;top:1201;width:31;height:18" coordorigin="8613,1201" coordsize="31,18" path="m8613,1219r30,-18e" filled="f" strokeweight=".17844mm">
              <v:path arrowok="t"/>
            </v:shape>
            <v:shape id="_x0000_s1053" style="position:absolute;left:8643;top:1206;width:44;height:79" coordorigin="8643,1206" coordsize="44,79" path="m8643,1206r44,79e" filled="f" strokeweight=".34986mm">
              <v:path arrowok="t"/>
            </v:shape>
            <v:shape id="_x0000_s1052" style="position:absolute;left:8692;top:1049;width:59;height:236" coordorigin="8692,1049" coordsize="59,236" path="m8692,1285r59,-236e" filled="f" strokeweight=".17947mm">
              <v:path arrowok="t"/>
            </v:shape>
            <v:shape id="_x0000_s1051" style="position:absolute;left:8751;top:1049;width:245;height:0" coordorigin="8751,1049" coordsize="245,0" path="m8751,1049r245,e" filled="f" strokeweight=".17808mm">
              <v:path arrowok="t"/>
            </v:shape>
            <w10:wrap anchorx="page"/>
          </v:group>
        </w:pict>
      </w:r>
      <w:r>
        <w:rPr>
          <w:position w:val="-1"/>
          <w:sz w:val="26"/>
          <w:szCs w:val="26"/>
        </w:rPr>
        <w:t>t</w:t>
      </w:r>
      <w:r>
        <w:rPr>
          <w:spacing w:val="2"/>
          <w:position w:val="-1"/>
          <w:sz w:val="26"/>
          <w:szCs w:val="26"/>
        </w:rPr>
        <w:t>i</w:t>
      </w:r>
      <w:r>
        <w:rPr>
          <w:position w:val="-1"/>
          <w:sz w:val="26"/>
          <w:szCs w:val="26"/>
        </w:rPr>
        <w:t>ếp</w:t>
      </w:r>
      <w:r>
        <w:rPr>
          <w:spacing w:val="-2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diện</w:t>
      </w:r>
      <w:r>
        <w:rPr>
          <w:spacing w:val="-2"/>
          <w:position w:val="-1"/>
          <w:sz w:val="26"/>
          <w:szCs w:val="26"/>
        </w:rPr>
        <w:t xml:space="preserve"> </w:t>
      </w:r>
      <w:r>
        <w:rPr>
          <w:spacing w:val="21"/>
          <w:position w:val="-1"/>
          <w:sz w:val="26"/>
          <w:szCs w:val="26"/>
        </w:rPr>
        <w:t>(</w:t>
      </w:r>
      <w:r>
        <w:rPr>
          <w:spacing w:val="-8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)</w:t>
      </w:r>
      <w:r>
        <w:rPr>
          <w:spacing w:val="-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của</w:t>
      </w:r>
      <w:r>
        <w:rPr>
          <w:spacing w:val="-4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mặt</w:t>
      </w:r>
      <w:r>
        <w:rPr>
          <w:spacing w:val="-4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cầu</w:t>
      </w:r>
      <w:r>
        <w:rPr>
          <w:spacing w:val="-4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(</w:t>
      </w:r>
      <w:r>
        <w:rPr>
          <w:spacing w:val="2"/>
          <w:position w:val="-1"/>
          <w:sz w:val="26"/>
          <w:szCs w:val="26"/>
        </w:rPr>
        <w:t>S</w:t>
      </w:r>
      <w:r>
        <w:rPr>
          <w:position w:val="-1"/>
          <w:sz w:val="26"/>
          <w:szCs w:val="26"/>
        </w:rPr>
        <w:t>)</w:t>
      </w:r>
      <w:r>
        <w:rPr>
          <w:spacing w:val="-3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song</w:t>
      </w:r>
      <w:r>
        <w:rPr>
          <w:spacing w:val="-3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so</w:t>
      </w:r>
      <w:r>
        <w:rPr>
          <w:spacing w:val="2"/>
          <w:position w:val="-1"/>
          <w:sz w:val="26"/>
          <w:szCs w:val="26"/>
        </w:rPr>
        <w:t>n</w:t>
      </w:r>
      <w:r>
        <w:rPr>
          <w:position w:val="-1"/>
          <w:sz w:val="26"/>
          <w:szCs w:val="26"/>
        </w:rPr>
        <w:t>g</w:t>
      </w:r>
      <w:r>
        <w:rPr>
          <w:spacing w:val="-5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với</w:t>
      </w:r>
      <w:r>
        <w:rPr>
          <w:spacing w:val="-1"/>
          <w:position w:val="-1"/>
          <w:sz w:val="26"/>
          <w:szCs w:val="26"/>
        </w:rPr>
        <w:t xml:space="preserve"> </w:t>
      </w:r>
      <w:r>
        <w:rPr>
          <w:spacing w:val="-2"/>
          <w:position w:val="-1"/>
          <w:sz w:val="26"/>
          <w:szCs w:val="26"/>
        </w:rPr>
        <w:t>m</w:t>
      </w:r>
      <w:r>
        <w:rPr>
          <w:position w:val="-1"/>
          <w:sz w:val="26"/>
          <w:szCs w:val="26"/>
        </w:rPr>
        <w:t>ặt</w:t>
      </w:r>
      <w:r>
        <w:rPr>
          <w:spacing w:val="-2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phẳng</w:t>
      </w:r>
      <w:r>
        <w:rPr>
          <w:spacing w:val="-6"/>
          <w:position w:val="-1"/>
          <w:sz w:val="26"/>
          <w:szCs w:val="26"/>
        </w:rPr>
        <w:t xml:space="preserve"> </w:t>
      </w:r>
      <w:r>
        <w:rPr>
          <w:spacing w:val="2"/>
          <w:w w:val="99"/>
          <w:position w:val="-1"/>
          <w:sz w:val="26"/>
          <w:szCs w:val="26"/>
        </w:rPr>
        <w:t>(</w:t>
      </w:r>
      <w:r>
        <w:rPr>
          <w:w w:val="99"/>
          <w:position w:val="-1"/>
          <w:sz w:val="26"/>
          <w:szCs w:val="26"/>
        </w:rPr>
        <w:t>AB</w:t>
      </w:r>
      <w:r>
        <w:rPr>
          <w:spacing w:val="2"/>
          <w:w w:val="99"/>
          <w:position w:val="-1"/>
          <w:sz w:val="26"/>
          <w:szCs w:val="26"/>
        </w:rPr>
        <w:t>D</w:t>
      </w:r>
      <w:r>
        <w:rPr>
          <w:w w:val="99"/>
          <w:position w:val="-1"/>
          <w:sz w:val="26"/>
          <w:szCs w:val="26"/>
        </w:rPr>
        <w:t>).</w:t>
      </w:r>
    </w:p>
    <w:p w:rsidR="00A0587F" w:rsidRDefault="00A0587F">
      <w:pPr>
        <w:spacing w:before="5" w:line="180" w:lineRule="exact"/>
        <w:rPr>
          <w:sz w:val="19"/>
          <w:szCs w:val="19"/>
        </w:rPr>
      </w:pPr>
    </w:p>
    <w:p w:rsidR="00A0587F" w:rsidRDefault="00F629DC">
      <w:pPr>
        <w:ind w:left="508" w:right="-59"/>
        <w:rPr>
          <w:sz w:val="26"/>
          <w:szCs w:val="26"/>
        </w:rPr>
      </w:pPr>
      <w:r>
        <w:pict>
          <v:group id="_x0000_s1045" style="position:absolute;left:0;text-align:left;margin-left:347.3pt;margin-top:-6.45pt;width:13.9pt;height:12.75pt;z-index:-251659776;mso-position-horizontal-relative:page" coordorigin="6946,-129" coordsize="278,255">
            <v:shape id="_x0000_s1049" style="position:absolute;left:6951;top:31;width:30;height:17" coordorigin="6951,31" coordsize="30,17" path="m6951,48r31,-17e" filled="f" strokeweight=".17761mm">
              <v:path arrowok="t"/>
            </v:shape>
            <v:shape id="_x0000_s1048" style="position:absolute;left:6982;top:36;width:44;height:81" coordorigin="6982,36" coordsize="44,81" path="m6982,36r44,81e" filled="f" strokeweight=".35322mm">
              <v:path arrowok="t"/>
            </v:shape>
            <v:shape id="_x0000_s1047" style="position:absolute;left:7030;top:-124;width:58;height:240" coordorigin="7030,-124" coordsize="58,240" path="m7030,117r58,-241e" filled="f" strokeweight=".17628mm">
              <v:path arrowok="t"/>
            </v:shape>
            <v:shape id="_x0000_s1046" style="position:absolute;left:7088;top:-124;width:131;height:0" coordorigin="7088,-124" coordsize="131,0" path="m7088,-124r132,e" filled="f" strokeweight=".17808mm">
              <v:path arrowok="t"/>
            </v:shape>
            <w10:wrap anchorx="page"/>
          </v:group>
        </w:pict>
      </w:r>
      <w:r>
        <w:rPr>
          <w:b/>
          <w:i/>
          <w:position w:val="1"/>
          <w:sz w:val="26"/>
          <w:szCs w:val="26"/>
        </w:rPr>
        <w:t>ĐS:</w:t>
      </w:r>
      <w:r>
        <w:rPr>
          <w:b/>
          <w:i/>
          <w:spacing w:val="-4"/>
          <w:position w:val="1"/>
          <w:sz w:val="26"/>
          <w:szCs w:val="26"/>
        </w:rPr>
        <w:t xml:space="preserve"> </w:t>
      </w:r>
      <w:r>
        <w:rPr>
          <w:position w:val="1"/>
          <w:sz w:val="26"/>
          <w:szCs w:val="26"/>
        </w:rPr>
        <w:t>1/ (x</w:t>
      </w:r>
      <w:r>
        <w:rPr>
          <w:spacing w:val="-2"/>
          <w:position w:val="1"/>
          <w:sz w:val="26"/>
          <w:szCs w:val="26"/>
        </w:rPr>
        <w:t xml:space="preserve"> </w:t>
      </w:r>
      <w:r>
        <w:rPr>
          <w:position w:val="1"/>
          <w:sz w:val="26"/>
          <w:szCs w:val="26"/>
        </w:rPr>
        <w:t>=</w:t>
      </w:r>
      <w:r>
        <w:rPr>
          <w:spacing w:val="-1"/>
          <w:position w:val="1"/>
          <w:sz w:val="26"/>
          <w:szCs w:val="26"/>
        </w:rPr>
        <w:t xml:space="preserve"> </w:t>
      </w:r>
      <w:r>
        <w:rPr>
          <w:position w:val="1"/>
          <w:sz w:val="26"/>
          <w:szCs w:val="26"/>
        </w:rPr>
        <w:t>2;</w:t>
      </w:r>
      <w:r>
        <w:rPr>
          <w:spacing w:val="2"/>
          <w:position w:val="1"/>
          <w:sz w:val="26"/>
          <w:szCs w:val="26"/>
        </w:rPr>
        <w:t xml:space="preserve"> </w:t>
      </w:r>
      <w:r>
        <w:rPr>
          <w:position w:val="1"/>
          <w:sz w:val="26"/>
          <w:szCs w:val="26"/>
        </w:rPr>
        <w:t>y</w:t>
      </w:r>
      <w:r>
        <w:rPr>
          <w:spacing w:val="-4"/>
          <w:position w:val="1"/>
          <w:sz w:val="26"/>
          <w:szCs w:val="26"/>
        </w:rPr>
        <w:t xml:space="preserve"> </w:t>
      </w:r>
      <w:r>
        <w:rPr>
          <w:position w:val="1"/>
          <w:sz w:val="26"/>
          <w:szCs w:val="26"/>
        </w:rPr>
        <w:t>=</w:t>
      </w:r>
      <w:r>
        <w:rPr>
          <w:spacing w:val="-1"/>
          <w:position w:val="1"/>
          <w:sz w:val="26"/>
          <w:szCs w:val="26"/>
        </w:rPr>
        <w:t xml:space="preserve"> </w:t>
      </w:r>
      <w:r>
        <w:rPr>
          <w:position w:val="1"/>
          <w:sz w:val="26"/>
          <w:szCs w:val="26"/>
        </w:rPr>
        <w:t>4</w:t>
      </w:r>
      <w:r>
        <w:rPr>
          <w:spacing w:val="2"/>
          <w:position w:val="1"/>
          <w:sz w:val="26"/>
          <w:szCs w:val="26"/>
        </w:rPr>
        <w:t xml:space="preserve"> </w:t>
      </w:r>
      <w:r>
        <w:rPr>
          <w:position w:val="1"/>
          <w:sz w:val="26"/>
          <w:szCs w:val="26"/>
        </w:rPr>
        <w:t>–</w:t>
      </w:r>
      <w:r>
        <w:rPr>
          <w:spacing w:val="-1"/>
          <w:position w:val="1"/>
          <w:sz w:val="26"/>
          <w:szCs w:val="26"/>
        </w:rPr>
        <w:t xml:space="preserve"> </w:t>
      </w:r>
      <w:r>
        <w:rPr>
          <w:position w:val="1"/>
          <w:sz w:val="26"/>
          <w:szCs w:val="26"/>
        </w:rPr>
        <w:t>2t</w:t>
      </w:r>
      <w:r>
        <w:rPr>
          <w:spacing w:val="-2"/>
          <w:position w:val="1"/>
          <w:sz w:val="26"/>
          <w:szCs w:val="26"/>
        </w:rPr>
        <w:t xml:space="preserve"> </w:t>
      </w:r>
      <w:r>
        <w:rPr>
          <w:position w:val="1"/>
          <w:sz w:val="26"/>
          <w:szCs w:val="26"/>
        </w:rPr>
        <w:t>; vec</w:t>
      </w:r>
      <w:r>
        <w:rPr>
          <w:spacing w:val="2"/>
          <w:position w:val="1"/>
          <w:sz w:val="26"/>
          <w:szCs w:val="26"/>
        </w:rPr>
        <w:t>t</w:t>
      </w:r>
      <w:r>
        <w:rPr>
          <w:position w:val="1"/>
          <w:sz w:val="26"/>
          <w:szCs w:val="26"/>
        </w:rPr>
        <w:t>ơ</w:t>
      </w:r>
      <w:r>
        <w:rPr>
          <w:spacing w:val="-6"/>
          <w:position w:val="1"/>
          <w:sz w:val="26"/>
          <w:szCs w:val="26"/>
        </w:rPr>
        <w:t xml:space="preserve"> </w:t>
      </w:r>
      <w:r>
        <w:rPr>
          <w:position w:val="1"/>
          <w:sz w:val="26"/>
          <w:szCs w:val="26"/>
        </w:rPr>
        <w:t>=</w:t>
      </w:r>
      <w:r>
        <w:rPr>
          <w:spacing w:val="-1"/>
          <w:position w:val="1"/>
          <w:sz w:val="26"/>
          <w:szCs w:val="26"/>
        </w:rPr>
        <w:t xml:space="preserve"> </w:t>
      </w:r>
      <w:r>
        <w:rPr>
          <w:position w:val="1"/>
          <w:sz w:val="26"/>
          <w:szCs w:val="26"/>
        </w:rPr>
        <w:t>-1</w:t>
      </w:r>
      <w:r>
        <w:rPr>
          <w:spacing w:val="-2"/>
          <w:position w:val="1"/>
          <w:sz w:val="26"/>
          <w:szCs w:val="26"/>
        </w:rPr>
        <w:t xml:space="preserve"> </w:t>
      </w:r>
      <w:r>
        <w:rPr>
          <w:position w:val="1"/>
          <w:sz w:val="26"/>
          <w:szCs w:val="26"/>
        </w:rPr>
        <w:t>+</w:t>
      </w:r>
      <w:r>
        <w:rPr>
          <w:spacing w:val="2"/>
          <w:position w:val="1"/>
          <w:sz w:val="26"/>
          <w:szCs w:val="26"/>
        </w:rPr>
        <w:t>t</w:t>
      </w:r>
      <w:r>
        <w:rPr>
          <w:position w:val="1"/>
          <w:sz w:val="26"/>
          <w:szCs w:val="26"/>
        </w:rPr>
        <w:t>),</w:t>
      </w:r>
      <w:r>
        <w:rPr>
          <w:spacing w:val="-4"/>
          <w:position w:val="1"/>
          <w:sz w:val="26"/>
          <w:szCs w:val="26"/>
        </w:rPr>
        <w:t xml:space="preserve"> </w:t>
      </w:r>
      <w:r>
        <w:rPr>
          <w:position w:val="1"/>
          <w:sz w:val="26"/>
          <w:szCs w:val="26"/>
        </w:rPr>
        <w:t>s</w:t>
      </w:r>
      <w:r>
        <w:rPr>
          <w:spacing w:val="2"/>
          <w:position w:val="1"/>
          <w:sz w:val="26"/>
          <w:szCs w:val="26"/>
        </w:rPr>
        <w:t>i</w:t>
      </w:r>
      <w:r>
        <w:rPr>
          <w:spacing w:val="19"/>
          <w:position w:val="1"/>
          <w:sz w:val="26"/>
          <w:szCs w:val="26"/>
        </w:rPr>
        <w:t>n</w:t>
      </w:r>
      <w:r>
        <w:rPr>
          <w:spacing w:val="42"/>
          <w:sz w:val="26"/>
          <w:szCs w:val="26"/>
        </w:rPr>
        <w:t xml:space="preserve"> </w:t>
      </w:r>
      <w:r>
        <w:rPr>
          <w:position w:val="1"/>
          <w:sz w:val="26"/>
          <w:szCs w:val="26"/>
        </w:rPr>
        <w:t>=</w:t>
      </w:r>
    </w:p>
    <w:p w:rsidR="00A0587F" w:rsidRDefault="00F629DC">
      <w:pPr>
        <w:spacing w:before="73" w:line="380" w:lineRule="exact"/>
        <w:rPr>
          <w:sz w:val="26"/>
          <w:szCs w:val="26"/>
        </w:rPr>
      </w:pPr>
      <w:r>
        <w:br w:type="column"/>
      </w:r>
      <w:r>
        <w:rPr>
          <w:w w:val="98"/>
          <w:position w:val="9"/>
          <w:sz w:val="24"/>
          <w:szCs w:val="24"/>
          <w:u w:val="single" w:color="000000"/>
        </w:rPr>
        <w:t xml:space="preserve"> </w:t>
      </w:r>
      <w:r>
        <w:rPr>
          <w:position w:val="9"/>
          <w:sz w:val="24"/>
          <w:szCs w:val="24"/>
          <w:u w:val="single" w:color="000000"/>
        </w:rPr>
        <w:t xml:space="preserve"> </w:t>
      </w:r>
      <w:r>
        <w:rPr>
          <w:spacing w:val="-10"/>
          <w:position w:val="9"/>
          <w:sz w:val="24"/>
          <w:szCs w:val="24"/>
          <w:u w:val="single" w:color="000000"/>
        </w:rPr>
        <w:t xml:space="preserve"> </w:t>
      </w:r>
      <w:r>
        <w:rPr>
          <w:position w:val="9"/>
          <w:sz w:val="24"/>
          <w:szCs w:val="24"/>
          <w:u w:val="single" w:color="000000"/>
        </w:rPr>
        <w:t>5</w:t>
      </w:r>
      <w:r>
        <w:rPr>
          <w:spacing w:val="12"/>
          <w:position w:val="9"/>
          <w:sz w:val="24"/>
          <w:szCs w:val="24"/>
        </w:rPr>
        <w:t xml:space="preserve"> </w:t>
      </w:r>
      <w:r>
        <w:rPr>
          <w:position w:val="-6"/>
          <w:sz w:val="26"/>
          <w:szCs w:val="26"/>
        </w:rPr>
        <w:t>.</w:t>
      </w:r>
    </w:p>
    <w:p w:rsidR="00A0587F" w:rsidRDefault="00F629DC">
      <w:pPr>
        <w:spacing w:line="200" w:lineRule="exact"/>
        <w:ind w:left="99"/>
        <w:rPr>
          <w:sz w:val="24"/>
          <w:szCs w:val="24"/>
        </w:rPr>
        <w:sectPr w:rsidR="00A0587F">
          <w:type w:val="continuous"/>
          <w:pgSz w:w="11920" w:h="16840"/>
          <w:pgMar w:top="1020" w:right="1320" w:bottom="280" w:left="1300" w:header="720" w:footer="720" w:gutter="0"/>
          <w:cols w:num="2" w:space="720" w:equalWidth="0">
            <w:col w:w="5522" w:space="104"/>
            <w:col w:w="3674"/>
          </w:cols>
        </w:sectPr>
      </w:pPr>
      <w:r>
        <w:pict>
          <v:group id="_x0000_s1040" style="position:absolute;left:0;text-align:left;margin-left:368.35pt;margin-top:13.65pt;width:19.65pt;height:12.55pt;z-index:-251658752;mso-position-horizontal-relative:page" coordorigin="7367,273" coordsize="393,251">
            <v:shape id="_x0000_s1044" style="position:absolute;left:7372;top:430;width:31;height:18" coordorigin="7372,430" coordsize="31,18" path="m7372,447r31,-17e" filled="f" strokeweight=".17844mm">
              <v:path arrowok="t"/>
            </v:shape>
            <v:shape id="_x0000_s1043" style="position:absolute;left:7403;top:435;width:45;height:79" coordorigin="7403,435" coordsize="45,79" path="m7403,435r44,79e" filled="f" strokeweight=".34986mm">
              <v:path arrowok="t"/>
            </v:shape>
            <v:shape id="_x0000_s1042" style="position:absolute;left:7452;top:278;width:59;height:236" coordorigin="7452,278" coordsize="59,236" path="m7452,514r59,-236e" filled="f" strokeweight=".17947mm">
              <v:path arrowok="t"/>
            </v:shape>
            <v:shape id="_x0000_s1041" style="position:absolute;left:7511;top:278;width:244;height:0" coordorigin="7511,278" coordsize="244,0" path="m7511,278r244,e" filled="f" strokeweight=".17808mm">
              <v:path arrowok="t"/>
            </v:shape>
            <w10:wrap anchorx="page"/>
          </v:group>
        </w:pict>
      </w:r>
      <w:r>
        <w:rPr>
          <w:position w:val="1"/>
          <w:sz w:val="24"/>
          <w:szCs w:val="24"/>
        </w:rPr>
        <w:t>5</w:t>
      </w:r>
    </w:p>
    <w:p w:rsidR="00A0587F" w:rsidRDefault="00A0587F">
      <w:pPr>
        <w:spacing w:before="12" w:line="200" w:lineRule="exact"/>
      </w:pPr>
    </w:p>
    <w:p w:rsidR="00A0587F" w:rsidRDefault="00F629DC">
      <w:pPr>
        <w:spacing w:line="220" w:lineRule="exact"/>
        <w:ind w:left="961" w:right="-61"/>
        <w:rPr>
          <w:sz w:val="26"/>
          <w:szCs w:val="26"/>
        </w:rPr>
      </w:pPr>
      <w:r>
        <w:rPr>
          <w:position w:val="-6"/>
          <w:sz w:val="26"/>
          <w:szCs w:val="26"/>
        </w:rPr>
        <w:t xml:space="preserve">2/ </w:t>
      </w:r>
      <w:r>
        <w:rPr>
          <w:spacing w:val="51"/>
          <w:position w:val="-6"/>
          <w:sz w:val="26"/>
          <w:szCs w:val="26"/>
        </w:rPr>
        <w:t xml:space="preserve"> </w:t>
      </w:r>
      <w:r>
        <w:rPr>
          <w:i/>
          <w:spacing w:val="16"/>
          <w:position w:val="-6"/>
          <w:sz w:val="24"/>
          <w:szCs w:val="24"/>
        </w:rPr>
        <w:t>x</w:t>
      </w:r>
      <w:r>
        <w:rPr>
          <w:position w:val="5"/>
          <w:sz w:val="14"/>
          <w:szCs w:val="14"/>
        </w:rPr>
        <w:t xml:space="preserve">2 </w:t>
      </w:r>
      <w:r>
        <w:rPr>
          <w:spacing w:val="16"/>
          <w:position w:val="5"/>
          <w:sz w:val="14"/>
          <w:szCs w:val="14"/>
        </w:rPr>
        <w:t xml:space="preserve"> </w:t>
      </w:r>
      <w:r>
        <w:rPr>
          <w:spacing w:val="14"/>
          <w:position w:val="-6"/>
          <w:sz w:val="24"/>
          <w:szCs w:val="24"/>
        </w:rPr>
        <w:t xml:space="preserve"> </w:t>
      </w:r>
      <w:r>
        <w:rPr>
          <w:i/>
          <w:spacing w:val="19"/>
          <w:position w:val="-6"/>
          <w:sz w:val="24"/>
          <w:szCs w:val="24"/>
        </w:rPr>
        <w:t>y</w:t>
      </w:r>
      <w:r>
        <w:rPr>
          <w:position w:val="5"/>
          <w:sz w:val="14"/>
          <w:szCs w:val="14"/>
        </w:rPr>
        <w:t xml:space="preserve">2 </w:t>
      </w:r>
      <w:r>
        <w:rPr>
          <w:spacing w:val="16"/>
          <w:position w:val="5"/>
          <w:sz w:val="14"/>
          <w:szCs w:val="14"/>
        </w:rPr>
        <w:t xml:space="preserve"> </w:t>
      </w:r>
      <w:r>
        <w:rPr>
          <w:spacing w:val="2"/>
          <w:position w:val="-6"/>
          <w:sz w:val="24"/>
          <w:szCs w:val="24"/>
        </w:rPr>
        <w:t xml:space="preserve"> </w:t>
      </w:r>
      <w:r>
        <w:rPr>
          <w:i/>
          <w:spacing w:val="22"/>
          <w:position w:val="-6"/>
          <w:sz w:val="24"/>
          <w:szCs w:val="24"/>
        </w:rPr>
        <w:t>z</w:t>
      </w:r>
      <w:r>
        <w:rPr>
          <w:position w:val="5"/>
          <w:sz w:val="14"/>
          <w:szCs w:val="14"/>
        </w:rPr>
        <w:t xml:space="preserve">2 </w:t>
      </w:r>
      <w:r>
        <w:rPr>
          <w:spacing w:val="15"/>
          <w:position w:val="5"/>
          <w:sz w:val="14"/>
          <w:szCs w:val="14"/>
        </w:rPr>
        <w:t xml:space="preserve"> </w:t>
      </w:r>
      <w:r>
        <w:rPr>
          <w:spacing w:val="-20"/>
          <w:position w:val="-6"/>
          <w:sz w:val="24"/>
          <w:szCs w:val="24"/>
        </w:rPr>
        <w:t xml:space="preserve"> </w:t>
      </w:r>
      <w:r>
        <w:rPr>
          <w:spacing w:val="-1"/>
          <w:position w:val="-6"/>
          <w:sz w:val="24"/>
          <w:szCs w:val="24"/>
        </w:rPr>
        <w:t>3</w:t>
      </w:r>
      <w:r>
        <w:rPr>
          <w:i/>
          <w:position w:val="-6"/>
          <w:sz w:val="24"/>
          <w:szCs w:val="24"/>
        </w:rPr>
        <w:t>x</w:t>
      </w:r>
      <w:r>
        <w:rPr>
          <w:i/>
          <w:spacing w:val="-2"/>
          <w:position w:val="-6"/>
          <w:sz w:val="24"/>
          <w:szCs w:val="24"/>
        </w:rPr>
        <w:t xml:space="preserve"> </w:t>
      </w:r>
      <w:r>
        <w:rPr>
          <w:spacing w:val="-16"/>
          <w:position w:val="-6"/>
          <w:sz w:val="24"/>
          <w:szCs w:val="24"/>
        </w:rPr>
        <w:t xml:space="preserve"> </w:t>
      </w:r>
      <w:r>
        <w:rPr>
          <w:spacing w:val="19"/>
          <w:position w:val="-6"/>
          <w:sz w:val="24"/>
          <w:szCs w:val="24"/>
        </w:rPr>
        <w:t>6</w:t>
      </w:r>
      <w:r>
        <w:rPr>
          <w:i/>
          <w:position w:val="-6"/>
          <w:sz w:val="24"/>
          <w:szCs w:val="24"/>
        </w:rPr>
        <w:t>y</w:t>
      </w:r>
      <w:r>
        <w:rPr>
          <w:i/>
          <w:spacing w:val="1"/>
          <w:position w:val="-6"/>
          <w:sz w:val="24"/>
          <w:szCs w:val="24"/>
        </w:rPr>
        <w:t xml:space="preserve"> </w:t>
      </w:r>
      <w:r>
        <w:rPr>
          <w:spacing w:val="-13"/>
          <w:position w:val="-6"/>
          <w:sz w:val="24"/>
          <w:szCs w:val="24"/>
        </w:rPr>
        <w:t xml:space="preserve"> </w:t>
      </w:r>
      <w:r>
        <w:rPr>
          <w:spacing w:val="8"/>
          <w:position w:val="-6"/>
          <w:sz w:val="24"/>
          <w:szCs w:val="24"/>
        </w:rPr>
        <w:t>2</w:t>
      </w:r>
      <w:r>
        <w:rPr>
          <w:i/>
          <w:position w:val="-6"/>
          <w:sz w:val="24"/>
          <w:szCs w:val="24"/>
        </w:rPr>
        <w:t>z</w:t>
      </w:r>
      <w:r>
        <w:rPr>
          <w:i/>
          <w:spacing w:val="18"/>
          <w:position w:val="-6"/>
          <w:sz w:val="24"/>
          <w:szCs w:val="24"/>
        </w:rPr>
        <w:t xml:space="preserve"> </w:t>
      </w:r>
      <w:r>
        <w:rPr>
          <w:spacing w:val="-1"/>
          <w:position w:val="-6"/>
          <w:sz w:val="24"/>
          <w:szCs w:val="24"/>
        </w:rPr>
        <w:t xml:space="preserve"> </w:t>
      </w:r>
      <w:r>
        <w:rPr>
          <w:position w:val="-6"/>
          <w:sz w:val="24"/>
          <w:szCs w:val="24"/>
        </w:rPr>
        <w:t>0</w:t>
      </w:r>
      <w:r>
        <w:rPr>
          <w:spacing w:val="-17"/>
          <w:position w:val="-6"/>
          <w:sz w:val="24"/>
          <w:szCs w:val="24"/>
        </w:rPr>
        <w:t xml:space="preserve"> </w:t>
      </w:r>
      <w:r>
        <w:rPr>
          <w:position w:val="-6"/>
          <w:sz w:val="26"/>
          <w:szCs w:val="26"/>
        </w:rPr>
        <w:t>;  tiếp</w:t>
      </w:r>
      <w:r>
        <w:rPr>
          <w:spacing w:val="-4"/>
          <w:position w:val="-6"/>
          <w:sz w:val="26"/>
          <w:szCs w:val="26"/>
        </w:rPr>
        <w:t xml:space="preserve"> </w:t>
      </w:r>
      <w:r>
        <w:rPr>
          <w:position w:val="-6"/>
          <w:sz w:val="26"/>
          <w:szCs w:val="26"/>
        </w:rPr>
        <w:t>diện:</w:t>
      </w:r>
    </w:p>
    <w:p w:rsidR="00A0587F" w:rsidRDefault="00F629DC">
      <w:pPr>
        <w:spacing w:before="55" w:line="380" w:lineRule="exact"/>
        <w:rPr>
          <w:sz w:val="26"/>
          <w:szCs w:val="26"/>
        </w:rPr>
        <w:sectPr w:rsidR="00A0587F">
          <w:type w:val="continuous"/>
          <w:pgSz w:w="11920" w:h="16840"/>
          <w:pgMar w:top="1020" w:right="1320" w:bottom="280" w:left="1300" w:header="720" w:footer="720" w:gutter="0"/>
          <w:cols w:num="2" w:space="720" w:equalWidth="0">
            <w:col w:w="5531" w:space="179"/>
            <w:col w:w="3590"/>
          </w:cols>
        </w:sectPr>
      </w:pPr>
      <w:r>
        <w:br w:type="column"/>
      </w:r>
      <w:r>
        <w:rPr>
          <w:i/>
          <w:position w:val="-8"/>
          <w:sz w:val="24"/>
          <w:szCs w:val="24"/>
        </w:rPr>
        <w:t>z</w:t>
      </w:r>
      <w:r>
        <w:rPr>
          <w:i/>
          <w:spacing w:val="-4"/>
          <w:position w:val="-8"/>
          <w:sz w:val="24"/>
          <w:szCs w:val="24"/>
        </w:rPr>
        <w:t xml:space="preserve"> </w:t>
      </w:r>
      <w:r>
        <w:rPr>
          <w:position w:val="-8"/>
          <w:sz w:val="24"/>
          <w:szCs w:val="24"/>
        </w:rPr>
        <w:t xml:space="preserve"> </w:t>
      </w:r>
      <w:r>
        <w:rPr>
          <w:position w:val="7"/>
          <w:sz w:val="24"/>
          <w:szCs w:val="24"/>
          <w:u w:val="single" w:color="000000"/>
        </w:rPr>
        <w:t xml:space="preserve"> </w:t>
      </w:r>
      <w:r>
        <w:rPr>
          <w:spacing w:val="53"/>
          <w:position w:val="7"/>
          <w:sz w:val="24"/>
          <w:szCs w:val="24"/>
          <w:u w:val="single" w:color="000000"/>
        </w:rPr>
        <w:t xml:space="preserve"> </w:t>
      </w:r>
      <w:r>
        <w:rPr>
          <w:spacing w:val="7"/>
          <w:position w:val="7"/>
          <w:sz w:val="24"/>
          <w:szCs w:val="24"/>
          <w:u w:val="single" w:color="000000"/>
        </w:rPr>
        <w:t>21</w:t>
      </w:r>
      <w:r>
        <w:rPr>
          <w:spacing w:val="-30"/>
          <w:position w:val="7"/>
          <w:sz w:val="24"/>
          <w:szCs w:val="24"/>
          <w:u w:val="single" w:color="000000"/>
        </w:rPr>
        <w:t xml:space="preserve"> </w:t>
      </w:r>
      <w:r>
        <w:rPr>
          <w:position w:val="7"/>
          <w:sz w:val="24"/>
          <w:szCs w:val="24"/>
          <w:u w:val="single" w:color="000000"/>
        </w:rPr>
        <w:t>2</w:t>
      </w:r>
      <w:r>
        <w:rPr>
          <w:spacing w:val="-22"/>
          <w:position w:val="7"/>
          <w:sz w:val="24"/>
          <w:szCs w:val="24"/>
        </w:rPr>
        <w:t xml:space="preserve"> </w:t>
      </w:r>
      <w:r>
        <w:rPr>
          <w:position w:val="-8"/>
          <w:sz w:val="24"/>
          <w:szCs w:val="24"/>
        </w:rPr>
        <w:t>;</w:t>
      </w:r>
      <w:r>
        <w:rPr>
          <w:spacing w:val="-22"/>
          <w:position w:val="-8"/>
          <w:sz w:val="24"/>
          <w:szCs w:val="24"/>
        </w:rPr>
        <w:t xml:space="preserve"> </w:t>
      </w:r>
      <w:r>
        <w:rPr>
          <w:i/>
          <w:position w:val="-8"/>
          <w:sz w:val="24"/>
          <w:szCs w:val="24"/>
        </w:rPr>
        <w:t>z</w:t>
      </w:r>
      <w:r>
        <w:rPr>
          <w:i/>
          <w:spacing w:val="-4"/>
          <w:position w:val="-8"/>
          <w:sz w:val="24"/>
          <w:szCs w:val="24"/>
        </w:rPr>
        <w:t xml:space="preserve"> </w:t>
      </w:r>
      <w:r>
        <w:rPr>
          <w:position w:val="-8"/>
          <w:sz w:val="24"/>
          <w:szCs w:val="24"/>
        </w:rPr>
        <w:t xml:space="preserve"> </w:t>
      </w:r>
      <w:r>
        <w:rPr>
          <w:position w:val="7"/>
          <w:sz w:val="24"/>
          <w:szCs w:val="24"/>
          <w:u w:val="single" w:color="000000"/>
        </w:rPr>
        <w:t xml:space="preserve"> </w:t>
      </w:r>
      <w:r>
        <w:rPr>
          <w:spacing w:val="49"/>
          <w:position w:val="7"/>
          <w:sz w:val="24"/>
          <w:szCs w:val="24"/>
          <w:u w:val="single" w:color="000000"/>
        </w:rPr>
        <w:t xml:space="preserve"> </w:t>
      </w:r>
      <w:r>
        <w:rPr>
          <w:spacing w:val="7"/>
          <w:position w:val="7"/>
          <w:sz w:val="24"/>
          <w:szCs w:val="24"/>
          <w:u w:val="single" w:color="000000"/>
        </w:rPr>
        <w:t>21</w:t>
      </w:r>
      <w:r>
        <w:rPr>
          <w:spacing w:val="-29"/>
          <w:position w:val="7"/>
          <w:sz w:val="24"/>
          <w:szCs w:val="24"/>
          <w:u w:val="single" w:color="000000"/>
        </w:rPr>
        <w:t xml:space="preserve"> </w:t>
      </w:r>
      <w:r>
        <w:rPr>
          <w:position w:val="7"/>
          <w:sz w:val="24"/>
          <w:szCs w:val="24"/>
          <w:u w:val="single" w:color="000000"/>
        </w:rPr>
        <w:t>2</w:t>
      </w:r>
      <w:r>
        <w:rPr>
          <w:position w:val="7"/>
          <w:sz w:val="24"/>
          <w:szCs w:val="24"/>
        </w:rPr>
        <w:t xml:space="preserve">  </w:t>
      </w:r>
      <w:r>
        <w:rPr>
          <w:spacing w:val="18"/>
          <w:position w:val="7"/>
          <w:sz w:val="24"/>
          <w:szCs w:val="24"/>
        </w:rPr>
        <w:t xml:space="preserve"> </w:t>
      </w:r>
      <w:r>
        <w:rPr>
          <w:position w:val="-9"/>
          <w:sz w:val="26"/>
          <w:szCs w:val="26"/>
        </w:rPr>
        <w:t>)</w:t>
      </w:r>
    </w:p>
    <w:p w:rsidR="00A0587F" w:rsidRDefault="00F629DC">
      <w:pPr>
        <w:spacing w:line="220" w:lineRule="exact"/>
        <w:ind w:right="154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2                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2</w:t>
      </w:r>
    </w:p>
    <w:p w:rsidR="00A0587F" w:rsidRDefault="00F629DC">
      <w:pPr>
        <w:spacing w:before="4"/>
        <w:ind w:left="896" w:right="939" w:hanging="778"/>
        <w:rPr>
          <w:sz w:val="26"/>
          <w:szCs w:val="26"/>
        </w:rPr>
      </w:pPr>
      <w:r>
        <w:rPr>
          <w:b/>
          <w:sz w:val="26"/>
          <w:szCs w:val="26"/>
          <w:u w:val="thick" w:color="000000"/>
        </w:rPr>
        <w:t>Bài</w:t>
      </w:r>
      <w:r>
        <w:rPr>
          <w:b/>
          <w:spacing w:val="-4"/>
          <w:sz w:val="26"/>
          <w:szCs w:val="26"/>
          <w:u w:val="thick" w:color="000000"/>
        </w:rPr>
        <w:t xml:space="preserve"> </w:t>
      </w:r>
      <w:r>
        <w:rPr>
          <w:b/>
          <w:sz w:val="26"/>
          <w:szCs w:val="26"/>
          <w:u w:val="thick" w:color="000000"/>
        </w:rPr>
        <w:t>13:</w:t>
      </w:r>
      <w:r>
        <w:rPr>
          <w:sz w:val="26"/>
          <w:szCs w:val="26"/>
        </w:rPr>
        <w:t>Tr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ng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kh</w:t>
      </w:r>
      <w:r>
        <w:rPr>
          <w:spacing w:val="2"/>
          <w:sz w:val="26"/>
          <w:szCs w:val="26"/>
        </w:rPr>
        <w:t>ô</w:t>
      </w:r>
      <w:r>
        <w:rPr>
          <w:sz w:val="26"/>
          <w:szCs w:val="26"/>
        </w:rPr>
        <w:t>ng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g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an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O</w:t>
      </w:r>
      <w:r>
        <w:rPr>
          <w:spacing w:val="5"/>
          <w:sz w:val="26"/>
          <w:szCs w:val="26"/>
        </w:rPr>
        <w:t>x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z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,c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o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4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đi</w:t>
      </w:r>
      <w:r>
        <w:rPr>
          <w:spacing w:val="2"/>
          <w:sz w:val="26"/>
          <w:szCs w:val="26"/>
        </w:rPr>
        <w:t>ể</w:t>
      </w:r>
      <w:r>
        <w:rPr>
          <w:sz w:val="26"/>
          <w:szCs w:val="26"/>
        </w:rPr>
        <w:t>m</w:t>
      </w:r>
      <w:r>
        <w:rPr>
          <w:spacing w:val="-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(1</w:t>
      </w:r>
      <w:r>
        <w:rPr>
          <w:spacing w:val="1"/>
          <w:sz w:val="26"/>
          <w:szCs w:val="26"/>
        </w:rPr>
        <w:t>;</w:t>
      </w:r>
      <w:r>
        <w:rPr>
          <w:sz w:val="26"/>
          <w:szCs w:val="26"/>
        </w:rPr>
        <w:t>-1;2),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B</w:t>
      </w:r>
      <w:r>
        <w:rPr>
          <w:spacing w:val="2"/>
          <w:sz w:val="26"/>
          <w:szCs w:val="26"/>
        </w:rPr>
        <w:t>(</w:t>
      </w:r>
      <w:r>
        <w:rPr>
          <w:sz w:val="26"/>
          <w:szCs w:val="26"/>
        </w:rPr>
        <w:t>1;3;2),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CS</w:t>
      </w:r>
      <w:r>
        <w:rPr>
          <w:spacing w:val="2"/>
          <w:sz w:val="26"/>
          <w:szCs w:val="26"/>
        </w:rPr>
        <w:t>D</w:t>
      </w:r>
      <w:r>
        <w:rPr>
          <w:sz w:val="26"/>
          <w:szCs w:val="26"/>
        </w:rPr>
        <w:t>L(4;3;2), D</w:t>
      </w:r>
      <w:r>
        <w:rPr>
          <w:spacing w:val="2"/>
          <w:sz w:val="26"/>
          <w:szCs w:val="26"/>
        </w:rPr>
        <w:t>(</w:t>
      </w:r>
      <w:r>
        <w:rPr>
          <w:sz w:val="26"/>
          <w:szCs w:val="26"/>
        </w:rPr>
        <w:t>4;-1;2).</w:t>
      </w:r>
    </w:p>
    <w:p w:rsidR="00A0587F" w:rsidRDefault="00F629DC">
      <w:pPr>
        <w:spacing w:line="280" w:lineRule="exact"/>
        <w:ind w:left="868"/>
        <w:rPr>
          <w:sz w:val="26"/>
          <w:szCs w:val="26"/>
        </w:rPr>
      </w:pPr>
      <w:r>
        <w:rPr>
          <w:position w:val="-1"/>
          <w:sz w:val="26"/>
          <w:szCs w:val="26"/>
        </w:rPr>
        <w:t>1/Ch</w:t>
      </w:r>
      <w:r>
        <w:rPr>
          <w:spacing w:val="1"/>
          <w:position w:val="-1"/>
          <w:sz w:val="26"/>
          <w:szCs w:val="26"/>
        </w:rPr>
        <w:t>ứ</w:t>
      </w:r>
      <w:r>
        <w:rPr>
          <w:position w:val="-1"/>
          <w:sz w:val="26"/>
          <w:szCs w:val="26"/>
        </w:rPr>
        <w:t>ng</w:t>
      </w:r>
      <w:r>
        <w:rPr>
          <w:spacing w:val="-7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minh</w:t>
      </w:r>
      <w:r>
        <w:rPr>
          <w:spacing w:val="-5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A</w:t>
      </w:r>
      <w:r>
        <w:rPr>
          <w:spacing w:val="2"/>
          <w:position w:val="-1"/>
          <w:sz w:val="26"/>
          <w:szCs w:val="26"/>
        </w:rPr>
        <w:t>,</w:t>
      </w:r>
      <w:r>
        <w:rPr>
          <w:position w:val="-1"/>
          <w:sz w:val="26"/>
          <w:szCs w:val="26"/>
        </w:rPr>
        <w:t>B</w:t>
      </w:r>
      <w:r>
        <w:rPr>
          <w:spacing w:val="2"/>
          <w:position w:val="-1"/>
          <w:sz w:val="26"/>
          <w:szCs w:val="26"/>
        </w:rPr>
        <w:t>,</w:t>
      </w:r>
      <w:r>
        <w:rPr>
          <w:position w:val="-1"/>
          <w:sz w:val="26"/>
          <w:szCs w:val="26"/>
        </w:rPr>
        <w:t>C,D</w:t>
      </w:r>
      <w:r>
        <w:rPr>
          <w:spacing w:val="-9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đồng</w:t>
      </w:r>
      <w:r>
        <w:rPr>
          <w:spacing w:val="-3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phẳng.</w:t>
      </w:r>
    </w:p>
    <w:p w:rsidR="00A0587F" w:rsidRDefault="00F629DC">
      <w:pPr>
        <w:spacing w:before="9" w:line="300" w:lineRule="exact"/>
        <w:ind w:left="1000" w:right="54" w:hanging="132"/>
        <w:rPr>
          <w:sz w:val="26"/>
          <w:szCs w:val="26"/>
        </w:rPr>
      </w:pPr>
      <w:r>
        <w:rPr>
          <w:sz w:val="26"/>
          <w:szCs w:val="26"/>
        </w:rPr>
        <w:t>2/Gọi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position w:val="12"/>
          <w:sz w:val="17"/>
          <w:szCs w:val="17"/>
        </w:rPr>
        <w:t>’</w:t>
      </w:r>
      <w:r>
        <w:rPr>
          <w:spacing w:val="22"/>
          <w:position w:val="12"/>
          <w:sz w:val="17"/>
          <w:szCs w:val="17"/>
        </w:rPr>
        <w:t xml:space="preserve"> </w:t>
      </w:r>
      <w:r>
        <w:rPr>
          <w:sz w:val="26"/>
          <w:szCs w:val="26"/>
        </w:rPr>
        <w:t>là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hình</w:t>
      </w:r>
      <w:r>
        <w:rPr>
          <w:spacing w:val="-5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c</w:t>
      </w:r>
      <w:r>
        <w:rPr>
          <w:sz w:val="26"/>
          <w:szCs w:val="26"/>
        </w:rPr>
        <w:t>h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ếu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vuông</w:t>
      </w:r>
      <w:r>
        <w:rPr>
          <w:spacing w:val="-6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g</w:t>
      </w:r>
      <w:r>
        <w:rPr>
          <w:sz w:val="26"/>
          <w:szCs w:val="26"/>
        </w:rPr>
        <w:t>óc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của</w:t>
      </w:r>
      <w:r>
        <w:rPr>
          <w:spacing w:val="-4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đ</w:t>
      </w:r>
      <w:r>
        <w:rPr>
          <w:sz w:val="26"/>
          <w:szCs w:val="26"/>
        </w:rPr>
        <w:t>i</w:t>
      </w:r>
      <w:r>
        <w:rPr>
          <w:spacing w:val="2"/>
          <w:sz w:val="26"/>
          <w:szCs w:val="26"/>
        </w:rPr>
        <w:t>ể</w:t>
      </w:r>
      <w:r>
        <w:rPr>
          <w:sz w:val="26"/>
          <w:szCs w:val="26"/>
        </w:rPr>
        <w:t>m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trên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(O</w:t>
      </w:r>
      <w:r>
        <w:rPr>
          <w:spacing w:val="5"/>
          <w:sz w:val="26"/>
          <w:szCs w:val="26"/>
        </w:rPr>
        <w:t>x</w:t>
      </w:r>
      <w:r>
        <w:rPr>
          <w:spacing w:val="-5"/>
          <w:sz w:val="26"/>
          <w:szCs w:val="26"/>
        </w:rPr>
        <w:t>y</w:t>
      </w:r>
      <w:r>
        <w:rPr>
          <w:spacing w:val="2"/>
          <w:sz w:val="26"/>
          <w:szCs w:val="26"/>
        </w:rPr>
        <w:t>)</w:t>
      </w:r>
      <w:r>
        <w:rPr>
          <w:sz w:val="26"/>
          <w:szCs w:val="26"/>
        </w:rPr>
        <w:t>.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H</w:t>
      </w:r>
      <w:r>
        <w:rPr>
          <w:spacing w:val="5"/>
          <w:sz w:val="26"/>
          <w:szCs w:val="26"/>
        </w:rPr>
        <w:t>ã</w:t>
      </w:r>
      <w:r>
        <w:rPr>
          <w:sz w:val="26"/>
          <w:szCs w:val="26"/>
        </w:rPr>
        <w:t>y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viết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ph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ơng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 xml:space="preserve">trình 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ặt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2"/>
          <w:sz w:val="26"/>
          <w:szCs w:val="26"/>
        </w:rPr>
        <w:t>ầ</w:t>
      </w:r>
      <w:r>
        <w:rPr>
          <w:sz w:val="26"/>
          <w:szCs w:val="26"/>
        </w:rPr>
        <w:t>u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(S)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đi qua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bốn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đi</w:t>
      </w:r>
      <w:r>
        <w:rPr>
          <w:spacing w:val="2"/>
          <w:sz w:val="26"/>
          <w:szCs w:val="26"/>
        </w:rPr>
        <w:t>ể</w:t>
      </w:r>
      <w:r>
        <w:rPr>
          <w:sz w:val="26"/>
          <w:szCs w:val="26"/>
        </w:rPr>
        <w:t>m</w:t>
      </w:r>
      <w:r>
        <w:rPr>
          <w:spacing w:val="-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A</w:t>
      </w:r>
      <w:r>
        <w:rPr>
          <w:position w:val="12"/>
          <w:sz w:val="17"/>
          <w:szCs w:val="17"/>
        </w:rPr>
        <w:t>’</w:t>
      </w:r>
      <w:r>
        <w:rPr>
          <w:spacing w:val="22"/>
          <w:position w:val="12"/>
          <w:sz w:val="17"/>
          <w:szCs w:val="17"/>
        </w:rPr>
        <w:t xml:space="preserve"> </w:t>
      </w:r>
      <w:r>
        <w:rPr>
          <w:sz w:val="26"/>
          <w:szCs w:val="26"/>
        </w:rPr>
        <w:t>,B,C,D.</w:t>
      </w:r>
    </w:p>
    <w:p w:rsidR="00A0587F" w:rsidRDefault="00F629DC">
      <w:pPr>
        <w:spacing w:line="280" w:lineRule="exact"/>
        <w:ind w:left="803"/>
        <w:rPr>
          <w:sz w:val="26"/>
          <w:szCs w:val="26"/>
        </w:rPr>
        <w:sectPr w:rsidR="00A0587F">
          <w:type w:val="continuous"/>
          <w:pgSz w:w="11920" w:h="16840"/>
          <w:pgMar w:top="1020" w:right="1320" w:bottom="280" w:left="1300" w:header="720" w:footer="720" w:gutter="0"/>
          <w:cols w:space="720"/>
        </w:sectPr>
      </w:pPr>
      <w:r>
        <w:rPr>
          <w:position w:val="-1"/>
          <w:sz w:val="26"/>
          <w:szCs w:val="26"/>
        </w:rPr>
        <w:t>3/Viết</w:t>
      </w:r>
      <w:r>
        <w:rPr>
          <w:spacing w:val="-6"/>
          <w:position w:val="-1"/>
          <w:sz w:val="26"/>
          <w:szCs w:val="26"/>
        </w:rPr>
        <w:t xml:space="preserve"> </w:t>
      </w:r>
      <w:r>
        <w:rPr>
          <w:spacing w:val="2"/>
          <w:position w:val="-1"/>
          <w:sz w:val="26"/>
          <w:szCs w:val="26"/>
        </w:rPr>
        <w:t>p</w:t>
      </w:r>
      <w:r>
        <w:rPr>
          <w:position w:val="-1"/>
          <w:sz w:val="26"/>
          <w:szCs w:val="26"/>
        </w:rPr>
        <w:t>h</w:t>
      </w:r>
      <w:r>
        <w:rPr>
          <w:spacing w:val="1"/>
          <w:position w:val="-1"/>
          <w:sz w:val="26"/>
          <w:szCs w:val="26"/>
        </w:rPr>
        <w:t>ư</w:t>
      </w:r>
      <w:r>
        <w:rPr>
          <w:position w:val="-1"/>
          <w:sz w:val="26"/>
          <w:szCs w:val="26"/>
        </w:rPr>
        <w:t>ơng</w:t>
      </w:r>
      <w:r>
        <w:rPr>
          <w:spacing w:val="-8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tr</w:t>
      </w:r>
      <w:r>
        <w:rPr>
          <w:spacing w:val="2"/>
          <w:position w:val="-1"/>
          <w:sz w:val="26"/>
          <w:szCs w:val="26"/>
        </w:rPr>
        <w:t>ì</w:t>
      </w:r>
      <w:r>
        <w:rPr>
          <w:position w:val="-1"/>
          <w:sz w:val="26"/>
          <w:szCs w:val="26"/>
        </w:rPr>
        <w:t>nh</w:t>
      </w:r>
      <w:r>
        <w:rPr>
          <w:spacing w:val="-3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tiếp</w:t>
      </w:r>
      <w:r>
        <w:rPr>
          <w:spacing w:val="-4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diện</w:t>
      </w:r>
      <w:r>
        <w:rPr>
          <w:spacing w:val="-4"/>
          <w:position w:val="-1"/>
          <w:sz w:val="26"/>
          <w:szCs w:val="26"/>
        </w:rPr>
        <w:t xml:space="preserve"> </w:t>
      </w:r>
      <w:r>
        <w:rPr>
          <w:spacing w:val="22"/>
          <w:position w:val="-1"/>
          <w:sz w:val="26"/>
          <w:szCs w:val="26"/>
        </w:rPr>
        <w:t>(</w:t>
      </w:r>
      <w:r>
        <w:rPr>
          <w:spacing w:val="-8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)</w:t>
      </w:r>
      <w:r>
        <w:rPr>
          <w:spacing w:val="-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của</w:t>
      </w:r>
      <w:r>
        <w:rPr>
          <w:spacing w:val="-2"/>
          <w:position w:val="-1"/>
          <w:sz w:val="26"/>
          <w:szCs w:val="26"/>
        </w:rPr>
        <w:t xml:space="preserve"> m</w:t>
      </w:r>
      <w:r>
        <w:rPr>
          <w:position w:val="-1"/>
          <w:sz w:val="26"/>
          <w:szCs w:val="26"/>
        </w:rPr>
        <w:t>ặt</w:t>
      </w:r>
      <w:r>
        <w:rPr>
          <w:spacing w:val="-2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c</w:t>
      </w:r>
      <w:r>
        <w:rPr>
          <w:spacing w:val="2"/>
          <w:position w:val="-1"/>
          <w:sz w:val="26"/>
          <w:szCs w:val="26"/>
        </w:rPr>
        <w:t>ầ</w:t>
      </w:r>
      <w:r>
        <w:rPr>
          <w:position w:val="-1"/>
          <w:sz w:val="26"/>
          <w:szCs w:val="26"/>
        </w:rPr>
        <w:t>u</w:t>
      </w:r>
      <w:r>
        <w:rPr>
          <w:spacing w:val="-4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(S)</w:t>
      </w:r>
      <w:r>
        <w:rPr>
          <w:spacing w:val="-3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tại</w:t>
      </w:r>
      <w:r>
        <w:rPr>
          <w:spacing w:val="-3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đi</w:t>
      </w:r>
      <w:r>
        <w:rPr>
          <w:spacing w:val="2"/>
          <w:position w:val="-1"/>
          <w:sz w:val="26"/>
          <w:szCs w:val="26"/>
        </w:rPr>
        <w:t>ể</w:t>
      </w:r>
      <w:r>
        <w:rPr>
          <w:position w:val="-1"/>
          <w:sz w:val="26"/>
          <w:szCs w:val="26"/>
        </w:rPr>
        <w:t>m</w:t>
      </w:r>
      <w:r>
        <w:rPr>
          <w:spacing w:val="-5"/>
          <w:position w:val="-1"/>
          <w:sz w:val="26"/>
          <w:szCs w:val="26"/>
        </w:rPr>
        <w:t xml:space="preserve"> </w:t>
      </w:r>
      <w:r>
        <w:rPr>
          <w:spacing w:val="2"/>
          <w:position w:val="-1"/>
          <w:sz w:val="26"/>
          <w:szCs w:val="26"/>
        </w:rPr>
        <w:t>A</w:t>
      </w:r>
      <w:r>
        <w:rPr>
          <w:position w:val="11"/>
          <w:sz w:val="17"/>
          <w:szCs w:val="17"/>
        </w:rPr>
        <w:t>’</w:t>
      </w:r>
      <w:r>
        <w:rPr>
          <w:spacing w:val="22"/>
          <w:position w:val="11"/>
          <w:sz w:val="17"/>
          <w:szCs w:val="17"/>
        </w:rPr>
        <w:t xml:space="preserve"> </w:t>
      </w:r>
      <w:r>
        <w:rPr>
          <w:position w:val="-1"/>
          <w:sz w:val="26"/>
          <w:szCs w:val="26"/>
        </w:rPr>
        <w:t>.</w:t>
      </w:r>
    </w:p>
    <w:p w:rsidR="00A0587F" w:rsidRDefault="00F629DC">
      <w:pPr>
        <w:spacing w:before="31" w:line="280" w:lineRule="exact"/>
        <w:ind w:left="508" w:right="-61"/>
        <w:rPr>
          <w:sz w:val="24"/>
          <w:szCs w:val="24"/>
        </w:rPr>
      </w:pPr>
      <w:r>
        <w:rPr>
          <w:b/>
          <w:i/>
          <w:position w:val="-1"/>
          <w:sz w:val="26"/>
          <w:szCs w:val="26"/>
        </w:rPr>
        <w:t>ĐS:</w:t>
      </w:r>
      <w:r>
        <w:rPr>
          <w:b/>
          <w:i/>
          <w:spacing w:val="-4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2/</w:t>
      </w:r>
      <w:r>
        <w:rPr>
          <w:spacing w:val="-16"/>
          <w:position w:val="-1"/>
          <w:sz w:val="26"/>
          <w:szCs w:val="26"/>
        </w:rPr>
        <w:t xml:space="preserve"> </w:t>
      </w:r>
      <w:r>
        <w:rPr>
          <w:i/>
          <w:spacing w:val="16"/>
          <w:position w:val="-1"/>
          <w:sz w:val="24"/>
          <w:szCs w:val="24"/>
        </w:rPr>
        <w:t>x</w:t>
      </w:r>
      <w:r>
        <w:rPr>
          <w:position w:val="10"/>
          <w:sz w:val="14"/>
          <w:szCs w:val="14"/>
        </w:rPr>
        <w:t xml:space="preserve">2 </w:t>
      </w:r>
      <w:r>
        <w:rPr>
          <w:spacing w:val="17"/>
          <w:position w:val="10"/>
          <w:sz w:val="14"/>
          <w:szCs w:val="14"/>
        </w:rPr>
        <w:t xml:space="preserve"> </w:t>
      </w:r>
      <w:r>
        <w:rPr>
          <w:spacing w:val="14"/>
          <w:position w:val="-1"/>
          <w:sz w:val="24"/>
          <w:szCs w:val="24"/>
        </w:rPr>
        <w:t xml:space="preserve"> </w:t>
      </w:r>
      <w:r>
        <w:rPr>
          <w:i/>
          <w:spacing w:val="19"/>
          <w:position w:val="-1"/>
          <w:sz w:val="24"/>
          <w:szCs w:val="24"/>
        </w:rPr>
        <w:t>y</w:t>
      </w:r>
      <w:r>
        <w:rPr>
          <w:position w:val="10"/>
          <w:sz w:val="14"/>
          <w:szCs w:val="14"/>
        </w:rPr>
        <w:t xml:space="preserve">2 </w:t>
      </w:r>
      <w:r>
        <w:rPr>
          <w:spacing w:val="17"/>
          <w:position w:val="10"/>
          <w:sz w:val="14"/>
          <w:szCs w:val="14"/>
        </w:rPr>
        <w:t xml:space="preserve"> </w:t>
      </w:r>
      <w:r>
        <w:rPr>
          <w:spacing w:val="3"/>
          <w:position w:val="-1"/>
          <w:sz w:val="24"/>
          <w:szCs w:val="24"/>
        </w:rPr>
        <w:t xml:space="preserve"> </w:t>
      </w:r>
      <w:r>
        <w:rPr>
          <w:i/>
          <w:spacing w:val="22"/>
          <w:position w:val="-1"/>
          <w:sz w:val="24"/>
          <w:szCs w:val="24"/>
        </w:rPr>
        <w:t>z</w:t>
      </w:r>
      <w:r>
        <w:rPr>
          <w:position w:val="10"/>
          <w:sz w:val="14"/>
          <w:szCs w:val="14"/>
        </w:rPr>
        <w:t xml:space="preserve">2 </w:t>
      </w:r>
      <w:r>
        <w:rPr>
          <w:spacing w:val="15"/>
          <w:position w:val="10"/>
          <w:sz w:val="14"/>
          <w:szCs w:val="14"/>
        </w:rPr>
        <w:t xml:space="preserve"> </w:t>
      </w:r>
      <w:r>
        <w:rPr>
          <w:spacing w:val="-19"/>
          <w:position w:val="-1"/>
          <w:sz w:val="24"/>
          <w:szCs w:val="24"/>
        </w:rPr>
        <w:t xml:space="preserve"> </w:t>
      </w:r>
      <w:r>
        <w:rPr>
          <w:spacing w:val="3"/>
          <w:position w:val="-1"/>
          <w:sz w:val="24"/>
          <w:szCs w:val="24"/>
        </w:rPr>
        <w:t>5</w:t>
      </w:r>
      <w:r>
        <w:rPr>
          <w:i/>
          <w:position w:val="-1"/>
          <w:sz w:val="24"/>
          <w:szCs w:val="24"/>
        </w:rPr>
        <w:t>x</w:t>
      </w:r>
      <w:r>
        <w:rPr>
          <w:i/>
          <w:spacing w:val="-1"/>
          <w:position w:val="-1"/>
          <w:sz w:val="24"/>
          <w:szCs w:val="24"/>
        </w:rPr>
        <w:t xml:space="preserve"> </w:t>
      </w:r>
      <w:r>
        <w:rPr>
          <w:spacing w:val="-12"/>
          <w:position w:val="-1"/>
          <w:sz w:val="24"/>
          <w:szCs w:val="24"/>
        </w:rPr>
        <w:t xml:space="preserve"> </w:t>
      </w:r>
      <w:r>
        <w:rPr>
          <w:spacing w:val="18"/>
          <w:position w:val="-1"/>
          <w:sz w:val="24"/>
          <w:szCs w:val="24"/>
        </w:rPr>
        <w:t>2</w:t>
      </w:r>
      <w:r>
        <w:rPr>
          <w:i/>
          <w:position w:val="-1"/>
          <w:sz w:val="24"/>
          <w:szCs w:val="24"/>
        </w:rPr>
        <w:t>y</w:t>
      </w:r>
      <w:r>
        <w:rPr>
          <w:i/>
          <w:spacing w:val="3"/>
          <w:position w:val="-1"/>
          <w:sz w:val="24"/>
          <w:szCs w:val="24"/>
        </w:rPr>
        <w:t xml:space="preserve"> </w:t>
      </w:r>
      <w:r>
        <w:rPr>
          <w:spacing w:val="-12"/>
          <w:position w:val="-1"/>
          <w:sz w:val="24"/>
          <w:szCs w:val="24"/>
        </w:rPr>
        <w:t xml:space="preserve"> </w:t>
      </w:r>
      <w:r>
        <w:rPr>
          <w:spacing w:val="6"/>
          <w:position w:val="-1"/>
          <w:sz w:val="24"/>
          <w:szCs w:val="24"/>
        </w:rPr>
        <w:t>2</w:t>
      </w:r>
      <w:r>
        <w:rPr>
          <w:i/>
          <w:position w:val="-1"/>
          <w:sz w:val="24"/>
          <w:szCs w:val="24"/>
        </w:rPr>
        <w:t>z</w:t>
      </w:r>
      <w:r>
        <w:rPr>
          <w:i/>
          <w:spacing w:val="19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-16"/>
          <w:w w:val="106"/>
          <w:position w:val="-1"/>
          <w:sz w:val="24"/>
          <w:szCs w:val="24"/>
        </w:rPr>
        <w:t>0</w:t>
      </w:r>
      <w:r>
        <w:rPr>
          <w:w w:val="107"/>
          <w:position w:val="-1"/>
          <w:sz w:val="24"/>
          <w:szCs w:val="24"/>
        </w:rPr>
        <w:t>;</w:t>
      </w:r>
    </w:p>
    <w:p w:rsidR="00A0587F" w:rsidRDefault="00F629DC">
      <w:pPr>
        <w:spacing w:before="28" w:line="280" w:lineRule="exact"/>
        <w:rPr>
          <w:sz w:val="26"/>
          <w:szCs w:val="26"/>
        </w:rPr>
        <w:sectPr w:rsidR="00A0587F">
          <w:type w:val="continuous"/>
          <w:pgSz w:w="11920" w:h="16840"/>
          <w:pgMar w:top="1020" w:right="1320" w:bottom="280" w:left="1300" w:header="720" w:footer="720" w:gutter="0"/>
          <w:cols w:num="2" w:space="720" w:equalWidth="0">
            <w:col w:w="4279" w:space="751"/>
            <w:col w:w="4270"/>
          </w:cols>
        </w:sectPr>
      </w:pPr>
      <w:r>
        <w:br w:type="column"/>
      </w:r>
      <w:r>
        <w:rPr>
          <w:position w:val="-1"/>
          <w:sz w:val="26"/>
          <w:szCs w:val="26"/>
        </w:rPr>
        <w:t>3/</w:t>
      </w:r>
      <w:r>
        <w:rPr>
          <w:spacing w:val="63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3x</w:t>
      </w:r>
      <w:r>
        <w:rPr>
          <w:spacing w:val="-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+</w:t>
      </w:r>
      <w:r>
        <w:rPr>
          <w:spacing w:val="-1"/>
          <w:position w:val="-1"/>
          <w:sz w:val="26"/>
          <w:szCs w:val="26"/>
        </w:rPr>
        <w:t xml:space="preserve"> </w:t>
      </w:r>
      <w:r>
        <w:rPr>
          <w:spacing w:val="5"/>
          <w:position w:val="-1"/>
          <w:sz w:val="26"/>
          <w:szCs w:val="26"/>
        </w:rPr>
        <w:t>4</w:t>
      </w:r>
      <w:r>
        <w:rPr>
          <w:position w:val="-1"/>
          <w:sz w:val="26"/>
          <w:szCs w:val="26"/>
        </w:rPr>
        <w:t>y</w:t>
      </w:r>
      <w:r>
        <w:rPr>
          <w:spacing w:val="-8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+</w:t>
      </w:r>
      <w:r>
        <w:rPr>
          <w:spacing w:val="-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2z</w:t>
      </w:r>
      <w:r>
        <w:rPr>
          <w:spacing w:val="-2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=</w:t>
      </w:r>
      <w:r>
        <w:rPr>
          <w:spacing w:val="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0</w:t>
      </w:r>
    </w:p>
    <w:p w:rsidR="00A0587F" w:rsidRDefault="00F629DC">
      <w:pPr>
        <w:spacing w:before="42"/>
        <w:ind w:left="119"/>
        <w:rPr>
          <w:sz w:val="26"/>
          <w:szCs w:val="26"/>
        </w:rPr>
      </w:pPr>
      <w:r>
        <w:rPr>
          <w:b/>
          <w:sz w:val="26"/>
          <w:szCs w:val="26"/>
          <w:u w:val="thick" w:color="000000"/>
        </w:rPr>
        <w:t>Bài</w:t>
      </w:r>
      <w:r>
        <w:rPr>
          <w:b/>
          <w:spacing w:val="-4"/>
          <w:sz w:val="26"/>
          <w:szCs w:val="26"/>
          <w:u w:val="thick" w:color="000000"/>
        </w:rPr>
        <w:t xml:space="preserve"> </w:t>
      </w:r>
      <w:r>
        <w:rPr>
          <w:b/>
          <w:sz w:val="26"/>
          <w:szCs w:val="26"/>
          <w:u w:val="thick" w:color="000000"/>
        </w:rPr>
        <w:t>14:</w:t>
      </w:r>
      <w:r>
        <w:rPr>
          <w:sz w:val="26"/>
          <w:szCs w:val="26"/>
        </w:rPr>
        <w:t>Tr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ng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kh</w:t>
      </w:r>
      <w:r>
        <w:rPr>
          <w:spacing w:val="2"/>
          <w:sz w:val="26"/>
          <w:szCs w:val="26"/>
        </w:rPr>
        <w:t>ô</w:t>
      </w:r>
      <w:r>
        <w:rPr>
          <w:sz w:val="26"/>
          <w:szCs w:val="26"/>
        </w:rPr>
        <w:t>ng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g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an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O</w:t>
      </w:r>
      <w:r>
        <w:rPr>
          <w:spacing w:val="5"/>
          <w:sz w:val="26"/>
          <w:szCs w:val="26"/>
        </w:rPr>
        <w:t>x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z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,c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o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bốn</w:t>
      </w:r>
      <w:r>
        <w:rPr>
          <w:spacing w:val="-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đ</w:t>
      </w:r>
      <w:r>
        <w:rPr>
          <w:sz w:val="26"/>
          <w:szCs w:val="26"/>
        </w:rPr>
        <w:t>i</w:t>
      </w:r>
      <w:r>
        <w:rPr>
          <w:spacing w:val="2"/>
          <w:sz w:val="26"/>
          <w:szCs w:val="26"/>
        </w:rPr>
        <w:t>ể</w:t>
      </w:r>
      <w:r>
        <w:rPr>
          <w:sz w:val="26"/>
          <w:szCs w:val="26"/>
        </w:rPr>
        <w:t>m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A(4;3;2),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B(3;0;</w:t>
      </w:r>
      <w:r>
        <w:rPr>
          <w:spacing w:val="2"/>
          <w:sz w:val="26"/>
          <w:szCs w:val="26"/>
        </w:rPr>
        <w:t>0</w:t>
      </w:r>
      <w:r>
        <w:rPr>
          <w:sz w:val="26"/>
          <w:szCs w:val="26"/>
        </w:rPr>
        <w:t>),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7"/>
          <w:sz w:val="26"/>
          <w:szCs w:val="26"/>
        </w:rPr>
        <w:t>(</w:t>
      </w:r>
      <w:r>
        <w:rPr>
          <w:sz w:val="26"/>
          <w:szCs w:val="26"/>
        </w:rPr>
        <w:t>0;3;0),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D(</w:t>
      </w:r>
      <w:r>
        <w:rPr>
          <w:spacing w:val="2"/>
          <w:sz w:val="26"/>
          <w:szCs w:val="26"/>
        </w:rPr>
        <w:t>0</w:t>
      </w:r>
      <w:r>
        <w:rPr>
          <w:sz w:val="26"/>
          <w:szCs w:val="26"/>
        </w:rPr>
        <w:t>;0;3).</w:t>
      </w:r>
    </w:p>
    <w:p w:rsidR="00A0587F" w:rsidRDefault="00F629DC">
      <w:pPr>
        <w:spacing w:before="1"/>
        <w:ind w:left="928"/>
        <w:rPr>
          <w:sz w:val="26"/>
          <w:szCs w:val="26"/>
        </w:rPr>
      </w:pPr>
      <w:r>
        <w:rPr>
          <w:sz w:val="26"/>
          <w:szCs w:val="26"/>
        </w:rPr>
        <w:t>1/Viết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ph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ơng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tr</w:t>
      </w:r>
      <w:r>
        <w:rPr>
          <w:spacing w:val="2"/>
          <w:sz w:val="26"/>
          <w:szCs w:val="26"/>
        </w:rPr>
        <w:t>ìn</w:t>
      </w:r>
      <w:r>
        <w:rPr>
          <w:sz w:val="26"/>
          <w:szCs w:val="26"/>
        </w:rPr>
        <w:t>h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đ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ờng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thẳ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g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đi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qua A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và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trọng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>â</w:t>
      </w:r>
      <w:r>
        <w:rPr>
          <w:sz w:val="26"/>
          <w:szCs w:val="26"/>
        </w:rPr>
        <w:t>m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G</w:t>
      </w:r>
      <w:r>
        <w:rPr>
          <w:spacing w:val="-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c</w:t>
      </w:r>
      <w:r>
        <w:rPr>
          <w:sz w:val="26"/>
          <w:szCs w:val="26"/>
        </w:rPr>
        <w:t>ủa</w:t>
      </w:r>
      <w:r>
        <w:rPr>
          <w:spacing w:val="-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am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giác</w:t>
      </w:r>
      <w:r>
        <w:rPr>
          <w:spacing w:val="-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B</w:t>
      </w:r>
      <w:r>
        <w:rPr>
          <w:sz w:val="26"/>
          <w:szCs w:val="26"/>
        </w:rPr>
        <w:t>CD.</w:t>
      </w:r>
    </w:p>
    <w:p w:rsidR="00A0587F" w:rsidRDefault="00F629DC">
      <w:pPr>
        <w:spacing w:before="1"/>
        <w:ind w:left="928"/>
        <w:rPr>
          <w:sz w:val="26"/>
          <w:szCs w:val="26"/>
        </w:rPr>
      </w:pPr>
      <w:r>
        <w:rPr>
          <w:sz w:val="26"/>
          <w:szCs w:val="26"/>
        </w:rPr>
        <w:t>2/Viết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ph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ơng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tr</w:t>
      </w:r>
      <w:r>
        <w:rPr>
          <w:spacing w:val="2"/>
          <w:sz w:val="26"/>
          <w:szCs w:val="26"/>
        </w:rPr>
        <w:t>ìn</w:t>
      </w:r>
      <w:r>
        <w:rPr>
          <w:sz w:val="26"/>
          <w:szCs w:val="26"/>
        </w:rPr>
        <w:t>h</w:t>
      </w:r>
      <w:r>
        <w:rPr>
          <w:spacing w:val="-3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ặt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cầu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3"/>
          <w:sz w:val="26"/>
          <w:szCs w:val="26"/>
        </w:rPr>
        <w:t>â</w:t>
      </w:r>
      <w:r>
        <w:rPr>
          <w:sz w:val="26"/>
          <w:szCs w:val="26"/>
        </w:rPr>
        <w:t>m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và ti</w:t>
      </w:r>
      <w:r>
        <w:rPr>
          <w:spacing w:val="2"/>
          <w:sz w:val="26"/>
          <w:szCs w:val="26"/>
        </w:rPr>
        <w:t>ế</w:t>
      </w:r>
      <w:r>
        <w:rPr>
          <w:sz w:val="26"/>
          <w:szCs w:val="26"/>
        </w:rPr>
        <w:t>p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xúc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với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mặt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ph</w:t>
      </w:r>
      <w:r>
        <w:rPr>
          <w:spacing w:val="2"/>
          <w:sz w:val="26"/>
          <w:szCs w:val="26"/>
        </w:rPr>
        <w:t>ẳ</w:t>
      </w:r>
      <w:r>
        <w:rPr>
          <w:sz w:val="26"/>
          <w:szCs w:val="26"/>
        </w:rPr>
        <w:t>ng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đi qua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ba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đi</w:t>
      </w:r>
      <w:r>
        <w:rPr>
          <w:spacing w:val="2"/>
          <w:sz w:val="26"/>
          <w:szCs w:val="26"/>
        </w:rPr>
        <w:t>ể</w:t>
      </w:r>
      <w:r>
        <w:rPr>
          <w:sz w:val="26"/>
          <w:szCs w:val="26"/>
        </w:rPr>
        <w:t>m</w:t>
      </w:r>
    </w:p>
    <w:p w:rsidR="00A0587F" w:rsidRDefault="00F629DC">
      <w:pPr>
        <w:spacing w:line="280" w:lineRule="exact"/>
        <w:ind w:left="1122"/>
        <w:rPr>
          <w:sz w:val="26"/>
          <w:szCs w:val="26"/>
        </w:rPr>
        <w:sectPr w:rsidR="00A0587F">
          <w:type w:val="continuous"/>
          <w:pgSz w:w="11920" w:h="16840"/>
          <w:pgMar w:top="1020" w:right="1320" w:bottom="280" w:left="1300" w:header="720" w:footer="720" w:gutter="0"/>
          <w:cols w:space="720"/>
        </w:sectPr>
      </w:pPr>
      <w:r>
        <w:rPr>
          <w:position w:val="-1"/>
          <w:sz w:val="26"/>
          <w:szCs w:val="26"/>
        </w:rPr>
        <w:t>B,C</w:t>
      </w:r>
      <w:r>
        <w:rPr>
          <w:spacing w:val="2"/>
          <w:position w:val="-1"/>
          <w:sz w:val="26"/>
          <w:szCs w:val="26"/>
        </w:rPr>
        <w:t>,</w:t>
      </w:r>
      <w:r>
        <w:rPr>
          <w:position w:val="-1"/>
          <w:sz w:val="26"/>
          <w:szCs w:val="26"/>
        </w:rPr>
        <w:t>D.</w:t>
      </w:r>
    </w:p>
    <w:p w:rsidR="00A0587F" w:rsidRDefault="00A0587F">
      <w:pPr>
        <w:spacing w:before="1" w:line="140" w:lineRule="exact"/>
        <w:rPr>
          <w:sz w:val="15"/>
          <w:szCs w:val="15"/>
        </w:rPr>
      </w:pPr>
    </w:p>
    <w:p w:rsidR="00A0587F" w:rsidRDefault="00F629DC">
      <w:pPr>
        <w:spacing w:line="220" w:lineRule="exact"/>
        <w:ind w:left="508" w:right="-59"/>
        <w:rPr>
          <w:sz w:val="26"/>
          <w:szCs w:val="26"/>
        </w:rPr>
      </w:pPr>
      <w:r>
        <w:rPr>
          <w:b/>
          <w:i/>
          <w:position w:val="-6"/>
          <w:sz w:val="26"/>
          <w:szCs w:val="26"/>
        </w:rPr>
        <w:t>ĐS:</w:t>
      </w:r>
      <w:r>
        <w:rPr>
          <w:b/>
          <w:i/>
          <w:spacing w:val="-4"/>
          <w:position w:val="-6"/>
          <w:sz w:val="26"/>
          <w:szCs w:val="26"/>
        </w:rPr>
        <w:t xml:space="preserve"> </w:t>
      </w:r>
      <w:r>
        <w:rPr>
          <w:position w:val="-6"/>
          <w:sz w:val="26"/>
          <w:szCs w:val="26"/>
        </w:rPr>
        <w:t>1/</w:t>
      </w:r>
    </w:p>
    <w:p w:rsidR="00A0587F" w:rsidRDefault="00F629DC">
      <w:pPr>
        <w:spacing w:line="380" w:lineRule="exact"/>
        <w:ind w:right="-79"/>
        <w:rPr>
          <w:sz w:val="24"/>
          <w:szCs w:val="24"/>
        </w:rPr>
      </w:pPr>
      <w:r>
        <w:br w:type="column"/>
      </w:r>
      <w:r>
        <w:rPr>
          <w:i/>
          <w:position w:val="7"/>
          <w:sz w:val="24"/>
          <w:szCs w:val="24"/>
          <w:u w:val="single" w:color="000000"/>
        </w:rPr>
        <w:t>x</w:t>
      </w:r>
      <w:r>
        <w:rPr>
          <w:i/>
          <w:spacing w:val="-10"/>
          <w:position w:val="7"/>
          <w:sz w:val="24"/>
          <w:szCs w:val="24"/>
          <w:u w:val="single" w:color="000000"/>
        </w:rPr>
        <w:t xml:space="preserve"> </w:t>
      </w:r>
      <w:r>
        <w:rPr>
          <w:position w:val="7"/>
          <w:sz w:val="24"/>
          <w:szCs w:val="24"/>
          <w:u w:val="single" w:color="000000"/>
        </w:rPr>
        <w:t>1</w:t>
      </w:r>
      <w:r>
        <w:rPr>
          <w:spacing w:val="2"/>
          <w:position w:val="7"/>
          <w:sz w:val="24"/>
          <w:szCs w:val="24"/>
        </w:rPr>
        <w:t xml:space="preserve"> </w:t>
      </w:r>
      <w:r>
        <w:rPr>
          <w:spacing w:val="1"/>
          <w:position w:val="-8"/>
          <w:sz w:val="24"/>
          <w:szCs w:val="24"/>
        </w:rPr>
        <w:t xml:space="preserve"> </w:t>
      </w:r>
      <w:r>
        <w:rPr>
          <w:i/>
          <w:spacing w:val="-17"/>
          <w:position w:val="7"/>
          <w:sz w:val="24"/>
          <w:szCs w:val="24"/>
          <w:u w:val="single" w:color="000000"/>
        </w:rPr>
        <w:t xml:space="preserve"> </w:t>
      </w:r>
      <w:r>
        <w:rPr>
          <w:i/>
          <w:position w:val="7"/>
          <w:sz w:val="24"/>
          <w:szCs w:val="24"/>
          <w:u w:val="single" w:color="000000"/>
        </w:rPr>
        <w:t>y</w:t>
      </w:r>
      <w:r>
        <w:rPr>
          <w:i/>
          <w:spacing w:val="-6"/>
          <w:position w:val="7"/>
          <w:sz w:val="24"/>
          <w:szCs w:val="24"/>
          <w:u w:val="single" w:color="000000"/>
        </w:rPr>
        <w:t xml:space="preserve"> </w:t>
      </w:r>
      <w:r>
        <w:rPr>
          <w:position w:val="7"/>
          <w:sz w:val="24"/>
          <w:szCs w:val="24"/>
          <w:u w:val="single" w:color="000000"/>
        </w:rPr>
        <w:t>1</w:t>
      </w:r>
      <w:r>
        <w:rPr>
          <w:spacing w:val="2"/>
          <w:position w:val="7"/>
          <w:sz w:val="24"/>
          <w:szCs w:val="24"/>
        </w:rPr>
        <w:t xml:space="preserve"> </w:t>
      </w:r>
      <w:r>
        <w:rPr>
          <w:position w:val="-8"/>
          <w:sz w:val="24"/>
          <w:szCs w:val="24"/>
        </w:rPr>
        <w:t xml:space="preserve"> </w:t>
      </w:r>
      <w:r>
        <w:rPr>
          <w:spacing w:val="2"/>
          <w:position w:val="-8"/>
          <w:sz w:val="24"/>
          <w:szCs w:val="24"/>
        </w:rPr>
        <w:t xml:space="preserve"> </w:t>
      </w:r>
      <w:r>
        <w:rPr>
          <w:i/>
          <w:position w:val="7"/>
          <w:sz w:val="24"/>
          <w:szCs w:val="24"/>
          <w:u w:val="single" w:color="000000"/>
        </w:rPr>
        <w:t>z</w:t>
      </w:r>
      <w:r>
        <w:rPr>
          <w:i/>
          <w:spacing w:val="-4"/>
          <w:position w:val="7"/>
          <w:sz w:val="24"/>
          <w:szCs w:val="24"/>
          <w:u w:val="single" w:color="000000"/>
        </w:rPr>
        <w:t xml:space="preserve"> </w:t>
      </w:r>
      <w:r>
        <w:rPr>
          <w:position w:val="7"/>
          <w:sz w:val="24"/>
          <w:szCs w:val="24"/>
          <w:u w:val="single" w:color="000000"/>
        </w:rPr>
        <w:t>1</w:t>
      </w:r>
    </w:p>
    <w:p w:rsidR="00A0587F" w:rsidRDefault="00F629DC">
      <w:pPr>
        <w:spacing w:before="4" w:line="140" w:lineRule="exact"/>
        <w:rPr>
          <w:sz w:val="15"/>
          <w:szCs w:val="15"/>
        </w:rPr>
      </w:pPr>
      <w:r>
        <w:br w:type="column"/>
      </w:r>
    </w:p>
    <w:p w:rsidR="00A0587F" w:rsidRDefault="00F629DC">
      <w:pPr>
        <w:spacing w:line="220" w:lineRule="exact"/>
        <w:rPr>
          <w:sz w:val="26"/>
          <w:szCs w:val="26"/>
        </w:rPr>
        <w:sectPr w:rsidR="00A0587F">
          <w:type w:val="continuous"/>
          <w:pgSz w:w="11920" w:h="16840"/>
          <w:pgMar w:top="1020" w:right="1320" w:bottom="280" w:left="1300" w:header="720" w:footer="720" w:gutter="0"/>
          <w:cols w:num="3" w:space="720" w:equalWidth="0">
            <w:col w:w="1192" w:space="202"/>
            <w:col w:w="1876" w:space="1788"/>
            <w:col w:w="4242"/>
          </w:cols>
        </w:sectPr>
      </w:pPr>
      <w:r>
        <w:rPr>
          <w:w w:val="99"/>
          <w:position w:val="-5"/>
          <w:sz w:val="26"/>
          <w:szCs w:val="26"/>
        </w:rPr>
        <w:t>2/</w:t>
      </w:r>
      <w:r>
        <w:rPr>
          <w:spacing w:val="-30"/>
          <w:position w:val="-5"/>
          <w:sz w:val="26"/>
          <w:szCs w:val="26"/>
        </w:rPr>
        <w:t xml:space="preserve"> </w:t>
      </w:r>
      <w:r>
        <w:rPr>
          <w:spacing w:val="12"/>
          <w:position w:val="-6"/>
          <w:sz w:val="24"/>
          <w:szCs w:val="24"/>
        </w:rPr>
        <w:t>(</w:t>
      </w:r>
      <w:r>
        <w:rPr>
          <w:i/>
          <w:position w:val="-6"/>
          <w:sz w:val="24"/>
          <w:szCs w:val="24"/>
        </w:rPr>
        <w:t>x</w:t>
      </w:r>
      <w:r>
        <w:rPr>
          <w:i/>
          <w:spacing w:val="-4"/>
          <w:position w:val="-6"/>
          <w:sz w:val="24"/>
          <w:szCs w:val="24"/>
        </w:rPr>
        <w:t xml:space="preserve"> </w:t>
      </w:r>
      <w:r>
        <w:rPr>
          <w:spacing w:val="-12"/>
          <w:position w:val="-6"/>
          <w:sz w:val="24"/>
          <w:szCs w:val="24"/>
        </w:rPr>
        <w:t xml:space="preserve"> </w:t>
      </w:r>
      <w:r>
        <w:rPr>
          <w:spacing w:val="-8"/>
          <w:position w:val="-6"/>
          <w:sz w:val="24"/>
          <w:szCs w:val="24"/>
        </w:rPr>
        <w:t>4</w:t>
      </w:r>
      <w:r>
        <w:rPr>
          <w:spacing w:val="14"/>
          <w:position w:val="-6"/>
          <w:sz w:val="24"/>
          <w:szCs w:val="24"/>
        </w:rPr>
        <w:t>)</w:t>
      </w:r>
      <w:r>
        <w:rPr>
          <w:position w:val="5"/>
          <w:sz w:val="14"/>
          <w:szCs w:val="14"/>
        </w:rPr>
        <w:t xml:space="preserve">2 </w:t>
      </w:r>
      <w:r>
        <w:rPr>
          <w:spacing w:val="21"/>
          <w:position w:val="5"/>
          <w:sz w:val="14"/>
          <w:szCs w:val="14"/>
        </w:rPr>
        <w:t xml:space="preserve"> </w:t>
      </w:r>
      <w:r>
        <w:rPr>
          <w:spacing w:val="-13"/>
          <w:position w:val="-6"/>
          <w:sz w:val="24"/>
          <w:szCs w:val="24"/>
        </w:rPr>
        <w:t xml:space="preserve"> </w:t>
      </w:r>
      <w:r>
        <w:rPr>
          <w:spacing w:val="24"/>
          <w:position w:val="-6"/>
          <w:sz w:val="24"/>
          <w:szCs w:val="24"/>
        </w:rPr>
        <w:t>(</w:t>
      </w:r>
      <w:r>
        <w:rPr>
          <w:i/>
          <w:position w:val="-6"/>
          <w:sz w:val="24"/>
          <w:szCs w:val="24"/>
        </w:rPr>
        <w:t>y</w:t>
      </w:r>
      <w:r>
        <w:rPr>
          <w:i/>
          <w:spacing w:val="-1"/>
          <w:position w:val="-6"/>
          <w:sz w:val="24"/>
          <w:szCs w:val="24"/>
        </w:rPr>
        <w:t xml:space="preserve"> </w:t>
      </w:r>
      <w:r>
        <w:rPr>
          <w:spacing w:val="-20"/>
          <w:position w:val="-6"/>
          <w:sz w:val="24"/>
          <w:szCs w:val="24"/>
        </w:rPr>
        <w:t xml:space="preserve"> </w:t>
      </w:r>
      <w:r>
        <w:rPr>
          <w:spacing w:val="-15"/>
          <w:position w:val="-6"/>
          <w:sz w:val="24"/>
          <w:szCs w:val="24"/>
        </w:rPr>
        <w:t>3</w:t>
      </w:r>
      <w:r>
        <w:rPr>
          <w:spacing w:val="14"/>
          <w:position w:val="-6"/>
          <w:sz w:val="24"/>
          <w:szCs w:val="24"/>
        </w:rPr>
        <w:t>)</w:t>
      </w:r>
      <w:r>
        <w:rPr>
          <w:position w:val="5"/>
          <w:sz w:val="14"/>
          <w:szCs w:val="14"/>
        </w:rPr>
        <w:t xml:space="preserve">2 </w:t>
      </w:r>
      <w:r>
        <w:rPr>
          <w:spacing w:val="21"/>
          <w:position w:val="5"/>
          <w:sz w:val="14"/>
          <w:szCs w:val="14"/>
        </w:rPr>
        <w:t xml:space="preserve"> </w:t>
      </w:r>
      <w:r>
        <w:rPr>
          <w:spacing w:val="-13"/>
          <w:position w:val="-6"/>
          <w:sz w:val="24"/>
          <w:szCs w:val="24"/>
        </w:rPr>
        <w:t xml:space="preserve"> </w:t>
      </w:r>
      <w:r>
        <w:rPr>
          <w:spacing w:val="12"/>
          <w:position w:val="-6"/>
          <w:sz w:val="24"/>
          <w:szCs w:val="24"/>
        </w:rPr>
        <w:t>(</w:t>
      </w:r>
      <w:r>
        <w:rPr>
          <w:i/>
          <w:position w:val="-6"/>
          <w:sz w:val="24"/>
          <w:szCs w:val="24"/>
        </w:rPr>
        <w:t xml:space="preserve">z </w:t>
      </w:r>
      <w:r>
        <w:rPr>
          <w:spacing w:val="-12"/>
          <w:position w:val="-6"/>
          <w:sz w:val="24"/>
          <w:szCs w:val="24"/>
        </w:rPr>
        <w:t xml:space="preserve"> </w:t>
      </w:r>
      <w:r>
        <w:rPr>
          <w:spacing w:val="-8"/>
          <w:position w:val="-6"/>
          <w:sz w:val="24"/>
          <w:szCs w:val="24"/>
        </w:rPr>
        <w:t>2</w:t>
      </w:r>
      <w:r>
        <w:rPr>
          <w:spacing w:val="14"/>
          <w:position w:val="-6"/>
          <w:sz w:val="24"/>
          <w:szCs w:val="24"/>
        </w:rPr>
        <w:t>)</w:t>
      </w:r>
      <w:r>
        <w:rPr>
          <w:position w:val="5"/>
          <w:sz w:val="14"/>
          <w:szCs w:val="14"/>
        </w:rPr>
        <w:t xml:space="preserve">2   </w:t>
      </w:r>
      <w:r>
        <w:rPr>
          <w:spacing w:val="-23"/>
          <w:position w:val="-6"/>
          <w:sz w:val="24"/>
          <w:szCs w:val="24"/>
        </w:rPr>
        <w:t xml:space="preserve"> </w:t>
      </w:r>
      <w:r>
        <w:rPr>
          <w:spacing w:val="-1"/>
          <w:position w:val="-6"/>
          <w:sz w:val="24"/>
          <w:szCs w:val="24"/>
        </w:rPr>
        <w:t>1</w:t>
      </w:r>
      <w:r>
        <w:rPr>
          <w:position w:val="-6"/>
          <w:sz w:val="24"/>
          <w:szCs w:val="24"/>
        </w:rPr>
        <w:t>2</w:t>
      </w:r>
      <w:r>
        <w:rPr>
          <w:spacing w:val="-21"/>
          <w:position w:val="-6"/>
          <w:sz w:val="24"/>
          <w:szCs w:val="24"/>
        </w:rPr>
        <w:t xml:space="preserve"> </w:t>
      </w:r>
      <w:r>
        <w:rPr>
          <w:position w:val="-5"/>
          <w:sz w:val="26"/>
          <w:szCs w:val="26"/>
        </w:rPr>
        <w:t>.</w:t>
      </w:r>
    </w:p>
    <w:p w:rsidR="00A0587F" w:rsidRDefault="00F629DC">
      <w:pPr>
        <w:spacing w:line="240" w:lineRule="exact"/>
        <w:ind w:left="1535"/>
        <w:rPr>
          <w:sz w:val="24"/>
          <w:szCs w:val="24"/>
        </w:rPr>
      </w:pPr>
      <w:r>
        <w:rPr>
          <w:sz w:val="24"/>
          <w:szCs w:val="24"/>
        </w:rPr>
        <w:t xml:space="preserve">3    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2        </w:t>
      </w:r>
      <w:r>
        <w:rPr>
          <w:spacing w:val="57"/>
          <w:sz w:val="24"/>
          <w:szCs w:val="24"/>
        </w:rPr>
        <w:t xml:space="preserve"> </w:t>
      </w:r>
      <w:r>
        <w:rPr>
          <w:w w:val="101"/>
          <w:sz w:val="24"/>
          <w:szCs w:val="24"/>
        </w:rPr>
        <w:t>1</w:t>
      </w:r>
    </w:p>
    <w:p w:rsidR="00A0587F" w:rsidRDefault="00F629DC">
      <w:pPr>
        <w:ind w:left="119"/>
        <w:rPr>
          <w:sz w:val="26"/>
          <w:szCs w:val="26"/>
        </w:rPr>
        <w:sectPr w:rsidR="00A0587F">
          <w:type w:val="continuous"/>
          <w:pgSz w:w="11920" w:h="16840"/>
          <w:pgMar w:top="1020" w:right="1320" w:bottom="280" w:left="1300" w:header="720" w:footer="720" w:gutter="0"/>
          <w:cols w:space="720"/>
        </w:sectPr>
      </w:pPr>
      <w:r>
        <w:rPr>
          <w:b/>
          <w:sz w:val="26"/>
          <w:szCs w:val="26"/>
          <w:u w:val="thick" w:color="000000"/>
        </w:rPr>
        <w:t>Bài</w:t>
      </w:r>
      <w:r>
        <w:rPr>
          <w:b/>
          <w:spacing w:val="-4"/>
          <w:sz w:val="26"/>
          <w:szCs w:val="26"/>
          <w:u w:val="thick" w:color="000000"/>
        </w:rPr>
        <w:t xml:space="preserve"> </w:t>
      </w:r>
      <w:r>
        <w:rPr>
          <w:b/>
          <w:sz w:val="26"/>
          <w:szCs w:val="26"/>
          <w:u w:val="thick" w:color="000000"/>
        </w:rPr>
        <w:t>15:</w:t>
      </w:r>
      <w:r>
        <w:rPr>
          <w:b/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>r</w:t>
      </w:r>
      <w:r>
        <w:rPr>
          <w:sz w:val="26"/>
          <w:szCs w:val="26"/>
        </w:rPr>
        <w:t>ong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kh</w:t>
      </w:r>
      <w:r>
        <w:rPr>
          <w:spacing w:val="2"/>
          <w:sz w:val="26"/>
          <w:szCs w:val="26"/>
        </w:rPr>
        <w:t>ô</w:t>
      </w:r>
      <w:r>
        <w:rPr>
          <w:sz w:val="26"/>
          <w:szCs w:val="26"/>
        </w:rPr>
        <w:t>ng</w:t>
      </w:r>
      <w:r>
        <w:rPr>
          <w:spacing w:val="-6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g</w:t>
      </w:r>
      <w:r>
        <w:rPr>
          <w:sz w:val="26"/>
          <w:szCs w:val="26"/>
        </w:rPr>
        <w:t>ian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O</w:t>
      </w:r>
      <w:r>
        <w:rPr>
          <w:spacing w:val="5"/>
          <w:sz w:val="26"/>
          <w:szCs w:val="26"/>
        </w:rPr>
        <w:t>x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z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,</w:t>
      </w:r>
      <w:r>
        <w:rPr>
          <w:spacing w:val="2"/>
          <w:sz w:val="26"/>
          <w:szCs w:val="26"/>
        </w:rPr>
        <w:t>c</w:t>
      </w:r>
      <w:r>
        <w:rPr>
          <w:sz w:val="26"/>
          <w:szCs w:val="26"/>
        </w:rPr>
        <w:t>ho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đi</w:t>
      </w:r>
      <w:r>
        <w:rPr>
          <w:spacing w:val="2"/>
          <w:sz w:val="26"/>
          <w:szCs w:val="26"/>
        </w:rPr>
        <w:t>ể</w:t>
      </w:r>
      <w:r>
        <w:rPr>
          <w:sz w:val="26"/>
          <w:szCs w:val="26"/>
        </w:rPr>
        <w:t>m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2"/>
          <w:sz w:val="26"/>
          <w:szCs w:val="26"/>
        </w:rPr>
        <w:t>(</w:t>
      </w:r>
      <w:r>
        <w:rPr>
          <w:sz w:val="26"/>
          <w:szCs w:val="26"/>
        </w:rPr>
        <w:t>1;2;3)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và mặt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phẳ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g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>
        <w:rPr>
          <w:spacing w:val="2"/>
          <w:sz w:val="26"/>
          <w:szCs w:val="26"/>
        </w:rPr>
        <w:t>P</w:t>
      </w:r>
      <w:r>
        <w:rPr>
          <w:sz w:val="26"/>
          <w:szCs w:val="26"/>
        </w:rPr>
        <w:t>)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có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ph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ơng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>r</w:t>
      </w:r>
      <w:r>
        <w:rPr>
          <w:sz w:val="26"/>
          <w:szCs w:val="26"/>
        </w:rPr>
        <w:t>ình</w:t>
      </w:r>
    </w:p>
    <w:p w:rsidR="00A0587F" w:rsidRDefault="00A0587F">
      <w:pPr>
        <w:spacing w:before="1" w:line="120" w:lineRule="exact"/>
        <w:rPr>
          <w:sz w:val="13"/>
          <w:szCs w:val="13"/>
        </w:rPr>
      </w:pPr>
    </w:p>
    <w:p w:rsidR="00A0587F" w:rsidRDefault="00A0587F">
      <w:pPr>
        <w:spacing w:line="200" w:lineRule="exact"/>
      </w:pPr>
    </w:p>
    <w:p w:rsidR="00A0587F" w:rsidRDefault="00A0587F">
      <w:pPr>
        <w:spacing w:line="200" w:lineRule="exact"/>
      </w:pPr>
    </w:p>
    <w:p w:rsidR="00A0587F" w:rsidRDefault="00F629DC">
      <w:pPr>
        <w:spacing w:before="26"/>
        <w:ind w:left="1026"/>
        <w:rPr>
          <w:sz w:val="26"/>
          <w:szCs w:val="26"/>
        </w:rPr>
      </w:pPr>
      <w:r>
        <w:rPr>
          <w:sz w:val="26"/>
          <w:szCs w:val="26"/>
        </w:rPr>
        <w:t>x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+</w:t>
      </w:r>
      <w:r>
        <w:rPr>
          <w:spacing w:val="5"/>
          <w:sz w:val="26"/>
          <w:szCs w:val="26"/>
        </w:rPr>
        <w:t>2</w:t>
      </w:r>
      <w:r>
        <w:rPr>
          <w:spacing w:val="-4"/>
          <w:sz w:val="26"/>
          <w:szCs w:val="26"/>
        </w:rPr>
        <w:t>y</w:t>
      </w:r>
      <w:r>
        <w:rPr>
          <w:sz w:val="26"/>
          <w:szCs w:val="26"/>
        </w:rPr>
        <w:t>–2z</w:t>
      </w:r>
      <w:r>
        <w:rPr>
          <w:spacing w:val="-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+</w:t>
      </w:r>
      <w:r>
        <w:rPr>
          <w:sz w:val="26"/>
          <w:szCs w:val="26"/>
        </w:rPr>
        <w:t>6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=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0</w:t>
      </w:r>
    </w:p>
    <w:p w:rsidR="00A0587F" w:rsidRDefault="00F629DC">
      <w:pPr>
        <w:spacing w:before="1"/>
        <w:ind w:left="928"/>
        <w:rPr>
          <w:sz w:val="26"/>
          <w:szCs w:val="26"/>
        </w:rPr>
      </w:pPr>
      <w:r>
        <w:rPr>
          <w:sz w:val="26"/>
          <w:szCs w:val="26"/>
        </w:rPr>
        <w:t>1/Viết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ph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ơng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tr</w:t>
      </w:r>
      <w:r>
        <w:rPr>
          <w:spacing w:val="2"/>
          <w:sz w:val="26"/>
          <w:szCs w:val="26"/>
        </w:rPr>
        <w:t>ìn</w:t>
      </w:r>
      <w:r>
        <w:rPr>
          <w:sz w:val="26"/>
          <w:szCs w:val="26"/>
        </w:rPr>
        <w:t>h</w:t>
      </w:r>
      <w:r>
        <w:rPr>
          <w:spacing w:val="-3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ặt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cầu</w:t>
      </w:r>
      <w:r>
        <w:rPr>
          <w:spacing w:val="-4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(</w:t>
      </w:r>
      <w:r>
        <w:rPr>
          <w:sz w:val="26"/>
          <w:szCs w:val="26"/>
        </w:rPr>
        <w:t>S)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có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>â</w:t>
      </w:r>
      <w:r>
        <w:rPr>
          <w:sz w:val="26"/>
          <w:szCs w:val="26"/>
        </w:rPr>
        <w:t>m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là gốc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tọa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độ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O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và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ti</w:t>
      </w:r>
      <w:r>
        <w:rPr>
          <w:spacing w:val="2"/>
          <w:sz w:val="26"/>
          <w:szCs w:val="26"/>
        </w:rPr>
        <w:t>ế</w:t>
      </w:r>
      <w:r>
        <w:rPr>
          <w:sz w:val="26"/>
          <w:szCs w:val="26"/>
        </w:rPr>
        <w:t>p</w:t>
      </w:r>
      <w:r>
        <w:rPr>
          <w:spacing w:val="-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x</w:t>
      </w:r>
      <w:r>
        <w:rPr>
          <w:sz w:val="26"/>
          <w:szCs w:val="26"/>
        </w:rPr>
        <w:t>úc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với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(P).</w:t>
      </w:r>
    </w:p>
    <w:p w:rsidR="00A0587F" w:rsidRDefault="00F629DC">
      <w:pPr>
        <w:spacing w:line="280" w:lineRule="exact"/>
        <w:ind w:left="928"/>
        <w:rPr>
          <w:sz w:val="26"/>
          <w:szCs w:val="26"/>
        </w:rPr>
        <w:sectPr w:rsidR="00A0587F">
          <w:pgSz w:w="11920" w:h="16840"/>
          <w:pgMar w:top="1020" w:right="1380" w:bottom="280" w:left="1300" w:header="748" w:footer="0" w:gutter="0"/>
          <w:cols w:space="720"/>
        </w:sectPr>
      </w:pPr>
      <w:r>
        <w:rPr>
          <w:position w:val="-1"/>
          <w:sz w:val="26"/>
          <w:szCs w:val="26"/>
        </w:rPr>
        <w:t>2/Viết</w:t>
      </w:r>
      <w:r>
        <w:rPr>
          <w:spacing w:val="-4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ph</w:t>
      </w:r>
      <w:r>
        <w:rPr>
          <w:spacing w:val="1"/>
          <w:position w:val="-1"/>
          <w:sz w:val="26"/>
          <w:szCs w:val="26"/>
        </w:rPr>
        <w:t>ư</w:t>
      </w:r>
      <w:r>
        <w:rPr>
          <w:position w:val="-1"/>
          <w:sz w:val="26"/>
          <w:szCs w:val="26"/>
        </w:rPr>
        <w:t>ơng</w:t>
      </w:r>
      <w:r>
        <w:rPr>
          <w:spacing w:val="-8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tr</w:t>
      </w:r>
      <w:r>
        <w:rPr>
          <w:spacing w:val="2"/>
          <w:position w:val="-1"/>
          <w:sz w:val="26"/>
          <w:szCs w:val="26"/>
        </w:rPr>
        <w:t>ìn</w:t>
      </w:r>
      <w:r>
        <w:rPr>
          <w:position w:val="-1"/>
          <w:sz w:val="26"/>
          <w:szCs w:val="26"/>
        </w:rPr>
        <w:t>h</w:t>
      </w:r>
      <w:r>
        <w:rPr>
          <w:spacing w:val="-5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th</w:t>
      </w:r>
      <w:r>
        <w:rPr>
          <w:spacing w:val="2"/>
          <w:position w:val="-1"/>
          <w:sz w:val="26"/>
          <w:szCs w:val="26"/>
        </w:rPr>
        <w:t>a</w:t>
      </w:r>
      <w:r>
        <w:rPr>
          <w:position w:val="-1"/>
          <w:sz w:val="26"/>
          <w:szCs w:val="26"/>
        </w:rPr>
        <w:t>m</w:t>
      </w:r>
      <w:r>
        <w:rPr>
          <w:spacing w:val="-8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số</w:t>
      </w:r>
      <w:r>
        <w:rPr>
          <w:spacing w:val="-2"/>
          <w:position w:val="-1"/>
          <w:sz w:val="26"/>
          <w:szCs w:val="26"/>
        </w:rPr>
        <w:t xml:space="preserve"> </w:t>
      </w:r>
      <w:r>
        <w:rPr>
          <w:spacing w:val="2"/>
          <w:position w:val="-1"/>
          <w:sz w:val="26"/>
          <w:szCs w:val="26"/>
        </w:rPr>
        <w:t>c</w:t>
      </w:r>
      <w:r>
        <w:rPr>
          <w:position w:val="-1"/>
          <w:sz w:val="26"/>
          <w:szCs w:val="26"/>
        </w:rPr>
        <w:t>ủa</w:t>
      </w:r>
      <w:r>
        <w:rPr>
          <w:spacing w:val="-4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đ</w:t>
      </w:r>
      <w:r>
        <w:rPr>
          <w:spacing w:val="1"/>
          <w:position w:val="-1"/>
          <w:sz w:val="26"/>
          <w:szCs w:val="26"/>
        </w:rPr>
        <w:t>ư</w:t>
      </w:r>
      <w:r>
        <w:rPr>
          <w:position w:val="-1"/>
          <w:sz w:val="26"/>
          <w:szCs w:val="26"/>
        </w:rPr>
        <w:t>ờng</w:t>
      </w:r>
      <w:r>
        <w:rPr>
          <w:spacing w:val="-5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t</w:t>
      </w:r>
      <w:r>
        <w:rPr>
          <w:spacing w:val="2"/>
          <w:position w:val="-1"/>
          <w:sz w:val="26"/>
          <w:szCs w:val="26"/>
        </w:rPr>
        <w:t>h</w:t>
      </w:r>
      <w:r>
        <w:rPr>
          <w:position w:val="-1"/>
          <w:sz w:val="26"/>
          <w:szCs w:val="26"/>
        </w:rPr>
        <w:t>ẳng</w:t>
      </w:r>
      <w:r>
        <w:rPr>
          <w:spacing w:val="-6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d</w:t>
      </w:r>
      <w:r>
        <w:rPr>
          <w:spacing w:val="-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đi</w:t>
      </w:r>
      <w:r>
        <w:rPr>
          <w:spacing w:val="-2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q</w:t>
      </w:r>
      <w:r>
        <w:rPr>
          <w:spacing w:val="2"/>
          <w:position w:val="-1"/>
          <w:sz w:val="26"/>
          <w:szCs w:val="26"/>
        </w:rPr>
        <w:t>u</w:t>
      </w:r>
      <w:r>
        <w:rPr>
          <w:position w:val="-1"/>
          <w:sz w:val="26"/>
          <w:szCs w:val="26"/>
        </w:rPr>
        <w:t>a</w:t>
      </w:r>
      <w:r>
        <w:rPr>
          <w:spacing w:val="-4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E</w:t>
      </w:r>
      <w:r>
        <w:rPr>
          <w:spacing w:val="-2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và</w:t>
      </w:r>
      <w:r>
        <w:rPr>
          <w:spacing w:val="-2"/>
          <w:position w:val="-1"/>
          <w:sz w:val="26"/>
          <w:szCs w:val="26"/>
        </w:rPr>
        <w:t xml:space="preserve"> </w:t>
      </w:r>
      <w:r>
        <w:rPr>
          <w:spacing w:val="2"/>
          <w:position w:val="-1"/>
          <w:sz w:val="26"/>
          <w:szCs w:val="26"/>
        </w:rPr>
        <w:t>v</w:t>
      </w:r>
      <w:r>
        <w:rPr>
          <w:position w:val="-1"/>
          <w:sz w:val="26"/>
          <w:szCs w:val="26"/>
        </w:rPr>
        <w:t>u</w:t>
      </w:r>
      <w:r>
        <w:rPr>
          <w:spacing w:val="5"/>
          <w:position w:val="-1"/>
          <w:sz w:val="26"/>
          <w:szCs w:val="26"/>
        </w:rPr>
        <w:t>ô</w:t>
      </w:r>
      <w:r>
        <w:rPr>
          <w:spacing w:val="2"/>
          <w:position w:val="-1"/>
          <w:sz w:val="26"/>
          <w:szCs w:val="26"/>
        </w:rPr>
        <w:t>n</w:t>
      </w:r>
      <w:r>
        <w:rPr>
          <w:position w:val="-1"/>
          <w:sz w:val="26"/>
          <w:szCs w:val="26"/>
        </w:rPr>
        <w:t>g</w:t>
      </w:r>
      <w:r>
        <w:rPr>
          <w:spacing w:val="-6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góc</w:t>
      </w:r>
      <w:r>
        <w:rPr>
          <w:spacing w:val="-4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với</w:t>
      </w:r>
      <w:r>
        <w:rPr>
          <w:spacing w:val="-3"/>
          <w:position w:val="-1"/>
          <w:sz w:val="26"/>
          <w:szCs w:val="26"/>
        </w:rPr>
        <w:t xml:space="preserve"> </w:t>
      </w:r>
      <w:r>
        <w:rPr>
          <w:spacing w:val="2"/>
          <w:position w:val="-1"/>
          <w:sz w:val="26"/>
          <w:szCs w:val="26"/>
        </w:rPr>
        <w:t>(</w:t>
      </w:r>
      <w:r>
        <w:rPr>
          <w:position w:val="-1"/>
          <w:sz w:val="26"/>
          <w:szCs w:val="26"/>
        </w:rPr>
        <w:t>P).</w:t>
      </w:r>
    </w:p>
    <w:p w:rsidR="00A0587F" w:rsidRDefault="00F629DC">
      <w:pPr>
        <w:spacing w:before="30"/>
        <w:ind w:left="508" w:right="-59"/>
        <w:rPr>
          <w:sz w:val="26"/>
          <w:szCs w:val="26"/>
        </w:rPr>
      </w:pPr>
      <w:r>
        <w:rPr>
          <w:b/>
          <w:i/>
          <w:sz w:val="26"/>
          <w:szCs w:val="26"/>
        </w:rPr>
        <w:t>ĐS:</w:t>
      </w:r>
      <w:r>
        <w:rPr>
          <w:b/>
          <w:i/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1/ (S):</w:t>
      </w:r>
    </w:p>
    <w:p w:rsidR="00A0587F" w:rsidRDefault="00F629DC">
      <w:pPr>
        <w:spacing w:before="44" w:line="260" w:lineRule="exact"/>
        <w:ind w:left="119"/>
        <w:rPr>
          <w:sz w:val="26"/>
          <w:szCs w:val="26"/>
        </w:rPr>
      </w:pPr>
      <w:r>
        <w:rPr>
          <w:b/>
          <w:position w:val="-2"/>
          <w:sz w:val="26"/>
          <w:szCs w:val="26"/>
          <w:u w:val="thick" w:color="000000"/>
        </w:rPr>
        <w:t>Bài</w:t>
      </w:r>
      <w:r>
        <w:rPr>
          <w:b/>
          <w:spacing w:val="-4"/>
          <w:position w:val="-2"/>
          <w:sz w:val="26"/>
          <w:szCs w:val="26"/>
          <w:u w:val="thick" w:color="000000"/>
        </w:rPr>
        <w:t xml:space="preserve"> </w:t>
      </w:r>
      <w:r>
        <w:rPr>
          <w:b/>
          <w:position w:val="-2"/>
          <w:sz w:val="26"/>
          <w:szCs w:val="26"/>
          <w:u w:val="thick" w:color="000000"/>
        </w:rPr>
        <w:t>16</w:t>
      </w:r>
      <w:r>
        <w:rPr>
          <w:b/>
          <w:spacing w:val="-3"/>
          <w:position w:val="-2"/>
          <w:sz w:val="26"/>
          <w:szCs w:val="26"/>
          <w:u w:val="thick" w:color="000000"/>
        </w:rPr>
        <w:t xml:space="preserve"> </w:t>
      </w:r>
      <w:r>
        <w:rPr>
          <w:b/>
          <w:position w:val="-2"/>
          <w:sz w:val="26"/>
          <w:szCs w:val="26"/>
          <w:u w:val="thick" w:color="000000"/>
        </w:rPr>
        <w:t>:</w:t>
      </w:r>
    </w:p>
    <w:p w:rsidR="00A0587F" w:rsidRDefault="00F629DC">
      <w:pPr>
        <w:spacing w:before="37"/>
        <w:ind w:right="-61"/>
        <w:rPr>
          <w:sz w:val="25"/>
          <w:szCs w:val="25"/>
        </w:rPr>
      </w:pPr>
      <w:r>
        <w:br w:type="column"/>
      </w:r>
      <w:r>
        <w:rPr>
          <w:i/>
          <w:spacing w:val="15"/>
          <w:sz w:val="25"/>
          <w:szCs w:val="25"/>
        </w:rPr>
        <w:t>x</w:t>
      </w:r>
      <w:r>
        <w:rPr>
          <w:position w:val="11"/>
          <w:sz w:val="14"/>
          <w:szCs w:val="14"/>
        </w:rPr>
        <w:t xml:space="preserve">2 </w:t>
      </w:r>
      <w:r>
        <w:rPr>
          <w:spacing w:val="16"/>
          <w:position w:val="11"/>
          <w:sz w:val="14"/>
          <w:szCs w:val="14"/>
        </w:rPr>
        <w:t xml:space="preserve"> </w:t>
      </w:r>
      <w:r>
        <w:rPr>
          <w:spacing w:val="11"/>
          <w:sz w:val="25"/>
          <w:szCs w:val="25"/>
        </w:rPr>
        <w:t xml:space="preserve"> </w:t>
      </w:r>
      <w:r>
        <w:rPr>
          <w:i/>
          <w:spacing w:val="19"/>
          <w:sz w:val="25"/>
          <w:szCs w:val="25"/>
        </w:rPr>
        <w:t>y</w:t>
      </w:r>
      <w:r>
        <w:rPr>
          <w:position w:val="11"/>
          <w:sz w:val="14"/>
          <w:szCs w:val="14"/>
        </w:rPr>
        <w:t xml:space="preserve">2 </w:t>
      </w:r>
      <w:r>
        <w:rPr>
          <w:spacing w:val="16"/>
          <w:position w:val="11"/>
          <w:sz w:val="14"/>
          <w:szCs w:val="14"/>
        </w:rPr>
        <w:t xml:space="preserve"> </w:t>
      </w:r>
      <w:r>
        <w:rPr>
          <w:sz w:val="25"/>
          <w:szCs w:val="25"/>
        </w:rPr>
        <w:t xml:space="preserve"> </w:t>
      </w:r>
      <w:r>
        <w:rPr>
          <w:i/>
          <w:spacing w:val="22"/>
          <w:sz w:val="25"/>
          <w:szCs w:val="25"/>
        </w:rPr>
        <w:t>z</w:t>
      </w:r>
      <w:r>
        <w:rPr>
          <w:position w:val="11"/>
          <w:sz w:val="14"/>
          <w:szCs w:val="14"/>
        </w:rPr>
        <w:t xml:space="preserve">2 </w:t>
      </w:r>
      <w:r>
        <w:rPr>
          <w:spacing w:val="29"/>
          <w:position w:val="11"/>
          <w:sz w:val="14"/>
          <w:szCs w:val="14"/>
        </w:rPr>
        <w:t xml:space="preserve"> </w:t>
      </w:r>
      <w:r>
        <w:rPr>
          <w:sz w:val="25"/>
          <w:szCs w:val="25"/>
        </w:rPr>
        <w:t xml:space="preserve"> </w:t>
      </w:r>
      <w:r>
        <w:rPr>
          <w:w w:val="106"/>
          <w:sz w:val="25"/>
          <w:szCs w:val="25"/>
        </w:rPr>
        <w:t>4</w:t>
      </w:r>
    </w:p>
    <w:p w:rsidR="00A0587F" w:rsidRDefault="00F629DC">
      <w:pPr>
        <w:spacing w:before="30"/>
        <w:rPr>
          <w:sz w:val="26"/>
          <w:szCs w:val="26"/>
        </w:rPr>
        <w:sectPr w:rsidR="00A0587F">
          <w:type w:val="continuous"/>
          <w:pgSz w:w="11920" w:h="16840"/>
          <w:pgMar w:top="1020" w:right="1380" w:bottom="280" w:left="1300" w:header="720" w:footer="720" w:gutter="0"/>
          <w:cols w:num="3" w:space="720" w:equalWidth="0">
            <w:col w:w="1648" w:space="179"/>
            <w:col w:w="1569" w:space="1775"/>
            <w:col w:w="4069"/>
          </w:cols>
        </w:sectPr>
      </w:pPr>
      <w:r>
        <w:br w:type="column"/>
      </w:r>
      <w:r>
        <w:rPr>
          <w:spacing w:val="2"/>
          <w:sz w:val="26"/>
          <w:szCs w:val="26"/>
        </w:rPr>
        <w:t>2</w:t>
      </w:r>
      <w:r>
        <w:rPr>
          <w:sz w:val="26"/>
          <w:szCs w:val="26"/>
        </w:rPr>
        <w:t>/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(d):</w:t>
      </w:r>
      <w:r>
        <w:rPr>
          <w:spacing w:val="61"/>
          <w:sz w:val="26"/>
          <w:szCs w:val="26"/>
        </w:rPr>
        <w:t xml:space="preserve"> </w:t>
      </w:r>
      <w:r>
        <w:rPr>
          <w:sz w:val="26"/>
          <w:szCs w:val="26"/>
        </w:rPr>
        <w:t>x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=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1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+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t;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y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=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+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2t;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z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=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3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2t</w:t>
      </w:r>
    </w:p>
    <w:p w:rsidR="00A0587F" w:rsidRDefault="00F629DC">
      <w:pPr>
        <w:spacing w:before="17" w:line="300" w:lineRule="exact"/>
        <w:ind w:left="961" w:right="72" w:hanging="130"/>
        <w:jc w:val="both"/>
        <w:rPr>
          <w:sz w:val="26"/>
          <w:szCs w:val="26"/>
        </w:rPr>
      </w:pPr>
      <w:r>
        <w:rPr>
          <w:sz w:val="26"/>
          <w:szCs w:val="26"/>
        </w:rPr>
        <w:t>1/</w:t>
      </w:r>
      <w:r>
        <w:rPr>
          <w:spacing w:val="2"/>
          <w:sz w:val="26"/>
          <w:szCs w:val="26"/>
        </w:rPr>
        <w:t>C</w:t>
      </w:r>
      <w:r>
        <w:rPr>
          <w:sz w:val="26"/>
          <w:szCs w:val="26"/>
        </w:rPr>
        <w:t>ho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ph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ơ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g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>r</w:t>
      </w:r>
      <w:r>
        <w:rPr>
          <w:sz w:val="26"/>
          <w:szCs w:val="26"/>
        </w:rPr>
        <w:t>ình</w:t>
      </w:r>
      <w:r>
        <w:rPr>
          <w:spacing w:val="-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x</w:t>
      </w:r>
      <w:r>
        <w:rPr>
          <w:position w:val="12"/>
          <w:sz w:val="17"/>
          <w:szCs w:val="17"/>
        </w:rPr>
        <w:t>2</w:t>
      </w:r>
      <w:r>
        <w:rPr>
          <w:spacing w:val="22"/>
          <w:position w:val="12"/>
          <w:sz w:val="17"/>
          <w:szCs w:val="17"/>
        </w:rPr>
        <w:t xml:space="preserve"> </w:t>
      </w:r>
      <w:r>
        <w:rPr>
          <w:sz w:val="26"/>
          <w:szCs w:val="26"/>
        </w:rPr>
        <w:t>+</w:t>
      </w:r>
      <w:r>
        <w:rPr>
          <w:spacing w:val="3"/>
          <w:sz w:val="26"/>
          <w:szCs w:val="26"/>
        </w:rPr>
        <w:t xml:space="preserve"> </w:t>
      </w:r>
      <w:r>
        <w:rPr>
          <w:spacing w:val="-7"/>
          <w:sz w:val="26"/>
          <w:szCs w:val="26"/>
        </w:rPr>
        <w:t>y</w:t>
      </w:r>
      <w:r>
        <w:rPr>
          <w:position w:val="12"/>
          <w:sz w:val="17"/>
          <w:szCs w:val="17"/>
        </w:rPr>
        <w:t>2</w:t>
      </w:r>
      <w:r>
        <w:rPr>
          <w:spacing w:val="22"/>
          <w:position w:val="12"/>
          <w:sz w:val="17"/>
          <w:szCs w:val="17"/>
        </w:rPr>
        <w:t xml:space="preserve"> </w:t>
      </w:r>
      <w:r>
        <w:rPr>
          <w:sz w:val="26"/>
          <w:szCs w:val="26"/>
        </w:rPr>
        <w:t>+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z</w:t>
      </w:r>
      <w:r>
        <w:rPr>
          <w:position w:val="12"/>
          <w:sz w:val="17"/>
          <w:szCs w:val="17"/>
        </w:rPr>
        <w:t>2</w:t>
      </w:r>
      <w:r>
        <w:rPr>
          <w:spacing w:val="22"/>
          <w:position w:val="12"/>
          <w:sz w:val="17"/>
          <w:szCs w:val="17"/>
        </w:rPr>
        <w:t xml:space="preserve"> </w:t>
      </w:r>
      <w:r>
        <w:rPr>
          <w:sz w:val="26"/>
          <w:szCs w:val="26"/>
        </w:rPr>
        <w:t>–</w:t>
      </w:r>
      <w:r>
        <w:rPr>
          <w:spacing w:val="-1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4</w:t>
      </w:r>
      <w:r>
        <w:rPr>
          <w:sz w:val="26"/>
          <w:szCs w:val="26"/>
        </w:rPr>
        <w:t>mx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+</w:t>
      </w:r>
      <w:r>
        <w:rPr>
          <w:spacing w:val="-1"/>
          <w:sz w:val="26"/>
          <w:szCs w:val="26"/>
        </w:rPr>
        <w:t xml:space="preserve"> </w:t>
      </w:r>
      <w:r>
        <w:rPr>
          <w:spacing w:val="5"/>
          <w:sz w:val="26"/>
          <w:szCs w:val="26"/>
        </w:rPr>
        <w:t>4</w:t>
      </w:r>
      <w:r>
        <w:rPr>
          <w:sz w:val="26"/>
          <w:szCs w:val="26"/>
        </w:rPr>
        <w:t>y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+</w:t>
      </w:r>
      <w:r>
        <w:rPr>
          <w:spacing w:val="-1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2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z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+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m</w:t>
      </w:r>
      <w:r>
        <w:rPr>
          <w:position w:val="12"/>
          <w:sz w:val="17"/>
          <w:szCs w:val="17"/>
        </w:rPr>
        <w:t>2</w:t>
      </w:r>
      <w:r>
        <w:rPr>
          <w:spacing w:val="22"/>
          <w:position w:val="12"/>
          <w:sz w:val="17"/>
          <w:szCs w:val="17"/>
        </w:rPr>
        <w:t xml:space="preserve"> </w:t>
      </w:r>
      <w:r>
        <w:rPr>
          <w:sz w:val="26"/>
          <w:szCs w:val="26"/>
        </w:rPr>
        <w:t>+</w:t>
      </w:r>
      <w:r>
        <w:rPr>
          <w:spacing w:val="-1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4</w:t>
      </w:r>
      <w:r>
        <w:rPr>
          <w:sz w:val="26"/>
          <w:szCs w:val="26"/>
        </w:rPr>
        <w:t>m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=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0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.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Xác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đ</w:t>
      </w:r>
      <w:r>
        <w:rPr>
          <w:spacing w:val="2"/>
          <w:sz w:val="26"/>
          <w:szCs w:val="26"/>
        </w:rPr>
        <w:t>ị</w:t>
      </w:r>
      <w:r>
        <w:rPr>
          <w:sz w:val="26"/>
          <w:szCs w:val="26"/>
        </w:rPr>
        <w:t>nh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m để nó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là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ph</w:t>
      </w:r>
      <w:r>
        <w:rPr>
          <w:spacing w:val="4"/>
          <w:sz w:val="26"/>
          <w:szCs w:val="26"/>
        </w:rPr>
        <w:t>ư</w:t>
      </w:r>
      <w:r>
        <w:rPr>
          <w:sz w:val="26"/>
          <w:szCs w:val="26"/>
        </w:rPr>
        <w:t>ơ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g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trình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của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một</w:t>
      </w:r>
      <w:r>
        <w:rPr>
          <w:spacing w:val="-2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m</w:t>
      </w:r>
      <w:r>
        <w:rPr>
          <w:sz w:val="26"/>
          <w:szCs w:val="26"/>
        </w:rPr>
        <w:t>ặt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2"/>
          <w:sz w:val="26"/>
          <w:szCs w:val="26"/>
        </w:rPr>
        <w:t>ầ</w:t>
      </w:r>
      <w:r>
        <w:rPr>
          <w:sz w:val="26"/>
          <w:szCs w:val="26"/>
        </w:rPr>
        <w:t>u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.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khi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đó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,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>ì</w:t>
      </w:r>
      <w:r>
        <w:rPr>
          <w:sz w:val="26"/>
          <w:szCs w:val="26"/>
        </w:rPr>
        <w:t>m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m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để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b</w:t>
      </w:r>
      <w:r>
        <w:rPr>
          <w:spacing w:val="2"/>
          <w:sz w:val="26"/>
          <w:szCs w:val="26"/>
        </w:rPr>
        <w:t>á</w:t>
      </w:r>
      <w:r>
        <w:rPr>
          <w:sz w:val="26"/>
          <w:szCs w:val="26"/>
        </w:rPr>
        <w:t>n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kính</w:t>
      </w:r>
      <w:r>
        <w:rPr>
          <w:spacing w:val="-3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ặt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cầu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là n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ỏ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nhất</w:t>
      </w:r>
    </w:p>
    <w:p w:rsidR="00A0587F" w:rsidRDefault="00F629DC">
      <w:pPr>
        <w:spacing w:before="1" w:line="320" w:lineRule="exact"/>
        <w:ind w:left="961" w:right="135" w:hanging="130"/>
        <w:rPr>
          <w:sz w:val="26"/>
          <w:szCs w:val="26"/>
        </w:rPr>
      </w:pPr>
      <w:r>
        <w:rPr>
          <w:sz w:val="26"/>
          <w:szCs w:val="26"/>
        </w:rPr>
        <w:t>2/</w:t>
      </w:r>
      <w:r>
        <w:rPr>
          <w:spacing w:val="2"/>
          <w:sz w:val="26"/>
          <w:szCs w:val="26"/>
        </w:rPr>
        <w:t>C</w:t>
      </w:r>
      <w:r>
        <w:rPr>
          <w:sz w:val="26"/>
          <w:szCs w:val="26"/>
        </w:rPr>
        <w:t>ho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ph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ơ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g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>r</w:t>
      </w:r>
      <w:r>
        <w:rPr>
          <w:sz w:val="26"/>
          <w:szCs w:val="26"/>
        </w:rPr>
        <w:t>ình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 xml:space="preserve">: </w:t>
      </w:r>
      <w:r>
        <w:rPr>
          <w:spacing w:val="1"/>
          <w:sz w:val="26"/>
          <w:szCs w:val="26"/>
        </w:rPr>
        <w:t>x</w:t>
      </w:r>
      <w:r>
        <w:rPr>
          <w:position w:val="12"/>
          <w:sz w:val="17"/>
          <w:szCs w:val="17"/>
        </w:rPr>
        <w:t>2</w:t>
      </w:r>
      <w:r>
        <w:rPr>
          <w:spacing w:val="22"/>
          <w:position w:val="12"/>
          <w:sz w:val="17"/>
          <w:szCs w:val="17"/>
        </w:rPr>
        <w:t xml:space="preserve"> </w:t>
      </w:r>
      <w:r>
        <w:rPr>
          <w:sz w:val="26"/>
          <w:szCs w:val="26"/>
        </w:rPr>
        <w:t>+</w:t>
      </w:r>
      <w:r>
        <w:rPr>
          <w:spacing w:val="3"/>
          <w:sz w:val="26"/>
          <w:szCs w:val="26"/>
        </w:rPr>
        <w:t xml:space="preserve"> </w:t>
      </w:r>
      <w:r>
        <w:rPr>
          <w:spacing w:val="-7"/>
          <w:sz w:val="26"/>
          <w:szCs w:val="26"/>
        </w:rPr>
        <w:t>y</w:t>
      </w:r>
      <w:r>
        <w:rPr>
          <w:position w:val="12"/>
          <w:sz w:val="17"/>
          <w:szCs w:val="17"/>
        </w:rPr>
        <w:t>2</w:t>
      </w:r>
      <w:r>
        <w:rPr>
          <w:spacing w:val="22"/>
          <w:position w:val="12"/>
          <w:sz w:val="17"/>
          <w:szCs w:val="17"/>
        </w:rPr>
        <w:t xml:space="preserve"> </w:t>
      </w:r>
      <w:r>
        <w:rPr>
          <w:sz w:val="26"/>
          <w:szCs w:val="26"/>
        </w:rPr>
        <w:t>+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z</w:t>
      </w:r>
      <w:r>
        <w:rPr>
          <w:position w:val="12"/>
          <w:sz w:val="17"/>
          <w:szCs w:val="17"/>
        </w:rPr>
        <w:t>2</w:t>
      </w:r>
      <w:r>
        <w:rPr>
          <w:spacing w:val="22"/>
          <w:position w:val="12"/>
          <w:sz w:val="17"/>
          <w:szCs w:val="17"/>
        </w:rPr>
        <w:t xml:space="preserve"> </w:t>
      </w:r>
      <w:r>
        <w:rPr>
          <w:sz w:val="26"/>
          <w:szCs w:val="26"/>
        </w:rPr>
        <w:t>+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2x</w:t>
      </w:r>
      <w:r>
        <w:rPr>
          <w:spacing w:val="-3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c</w:t>
      </w:r>
      <w:r>
        <w:rPr>
          <w:sz w:val="26"/>
          <w:szCs w:val="26"/>
        </w:rPr>
        <w:t>o</w:t>
      </w:r>
      <w:r>
        <w:rPr>
          <w:spacing w:val="3"/>
          <w:sz w:val="26"/>
          <w:szCs w:val="26"/>
        </w:rPr>
        <w:t>s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>
        <w:rPr>
          <w:spacing w:val="-1"/>
          <w:sz w:val="26"/>
          <w:szCs w:val="26"/>
        </w:rPr>
        <w:t xml:space="preserve"> </w:t>
      </w:r>
      <w:r>
        <w:rPr>
          <w:spacing w:val="5"/>
          <w:sz w:val="26"/>
          <w:szCs w:val="26"/>
        </w:rPr>
        <w:t>2</w:t>
      </w:r>
      <w:r>
        <w:rPr>
          <w:spacing w:val="-5"/>
          <w:sz w:val="26"/>
          <w:szCs w:val="26"/>
        </w:rPr>
        <w:t>y</w:t>
      </w:r>
      <w:r>
        <w:rPr>
          <w:spacing w:val="2"/>
          <w:sz w:val="26"/>
          <w:szCs w:val="26"/>
        </w:rPr>
        <w:t>s</w:t>
      </w:r>
      <w:r>
        <w:rPr>
          <w:sz w:val="26"/>
          <w:szCs w:val="26"/>
        </w:rPr>
        <w:t>i</w:t>
      </w:r>
      <w:r>
        <w:rPr>
          <w:spacing w:val="3"/>
          <w:sz w:val="26"/>
          <w:szCs w:val="26"/>
        </w:rPr>
        <w:t>n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>
        <w:rPr>
          <w:spacing w:val="-1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4</w:t>
      </w:r>
      <w:r>
        <w:rPr>
          <w:sz w:val="26"/>
          <w:szCs w:val="26"/>
        </w:rPr>
        <w:t>z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(4 +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sin</w:t>
      </w:r>
      <w:r>
        <w:rPr>
          <w:spacing w:val="1"/>
          <w:position w:val="12"/>
          <w:sz w:val="17"/>
          <w:szCs w:val="17"/>
        </w:rPr>
        <w:t>2</w:t>
      </w:r>
      <w:r>
        <w:rPr>
          <w:sz w:val="26"/>
          <w:szCs w:val="26"/>
        </w:rPr>
        <w:t>)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=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0</w:t>
      </w:r>
      <w:r>
        <w:rPr>
          <w:spacing w:val="-1"/>
          <w:sz w:val="26"/>
          <w:szCs w:val="26"/>
        </w:rPr>
        <w:t xml:space="preserve"> </w:t>
      </w:r>
      <w:r>
        <w:rPr>
          <w:w w:val="99"/>
          <w:sz w:val="26"/>
          <w:szCs w:val="26"/>
        </w:rPr>
        <w:t xml:space="preserve">. </w:t>
      </w:r>
      <w:r>
        <w:rPr>
          <w:sz w:val="26"/>
          <w:szCs w:val="26"/>
        </w:rPr>
        <w:t>X</w:t>
      </w:r>
      <w:r>
        <w:rPr>
          <w:spacing w:val="2"/>
          <w:sz w:val="26"/>
          <w:szCs w:val="26"/>
        </w:rPr>
        <w:t>á</w:t>
      </w:r>
      <w:r>
        <w:rPr>
          <w:sz w:val="26"/>
          <w:szCs w:val="26"/>
        </w:rPr>
        <w:t>c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định</w:t>
      </w:r>
      <w:r>
        <w:rPr>
          <w:spacing w:val="-3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để ph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ơng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trình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trên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là</w:t>
      </w:r>
      <w:r>
        <w:rPr>
          <w:spacing w:val="-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p</w:t>
      </w:r>
      <w:r>
        <w:rPr>
          <w:spacing w:val="3"/>
          <w:sz w:val="26"/>
          <w:szCs w:val="26"/>
        </w:rPr>
        <w:t>h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ơng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trình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tr</w:t>
      </w:r>
      <w:r>
        <w:rPr>
          <w:spacing w:val="2"/>
          <w:sz w:val="26"/>
          <w:szCs w:val="26"/>
        </w:rPr>
        <w:t>ê</w:t>
      </w:r>
      <w:r>
        <w:rPr>
          <w:sz w:val="26"/>
          <w:szCs w:val="26"/>
        </w:rPr>
        <w:t>n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là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p</w:t>
      </w:r>
      <w:r>
        <w:rPr>
          <w:spacing w:val="1"/>
          <w:sz w:val="26"/>
          <w:szCs w:val="26"/>
        </w:rPr>
        <w:t>hư</w:t>
      </w:r>
      <w:r>
        <w:rPr>
          <w:spacing w:val="2"/>
          <w:sz w:val="26"/>
          <w:szCs w:val="26"/>
        </w:rPr>
        <w:t>ơ</w:t>
      </w:r>
      <w:r>
        <w:rPr>
          <w:sz w:val="26"/>
          <w:szCs w:val="26"/>
        </w:rPr>
        <w:t>ng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trình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 xml:space="preserve">của 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 xml:space="preserve">ột </w:t>
      </w:r>
      <w:r>
        <w:rPr>
          <w:spacing w:val="-2"/>
          <w:sz w:val="26"/>
          <w:szCs w:val="26"/>
        </w:rPr>
        <w:t>m</w:t>
      </w:r>
      <w:r>
        <w:rPr>
          <w:spacing w:val="2"/>
          <w:sz w:val="26"/>
          <w:szCs w:val="26"/>
        </w:rPr>
        <w:t>ặ</w:t>
      </w:r>
      <w:r>
        <w:rPr>
          <w:sz w:val="26"/>
          <w:szCs w:val="26"/>
        </w:rPr>
        <w:t>t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cầu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.</w:t>
      </w:r>
      <w:r>
        <w:rPr>
          <w:spacing w:val="-1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K</w:t>
      </w:r>
      <w:r>
        <w:rPr>
          <w:sz w:val="26"/>
          <w:szCs w:val="26"/>
        </w:rPr>
        <w:t>hi</w:t>
      </w:r>
      <w:r>
        <w:rPr>
          <w:spacing w:val="-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đ</w:t>
      </w:r>
      <w:r>
        <w:rPr>
          <w:sz w:val="26"/>
          <w:szCs w:val="26"/>
        </w:rPr>
        <w:t>ó,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>ì</w:t>
      </w:r>
      <w:r>
        <w:rPr>
          <w:sz w:val="26"/>
          <w:szCs w:val="26"/>
        </w:rPr>
        <w:t>m</w:t>
      </w:r>
      <w:r>
        <w:rPr>
          <w:spacing w:val="-2"/>
          <w:sz w:val="26"/>
          <w:szCs w:val="26"/>
        </w:rPr>
        <w:t xml:space="preserve">  </w:t>
      </w:r>
      <w:r>
        <w:rPr>
          <w:sz w:val="26"/>
          <w:szCs w:val="26"/>
        </w:rPr>
        <w:t>để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bán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k</w:t>
      </w:r>
      <w:r>
        <w:rPr>
          <w:spacing w:val="1"/>
          <w:sz w:val="26"/>
          <w:szCs w:val="26"/>
        </w:rPr>
        <w:t>í</w:t>
      </w:r>
      <w:r>
        <w:rPr>
          <w:sz w:val="26"/>
          <w:szCs w:val="26"/>
        </w:rPr>
        <w:t>nh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mặt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cầu</w:t>
      </w:r>
      <w:r>
        <w:rPr>
          <w:spacing w:val="-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l</w:t>
      </w:r>
      <w:r>
        <w:rPr>
          <w:sz w:val="26"/>
          <w:szCs w:val="26"/>
        </w:rPr>
        <w:t>à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nhỏ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nhất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,</w:t>
      </w:r>
      <w:r>
        <w:rPr>
          <w:spacing w:val="-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l</w:t>
      </w:r>
      <w:r>
        <w:rPr>
          <w:sz w:val="26"/>
          <w:szCs w:val="26"/>
        </w:rPr>
        <w:t>ớn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nhất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.</w:t>
      </w:r>
    </w:p>
    <w:p w:rsidR="00A0587F" w:rsidRDefault="00F629DC">
      <w:pPr>
        <w:spacing w:before="22"/>
        <w:ind w:left="466" w:right="4890"/>
        <w:jc w:val="center"/>
        <w:rPr>
          <w:sz w:val="26"/>
          <w:szCs w:val="26"/>
        </w:rPr>
      </w:pPr>
      <w:r>
        <w:pict>
          <v:group id="_x0000_s1034" style="position:absolute;left:0;text-align:left;margin-left:207.15pt;margin-top:2.15pt;width:14.35pt;height:13.65pt;z-index:-251656704;mso-position-horizontal-relative:page" coordorigin="4143,43" coordsize="287,273">
            <v:shape id="_x0000_s1039" style="position:absolute;left:4153;top:216;width:24;height:14" coordorigin="4153,216" coordsize="24,14" path="m4153,230r24,-14e" filled="f" strokeweight=".04689mm">
              <v:path arrowok="t"/>
            </v:shape>
            <v:shape id="_x0000_s1038" style="position:absolute;left:4177;top:216;width:59;height:97" coordorigin="4177,216" coordsize="59,97" path="m4177,216r60,98e" filled="f" strokeweight=".04675mm">
              <v:path arrowok="t"/>
            </v:shape>
            <v:shape id="_x0000_s1037" style="position:absolute;left:4237;top:57;width:65;height:257" coordorigin="4237,57" coordsize="65,257" path="m4237,314l4302,57e" filled="f" strokeweight=".04669mm">
              <v:path arrowok="t"/>
            </v:shape>
            <v:shape id="_x0000_s1036" style="position:absolute;left:4302;top:56;width:127;height:0" coordorigin="4302,56" coordsize="127,0" path="m4302,56r126,e" filled="f" strokeweight=".04694mm">
              <v:path arrowok="t"/>
            </v:shape>
            <v:shape id="_x0000_s1035" style="position:absolute;left:4144;top:44;width:278;height:263" coordorigin="4144,44" coordsize="278,263" path="m4148,228r16,-10l4224,307r13,l4300,56r122,l4422,44r-132,l4231,282r-53,-80l4144,221r4,7xe" fillcolor="black" stroked="f">
              <v:path arrowok="t"/>
            </v:shape>
            <w10:wrap anchorx="page"/>
          </v:group>
        </w:pict>
      </w:r>
      <w:r>
        <w:rPr>
          <w:b/>
          <w:i/>
          <w:sz w:val="26"/>
          <w:szCs w:val="26"/>
        </w:rPr>
        <w:t>ĐS:</w:t>
      </w:r>
      <w:r>
        <w:rPr>
          <w:b/>
          <w:i/>
          <w:spacing w:val="61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1</w:t>
      </w:r>
      <w:r>
        <w:rPr>
          <w:sz w:val="26"/>
          <w:szCs w:val="26"/>
        </w:rPr>
        <w:t>/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m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 xml:space="preserve">và </w:t>
      </w:r>
      <w:r>
        <w:rPr>
          <w:spacing w:val="3"/>
          <w:sz w:val="26"/>
          <w:szCs w:val="26"/>
        </w:rPr>
        <w:t>R</w:t>
      </w:r>
      <w:r>
        <w:rPr>
          <w:spacing w:val="-3"/>
          <w:position w:val="-4"/>
          <w:sz w:val="17"/>
          <w:szCs w:val="17"/>
        </w:rPr>
        <w:t>m</w:t>
      </w:r>
      <w:r>
        <w:rPr>
          <w:spacing w:val="1"/>
          <w:position w:val="-4"/>
          <w:sz w:val="17"/>
          <w:szCs w:val="17"/>
        </w:rPr>
        <w:t>i</w:t>
      </w:r>
      <w:r>
        <w:rPr>
          <w:position w:val="-4"/>
          <w:sz w:val="17"/>
          <w:szCs w:val="17"/>
        </w:rPr>
        <w:t>n</w:t>
      </w:r>
      <w:r>
        <w:rPr>
          <w:spacing w:val="22"/>
          <w:position w:val="-4"/>
          <w:sz w:val="17"/>
          <w:szCs w:val="17"/>
        </w:rPr>
        <w:t xml:space="preserve"> </w:t>
      </w:r>
      <w:r>
        <w:rPr>
          <w:sz w:val="26"/>
          <w:szCs w:val="26"/>
        </w:rPr>
        <w:t xml:space="preserve">=  </w:t>
      </w:r>
      <w:r>
        <w:rPr>
          <w:spacing w:val="64"/>
          <w:sz w:val="26"/>
          <w:szCs w:val="26"/>
        </w:rPr>
        <w:t xml:space="preserve"> </w:t>
      </w:r>
      <w:r>
        <w:rPr>
          <w:sz w:val="24"/>
          <w:szCs w:val="24"/>
        </w:rPr>
        <w:t>3</w:t>
      </w:r>
      <w:r>
        <w:rPr>
          <w:spacing w:val="49"/>
          <w:sz w:val="24"/>
          <w:szCs w:val="24"/>
        </w:rPr>
        <w:t xml:space="preserve"> </w:t>
      </w:r>
      <w:r>
        <w:rPr>
          <w:sz w:val="26"/>
          <w:szCs w:val="26"/>
        </w:rPr>
        <w:t>khi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m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=</w:t>
      </w:r>
      <w:r>
        <w:rPr>
          <w:spacing w:val="1"/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½</w:t>
      </w:r>
    </w:p>
    <w:p w:rsidR="00A0587F" w:rsidRDefault="00F629DC">
      <w:pPr>
        <w:spacing w:before="22"/>
        <w:ind w:left="1026"/>
        <w:rPr>
          <w:sz w:val="26"/>
          <w:szCs w:val="26"/>
        </w:rPr>
      </w:pPr>
      <w:r>
        <w:pict>
          <v:group id="_x0000_s1028" style="position:absolute;left:0;text-align:left;margin-left:354.1pt;margin-top:2.15pt;width:19.5pt;height:13.65pt;z-index:-251655680;mso-position-horizontal-relative:page" coordorigin="7082,43" coordsize="390,273">
            <v:shape id="_x0000_s1033" style="position:absolute;left:7092;top:216;width:24;height:14" coordorigin="7092,216" coordsize="24,14" path="m7092,230r24,-14e" filled="f" strokeweight=".04722mm">
              <v:path arrowok="t"/>
            </v:shape>
            <v:shape id="_x0000_s1032" style="position:absolute;left:7116;top:216;width:58;height:97" coordorigin="7116,216" coordsize="58,97" path="m7116,216r58,98e" filled="f" strokeweight=".04772mm">
              <v:path arrowok="t"/>
            </v:shape>
            <v:shape id="_x0000_s1031" style="position:absolute;left:7174;top:56;width:64;height:257" coordorigin="7174,56" coordsize="64,257" path="m7174,314l7238,56e" filled="f" strokeweight=".04794mm">
              <v:path arrowok="t"/>
            </v:shape>
            <v:shape id="_x0000_s1030" style="position:absolute;left:7238;top:56;width:233;height:0" coordorigin="7238,56" coordsize="233,0" path="m7238,56r233,e" filled="f" strokeweight=".04694mm">
              <v:path arrowok="t"/>
            </v:shape>
            <v:shape id="_x0000_s1029" style="position:absolute;left:7083;top:44;width:381;height:263" coordorigin="7083,44" coordsize="381,263" path="m7087,227r16,-9l7162,307r12,l7236,56r229,l7465,44r-238,l7168,282r-52,-80l7083,220r4,7xe" fillcolor="black" stroked="f">
              <v:path arrowok="t"/>
            </v:shape>
            <w10:wrap anchorx="page"/>
          </v:group>
        </w:pict>
      </w:r>
      <w:r>
        <w:rPr>
          <w:sz w:val="26"/>
          <w:szCs w:val="26"/>
        </w:rPr>
        <w:t>2</w:t>
      </w:r>
      <w:r>
        <w:rPr>
          <w:spacing w:val="2"/>
          <w:sz w:val="26"/>
          <w:szCs w:val="26"/>
        </w:rPr>
        <w:t>/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 xml:space="preserve">và </w:t>
      </w:r>
      <w:r>
        <w:rPr>
          <w:spacing w:val="3"/>
          <w:sz w:val="26"/>
          <w:szCs w:val="26"/>
        </w:rPr>
        <w:t>R</w:t>
      </w:r>
      <w:r>
        <w:rPr>
          <w:spacing w:val="-3"/>
          <w:position w:val="-4"/>
          <w:sz w:val="17"/>
          <w:szCs w:val="17"/>
        </w:rPr>
        <w:t>m</w:t>
      </w:r>
      <w:r>
        <w:rPr>
          <w:spacing w:val="1"/>
          <w:position w:val="-4"/>
          <w:sz w:val="17"/>
          <w:szCs w:val="17"/>
        </w:rPr>
        <w:t>i</w:t>
      </w:r>
      <w:r>
        <w:rPr>
          <w:position w:val="-4"/>
          <w:sz w:val="17"/>
          <w:szCs w:val="17"/>
        </w:rPr>
        <w:t xml:space="preserve">n </w:t>
      </w:r>
      <w:r>
        <w:rPr>
          <w:spacing w:val="23"/>
          <w:position w:val="-4"/>
          <w:sz w:val="17"/>
          <w:szCs w:val="17"/>
        </w:rPr>
        <w:t xml:space="preserve"> </w:t>
      </w:r>
      <w:r>
        <w:rPr>
          <w:sz w:val="26"/>
          <w:szCs w:val="26"/>
        </w:rPr>
        <w:t>=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3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khi</w:t>
      </w:r>
      <w:r>
        <w:rPr>
          <w:spacing w:val="-1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=</w:t>
      </w:r>
      <w:r>
        <w:rPr>
          <w:spacing w:val="-1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k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kZ);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R</w:t>
      </w:r>
      <w:r>
        <w:rPr>
          <w:spacing w:val="-3"/>
          <w:position w:val="-4"/>
          <w:sz w:val="17"/>
          <w:szCs w:val="17"/>
        </w:rPr>
        <w:t>m</w:t>
      </w:r>
      <w:r>
        <w:rPr>
          <w:spacing w:val="1"/>
          <w:position w:val="-4"/>
          <w:sz w:val="17"/>
          <w:szCs w:val="17"/>
        </w:rPr>
        <w:t>a</w:t>
      </w:r>
      <w:r>
        <w:rPr>
          <w:position w:val="-4"/>
          <w:sz w:val="17"/>
          <w:szCs w:val="17"/>
        </w:rPr>
        <w:t xml:space="preserve">x </w:t>
      </w:r>
      <w:r>
        <w:rPr>
          <w:spacing w:val="42"/>
          <w:position w:val="-4"/>
          <w:sz w:val="17"/>
          <w:szCs w:val="17"/>
        </w:rPr>
        <w:t xml:space="preserve"> </w:t>
      </w:r>
      <w:r>
        <w:rPr>
          <w:sz w:val="26"/>
          <w:szCs w:val="26"/>
        </w:rPr>
        <w:t xml:space="preserve">=  </w:t>
      </w:r>
      <w:r>
        <w:rPr>
          <w:spacing w:val="47"/>
          <w:sz w:val="26"/>
          <w:szCs w:val="26"/>
        </w:rPr>
        <w:t xml:space="preserve"> </w:t>
      </w:r>
      <w:r>
        <w:rPr>
          <w:spacing w:val="-5"/>
          <w:sz w:val="25"/>
          <w:szCs w:val="25"/>
        </w:rPr>
        <w:t>1</w:t>
      </w:r>
      <w:r>
        <w:rPr>
          <w:sz w:val="25"/>
          <w:szCs w:val="25"/>
        </w:rPr>
        <w:t xml:space="preserve">0 </w:t>
      </w:r>
      <w:r>
        <w:rPr>
          <w:spacing w:val="12"/>
          <w:sz w:val="25"/>
          <w:szCs w:val="25"/>
        </w:rPr>
        <w:t xml:space="preserve"> </w:t>
      </w:r>
      <w:r>
        <w:rPr>
          <w:sz w:val="26"/>
          <w:szCs w:val="26"/>
        </w:rPr>
        <w:t xml:space="preserve">khi 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=</w:t>
      </w:r>
      <w:r>
        <w:rPr>
          <w:spacing w:val="1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/</w:t>
      </w:r>
      <w:r>
        <w:rPr>
          <w:sz w:val="26"/>
          <w:szCs w:val="26"/>
        </w:rPr>
        <w:t>2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+</w:t>
      </w:r>
      <w:r>
        <w:rPr>
          <w:spacing w:val="-1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l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lZ)</w:t>
      </w:r>
    </w:p>
    <w:p w:rsidR="00A0587F" w:rsidRDefault="00F629DC">
      <w:pPr>
        <w:spacing w:before="13" w:line="300" w:lineRule="exact"/>
        <w:ind w:left="961" w:right="165" w:hanging="842"/>
        <w:rPr>
          <w:sz w:val="26"/>
          <w:szCs w:val="26"/>
        </w:rPr>
      </w:pPr>
      <w:r>
        <w:rPr>
          <w:b/>
          <w:sz w:val="26"/>
          <w:szCs w:val="26"/>
          <w:u w:val="thick" w:color="000000"/>
        </w:rPr>
        <w:t>Bài</w:t>
      </w:r>
      <w:r>
        <w:rPr>
          <w:b/>
          <w:spacing w:val="-4"/>
          <w:sz w:val="26"/>
          <w:szCs w:val="26"/>
          <w:u w:val="thick" w:color="000000"/>
        </w:rPr>
        <w:t xml:space="preserve"> </w:t>
      </w:r>
      <w:r>
        <w:rPr>
          <w:b/>
          <w:sz w:val="26"/>
          <w:szCs w:val="26"/>
          <w:u w:val="thick" w:color="000000"/>
        </w:rPr>
        <w:t>17</w:t>
      </w:r>
      <w:r>
        <w:rPr>
          <w:b/>
          <w:spacing w:val="-3"/>
          <w:sz w:val="26"/>
          <w:szCs w:val="26"/>
          <w:u w:val="thick" w:color="000000"/>
        </w:rPr>
        <w:t xml:space="preserve"> </w:t>
      </w:r>
      <w:r>
        <w:rPr>
          <w:b/>
          <w:sz w:val="26"/>
          <w:szCs w:val="26"/>
        </w:rPr>
        <w:t>:</w:t>
      </w:r>
      <w:r>
        <w:rPr>
          <w:spacing w:val="2"/>
          <w:sz w:val="26"/>
          <w:szCs w:val="26"/>
        </w:rPr>
        <w:t>C</w:t>
      </w:r>
      <w:r>
        <w:rPr>
          <w:sz w:val="26"/>
          <w:szCs w:val="26"/>
        </w:rPr>
        <w:t>ho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hai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mp(P)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và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(Q)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vu</w:t>
      </w:r>
      <w:r>
        <w:rPr>
          <w:spacing w:val="3"/>
          <w:sz w:val="26"/>
          <w:szCs w:val="26"/>
        </w:rPr>
        <w:t>o</w:t>
      </w:r>
      <w:r>
        <w:rPr>
          <w:sz w:val="26"/>
          <w:szCs w:val="26"/>
        </w:rPr>
        <w:t>ng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góc</w:t>
      </w:r>
      <w:r>
        <w:rPr>
          <w:spacing w:val="-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v</w:t>
      </w:r>
      <w:r>
        <w:rPr>
          <w:sz w:val="26"/>
          <w:szCs w:val="26"/>
        </w:rPr>
        <w:t>ới</w:t>
      </w:r>
      <w:r>
        <w:rPr>
          <w:spacing w:val="-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hau,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có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giao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4"/>
          <w:sz w:val="26"/>
          <w:szCs w:val="26"/>
        </w:rPr>
        <w:t>u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ến</w:t>
      </w:r>
      <w:r>
        <w:rPr>
          <w:spacing w:val="-6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l</w:t>
      </w:r>
      <w:r>
        <w:rPr>
          <w:sz w:val="26"/>
          <w:szCs w:val="26"/>
        </w:rPr>
        <w:t>à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. Trên</w:t>
      </w:r>
      <w:r>
        <w:rPr>
          <w:spacing w:val="-5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l</w:t>
      </w:r>
      <w:r>
        <w:rPr>
          <w:spacing w:val="5"/>
          <w:sz w:val="26"/>
          <w:szCs w:val="26"/>
        </w:rPr>
        <w:t>ấ</w:t>
      </w:r>
      <w:r>
        <w:rPr>
          <w:sz w:val="26"/>
          <w:szCs w:val="26"/>
        </w:rPr>
        <w:t>y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hai đi</w:t>
      </w:r>
      <w:r>
        <w:rPr>
          <w:spacing w:val="2"/>
          <w:sz w:val="26"/>
          <w:szCs w:val="26"/>
        </w:rPr>
        <w:t>ế</w:t>
      </w:r>
      <w:r>
        <w:rPr>
          <w:sz w:val="26"/>
          <w:szCs w:val="26"/>
        </w:rPr>
        <w:t>m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và B</w:t>
      </w:r>
      <w:r>
        <w:rPr>
          <w:spacing w:val="-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v</w:t>
      </w:r>
      <w:r>
        <w:rPr>
          <w:sz w:val="26"/>
          <w:szCs w:val="26"/>
        </w:rPr>
        <w:t>ới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AB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=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a. Trong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mp(</w:t>
      </w:r>
      <w:r>
        <w:rPr>
          <w:spacing w:val="2"/>
          <w:sz w:val="26"/>
          <w:szCs w:val="26"/>
        </w:rPr>
        <w:t>P</w:t>
      </w:r>
      <w:r>
        <w:rPr>
          <w:sz w:val="26"/>
          <w:szCs w:val="26"/>
        </w:rPr>
        <w:t>)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l</w:t>
      </w:r>
      <w:r>
        <w:rPr>
          <w:spacing w:val="5"/>
          <w:sz w:val="26"/>
          <w:szCs w:val="26"/>
        </w:rPr>
        <w:t>ấ</w:t>
      </w:r>
      <w:r>
        <w:rPr>
          <w:sz w:val="26"/>
          <w:szCs w:val="26"/>
        </w:rPr>
        <w:t>y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đi</w:t>
      </w:r>
      <w:r>
        <w:rPr>
          <w:spacing w:val="2"/>
          <w:sz w:val="26"/>
          <w:szCs w:val="26"/>
        </w:rPr>
        <w:t>ể</w:t>
      </w:r>
      <w:r>
        <w:rPr>
          <w:sz w:val="26"/>
          <w:szCs w:val="26"/>
        </w:rPr>
        <w:t>m</w:t>
      </w:r>
      <w:r>
        <w:rPr>
          <w:spacing w:val="-8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(</w:t>
      </w:r>
      <w:r>
        <w:rPr>
          <w:sz w:val="26"/>
          <w:szCs w:val="26"/>
        </w:rPr>
        <w:t>C),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tro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g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mp(Q)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l</w:t>
      </w:r>
      <w:r>
        <w:rPr>
          <w:spacing w:val="5"/>
          <w:sz w:val="26"/>
          <w:szCs w:val="26"/>
        </w:rPr>
        <w:t>ấ</w:t>
      </w:r>
      <w:r>
        <w:rPr>
          <w:sz w:val="26"/>
          <w:szCs w:val="26"/>
        </w:rPr>
        <w:t>y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đi</w:t>
      </w:r>
      <w:r>
        <w:rPr>
          <w:spacing w:val="2"/>
          <w:sz w:val="26"/>
          <w:szCs w:val="26"/>
        </w:rPr>
        <w:t>ể</w:t>
      </w:r>
      <w:r>
        <w:rPr>
          <w:sz w:val="26"/>
          <w:szCs w:val="26"/>
        </w:rPr>
        <w:t>m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D</w:t>
      </w:r>
    </w:p>
    <w:p w:rsidR="00A0587F" w:rsidRDefault="00F629DC">
      <w:pPr>
        <w:spacing w:before="21" w:line="280" w:lineRule="exact"/>
        <w:ind w:left="896" w:right="107" w:firstLine="65"/>
        <w:rPr>
          <w:sz w:val="26"/>
          <w:szCs w:val="26"/>
        </w:rPr>
      </w:pPr>
      <w:r>
        <w:rPr>
          <w:sz w:val="26"/>
          <w:szCs w:val="26"/>
        </w:rPr>
        <w:t>s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o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cho</w:t>
      </w:r>
      <w:r>
        <w:rPr>
          <w:spacing w:val="-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C,</w:t>
      </w:r>
      <w:r>
        <w:rPr>
          <w:spacing w:val="-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B</w:t>
      </w:r>
      <w:r>
        <w:rPr>
          <w:sz w:val="26"/>
          <w:szCs w:val="26"/>
        </w:rPr>
        <w:t>D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cùng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v</w:t>
      </w:r>
      <w:r>
        <w:rPr>
          <w:spacing w:val="2"/>
          <w:sz w:val="26"/>
          <w:szCs w:val="26"/>
        </w:rPr>
        <w:t>u</w:t>
      </w:r>
      <w:r>
        <w:rPr>
          <w:sz w:val="26"/>
          <w:szCs w:val="26"/>
        </w:rPr>
        <w:t>ông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góc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với</w:t>
      </w:r>
      <w:r>
        <w:rPr>
          <w:spacing w:val="1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và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AC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=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BD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=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AB.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Tính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b</w:t>
      </w:r>
      <w:r>
        <w:rPr>
          <w:spacing w:val="2"/>
          <w:sz w:val="26"/>
          <w:szCs w:val="26"/>
        </w:rPr>
        <w:t>á</w:t>
      </w:r>
      <w:r>
        <w:rPr>
          <w:sz w:val="26"/>
          <w:szCs w:val="26"/>
        </w:rPr>
        <w:t>n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k</w:t>
      </w:r>
      <w:r>
        <w:rPr>
          <w:spacing w:val="2"/>
          <w:sz w:val="26"/>
          <w:szCs w:val="26"/>
        </w:rPr>
        <w:t>í</w:t>
      </w:r>
      <w:r>
        <w:rPr>
          <w:sz w:val="26"/>
          <w:szCs w:val="26"/>
        </w:rPr>
        <w:t>nh</w:t>
      </w:r>
      <w:r>
        <w:rPr>
          <w:spacing w:val="-3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ặt cầu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ngọai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ếp</w:t>
      </w:r>
      <w:r>
        <w:rPr>
          <w:spacing w:val="-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ứ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diện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ABCD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và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tính</w:t>
      </w:r>
      <w:r>
        <w:rPr>
          <w:spacing w:val="-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k</w:t>
      </w:r>
      <w:r>
        <w:rPr>
          <w:sz w:val="26"/>
          <w:szCs w:val="26"/>
        </w:rPr>
        <w:t>hỏang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cách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từ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đến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mp(BCD)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eo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a.</w:t>
      </w:r>
    </w:p>
    <w:p w:rsidR="00A0587F" w:rsidRDefault="00F629DC">
      <w:pPr>
        <w:spacing w:line="280" w:lineRule="exact"/>
        <w:ind w:left="119"/>
        <w:rPr>
          <w:sz w:val="26"/>
          <w:szCs w:val="26"/>
        </w:rPr>
      </w:pPr>
      <w:r>
        <w:rPr>
          <w:b/>
          <w:sz w:val="26"/>
          <w:szCs w:val="26"/>
          <w:u w:val="thick" w:color="000000"/>
        </w:rPr>
        <w:t>Bài</w:t>
      </w:r>
      <w:r>
        <w:rPr>
          <w:b/>
          <w:spacing w:val="-4"/>
          <w:sz w:val="26"/>
          <w:szCs w:val="26"/>
          <w:u w:val="thick" w:color="000000"/>
        </w:rPr>
        <w:t xml:space="preserve"> </w:t>
      </w:r>
      <w:r>
        <w:rPr>
          <w:b/>
          <w:sz w:val="26"/>
          <w:szCs w:val="26"/>
          <w:u w:val="thick" w:color="000000"/>
        </w:rPr>
        <w:t>18</w:t>
      </w:r>
      <w:r>
        <w:rPr>
          <w:b/>
          <w:spacing w:val="-3"/>
          <w:sz w:val="26"/>
          <w:szCs w:val="26"/>
          <w:u w:val="thick" w:color="000000"/>
        </w:rPr>
        <w:t xml:space="preserve"> </w:t>
      </w:r>
      <w:r>
        <w:rPr>
          <w:b/>
          <w:sz w:val="26"/>
          <w:szCs w:val="26"/>
        </w:rPr>
        <w:t>:</w:t>
      </w:r>
      <w:r>
        <w:rPr>
          <w:spacing w:val="2"/>
          <w:sz w:val="26"/>
          <w:szCs w:val="26"/>
        </w:rPr>
        <w:t>C</w:t>
      </w:r>
      <w:r>
        <w:rPr>
          <w:sz w:val="26"/>
          <w:szCs w:val="26"/>
        </w:rPr>
        <w:t>ho</w:t>
      </w:r>
      <w:r>
        <w:rPr>
          <w:spacing w:val="-3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ặt</w:t>
      </w:r>
      <w:r>
        <w:rPr>
          <w:spacing w:val="-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c</w:t>
      </w:r>
      <w:r>
        <w:rPr>
          <w:sz w:val="26"/>
          <w:szCs w:val="26"/>
        </w:rPr>
        <w:t>ầu</w:t>
      </w:r>
      <w:r>
        <w:rPr>
          <w:spacing w:val="-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(</w:t>
      </w:r>
      <w:r>
        <w:rPr>
          <w:sz w:val="26"/>
          <w:szCs w:val="26"/>
        </w:rPr>
        <w:t>S)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có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ph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ơng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trình:</w:t>
      </w:r>
      <w:r>
        <w:rPr>
          <w:spacing w:val="-6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(</w:t>
      </w:r>
      <w:r>
        <w:rPr>
          <w:sz w:val="26"/>
          <w:szCs w:val="26"/>
        </w:rPr>
        <w:t>x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1)</w:t>
      </w:r>
      <w:r>
        <w:rPr>
          <w:position w:val="12"/>
          <w:sz w:val="17"/>
          <w:szCs w:val="17"/>
        </w:rPr>
        <w:t xml:space="preserve">2 </w:t>
      </w:r>
      <w:r>
        <w:rPr>
          <w:spacing w:val="22"/>
          <w:position w:val="12"/>
          <w:sz w:val="17"/>
          <w:szCs w:val="17"/>
        </w:rPr>
        <w:t xml:space="preserve"> </w:t>
      </w:r>
      <w:r>
        <w:rPr>
          <w:sz w:val="26"/>
          <w:szCs w:val="26"/>
        </w:rPr>
        <w:t>+</w:t>
      </w:r>
      <w:r>
        <w:rPr>
          <w:spacing w:val="-1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(</w:t>
      </w:r>
      <w:r>
        <w:rPr>
          <w:sz w:val="26"/>
          <w:szCs w:val="26"/>
        </w:rPr>
        <w:t>y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>
        <w:rPr>
          <w:spacing w:val="2"/>
          <w:sz w:val="26"/>
          <w:szCs w:val="26"/>
        </w:rPr>
        <w:t>2</w:t>
      </w:r>
      <w:r>
        <w:rPr>
          <w:sz w:val="26"/>
          <w:szCs w:val="26"/>
        </w:rPr>
        <w:t>)</w:t>
      </w:r>
      <w:r>
        <w:rPr>
          <w:position w:val="12"/>
          <w:sz w:val="17"/>
          <w:szCs w:val="17"/>
        </w:rPr>
        <w:t xml:space="preserve">2 </w:t>
      </w:r>
      <w:r>
        <w:rPr>
          <w:spacing w:val="21"/>
          <w:position w:val="12"/>
          <w:sz w:val="17"/>
          <w:szCs w:val="17"/>
        </w:rPr>
        <w:t xml:space="preserve"> </w:t>
      </w:r>
      <w:r>
        <w:rPr>
          <w:sz w:val="26"/>
          <w:szCs w:val="26"/>
        </w:rPr>
        <w:t>+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(z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+1</w:t>
      </w:r>
      <w:r>
        <w:rPr>
          <w:spacing w:val="4"/>
          <w:sz w:val="26"/>
          <w:szCs w:val="26"/>
        </w:rPr>
        <w:t>)</w:t>
      </w:r>
      <w:r>
        <w:rPr>
          <w:position w:val="12"/>
          <w:sz w:val="17"/>
          <w:szCs w:val="17"/>
        </w:rPr>
        <w:t>2</w:t>
      </w:r>
      <w:r>
        <w:rPr>
          <w:spacing w:val="-2"/>
          <w:position w:val="12"/>
          <w:sz w:val="17"/>
          <w:szCs w:val="17"/>
        </w:rPr>
        <w:t xml:space="preserve"> </w:t>
      </w:r>
      <w:r>
        <w:rPr>
          <w:sz w:val="26"/>
          <w:szCs w:val="26"/>
        </w:rPr>
        <w:t>=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25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và</w:t>
      </w:r>
      <w:r>
        <w:rPr>
          <w:spacing w:val="-2"/>
          <w:sz w:val="26"/>
          <w:szCs w:val="26"/>
        </w:rPr>
        <w:t xml:space="preserve"> m</w:t>
      </w:r>
      <w:r>
        <w:rPr>
          <w:spacing w:val="2"/>
          <w:sz w:val="26"/>
          <w:szCs w:val="26"/>
        </w:rPr>
        <w:t>ặ</w:t>
      </w:r>
      <w:r>
        <w:rPr>
          <w:sz w:val="26"/>
          <w:szCs w:val="26"/>
        </w:rPr>
        <w:t>t</w:t>
      </w:r>
    </w:p>
    <w:p w:rsidR="00A0587F" w:rsidRDefault="00F629DC">
      <w:pPr>
        <w:spacing w:line="300" w:lineRule="exact"/>
        <w:ind w:left="961"/>
        <w:rPr>
          <w:sz w:val="26"/>
          <w:szCs w:val="26"/>
        </w:rPr>
      </w:pPr>
      <w:r>
        <w:rPr>
          <w:sz w:val="26"/>
          <w:szCs w:val="26"/>
        </w:rPr>
        <w:t>p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ẳng</w:t>
      </w:r>
      <w:r>
        <w:rPr>
          <w:spacing w:val="-6"/>
          <w:sz w:val="26"/>
          <w:szCs w:val="26"/>
        </w:rPr>
        <w:t xml:space="preserve"> </w:t>
      </w:r>
      <w:r>
        <w:rPr>
          <w:spacing w:val="21"/>
          <w:sz w:val="26"/>
          <w:szCs w:val="26"/>
        </w:rPr>
        <w:t>(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)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có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p</w:t>
      </w:r>
      <w:r>
        <w:rPr>
          <w:spacing w:val="2"/>
          <w:sz w:val="26"/>
          <w:szCs w:val="26"/>
        </w:rPr>
        <w:t>h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ơng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trình:</w:t>
      </w:r>
      <w:r>
        <w:rPr>
          <w:spacing w:val="-6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2</w:t>
      </w:r>
      <w:r>
        <w:rPr>
          <w:sz w:val="26"/>
          <w:szCs w:val="26"/>
        </w:rPr>
        <w:t>x+</w:t>
      </w:r>
      <w:r>
        <w:rPr>
          <w:spacing w:val="5"/>
          <w:sz w:val="26"/>
          <w:szCs w:val="26"/>
        </w:rPr>
        <w:t>2</w:t>
      </w:r>
      <w:r>
        <w:rPr>
          <w:spacing w:val="-4"/>
          <w:sz w:val="26"/>
          <w:szCs w:val="26"/>
        </w:rPr>
        <w:t>y</w:t>
      </w:r>
      <w:r>
        <w:rPr>
          <w:sz w:val="26"/>
          <w:szCs w:val="26"/>
        </w:rPr>
        <w:t>–z</w:t>
      </w:r>
      <w:r>
        <w:rPr>
          <w:spacing w:val="3"/>
          <w:sz w:val="26"/>
          <w:szCs w:val="26"/>
        </w:rPr>
        <w:t>+</w:t>
      </w:r>
      <w:r>
        <w:rPr>
          <w:spacing w:val="2"/>
          <w:sz w:val="26"/>
          <w:szCs w:val="26"/>
        </w:rPr>
        <w:t>5</w:t>
      </w:r>
      <w:r>
        <w:rPr>
          <w:sz w:val="26"/>
          <w:szCs w:val="26"/>
        </w:rPr>
        <w:t>=0.</w:t>
      </w:r>
    </w:p>
    <w:p w:rsidR="00A0587F" w:rsidRDefault="00F629DC">
      <w:pPr>
        <w:spacing w:line="300" w:lineRule="exact"/>
        <w:ind w:left="896"/>
        <w:rPr>
          <w:sz w:val="26"/>
          <w:szCs w:val="26"/>
        </w:rPr>
      </w:pPr>
      <w:r>
        <w:rPr>
          <w:sz w:val="26"/>
          <w:szCs w:val="26"/>
        </w:rPr>
        <w:t>a/</w:t>
      </w:r>
      <w:r>
        <w:rPr>
          <w:spacing w:val="2"/>
          <w:sz w:val="26"/>
          <w:szCs w:val="26"/>
        </w:rPr>
        <w:t>V</w:t>
      </w:r>
      <w:r>
        <w:rPr>
          <w:sz w:val="26"/>
          <w:szCs w:val="26"/>
        </w:rPr>
        <w:t>iết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ph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ơ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g</w:t>
      </w:r>
      <w:r>
        <w:rPr>
          <w:spacing w:val="-8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rình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tiếp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d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ện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của</w:t>
      </w:r>
      <w:r>
        <w:rPr>
          <w:spacing w:val="-4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(</w:t>
      </w:r>
      <w:r>
        <w:rPr>
          <w:sz w:val="26"/>
          <w:szCs w:val="26"/>
        </w:rPr>
        <w:t>S)</w:t>
      </w:r>
      <w:r>
        <w:rPr>
          <w:spacing w:val="-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b</w:t>
      </w:r>
      <w:r>
        <w:rPr>
          <w:sz w:val="26"/>
          <w:szCs w:val="26"/>
        </w:rPr>
        <w:t>iết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tiếp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diện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đó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so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g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s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ng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với</w:t>
      </w:r>
      <w:r>
        <w:rPr>
          <w:spacing w:val="-3"/>
          <w:sz w:val="26"/>
          <w:szCs w:val="26"/>
        </w:rPr>
        <w:t xml:space="preserve"> </w:t>
      </w:r>
      <w:r>
        <w:rPr>
          <w:spacing w:val="23"/>
          <w:sz w:val="26"/>
          <w:szCs w:val="26"/>
        </w:rPr>
        <w:t>(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)</w:t>
      </w:r>
    </w:p>
    <w:p w:rsidR="00A0587F" w:rsidRDefault="00F629DC">
      <w:pPr>
        <w:spacing w:line="280" w:lineRule="exact"/>
        <w:ind w:left="896"/>
        <w:rPr>
          <w:sz w:val="26"/>
          <w:szCs w:val="26"/>
        </w:rPr>
      </w:pPr>
      <w:r>
        <w:rPr>
          <w:sz w:val="26"/>
          <w:szCs w:val="26"/>
        </w:rPr>
        <w:t>b/ Viết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phư</w:t>
      </w:r>
      <w:r>
        <w:rPr>
          <w:spacing w:val="3"/>
          <w:sz w:val="26"/>
          <w:szCs w:val="26"/>
        </w:rPr>
        <w:t>ơ</w:t>
      </w:r>
      <w:r>
        <w:rPr>
          <w:sz w:val="26"/>
          <w:szCs w:val="26"/>
        </w:rPr>
        <w:t>ng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trình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tiếp</w:t>
      </w:r>
      <w:r>
        <w:rPr>
          <w:spacing w:val="-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>iện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của</w:t>
      </w:r>
      <w:r>
        <w:rPr>
          <w:spacing w:val="-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(</w:t>
      </w:r>
      <w:r>
        <w:rPr>
          <w:sz w:val="26"/>
          <w:szCs w:val="26"/>
        </w:rPr>
        <w:t>S)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biết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tiếp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di</w:t>
      </w:r>
      <w:r>
        <w:rPr>
          <w:spacing w:val="2"/>
          <w:sz w:val="26"/>
          <w:szCs w:val="26"/>
        </w:rPr>
        <w:t>ệ</w:t>
      </w:r>
      <w:r>
        <w:rPr>
          <w:sz w:val="26"/>
          <w:szCs w:val="26"/>
        </w:rPr>
        <w:t>n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đó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v</w:t>
      </w:r>
      <w:r>
        <w:rPr>
          <w:spacing w:val="2"/>
          <w:sz w:val="26"/>
          <w:szCs w:val="26"/>
        </w:rPr>
        <w:t>u</w:t>
      </w:r>
      <w:r>
        <w:rPr>
          <w:sz w:val="26"/>
          <w:szCs w:val="26"/>
        </w:rPr>
        <w:t>ông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góc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với</w:t>
      </w:r>
    </w:p>
    <w:p w:rsidR="00A0587F" w:rsidRDefault="00F629DC">
      <w:pPr>
        <w:spacing w:before="23" w:line="280" w:lineRule="exact"/>
        <w:ind w:left="1437"/>
        <w:rPr>
          <w:sz w:val="24"/>
          <w:szCs w:val="24"/>
        </w:rPr>
      </w:pPr>
      <w:r>
        <w:rPr>
          <w:i/>
          <w:position w:val="-1"/>
          <w:sz w:val="24"/>
          <w:szCs w:val="24"/>
        </w:rPr>
        <w:t>x</w:t>
      </w:r>
      <w:r>
        <w:rPr>
          <w:i/>
          <w:spacing w:val="6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2</w:t>
      </w:r>
      <w:r>
        <w:rPr>
          <w:spacing w:val="-16"/>
          <w:position w:val="-1"/>
          <w:sz w:val="24"/>
          <w:szCs w:val="24"/>
        </w:rPr>
        <w:t xml:space="preserve"> </w:t>
      </w:r>
      <w:r>
        <w:rPr>
          <w:spacing w:val="-17"/>
          <w:position w:val="-1"/>
          <w:sz w:val="24"/>
          <w:szCs w:val="24"/>
        </w:rPr>
        <w:t xml:space="preserve"> </w:t>
      </w:r>
      <w:r>
        <w:rPr>
          <w:i/>
          <w:w w:val="101"/>
          <w:position w:val="-1"/>
          <w:sz w:val="24"/>
          <w:szCs w:val="24"/>
        </w:rPr>
        <w:t>t</w:t>
      </w:r>
    </w:p>
    <w:p w:rsidR="00A0587F" w:rsidRDefault="00F629DC">
      <w:pPr>
        <w:spacing w:line="360" w:lineRule="exact"/>
        <w:ind w:left="1081" w:right="6747"/>
        <w:jc w:val="center"/>
        <w:rPr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36.85pt;margin-top:7.85pt;width:6pt;height:12.1pt;z-index:-251654656;mso-position-horizontal-relative:page" filled="f" stroked="f">
            <v:textbox inset="0,0,0,0">
              <w:txbxContent>
                <w:p w:rsidR="00A0587F" w:rsidRDefault="00A0587F">
                  <w:pPr>
                    <w:spacing w:line="240" w:lineRule="exact"/>
                    <w:ind w:right="-56"/>
                    <w:rPr>
                      <w:rFonts w:ascii="Symbol" w:eastAsia="Symbol" w:hAnsi="Symbol" w:cs="Symbol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>
        <w:rPr>
          <w:spacing w:val="-14"/>
          <w:position w:val="-2"/>
          <w:sz w:val="24"/>
          <w:szCs w:val="24"/>
        </w:rPr>
        <w:t xml:space="preserve"> </w:t>
      </w:r>
      <w:r>
        <w:rPr>
          <w:position w:val="-2"/>
          <w:sz w:val="24"/>
          <w:szCs w:val="24"/>
        </w:rPr>
        <w:t>:</w:t>
      </w:r>
      <w:r>
        <w:rPr>
          <w:spacing w:val="-14"/>
          <w:position w:val="-2"/>
          <w:sz w:val="24"/>
          <w:szCs w:val="24"/>
        </w:rPr>
        <w:t xml:space="preserve"> </w:t>
      </w:r>
      <w:r>
        <w:rPr>
          <w:i/>
          <w:position w:val="-2"/>
          <w:sz w:val="24"/>
          <w:szCs w:val="24"/>
        </w:rPr>
        <w:t>y</w:t>
      </w:r>
      <w:r>
        <w:rPr>
          <w:i/>
          <w:spacing w:val="9"/>
          <w:position w:val="-2"/>
          <w:sz w:val="24"/>
          <w:szCs w:val="24"/>
        </w:rPr>
        <w:t xml:space="preserve"> </w:t>
      </w:r>
      <w:r>
        <w:rPr>
          <w:spacing w:val="-24"/>
          <w:position w:val="-2"/>
          <w:sz w:val="24"/>
          <w:szCs w:val="24"/>
        </w:rPr>
        <w:t xml:space="preserve"> </w:t>
      </w:r>
      <w:r>
        <w:rPr>
          <w:w w:val="101"/>
          <w:position w:val="-2"/>
          <w:sz w:val="24"/>
          <w:szCs w:val="24"/>
        </w:rPr>
        <w:t>1</w:t>
      </w:r>
      <w:r>
        <w:rPr>
          <w:spacing w:val="-36"/>
          <w:position w:val="-2"/>
          <w:sz w:val="24"/>
          <w:szCs w:val="24"/>
        </w:rPr>
        <w:t xml:space="preserve"> </w:t>
      </w:r>
      <w:r>
        <w:rPr>
          <w:spacing w:val="-13"/>
          <w:position w:val="-2"/>
          <w:sz w:val="24"/>
          <w:szCs w:val="24"/>
        </w:rPr>
        <w:t xml:space="preserve"> </w:t>
      </w:r>
      <w:r>
        <w:rPr>
          <w:spacing w:val="-6"/>
          <w:w w:val="101"/>
          <w:position w:val="-2"/>
          <w:sz w:val="24"/>
          <w:szCs w:val="24"/>
        </w:rPr>
        <w:t>2</w:t>
      </w:r>
      <w:r>
        <w:rPr>
          <w:i/>
          <w:w w:val="101"/>
          <w:position w:val="-2"/>
          <w:sz w:val="24"/>
          <w:szCs w:val="24"/>
        </w:rPr>
        <w:t>t</w:t>
      </w:r>
    </w:p>
    <w:p w:rsidR="00A0587F" w:rsidRDefault="00F629DC">
      <w:pPr>
        <w:spacing w:before="67"/>
        <w:ind w:left="1394" w:right="6895"/>
        <w:jc w:val="center"/>
        <w:rPr>
          <w:sz w:val="24"/>
          <w:szCs w:val="24"/>
        </w:rPr>
      </w:pPr>
      <w:r>
        <w:pict>
          <v:shape id="_x0000_s1026" type="#_x0000_t202" style="position:absolute;left:0;text-align:left;margin-left:136.85pt;margin-top:1pt;width:6pt;height:12.1pt;z-index:-251653632;mso-position-horizontal-relative:page" filled="f" stroked="f">
            <v:textbox inset="0,0,0,0">
              <w:txbxContent>
                <w:p w:rsidR="00A0587F" w:rsidRDefault="00A0587F">
                  <w:pPr>
                    <w:spacing w:line="240" w:lineRule="exact"/>
                    <w:ind w:right="-56"/>
                    <w:rPr>
                      <w:rFonts w:ascii="Symbol" w:eastAsia="Symbol" w:hAnsi="Symbol" w:cs="Symbol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>
        <w:rPr>
          <w:i/>
          <w:sz w:val="24"/>
          <w:szCs w:val="24"/>
        </w:rPr>
        <w:t>z</w:t>
      </w:r>
      <w:r>
        <w:rPr>
          <w:i/>
          <w:spacing w:val="12"/>
          <w:sz w:val="24"/>
          <w:szCs w:val="24"/>
        </w:rPr>
        <w:t xml:space="preserve"> </w:t>
      </w:r>
      <w:r>
        <w:rPr>
          <w:spacing w:val="-24"/>
          <w:sz w:val="24"/>
          <w:szCs w:val="24"/>
        </w:rPr>
        <w:t xml:space="preserve"> </w:t>
      </w:r>
      <w:r>
        <w:rPr>
          <w:w w:val="101"/>
          <w:sz w:val="24"/>
          <w:szCs w:val="24"/>
        </w:rPr>
        <w:t>1</w:t>
      </w:r>
      <w:r>
        <w:rPr>
          <w:spacing w:val="-36"/>
          <w:sz w:val="24"/>
          <w:szCs w:val="24"/>
        </w:rPr>
        <w:t xml:space="preserve"> </w:t>
      </w:r>
      <w:r>
        <w:rPr>
          <w:spacing w:val="-17"/>
          <w:sz w:val="24"/>
          <w:szCs w:val="24"/>
        </w:rPr>
        <w:t xml:space="preserve"> </w:t>
      </w:r>
      <w:r>
        <w:rPr>
          <w:i/>
          <w:w w:val="101"/>
          <w:sz w:val="24"/>
          <w:szCs w:val="24"/>
        </w:rPr>
        <w:t>t</w:t>
      </w:r>
    </w:p>
    <w:p w:rsidR="00A0587F" w:rsidRDefault="00F629DC">
      <w:pPr>
        <w:spacing w:before="33" w:line="280" w:lineRule="exact"/>
        <w:ind w:left="1091" w:right="124" w:hanging="194"/>
        <w:rPr>
          <w:sz w:val="26"/>
          <w:szCs w:val="26"/>
        </w:rPr>
      </w:pPr>
      <w:r>
        <w:rPr>
          <w:sz w:val="26"/>
          <w:szCs w:val="26"/>
        </w:rPr>
        <w:t>c/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Ch</w:t>
      </w:r>
      <w:r>
        <w:rPr>
          <w:spacing w:val="1"/>
          <w:sz w:val="26"/>
          <w:szCs w:val="26"/>
        </w:rPr>
        <w:t>ứ</w:t>
      </w:r>
      <w:r>
        <w:rPr>
          <w:sz w:val="26"/>
          <w:szCs w:val="26"/>
        </w:rPr>
        <w:t>ng</w:t>
      </w:r>
      <w:r>
        <w:rPr>
          <w:spacing w:val="-5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i</w:t>
      </w:r>
      <w:r>
        <w:rPr>
          <w:spacing w:val="3"/>
          <w:sz w:val="26"/>
          <w:szCs w:val="26"/>
        </w:rPr>
        <w:t>n</w:t>
      </w:r>
      <w:r>
        <w:rPr>
          <w:sz w:val="26"/>
          <w:szCs w:val="26"/>
        </w:rPr>
        <w:t>h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rằng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(S)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 xml:space="preserve">và </w:t>
      </w:r>
      <w:r>
        <w:rPr>
          <w:spacing w:val="21"/>
          <w:sz w:val="26"/>
          <w:szCs w:val="26"/>
        </w:rPr>
        <w:t>(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)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cắt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nhau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theo</w:t>
      </w:r>
      <w:r>
        <w:rPr>
          <w:spacing w:val="-2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m</w:t>
      </w:r>
      <w:r>
        <w:rPr>
          <w:sz w:val="26"/>
          <w:szCs w:val="26"/>
        </w:rPr>
        <w:t>ột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đư</w:t>
      </w:r>
      <w:r>
        <w:rPr>
          <w:spacing w:val="2"/>
          <w:sz w:val="26"/>
          <w:szCs w:val="26"/>
        </w:rPr>
        <w:t>ờ</w:t>
      </w:r>
      <w:r>
        <w:rPr>
          <w:sz w:val="26"/>
          <w:szCs w:val="26"/>
        </w:rPr>
        <w:t>ng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tròn.</w:t>
      </w:r>
      <w:r>
        <w:rPr>
          <w:spacing w:val="-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ìm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>â</w:t>
      </w:r>
      <w:r>
        <w:rPr>
          <w:sz w:val="26"/>
          <w:szCs w:val="26"/>
        </w:rPr>
        <w:t>m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 xml:space="preserve">và bán </w:t>
      </w:r>
      <w:r>
        <w:rPr>
          <w:spacing w:val="2"/>
          <w:sz w:val="26"/>
          <w:szCs w:val="26"/>
        </w:rPr>
        <w:t>k</w:t>
      </w:r>
      <w:r>
        <w:rPr>
          <w:sz w:val="26"/>
          <w:szCs w:val="26"/>
        </w:rPr>
        <w:t>ính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của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đ</w:t>
      </w:r>
      <w:r>
        <w:rPr>
          <w:spacing w:val="1"/>
          <w:sz w:val="26"/>
          <w:szCs w:val="26"/>
        </w:rPr>
        <w:t>ư</w:t>
      </w:r>
      <w:r>
        <w:rPr>
          <w:spacing w:val="2"/>
          <w:sz w:val="26"/>
          <w:szCs w:val="26"/>
        </w:rPr>
        <w:t>ờ</w:t>
      </w:r>
      <w:r>
        <w:rPr>
          <w:sz w:val="26"/>
          <w:szCs w:val="26"/>
        </w:rPr>
        <w:t>ng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tròn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đó.</w:t>
      </w:r>
    </w:p>
    <w:p w:rsidR="00A0587F" w:rsidRDefault="00F629DC">
      <w:pPr>
        <w:spacing w:line="280" w:lineRule="exact"/>
        <w:ind w:left="119"/>
        <w:rPr>
          <w:sz w:val="26"/>
          <w:szCs w:val="26"/>
        </w:rPr>
      </w:pPr>
      <w:r>
        <w:rPr>
          <w:b/>
          <w:sz w:val="26"/>
          <w:szCs w:val="26"/>
          <w:u w:val="thick" w:color="000000"/>
        </w:rPr>
        <w:t>Bài</w:t>
      </w:r>
      <w:r>
        <w:rPr>
          <w:b/>
          <w:spacing w:val="-4"/>
          <w:sz w:val="26"/>
          <w:szCs w:val="26"/>
          <w:u w:val="thick" w:color="000000"/>
        </w:rPr>
        <w:t xml:space="preserve"> </w:t>
      </w:r>
      <w:r>
        <w:rPr>
          <w:b/>
          <w:sz w:val="26"/>
          <w:szCs w:val="26"/>
          <w:u w:val="thick" w:color="000000"/>
        </w:rPr>
        <w:t>19</w:t>
      </w:r>
      <w:r>
        <w:rPr>
          <w:b/>
          <w:spacing w:val="-3"/>
          <w:sz w:val="26"/>
          <w:szCs w:val="26"/>
          <w:u w:val="thick" w:color="000000"/>
        </w:rPr>
        <w:t xml:space="preserve"> </w:t>
      </w:r>
      <w:r>
        <w:rPr>
          <w:b/>
          <w:sz w:val="26"/>
          <w:szCs w:val="26"/>
        </w:rPr>
        <w:t>:</w:t>
      </w:r>
      <w:r>
        <w:rPr>
          <w:spacing w:val="2"/>
          <w:sz w:val="26"/>
          <w:szCs w:val="26"/>
        </w:rPr>
        <w:t>C</w:t>
      </w:r>
      <w:r>
        <w:rPr>
          <w:sz w:val="26"/>
          <w:szCs w:val="26"/>
        </w:rPr>
        <w:t>ho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A(-2;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6;3</w:t>
      </w:r>
      <w:r>
        <w:rPr>
          <w:spacing w:val="2"/>
          <w:sz w:val="26"/>
          <w:szCs w:val="26"/>
        </w:rPr>
        <w:t>)</w:t>
      </w:r>
      <w:r>
        <w:rPr>
          <w:sz w:val="26"/>
          <w:szCs w:val="26"/>
        </w:rPr>
        <w:t>;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B(1;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0;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6</w:t>
      </w:r>
      <w:r>
        <w:rPr>
          <w:spacing w:val="2"/>
          <w:sz w:val="26"/>
          <w:szCs w:val="26"/>
        </w:rPr>
        <w:t>)</w:t>
      </w:r>
      <w:r>
        <w:rPr>
          <w:sz w:val="26"/>
          <w:szCs w:val="26"/>
        </w:rPr>
        <w:t>;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C(0;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2; -1</w:t>
      </w:r>
      <w:r>
        <w:rPr>
          <w:spacing w:val="2"/>
          <w:sz w:val="26"/>
          <w:szCs w:val="26"/>
        </w:rPr>
        <w:t>4</w:t>
      </w:r>
      <w:r>
        <w:rPr>
          <w:sz w:val="26"/>
          <w:szCs w:val="26"/>
        </w:rPr>
        <w:t>);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D(1;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4;</w:t>
      </w:r>
      <w:r>
        <w:rPr>
          <w:spacing w:val="-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0</w:t>
      </w:r>
      <w:r>
        <w:rPr>
          <w:sz w:val="26"/>
          <w:szCs w:val="26"/>
        </w:rPr>
        <w:t>)</w:t>
      </w:r>
    </w:p>
    <w:p w:rsidR="00A0587F" w:rsidRDefault="00F629DC">
      <w:pPr>
        <w:spacing w:line="280" w:lineRule="exact"/>
        <w:ind w:left="961"/>
        <w:rPr>
          <w:sz w:val="26"/>
          <w:szCs w:val="26"/>
        </w:rPr>
      </w:pPr>
      <w:r>
        <w:rPr>
          <w:sz w:val="26"/>
          <w:szCs w:val="26"/>
        </w:rPr>
        <w:t>a</w:t>
      </w:r>
      <w:r>
        <w:rPr>
          <w:spacing w:val="2"/>
          <w:sz w:val="26"/>
          <w:szCs w:val="26"/>
        </w:rPr>
        <w:t>/</w:t>
      </w:r>
      <w:r>
        <w:rPr>
          <w:sz w:val="26"/>
          <w:szCs w:val="26"/>
        </w:rPr>
        <w:t>Viết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phươ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g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trình</w:t>
      </w:r>
      <w:r>
        <w:rPr>
          <w:spacing w:val="-3"/>
          <w:sz w:val="26"/>
          <w:szCs w:val="26"/>
        </w:rPr>
        <w:t xml:space="preserve"> m</w:t>
      </w:r>
      <w:r>
        <w:rPr>
          <w:sz w:val="26"/>
          <w:szCs w:val="26"/>
        </w:rPr>
        <w:t>ặt</w:t>
      </w:r>
      <w:r>
        <w:rPr>
          <w:spacing w:val="-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p</w:t>
      </w:r>
      <w:r>
        <w:rPr>
          <w:sz w:val="26"/>
          <w:szCs w:val="26"/>
        </w:rPr>
        <w:t>hẳng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BC)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từ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đó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s</w:t>
      </w:r>
      <w:r>
        <w:rPr>
          <w:spacing w:val="4"/>
          <w:sz w:val="26"/>
          <w:szCs w:val="26"/>
        </w:rPr>
        <w:t>u</w:t>
      </w:r>
      <w:r>
        <w:rPr>
          <w:sz w:val="26"/>
          <w:szCs w:val="26"/>
        </w:rPr>
        <w:t>y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ra ABCD</w:t>
      </w:r>
      <w:r>
        <w:rPr>
          <w:spacing w:val="-7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l</w:t>
      </w:r>
      <w:r>
        <w:rPr>
          <w:sz w:val="26"/>
          <w:szCs w:val="26"/>
        </w:rPr>
        <w:t>à</w:t>
      </w:r>
      <w:r>
        <w:rPr>
          <w:spacing w:val="6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m</w:t>
      </w:r>
      <w:r>
        <w:rPr>
          <w:spacing w:val="2"/>
          <w:sz w:val="26"/>
          <w:szCs w:val="26"/>
        </w:rPr>
        <w:t>ộ</w:t>
      </w:r>
      <w:r>
        <w:rPr>
          <w:sz w:val="26"/>
          <w:szCs w:val="26"/>
        </w:rPr>
        <w:t>t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tứ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diện.</w:t>
      </w:r>
    </w:p>
    <w:p w:rsidR="00A0587F" w:rsidRDefault="00F629DC">
      <w:pPr>
        <w:spacing w:before="1"/>
        <w:ind w:left="961"/>
        <w:rPr>
          <w:sz w:val="26"/>
          <w:szCs w:val="26"/>
        </w:rPr>
      </w:pPr>
      <w:r>
        <w:rPr>
          <w:sz w:val="26"/>
          <w:szCs w:val="26"/>
        </w:rPr>
        <w:t>b</w:t>
      </w:r>
      <w:r>
        <w:rPr>
          <w:spacing w:val="2"/>
          <w:sz w:val="26"/>
          <w:szCs w:val="26"/>
        </w:rPr>
        <w:t>/</w:t>
      </w:r>
      <w:r>
        <w:rPr>
          <w:sz w:val="26"/>
          <w:szCs w:val="26"/>
        </w:rPr>
        <w:t>Tính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độ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dài</w:t>
      </w:r>
      <w:r>
        <w:rPr>
          <w:spacing w:val="-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c</w:t>
      </w:r>
      <w:r>
        <w:rPr>
          <w:sz w:val="26"/>
          <w:szCs w:val="26"/>
        </w:rPr>
        <w:t>hiều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cao</w:t>
      </w:r>
      <w:r>
        <w:rPr>
          <w:spacing w:val="-4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D</w:t>
      </w:r>
      <w:r>
        <w:rPr>
          <w:sz w:val="26"/>
          <w:szCs w:val="26"/>
        </w:rPr>
        <w:t>H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của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tứ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di</w:t>
      </w:r>
      <w:r>
        <w:rPr>
          <w:spacing w:val="2"/>
          <w:sz w:val="26"/>
          <w:szCs w:val="26"/>
        </w:rPr>
        <w:t>ệ</w:t>
      </w:r>
      <w:r>
        <w:rPr>
          <w:sz w:val="26"/>
          <w:szCs w:val="26"/>
        </w:rPr>
        <w:t>n.</w:t>
      </w:r>
    </w:p>
    <w:p w:rsidR="00A0587F" w:rsidRDefault="00F629DC">
      <w:pPr>
        <w:spacing w:line="280" w:lineRule="exact"/>
        <w:ind w:left="961"/>
        <w:rPr>
          <w:sz w:val="26"/>
          <w:szCs w:val="26"/>
        </w:rPr>
      </w:pPr>
      <w:r>
        <w:rPr>
          <w:sz w:val="26"/>
          <w:szCs w:val="26"/>
        </w:rPr>
        <w:t>c</w:t>
      </w:r>
      <w:r>
        <w:rPr>
          <w:spacing w:val="2"/>
          <w:sz w:val="26"/>
          <w:szCs w:val="26"/>
        </w:rPr>
        <w:t>/</w:t>
      </w:r>
      <w:r>
        <w:rPr>
          <w:sz w:val="26"/>
          <w:szCs w:val="26"/>
        </w:rPr>
        <w:t>Viết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phươ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g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trình</w:t>
      </w:r>
      <w:r>
        <w:rPr>
          <w:spacing w:val="-3"/>
          <w:sz w:val="26"/>
          <w:szCs w:val="26"/>
        </w:rPr>
        <w:t xml:space="preserve"> m</w:t>
      </w:r>
      <w:r>
        <w:rPr>
          <w:sz w:val="26"/>
          <w:szCs w:val="26"/>
        </w:rPr>
        <w:t>ặt</w:t>
      </w:r>
      <w:r>
        <w:rPr>
          <w:spacing w:val="-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p</w:t>
      </w:r>
      <w:r>
        <w:rPr>
          <w:sz w:val="26"/>
          <w:szCs w:val="26"/>
        </w:rPr>
        <w:t>hẳng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ch</w:t>
      </w:r>
      <w:r>
        <w:rPr>
          <w:spacing w:val="1"/>
          <w:sz w:val="26"/>
          <w:szCs w:val="26"/>
        </w:rPr>
        <w:t>ứ</w:t>
      </w:r>
      <w:r>
        <w:rPr>
          <w:sz w:val="26"/>
          <w:szCs w:val="26"/>
        </w:rPr>
        <w:t>a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AB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và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so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g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song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với</w:t>
      </w:r>
      <w:r>
        <w:rPr>
          <w:spacing w:val="-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C</w:t>
      </w:r>
      <w:r>
        <w:rPr>
          <w:sz w:val="26"/>
          <w:szCs w:val="26"/>
        </w:rPr>
        <w:t>D</w:t>
      </w:r>
    </w:p>
    <w:p w:rsidR="00A0587F" w:rsidRDefault="00F629DC">
      <w:pPr>
        <w:spacing w:before="1"/>
        <w:ind w:left="961"/>
        <w:rPr>
          <w:sz w:val="26"/>
          <w:szCs w:val="26"/>
        </w:rPr>
      </w:pPr>
      <w:r>
        <w:rPr>
          <w:sz w:val="26"/>
          <w:szCs w:val="26"/>
        </w:rPr>
        <w:t>d</w:t>
      </w:r>
      <w:r>
        <w:rPr>
          <w:spacing w:val="2"/>
          <w:sz w:val="26"/>
          <w:szCs w:val="26"/>
        </w:rPr>
        <w:t>/</w:t>
      </w:r>
      <w:r>
        <w:rPr>
          <w:sz w:val="26"/>
          <w:szCs w:val="26"/>
        </w:rPr>
        <w:t>Viết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phư</w:t>
      </w:r>
      <w:r>
        <w:rPr>
          <w:spacing w:val="3"/>
          <w:sz w:val="26"/>
          <w:szCs w:val="26"/>
        </w:rPr>
        <w:t>ơ</w:t>
      </w:r>
      <w:r>
        <w:rPr>
          <w:sz w:val="26"/>
          <w:szCs w:val="26"/>
        </w:rPr>
        <w:t>ng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trình</w:t>
      </w:r>
      <w:r>
        <w:rPr>
          <w:spacing w:val="-3"/>
          <w:sz w:val="26"/>
          <w:szCs w:val="26"/>
        </w:rPr>
        <w:t xml:space="preserve"> m</w:t>
      </w:r>
      <w:r>
        <w:rPr>
          <w:sz w:val="26"/>
          <w:szCs w:val="26"/>
        </w:rPr>
        <w:t>ặt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2"/>
          <w:sz w:val="26"/>
          <w:szCs w:val="26"/>
        </w:rPr>
        <w:t>ầ</w:t>
      </w:r>
      <w:r>
        <w:rPr>
          <w:sz w:val="26"/>
          <w:szCs w:val="26"/>
        </w:rPr>
        <w:t>u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ngoại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ti</w:t>
      </w:r>
      <w:r>
        <w:rPr>
          <w:spacing w:val="2"/>
          <w:sz w:val="26"/>
          <w:szCs w:val="26"/>
        </w:rPr>
        <w:t>ế</w:t>
      </w:r>
      <w:r>
        <w:rPr>
          <w:sz w:val="26"/>
          <w:szCs w:val="26"/>
        </w:rPr>
        <w:t>p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tứ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diện.</w:t>
      </w:r>
    </w:p>
    <w:p w:rsidR="00A0587F" w:rsidRDefault="00F629DC">
      <w:pPr>
        <w:spacing w:before="1"/>
        <w:ind w:left="961"/>
        <w:rPr>
          <w:sz w:val="26"/>
          <w:szCs w:val="26"/>
        </w:rPr>
      </w:pPr>
      <w:r>
        <w:rPr>
          <w:sz w:val="26"/>
          <w:szCs w:val="26"/>
        </w:rPr>
        <w:t>e/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ính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cô</w:t>
      </w:r>
      <w:r>
        <w:rPr>
          <w:spacing w:val="2"/>
          <w:sz w:val="26"/>
          <w:szCs w:val="26"/>
        </w:rPr>
        <w:t>s</w:t>
      </w:r>
      <w:r>
        <w:rPr>
          <w:sz w:val="26"/>
          <w:szCs w:val="26"/>
        </w:rPr>
        <w:t>in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2"/>
          <w:sz w:val="26"/>
          <w:szCs w:val="26"/>
        </w:rPr>
        <w:t>ủ</w:t>
      </w:r>
      <w:r>
        <w:rPr>
          <w:sz w:val="26"/>
          <w:szCs w:val="26"/>
        </w:rPr>
        <w:t>a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góc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tạo</w:t>
      </w:r>
      <w:r>
        <w:rPr>
          <w:spacing w:val="-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b</w:t>
      </w:r>
      <w:r>
        <w:rPr>
          <w:sz w:val="26"/>
          <w:szCs w:val="26"/>
        </w:rPr>
        <w:t>ởi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AB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và</w:t>
      </w:r>
      <w:r>
        <w:rPr>
          <w:spacing w:val="-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C</w:t>
      </w:r>
      <w:r>
        <w:rPr>
          <w:sz w:val="26"/>
          <w:szCs w:val="26"/>
        </w:rPr>
        <w:t>D.</w:t>
      </w:r>
    </w:p>
    <w:p w:rsidR="00A0587F" w:rsidRDefault="00F629DC">
      <w:pPr>
        <w:spacing w:line="280" w:lineRule="exact"/>
        <w:ind w:left="119"/>
        <w:rPr>
          <w:sz w:val="26"/>
          <w:szCs w:val="26"/>
        </w:rPr>
      </w:pPr>
      <w:r>
        <w:rPr>
          <w:b/>
          <w:sz w:val="26"/>
          <w:szCs w:val="26"/>
          <w:u w:val="thick" w:color="000000"/>
        </w:rPr>
        <w:t>Bài</w:t>
      </w:r>
      <w:r>
        <w:rPr>
          <w:b/>
          <w:spacing w:val="-4"/>
          <w:sz w:val="26"/>
          <w:szCs w:val="26"/>
          <w:u w:val="thick" w:color="000000"/>
        </w:rPr>
        <w:t xml:space="preserve"> </w:t>
      </w:r>
      <w:r>
        <w:rPr>
          <w:b/>
          <w:sz w:val="26"/>
          <w:szCs w:val="26"/>
          <w:u w:val="thick" w:color="000000"/>
        </w:rPr>
        <w:t>20</w:t>
      </w:r>
      <w:r>
        <w:rPr>
          <w:b/>
          <w:spacing w:val="-3"/>
          <w:sz w:val="26"/>
          <w:szCs w:val="26"/>
          <w:u w:val="thick" w:color="000000"/>
        </w:rPr>
        <w:t xml:space="preserve"> </w:t>
      </w:r>
      <w:r>
        <w:rPr>
          <w:b/>
          <w:sz w:val="26"/>
          <w:szCs w:val="26"/>
        </w:rPr>
        <w:t>:</w:t>
      </w:r>
      <w:r>
        <w:rPr>
          <w:sz w:val="26"/>
          <w:szCs w:val="26"/>
        </w:rPr>
        <w:t>L</w:t>
      </w:r>
      <w:r>
        <w:rPr>
          <w:spacing w:val="2"/>
          <w:sz w:val="26"/>
          <w:szCs w:val="26"/>
        </w:rPr>
        <w:t>ậ</w:t>
      </w:r>
      <w:r>
        <w:rPr>
          <w:sz w:val="26"/>
          <w:szCs w:val="26"/>
        </w:rPr>
        <w:t>p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ph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ơng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tr</w:t>
      </w:r>
      <w:r>
        <w:rPr>
          <w:spacing w:val="2"/>
          <w:sz w:val="26"/>
          <w:szCs w:val="26"/>
        </w:rPr>
        <w:t>ì</w:t>
      </w:r>
      <w:r>
        <w:rPr>
          <w:sz w:val="26"/>
          <w:szCs w:val="26"/>
        </w:rPr>
        <w:t>nh</w:t>
      </w:r>
      <w:r>
        <w:rPr>
          <w:spacing w:val="-3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ặt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cầu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trong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h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i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5"/>
          <w:sz w:val="26"/>
          <w:szCs w:val="26"/>
        </w:rPr>
        <w:t>r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ờng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hợp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s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u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đ</w:t>
      </w:r>
      <w:r>
        <w:rPr>
          <w:spacing w:val="5"/>
          <w:sz w:val="26"/>
          <w:szCs w:val="26"/>
        </w:rPr>
        <w:t>â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:</w:t>
      </w:r>
    </w:p>
    <w:p w:rsidR="00A0587F" w:rsidRDefault="00F629DC">
      <w:pPr>
        <w:spacing w:before="1"/>
        <w:ind w:left="961"/>
        <w:rPr>
          <w:sz w:val="26"/>
          <w:szCs w:val="26"/>
        </w:rPr>
      </w:pPr>
      <w:r>
        <w:rPr>
          <w:sz w:val="26"/>
          <w:szCs w:val="26"/>
        </w:rPr>
        <w:t>a</w:t>
      </w:r>
      <w:r>
        <w:rPr>
          <w:spacing w:val="2"/>
          <w:sz w:val="26"/>
          <w:szCs w:val="26"/>
        </w:rPr>
        <w:t>/</w:t>
      </w:r>
      <w:r>
        <w:rPr>
          <w:sz w:val="26"/>
          <w:szCs w:val="26"/>
        </w:rPr>
        <w:t>Có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đ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ờng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k</w:t>
      </w:r>
      <w:r>
        <w:rPr>
          <w:spacing w:val="2"/>
          <w:sz w:val="26"/>
          <w:szCs w:val="26"/>
        </w:rPr>
        <w:t>í</w:t>
      </w:r>
      <w:r>
        <w:rPr>
          <w:sz w:val="26"/>
          <w:szCs w:val="26"/>
        </w:rPr>
        <w:t>nh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AB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v</w:t>
      </w:r>
      <w:r>
        <w:rPr>
          <w:spacing w:val="2"/>
          <w:sz w:val="26"/>
          <w:szCs w:val="26"/>
        </w:rPr>
        <w:t>ớ</w:t>
      </w:r>
      <w:r>
        <w:rPr>
          <w:sz w:val="26"/>
          <w:szCs w:val="26"/>
        </w:rPr>
        <w:t>i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A(3</w:t>
      </w:r>
      <w:r>
        <w:rPr>
          <w:spacing w:val="1"/>
          <w:sz w:val="26"/>
          <w:szCs w:val="26"/>
        </w:rPr>
        <w:t>;</w:t>
      </w:r>
      <w:r>
        <w:rPr>
          <w:spacing w:val="2"/>
          <w:sz w:val="26"/>
          <w:szCs w:val="26"/>
        </w:rPr>
        <w:t>-</w:t>
      </w:r>
      <w:r>
        <w:rPr>
          <w:sz w:val="26"/>
          <w:szCs w:val="26"/>
        </w:rPr>
        <w:t>1;3),</w:t>
      </w:r>
      <w:r>
        <w:rPr>
          <w:spacing w:val="2"/>
          <w:sz w:val="26"/>
          <w:szCs w:val="26"/>
        </w:rPr>
        <w:t>B</w:t>
      </w:r>
      <w:r>
        <w:rPr>
          <w:sz w:val="26"/>
          <w:szCs w:val="26"/>
        </w:rPr>
        <w:t>(1;3;5)</w:t>
      </w:r>
    </w:p>
    <w:p w:rsidR="00A0587F" w:rsidRDefault="00F629DC">
      <w:pPr>
        <w:spacing w:line="280" w:lineRule="exact"/>
        <w:ind w:left="961"/>
        <w:rPr>
          <w:sz w:val="26"/>
          <w:szCs w:val="26"/>
        </w:rPr>
      </w:pPr>
      <w:r>
        <w:rPr>
          <w:sz w:val="26"/>
          <w:szCs w:val="26"/>
        </w:rPr>
        <w:t>b</w:t>
      </w:r>
      <w:r>
        <w:rPr>
          <w:spacing w:val="2"/>
          <w:sz w:val="26"/>
          <w:szCs w:val="26"/>
        </w:rPr>
        <w:t>/</w:t>
      </w:r>
      <w:r>
        <w:rPr>
          <w:sz w:val="26"/>
          <w:szCs w:val="26"/>
        </w:rPr>
        <w:t>Đi</w:t>
      </w:r>
      <w:r>
        <w:rPr>
          <w:spacing w:val="61"/>
          <w:sz w:val="26"/>
          <w:szCs w:val="26"/>
        </w:rPr>
        <w:t xml:space="preserve"> </w:t>
      </w:r>
      <w:r>
        <w:rPr>
          <w:sz w:val="26"/>
          <w:szCs w:val="26"/>
        </w:rPr>
        <w:t>qua</w:t>
      </w:r>
      <w:r>
        <w:rPr>
          <w:spacing w:val="-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đ</w:t>
      </w:r>
      <w:r>
        <w:rPr>
          <w:sz w:val="26"/>
          <w:szCs w:val="26"/>
        </w:rPr>
        <w:t>i</w:t>
      </w:r>
      <w:r>
        <w:rPr>
          <w:spacing w:val="2"/>
          <w:sz w:val="26"/>
          <w:szCs w:val="26"/>
        </w:rPr>
        <w:t>ể</w:t>
      </w:r>
      <w:r>
        <w:rPr>
          <w:sz w:val="26"/>
          <w:szCs w:val="26"/>
        </w:rPr>
        <w:t>m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A(4;3;-2)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và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có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>â</w:t>
      </w:r>
      <w:r>
        <w:rPr>
          <w:sz w:val="26"/>
          <w:szCs w:val="26"/>
        </w:rPr>
        <w:t>m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>
        <w:rPr>
          <w:spacing w:val="2"/>
          <w:sz w:val="26"/>
          <w:szCs w:val="26"/>
        </w:rPr>
        <w:t>(</w:t>
      </w:r>
      <w:r>
        <w:rPr>
          <w:sz w:val="26"/>
          <w:szCs w:val="26"/>
        </w:rPr>
        <w:t>3;1;2)</w:t>
      </w:r>
    </w:p>
    <w:p w:rsidR="00A0587F" w:rsidRDefault="00F629DC">
      <w:pPr>
        <w:spacing w:before="1"/>
        <w:ind w:left="119"/>
        <w:rPr>
          <w:sz w:val="26"/>
          <w:szCs w:val="26"/>
        </w:rPr>
      </w:pPr>
      <w:r>
        <w:rPr>
          <w:b/>
          <w:sz w:val="26"/>
          <w:szCs w:val="26"/>
          <w:u w:val="thick" w:color="000000"/>
        </w:rPr>
        <w:t>Bài</w:t>
      </w:r>
      <w:r>
        <w:rPr>
          <w:b/>
          <w:spacing w:val="-4"/>
          <w:sz w:val="26"/>
          <w:szCs w:val="26"/>
          <w:u w:val="thick" w:color="000000"/>
        </w:rPr>
        <w:t xml:space="preserve"> </w:t>
      </w:r>
      <w:r>
        <w:rPr>
          <w:b/>
          <w:sz w:val="26"/>
          <w:szCs w:val="26"/>
          <w:u w:val="thick" w:color="000000"/>
        </w:rPr>
        <w:t>21</w:t>
      </w:r>
      <w:r>
        <w:rPr>
          <w:b/>
          <w:spacing w:val="-3"/>
          <w:sz w:val="26"/>
          <w:szCs w:val="26"/>
          <w:u w:val="thick" w:color="000000"/>
        </w:rPr>
        <w:t xml:space="preserve"> </w:t>
      </w:r>
      <w:r>
        <w:rPr>
          <w:b/>
          <w:sz w:val="26"/>
          <w:szCs w:val="26"/>
        </w:rPr>
        <w:t>: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>r</w:t>
      </w:r>
      <w:r>
        <w:rPr>
          <w:sz w:val="26"/>
          <w:szCs w:val="26"/>
        </w:rPr>
        <w:t>ong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kh</w:t>
      </w:r>
      <w:r>
        <w:rPr>
          <w:spacing w:val="2"/>
          <w:sz w:val="26"/>
          <w:szCs w:val="26"/>
        </w:rPr>
        <w:t>ô</w:t>
      </w:r>
      <w:r>
        <w:rPr>
          <w:sz w:val="26"/>
          <w:szCs w:val="26"/>
        </w:rPr>
        <w:t>ng</w:t>
      </w:r>
      <w:r>
        <w:rPr>
          <w:spacing w:val="-6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g</w:t>
      </w:r>
      <w:r>
        <w:rPr>
          <w:sz w:val="26"/>
          <w:szCs w:val="26"/>
        </w:rPr>
        <w:t>ian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với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hệ toạ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độ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O</w:t>
      </w:r>
      <w:r>
        <w:rPr>
          <w:spacing w:val="5"/>
          <w:sz w:val="26"/>
          <w:szCs w:val="26"/>
        </w:rPr>
        <w:t>x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z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cho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đi</w:t>
      </w:r>
      <w:r>
        <w:rPr>
          <w:spacing w:val="2"/>
          <w:sz w:val="26"/>
          <w:szCs w:val="26"/>
        </w:rPr>
        <w:t>ể</w:t>
      </w:r>
      <w:r>
        <w:rPr>
          <w:sz w:val="26"/>
          <w:szCs w:val="26"/>
        </w:rPr>
        <w:t>m</w:t>
      </w:r>
      <w:r>
        <w:rPr>
          <w:spacing w:val="-8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B</w:t>
      </w:r>
      <w:r>
        <w:rPr>
          <w:sz w:val="26"/>
          <w:szCs w:val="26"/>
        </w:rPr>
        <w:t>(1</w:t>
      </w:r>
      <w:r>
        <w:rPr>
          <w:spacing w:val="1"/>
          <w:sz w:val="26"/>
          <w:szCs w:val="26"/>
        </w:rPr>
        <w:t>;</w:t>
      </w:r>
      <w:r>
        <w:rPr>
          <w:sz w:val="26"/>
          <w:szCs w:val="26"/>
        </w:rPr>
        <w:t>-3;2)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 xml:space="preserve">và 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ặt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phẳng</w:t>
      </w:r>
      <w:r>
        <w:rPr>
          <w:spacing w:val="-6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(</w:t>
      </w:r>
      <w:r>
        <w:rPr>
          <w:sz w:val="26"/>
          <w:szCs w:val="26"/>
        </w:rPr>
        <w:t>P)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có</w:t>
      </w:r>
    </w:p>
    <w:p w:rsidR="00A0587F" w:rsidRDefault="00F629DC">
      <w:pPr>
        <w:spacing w:line="280" w:lineRule="exact"/>
        <w:ind w:left="961"/>
        <w:rPr>
          <w:sz w:val="26"/>
          <w:szCs w:val="26"/>
        </w:rPr>
      </w:pPr>
      <w:r>
        <w:rPr>
          <w:sz w:val="26"/>
          <w:szCs w:val="26"/>
        </w:rPr>
        <w:t>ph</w:t>
      </w:r>
      <w:r>
        <w:rPr>
          <w:spacing w:val="1"/>
          <w:sz w:val="26"/>
          <w:szCs w:val="26"/>
        </w:rPr>
        <w:t>ư</w:t>
      </w:r>
      <w:r>
        <w:rPr>
          <w:spacing w:val="2"/>
          <w:sz w:val="26"/>
          <w:szCs w:val="26"/>
        </w:rPr>
        <w:t>ơ</w:t>
      </w:r>
      <w:r>
        <w:rPr>
          <w:sz w:val="26"/>
          <w:szCs w:val="26"/>
        </w:rPr>
        <w:t>ng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trì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h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: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-x-</w:t>
      </w:r>
      <w:r>
        <w:rPr>
          <w:spacing w:val="5"/>
          <w:sz w:val="26"/>
          <w:szCs w:val="26"/>
        </w:rPr>
        <w:t>2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+</w:t>
      </w:r>
      <w:r>
        <w:rPr>
          <w:spacing w:val="1"/>
          <w:sz w:val="26"/>
          <w:szCs w:val="26"/>
        </w:rPr>
        <w:t>z</w:t>
      </w:r>
      <w:r>
        <w:rPr>
          <w:sz w:val="26"/>
          <w:szCs w:val="26"/>
        </w:rPr>
        <w:t>-1=0</w:t>
      </w:r>
    </w:p>
    <w:p w:rsidR="00A0587F" w:rsidRDefault="00F629DC">
      <w:pPr>
        <w:spacing w:before="1"/>
        <w:ind w:left="968"/>
        <w:rPr>
          <w:sz w:val="26"/>
          <w:szCs w:val="26"/>
        </w:rPr>
      </w:pPr>
      <w:r>
        <w:rPr>
          <w:sz w:val="26"/>
          <w:szCs w:val="26"/>
        </w:rPr>
        <w:t>a/T</w:t>
      </w:r>
      <w:r>
        <w:rPr>
          <w:spacing w:val="2"/>
          <w:sz w:val="26"/>
          <w:szCs w:val="26"/>
        </w:rPr>
        <w:t>ì</w:t>
      </w:r>
      <w:r>
        <w:rPr>
          <w:sz w:val="26"/>
          <w:szCs w:val="26"/>
        </w:rPr>
        <w:t>m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tọa</w:t>
      </w:r>
      <w:r>
        <w:rPr>
          <w:spacing w:val="-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đ</w:t>
      </w:r>
      <w:r>
        <w:rPr>
          <w:sz w:val="26"/>
          <w:szCs w:val="26"/>
        </w:rPr>
        <w:t>ộ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hình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ch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ếu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B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trên</w:t>
      </w:r>
      <w:r>
        <w:rPr>
          <w:spacing w:val="-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(</w:t>
      </w:r>
      <w:r>
        <w:rPr>
          <w:sz w:val="26"/>
          <w:szCs w:val="26"/>
        </w:rPr>
        <w:t>P)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.</w:t>
      </w:r>
    </w:p>
    <w:p w:rsidR="00A0587F" w:rsidRDefault="00F629DC">
      <w:pPr>
        <w:spacing w:before="1"/>
        <w:ind w:left="968"/>
        <w:rPr>
          <w:sz w:val="26"/>
          <w:szCs w:val="26"/>
        </w:rPr>
      </w:pPr>
      <w:r>
        <w:rPr>
          <w:sz w:val="26"/>
          <w:szCs w:val="26"/>
        </w:rPr>
        <w:t>b/Viết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ph</w:t>
      </w:r>
      <w:r>
        <w:rPr>
          <w:spacing w:val="1"/>
          <w:sz w:val="26"/>
          <w:szCs w:val="26"/>
        </w:rPr>
        <w:t>ư</w:t>
      </w:r>
      <w:r>
        <w:rPr>
          <w:spacing w:val="3"/>
          <w:sz w:val="26"/>
          <w:szCs w:val="26"/>
        </w:rPr>
        <w:t>ơ</w:t>
      </w:r>
      <w:r>
        <w:rPr>
          <w:sz w:val="26"/>
          <w:szCs w:val="26"/>
        </w:rPr>
        <w:t>ng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trình</w:t>
      </w:r>
      <w:r>
        <w:rPr>
          <w:spacing w:val="-1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ặt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cầu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>â</w:t>
      </w:r>
      <w:r>
        <w:rPr>
          <w:sz w:val="26"/>
          <w:szCs w:val="26"/>
        </w:rPr>
        <w:t>m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B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tiếp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xúc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(P).</w:t>
      </w:r>
    </w:p>
    <w:p w:rsidR="00A0587F" w:rsidRDefault="00F629DC">
      <w:pPr>
        <w:spacing w:line="280" w:lineRule="exact"/>
        <w:ind w:left="119"/>
        <w:rPr>
          <w:sz w:val="26"/>
          <w:szCs w:val="26"/>
        </w:rPr>
        <w:sectPr w:rsidR="00A0587F">
          <w:type w:val="continuous"/>
          <w:pgSz w:w="11920" w:h="16840"/>
          <w:pgMar w:top="1020" w:right="1380" w:bottom="280" w:left="1300" w:header="720" w:footer="720" w:gutter="0"/>
          <w:cols w:space="720"/>
        </w:sectPr>
      </w:pPr>
      <w:r>
        <w:rPr>
          <w:b/>
          <w:position w:val="-1"/>
          <w:sz w:val="26"/>
          <w:szCs w:val="26"/>
          <w:u w:val="thick" w:color="000000"/>
        </w:rPr>
        <w:t>Bài</w:t>
      </w:r>
      <w:r>
        <w:rPr>
          <w:b/>
          <w:spacing w:val="-4"/>
          <w:position w:val="-1"/>
          <w:sz w:val="26"/>
          <w:szCs w:val="26"/>
          <w:u w:val="thick" w:color="000000"/>
        </w:rPr>
        <w:t xml:space="preserve"> </w:t>
      </w:r>
      <w:r>
        <w:rPr>
          <w:b/>
          <w:position w:val="-1"/>
          <w:sz w:val="26"/>
          <w:szCs w:val="26"/>
          <w:u w:val="thick" w:color="000000"/>
        </w:rPr>
        <w:t>22</w:t>
      </w:r>
      <w:r>
        <w:rPr>
          <w:b/>
          <w:spacing w:val="-3"/>
          <w:position w:val="-1"/>
          <w:sz w:val="26"/>
          <w:szCs w:val="26"/>
          <w:u w:val="thick" w:color="000000"/>
        </w:rPr>
        <w:t xml:space="preserve"> </w:t>
      </w:r>
      <w:r>
        <w:rPr>
          <w:b/>
          <w:position w:val="-1"/>
          <w:sz w:val="26"/>
          <w:szCs w:val="26"/>
        </w:rPr>
        <w:t>:</w:t>
      </w:r>
      <w:r>
        <w:rPr>
          <w:position w:val="-1"/>
          <w:sz w:val="26"/>
          <w:szCs w:val="26"/>
        </w:rPr>
        <w:t>T</w:t>
      </w:r>
      <w:r>
        <w:rPr>
          <w:spacing w:val="2"/>
          <w:position w:val="-1"/>
          <w:sz w:val="26"/>
          <w:szCs w:val="26"/>
        </w:rPr>
        <w:t>h</w:t>
      </w:r>
      <w:r>
        <w:rPr>
          <w:position w:val="-1"/>
          <w:sz w:val="26"/>
          <w:szCs w:val="26"/>
        </w:rPr>
        <w:t>iết</w:t>
      </w:r>
      <w:r>
        <w:rPr>
          <w:spacing w:val="-6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lập</w:t>
      </w:r>
      <w:r>
        <w:rPr>
          <w:spacing w:val="-3"/>
          <w:position w:val="-1"/>
          <w:sz w:val="26"/>
          <w:szCs w:val="26"/>
        </w:rPr>
        <w:t xml:space="preserve"> </w:t>
      </w:r>
      <w:r>
        <w:rPr>
          <w:spacing w:val="2"/>
          <w:position w:val="-1"/>
          <w:sz w:val="26"/>
          <w:szCs w:val="26"/>
        </w:rPr>
        <w:t>p</w:t>
      </w:r>
      <w:r>
        <w:rPr>
          <w:spacing w:val="1"/>
          <w:position w:val="-1"/>
          <w:sz w:val="26"/>
          <w:szCs w:val="26"/>
        </w:rPr>
        <w:t>hư</w:t>
      </w:r>
      <w:r>
        <w:rPr>
          <w:spacing w:val="2"/>
          <w:position w:val="-1"/>
          <w:sz w:val="26"/>
          <w:szCs w:val="26"/>
        </w:rPr>
        <w:t>ơ</w:t>
      </w:r>
      <w:r>
        <w:rPr>
          <w:position w:val="-1"/>
          <w:sz w:val="26"/>
          <w:szCs w:val="26"/>
        </w:rPr>
        <w:t>ng</w:t>
      </w:r>
      <w:r>
        <w:rPr>
          <w:spacing w:val="-8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trình</w:t>
      </w:r>
      <w:r>
        <w:rPr>
          <w:spacing w:val="-5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 xml:space="preserve">của </w:t>
      </w:r>
      <w:r>
        <w:rPr>
          <w:spacing w:val="-2"/>
          <w:position w:val="-1"/>
          <w:sz w:val="26"/>
          <w:szCs w:val="26"/>
        </w:rPr>
        <w:t>m</w:t>
      </w:r>
      <w:r>
        <w:rPr>
          <w:position w:val="-1"/>
          <w:sz w:val="26"/>
          <w:szCs w:val="26"/>
        </w:rPr>
        <w:t>ặt</w:t>
      </w:r>
      <w:r>
        <w:rPr>
          <w:spacing w:val="-4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p</w:t>
      </w:r>
      <w:r>
        <w:rPr>
          <w:spacing w:val="2"/>
          <w:position w:val="-1"/>
          <w:sz w:val="26"/>
          <w:szCs w:val="26"/>
        </w:rPr>
        <w:t>h</w:t>
      </w:r>
      <w:r>
        <w:rPr>
          <w:position w:val="-1"/>
          <w:sz w:val="26"/>
          <w:szCs w:val="26"/>
        </w:rPr>
        <w:t>ẳng</w:t>
      </w:r>
      <w:r>
        <w:rPr>
          <w:spacing w:val="-4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(P)</w:t>
      </w:r>
      <w:r>
        <w:rPr>
          <w:spacing w:val="-2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ch</w:t>
      </w:r>
      <w:r>
        <w:rPr>
          <w:spacing w:val="1"/>
          <w:position w:val="-1"/>
          <w:sz w:val="26"/>
          <w:szCs w:val="26"/>
        </w:rPr>
        <w:t>ứ</w:t>
      </w:r>
      <w:r>
        <w:rPr>
          <w:position w:val="-1"/>
          <w:sz w:val="26"/>
          <w:szCs w:val="26"/>
        </w:rPr>
        <w:t>a</w:t>
      </w:r>
      <w:r>
        <w:rPr>
          <w:spacing w:val="-5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đ</w:t>
      </w:r>
      <w:r>
        <w:rPr>
          <w:spacing w:val="1"/>
          <w:position w:val="-1"/>
          <w:sz w:val="26"/>
          <w:szCs w:val="26"/>
        </w:rPr>
        <w:t>ư</w:t>
      </w:r>
      <w:r>
        <w:rPr>
          <w:position w:val="-1"/>
          <w:sz w:val="26"/>
          <w:szCs w:val="26"/>
        </w:rPr>
        <w:t>ờng</w:t>
      </w:r>
      <w:r>
        <w:rPr>
          <w:spacing w:val="-7"/>
          <w:position w:val="-1"/>
          <w:sz w:val="26"/>
          <w:szCs w:val="26"/>
        </w:rPr>
        <w:t xml:space="preserve"> </w:t>
      </w:r>
      <w:r>
        <w:rPr>
          <w:spacing w:val="2"/>
          <w:position w:val="-1"/>
          <w:sz w:val="26"/>
          <w:szCs w:val="26"/>
        </w:rPr>
        <w:t>t</w:t>
      </w:r>
      <w:r>
        <w:rPr>
          <w:position w:val="-1"/>
          <w:sz w:val="26"/>
          <w:szCs w:val="26"/>
        </w:rPr>
        <w:t>hẳng:</w:t>
      </w:r>
    </w:p>
    <w:p w:rsidR="00A0587F" w:rsidRDefault="00F629DC">
      <w:pPr>
        <w:spacing w:line="380" w:lineRule="exact"/>
        <w:ind w:left="1000" w:right="-79"/>
        <w:rPr>
          <w:sz w:val="24"/>
          <w:szCs w:val="24"/>
        </w:rPr>
      </w:pPr>
      <w:r>
        <w:rPr>
          <w:i/>
          <w:position w:val="-9"/>
          <w:sz w:val="24"/>
          <w:szCs w:val="24"/>
        </w:rPr>
        <w:t>d</w:t>
      </w:r>
      <w:r>
        <w:rPr>
          <w:i/>
          <w:spacing w:val="7"/>
          <w:position w:val="-9"/>
          <w:sz w:val="24"/>
          <w:szCs w:val="24"/>
        </w:rPr>
        <w:t xml:space="preserve"> </w:t>
      </w:r>
      <w:r>
        <w:rPr>
          <w:position w:val="-9"/>
          <w:sz w:val="24"/>
          <w:szCs w:val="24"/>
        </w:rPr>
        <w:t>:</w:t>
      </w:r>
      <w:r>
        <w:rPr>
          <w:spacing w:val="1"/>
          <w:position w:val="-9"/>
          <w:sz w:val="24"/>
          <w:szCs w:val="24"/>
        </w:rPr>
        <w:t xml:space="preserve"> </w:t>
      </w:r>
      <w:r>
        <w:rPr>
          <w:i/>
          <w:spacing w:val="-44"/>
          <w:position w:val="6"/>
          <w:sz w:val="24"/>
          <w:szCs w:val="24"/>
        </w:rPr>
        <w:t xml:space="preserve"> </w:t>
      </w:r>
      <w:r>
        <w:rPr>
          <w:i/>
          <w:position w:val="6"/>
          <w:sz w:val="24"/>
          <w:szCs w:val="24"/>
          <w:u w:val="single" w:color="000000"/>
        </w:rPr>
        <w:t>x</w:t>
      </w:r>
      <w:r>
        <w:rPr>
          <w:i/>
          <w:spacing w:val="-10"/>
          <w:position w:val="6"/>
          <w:sz w:val="24"/>
          <w:szCs w:val="24"/>
          <w:u w:val="single" w:color="000000"/>
        </w:rPr>
        <w:t xml:space="preserve"> </w:t>
      </w:r>
      <w:r>
        <w:rPr>
          <w:spacing w:val="6"/>
          <w:position w:val="6"/>
          <w:sz w:val="24"/>
          <w:szCs w:val="24"/>
          <w:u w:val="single" w:color="000000"/>
        </w:rPr>
        <w:t>1</w:t>
      </w:r>
      <w:r>
        <w:rPr>
          <w:position w:val="6"/>
          <w:sz w:val="24"/>
          <w:szCs w:val="24"/>
          <w:u w:val="single" w:color="000000"/>
        </w:rPr>
        <w:t>3</w:t>
      </w:r>
      <w:r>
        <w:rPr>
          <w:spacing w:val="2"/>
          <w:position w:val="6"/>
          <w:sz w:val="24"/>
          <w:szCs w:val="24"/>
        </w:rPr>
        <w:t xml:space="preserve"> </w:t>
      </w:r>
      <w:r>
        <w:rPr>
          <w:spacing w:val="1"/>
          <w:position w:val="-9"/>
          <w:sz w:val="24"/>
          <w:szCs w:val="24"/>
        </w:rPr>
        <w:t xml:space="preserve"> </w:t>
      </w:r>
      <w:r>
        <w:rPr>
          <w:i/>
          <w:spacing w:val="-16"/>
          <w:position w:val="6"/>
          <w:sz w:val="24"/>
          <w:szCs w:val="24"/>
          <w:u w:val="single" w:color="000000"/>
        </w:rPr>
        <w:t xml:space="preserve"> </w:t>
      </w:r>
      <w:r>
        <w:rPr>
          <w:i/>
          <w:position w:val="6"/>
          <w:sz w:val="24"/>
          <w:szCs w:val="24"/>
          <w:u w:val="single" w:color="000000"/>
        </w:rPr>
        <w:t>y</w:t>
      </w:r>
      <w:r>
        <w:rPr>
          <w:i/>
          <w:spacing w:val="-6"/>
          <w:position w:val="6"/>
          <w:sz w:val="24"/>
          <w:szCs w:val="24"/>
          <w:u w:val="single" w:color="000000"/>
        </w:rPr>
        <w:t xml:space="preserve"> </w:t>
      </w:r>
      <w:r>
        <w:rPr>
          <w:spacing w:val="-36"/>
          <w:position w:val="6"/>
          <w:sz w:val="24"/>
          <w:szCs w:val="24"/>
        </w:rPr>
        <w:t xml:space="preserve"> </w:t>
      </w:r>
      <w:r>
        <w:rPr>
          <w:position w:val="6"/>
          <w:sz w:val="24"/>
          <w:szCs w:val="24"/>
          <w:u w:val="single" w:color="000000"/>
        </w:rPr>
        <w:t>1</w:t>
      </w:r>
      <w:r>
        <w:rPr>
          <w:spacing w:val="1"/>
          <w:position w:val="6"/>
          <w:sz w:val="24"/>
          <w:szCs w:val="24"/>
        </w:rPr>
        <w:t xml:space="preserve"> </w:t>
      </w:r>
      <w:r>
        <w:rPr>
          <w:spacing w:val="1"/>
          <w:position w:val="-9"/>
          <w:sz w:val="24"/>
          <w:szCs w:val="24"/>
        </w:rPr>
        <w:t xml:space="preserve"> </w:t>
      </w:r>
      <w:r>
        <w:rPr>
          <w:i/>
          <w:spacing w:val="-26"/>
          <w:position w:val="6"/>
          <w:sz w:val="24"/>
          <w:szCs w:val="24"/>
          <w:u w:val="single" w:color="000000"/>
        </w:rPr>
        <w:t xml:space="preserve"> </w:t>
      </w:r>
      <w:r>
        <w:rPr>
          <w:i/>
          <w:w w:val="101"/>
          <w:position w:val="6"/>
          <w:sz w:val="24"/>
          <w:szCs w:val="24"/>
          <w:u w:val="single" w:color="000000"/>
        </w:rPr>
        <w:t>z</w:t>
      </w:r>
    </w:p>
    <w:p w:rsidR="00A0587F" w:rsidRDefault="00F629DC">
      <w:pPr>
        <w:spacing w:before="1" w:line="140" w:lineRule="exact"/>
        <w:rPr>
          <w:sz w:val="15"/>
          <w:szCs w:val="15"/>
        </w:rPr>
      </w:pPr>
      <w:r>
        <w:br w:type="column"/>
      </w:r>
    </w:p>
    <w:p w:rsidR="00A0587F" w:rsidRDefault="00F629DC">
      <w:pPr>
        <w:spacing w:line="220" w:lineRule="exact"/>
        <w:rPr>
          <w:sz w:val="26"/>
          <w:szCs w:val="26"/>
        </w:rPr>
        <w:sectPr w:rsidR="00A0587F">
          <w:type w:val="continuous"/>
          <w:pgSz w:w="11920" w:h="16840"/>
          <w:pgMar w:top="1020" w:right="1380" w:bottom="280" w:left="1300" w:header="720" w:footer="720" w:gutter="0"/>
          <w:cols w:num="2" w:space="720" w:equalWidth="0">
            <w:col w:w="3013" w:space="135"/>
            <w:col w:w="6092"/>
          </w:cols>
        </w:sectPr>
      </w:pPr>
      <w:r>
        <w:rPr>
          <w:position w:val="-6"/>
          <w:sz w:val="26"/>
          <w:szCs w:val="26"/>
        </w:rPr>
        <w:t>và</w:t>
      </w:r>
      <w:r>
        <w:rPr>
          <w:spacing w:val="-2"/>
          <w:position w:val="-6"/>
          <w:sz w:val="26"/>
          <w:szCs w:val="26"/>
        </w:rPr>
        <w:t xml:space="preserve"> </w:t>
      </w:r>
      <w:r>
        <w:rPr>
          <w:position w:val="-6"/>
          <w:sz w:val="26"/>
          <w:szCs w:val="26"/>
        </w:rPr>
        <w:t>tiếp</w:t>
      </w:r>
      <w:r>
        <w:rPr>
          <w:spacing w:val="-4"/>
          <w:position w:val="-6"/>
          <w:sz w:val="26"/>
          <w:szCs w:val="26"/>
        </w:rPr>
        <w:t xml:space="preserve"> </w:t>
      </w:r>
      <w:r>
        <w:rPr>
          <w:position w:val="-6"/>
          <w:sz w:val="26"/>
          <w:szCs w:val="26"/>
        </w:rPr>
        <w:t>x</w:t>
      </w:r>
      <w:r>
        <w:rPr>
          <w:spacing w:val="2"/>
          <w:position w:val="-6"/>
          <w:sz w:val="26"/>
          <w:szCs w:val="26"/>
        </w:rPr>
        <w:t>ú</w:t>
      </w:r>
      <w:r>
        <w:rPr>
          <w:position w:val="-6"/>
          <w:sz w:val="26"/>
          <w:szCs w:val="26"/>
        </w:rPr>
        <w:t>c</w:t>
      </w:r>
      <w:r>
        <w:rPr>
          <w:spacing w:val="-2"/>
          <w:position w:val="-6"/>
          <w:sz w:val="26"/>
          <w:szCs w:val="26"/>
        </w:rPr>
        <w:t xml:space="preserve"> m</w:t>
      </w:r>
      <w:r>
        <w:rPr>
          <w:spacing w:val="2"/>
          <w:position w:val="-6"/>
          <w:sz w:val="26"/>
          <w:szCs w:val="26"/>
        </w:rPr>
        <w:t>ặ</w:t>
      </w:r>
      <w:r>
        <w:rPr>
          <w:position w:val="-6"/>
          <w:sz w:val="26"/>
          <w:szCs w:val="26"/>
        </w:rPr>
        <w:t>t</w:t>
      </w:r>
      <w:r>
        <w:rPr>
          <w:spacing w:val="-3"/>
          <w:position w:val="-6"/>
          <w:sz w:val="26"/>
          <w:szCs w:val="26"/>
        </w:rPr>
        <w:t xml:space="preserve"> </w:t>
      </w:r>
      <w:r>
        <w:rPr>
          <w:position w:val="-6"/>
          <w:sz w:val="26"/>
          <w:szCs w:val="26"/>
        </w:rPr>
        <w:t>cầu:</w:t>
      </w:r>
    </w:p>
    <w:p w:rsidR="00A0587F" w:rsidRDefault="00F629DC">
      <w:pPr>
        <w:spacing w:line="240" w:lineRule="exact"/>
        <w:ind w:left="1470"/>
        <w:rPr>
          <w:sz w:val="24"/>
          <w:szCs w:val="24"/>
        </w:rPr>
      </w:pPr>
      <w:r>
        <w:rPr>
          <w:sz w:val="24"/>
          <w:szCs w:val="24"/>
        </w:rPr>
        <w:t xml:space="preserve">1       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 xml:space="preserve">2      </w:t>
      </w:r>
      <w:r>
        <w:rPr>
          <w:spacing w:val="35"/>
          <w:sz w:val="24"/>
          <w:szCs w:val="24"/>
        </w:rPr>
        <w:t xml:space="preserve"> </w:t>
      </w:r>
      <w:r>
        <w:rPr>
          <w:w w:val="101"/>
          <w:sz w:val="24"/>
          <w:szCs w:val="24"/>
        </w:rPr>
        <w:t>4</w:t>
      </w:r>
    </w:p>
    <w:p w:rsidR="00A0587F" w:rsidRDefault="00F629DC">
      <w:pPr>
        <w:spacing w:before="30"/>
        <w:ind w:left="932"/>
        <w:rPr>
          <w:sz w:val="24"/>
          <w:szCs w:val="24"/>
        </w:rPr>
      </w:pPr>
      <w:r>
        <w:rPr>
          <w:spacing w:val="5"/>
          <w:sz w:val="24"/>
          <w:szCs w:val="24"/>
        </w:rPr>
        <w:t>(</w:t>
      </w:r>
      <w:r>
        <w:rPr>
          <w:i/>
          <w:spacing w:val="14"/>
          <w:sz w:val="24"/>
          <w:szCs w:val="24"/>
        </w:rPr>
        <w:t>S</w:t>
      </w:r>
      <w:r>
        <w:rPr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-14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2</w:t>
      </w:r>
      <w:r>
        <w:rPr>
          <w:i/>
          <w:spacing w:val="16"/>
          <w:sz w:val="24"/>
          <w:szCs w:val="24"/>
        </w:rPr>
        <w:t>x</w:t>
      </w:r>
      <w:r>
        <w:rPr>
          <w:position w:val="11"/>
          <w:sz w:val="14"/>
          <w:szCs w:val="14"/>
        </w:rPr>
        <w:t xml:space="preserve">2 </w:t>
      </w:r>
      <w:r>
        <w:rPr>
          <w:spacing w:val="24"/>
          <w:position w:val="11"/>
          <w:sz w:val="14"/>
          <w:szCs w:val="14"/>
        </w:rPr>
        <w:t xml:space="preserve"> </w:t>
      </w:r>
      <w:r>
        <w:rPr>
          <w:spacing w:val="-9"/>
          <w:sz w:val="24"/>
          <w:szCs w:val="24"/>
        </w:rPr>
        <w:t xml:space="preserve"> </w:t>
      </w:r>
      <w:r>
        <w:rPr>
          <w:spacing w:val="18"/>
          <w:sz w:val="24"/>
          <w:szCs w:val="24"/>
        </w:rPr>
        <w:t>2</w:t>
      </w:r>
      <w:r>
        <w:rPr>
          <w:i/>
          <w:spacing w:val="19"/>
          <w:sz w:val="24"/>
          <w:szCs w:val="24"/>
        </w:rPr>
        <w:t>y</w:t>
      </w:r>
      <w:r>
        <w:rPr>
          <w:position w:val="11"/>
          <w:sz w:val="14"/>
          <w:szCs w:val="14"/>
        </w:rPr>
        <w:t xml:space="preserve">2 </w:t>
      </w:r>
      <w:r>
        <w:rPr>
          <w:spacing w:val="24"/>
          <w:position w:val="11"/>
          <w:sz w:val="14"/>
          <w:szCs w:val="14"/>
        </w:rPr>
        <w:t xml:space="preserve"> </w:t>
      </w:r>
      <w:r>
        <w:rPr>
          <w:spacing w:val="-8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2</w:t>
      </w:r>
      <w:r>
        <w:rPr>
          <w:i/>
          <w:spacing w:val="22"/>
          <w:sz w:val="24"/>
          <w:szCs w:val="24"/>
        </w:rPr>
        <w:t>z</w:t>
      </w:r>
      <w:r>
        <w:rPr>
          <w:position w:val="11"/>
          <w:sz w:val="14"/>
          <w:szCs w:val="14"/>
        </w:rPr>
        <w:t xml:space="preserve">2 </w:t>
      </w:r>
      <w:r>
        <w:rPr>
          <w:spacing w:val="22"/>
          <w:position w:val="11"/>
          <w:sz w:val="14"/>
          <w:szCs w:val="14"/>
        </w:rPr>
        <w:t xml:space="preserve"> </w:t>
      </w:r>
      <w:r>
        <w:rPr>
          <w:spacing w:val="-12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4</w:t>
      </w:r>
      <w:r>
        <w:rPr>
          <w:i/>
          <w:sz w:val="24"/>
          <w:szCs w:val="24"/>
        </w:rPr>
        <w:t>x</w:t>
      </w:r>
      <w:r>
        <w:rPr>
          <w:i/>
          <w:spacing w:val="-1"/>
          <w:sz w:val="24"/>
          <w:szCs w:val="24"/>
        </w:rPr>
        <w:t xml:space="preserve"> </w:t>
      </w:r>
      <w:r>
        <w:rPr>
          <w:spacing w:val="-23"/>
          <w:sz w:val="24"/>
          <w:szCs w:val="24"/>
        </w:rPr>
        <w:t xml:space="preserve"> </w:t>
      </w:r>
      <w:r>
        <w:rPr>
          <w:spacing w:val="14"/>
          <w:sz w:val="24"/>
          <w:szCs w:val="24"/>
        </w:rPr>
        <w:t>8</w:t>
      </w:r>
      <w:r>
        <w:rPr>
          <w:i/>
          <w:sz w:val="24"/>
          <w:szCs w:val="24"/>
        </w:rPr>
        <w:t>y</w:t>
      </w:r>
      <w:r>
        <w:rPr>
          <w:i/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1</w:t>
      </w:r>
      <w:r>
        <w:rPr>
          <w:spacing w:val="-8"/>
          <w:sz w:val="24"/>
          <w:szCs w:val="24"/>
        </w:rPr>
        <w:t>2</w:t>
      </w:r>
      <w:r>
        <w:rPr>
          <w:i/>
          <w:sz w:val="24"/>
          <w:szCs w:val="24"/>
        </w:rPr>
        <w:t>Z</w:t>
      </w:r>
      <w:r>
        <w:rPr>
          <w:i/>
          <w:spacing w:val="3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13</w:t>
      </w:r>
      <w:r>
        <w:rPr>
          <w:sz w:val="24"/>
          <w:szCs w:val="24"/>
        </w:rPr>
        <w:t>4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 </w:t>
      </w:r>
      <w:r>
        <w:rPr>
          <w:w w:val="106"/>
          <w:sz w:val="24"/>
          <w:szCs w:val="24"/>
        </w:rPr>
        <w:t>0</w:t>
      </w:r>
    </w:p>
    <w:p w:rsidR="00A0587F" w:rsidRDefault="00F629DC">
      <w:pPr>
        <w:spacing w:before="37"/>
        <w:ind w:left="119"/>
        <w:rPr>
          <w:sz w:val="26"/>
          <w:szCs w:val="26"/>
        </w:rPr>
      </w:pPr>
      <w:r>
        <w:rPr>
          <w:b/>
          <w:sz w:val="26"/>
          <w:szCs w:val="26"/>
          <w:u w:val="thick" w:color="000000"/>
        </w:rPr>
        <w:t>Bài</w:t>
      </w:r>
      <w:r>
        <w:rPr>
          <w:b/>
          <w:spacing w:val="-4"/>
          <w:sz w:val="26"/>
          <w:szCs w:val="26"/>
          <w:u w:val="thick" w:color="000000"/>
        </w:rPr>
        <w:t xml:space="preserve"> </w:t>
      </w:r>
      <w:r>
        <w:rPr>
          <w:b/>
          <w:sz w:val="26"/>
          <w:szCs w:val="26"/>
          <w:u w:val="thick" w:color="000000"/>
        </w:rPr>
        <w:t>23</w:t>
      </w:r>
      <w:r>
        <w:rPr>
          <w:b/>
          <w:spacing w:val="-3"/>
          <w:sz w:val="26"/>
          <w:szCs w:val="26"/>
          <w:u w:val="thick" w:color="000000"/>
        </w:rPr>
        <w:t xml:space="preserve"> </w:t>
      </w:r>
      <w:r>
        <w:rPr>
          <w:b/>
          <w:sz w:val="26"/>
          <w:szCs w:val="26"/>
        </w:rPr>
        <w:t>: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>r</w:t>
      </w:r>
      <w:r>
        <w:rPr>
          <w:sz w:val="26"/>
          <w:szCs w:val="26"/>
        </w:rPr>
        <w:t>ong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kh</w:t>
      </w:r>
      <w:r>
        <w:rPr>
          <w:spacing w:val="2"/>
          <w:sz w:val="26"/>
          <w:szCs w:val="26"/>
        </w:rPr>
        <w:t>ô</w:t>
      </w:r>
      <w:r>
        <w:rPr>
          <w:sz w:val="26"/>
          <w:szCs w:val="26"/>
        </w:rPr>
        <w:t>ng</w:t>
      </w:r>
      <w:r>
        <w:rPr>
          <w:spacing w:val="-6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g</w:t>
      </w:r>
      <w:r>
        <w:rPr>
          <w:sz w:val="26"/>
          <w:szCs w:val="26"/>
        </w:rPr>
        <w:t>ian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với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hệ toạ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độ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O</w:t>
      </w:r>
      <w:r>
        <w:rPr>
          <w:spacing w:val="5"/>
          <w:sz w:val="26"/>
          <w:szCs w:val="26"/>
        </w:rPr>
        <w:t>x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 xml:space="preserve">z </w:t>
      </w:r>
      <w:r>
        <w:rPr>
          <w:spacing w:val="61"/>
          <w:sz w:val="26"/>
          <w:szCs w:val="26"/>
        </w:rPr>
        <w:t xml:space="preserve"> </w:t>
      </w:r>
      <w:r>
        <w:rPr>
          <w:sz w:val="26"/>
          <w:szCs w:val="26"/>
        </w:rPr>
        <w:t>cho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các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đi</w:t>
      </w:r>
      <w:r>
        <w:rPr>
          <w:spacing w:val="2"/>
          <w:sz w:val="26"/>
          <w:szCs w:val="26"/>
        </w:rPr>
        <w:t>ể</w:t>
      </w:r>
      <w:r>
        <w:rPr>
          <w:sz w:val="26"/>
          <w:szCs w:val="26"/>
        </w:rPr>
        <w:t>m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>(</w:t>
      </w:r>
      <w:r>
        <w:rPr>
          <w:sz w:val="26"/>
          <w:szCs w:val="26"/>
        </w:rPr>
        <w:t>-1;</w:t>
      </w:r>
      <w:r>
        <w:rPr>
          <w:spacing w:val="2"/>
          <w:sz w:val="26"/>
          <w:szCs w:val="26"/>
        </w:rPr>
        <w:t>-</w:t>
      </w:r>
      <w:r>
        <w:rPr>
          <w:sz w:val="26"/>
          <w:szCs w:val="26"/>
        </w:rPr>
        <w:t>1</w:t>
      </w:r>
      <w:r>
        <w:rPr>
          <w:spacing w:val="2"/>
          <w:sz w:val="26"/>
          <w:szCs w:val="26"/>
        </w:rPr>
        <w:t>;</w:t>
      </w:r>
      <w:r>
        <w:rPr>
          <w:sz w:val="26"/>
          <w:szCs w:val="26"/>
        </w:rPr>
        <w:t>4)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và</w:t>
      </w:r>
    </w:p>
    <w:p w:rsidR="00A0587F" w:rsidRDefault="00F629DC">
      <w:pPr>
        <w:spacing w:before="1"/>
        <w:ind w:left="896"/>
        <w:rPr>
          <w:sz w:val="26"/>
          <w:szCs w:val="26"/>
        </w:rPr>
        <w:sectPr w:rsidR="00A0587F">
          <w:type w:val="continuous"/>
          <w:pgSz w:w="11920" w:h="16840"/>
          <w:pgMar w:top="1020" w:right="1380" w:bottom="280" w:left="1300" w:header="720" w:footer="720" w:gutter="0"/>
          <w:cols w:space="720"/>
        </w:sectPr>
      </w:pPr>
      <w:r>
        <w:rPr>
          <w:sz w:val="26"/>
          <w:szCs w:val="26"/>
        </w:rPr>
        <w:t>B</w:t>
      </w:r>
      <w:r>
        <w:rPr>
          <w:spacing w:val="2"/>
          <w:sz w:val="26"/>
          <w:szCs w:val="26"/>
        </w:rPr>
        <w:t>(</w:t>
      </w:r>
      <w:r>
        <w:rPr>
          <w:sz w:val="26"/>
          <w:szCs w:val="26"/>
        </w:rPr>
        <w:t>1;-1;-2)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.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Vi</w:t>
      </w:r>
      <w:r>
        <w:rPr>
          <w:spacing w:val="2"/>
          <w:sz w:val="26"/>
          <w:szCs w:val="26"/>
        </w:rPr>
        <w:t>ế</w:t>
      </w:r>
      <w:r>
        <w:rPr>
          <w:sz w:val="26"/>
          <w:szCs w:val="26"/>
        </w:rPr>
        <w:t>t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p</w:t>
      </w:r>
      <w:r>
        <w:rPr>
          <w:spacing w:val="1"/>
          <w:sz w:val="26"/>
          <w:szCs w:val="26"/>
        </w:rPr>
        <w:t>hư</w:t>
      </w:r>
      <w:r>
        <w:rPr>
          <w:sz w:val="26"/>
          <w:szCs w:val="26"/>
        </w:rPr>
        <w:t>ơng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trì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h</w:t>
      </w:r>
      <w:r>
        <w:rPr>
          <w:spacing w:val="-3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ặt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2"/>
          <w:sz w:val="26"/>
          <w:szCs w:val="26"/>
        </w:rPr>
        <w:t>ầ</w:t>
      </w:r>
      <w:r>
        <w:rPr>
          <w:sz w:val="26"/>
          <w:szCs w:val="26"/>
        </w:rPr>
        <w:t>u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(S)</w:t>
      </w:r>
      <w:r>
        <w:rPr>
          <w:spacing w:val="62"/>
          <w:sz w:val="26"/>
          <w:szCs w:val="26"/>
        </w:rPr>
        <w:t xml:space="preserve"> </w:t>
      </w:r>
      <w:r>
        <w:rPr>
          <w:sz w:val="26"/>
          <w:szCs w:val="26"/>
        </w:rPr>
        <w:t>qua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2"/>
          <w:sz w:val="26"/>
          <w:szCs w:val="26"/>
        </w:rPr>
        <w:t>,</w:t>
      </w:r>
      <w:r>
        <w:rPr>
          <w:sz w:val="26"/>
          <w:szCs w:val="26"/>
        </w:rPr>
        <w:t>B</w:t>
      </w:r>
      <w:r>
        <w:rPr>
          <w:spacing w:val="61"/>
          <w:sz w:val="26"/>
          <w:szCs w:val="26"/>
        </w:rPr>
        <w:t xml:space="preserve"> </w:t>
      </w:r>
      <w:r>
        <w:rPr>
          <w:sz w:val="26"/>
          <w:szCs w:val="26"/>
        </w:rPr>
        <w:t>tiếp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xúc</w:t>
      </w:r>
      <w:r>
        <w:rPr>
          <w:spacing w:val="63"/>
          <w:sz w:val="26"/>
          <w:szCs w:val="26"/>
        </w:rPr>
        <w:t xml:space="preserve"> </w:t>
      </w:r>
      <w:r>
        <w:rPr>
          <w:sz w:val="26"/>
          <w:szCs w:val="26"/>
        </w:rPr>
        <w:t>với</w:t>
      </w:r>
      <w:r>
        <w:rPr>
          <w:spacing w:val="-1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ặt</w:t>
      </w:r>
      <w:r>
        <w:rPr>
          <w:spacing w:val="-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p</w:t>
      </w:r>
      <w:r>
        <w:rPr>
          <w:sz w:val="26"/>
          <w:szCs w:val="26"/>
        </w:rPr>
        <w:t>hẳng</w:t>
      </w:r>
    </w:p>
    <w:p w:rsidR="00A0587F" w:rsidRDefault="00A0587F">
      <w:pPr>
        <w:spacing w:before="1" w:line="120" w:lineRule="exact"/>
        <w:rPr>
          <w:sz w:val="13"/>
          <w:szCs w:val="13"/>
        </w:rPr>
      </w:pPr>
    </w:p>
    <w:p w:rsidR="00A0587F" w:rsidRDefault="00A0587F">
      <w:pPr>
        <w:spacing w:line="200" w:lineRule="exact"/>
      </w:pPr>
    </w:p>
    <w:p w:rsidR="00A0587F" w:rsidRDefault="00A0587F">
      <w:pPr>
        <w:spacing w:line="200" w:lineRule="exact"/>
      </w:pPr>
    </w:p>
    <w:p w:rsidR="00A0587F" w:rsidRDefault="00F629DC">
      <w:pPr>
        <w:spacing w:before="26"/>
        <w:ind w:left="896"/>
        <w:rPr>
          <w:sz w:val="26"/>
          <w:szCs w:val="26"/>
        </w:rPr>
      </w:pPr>
      <w:r>
        <w:rPr>
          <w:sz w:val="26"/>
          <w:szCs w:val="26"/>
        </w:rPr>
        <w:t>O</w:t>
      </w:r>
      <w:r>
        <w:rPr>
          <w:spacing w:val="5"/>
          <w:sz w:val="26"/>
          <w:szCs w:val="26"/>
        </w:rPr>
        <w:t>x</w:t>
      </w:r>
      <w:r>
        <w:rPr>
          <w:sz w:val="26"/>
          <w:szCs w:val="26"/>
        </w:rPr>
        <w:t>y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và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có</w:t>
      </w:r>
      <w:r>
        <w:rPr>
          <w:spacing w:val="-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tâ</w:t>
      </w:r>
      <w:r>
        <w:rPr>
          <w:sz w:val="26"/>
          <w:szCs w:val="26"/>
        </w:rPr>
        <w:t>m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n</w:t>
      </w:r>
      <w:r>
        <w:rPr>
          <w:spacing w:val="2"/>
          <w:sz w:val="26"/>
          <w:szCs w:val="26"/>
        </w:rPr>
        <w:t>ằ</w:t>
      </w:r>
      <w:r>
        <w:rPr>
          <w:sz w:val="26"/>
          <w:szCs w:val="26"/>
        </w:rPr>
        <w:t>m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trên</w:t>
      </w:r>
      <w:r>
        <w:rPr>
          <w:spacing w:val="-2"/>
          <w:sz w:val="26"/>
          <w:szCs w:val="26"/>
        </w:rPr>
        <w:t xml:space="preserve"> m</w:t>
      </w:r>
      <w:r>
        <w:rPr>
          <w:spacing w:val="2"/>
          <w:sz w:val="26"/>
          <w:szCs w:val="26"/>
        </w:rPr>
        <w:t>ặ</w:t>
      </w:r>
      <w:r>
        <w:rPr>
          <w:sz w:val="26"/>
          <w:szCs w:val="26"/>
        </w:rPr>
        <w:t>t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phẳng</w:t>
      </w:r>
      <w:r>
        <w:rPr>
          <w:spacing w:val="-4"/>
          <w:sz w:val="26"/>
          <w:szCs w:val="26"/>
        </w:rPr>
        <w:t xml:space="preserve"> </w:t>
      </w:r>
      <w:r>
        <w:rPr>
          <w:spacing w:val="5"/>
          <w:sz w:val="26"/>
          <w:szCs w:val="26"/>
        </w:rPr>
        <w:t>O</w:t>
      </w:r>
      <w:r>
        <w:rPr>
          <w:spacing w:val="-2"/>
          <w:sz w:val="26"/>
          <w:szCs w:val="26"/>
        </w:rPr>
        <w:t>y</w:t>
      </w:r>
      <w:r>
        <w:rPr>
          <w:sz w:val="26"/>
          <w:szCs w:val="26"/>
        </w:rPr>
        <w:t>z.</w:t>
      </w:r>
    </w:p>
    <w:p w:rsidR="00A0587F" w:rsidRDefault="00A0587F">
      <w:pPr>
        <w:spacing w:before="19" w:line="280" w:lineRule="exact"/>
        <w:rPr>
          <w:sz w:val="28"/>
          <w:szCs w:val="28"/>
        </w:rPr>
      </w:pPr>
    </w:p>
    <w:p w:rsidR="00A0587F" w:rsidRDefault="00F629DC">
      <w:pPr>
        <w:ind w:left="119"/>
        <w:rPr>
          <w:sz w:val="26"/>
          <w:szCs w:val="26"/>
        </w:rPr>
      </w:pPr>
      <w:r>
        <w:rPr>
          <w:b/>
          <w:sz w:val="26"/>
          <w:szCs w:val="26"/>
          <w:u w:val="thick" w:color="000000"/>
        </w:rPr>
        <w:t>Bài</w:t>
      </w:r>
      <w:r>
        <w:rPr>
          <w:b/>
          <w:spacing w:val="-4"/>
          <w:sz w:val="26"/>
          <w:szCs w:val="26"/>
          <w:u w:val="thick" w:color="000000"/>
        </w:rPr>
        <w:t xml:space="preserve"> </w:t>
      </w:r>
      <w:r>
        <w:rPr>
          <w:b/>
          <w:sz w:val="26"/>
          <w:szCs w:val="26"/>
          <w:u w:val="thick" w:color="000000"/>
        </w:rPr>
        <w:t>24</w:t>
      </w:r>
      <w:r>
        <w:rPr>
          <w:b/>
          <w:spacing w:val="-3"/>
          <w:sz w:val="26"/>
          <w:szCs w:val="26"/>
          <w:u w:val="thick" w:color="000000"/>
        </w:rPr>
        <w:t xml:space="preserve"> </w:t>
      </w:r>
      <w:r>
        <w:rPr>
          <w:b/>
          <w:sz w:val="26"/>
          <w:szCs w:val="26"/>
        </w:rPr>
        <w:t>: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>r</w:t>
      </w:r>
      <w:r>
        <w:rPr>
          <w:sz w:val="26"/>
          <w:szCs w:val="26"/>
        </w:rPr>
        <w:t>ong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kh</w:t>
      </w:r>
      <w:r>
        <w:rPr>
          <w:spacing w:val="2"/>
          <w:sz w:val="26"/>
          <w:szCs w:val="26"/>
        </w:rPr>
        <w:t>ô</w:t>
      </w:r>
      <w:r>
        <w:rPr>
          <w:sz w:val="26"/>
          <w:szCs w:val="26"/>
        </w:rPr>
        <w:t>ng</w:t>
      </w:r>
      <w:r>
        <w:rPr>
          <w:spacing w:val="-6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g</w:t>
      </w:r>
      <w:r>
        <w:rPr>
          <w:sz w:val="26"/>
          <w:szCs w:val="26"/>
        </w:rPr>
        <w:t>ian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với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hệ toạ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độ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O</w:t>
      </w:r>
      <w:r>
        <w:rPr>
          <w:spacing w:val="5"/>
          <w:sz w:val="26"/>
          <w:szCs w:val="26"/>
        </w:rPr>
        <w:t>x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z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cho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đi</w:t>
      </w:r>
      <w:r>
        <w:rPr>
          <w:spacing w:val="2"/>
          <w:sz w:val="26"/>
          <w:szCs w:val="26"/>
        </w:rPr>
        <w:t>ể</w:t>
      </w:r>
      <w:r>
        <w:rPr>
          <w:sz w:val="26"/>
          <w:szCs w:val="26"/>
        </w:rPr>
        <w:t>m</w:t>
      </w:r>
      <w:r>
        <w:rPr>
          <w:spacing w:val="-8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A</w:t>
      </w:r>
      <w:r>
        <w:rPr>
          <w:spacing w:val="1"/>
          <w:sz w:val="26"/>
          <w:szCs w:val="26"/>
        </w:rPr>
        <w:t>(</w:t>
      </w:r>
      <w:r>
        <w:rPr>
          <w:sz w:val="26"/>
          <w:szCs w:val="26"/>
        </w:rPr>
        <w:t>-1;3;2)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 xml:space="preserve">và 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ặt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phẳng</w:t>
      </w:r>
      <w:r>
        <w:rPr>
          <w:spacing w:val="-6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(</w:t>
      </w:r>
      <w:r>
        <w:rPr>
          <w:sz w:val="26"/>
          <w:szCs w:val="26"/>
        </w:rPr>
        <w:t>P)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có</w:t>
      </w:r>
    </w:p>
    <w:p w:rsidR="00A0587F" w:rsidRDefault="00F629DC">
      <w:pPr>
        <w:spacing w:before="5" w:line="280" w:lineRule="exact"/>
        <w:ind w:left="1033" w:right="4433" w:hanging="72"/>
        <w:rPr>
          <w:sz w:val="26"/>
          <w:szCs w:val="26"/>
        </w:rPr>
      </w:pPr>
      <w:r>
        <w:rPr>
          <w:sz w:val="26"/>
          <w:szCs w:val="26"/>
        </w:rPr>
        <w:t>ph</w:t>
      </w:r>
      <w:r>
        <w:rPr>
          <w:spacing w:val="1"/>
          <w:sz w:val="26"/>
          <w:szCs w:val="26"/>
        </w:rPr>
        <w:t>ư</w:t>
      </w:r>
      <w:r>
        <w:rPr>
          <w:spacing w:val="2"/>
          <w:sz w:val="26"/>
          <w:szCs w:val="26"/>
        </w:rPr>
        <w:t>ơ</w:t>
      </w:r>
      <w:r>
        <w:rPr>
          <w:sz w:val="26"/>
          <w:szCs w:val="26"/>
        </w:rPr>
        <w:t>ng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trì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h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: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x -</w:t>
      </w:r>
      <w:r>
        <w:rPr>
          <w:spacing w:val="-1"/>
          <w:sz w:val="26"/>
          <w:szCs w:val="26"/>
        </w:rPr>
        <w:t xml:space="preserve"> </w:t>
      </w:r>
      <w:r>
        <w:rPr>
          <w:spacing w:val="5"/>
          <w:sz w:val="26"/>
          <w:szCs w:val="26"/>
        </w:rPr>
        <w:t>2</w:t>
      </w:r>
      <w:r>
        <w:rPr>
          <w:sz w:val="26"/>
          <w:szCs w:val="26"/>
        </w:rPr>
        <w:t>y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+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z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1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=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0 a/T</w:t>
      </w:r>
      <w:r>
        <w:rPr>
          <w:spacing w:val="2"/>
          <w:sz w:val="26"/>
          <w:szCs w:val="26"/>
        </w:rPr>
        <w:t>ì</w:t>
      </w:r>
      <w:r>
        <w:rPr>
          <w:sz w:val="26"/>
          <w:szCs w:val="26"/>
        </w:rPr>
        <w:t>m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tọa</w:t>
      </w:r>
      <w:r>
        <w:rPr>
          <w:spacing w:val="-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đ</w:t>
      </w:r>
      <w:r>
        <w:rPr>
          <w:sz w:val="26"/>
          <w:szCs w:val="26"/>
        </w:rPr>
        <w:t>ộ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hì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h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ch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ếu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trên</w:t>
      </w:r>
      <w:r>
        <w:rPr>
          <w:spacing w:val="-4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(</w:t>
      </w:r>
      <w:r>
        <w:rPr>
          <w:sz w:val="26"/>
          <w:szCs w:val="26"/>
        </w:rPr>
        <w:t>P)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.</w:t>
      </w:r>
    </w:p>
    <w:p w:rsidR="00A0587F" w:rsidRDefault="00F629DC">
      <w:pPr>
        <w:spacing w:line="280" w:lineRule="exact"/>
        <w:ind w:left="1033"/>
        <w:rPr>
          <w:sz w:val="26"/>
          <w:szCs w:val="26"/>
        </w:rPr>
      </w:pPr>
      <w:r>
        <w:rPr>
          <w:sz w:val="26"/>
          <w:szCs w:val="26"/>
        </w:rPr>
        <w:t>b/Viết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ph</w:t>
      </w:r>
      <w:r>
        <w:rPr>
          <w:spacing w:val="1"/>
          <w:sz w:val="26"/>
          <w:szCs w:val="26"/>
        </w:rPr>
        <w:t>ư</w:t>
      </w:r>
      <w:r>
        <w:rPr>
          <w:spacing w:val="3"/>
          <w:sz w:val="26"/>
          <w:szCs w:val="26"/>
        </w:rPr>
        <w:t>ơ</w:t>
      </w:r>
      <w:r>
        <w:rPr>
          <w:sz w:val="26"/>
          <w:szCs w:val="26"/>
        </w:rPr>
        <w:t>ng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trì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h</w:t>
      </w:r>
      <w:r>
        <w:rPr>
          <w:spacing w:val="-3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ặt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cầu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>â</w:t>
      </w:r>
      <w:r>
        <w:rPr>
          <w:sz w:val="26"/>
          <w:szCs w:val="26"/>
        </w:rPr>
        <w:t>m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tiếp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xúc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(P).</w:t>
      </w:r>
    </w:p>
    <w:p w:rsidR="00A0587F" w:rsidRDefault="00F629DC">
      <w:pPr>
        <w:spacing w:before="1"/>
        <w:ind w:left="119"/>
        <w:rPr>
          <w:sz w:val="26"/>
          <w:szCs w:val="26"/>
        </w:rPr>
      </w:pPr>
      <w:r>
        <w:rPr>
          <w:b/>
          <w:sz w:val="26"/>
          <w:szCs w:val="26"/>
          <w:u w:val="thick" w:color="000000"/>
        </w:rPr>
        <w:t>Bài</w:t>
      </w:r>
      <w:r>
        <w:rPr>
          <w:b/>
          <w:spacing w:val="-4"/>
          <w:sz w:val="26"/>
          <w:szCs w:val="26"/>
          <w:u w:val="thick" w:color="000000"/>
        </w:rPr>
        <w:t xml:space="preserve"> </w:t>
      </w:r>
      <w:r>
        <w:rPr>
          <w:b/>
          <w:sz w:val="26"/>
          <w:szCs w:val="26"/>
          <w:u w:val="thick" w:color="000000"/>
        </w:rPr>
        <w:t>25</w:t>
      </w:r>
      <w:r>
        <w:rPr>
          <w:b/>
          <w:spacing w:val="-3"/>
          <w:sz w:val="26"/>
          <w:szCs w:val="26"/>
          <w:u w:val="thick" w:color="000000"/>
        </w:rPr>
        <w:t xml:space="preserve"> </w:t>
      </w:r>
      <w:r>
        <w:rPr>
          <w:b/>
          <w:sz w:val="26"/>
          <w:szCs w:val="26"/>
        </w:rPr>
        <w:t>: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>r</w:t>
      </w:r>
      <w:r>
        <w:rPr>
          <w:sz w:val="26"/>
          <w:szCs w:val="26"/>
        </w:rPr>
        <w:t>ong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kh</w:t>
      </w:r>
      <w:r>
        <w:rPr>
          <w:spacing w:val="2"/>
          <w:sz w:val="26"/>
          <w:szCs w:val="26"/>
        </w:rPr>
        <w:t>ô</w:t>
      </w:r>
      <w:r>
        <w:rPr>
          <w:sz w:val="26"/>
          <w:szCs w:val="26"/>
        </w:rPr>
        <w:t>ng</w:t>
      </w:r>
      <w:r>
        <w:rPr>
          <w:spacing w:val="-6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g</w:t>
      </w:r>
      <w:r>
        <w:rPr>
          <w:sz w:val="26"/>
          <w:szCs w:val="26"/>
        </w:rPr>
        <w:t>ian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với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hệ toạ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độ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O</w:t>
      </w:r>
      <w:r>
        <w:rPr>
          <w:spacing w:val="5"/>
          <w:sz w:val="26"/>
          <w:szCs w:val="26"/>
        </w:rPr>
        <w:t>x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z</w:t>
      </w:r>
      <w:r>
        <w:rPr>
          <w:spacing w:val="-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c</w:t>
      </w:r>
      <w:r>
        <w:rPr>
          <w:sz w:val="26"/>
          <w:szCs w:val="26"/>
        </w:rPr>
        <w:t>ho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4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đi</w:t>
      </w:r>
      <w:r>
        <w:rPr>
          <w:spacing w:val="2"/>
          <w:sz w:val="26"/>
          <w:szCs w:val="26"/>
        </w:rPr>
        <w:t>ể</w:t>
      </w:r>
      <w:r>
        <w:rPr>
          <w:sz w:val="26"/>
          <w:szCs w:val="26"/>
        </w:rPr>
        <w:t>m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A(4;1</w:t>
      </w:r>
      <w:r>
        <w:rPr>
          <w:spacing w:val="2"/>
          <w:sz w:val="26"/>
          <w:szCs w:val="26"/>
        </w:rPr>
        <w:t>;</w:t>
      </w:r>
      <w:r>
        <w:rPr>
          <w:sz w:val="26"/>
          <w:szCs w:val="26"/>
        </w:rPr>
        <w:t>0);B</w:t>
      </w:r>
      <w:r>
        <w:rPr>
          <w:spacing w:val="2"/>
          <w:sz w:val="26"/>
          <w:szCs w:val="26"/>
        </w:rPr>
        <w:t>(</w:t>
      </w:r>
      <w:r>
        <w:rPr>
          <w:sz w:val="26"/>
          <w:szCs w:val="26"/>
        </w:rPr>
        <w:t>0;1;6);</w:t>
      </w:r>
    </w:p>
    <w:p w:rsidR="00A0587F" w:rsidRDefault="00F629DC">
      <w:pPr>
        <w:spacing w:line="280" w:lineRule="exact"/>
        <w:ind w:left="961"/>
        <w:rPr>
          <w:sz w:val="26"/>
          <w:szCs w:val="26"/>
        </w:rPr>
      </w:pPr>
      <w:r>
        <w:rPr>
          <w:sz w:val="26"/>
          <w:szCs w:val="26"/>
        </w:rPr>
        <w:t>C</w:t>
      </w:r>
      <w:r>
        <w:rPr>
          <w:spacing w:val="2"/>
          <w:sz w:val="26"/>
          <w:szCs w:val="26"/>
        </w:rPr>
        <w:t>(</w:t>
      </w:r>
      <w:r>
        <w:rPr>
          <w:sz w:val="26"/>
          <w:szCs w:val="26"/>
        </w:rPr>
        <w:t>6;-2;3)</w:t>
      </w:r>
      <w:r>
        <w:rPr>
          <w:spacing w:val="2"/>
          <w:sz w:val="26"/>
          <w:szCs w:val="26"/>
        </w:rPr>
        <w:t>;</w:t>
      </w:r>
      <w:r>
        <w:rPr>
          <w:sz w:val="26"/>
          <w:szCs w:val="26"/>
        </w:rPr>
        <w:t>D(2</w:t>
      </w:r>
      <w:r>
        <w:rPr>
          <w:spacing w:val="2"/>
          <w:sz w:val="26"/>
          <w:szCs w:val="26"/>
        </w:rPr>
        <w:t>;</w:t>
      </w:r>
      <w:r>
        <w:rPr>
          <w:sz w:val="26"/>
          <w:szCs w:val="26"/>
        </w:rPr>
        <w:t>0</w:t>
      </w:r>
      <w:r>
        <w:rPr>
          <w:spacing w:val="1"/>
          <w:sz w:val="26"/>
          <w:szCs w:val="26"/>
        </w:rPr>
        <w:t>;</w:t>
      </w:r>
      <w:r>
        <w:rPr>
          <w:sz w:val="26"/>
          <w:szCs w:val="26"/>
        </w:rPr>
        <w:t>-1).</w:t>
      </w:r>
    </w:p>
    <w:p w:rsidR="00A0587F" w:rsidRDefault="00F629DC">
      <w:pPr>
        <w:spacing w:before="1"/>
        <w:ind w:left="1026"/>
        <w:rPr>
          <w:sz w:val="26"/>
          <w:szCs w:val="26"/>
        </w:rPr>
      </w:pPr>
      <w:r>
        <w:rPr>
          <w:sz w:val="26"/>
          <w:szCs w:val="26"/>
        </w:rPr>
        <w:t>a</w:t>
      </w:r>
      <w:r>
        <w:rPr>
          <w:spacing w:val="2"/>
          <w:sz w:val="26"/>
          <w:szCs w:val="26"/>
        </w:rPr>
        <w:t>/</w:t>
      </w:r>
      <w:r>
        <w:rPr>
          <w:sz w:val="26"/>
          <w:szCs w:val="26"/>
        </w:rPr>
        <w:t>CMR</w:t>
      </w:r>
      <w:r>
        <w:rPr>
          <w:spacing w:val="2"/>
          <w:sz w:val="26"/>
          <w:szCs w:val="26"/>
        </w:rPr>
        <w:t>:</w:t>
      </w:r>
      <w:r>
        <w:rPr>
          <w:sz w:val="26"/>
          <w:szCs w:val="26"/>
        </w:rPr>
        <w:t>A,B,</w:t>
      </w:r>
      <w:r>
        <w:rPr>
          <w:spacing w:val="2"/>
          <w:sz w:val="26"/>
          <w:szCs w:val="26"/>
        </w:rPr>
        <w:t>C</w:t>
      </w:r>
      <w:r>
        <w:rPr>
          <w:sz w:val="26"/>
          <w:szCs w:val="26"/>
        </w:rPr>
        <w:t>,D</w:t>
      </w:r>
      <w:r>
        <w:rPr>
          <w:spacing w:val="47"/>
          <w:sz w:val="26"/>
          <w:szCs w:val="26"/>
        </w:rPr>
        <w:t xml:space="preserve"> </w:t>
      </w:r>
      <w:r>
        <w:rPr>
          <w:sz w:val="26"/>
          <w:szCs w:val="26"/>
        </w:rPr>
        <w:t>là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4 đỉ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 xml:space="preserve">h </w:t>
      </w:r>
      <w:r>
        <w:rPr>
          <w:spacing w:val="60"/>
          <w:sz w:val="26"/>
          <w:szCs w:val="26"/>
        </w:rPr>
        <w:t xml:space="preserve"> </w:t>
      </w:r>
      <w:r>
        <w:rPr>
          <w:sz w:val="26"/>
          <w:szCs w:val="26"/>
        </w:rPr>
        <w:t>tu</w:t>
      </w:r>
      <w:r>
        <w:rPr>
          <w:spacing w:val="-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d</w:t>
      </w:r>
      <w:r>
        <w:rPr>
          <w:sz w:val="26"/>
          <w:szCs w:val="26"/>
        </w:rPr>
        <w:t>ien</w:t>
      </w:r>
      <w:r>
        <w:rPr>
          <w:spacing w:val="-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v</w:t>
      </w:r>
      <w:r>
        <w:rPr>
          <w:sz w:val="26"/>
          <w:szCs w:val="26"/>
        </w:rPr>
        <w:t>à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tính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thể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>í</w:t>
      </w:r>
      <w:r>
        <w:rPr>
          <w:sz w:val="26"/>
          <w:szCs w:val="26"/>
        </w:rPr>
        <w:t>ch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tứ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diện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ABCD.</w:t>
      </w:r>
    </w:p>
    <w:p w:rsidR="00A0587F" w:rsidRDefault="00F629DC">
      <w:pPr>
        <w:spacing w:line="280" w:lineRule="exact"/>
        <w:ind w:left="1026"/>
        <w:rPr>
          <w:sz w:val="26"/>
          <w:szCs w:val="26"/>
        </w:rPr>
      </w:pPr>
      <w:r>
        <w:rPr>
          <w:sz w:val="26"/>
          <w:szCs w:val="26"/>
        </w:rPr>
        <w:t>b</w:t>
      </w:r>
      <w:r>
        <w:rPr>
          <w:spacing w:val="2"/>
          <w:sz w:val="26"/>
          <w:szCs w:val="26"/>
        </w:rPr>
        <w:t>/</w:t>
      </w:r>
      <w:r>
        <w:rPr>
          <w:sz w:val="26"/>
          <w:szCs w:val="26"/>
        </w:rPr>
        <w:t>Viết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ph</w:t>
      </w:r>
      <w:r>
        <w:rPr>
          <w:spacing w:val="1"/>
          <w:sz w:val="26"/>
          <w:szCs w:val="26"/>
        </w:rPr>
        <w:t>ư</w:t>
      </w:r>
      <w:r>
        <w:rPr>
          <w:spacing w:val="3"/>
          <w:sz w:val="26"/>
          <w:szCs w:val="26"/>
        </w:rPr>
        <w:t>ơ</w:t>
      </w:r>
      <w:r>
        <w:rPr>
          <w:sz w:val="26"/>
          <w:szCs w:val="26"/>
        </w:rPr>
        <w:t>ng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trình</w:t>
      </w:r>
      <w:r>
        <w:rPr>
          <w:spacing w:val="-3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ặt</w:t>
      </w:r>
      <w:r>
        <w:rPr>
          <w:spacing w:val="-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c</w:t>
      </w:r>
      <w:r>
        <w:rPr>
          <w:sz w:val="26"/>
          <w:szCs w:val="26"/>
        </w:rPr>
        <w:t>ầu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ngoại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ti</w:t>
      </w:r>
      <w:r>
        <w:rPr>
          <w:spacing w:val="2"/>
          <w:sz w:val="26"/>
          <w:szCs w:val="26"/>
        </w:rPr>
        <w:t>ế</w:t>
      </w:r>
      <w:r>
        <w:rPr>
          <w:sz w:val="26"/>
          <w:szCs w:val="26"/>
        </w:rPr>
        <w:t>p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tứ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diện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2"/>
          <w:sz w:val="26"/>
          <w:szCs w:val="26"/>
        </w:rPr>
        <w:t>B</w:t>
      </w:r>
      <w:r>
        <w:rPr>
          <w:sz w:val="26"/>
          <w:szCs w:val="26"/>
        </w:rPr>
        <w:t>CD.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Xác</w:t>
      </w:r>
      <w:r>
        <w:rPr>
          <w:spacing w:val="1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đ</w:t>
      </w:r>
      <w:r>
        <w:rPr>
          <w:sz w:val="26"/>
          <w:szCs w:val="26"/>
        </w:rPr>
        <w:t>ịnh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toạ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độ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>â</w:t>
      </w:r>
      <w:r>
        <w:rPr>
          <w:sz w:val="26"/>
          <w:szCs w:val="26"/>
        </w:rPr>
        <w:t>m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I</w:t>
      </w:r>
    </w:p>
    <w:p w:rsidR="00A0587F" w:rsidRDefault="00F629DC">
      <w:pPr>
        <w:spacing w:before="1"/>
        <w:ind w:left="1223"/>
        <w:rPr>
          <w:sz w:val="26"/>
          <w:szCs w:val="26"/>
        </w:rPr>
      </w:pPr>
      <w:r>
        <w:rPr>
          <w:sz w:val="26"/>
          <w:szCs w:val="26"/>
        </w:rPr>
        <w:t>và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tính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bán</w:t>
      </w:r>
      <w:r>
        <w:rPr>
          <w:spacing w:val="-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k</w:t>
      </w:r>
      <w:r>
        <w:rPr>
          <w:sz w:val="26"/>
          <w:szCs w:val="26"/>
        </w:rPr>
        <w:t>ính</w:t>
      </w:r>
      <w:r>
        <w:rPr>
          <w:spacing w:val="-3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ặt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cầu  đó.</w:t>
      </w:r>
    </w:p>
    <w:p w:rsidR="00A0587F" w:rsidRDefault="00F629DC">
      <w:pPr>
        <w:spacing w:before="1" w:line="300" w:lineRule="exact"/>
        <w:ind w:left="1223" w:right="167" w:hanging="197"/>
        <w:rPr>
          <w:sz w:val="26"/>
          <w:szCs w:val="26"/>
        </w:rPr>
      </w:pPr>
      <w:r>
        <w:rPr>
          <w:sz w:val="26"/>
          <w:szCs w:val="26"/>
        </w:rPr>
        <w:t>c</w:t>
      </w:r>
      <w:r>
        <w:rPr>
          <w:spacing w:val="2"/>
          <w:sz w:val="26"/>
          <w:szCs w:val="26"/>
        </w:rPr>
        <w:t>/</w:t>
      </w:r>
      <w:r>
        <w:rPr>
          <w:sz w:val="26"/>
          <w:szCs w:val="26"/>
        </w:rPr>
        <w:t>Viết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ph</w:t>
      </w:r>
      <w:r>
        <w:rPr>
          <w:spacing w:val="1"/>
          <w:sz w:val="26"/>
          <w:szCs w:val="26"/>
        </w:rPr>
        <w:t>ư</w:t>
      </w:r>
      <w:r>
        <w:rPr>
          <w:spacing w:val="3"/>
          <w:sz w:val="26"/>
          <w:szCs w:val="26"/>
        </w:rPr>
        <w:t>ơ</w:t>
      </w:r>
      <w:r>
        <w:rPr>
          <w:sz w:val="26"/>
          <w:szCs w:val="26"/>
        </w:rPr>
        <w:t>ng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trình</w:t>
      </w:r>
      <w:r>
        <w:rPr>
          <w:spacing w:val="60"/>
          <w:sz w:val="26"/>
          <w:szCs w:val="26"/>
        </w:rPr>
        <w:t xml:space="preserve"> </w:t>
      </w:r>
      <w:r>
        <w:rPr>
          <w:sz w:val="26"/>
          <w:szCs w:val="26"/>
        </w:rPr>
        <w:t>đ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ờng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tròn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q</w:t>
      </w:r>
      <w:r>
        <w:rPr>
          <w:spacing w:val="2"/>
          <w:sz w:val="26"/>
          <w:szCs w:val="26"/>
        </w:rPr>
        <w:t>u</w:t>
      </w:r>
      <w:r>
        <w:rPr>
          <w:sz w:val="26"/>
          <w:szCs w:val="26"/>
        </w:rPr>
        <w:t>a</w:t>
      </w:r>
      <w:r>
        <w:rPr>
          <w:spacing w:val="63"/>
          <w:sz w:val="26"/>
          <w:szCs w:val="26"/>
        </w:rPr>
        <w:t xml:space="preserve"> </w:t>
      </w:r>
      <w:r>
        <w:rPr>
          <w:sz w:val="26"/>
          <w:szCs w:val="26"/>
        </w:rPr>
        <w:t>3 đi</w:t>
      </w:r>
      <w:r>
        <w:rPr>
          <w:spacing w:val="2"/>
          <w:sz w:val="26"/>
          <w:szCs w:val="26"/>
        </w:rPr>
        <w:t>ể</w:t>
      </w:r>
      <w:r>
        <w:rPr>
          <w:sz w:val="26"/>
          <w:szCs w:val="26"/>
        </w:rPr>
        <w:t>m</w:t>
      </w:r>
      <w:r>
        <w:rPr>
          <w:spacing w:val="57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2"/>
          <w:sz w:val="26"/>
          <w:szCs w:val="26"/>
        </w:rPr>
        <w:t>,</w:t>
      </w:r>
      <w:r>
        <w:rPr>
          <w:sz w:val="26"/>
          <w:szCs w:val="26"/>
        </w:rPr>
        <w:t>B,C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.</w:t>
      </w:r>
      <w:r>
        <w:rPr>
          <w:spacing w:val="-1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Tì</w:t>
      </w:r>
      <w:r>
        <w:rPr>
          <w:sz w:val="26"/>
          <w:szCs w:val="26"/>
        </w:rPr>
        <w:t>m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ạ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độ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>â</w:t>
      </w:r>
      <w:r>
        <w:rPr>
          <w:sz w:val="26"/>
          <w:szCs w:val="26"/>
        </w:rPr>
        <w:t>m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và tình bán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kí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h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của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nó.</w:t>
      </w:r>
    </w:p>
    <w:p w:rsidR="00A0587F" w:rsidRDefault="00F629DC">
      <w:pPr>
        <w:spacing w:line="280" w:lineRule="exact"/>
        <w:ind w:left="119"/>
        <w:rPr>
          <w:sz w:val="26"/>
          <w:szCs w:val="26"/>
        </w:rPr>
      </w:pPr>
      <w:r>
        <w:rPr>
          <w:b/>
          <w:sz w:val="26"/>
          <w:szCs w:val="26"/>
          <w:u w:val="thick" w:color="000000"/>
        </w:rPr>
        <w:t>Bài</w:t>
      </w:r>
      <w:r>
        <w:rPr>
          <w:b/>
          <w:spacing w:val="-4"/>
          <w:sz w:val="26"/>
          <w:szCs w:val="26"/>
          <w:u w:val="thick" w:color="000000"/>
        </w:rPr>
        <w:t xml:space="preserve"> </w:t>
      </w:r>
      <w:r>
        <w:rPr>
          <w:b/>
          <w:sz w:val="26"/>
          <w:szCs w:val="26"/>
          <w:u w:val="thick" w:color="000000"/>
        </w:rPr>
        <w:t>26</w:t>
      </w:r>
      <w:r>
        <w:rPr>
          <w:b/>
          <w:spacing w:val="-3"/>
          <w:sz w:val="26"/>
          <w:szCs w:val="26"/>
          <w:u w:val="thick" w:color="000000"/>
        </w:rPr>
        <w:t xml:space="preserve"> </w:t>
      </w:r>
      <w:r>
        <w:rPr>
          <w:b/>
          <w:sz w:val="26"/>
          <w:szCs w:val="26"/>
        </w:rPr>
        <w:t>: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>r</w:t>
      </w:r>
      <w:r>
        <w:rPr>
          <w:sz w:val="26"/>
          <w:szCs w:val="26"/>
        </w:rPr>
        <w:t>ong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kh</w:t>
      </w:r>
      <w:r>
        <w:rPr>
          <w:spacing w:val="2"/>
          <w:sz w:val="26"/>
          <w:szCs w:val="26"/>
        </w:rPr>
        <w:t>ô</w:t>
      </w:r>
      <w:r>
        <w:rPr>
          <w:sz w:val="26"/>
          <w:szCs w:val="26"/>
        </w:rPr>
        <w:t>ng</w:t>
      </w:r>
      <w:r>
        <w:rPr>
          <w:spacing w:val="-6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g</w:t>
      </w:r>
      <w:r>
        <w:rPr>
          <w:sz w:val="26"/>
          <w:szCs w:val="26"/>
        </w:rPr>
        <w:t>ian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với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hệ toạ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độ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O</w:t>
      </w:r>
      <w:r>
        <w:rPr>
          <w:spacing w:val="5"/>
          <w:sz w:val="26"/>
          <w:szCs w:val="26"/>
        </w:rPr>
        <w:t>x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z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cho</w:t>
      </w:r>
      <w:r>
        <w:rPr>
          <w:spacing w:val="-2"/>
          <w:sz w:val="26"/>
          <w:szCs w:val="26"/>
        </w:rPr>
        <w:t xml:space="preserve"> m</w:t>
      </w:r>
      <w:r>
        <w:rPr>
          <w:sz w:val="26"/>
          <w:szCs w:val="26"/>
        </w:rPr>
        <w:t>ặt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cầu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(S)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có p</w:t>
      </w:r>
      <w:r>
        <w:rPr>
          <w:spacing w:val="2"/>
          <w:sz w:val="26"/>
          <w:szCs w:val="26"/>
        </w:rPr>
        <w:t>h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ơng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trình:</w:t>
      </w:r>
    </w:p>
    <w:p w:rsidR="00A0587F" w:rsidRDefault="00F629DC">
      <w:pPr>
        <w:spacing w:before="28"/>
        <w:ind w:left="1031"/>
        <w:rPr>
          <w:sz w:val="24"/>
          <w:szCs w:val="24"/>
        </w:rPr>
      </w:pPr>
      <w:r>
        <w:rPr>
          <w:i/>
          <w:spacing w:val="15"/>
          <w:sz w:val="24"/>
          <w:szCs w:val="24"/>
        </w:rPr>
        <w:t>x</w:t>
      </w:r>
      <w:r>
        <w:rPr>
          <w:position w:val="11"/>
          <w:sz w:val="14"/>
          <w:szCs w:val="14"/>
        </w:rPr>
        <w:t xml:space="preserve">2 </w:t>
      </w:r>
      <w:r>
        <w:rPr>
          <w:spacing w:val="17"/>
          <w:position w:val="11"/>
          <w:sz w:val="14"/>
          <w:szCs w:val="14"/>
        </w:rPr>
        <w:t xml:space="preserve"> </w:t>
      </w:r>
      <w:r>
        <w:rPr>
          <w:spacing w:val="14"/>
          <w:sz w:val="24"/>
          <w:szCs w:val="24"/>
        </w:rPr>
        <w:t xml:space="preserve"> </w:t>
      </w:r>
      <w:r>
        <w:rPr>
          <w:i/>
          <w:spacing w:val="19"/>
          <w:sz w:val="24"/>
          <w:szCs w:val="24"/>
        </w:rPr>
        <w:t>y</w:t>
      </w:r>
      <w:r>
        <w:rPr>
          <w:position w:val="11"/>
          <w:sz w:val="14"/>
          <w:szCs w:val="14"/>
        </w:rPr>
        <w:t xml:space="preserve">2 </w:t>
      </w:r>
      <w:r>
        <w:rPr>
          <w:spacing w:val="17"/>
          <w:position w:val="11"/>
          <w:sz w:val="14"/>
          <w:szCs w:val="14"/>
        </w:rPr>
        <w:t xml:space="preserve"> </w:t>
      </w:r>
      <w:r>
        <w:rPr>
          <w:spacing w:val="3"/>
          <w:sz w:val="24"/>
          <w:szCs w:val="24"/>
        </w:rPr>
        <w:t xml:space="preserve"> </w:t>
      </w:r>
      <w:r>
        <w:rPr>
          <w:i/>
          <w:spacing w:val="22"/>
          <w:sz w:val="24"/>
          <w:szCs w:val="24"/>
        </w:rPr>
        <w:t>z</w:t>
      </w:r>
      <w:r>
        <w:rPr>
          <w:position w:val="11"/>
          <w:sz w:val="14"/>
          <w:szCs w:val="14"/>
        </w:rPr>
        <w:t xml:space="preserve">2 </w:t>
      </w:r>
      <w:r>
        <w:rPr>
          <w:spacing w:val="15"/>
          <w:position w:val="11"/>
          <w:sz w:val="14"/>
          <w:szCs w:val="14"/>
        </w:rPr>
        <w:t xml:space="preserve"> </w:t>
      </w:r>
      <w:r>
        <w:rPr>
          <w:spacing w:val="-8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2</w:t>
      </w:r>
      <w:r>
        <w:rPr>
          <w:i/>
          <w:sz w:val="24"/>
          <w:szCs w:val="24"/>
        </w:rPr>
        <w:t>x</w:t>
      </w:r>
      <w:r>
        <w:rPr>
          <w:i/>
          <w:spacing w:val="-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 xml:space="preserve"> </w:t>
      </w:r>
      <w:r>
        <w:rPr>
          <w:spacing w:val="18"/>
          <w:sz w:val="24"/>
          <w:szCs w:val="24"/>
        </w:rPr>
        <w:t>4</w:t>
      </w:r>
      <w:r>
        <w:rPr>
          <w:i/>
          <w:sz w:val="24"/>
          <w:szCs w:val="24"/>
        </w:rPr>
        <w:t>y</w:t>
      </w:r>
      <w:r>
        <w:rPr>
          <w:i/>
          <w:spacing w:val="2"/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6</w:t>
      </w:r>
      <w:r>
        <w:rPr>
          <w:i/>
          <w:sz w:val="24"/>
          <w:szCs w:val="24"/>
        </w:rPr>
        <w:t>z</w:t>
      </w:r>
      <w:r>
        <w:rPr>
          <w:i/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 </w:t>
      </w:r>
      <w:r>
        <w:rPr>
          <w:w w:val="106"/>
          <w:sz w:val="24"/>
          <w:szCs w:val="24"/>
        </w:rPr>
        <w:t>0</w:t>
      </w:r>
    </w:p>
    <w:p w:rsidR="00A0587F" w:rsidRDefault="00F629DC">
      <w:pPr>
        <w:spacing w:before="36"/>
        <w:ind w:left="983"/>
        <w:rPr>
          <w:sz w:val="26"/>
          <w:szCs w:val="26"/>
        </w:rPr>
      </w:pPr>
      <w:r>
        <w:rPr>
          <w:sz w:val="26"/>
          <w:szCs w:val="26"/>
        </w:rPr>
        <w:t>a/T</w:t>
      </w:r>
      <w:r>
        <w:rPr>
          <w:spacing w:val="2"/>
          <w:sz w:val="26"/>
          <w:szCs w:val="26"/>
        </w:rPr>
        <w:t>ì</w:t>
      </w:r>
      <w:r>
        <w:rPr>
          <w:sz w:val="26"/>
          <w:szCs w:val="26"/>
        </w:rPr>
        <w:t>m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tọa</w:t>
      </w:r>
      <w:r>
        <w:rPr>
          <w:spacing w:val="-3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đ</w:t>
      </w:r>
      <w:r>
        <w:rPr>
          <w:sz w:val="26"/>
          <w:szCs w:val="26"/>
        </w:rPr>
        <w:t>ộ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giao</w:t>
      </w:r>
      <w:r>
        <w:rPr>
          <w:spacing w:val="-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đ</w:t>
      </w:r>
      <w:r>
        <w:rPr>
          <w:sz w:val="26"/>
          <w:szCs w:val="26"/>
        </w:rPr>
        <w:t>i</w:t>
      </w:r>
      <w:r>
        <w:rPr>
          <w:spacing w:val="2"/>
          <w:sz w:val="26"/>
          <w:szCs w:val="26"/>
        </w:rPr>
        <w:t>ể</w:t>
      </w:r>
      <w:r>
        <w:rPr>
          <w:sz w:val="26"/>
          <w:szCs w:val="26"/>
        </w:rPr>
        <w:t>m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của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(S)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v</w:t>
      </w:r>
      <w:r>
        <w:rPr>
          <w:spacing w:val="2"/>
          <w:sz w:val="26"/>
          <w:szCs w:val="26"/>
        </w:rPr>
        <w:t>ớ</w:t>
      </w:r>
      <w:r>
        <w:rPr>
          <w:sz w:val="26"/>
          <w:szCs w:val="26"/>
        </w:rPr>
        <w:t>i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đ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ờng</w:t>
      </w:r>
      <w:r>
        <w:rPr>
          <w:spacing w:val="-7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h</w:t>
      </w:r>
      <w:r>
        <w:rPr>
          <w:spacing w:val="2"/>
          <w:sz w:val="26"/>
          <w:szCs w:val="26"/>
        </w:rPr>
        <w:t>ẳ</w:t>
      </w:r>
      <w:r>
        <w:rPr>
          <w:sz w:val="26"/>
          <w:szCs w:val="26"/>
        </w:rPr>
        <w:t>ng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đi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qua</w:t>
      </w:r>
      <w:r>
        <w:rPr>
          <w:spacing w:val="-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ai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đi</w:t>
      </w:r>
      <w:r>
        <w:rPr>
          <w:spacing w:val="2"/>
          <w:sz w:val="26"/>
          <w:szCs w:val="26"/>
        </w:rPr>
        <w:t>ể</w:t>
      </w:r>
      <w:r>
        <w:rPr>
          <w:sz w:val="26"/>
          <w:szCs w:val="26"/>
        </w:rPr>
        <w:t>m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M(</w:t>
      </w:r>
      <w:r>
        <w:rPr>
          <w:spacing w:val="2"/>
          <w:sz w:val="26"/>
          <w:szCs w:val="26"/>
        </w:rPr>
        <w:t>1</w:t>
      </w:r>
      <w:r>
        <w:rPr>
          <w:sz w:val="26"/>
          <w:szCs w:val="26"/>
        </w:rPr>
        <w:t>;1;1)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và</w:t>
      </w:r>
    </w:p>
    <w:p w:rsidR="00A0587F" w:rsidRDefault="00F629DC">
      <w:pPr>
        <w:spacing w:before="1"/>
        <w:ind w:left="1177"/>
        <w:rPr>
          <w:sz w:val="26"/>
          <w:szCs w:val="26"/>
        </w:rPr>
      </w:pPr>
      <w:r>
        <w:rPr>
          <w:sz w:val="26"/>
          <w:szCs w:val="26"/>
        </w:rPr>
        <w:t>N(2;-1;5)</w:t>
      </w:r>
    </w:p>
    <w:p w:rsidR="00A0587F" w:rsidRDefault="00F629DC">
      <w:pPr>
        <w:spacing w:line="280" w:lineRule="exact"/>
        <w:ind w:left="983"/>
        <w:rPr>
          <w:sz w:val="26"/>
          <w:szCs w:val="26"/>
        </w:rPr>
      </w:pPr>
      <w:r>
        <w:rPr>
          <w:sz w:val="26"/>
          <w:szCs w:val="26"/>
        </w:rPr>
        <w:t>b/Viết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ph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ơ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g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trình</w:t>
      </w:r>
      <w:r>
        <w:rPr>
          <w:spacing w:val="-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cá</w:t>
      </w:r>
      <w:r>
        <w:rPr>
          <w:sz w:val="26"/>
          <w:szCs w:val="26"/>
        </w:rPr>
        <w:t>c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mặt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phẳng</w:t>
      </w:r>
      <w:r>
        <w:rPr>
          <w:spacing w:val="61"/>
          <w:sz w:val="26"/>
          <w:szCs w:val="26"/>
        </w:rPr>
        <w:t xml:space="preserve"> </w:t>
      </w:r>
      <w:r>
        <w:rPr>
          <w:sz w:val="26"/>
          <w:szCs w:val="26"/>
        </w:rPr>
        <w:t>tiếp</w:t>
      </w:r>
      <w:r>
        <w:rPr>
          <w:spacing w:val="-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x</w:t>
      </w:r>
      <w:r>
        <w:rPr>
          <w:sz w:val="26"/>
          <w:szCs w:val="26"/>
        </w:rPr>
        <w:t>úc</w:t>
      </w:r>
      <w:r>
        <w:rPr>
          <w:spacing w:val="-2"/>
          <w:sz w:val="26"/>
          <w:szCs w:val="26"/>
        </w:rPr>
        <w:t xml:space="preserve"> m</w:t>
      </w:r>
      <w:r>
        <w:rPr>
          <w:sz w:val="26"/>
          <w:szCs w:val="26"/>
        </w:rPr>
        <w:t>ặt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cầu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(S)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tại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giao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đi</w:t>
      </w:r>
      <w:r>
        <w:rPr>
          <w:spacing w:val="2"/>
          <w:sz w:val="26"/>
          <w:szCs w:val="26"/>
        </w:rPr>
        <w:t>ể</w:t>
      </w:r>
      <w:r>
        <w:rPr>
          <w:sz w:val="26"/>
          <w:szCs w:val="26"/>
        </w:rPr>
        <w:t>m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đó.</w:t>
      </w:r>
    </w:p>
    <w:p w:rsidR="00A0587F" w:rsidRDefault="00F629DC">
      <w:pPr>
        <w:spacing w:before="1"/>
        <w:ind w:left="119"/>
        <w:rPr>
          <w:sz w:val="26"/>
          <w:szCs w:val="26"/>
        </w:rPr>
      </w:pPr>
      <w:r>
        <w:rPr>
          <w:b/>
          <w:sz w:val="26"/>
          <w:szCs w:val="26"/>
          <w:u w:val="thick" w:color="000000"/>
        </w:rPr>
        <w:t>Bài</w:t>
      </w:r>
      <w:r>
        <w:rPr>
          <w:b/>
          <w:spacing w:val="-4"/>
          <w:sz w:val="26"/>
          <w:szCs w:val="26"/>
          <w:u w:val="thick" w:color="000000"/>
        </w:rPr>
        <w:t xml:space="preserve"> </w:t>
      </w:r>
      <w:r>
        <w:rPr>
          <w:b/>
          <w:sz w:val="26"/>
          <w:szCs w:val="26"/>
          <w:u w:val="thick" w:color="000000"/>
        </w:rPr>
        <w:t>27</w:t>
      </w:r>
      <w:r>
        <w:rPr>
          <w:b/>
          <w:spacing w:val="-3"/>
          <w:sz w:val="26"/>
          <w:szCs w:val="26"/>
          <w:u w:val="thick" w:color="000000"/>
        </w:rPr>
        <w:t xml:space="preserve"> </w:t>
      </w:r>
      <w:r>
        <w:rPr>
          <w:b/>
          <w:sz w:val="26"/>
          <w:szCs w:val="26"/>
        </w:rPr>
        <w:t>:</w:t>
      </w:r>
      <w:r>
        <w:rPr>
          <w:sz w:val="26"/>
          <w:szCs w:val="26"/>
        </w:rPr>
        <w:t>L</w:t>
      </w:r>
      <w:r>
        <w:rPr>
          <w:spacing w:val="2"/>
          <w:sz w:val="26"/>
          <w:szCs w:val="26"/>
        </w:rPr>
        <w:t>ậ</w:t>
      </w:r>
      <w:r>
        <w:rPr>
          <w:sz w:val="26"/>
          <w:szCs w:val="26"/>
        </w:rPr>
        <w:t>p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ph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ơng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tr</w:t>
      </w:r>
      <w:r>
        <w:rPr>
          <w:spacing w:val="2"/>
          <w:sz w:val="26"/>
          <w:szCs w:val="26"/>
        </w:rPr>
        <w:t>ì</w:t>
      </w:r>
      <w:r>
        <w:rPr>
          <w:sz w:val="26"/>
          <w:szCs w:val="26"/>
        </w:rPr>
        <w:t>nh</w:t>
      </w:r>
      <w:r>
        <w:rPr>
          <w:spacing w:val="-3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ặt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ph</w:t>
      </w:r>
      <w:r>
        <w:rPr>
          <w:spacing w:val="2"/>
          <w:sz w:val="26"/>
          <w:szCs w:val="26"/>
        </w:rPr>
        <w:t>ẳ</w:t>
      </w:r>
      <w:r>
        <w:rPr>
          <w:sz w:val="26"/>
          <w:szCs w:val="26"/>
        </w:rPr>
        <w:t>ng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(P)</w:t>
      </w:r>
      <w:r>
        <w:rPr>
          <w:spacing w:val="-1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đ</w:t>
      </w:r>
      <w:r>
        <w:rPr>
          <w:sz w:val="26"/>
          <w:szCs w:val="26"/>
        </w:rPr>
        <w:t>i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q</w:t>
      </w:r>
      <w:r>
        <w:rPr>
          <w:spacing w:val="2"/>
          <w:sz w:val="26"/>
          <w:szCs w:val="26"/>
        </w:rPr>
        <w:t>u</w:t>
      </w:r>
      <w:r>
        <w:rPr>
          <w:sz w:val="26"/>
          <w:szCs w:val="26"/>
        </w:rPr>
        <w:t>a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>(</w:t>
      </w:r>
      <w:r>
        <w:rPr>
          <w:sz w:val="26"/>
          <w:szCs w:val="26"/>
        </w:rPr>
        <w:t>-1;-2;-</w:t>
      </w:r>
      <w:r>
        <w:rPr>
          <w:spacing w:val="2"/>
          <w:sz w:val="26"/>
          <w:szCs w:val="26"/>
        </w:rPr>
        <w:t>3</w:t>
      </w:r>
      <w:r>
        <w:rPr>
          <w:sz w:val="26"/>
          <w:szCs w:val="26"/>
        </w:rPr>
        <w:t>)</w:t>
      </w:r>
      <w:r>
        <w:rPr>
          <w:spacing w:val="-12"/>
          <w:sz w:val="26"/>
          <w:szCs w:val="26"/>
        </w:rPr>
        <w:t xml:space="preserve"> </w:t>
      </w:r>
      <w:r>
        <w:rPr>
          <w:sz w:val="26"/>
          <w:szCs w:val="26"/>
        </w:rPr>
        <w:t>cắt</w:t>
      </w:r>
      <w:r>
        <w:rPr>
          <w:spacing w:val="-1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ặt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2"/>
          <w:sz w:val="26"/>
          <w:szCs w:val="26"/>
        </w:rPr>
        <w:t>ầ</w:t>
      </w:r>
      <w:r>
        <w:rPr>
          <w:sz w:val="26"/>
          <w:szCs w:val="26"/>
        </w:rPr>
        <w:t>u</w:t>
      </w:r>
    </w:p>
    <w:p w:rsidR="00A0587F" w:rsidRDefault="00F629DC">
      <w:pPr>
        <w:spacing w:before="26" w:line="266" w:lineRule="auto"/>
        <w:ind w:left="961" w:right="440" w:hanging="65"/>
        <w:rPr>
          <w:sz w:val="26"/>
          <w:szCs w:val="26"/>
        </w:rPr>
      </w:pPr>
      <w:r>
        <w:rPr>
          <w:w w:val="99"/>
          <w:sz w:val="26"/>
          <w:szCs w:val="26"/>
        </w:rPr>
        <w:t>(S</w:t>
      </w:r>
      <w:r>
        <w:rPr>
          <w:spacing w:val="2"/>
          <w:w w:val="99"/>
          <w:sz w:val="26"/>
          <w:szCs w:val="26"/>
        </w:rPr>
        <w:t>)</w:t>
      </w:r>
      <w:r>
        <w:rPr>
          <w:sz w:val="26"/>
          <w:szCs w:val="26"/>
        </w:rPr>
        <w:t>:</w:t>
      </w:r>
      <w:r>
        <w:rPr>
          <w:spacing w:val="-29"/>
          <w:sz w:val="26"/>
          <w:szCs w:val="26"/>
        </w:rPr>
        <w:t xml:space="preserve"> </w:t>
      </w:r>
      <w:r>
        <w:rPr>
          <w:spacing w:val="12"/>
          <w:sz w:val="24"/>
          <w:szCs w:val="24"/>
        </w:rPr>
        <w:t>(</w:t>
      </w:r>
      <w:r>
        <w:rPr>
          <w:i/>
          <w:sz w:val="24"/>
          <w:szCs w:val="24"/>
        </w:rPr>
        <w:t>x</w:t>
      </w:r>
      <w:r>
        <w:rPr>
          <w:i/>
          <w:spacing w:val="-4"/>
          <w:sz w:val="24"/>
          <w:szCs w:val="24"/>
        </w:rPr>
        <w:t xml:space="preserve"> </w:t>
      </w:r>
      <w:r>
        <w:rPr>
          <w:spacing w:val="-27"/>
          <w:sz w:val="24"/>
          <w:szCs w:val="24"/>
        </w:rPr>
        <w:t>1</w:t>
      </w:r>
      <w:r>
        <w:rPr>
          <w:spacing w:val="14"/>
          <w:sz w:val="24"/>
          <w:szCs w:val="24"/>
        </w:rPr>
        <w:t>)</w:t>
      </w:r>
      <w:r>
        <w:rPr>
          <w:position w:val="11"/>
          <w:sz w:val="14"/>
          <w:szCs w:val="14"/>
        </w:rPr>
        <w:t xml:space="preserve">2 </w:t>
      </w:r>
      <w:r>
        <w:rPr>
          <w:spacing w:val="29"/>
          <w:position w:val="11"/>
          <w:sz w:val="14"/>
          <w:szCs w:val="14"/>
        </w:rPr>
        <w:t xml:space="preserve"> </w:t>
      </w:r>
      <w:r>
        <w:rPr>
          <w:spacing w:val="-12"/>
          <w:sz w:val="24"/>
          <w:szCs w:val="24"/>
        </w:rPr>
        <w:t xml:space="preserve"> </w:t>
      </w:r>
      <w:r>
        <w:rPr>
          <w:spacing w:val="24"/>
          <w:sz w:val="24"/>
          <w:szCs w:val="24"/>
        </w:rPr>
        <w:t>(</w:t>
      </w:r>
      <w:r>
        <w:rPr>
          <w:i/>
          <w:sz w:val="24"/>
          <w:szCs w:val="24"/>
        </w:rPr>
        <w:t>y</w:t>
      </w:r>
      <w:r>
        <w:rPr>
          <w:i/>
          <w:spacing w:val="-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 xml:space="preserve"> 2</w:t>
      </w:r>
      <w:r>
        <w:rPr>
          <w:spacing w:val="14"/>
          <w:sz w:val="24"/>
          <w:szCs w:val="24"/>
        </w:rPr>
        <w:t>)</w:t>
      </w:r>
      <w:r>
        <w:rPr>
          <w:position w:val="11"/>
          <w:sz w:val="14"/>
          <w:szCs w:val="14"/>
        </w:rPr>
        <w:t xml:space="preserve">2 </w:t>
      </w:r>
      <w:r>
        <w:rPr>
          <w:spacing w:val="21"/>
          <w:position w:val="11"/>
          <w:sz w:val="14"/>
          <w:szCs w:val="14"/>
        </w:rPr>
        <w:t xml:space="preserve"> </w:t>
      </w:r>
      <w:r>
        <w:rPr>
          <w:spacing w:val="-12"/>
          <w:sz w:val="24"/>
          <w:szCs w:val="24"/>
        </w:rPr>
        <w:t xml:space="preserve"> </w:t>
      </w:r>
      <w:r>
        <w:rPr>
          <w:spacing w:val="12"/>
          <w:sz w:val="24"/>
          <w:szCs w:val="24"/>
        </w:rPr>
        <w:t>(</w:t>
      </w:r>
      <w:r>
        <w:rPr>
          <w:i/>
          <w:sz w:val="24"/>
          <w:szCs w:val="24"/>
        </w:rPr>
        <w:t xml:space="preserve">z </w:t>
      </w:r>
      <w:r>
        <w:rPr>
          <w:spacing w:val="-16"/>
          <w:sz w:val="24"/>
          <w:szCs w:val="24"/>
        </w:rPr>
        <w:t xml:space="preserve"> 3</w:t>
      </w:r>
      <w:r>
        <w:rPr>
          <w:spacing w:val="14"/>
          <w:sz w:val="24"/>
          <w:szCs w:val="24"/>
        </w:rPr>
        <w:t>)</w:t>
      </w:r>
      <w:r>
        <w:rPr>
          <w:position w:val="11"/>
          <w:sz w:val="14"/>
          <w:szCs w:val="14"/>
        </w:rPr>
        <w:t xml:space="preserve">2   </w:t>
      </w:r>
      <w:r>
        <w:rPr>
          <w:spacing w:val="-2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1</w:t>
      </w:r>
      <w:r>
        <w:rPr>
          <w:sz w:val="24"/>
          <w:szCs w:val="24"/>
        </w:rPr>
        <w:t>4</w:t>
      </w:r>
      <w:r>
        <w:rPr>
          <w:spacing w:val="40"/>
          <w:sz w:val="24"/>
          <w:szCs w:val="24"/>
        </w:rPr>
        <w:t xml:space="preserve"> </w:t>
      </w:r>
      <w:r>
        <w:rPr>
          <w:sz w:val="26"/>
          <w:szCs w:val="26"/>
        </w:rPr>
        <w:t>theo</w:t>
      </w:r>
      <w:r>
        <w:rPr>
          <w:spacing w:val="-2"/>
          <w:sz w:val="26"/>
          <w:szCs w:val="26"/>
        </w:rPr>
        <w:t xml:space="preserve"> m</w:t>
      </w:r>
      <w:r>
        <w:rPr>
          <w:sz w:val="26"/>
          <w:szCs w:val="26"/>
        </w:rPr>
        <w:t>ột</w:t>
      </w:r>
      <w:r>
        <w:rPr>
          <w:spacing w:val="-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đ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ờng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tròn</w:t>
      </w:r>
      <w:r>
        <w:rPr>
          <w:spacing w:val="61"/>
          <w:sz w:val="26"/>
          <w:szCs w:val="26"/>
        </w:rPr>
        <w:t xml:space="preserve"> </w:t>
      </w:r>
      <w:r>
        <w:rPr>
          <w:sz w:val="26"/>
          <w:szCs w:val="26"/>
        </w:rPr>
        <w:t>gi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o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4"/>
          <w:sz w:val="26"/>
          <w:szCs w:val="26"/>
        </w:rPr>
        <w:t>u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ến</w:t>
      </w:r>
      <w:r>
        <w:rPr>
          <w:spacing w:val="63"/>
          <w:sz w:val="26"/>
          <w:szCs w:val="26"/>
        </w:rPr>
        <w:t xml:space="preserve"> </w:t>
      </w:r>
      <w:r>
        <w:rPr>
          <w:sz w:val="26"/>
          <w:szCs w:val="26"/>
        </w:rPr>
        <w:t>có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bán k</w:t>
      </w:r>
      <w:r>
        <w:rPr>
          <w:spacing w:val="2"/>
          <w:sz w:val="26"/>
          <w:szCs w:val="26"/>
        </w:rPr>
        <w:t>í</w:t>
      </w:r>
      <w:r>
        <w:rPr>
          <w:sz w:val="26"/>
          <w:szCs w:val="26"/>
        </w:rPr>
        <w:t>nh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nhỏ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nhất</w:t>
      </w:r>
    </w:p>
    <w:p w:rsidR="00A0587F" w:rsidRDefault="00F629DC">
      <w:pPr>
        <w:spacing w:line="260" w:lineRule="exact"/>
        <w:ind w:left="119"/>
        <w:rPr>
          <w:sz w:val="26"/>
          <w:szCs w:val="26"/>
        </w:rPr>
      </w:pPr>
      <w:r>
        <w:rPr>
          <w:b/>
          <w:sz w:val="26"/>
          <w:szCs w:val="26"/>
          <w:u w:val="thick" w:color="000000"/>
        </w:rPr>
        <w:t>Bài</w:t>
      </w:r>
      <w:r>
        <w:rPr>
          <w:b/>
          <w:spacing w:val="-4"/>
          <w:sz w:val="26"/>
          <w:szCs w:val="26"/>
          <w:u w:val="thick" w:color="000000"/>
        </w:rPr>
        <w:t xml:space="preserve"> </w:t>
      </w:r>
      <w:r>
        <w:rPr>
          <w:b/>
          <w:sz w:val="26"/>
          <w:szCs w:val="26"/>
          <w:u w:val="thick" w:color="000000"/>
        </w:rPr>
        <w:t>28</w:t>
      </w:r>
      <w:r>
        <w:rPr>
          <w:b/>
          <w:spacing w:val="-3"/>
          <w:sz w:val="26"/>
          <w:szCs w:val="26"/>
          <w:u w:val="thick" w:color="000000"/>
        </w:rPr>
        <w:t xml:space="preserve"> </w:t>
      </w:r>
      <w:r>
        <w:rPr>
          <w:b/>
          <w:sz w:val="26"/>
          <w:szCs w:val="26"/>
        </w:rPr>
        <w:t>: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>r</w:t>
      </w:r>
      <w:r>
        <w:rPr>
          <w:sz w:val="26"/>
          <w:szCs w:val="26"/>
        </w:rPr>
        <w:t>ong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kh</w:t>
      </w:r>
      <w:r>
        <w:rPr>
          <w:spacing w:val="2"/>
          <w:sz w:val="26"/>
          <w:szCs w:val="26"/>
        </w:rPr>
        <w:t>ô</w:t>
      </w:r>
      <w:r>
        <w:rPr>
          <w:sz w:val="26"/>
          <w:szCs w:val="26"/>
        </w:rPr>
        <w:t>ng</w:t>
      </w:r>
      <w:r>
        <w:rPr>
          <w:spacing w:val="-6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g</w:t>
      </w:r>
      <w:r>
        <w:rPr>
          <w:sz w:val="26"/>
          <w:szCs w:val="26"/>
        </w:rPr>
        <w:t>ian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với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hệ toạ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độ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O</w:t>
      </w:r>
      <w:r>
        <w:rPr>
          <w:spacing w:val="5"/>
          <w:sz w:val="26"/>
          <w:szCs w:val="26"/>
        </w:rPr>
        <w:t>x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z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cho</w:t>
      </w:r>
      <w:r>
        <w:rPr>
          <w:spacing w:val="-2"/>
          <w:sz w:val="26"/>
          <w:szCs w:val="26"/>
        </w:rPr>
        <w:t xml:space="preserve"> m</w:t>
      </w:r>
      <w:r>
        <w:rPr>
          <w:sz w:val="26"/>
          <w:szCs w:val="26"/>
        </w:rPr>
        <w:t>ặt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cầu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(S)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có p</w:t>
      </w:r>
      <w:r>
        <w:rPr>
          <w:spacing w:val="2"/>
          <w:sz w:val="26"/>
          <w:szCs w:val="26"/>
        </w:rPr>
        <w:t>h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ơng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trình:</w:t>
      </w:r>
    </w:p>
    <w:p w:rsidR="00A0587F" w:rsidRDefault="00F629DC">
      <w:pPr>
        <w:spacing w:before="30"/>
        <w:ind w:left="1031"/>
        <w:rPr>
          <w:sz w:val="24"/>
          <w:szCs w:val="24"/>
        </w:rPr>
      </w:pPr>
      <w:r>
        <w:rPr>
          <w:i/>
          <w:spacing w:val="15"/>
          <w:sz w:val="24"/>
          <w:szCs w:val="24"/>
        </w:rPr>
        <w:t>x</w:t>
      </w:r>
      <w:r>
        <w:rPr>
          <w:position w:val="11"/>
          <w:sz w:val="14"/>
          <w:szCs w:val="14"/>
        </w:rPr>
        <w:t xml:space="preserve">2 </w:t>
      </w:r>
      <w:r>
        <w:rPr>
          <w:spacing w:val="17"/>
          <w:position w:val="11"/>
          <w:sz w:val="14"/>
          <w:szCs w:val="14"/>
        </w:rPr>
        <w:t xml:space="preserve"> </w:t>
      </w:r>
      <w:r>
        <w:rPr>
          <w:spacing w:val="14"/>
          <w:sz w:val="24"/>
          <w:szCs w:val="24"/>
        </w:rPr>
        <w:t xml:space="preserve"> </w:t>
      </w:r>
      <w:r>
        <w:rPr>
          <w:i/>
          <w:spacing w:val="19"/>
          <w:sz w:val="24"/>
          <w:szCs w:val="24"/>
        </w:rPr>
        <w:t>y</w:t>
      </w:r>
      <w:r>
        <w:rPr>
          <w:position w:val="11"/>
          <w:sz w:val="14"/>
          <w:szCs w:val="14"/>
        </w:rPr>
        <w:t xml:space="preserve">2 </w:t>
      </w:r>
      <w:r>
        <w:rPr>
          <w:spacing w:val="17"/>
          <w:position w:val="11"/>
          <w:sz w:val="14"/>
          <w:szCs w:val="14"/>
        </w:rPr>
        <w:t xml:space="preserve"> </w:t>
      </w:r>
      <w:r>
        <w:rPr>
          <w:spacing w:val="3"/>
          <w:sz w:val="24"/>
          <w:szCs w:val="24"/>
        </w:rPr>
        <w:t xml:space="preserve"> </w:t>
      </w:r>
      <w:r>
        <w:rPr>
          <w:i/>
          <w:spacing w:val="22"/>
          <w:sz w:val="24"/>
          <w:szCs w:val="24"/>
        </w:rPr>
        <w:t>z</w:t>
      </w:r>
      <w:r>
        <w:rPr>
          <w:position w:val="11"/>
          <w:sz w:val="14"/>
          <w:szCs w:val="14"/>
        </w:rPr>
        <w:t xml:space="preserve">2 </w:t>
      </w:r>
      <w:r>
        <w:rPr>
          <w:spacing w:val="15"/>
          <w:position w:val="11"/>
          <w:sz w:val="14"/>
          <w:szCs w:val="14"/>
        </w:rPr>
        <w:t xml:space="preserve"> </w:t>
      </w:r>
      <w:r>
        <w:rPr>
          <w:spacing w:val="-12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2</w:t>
      </w:r>
      <w:r>
        <w:rPr>
          <w:i/>
          <w:sz w:val="24"/>
          <w:szCs w:val="24"/>
        </w:rPr>
        <w:t>x</w:t>
      </w:r>
      <w:r>
        <w:rPr>
          <w:i/>
          <w:spacing w:val="-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 xml:space="preserve"> </w:t>
      </w:r>
      <w:r>
        <w:rPr>
          <w:spacing w:val="18"/>
          <w:sz w:val="24"/>
          <w:szCs w:val="24"/>
        </w:rPr>
        <w:t>4</w:t>
      </w:r>
      <w:r>
        <w:rPr>
          <w:i/>
          <w:sz w:val="24"/>
          <w:szCs w:val="24"/>
        </w:rPr>
        <w:t>y</w:t>
      </w:r>
      <w:r>
        <w:rPr>
          <w:i/>
          <w:spacing w:val="2"/>
          <w:sz w:val="24"/>
          <w:szCs w:val="24"/>
        </w:rPr>
        <w:t xml:space="preserve"> </w:t>
      </w:r>
      <w:r>
        <w:rPr>
          <w:spacing w:val="-16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6</w:t>
      </w:r>
      <w:r>
        <w:rPr>
          <w:i/>
          <w:sz w:val="24"/>
          <w:szCs w:val="24"/>
        </w:rPr>
        <w:t>z</w:t>
      </w:r>
      <w:r>
        <w:rPr>
          <w:i/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 </w:t>
      </w:r>
      <w:r>
        <w:rPr>
          <w:w w:val="106"/>
          <w:sz w:val="24"/>
          <w:szCs w:val="24"/>
        </w:rPr>
        <w:t>0</w:t>
      </w:r>
    </w:p>
    <w:p w:rsidR="00A0587F" w:rsidRDefault="00F629DC">
      <w:pPr>
        <w:spacing w:before="37"/>
        <w:ind w:left="983"/>
        <w:rPr>
          <w:sz w:val="26"/>
          <w:szCs w:val="26"/>
        </w:rPr>
      </w:pPr>
      <w:r>
        <w:rPr>
          <w:sz w:val="26"/>
          <w:szCs w:val="26"/>
        </w:rPr>
        <w:t>a/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>ì</w:t>
      </w:r>
      <w:r>
        <w:rPr>
          <w:sz w:val="26"/>
          <w:szCs w:val="26"/>
        </w:rPr>
        <w:t>m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tọa</w:t>
      </w:r>
      <w:r>
        <w:rPr>
          <w:spacing w:val="-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đ</w:t>
      </w:r>
      <w:r>
        <w:rPr>
          <w:sz w:val="26"/>
          <w:szCs w:val="26"/>
        </w:rPr>
        <w:t>ộ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>â</w:t>
      </w:r>
      <w:r>
        <w:rPr>
          <w:sz w:val="26"/>
          <w:szCs w:val="26"/>
        </w:rPr>
        <w:t>m</w:t>
      </w:r>
      <w:r>
        <w:rPr>
          <w:spacing w:val="-6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v</w:t>
      </w:r>
      <w:r>
        <w:rPr>
          <w:sz w:val="26"/>
          <w:szCs w:val="26"/>
        </w:rPr>
        <w:t>à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>í</w:t>
      </w:r>
      <w:r>
        <w:rPr>
          <w:sz w:val="26"/>
          <w:szCs w:val="26"/>
        </w:rPr>
        <w:t>nh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bán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kí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h</w:t>
      </w:r>
      <w:r>
        <w:rPr>
          <w:spacing w:val="-3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ặt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2"/>
          <w:sz w:val="26"/>
          <w:szCs w:val="26"/>
        </w:rPr>
        <w:t>ầ</w:t>
      </w:r>
      <w:r>
        <w:rPr>
          <w:sz w:val="26"/>
          <w:szCs w:val="26"/>
        </w:rPr>
        <w:t>u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.</w:t>
      </w:r>
    </w:p>
    <w:p w:rsidR="00A0587F" w:rsidRDefault="00F629DC">
      <w:pPr>
        <w:spacing w:line="280" w:lineRule="exact"/>
        <w:ind w:left="983"/>
        <w:rPr>
          <w:sz w:val="26"/>
          <w:szCs w:val="26"/>
        </w:rPr>
      </w:pPr>
      <w:r>
        <w:rPr>
          <w:sz w:val="26"/>
          <w:szCs w:val="26"/>
        </w:rPr>
        <w:t>b/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Xét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vị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>r</w:t>
      </w:r>
      <w:r>
        <w:rPr>
          <w:sz w:val="26"/>
          <w:szCs w:val="26"/>
        </w:rPr>
        <w:t>í</w:t>
      </w:r>
      <w:r>
        <w:rPr>
          <w:spacing w:val="-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tư</w:t>
      </w:r>
      <w:r>
        <w:rPr>
          <w:sz w:val="26"/>
          <w:szCs w:val="26"/>
        </w:rPr>
        <w:t>ơng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đ</w:t>
      </w:r>
      <w:r>
        <w:rPr>
          <w:spacing w:val="2"/>
          <w:sz w:val="26"/>
          <w:szCs w:val="26"/>
        </w:rPr>
        <w:t>ố</w:t>
      </w:r>
      <w:r>
        <w:rPr>
          <w:sz w:val="26"/>
          <w:szCs w:val="26"/>
        </w:rPr>
        <w:t>i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của</w:t>
      </w:r>
      <w:r>
        <w:rPr>
          <w:spacing w:val="-2"/>
          <w:sz w:val="26"/>
          <w:szCs w:val="26"/>
        </w:rPr>
        <w:t xml:space="preserve"> m</w:t>
      </w:r>
      <w:r>
        <w:rPr>
          <w:sz w:val="26"/>
          <w:szCs w:val="26"/>
        </w:rPr>
        <w:t>ặt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cầu</w:t>
      </w:r>
      <w:r>
        <w:rPr>
          <w:spacing w:val="-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(</w:t>
      </w:r>
      <w:r>
        <w:rPr>
          <w:sz w:val="26"/>
          <w:szCs w:val="26"/>
        </w:rPr>
        <w:t>S)và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mặt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phẳng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>
        <w:rPr>
          <w:spacing w:val="-1"/>
          <w:sz w:val="26"/>
          <w:szCs w:val="26"/>
        </w:rPr>
        <w:t>P</w:t>
      </w:r>
      <w:r>
        <w:rPr>
          <w:sz w:val="26"/>
          <w:szCs w:val="26"/>
        </w:rPr>
        <w:t>):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x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+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y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z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+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k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=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0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5"/>
          <w:sz w:val="26"/>
          <w:szCs w:val="26"/>
        </w:rPr>
        <w:t>ù</w:t>
      </w:r>
      <w:r>
        <w:rPr>
          <w:sz w:val="26"/>
          <w:szCs w:val="26"/>
        </w:rPr>
        <w:t>y</w:t>
      </w:r>
    </w:p>
    <w:p w:rsidR="00A0587F" w:rsidRDefault="00F629DC">
      <w:pPr>
        <w:spacing w:before="1"/>
        <w:ind w:left="983"/>
        <w:rPr>
          <w:sz w:val="26"/>
          <w:szCs w:val="26"/>
        </w:rPr>
      </w:pPr>
      <w:r>
        <w:rPr>
          <w:sz w:val="26"/>
          <w:szCs w:val="26"/>
        </w:rPr>
        <w:t>theo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giá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trị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của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k</w:t>
      </w:r>
    </w:p>
    <w:sectPr w:rsidR="00A0587F">
      <w:pgSz w:w="11920" w:h="16840"/>
      <w:pgMar w:top="1020" w:right="1380" w:bottom="280" w:left="1300" w:header="74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9DC" w:rsidRDefault="00F629DC">
      <w:r>
        <w:separator/>
      </w:r>
    </w:p>
  </w:endnote>
  <w:endnote w:type="continuationSeparator" w:id="0">
    <w:p w:rsidR="00F629DC" w:rsidRDefault="00F62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9DC" w:rsidRDefault="00F629DC">
      <w:r>
        <w:separator/>
      </w:r>
    </w:p>
  </w:footnote>
  <w:footnote w:type="continuationSeparator" w:id="0">
    <w:p w:rsidR="00F629DC" w:rsidRDefault="00F62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87F" w:rsidRDefault="00A0587F">
    <w:pPr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51FBC"/>
    <w:multiLevelType w:val="multilevel"/>
    <w:tmpl w:val="590EE51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87F"/>
    <w:rsid w:val="00114FB0"/>
    <w:rsid w:val="00A0587F"/>
    <w:rsid w:val="00F6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6877318-8EB7-4FB8-9E09-9BF3F4312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1266</Words>
  <Characters>7218</Characters>
  <Application>Microsoft Office Word</Application>
  <DocSecurity>0</DocSecurity>
  <Lines>60</Lines>
  <Paragraphs>16</Paragraphs>
  <ScaleCrop>false</ScaleCrop>
  <Company/>
  <LinksUpToDate>false</LinksUpToDate>
  <CharactersWithSpaces>8468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MTT</cp:lastModifiedBy>
  <cp:revision>3</cp:revision>
  <dcterms:created xsi:type="dcterms:W3CDTF">2019-06-17T11:15:00Z</dcterms:created>
  <dcterms:modified xsi:type="dcterms:W3CDTF">2019-06-17T11:18:00Z</dcterms:modified>
</cp:coreProperties>
</file>