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75" w:rsidRDefault="007B4275">
      <w:pPr>
        <w:spacing w:before="5" w:line="100" w:lineRule="exact"/>
        <w:rPr>
          <w:sz w:val="11"/>
          <w:szCs w:val="11"/>
        </w:rPr>
      </w:pPr>
      <w:bookmarkStart w:id="0" w:name="_GoBack"/>
      <w:bookmarkEnd w:id="0"/>
    </w:p>
    <w:p w:rsidR="007B4275" w:rsidRDefault="007B4275">
      <w:pPr>
        <w:spacing w:line="200" w:lineRule="exact"/>
      </w:pPr>
    </w:p>
    <w:p w:rsidR="007B4275" w:rsidRDefault="007B4275">
      <w:pPr>
        <w:spacing w:line="200" w:lineRule="exact"/>
      </w:pPr>
    </w:p>
    <w:p w:rsidR="007B4275" w:rsidRDefault="00FB1A61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>ĐỀ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93"/>
          <w:sz w:val="24"/>
          <w:szCs w:val="24"/>
        </w:rPr>
        <w:t>CƢ</w:t>
      </w:r>
      <w:r>
        <w:rPr>
          <w:b/>
          <w:spacing w:val="1"/>
          <w:w w:val="93"/>
          <w:sz w:val="24"/>
          <w:szCs w:val="24"/>
        </w:rPr>
        <w:t>Ơ</w:t>
      </w:r>
      <w:r>
        <w:rPr>
          <w:b/>
          <w:w w:val="93"/>
          <w:sz w:val="24"/>
          <w:szCs w:val="24"/>
        </w:rPr>
        <w:t>NG</w:t>
      </w:r>
      <w:r>
        <w:rPr>
          <w:b/>
          <w:spacing w:val="3"/>
          <w:w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ÔN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Ậ</w:t>
      </w:r>
      <w:r>
        <w:rPr>
          <w:b/>
          <w:sz w:val="24"/>
          <w:szCs w:val="24"/>
        </w:rPr>
        <w:t xml:space="preserve">P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ỌC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Ỳ 1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ỚP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7B4275" w:rsidRDefault="007B4275">
      <w:pPr>
        <w:spacing w:line="240" w:lineRule="exact"/>
        <w:rPr>
          <w:sz w:val="24"/>
          <w:szCs w:val="24"/>
        </w:rPr>
      </w:pPr>
    </w:p>
    <w:p w:rsidR="007B4275" w:rsidRDefault="00FB1A61">
      <w:pPr>
        <w:spacing w:line="277" w:lineRule="auto"/>
        <w:ind w:left="460" w:right="1095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u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ận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ề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ố</w:t>
      </w:r>
      <w:r>
        <w:rPr>
          <w:b/>
          <w:sz w:val="24"/>
          <w:szCs w:val="24"/>
        </w:rPr>
        <w:t>i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an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ệ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giữa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w w:val="77"/>
          <w:sz w:val="24"/>
          <w:szCs w:val="24"/>
        </w:rPr>
        <w:t>ƣ</w:t>
      </w:r>
      <w:r>
        <w:rPr>
          <w:b/>
          <w:spacing w:val="-1"/>
          <w:sz w:val="24"/>
          <w:szCs w:val="24"/>
        </w:rPr>
        <w:t>ờ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ộ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ò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và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iệ</w:t>
      </w:r>
      <w:r>
        <w:rPr>
          <w:b/>
          <w:sz w:val="24"/>
          <w:szCs w:val="24"/>
        </w:rPr>
        <w:t>u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?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Đồ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ị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ể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iễn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ối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ệ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giữa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và I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ó </w:t>
      </w:r>
      <w:r>
        <w:rPr>
          <w:b/>
          <w:spacing w:val="2"/>
          <w:sz w:val="24"/>
          <w:szCs w:val="24"/>
        </w:rPr>
        <w:t>đ</w:t>
      </w:r>
      <w:r>
        <w:rPr>
          <w:b/>
          <w:sz w:val="24"/>
          <w:szCs w:val="24"/>
        </w:rPr>
        <w:t>ặc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điể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gì?</w:t>
      </w:r>
    </w:p>
    <w:p w:rsidR="007B4275" w:rsidRDefault="007B4275">
      <w:pPr>
        <w:spacing w:before="3" w:line="180" w:lineRule="exact"/>
        <w:rPr>
          <w:sz w:val="19"/>
          <w:szCs w:val="19"/>
        </w:rPr>
      </w:pPr>
    </w:p>
    <w:p w:rsidR="007B4275" w:rsidRDefault="00FB1A6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ường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 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tỉ lệ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 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đó.</w:t>
      </w:r>
    </w:p>
    <w:p w:rsidR="007B4275" w:rsidRDefault="00FB1A61">
      <w:pPr>
        <w:spacing w:before="4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 mối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hệ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iữa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độ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dòng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iữa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t</w:t>
      </w:r>
    </w:p>
    <w:p w:rsidR="007B4275" w:rsidRDefault="00FB1A61">
      <w:pPr>
        <w:spacing w:before="43"/>
        <w:ind w:left="460"/>
        <w:rPr>
          <w:sz w:val="24"/>
          <w:szCs w:val="24"/>
        </w:rPr>
      </w:pPr>
      <w:r>
        <w:rPr>
          <w:sz w:val="24"/>
          <w:szCs w:val="24"/>
        </w:rPr>
        <w:t>đường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đi qua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ố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ọa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U=</w:t>
      </w:r>
      <w:r>
        <w:rPr>
          <w:sz w:val="24"/>
          <w:szCs w:val="24"/>
        </w:rPr>
        <w:t>0,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4275" w:rsidRDefault="007B4275">
      <w:pPr>
        <w:spacing w:before="5" w:line="240" w:lineRule="exact"/>
        <w:rPr>
          <w:sz w:val="24"/>
          <w:szCs w:val="24"/>
        </w:rPr>
      </w:pPr>
    </w:p>
    <w:p w:rsidR="007B4275" w:rsidRDefault="00FB1A61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Câu 2: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và v</w:t>
      </w:r>
      <w:r>
        <w:rPr>
          <w:b/>
          <w:spacing w:val="1"/>
          <w:sz w:val="24"/>
          <w:szCs w:val="24"/>
        </w:rPr>
        <w:t>iế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ức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ị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ật 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? (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ích </w:t>
      </w:r>
      <w:r>
        <w:rPr>
          <w:b/>
          <w:spacing w:val="3"/>
          <w:sz w:val="24"/>
          <w:szCs w:val="24"/>
        </w:rPr>
        <w:t>đ</w:t>
      </w:r>
      <w:r>
        <w:rPr>
          <w:b/>
          <w:sz w:val="24"/>
          <w:szCs w:val="24"/>
        </w:rPr>
        <w:t xml:space="preserve">ại </w:t>
      </w:r>
      <w:r>
        <w:rPr>
          <w:b/>
          <w:spacing w:val="1"/>
          <w:sz w:val="24"/>
          <w:szCs w:val="24"/>
        </w:rPr>
        <w:t>l</w:t>
      </w:r>
      <w:r>
        <w:rPr>
          <w:b/>
          <w:w w:val="77"/>
          <w:sz w:val="24"/>
          <w:szCs w:val="24"/>
        </w:rPr>
        <w:t>ƣ</w:t>
      </w:r>
      <w:r>
        <w:rPr>
          <w:b/>
          <w:spacing w:val="-3"/>
          <w:sz w:val="24"/>
          <w:szCs w:val="24"/>
        </w:rPr>
        <w:t>ợ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g)</w:t>
      </w:r>
    </w:p>
    <w:p w:rsidR="007B4275" w:rsidRDefault="007B4275">
      <w:pPr>
        <w:spacing w:before="4" w:line="200" w:lineRule="exact"/>
      </w:pPr>
    </w:p>
    <w:p w:rsidR="007B4275" w:rsidRDefault="00FB1A61">
      <w:pPr>
        <w:tabs>
          <w:tab w:val="left" w:pos="460"/>
        </w:tabs>
        <w:spacing w:line="300" w:lineRule="atLeast"/>
        <w:ind w:left="460" w:right="1097" w:hanging="360"/>
        <w:rPr>
          <w:sz w:val="24"/>
          <w:szCs w:val="24"/>
        </w:rPr>
        <w:sectPr w:rsidR="007B4275">
          <w:headerReference w:type="default" r:id="rId7"/>
          <w:pgSz w:w="12240" w:h="15840"/>
          <w:pgMar w:top="980" w:right="300" w:bottom="0" w:left="620" w:header="761" w:footer="0" w:gutter="0"/>
          <w:cols w:space="72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nh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Ohm: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Cường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z w:val="24"/>
          <w:szCs w:val="24"/>
        </w:rPr>
        <w:t>ộ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dòng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ỉ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lệ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tỉ lệ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ới 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ện trở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B4275" w:rsidRDefault="007B4275">
      <w:pPr>
        <w:spacing w:before="7" w:line="180" w:lineRule="exact"/>
        <w:rPr>
          <w:sz w:val="19"/>
          <w:szCs w:val="19"/>
        </w:rPr>
      </w:pPr>
    </w:p>
    <w:p w:rsidR="007B4275" w:rsidRDefault="00FB1A61">
      <w:pPr>
        <w:ind w:left="100" w:right="-5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Hệ 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định lu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 Ohm:</w:t>
      </w:r>
    </w:p>
    <w:p w:rsidR="007B4275" w:rsidRDefault="00FB1A61">
      <w:pPr>
        <w:spacing w:before="1" w:line="120" w:lineRule="exact"/>
        <w:rPr>
          <w:sz w:val="13"/>
          <w:szCs w:val="13"/>
        </w:rPr>
      </w:pPr>
      <w:r>
        <w:br w:type="column"/>
      </w:r>
    </w:p>
    <w:p w:rsidR="007B4275" w:rsidRDefault="00FB1A61">
      <w:pPr>
        <w:spacing w:line="192" w:lineRule="auto"/>
        <w:ind w:left="328" w:hanging="386"/>
        <w:jc w:val="right"/>
        <w:rPr>
          <w:sz w:val="24"/>
          <w:szCs w:val="24"/>
        </w:rPr>
      </w:pPr>
      <w:r>
        <w:rPr>
          <w:i/>
          <w:sz w:val="24"/>
          <w:szCs w:val="24"/>
        </w:rPr>
        <w:t>I</w:t>
      </w:r>
      <w:r>
        <w:rPr>
          <w:i/>
          <w:spacing w:val="2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w w:val="104"/>
          <w:position w:val="15"/>
          <w:sz w:val="24"/>
          <w:szCs w:val="24"/>
          <w:u w:val="single" w:color="000000"/>
        </w:rPr>
        <w:t>U</w:t>
      </w:r>
      <w:r>
        <w:rPr>
          <w:i/>
          <w:w w:val="104"/>
          <w:position w:val="15"/>
          <w:sz w:val="24"/>
          <w:szCs w:val="24"/>
        </w:rPr>
        <w:t xml:space="preserve"> </w:t>
      </w:r>
      <w:r>
        <w:rPr>
          <w:i/>
          <w:w w:val="104"/>
          <w:sz w:val="24"/>
          <w:szCs w:val="24"/>
        </w:rPr>
        <w:t>R</w:t>
      </w:r>
    </w:p>
    <w:p w:rsidR="007B4275" w:rsidRDefault="00FB1A61">
      <w:pPr>
        <w:spacing w:before="7" w:line="180" w:lineRule="exact"/>
        <w:rPr>
          <w:sz w:val="19"/>
          <w:szCs w:val="19"/>
        </w:rPr>
      </w:pPr>
      <w:r>
        <w:br w:type="column"/>
      </w:r>
    </w:p>
    <w:p w:rsidR="007B4275" w:rsidRDefault="00FB1A61">
      <w:pPr>
        <w:rPr>
          <w:sz w:val="24"/>
          <w:szCs w:val="24"/>
        </w:rPr>
      </w:pP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đó: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hiệu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thế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)</w:t>
      </w:r>
    </w:p>
    <w:p w:rsidR="007B4275" w:rsidRDefault="007B4275">
      <w:pPr>
        <w:spacing w:before="6" w:line="220" w:lineRule="exact"/>
        <w:rPr>
          <w:sz w:val="22"/>
          <w:szCs w:val="22"/>
        </w:rPr>
      </w:pPr>
    </w:p>
    <w:p w:rsidR="007B4275" w:rsidRDefault="00FB1A61">
      <w:pPr>
        <w:spacing w:line="260" w:lineRule="exact"/>
        <w:ind w:left="1622"/>
        <w:rPr>
          <w:sz w:val="24"/>
          <w:szCs w:val="24"/>
        </w:rPr>
        <w:sectPr w:rsidR="007B4275">
          <w:type w:val="continuous"/>
          <w:pgSz w:w="12240" w:h="15840"/>
          <w:pgMar w:top="980" w:right="300" w:bottom="0" w:left="620" w:header="720" w:footer="720" w:gutter="0"/>
          <w:cols w:num="3" w:space="720" w:equalWidth="0">
            <w:col w:w="2735" w:space="108"/>
            <w:col w:w="534" w:space="142"/>
            <w:col w:w="7801"/>
          </w:cols>
        </w:sectPr>
      </w:pPr>
      <w:r>
        <w:rPr>
          <w:position w:val="-1"/>
          <w:sz w:val="24"/>
          <w:szCs w:val="24"/>
        </w:rPr>
        <w:t>R là đi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 xml:space="preserve">n trở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ủa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â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ẫ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Ω)</w:t>
      </w:r>
    </w:p>
    <w:p w:rsidR="007B4275" w:rsidRDefault="007B4275">
      <w:pPr>
        <w:spacing w:before="16" w:line="200" w:lineRule="exact"/>
      </w:pPr>
    </w:p>
    <w:p w:rsidR="007B4275" w:rsidRDefault="00FB1A61">
      <w:pPr>
        <w:spacing w:before="29"/>
        <w:ind w:left="514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điện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A)</w:t>
      </w:r>
    </w:p>
    <w:p w:rsidR="007B4275" w:rsidRDefault="00FB1A61">
      <w:pPr>
        <w:spacing w:before="48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Câu 3: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iệt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 xml:space="preserve">ộ </w:t>
      </w:r>
      <w:r>
        <w:rPr>
          <w:b/>
          <w:sz w:val="24"/>
          <w:szCs w:val="24"/>
        </w:rPr>
        <w:t>tăng thì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giá 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ị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iện 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ở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 xml:space="preserve">ó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ay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 xml:space="preserve">ổi 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g?</w:t>
      </w:r>
    </w:p>
    <w:p w:rsidR="007B4275" w:rsidRDefault="007B4275">
      <w:pPr>
        <w:spacing w:before="3" w:line="140" w:lineRule="exact"/>
        <w:rPr>
          <w:sz w:val="15"/>
          <w:szCs w:val="15"/>
        </w:rPr>
      </w:pPr>
    </w:p>
    <w:p w:rsidR="007B4275" w:rsidRDefault="007B4275">
      <w:pPr>
        <w:spacing w:line="200" w:lineRule="exact"/>
      </w:pPr>
    </w:p>
    <w:p w:rsidR="007B4275" w:rsidRDefault="00FB1A6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Khi nh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 độ tăng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iệ</w:t>
      </w:r>
      <w:r>
        <w:rPr>
          <w:sz w:val="24"/>
          <w:szCs w:val="24"/>
        </w:rPr>
        <w:t>n trở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B4275" w:rsidRDefault="007B4275">
      <w:pPr>
        <w:spacing w:before="7" w:line="240" w:lineRule="exact"/>
        <w:rPr>
          <w:sz w:val="24"/>
          <w:szCs w:val="24"/>
        </w:rPr>
      </w:pPr>
    </w:p>
    <w:p w:rsidR="007B4275" w:rsidRDefault="00FB1A61">
      <w:pPr>
        <w:spacing w:line="275" w:lineRule="auto"/>
        <w:ind w:left="460" w:right="1094"/>
        <w:rPr>
          <w:sz w:val="16"/>
          <w:szCs w:val="16"/>
        </w:rPr>
      </w:pPr>
      <w:r>
        <w:rPr>
          <w:b/>
          <w:sz w:val="24"/>
          <w:szCs w:val="24"/>
        </w:rPr>
        <w:t>Câu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4: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rằ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ở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w w:val="93"/>
          <w:sz w:val="24"/>
          <w:szCs w:val="24"/>
        </w:rPr>
        <w:t>t</w:t>
      </w:r>
      <w:r>
        <w:rPr>
          <w:b/>
          <w:spacing w:val="-1"/>
          <w:w w:val="93"/>
          <w:sz w:val="24"/>
          <w:szCs w:val="24"/>
        </w:rPr>
        <w:t>ƣơ</w:t>
      </w:r>
      <w:r>
        <w:rPr>
          <w:b/>
          <w:spacing w:val="1"/>
          <w:w w:val="93"/>
          <w:sz w:val="24"/>
          <w:szCs w:val="24"/>
        </w:rPr>
        <w:t>n</w:t>
      </w:r>
      <w:r>
        <w:rPr>
          <w:b/>
          <w:w w:val="93"/>
          <w:sz w:val="24"/>
          <w:szCs w:val="24"/>
        </w:rPr>
        <w:t>g</w:t>
      </w:r>
      <w:r>
        <w:rPr>
          <w:b/>
          <w:spacing w:val="21"/>
          <w:w w:val="93"/>
          <w:sz w:val="24"/>
          <w:szCs w:val="24"/>
        </w:rPr>
        <w:t xml:space="preserve"> </w:t>
      </w:r>
      <w:r>
        <w:rPr>
          <w:b/>
          <w:spacing w:val="1"/>
          <w:w w:val="93"/>
          <w:sz w:val="24"/>
          <w:szCs w:val="24"/>
        </w:rPr>
        <w:t>đ</w:t>
      </w:r>
      <w:r>
        <w:rPr>
          <w:b/>
          <w:w w:val="93"/>
          <w:sz w:val="24"/>
          <w:szCs w:val="24"/>
        </w:rPr>
        <w:t>ƣ</w:t>
      </w:r>
      <w:r>
        <w:rPr>
          <w:b/>
          <w:spacing w:val="-1"/>
          <w:w w:val="93"/>
          <w:sz w:val="24"/>
          <w:szCs w:val="24"/>
        </w:rPr>
        <w:t>ơ</w:t>
      </w:r>
      <w:r>
        <w:rPr>
          <w:b/>
          <w:spacing w:val="1"/>
          <w:w w:val="93"/>
          <w:sz w:val="24"/>
          <w:szCs w:val="24"/>
        </w:rPr>
        <w:t>n</w:t>
      </w:r>
      <w:r>
        <w:rPr>
          <w:b/>
          <w:w w:val="93"/>
          <w:sz w:val="24"/>
          <w:szCs w:val="24"/>
        </w:rPr>
        <w:t>g</w:t>
      </w:r>
      <w:r>
        <w:rPr>
          <w:b/>
          <w:spacing w:val="26"/>
          <w:w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đo</w:t>
      </w:r>
      <w:r>
        <w:rPr>
          <w:b/>
          <w:sz w:val="24"/>
          <w:szCs w:val="24"/>
        </w:rPr>
        <w:t>ạn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gồm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ở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R1,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R2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ắc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ối ti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ức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position w:val="-3"/>
          <w:sz w:val="16"/>
          <w:szCs w:val="16"/>
        </w:rPr>
        <w:t>t</w:t>
      </w:r>
      <w:r>
        <w:rPr>
          <w:b/>
          <w:position w:val="-3"/>
          <w:sz w:val="16"/>
          <w:szCs w:val="16"/>
        </w:rPr>
        <w:t>đ</w:t>
      </w:r>
      <w:r>
        <w:rPr>
          <w:b/>
          <w:spacing w:val="19"/>
          <w:position w:val="-3"/>
          <w:sz w:val="16"/>
          <w:szCs w:val="16"/>
        </w:rPr>
        <w:t xml:space="preserve"> </w:t>
      </w:r>
      <w:r>
        <w:rPr>
          <w:b/>
          <w:sz w:val="24"/>
          <w:szCs w:val="24"/>
        </w:rPr>
        <w:t>= R</w:t>
      </w:r>
      <w:r>
        <w:rPr>
          <w:b/>
          <w:spacing w:val="1"/>
          <w:position w:val="-3"/>
          <w:sz w:val="16"/>
          <w:szCs w:val="16"/>
        </w:rPr>
        <w:t>1</w:t>
      </w:r>
      <w:r>
        <w:rPr>
          <w:b/>
          <w:sz w:val="24"/>
          <w:szCs w:val="24"/>
        </w:rPr>
        <w:t>+R</w:t>
      </w:r>
      <w:r>
        <w:rPr>
          <w:b/>
          <w:spacing w:val="1"/>
          <w:position w:val="-3"/>
          <w:sz w:val="16"/>
          <w:szCs w:val="16"/>
        </w:rPr>
        <w:t>2.</w:t>
      </w:r>
    </w:p>
    <w:p w:rsidR="007B4275" w:rsidRDefault="007B4275">
      <w:pPr>
        <w:spacing w:before="2" w:line="180" w:lineRule="exact"/>
        <w:rPr>
          <w:sz w:val="18"/>
          <w:szCs w:val="18"/>
        </w:rPr>
      </w:pPr>
    </w:p>
    <w:p w:rsidR="007B4275" w:rsidRDefault="00FB1A61">
      <w:pPr>
        <w:ind w:left="460"/>
        <w:rPr>
          <w:sz w:val="16"/>
          <w:szCs w:val="16"/>
        </w:rPr>
      </w:pPr>
      <w:r>
        <w:rPr>
          <w:sz w:val="24"/>
          <w:szCs w:val="24"/>
        </w:rPr>
        <w:t xml:space="preserve">C/M: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: U 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U</w:t>
      </w:r>
      <w:r>
        <w:rPr>
          <w:position w:val="-3"/>
          <w:sz w:val="16"/>
          <w:szCs w:val="16"/>
        </w:rPr>
        <w:t>2</w:t>
      </w:r>
    </w:p>
    <w:p w:rsidR="007B4275" w:rsidRDefault="007B4275">
      <w:pPr>
        <w:spacing w:before="10" w:line="220" w:lineRule="exact"/>
        <w:rPr>
          <w:sz w:val="22"/>
          <w:szCs w:val="22"/>
        </w:rPr>
      </w:pPr>
    </w:p>
    <w:p w:rsidR="007B4275" w:rsidRDefault="00FB1A61">
      <w:pPr>
        <w:spacing w:line="431" w:lineRule="auto"/>
        <w:ind w:left="1483" w:right="4637"/>
        <w:rPr>
          <w:sz w:val="16"/>
          <w:szCs w:val="16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R</w:t>
      </w:r>
      <w:r>
        <w:rPr>
          <w:spacing w:val="1"/>
          <w:position w:val="-3"/>
          <w:sz w:val="16"/>
          <w:szCs w:val="16"/>
        </w:rPr>
        <w:t>t</w:t>
      </w:r>
      <w:r>
        <w:rPr>
          <w:position w:val="-3"/>
          <w:sz w:val="16"/>
          <w:szCs w:val="16"/>
        </w:rPr>
        <w:t>đ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R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1"/>
          <w:sz w:val="24"/>
          <w:szCs w:val="24"/>
        </w:rPr>
        <w:t>+</w:t>
      </w:r>
      <w:r>
        <w:rPr>
          <w:spacing w:val="-6"/>
          <w:sz w:val="24"/>
          <w:szCs w:val="24"/>
        </w:rPr>
        <w:t>I</w:t>
      </w:r>
      <w:r>
        <w:rPr>
          <w:spacing w:val="4"/>
          <w:position w:val="-3"/>
          <w:sz w:val="16"/>
          <w:szCs w:val="16"/>
        </w:rPr>
        <w:t>2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R</w:t>
      </w:r>
      <w:r>
        <w:rPr>
          <w:position w:val="-3"/>
          <w:sz w:val="16"/>
          <w:szCs w:val="16"/>
        </w:rPr>
        <w:t xml:space="preserve">2      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ì </w:t>
      </w:r>
      <w:r>
        <w:rPr>
          <w:spacing w:val="-1"/>
          <w:sz w:val="24"/>
          <w:szCs w:val="24"/>
        </w:rPr>
        <w:t>R</w:t>
      </w:r>
      <w:r>
        <w:rPr>
          <w:position w:val="-3"/>
          <w:sz w:val="16"/>
          <w:szCs w:val="16"/>
        </w:rPr>
        <w:t>1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nối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)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R</w:t>
      </w:r>
      <w:r>
        <w:rPr>
          <w:spacing w:val="1"/>
          <w:position w:val="-3"/>
          <w:sz w:val="16"/>
          <w:szCs w:val="16"/>
        </w:rPr>
        <w:t>t</w:t>
      </w:r>
      <w:r>
        <w:rPr>
          <w:position w:val="-3"/>
          <w:sz w:val="16"/>
          <w:szCs w:val="16"/>
        </w:rPr>
        <w:t>đ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R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1"/>
          <w:sz w:val="24"/>
          <w:szCs w:val="24"/>
        </w:rPr>
        <w:t>+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Rtđ = </w:t>
      </w:r>
      <w:r>
        <w:rPr>
          <w:spacing w:val="-2"/>
          <w:sz w:val="24"/>
          <w:szCs w:val="24"/>
        </w:rPr>
        <w:t>R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-1"/>
          <w:sz w:val="24"/>
          <w:szCs w:val="24"/>
        </w:rPr>
        <w:t>+</w:t>
      </w:r>
      <w:r>
        <w:rPr>
          <w:spacing w:val="-2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</w:p>
    <w:p w:rsidR="007B4275" w:rsidRDefault="00FB1A61">
      <w:pPr>
        <w:spacing w:before="9"/>
        <w:ind w:left="460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5: </w:t>
      </w:r>
      <w:r>
        <w:rPr>
          <w:b/>
          <w:spacing w:val="-1"/>
          <w:sz w:val="24"/>
          <w:szCs w:val="24"/>
        </w:rPr>
        <w:t>Đ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ở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93"/>
          <w:sz w:val="24"/>
          <w:szCs w:val="24"/>
        </w:rPr>
        <w:t>t</w:t>
      </w:r>
      <w:r>
        <w:rPr>
          <w:b/>
          <w:spacing w:val="-1"/>
          <w:w w:val="93"/>
          <w:sz w:val="24"/>
          <w:szCs w:val="24"/>
        </w:rPr>
        <w:t>ƣơ</w:t>
      </w:r>
      <w:r>
        <w:rPr>
          <w:b/>
          <w:spacing w:val="1"/>
          <w:w w:val="93"/>
          <w:sz w:val="24"/>
          <w:szCs w:val="24"/>
        </w:rPr>
        <w:t>n</w:t>
      </w:r>
      <w:r>
        <w:rPr>
          <w:b/>
          <w:w w:val="93"/>
          <w:sz w:val="24"/>
          <w:szCs w:val="24"/>
        </w:rPr>
        <w:t>g</w:t>
      </w:r>
      <w:r>
        <w:rPr>
          <w:b/>
          <w:spacing w:val="9"/>
          <w:w w:val="93"/>
          <w:sz w:val="24"/>
          <w:szCs w:val="24"/>
        </w:rPr>
        <w:t xml:space="preserve"> </w:t>
      </w:r>
      <w:r>
        <w:rPr>
          <w:b/>
          <w:spacing w:val="1"/>
          <w:w w:val="93"/>
          <w:sz w:val="24"/>
          <w:szCs w:val="24"/>
        </w:rPr>
        <w:t>đ</w:t>
      </w:r>
      <w:r>
        <w:rPr>
          <w:b/>
          <w:w w:val="93"/>
          <w:sz w:val="24"/>
          <w:szCs w:val="24"/>
        </w:rPr>
        <w:t>ƣ</w:t>
      </w:r>
      <w:r>
        <w:rPr>
          <w:b/>
          <w:spacing w:val="-1"/>
          <w:w w:val="93"/>
          <w:sz w:val="24"/>
          <w:szCs w:val="24"/>
        </w:rPr>
        <w:t>ơ</w:t>
      </w:r>
      <w:r>
        <w:rPr>
          <w:b/>
          <w:spacing w:val="1"/>
          <w:w w:val="93"/>
          <w:sz w:val="24"/>
          <w:szCs w:val="24"/>
        </w:rPr>
        <w:t>n</w:t>
      </w:r>
      <w:r>
        <w:rPr>
          <w:b/>
          <w:w w:val="93"/>
          <w:sz w:val="24"/>
          <w:szCs w:val="24"/>
        </w:rPr>
        <w:t>g</w:t>
      </w:r>
      <w:r>
        <w:rPr>
          <w:b/>
          <w:spacing w:val="12"/>
          <w:w w:val="9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củ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ột đoạn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mạ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là g</w:t>
      </w:r>
      <w:r>
        <w:rPr>
          <w:b/>
          <w:spacing w:val="1"/>
          <w:sz w:val="24"/>
          <w:szCs w:val="24"/>
        </w:rPr>
        <w:t>ì</w:t>
      </w:r>
      <w:r>
        <w:rPr>
          <w:b/>
          <w:sz w:val="24"/>
          <w:szCs w:val="24"/>
        </w:rPr>
        <w:t>?</w:t>
      </w:r>
    </w:p>
    <w:p w:rsidR="007B4275" w:rsidRDefault="007B4275">
      <w:pPr>
        <w:spacing w:before="18" w:line="220" w:lineRule="exact"/>
        <w:rPr>
          <w:sz w:val="22"/>
          <w:szCs w:val="22"/>
        </w:rPr>
      </w:pPr>
    </w:p>
    <w:p w:rsidR="007B4275" w:rsidRDefault="00FB1A61">
      <w:pPr>
        <w:tabs>
          <w:tab w:val="left" w:pos="460"/>
        </w:tabs>
        <w:spacing w:line="275" w:lineRule="auto"/>
        <w:ind w:left="460" w:right="1097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trở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tương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trở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ớ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ường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như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ướ</w:t>
      </w:r>
      <w:r>
        <w:rPr>
          <w:spacing w:val="-1"/>
          <w:sz w:val="24"/>
          <w:szCs w:val="24"/>
        </w:rPr>
        <w:t>c.</w:t>
      </w:r>
    </w:p>
    <w:p w:rsidR="007B4275" w:rsidRDefault="007B4275">
      <w:pPr>
        <w:spacing w:before="6" w:line="200" w:lineRule="exact"/>
      </w:pPr>
    </w:p>
    <w:p w:rsidR="007B4275" w:rsidRDefault="00FB1A61">
      <w:pPr>
        <w:spacing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Câu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6: </w:t>
      </w:r>
      <w:r>
        <w:rPr>
          <w:b/>
          <w:spacing w:val="-1"/>
          <w:position w:val="-1"/>
          <w:sz w:val="24"/>
          <w:szCs w:val="24"/>
        </w:rPr>
        <w:t>Nê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 xml:space="preserve"> đ</w:t>
      </w:r>
      <w:r>
        <w:rPr>
          <w:b/>
          <w:position w:val="-1"/>
          <w:sz w:val="24"/>
          <w:szCs w:val="24"/>
        </w:rPr>
        <w:t>ị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n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ĩa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đ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ệ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ở</w:t>
      </w:r>
      <w:r>
        <w:rPr>
          <w:b/>
          <w:position w:val="-1"/>
          <w:sz w:val="24"/>
          <w:szCs w:val="24"/>
        </w:rPr>
        <w:t xml:space="preserve">?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 xml:space="preserve">ý </w:t>
      </w:r>
      <w:r>
        <w:rPr>
          <w:b/>
          <w:spacing w:val="1"/>
          <w:position w:val="-1"/>
          <w:sz w:val="24"/>
          <w:szCs w:val="24"/>
        </w:rPr>
        <w:t>hi</w:t>
      </w:r>
      <w:r>
        <w:rPr>
          <w:b/>
          <w:spacing w:val="-1"/>
          <w:position w:val="-1"/>
          <w:sz w:val="24"/>
          <w:szCs w:val="24"/>
        </w:rPr>
        <w:t>ệ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? Đ</w:t>
      </w:r>
      <w:r>
        <w:rPr>
          <w:b/>
          <w:spacing w:val="-1"/>
          <w:position w:val="-1"/>
          <w:sz w:val="24"/>
          <w:szCs w:val="24"/>
        </w:rPr>
        <w:t>ơ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vị </w:t>
      </w:r>
      <w:r>
        <w:rPr>
          <w:b/>
          <w:spacing w:val="1"/>
          <w:position w:val="-1"/>
          <w:sz w:val="24"/>
          <w:szCs w:val="24"/>
        </w:rPr>
        <w:t>đ</w:t>
      </w:r>
      <w:r>
        <w:rPr>
          <w:b/>
          <w:position w:val="-1"/>
          <w:sz w:val="24"/>
          <w:szCs w:val="24"/>
        </w:rPr>
        <w:t xml:space="preserve">o </w:t>
      </w:r>
      <w:r>
        <w:rPr>
          <w:b/>
          <w:spacing w:val="1"/>
          <w:position w:val="-1"/>
          <w:sz w:val="24"/>
          <w:szCs w:val="24"/>
        </w:rPr>
        <w:t>đi</w:t>
      </w:r>
      <w:r>
        <w:rPr>
          <w:b/>
          <w:spacing w:val="-1"/>
          <w:position w:val="-1"/>
          <w:sz w:val="24"/>
          <w:szCs w:val="24"/>
        </w:rPr>
        <w:t>ệ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trở</w:t>
      </w:r>
      <w:r>
        <w:rPr>
          <w:b/>
          <w:position w:val="-1"/>
          <w:sz w:val="24"/>
          <w:szCs w:val="24"/>
        </w:rPr>
        <w:t>? N</w:t>
      </w:r>
      <w:r>
        <w:rPr>
          <w:b/>
          <w:spacing w:val="-1"/>
          <w:position w:val="-1"/>
          <w:sz w:val="24"/>
          <w:szCs w:val="24"/>
        </w:rPr>
        <w:t>ê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ý 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ĩa c</w:t>
      </w:r>
      <w:r>
        <w:rPr>
          <w:b/>
          <w:spacing w:val="1"/>
          <w:position w:val="-1"/>
          <w:sz w:val="24"/>
          <w:szCs w:val="24"/>
        </w:rPr>
        <w:t>ủ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1"/>
          <w:position w:val="-1"/>
          <w:sz w:val="24"/>
          <w:szCs w:val="24"/>
        </w:rPr>
        <w:t>đi</w:t>
      </w:r>
      <w:r>
        <w:rPr>
          <w:b/>
          <w:spacing w:val="-1"/>
          <w:position w:val="-1"/>
          <w:sz w:val="24"/>
          <w:szCs w:val="24"/>
        </w:rPr>
        <w:t>ệ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trở</w:t>
      </w:r>
      <w:r>
        <w:rPr>
          <w:b/>
          <w:position w:val="-1"/>
          <w:sz w:val="24"/>
          <w:szCs w:val="24"/>
        </w:rPr>
        <w:t>?</w:t>
      </w:r>
    </w:p>
    <w:p w:rsidR="007B4275" w:rsidRDefault="007B4275">
      <w:pPr>
        <w:spacing w:before="4" w:line="220" w:lineRule="exact"/>
        <w:rPr>
          <w:sz w:val="22"/>
          <w:szCs w:val="22"/>
        </w:rPr>
        <w:sectPr w:rsidR="007B4275">
          <w:type w:val="continuous"/>
          <w:pgSz w:w="12240" w:h="15840"/>
          <w:pgMar w:top="980" w:right="300" w:bottom="0" w:left="620" w:header="720" w:footer="720" w:gutter="0"/>
          <w:cols w:space="720"/>
        </w:sectPr>
      </w:pPr>
    </w:p>
    <w:p w:rsidR="007B4275" w:rsidRDefault="007B4275">
      <w:pPr>
        <w:spacing w:before="5" w:line="160" w:lineRule="exact"/>
        <w:rPr>
          <w:sz w:val="17"/>
          <w:szCs w:val="17"/>
        </w:rPr>
      </w:pPr>
    </w:p>
    <w:p w:rsidR="007B4275" w:rsidRDefault="00FB1A61">
      <w:pPr>
        <w:ind w:left="100" w:right="-5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Trị số</w:t>
      </w:r>
    </w:p>
    <w:p w:rsidR="007B4275" w:rsidRDefault="00FB1A61">
      <w:pPr>
        <w:spacing w:before="36" w:line="380" w:lineRule="exact"/>
        <w:rPr>
          <w:sz w:val="24"/>
          <w:szCs w:val="24"/>
        </w:rPr>
      </w:pPr>
      <w:r>
        <w:br w:type="column"/>
      </w:r>
      <w:r>
        <w:rPr>
          <w:i/>
          <w:position w:val="-5"/>
          <w:sz w:val="24"/>
          <w:szCs w:val="24"/>
        </w:rPr>
        <w:lastRenderedPageBreak/>
        <w:t>R</w:t>
      </w:r>
      <w:r>
        <w:rPr>
          <w:i/>
          <w:spacing w:val="10"/>
          <w:position w:val="-5"/>
          <w:sz w:val="24"/>
          <w:szCs w:val="24"/>
        </w:rPr>
        <w:t xml:space="preserve"> </w:t>
      </w:r>
      <w:r>
        <w:rPr>
          <w:spacing w:val="7"/>
          <w:position w:val="-5"/>
          <w:sz w:val="24"/>
          <w:szCs w:val="24"/>
        </w:rPr>
        <w:t xml:space="preserve"> </w:t>
      </w:r>
      <w:r>
        <w:rPr>
          <w:i/>
          <w:position w:val="9"/>
          <w:sz w:val="24"/>
          <w:szCs w:val="24"/>
          <w:u w:val="single" w:color="000000"/>
        </w:rPr>
        <w:t>U</w:t>
      </w:r>
      <w:r>
        <w:rPr>
          <w:i/>
          <w:spacing w:val="32"/>
          <w:position w:val="9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không</w:t>
      </w:r>
      <w:r>
        <w:rPr>
          <w:spacing w:val="-2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 xml:space="preserve">đổi đối </w:t>
      </w:r>
      <w:r>
        <w:rPr>
          <w:spacing w:val="1"/>
          <w:position w:val="-5"/>
          <w:sz w:val="24"/>
          <w:szCs w:val="24"/>
        </w:rPr>
        <w:t>v</w:t>
      </w:r>
      <w:r>
        <w:rPr>
          <w:position w:val="-5"/>
          <w:sz w:val="24"/>
          <w:szCs w:val="24"/>
        </w:rPr>
        <w:t xml:space="preserve">ới </w:t>
      </w:r>
      <w:r>
        <w:rPr>
          <w:spacing w:val="1"/>
          <w:position w:val="-5"/>
          <w:sz w:val="24"/>
          <w:szCs w:val="24"/>
        </w:rPr>
        <w:t>m</w:t>
      </w:r>
      <w:r>
        <w:rPr>
          <w:position w:val="-5"/>
          <w:sz w:val="24"/>
          <w:szCs w:val="24"/>
        </w:rPr>
        <w:t>ỗi d</w:t>
      </w:r>
      <w:r>
        <w:rPr>
          <w:spacing w:val="2"/>
          <w:position w:val="-5"/>
          <w:sz w:val="24"/>
          <w:szCs w:val="24"/>
        </w:rPr>
        <w:t>â</w:t>
      </w:r>
      <w:r>
        <w:rPr>
          <w:position w:val="-5"/>
          <w:sz w:val="24"/>
          <w:szCs w:val="24"/>
        </w:rPr>
        <w:t>y</w:t>
      </w:r>
      <w:r>
        <w:rPr>
          <w:spacing w:val="-5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d</w:t>
      </w:r>
      <w:r>
        <w:rPr>
          <w:spacing w:val="-1"/>
          <w:position w:val="-5"/>
          <w:sz w:val="24"/>
          <w:szCs w:val="24"/>
        </w:rPr>
        <w:t>ẫ</w:t>
      </w:r>
      <w:r>
        <w:rPr>
          <w:position w:val="-5"/>
          <w:sz w:val="24"/>
          <w:szCs w:val="24"/>
        </w:rPr>
        <w:t xml:space="preserve">n </w:t>
      </w:r>
      <w:r>
        <w:rPr>
          <w:spacing w:val="2"/>
          <w:position w:val="-5"/>
          <w:sz w:val="24"/>
          <w:szCs w:val="24"/>
        </w:rPr>
        <w:t>v</w:t>
      </w:r>
      <w:r>
        <w:rPr>
          <w:position w:val="-5"/>
          <w:sz w:val="24"/>
          <w:szCs w:val="24"/>
        </w:rPr>
        <w:t>à</w:t>
      </w:r>
      <w:r>
        <w:rPr>
          <w:spacing w:val="-1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được</w:t>
      </w:r>
      <w:r>
        <w:rPr>
          <w:spacing w:val="1"/>
          <w:position w:val="-5"/>
          <w:sz w:val="24"/>
          <w:szCs w:val="24"/>
        </w:rPr>
        <w:t xml:space="preserve"> 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>ọi</w:t>
      </w:r>
      <w:r>
        <w:rPr>
          <w:spacing w:val="3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là đi</w:t>
      </w:r>
      <w:r>
        <w:rPr>
          <w:spacing w:val="-1"/>
          <w:position w:val="-5"/>
          <w:sz w:val="24"/>
          <w:szCs w:val="24"/>
        </w:rPr>
        <w:t>ệ</w:t>
      </w:r>
      <w:r>
        <w:rPr>
          <w:position w:val="-5"/>
          <w:sz w:val="24"/>
          <w:szCs w:val="24"/>
        </w:rPr>
        <w:t>n trở</w:t>
      </w:r>
      <w:r>
        <w:rPr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ủa</w:t>
      </w:r>
      <w:r>
        <w:rPr>
          <w:spacing w:val="-1"/>
          <w:position w:val="-5"/>
          <w:sz w:val="24"/>
          <w:szCs w:val="24"/>
        </w:rPr>
        <w:t xml:space="preserve"> </w:t>
      </w:r>
      <w:r>
        <w:rPr>
          <w:spacing w:val="2"/>
          <w:position w:val="-5"/>
          <w:sz w:val="24"/>
          <w:szCs w:val="24"/>
        </w:rPr>
        <w:t>d</w:t>
      </w:r>
      <w:r>
        <w:rPr>
          <w:spacing w:val="4"/>
          <w:position w:val="-5"/>
          <w:sz w:val="24"/>
          <w:szCs w:val="24"/>
        </w:rPr>
        <w:t>â</w:t>
      </w:r>
      <w:r>
        <w:rPr>
          <w:position w:val="-5"/>
          <w:sz w:val="24"/>
          <w:szCs w:val="24"/>
        </w:rPr>
        <w:t>y</w:t>
      </w:r>
      <w:r>
        <w:rPr>
          <w:spacing w:val="-5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d</w:t>
      </w:r>
      <w:r>
        <w:rPr>
          <w:spacing w:val="-1"/>
          <w:position w:val="-5"/>
          <w:sz w:val="24"/>
          <w:szCs w:val="24"/>
        </w:rPr>
        <w:t>ẫ</w:t>
      </w:r>
      <w:r>
        <w:rPr>
          <w:position w:val="-5"/>
          <w:sz w:val="24"/>
          <w:szCs w:val="24"/>
        </w:rPr>
        <w:t xml:space="preserve">n </w:t>
      </w:r>
      <w:r>
        <w:rPr>
          <w:spacing w:val="2"/>
          <w:position w:val="-5"/>
          <w:sz w:val="24"/>
          <w:szCs w:val="24"/>
        </w:rPr>
        <w:t>đ</w:t>
      </w:r>
      <w:r>
        <w:rPr>
          <w:position w:val="-5"/>
          <w:sz w:val="24"/>
          <w:szCs w:val="24"/>
        </w:rPr>
        <w:t>ó.</w:t>
      </w:r>
    </w:p>
    <w:p w:rsidR="007B4275" w:rsidRDefault="00FB1A61">
      <w:pPr>
        <w:spacing w:line="200" w:lineRule="exact"/>
        <w:ind w:left="466"/>
        <w:rPr>
          <w:sz w:val="24"/>
          <w:szCs w:val="24"/>
        </w:rPr>
        <w:sectPr w:rsidR="007B4275">
          <w:type w:val="continuous"/>
          <w:pgSz w:w="12240" w:h="15840"/>
          <w:pgMar w:top="980" w:right="300" w:bottom="0" w:left="620" w:header="720" w:footer="720" w:gutter="0"/>
          <w:cols w:num="2" w:space="720" w:equalWidth="0">
            <w:col w:w="1027" w:space="104"/>
            <w:col w:w="10189"/>
          </w:cols>
        </w:sectPr>
      </w:pPr>
      <w:r>
        <w:rPr>
          <w:i/>
          <w:w w:val="105"/>
          <w:sz w:val="24"/>
          <w:szCs w:val="24"/>
        </w:rPr>
        <w:t>I</w:t>
      </w:r>
    </w:p>
    <w:p w:rsidR="007B4275" w:rsidRDefault="007B4275">
      <w:pPr>
        <w:spacing w:before="14" w:line="200" w:lineRule="exact"/>
      </w:pPr>
    </w:p>
    <w:p w:rsidR="007B4275" w:rsidRDefault="00FB1A61">
      <w:pPr>
        <w:spacing w:before="29"/>
        <w:ind w:left="100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59.05pt;margin-top:-6.95pt;width:62.5pt;height:26.25pt;z-index:-251661824;mso-position-horizontal-relative:page">
            <v:imagedata r:id="rId8" o:title=""/>
            <w10:wrap anchorx="page"/>
          </v:shape>
        </w:pict>
      </w:r>
      <w:r>
        <w:pict>
          <v:group id="_x0000_s1031" style="position:absolute;left:0;text-align:left;margin-left:240.15pt;margin-top:2.6pt;width:63.75pt;height:7.9pt;z-index:-251660800;mso-position-horizontal-relative:page" coordorigin="4803,52" coordsize="1275,158">
            <v:shape id="_x0000_s1034" style="position:absolute;left:5073;top:59;width:693;height:143" coordorigin="5073,59" coordsize="693,143" path="m5073,202r693,l5766,59r-693,l5073,202xe" filled="f">
              <v:path arrowok="t"/>
            </v:shape>
            <v:shape id="_x0000_s1033" style="position:absolute;left:4810;top:129;width:263;height:0" coordorigin="4810,129" coordsize="263,0" path="m4810,129r263,e" filled="f">
              <v:path arrowok="t"/>
            </v:shape>
            <v:shape id="_x0000_s1032" style="position:absolute;left:5766;top:129;width:304;height:0" coordorigin="5766,129" coordsize="304,0" path="m5766,129r304,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sơ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ồ m</w:t>
      </w:r>
      <w:r>
        <w:rPr>
          <w:spacing w:val="-1"/>
          <w:sz w:val="24"/>
          <w:szCs w:val="24"/>
        </w:rPr>
        <w:t>ạ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ện là                                    ho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</w:p>
    <w:p w:rsidR="007B4275" w:rsidRDefault="007B4275">
      <w:pPr>
        <w:spacing w:line="240" w:lineRule="exact"/>
        <w:rPr>
          <w:sz w:val="24"/>
          <w:szCs w:val="24"/>
        </w:rPr>
      </w:pPr>
    </w:p>
    <w:p w:rsidR="007B4275" w:rsidRDefault="00FB1A61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Đơn vị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ủa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n trở là Ω</w:t>
      </w:r>
    </w:p>
    <w:p w:rsidR="007B4275" w:rsidRDefault="007B4275">
      <w:pPr>
        <w:spacing w:before="18" w:line="200" w:lineRule="exact"/>
      </w:pPr>
    </w:p>
    <w:p w:rsidR="007B4275" w:rsidRDefault="00FB1A61">
      <w:pPr>
        <w:spacing w:before="29" w:line="260" w:lineRule="exact"/>
        <w:ind w:left="100"/>
        <w:rPr>
          <w:sz w:val="24"/>
          <w:szCs w:val="24"/>
        </w:rPr>
        <w:sectPr w:rsidR="007B4275">
          <w:type w:val="continuous"/>
          <w:pgSz w:w="12240" w:h="15840"/>
          <w:pgMar w:top="980" w:right="300" w:bottom="0" w:left="620" w:header="720" w:footer="720" w:gutter="0"/>
          <w:cols w:space="720"/>
        </w:sectPr>
      </w:pPr>
      <w:r>
        <w:rPr>
          <w:position w:val="-1"/>
          <w:sz w:val="24"/>
          <w:szCs w:val="24"/>
        </w:rPr>
        <w:t xml:space="preserve">-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Ý ng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ĩa c</w:t>
      </w:r>
      <w:r>
        <w:rPr>
          <w:b/>
          <w:spacing w:val="1"/>
          <w:position w:val="-1"/>
          <w:sz w:val="24"/>
          <w:szCs w:val="24"/>
        </w:rPr>
        <w:t>ủ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1"/>
          <w:position w:val="-1"/>
          <w:sz w:val="24"/>
          <w:szCs w:val="24"/>
        </w:rPr>
        <w:t>đi</w:t>
      </w:r>
      <w:r>
        <w:rPr>
          <w:b/>
          <w:spacing w:val="-1"/>
          <w:position w:val="-1"/>
          <w:sz w:val="24"/>
          <w:szCs w:val="24"/>
        </w:rPr>
        <w:t>ệ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trở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-1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 xml:space="preserve">i 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ượng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đ</w:t>
      </w:r>
      <w:r>
        <w:rPr>
          <w:spacing w:val="-1"/>
          <w:position w:val="-1"/>
          <w:sz w:val="24"/>
          <w:szCs w:val="24"/>
        </w:rPr>
        <w:t>ặ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ư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o t</w:t>
      </w:r>
      <w:r>
        <w:rPr>
          <w:spacing w:val="1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>nh c</w:t>
      </w:r>
      <w:r>
        <w:rPr>
          <w:spacing w:val="-1"/>
          <w:position w:val="-1"/>
          <w:sz w:val="24"/>
          <w:szCs w:val="24"/>
        </w:rPr>
        <w:t>ả</w:t>
      </w:r>
      <w:r>
        <w:rPr>
          <w:position w:val="-1"/>
          <w:sz w:val="24"/>
          <w:szCs w:val="24"/>
        </w:rPr>
        <w:t>n trở dòng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ề</w:t>
      </w:r>
      <w:r>
        <w:rPr>
          <w:position w:val="-1"/>
          <w:sz w:val="24"/>
          <w:szCs w:val="24"/>
        </w:rPr>
        <w:t>u h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ít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của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â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ẫ</w:t>
      </w:r>
      <w:r>
        <w:rPr>
          <w:position w:val="-1"/>
          <w:sz w:val="24"/>
          <w:szCs w:val="24"/>
        </w:rPr>
        <w:t>n.</w:t>
      </w:r>
    </w:p>
    <w:p w:rsidR="007B4275" w:rsidRDefault="007B4275">
      <w:pPr>
        <w:spacing w:before="12" w:line="240" w:lineRule="exact"/>
        <w:rPr>
          <w:sz w:val="24"/>
          <w:szCs w:val="24"/>
        </w:rPr>
      </w:pPr>
    </w:p>
    <w:p w:rsidR="007B4275" w:rsidRDefault="00FB1A61">
      <w:pPr>
        <w:spacing w:line="120" w:lineRule="exact"/>
        <w:ind w:left="460" w:right="-56"/>
        <w:rPr>
          <w:sz w:val="24"/>
          <w:szCs w:val="24"/>
        </w:rPr>
      </w:pPr>
      <w:r>
        <w:rPr>
          <w:b/>
          <w:position w:val="-12"/>
          <w:sz w:val="24"/>
          <w:szCs w:val="24"/>
        </w:rPr>
        <w:t>Câu</w:t>
      </w:r>
      <w:r>
        <w:rPr>
          <w:b/>
          <w:spacing w:val="1"/>
          <w:position w:val="-12"/>
          <w:sz w:val="24"/>
          <w:szCs w:val="24"/>
        </w:rPr>
        <w:t xml:space="preserve"> </w:t>
      </w:r>
      <w:r>
        <w:rPr>
          <w:b/>
          <w:position w:val="-12"/>
          <w:sz w:val="24"/>
          <w:szCs w:val="24"/>
        </w:rPr>
        <w:t xml:space="preserve">7: </w:t>
      </w:r>
      <w:r>
        <w:rPr>
          <w:b/>
          <w:spacing w:val="-1"/>
          <w:position w:val="-12"/>
          <w:sz w:val="24"/>
          <w:szCs w:val="24"/>
        </w:rPr>
        <w:t>C</w:t>
      </w:r>
      <w:r>
        <w:rPr>
          <w:b/>
          <w:spacing w:val="1"/>
          <w:position w:val="-12"/>
          <w:sz w:val="24"/>
          <w:szCs w:val="24"/>
        </w:rPr>
        <w:t>h</w:t>
      </w:r>
      <w:r>
        <w:rPr>
          <w:b/>
          <w:position w:val="-12"/>
          <w:sz w:val="24"/>
          <w:szCs w:val="24"/>
        </w:rPr>
        <w:t>ứ</w:t>
      </w:r>
      <w:r>
        <w:rPr>
          <w:b/>
          <w:spacing w:val="1"/>
          <w:position w:val="-12"/>
          <w:sz w:val="24"/>
          <w:szCs w:val="24"/>
        </w:rPr>
        <w:t>n</w:t>
      </w:r>
      <w:r>
        <w:rPr>
          <w:b/>
          <w:position w:val="-12"/>
          <w:sz w:val="24"/>
          <w:szCs w:val="24"/>
        </w:rPr>
        <w:t xml:space="preserve">g </w:t>
      </w:r>
      <w:r>
        <w:rPr>
          <w:b/>
          <w:spacing w:val="-3"/>
          <w:position w:val="-12"/>
          <w:sz w:val="24"/>
          <w:szCs w:val="24"/>
        </w:rPr>
        <w:t>m</w:t>
      </w:r>
      <w:r>
        <w:rPr>
          <w:b/>
          <w:position w:val="-12"/>
          <w:sz w:val="24"/>
          <w:szCs w:val="24"/>
        </w:rPr>
        <w:t>i</w:t>
      </w:r>
      <w:r>
        <w:rPr>
          <w:b/>
          <w:spacing w:val="1"/>
          <w:position w:val="-12"/>
          <w:sz w:val="24"/>
          <w:szCs w:val="24"/>
        </w:rPr>
        <w:t>n</w:t>
      </w:r>
      <w:r>
        <w:rPr>
          <w:b/>
          <w:position w:val="-12"/>
          <w:sz w:val="24"/>
          <w:szCs w:val="24"/>
        </w:rPr>
        <w:t>h</w:t>
      </w:r>
      <w:r>
        <w:rPr>
          <w:b/>
          <w:spacing w:val="1"/>
          <w:position w:val="-12"/>
          <w:sz w:val="24"/>
          <w:szCs w:val="24"/>
        </w:rPr>
        <w:t xml:space="preserve"> </w:t>
      </w:r>
      <w:r>
        <w:rPr>
          <w:b/>
          <w:position w:val="-12"/>
          <w:sz w:val="24"/>
          <w:szCs w:val="24"/>
        </w:rPr>
        <w:t>rằ</w:t>
      </w:r>
      <w:r>
        <w:rPr>
          <w:b/>
          <w:spacing w:val="1"/>
          <w:position w:val="-12"/>
          <w:sz w:val="24"/>
          <w:szCs w:val="24"/>
        </w:rPr>
        <w:t>n</w:t>
      </w:r>
      <w:r>
        <w:rPr>
          <w:b/>
          <w:position w:val="-12"/>
          <w:sz w:val="24"/>
          <w:szCs w:val="24"/>
        </w:rPr>
        <w:t xml:space="preserve">g </w:t>
      </w:r>
      <w:r>
        <w:rPr>
          <w:b/>
          <w:spacing w:val="1"/>
          <w:position w:val="-12"/>
          <w:sz w:val="24"/>
          <w:szCs w:val="24"/>
        </w:rPr>
        <w:t>đố</w:t>
      </w:r>
      <w:r>
        <w:rPr>
          <w:b/>
          <w:position w:val="-12"/>
          <w:sz w:val="24"/>
          <w:szCs w:val="24"/>
        </w:rPr>
        <w:t>i v</w:t>
      </w:r>
      <w:r>
        <w:rPr>
          <w:b/>
          <w:spacing w:val="-1"/>
          <w:position w:val="-12"/>
          <w:sz w:val="24"/>
          <w:szCs w:val="24"/>
        </w:rPr>
        <w:t>ớ</w:t>
      </w:r>
      <w:r>
        <w:rPr>
          <w:b/>
          <w:position w:val="-12"/>
          <w:sz w:val="24"/>
          <w:szCs w:val="24"/>
        </w:rPr>
        <w:t xml:space="preserve">i </w:t>
      </w:r>
      <w:r>
        <w:rPr>
          <w:b/>
          <w:spacing w:val="1"/>
          <w:position w:val="-12"/>
          <w:sz w:val="24"/>
          <w:szCs w:val="24"/>
        </w:rPr>
        <w:t>đ</w:t>
      </w:r>
      <w:r>
        <w:rPr>
          <w:b/>
          <w:position w:val="-12"/>
          <w:sz w:val="24"/>
          <w:szCs w:val="24"/>
        </w:rPr>
        <w:t>o</w:t>
      </w:r>
      <w:r>
        <w:rPr>
          <w:b/>
          <w:spacing w:val="-2"/>
          <w:position w:val="-12"/>
          <w:sz w:val="24"/>
          <w:szCs w:val="24"/>
        </w:rPr>
        <w:t>ạ</w:t>
      </w:r>
      <w:r>
        <w:rPr>
          <w:b/>
          <w:position w:val="-12"/>
          <w:sz w:val="24"/>
          <w:szCs w:val="24"/>
        </w:rPr>
        <w:t>n</w:t>
      </w:r>
      <w:r>
        <w:rPr>
          <w:b/>
          <w:spacing w:val="1"/>
          <w:position w:val="-12"/>
          <w:sz w:val="24"/>
          <w:szCs w:val="24"/>
        </w:rPr>
        <w:t xml:space="preserve"> </w:t>
      </w:r>
      <w:r>
        <w:rPr>
          <w:b/>
          <w:spacing w:val="-3"/>
          <w:position w:val="-12"/>
          <w:sz w:val="24"/>
          <w:szCs w:val="24"/>
        </w:rPr>
        <w:t>m</w:t>
      </w:r>
      <w:r>
        <w:rPr>
          <w:b/>
          <w:position w:val="-12"/>
          <w:sz w:val="24"/>
          <w:szCs w:val="24"/>
        </w:rPr>
        <w:t>ạ</w:t>
      </w:r>
      <w:r>
        <w:rPr>
          <w:b/>
          <w:spacing w:val="-1"/>
          <w:position w:val="-12"/>
          <w:sz w:val="24"/>
          <w:szCs w:val="24"/>
        </w:rPr>
        <w:t>c</w:t>
      </w:r>
      <w:r>
        <w:rPr>
          <w:b/>
          <w:position w:val="-12"/>
          <w:sz w:val="24"/>
          <w:szCs w:val="24"/>
        </w:rPr>
        <w:t>h</w:t>
      </w:r>
      <w:r>
        <w:rPr>
          <w:b/>
          <w:spacing w:val="1"/>
          <w:position w:val="-12"/>
          <w:sz w:val="24"/>
          <w:szCs w:val="24"/>
        </w:rPr>
        <w:t xml:space="preserve"> </w:t>
      </w:r>
      <w:r>
        <w:rPr>
          <w:b/>
          <w:spacing w:val="3"/>
          <w:position w:val="-12"/>
          <w:sz w:val="24"/>
          <w:szCs w:val="24"/>
        </w:rPr>
        <w:t>g</w:t>
      </w:r>
      <w:r>
        <w:rPr>
          <w:b/>
          <w:position w:val="-12"/>
          <w:sz w:val="24"/>
          <w:szCs w:val="24"/>
        </w:rPr>
        <w:t>ồm</w:t>
      </w:r>
      <w:r>
        <w:rPr>
          <w:b/>
          <w:spacing w:val="-3"/>
          <w:position w:val="-12"/>
          <w:sz w:val="24"/>
          <w:szCs w:val="24"/>
        </w:rPr>
        <w:t xml:space="preserve"> </w:t>
      </w:r>
      <w:r>
        <w:rPr>
          <w:b/>
          <w:spacing w:val="1"/>
          <w:position w:val="-12"/>
          <w:sz w:val="24"/>
          <w:szCs w:val="24"/>
        </w:rPr>
        <w:t>h</w:t>
      </w:r>
      <w:r>
        <w:rPr>
          <w:b/>
          <w:position w:val="-12"/>
          <w:sz w:val="24"/>
          <w:szCs w:val="24"/>
        </w:rPr>
        <w:t xml:space="preserve">ai </w:t>
      </w:r>
      <w:r>
        <w:rPr>
          <w:b/>
          <w:spacing w:val="1"/>
          <w:position w:val="-12"/>
          <w:sz w:val="24"/>
          <w:szCs w:val="24"/>
        </w:rPr>
        <w:t>đi</w:t>
      </w:r>
      <w:r>
        <w:rPr>
          <w:b/>
          <w:spacing w:val="-1"/>
          <w:position w:val="-12"/>
          <w:sz w:val="24"/>
          <w:szCs w:val="24"/>
        </w:rPr>
        <w:t>ệ</w:t>
      </w:r>
      <w:r>
        <w:rPr>
          <w:b/>
          <w:position w:val="-12"/>
          <w:sz w:val="24"/>
          <w:szCs w:val="24"/>
        </w:rPr>
        <w:t>n</w:t>
      </w:r>
      <w:r>
        <w:rPr>
          <w:b/>
          <w:spacing w:val="1"/>
          <w:position w:val="-12"/>
          <w:sz w:val="24"/>
          <w:szCs w:val="24"/>
        </w:rPr>
        <w:t xml:space="preserve"> </w:t>
      </w:r>
      <w:r>
        <w:rPr>
          <w:b/>
          <w:spacing w:val="-1"/>
          <w:position w:val="-12"/>
          <w:sz w:val="24"/>
          <w:szCs w:val="24"/>
        </w:rPr>
        <w:t>tr</w:t>
      </w:r>
      <w:r>
        <w:rPr>
          <w:b/>
          <w:position w:val="-12"/>
          <w:sz w:val="24"/>
          <w:szCs w:val="24"/>
        </w:rPr>
        <w:t>ở</w:t>
      </w:r>
      <w:r>
        <w:rPr>
          <w:b/>
          <w:spacing w:val="-1"/>
          <w:position w:val="-12"/>
          <w:sz w:val="24"/>
          <w:szCs w:val="24"/>
        </w:rPr>
        <w:t xml:space="preserve"> </w:t>
      </w:r>
      <w:r>
        <w:rPr>
          <w:b/>
          <w:position w:val="-12"/>
          <w:sz w:val="24"/>
          <w:szCs w:val="24"/>
        </w:rPr>
        <w:t>R</w:t>
      </w:r>
      <w:r>
        <w:rPr>
          <w:b/>
          <w:spacing w:val="21"/>
          <w:position w:val="-12"/>
          <w:sz w:val="24"/>
          <w:szCs w:val="24"/>
        </w:rPr>
        <w:t xml:space="preserve"> </w:t>
      </w:r>
      <w:r>
        <w:rPr>
          <w:b/>
          <w:position w:val="-12"/>
          <w:sz w:val="24"/>
          <w:szCs w:val="24"/>
        </w:rPr>
        <w:t>, R</w:t>
      </w:r>
    </w:p>
    <w:p w:rsidR="007B4275" w:rsidRDefault="00FB1A61">
      <w:pPr>
        <w:spacing w:before="12" w:line="240" w:lineRule="exact"/>
        <w:rPr>
          <w:sz w:val="24"/>
          <w:szCs w:val="24"/>
        </w:rPr>
      </w:pPr>
      <w:r>
        <w:br w:type="column"/>
      </w:r>
    </w:p>
    <w:p w:rsidR="007B4275" w:rsidRDefault="00FB1A61">
      <w:pPr>
        <w:spacing w:line="120" w:lineRule="exact"/>
        <w:ind w:right="-56"/>
        <w:rPr>
          <w:sz w:val="24"/>
          <w:szCs w:val="24"/>
        </w:rPr>
      </w:pPr>
      <w:r>
        <w:rPr>
          <w:b/>
          <w:spacing w:val="-3"/>
          <w:position w:val="-12"/>
          <w:sz w:val="24"/>
          <w:szCs w:val="24"/>
        </w:rPr>
        <w:t>m</w:t>
      </w:r>
      <w:r>
        <w:rPr>
          <w:b/>
          <w:spacing w:val="2"/>
          <w:position w:val="-12"/>
          <w:sz w:val="24"/>
          <w:szCs w:val="24"/>
        </w:rPr>
        <w:t>ắ</w:t>
      </w:r>
      <w:r>
        <w:rPr>
          <w:b/>
          <w:position w:val="-12"/>
          <w:sz w:val="24"/>
          <w:szCs w:val="24"/>
        </w:rPr>
        <w:t>c</w:t>
      </w:r>
      <w:r>
        <w:rPr>
          <w:b/>
          <w:spacing w:val="-1"/>
          <w:position w:val="-12"/>
          <w:sz w:val="24"/>
          <w:szCs w:val="24"/>
        </w:rPr>
        <w:t xml:space="preserve"> </w:t>
      </w:r>
      <w:r>
        <w:rPr>
          <w:b/>
          <w:spacing w:val="1"/>
          <w:position w:val="-12"/>
          <w:sz w:val="24"/>
          <w:szCs w:val="24"/>
        </w:rPr>
        <w:t>n</w:t>
      </w:r>
      <w:r>
        <w:rPr>
          <w:b/>
          <w:position w:val="-12"/>
          <w:sz w:val="24"/>
          <w:szCs w:val="24"/>
        </w:rPr>
        <w:t xml:space="preserve">ối ta </w:t>
      </w:r>
      <w:r>
        <w:rPr>
          <w:b/>
          <w:spacing w:val="-1"/>
          <w:position w:val="-12"/>
          <w:sz w:val="24"/>
          <w:szCs w:val="24"/>
        </w:rPr>
        <w:t>c</w:t>
      </w:r>
      <w:r>
        <w:rPr>
          <w:b/>
          <w:position w:val="-12"/>
          <w:sz w:val="24"/>
          <w:szCs w:val="24"/>
        </w:rPr>
        <w:t xml:space="preserve">ó </w:t>
      </w:r>
      <w:r>
        <w:rPr>
          <w:b/>
          <w:spacing w:val="2"/>
          <w:position w:val="-12"/>
          <w:sz w:val="24"/>
          <w:szCs w:val="24"/>
        </w:rPr>
        <w:t>h</w:t>
      </w:r>
      <w:r>
        <w:rPr>
          <w:b/>
          <w:position w:val="-12"/>
          <w:sz w:val="24"/>
          <w:szCs w:val="24"/>
        </w:rPr>
        <w:t>ệ</w:t>
      </w:r>
      <w:r>
        <w:rPr>
          <w:b/>
          <w:spacing w:val="-1"/>
          <w:position w:val="-12"/>
          <w:sz w:val="24"/>
          <w:szCs w:val="24"/>
        </w:rPr>
        <w:t xml:space="preserve"> t</w:t>
      </w:r>
      <w:r>
        <w:rPr>
          <w:b/>
          <w:spacing w:val="1"/>
          <w:position w:val="-12"/>
          <w:sz w:val="24"/>
          <w:szCs w:val="24"/>
        </w:rPr>
        <w:t>h</w:t>
      </w:r>
      <w:r>
        <w:rPr>
          <w:b/>
          <w:position w:val="-12"/>
          <w:sz w:val="24"/>
          <w:szCs w:val="24"/>
        </w:rPr>
        <w:t>ức</w:t>
      </w:r>
      <w:r>
        <w:rPr>
          <w:b/>
          <w:spacing w:val="-1"/>
          <w:position w:val="-12"/>
          <w:sz w:val="24"/>
          <w:szCs w:val="24"/>
        </w:rPr>
        <w:t xml:space="preserve"> </w:t>
      </w:r>
      <w:r>
        <w:rPr>
          <w:b/>
          <w:position w:val="-12"/>
          <w:sz w:val="24"/>
          <w:szCs w:val="24"/>
        </w:rPr>
        <w:t>s</w:t>
      </w:r>
      <w:r>
        <w:rPr>
          <w:b/>
          <w:spacing w:val="2"/>
          <w:position w:val="-12"/>
          <w:sz w:val="24"/>
          <w:szCs w:val="24"/>
        </w:rPr>
        <w:t>a</w:t>
      </w:r>
      <w:r>
        <w:rPr>
          <w:b/>
          <w:spacing w:val="1"/>
          <w:position w:val="-12"/>
          <w:sz w:val="24"/>
          <w:szCs w:val="24"/>
        </w:rPr>
        <w:t>u</w:t>
      </w:r>
      <w:r>
        <w:rPr>
          <w:b/>
          <w:position w:val="-12"/>
          <w:sz w:val="24"/>
          <w:szCs w:val="24"/>
        </w:rPr>
        <w:t>:</w:t>
      </w:r>
    </w:p>
    <w:p w:rsidR="007B4275" w:rsidRDefault="00FB1A61">
      <w:pPr>
        <w:spacing w:before="61" w:line="300" w:lineRule="exact"/>
        <w:rPr>
          <w:sz w:val="14"/>
          <w:szCs w:val="14"/>
        </w:rPr>
        <w:sectPr w:rsidR="007B4275">
          <w:type w:val="continuous"/>
          <w:pgSz w:w="12240" w:h="15840"/>
          <w:pgMar w:top="980" w:right="300" w:bottom="0" w:left="620" w:header="720" w:footer="720" w:gutter="0"/>
          <w:cols w:num="3" w:space="720" w:equalWidth="0">
            <w:col w:w="7358" w:space="141"/>
            <w:col w:w="2665" w:space="235"/>
            <w:col w:w="921"/>
          </w:cols>
        </w:sectPr>
      </w:pPr>
      <w:r>
        <w:br w:type="column"/>
      </w:r>
      <w:r>
        <w:rPr>
          <w:i/>
          <w:spacing w:val="1"/>
          <w:w w:val="103"/>
          <w:position w:val="3"/>
          <w:sz w:val="24"/>
          <w:szCs w:val="24"/>
          <w:u w:val="single" w:color="000000"/>
        </w:rPr>
        <w:lastRenderedPageBreak/>
        <w:t>U</w:t>
      </w:r>
      <w:r>
        <w:rPr>
          <w:w w:val="103"/>
          <w:position w:val="-3"/>
          <w:sz w:val="14"/>
          <w:szCs w:val="14"/>
          <w:u w:val="single" w:color="000000"/>
        </w:rPr>
        <w:t xml:space="preserve">1 </w:t>
      </w:r>
      <w:r>
        <w:rPr>
          <w:position w:val="-3"/>
          <w:sz w:val="14"/>
          <w:szCs w:val="14"/>
        </w:rPr>
        <w:t xml:space="preserve"> </w:t>
      </w:r>
      <w:r>
        <w:rPr>
          <w:spacing w:val="-4"/>
          <w:position w:val="-3"/>
          <w:sz w:val="14"/>
          <w:szCs w:val="14"/>
        </w:rPr>
        <w:t xml:space="preserve"> </w:t>
      </w:r>
      <w:r>
        <w:rPr>
          <w:position w:val="-12"/>
          <w:sz w:val="24"/>
          <w:szCs w:val="24"/>
        </w:rPr>
        <w:t xml:space="preserve"> </w:t>
      </w:r>
      <w:r>
        <w:rPr>
          <w:i/>
          <w:spacing w:val="-24"/>
          <w:w w:val="103"/>
          <w:position w:val="3"/>
          <w:sz w:val="24"/>
          <w:szCs w:val="24"/>
          <w:u w:val="single" w:color="000000"/>
        </w:rPr>
        <w:t xml:space="preserve"> </w:t>
      </w:r>
      <w:r>
        <w:rPr>
          <w:i/>
          <w:spacing w:val="-25"/>
          <w:w w:val="103"/>
          <w:position w:val="3"/>
          <w:sz w:val="24"/>
          <w:szCs w:val="24"/>
          <w:u w:val="single" w:color="000000"/>
        </w:rPr>
        <w:t>R</w:t>
      </w:r>
      <w:r>
        <w:rPr>
          <w:w w:val="103"/>
          <w:position w:val="-3"/>
          <w:sz w:val="14"/>
          <w:szCs w:val="14"/>
          <w:u w:val="single" w:color="000000"/>
        </w:rPr>
        <w:t>1</w:t>
      </w:r>
      <w:r>
        <w:rPr>
          <w:spacing w:val="-1"/>
          <w:w w:val="103"/>
          <w:position w:val="-3"/>
          <w:sz w:val="14"/>
          <w:szCs w:val="14"/>
          <w:u w:val="single" w:color="000000"/>
        </w:rPr>
        <w:t xml:space="preserve"> </w:t>
      </w:r>
    </w:p>
    <w:p w:rsidR="007B4275" w:rsidRDefault="00FB1A61">
      <w:pPr>
        <w:spacing w:line="160" w:lineRule="exact"/>
        <w:jc w:val="right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1      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z w:val="16"/>
          <w:szCs w:val="16"/>
        </w:rPr>
        <w:t>2</w:t>
      </w:r>
    </w:p>
    <w:p w:rsidR="007B4275" w:rsidRDefault="007B4275">
      <w:pPr>
        <w:spacing w:before="7" w:line="180" w:lineRule="exact"/>
        <w:rPr>
          <w:sz w:val="19"/>
          <w:szCs w:val="19"/>
        </w:rPr>
      </w:pPr>
    </w:p>
    <w:p w:rsidR="007B4275" w:rsidRDefault="00FB1A61">
      <w:pPr>
        <w:ind w:left="3434" w:right="3176"/>
        <w:jc w:val="center"/>
        <w:rPr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8.7pt;margin-top:18.3pt;width:7.35pt;height:12.05pt;z-index:-251659776;mso-position-horizontal-relative:page" filled="f" stroked="f">
            <v:textbox inset="0,0,0,0">
              <w:txbxContent>
                <w:p w:rsidR="007B4275" w:rsidRDefault="00FB1A61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10pt;margin-top:16.05pt;width:3.5pt;height:7pt;z-index:-251658752;mso-position-horizontal-relative:page" filled="f" stroked="f">
            <v:textbox inset="0,0,0,0">
              <w:txbxContent>
                <w:p w:rsidR="007B4275" w:rsidRDefault="00FB1A61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position w:val="-15"/>
          <w:sz w:val="24"/>
          <w:szCs w:val="24"/>
        </w:rPr>
        <w:t xml:space="preserve">I  </w:t>
      </w:r>
      <w:r>
        <w:rPr>
          <w:i/>
          <w:spacing w:val="-14"/>
          <w:position w:val="-15"/>
          <w:sz w:val="24"/>
          <w:szCs w:val="24"/>
        </w:rPr>
        <w:t xml:space="preserve"> </w:t>
      </w:r>
      <w:r>
        <w:rPr>
          <w:spacing w:val="-8"/>
          <w:position w:val="-15"/>
          <w:sz w:val="24"/>
          <w:szCs w:val="24"/>
        </w:rPr>
        <w:t xml:space="preserve"> </w:t>
      </w:r>
      <w:r>
        <w:rPr>
          <w:i/>
          <w:sz w:val="24"/>
          <w:szCs w:val="24"/>
          <w:u w:val="single" w:color="000000"/>
        </w:rPr>
        <w:t>U</w:t>
      </w:r>
      <w:r>
        <w:rPr>
          <w:i/>
          <w:spacing w:val="-40"/>
          <w:sz w:val="24"/>
          <w:szCs w:val="24"/>
          <w:u w:val="single" w:color="000000"/>
        </w:rPr>
        <w:t xml:space="preserve"> </w:t>
      </w:r>
      <w:r>
        <w:rPr>
          <w:position w:val="-6"/>
          <w:sz w:val="14"/>
          <w:szCs w:val="14"/>
          <w:u w:val="single" w:color="000000"/>
        </w:rPr>
        <w:t xml:space="preserve">2 </w:t>
      </w:r>
    </w:p>
    <w:p w:rsidR="007B4275" w:rsidRDefault="00FB1A61">
      <w:pPr>
        <w:spacing w:before="63"/>
        <w:ind w:left="4065" w:right="3240"/>
        <w:jc w:val="center"/>
        <w:rPr>
          <w:sz w:val="14"/>
          <w:szCs w:val="14"/>
        </w:rPr>
      </w:pPr>
      <w:r>
        <w:rPr>
          <w:sz w:val="14"/>
          <w:szCs w:val="14"/>
        </w:rPr>
        <w:t>2</w:t>
      </w:r>
    </w:p>
    <w:p w:rsidR="007B4275" w:rsidRDefault="00FB1A61">
      <w:pPr>
        <w:spacing w:before="16"/>
        <w:rPr>
          <w:sz w:val="14"/>
          <w:szCs w:val="14"/>
        </w:rPr>
        <w:sectPr w:rsidR="007B4275">
          <w:type w:val="continuous"/>
          <w:pgSz w:w="12240" w:h="15840"/>
          <w:pgMar w:top="980" w:right="300" w:bottom="0" w:left="620" w:header="720" w:footer="720" w:gutter="0"/>
          <w:cols w:num="2" w:space="720" w:equalWidth="0">
            <w:col w:w="7437" w:space="2947"/>
            <w:col w:w="936"/>
          </w:cols>
        </w:sectPr>
      </w:pPr>
      <w:r>
        <w:br w:type="column"/>
      </w:r>
      <w:r>
        <w:rPr>
          <w:i/>
          <w:spacing w:val="17"/>
          <w:sz w:val="24"/>
          <w:szCs w:val="24"/>
        </w:rPr>
        <w:lastRenderedPageBreak/>
        <w:t>U</w:t>
      </w:r>
      <w:r>
        <w:rPr>
          <w:position w:val="-6"/>
          <w:sz w:val="14"/>
          <w:szCs w:val="14"/>
        </w:rPr>
        <w:t xml:space="preserve">2        </w:t>
      </w:r>
      <w:r>
        <w:rPr>
          <w:spacing w:val="11"/>
          <w:position w:val="-6"/>
          <w:sz w:val="14"/>
          <w:szCs w:val="14"/>
        </w:rPr>
        <w:t xml:space="preserve"> </w:t>
      </w:r>
      <w:r>
        <w:rPr>
          <w:i/>
          <w:spacing w:val="-9"/>
          <w:w w:val="103"/>
          <w:sz w:val="24"/>
          <w:szCs w:val="24"/>
        </w:rPr>
        <w:t>R</w:t>
      </w:r>
      <w:r>
        <w:rPr>
          <w:w w:val="103"/>
          <w:position w:val="-6"/>
          <w:sz w:val="14"/>
          <w:szCs w:val="14"/>
        </w:rPr>
        <w:t>2</w:t>
      </w:r>
    </w:p>
    <w:p w:rsidR="007B4275" w:rsidRDefault="007B4275">
      <w:pPr>
        <w:spacing w:before="4" w:line="120" w:lineRule="exact"/>
        <w:rPr>
          <w:sz w:val="12"/>
          <w:szCs w:val="12"/>
        </w:rPr>
      </w:pPr>
    </w:p>
    <w:p w:rsidR="007B4275" w:rsidRDefault="007B4275">
      <w:pPr>
        <w:spacing w:line="200" w:lineRule="exact"/>
      </w:pPr>
    </w:p>
    <w:p w:rsidR="007B4275" w:rsidRDefault="007B4275">
      <w:pPr>
        <w:spacing w:line="200" w:lineRule="exact"/>
        <w:sectPr w:rsidR="007B4275">
          <w:pgSz w:w="12240" w:h="15840"/>
          <w:pgMar w:top="980" w:right="1320" w:bottom="280" w:left="620" w:header="761" w:footer="0" w:gutter="0"/>
          <w:cols w:space="720"/>
        </w:sectPr>
      </w:pPr>
    </w:p>
    <w:p w:rsidR="007B4275" w:rsidRDefault="007B4275">
      <w:pPr>
        <w:spacing w:before="2" w:line="160" w:lineRule="exact"/>
        <w:rPr>
          <w:sz w:val="17"/>
          <w:szCs w:val="17"/>
        </w:rPr>
      </w:pPr>
    </w:p>
    <w:p w:rsidR="007B4275" w:rsidRDefault="00FB1A61">
      <w:pPr>
        <w:ind w:left="100" w:right="-56"/>
        <w:rPr>
          <w:sz w:val="24"/>
          <w:szCs w:val="24"/>
        </w:rPr>
      </w:pPr>
      <w:r>
        <w:pict>
          <v:shape id="_x0000_s1028" type="#_x0000_t202" style="position:absolute;left:0;text-align:left;margin-left:159.8pt;margin-top:8.75pt;width:3.5pt;height:6.95pt;z-index:-251656704;mso-position-horizontal-relative:page" filled="f" stroked="f">
            <v:textbox inset="0,0,0,0">
              <w:txbxContent>
                <w:p w:rsidR="007B4275" w:rsidRDefault="00FB1A61">
                  <w:pPr>
                    <w:spacing w:line="12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Chứng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nh: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7B4275" w:rsidRDefault="00FB1A61">
      <w:pPr>
        <w:spacing w:before="25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</w:rPr>
        <w:t xml:space="preserve">I </w:t>
      </w:r>
      <w:r>
        <w:rPr>
          <w:i/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pacing w:val="4"/>
          <w:position w:val="15"/>
          <w:sz w:val="24"/>
          <w:szCs w:val="24"/>
          <w:u w:val="single" w:color="000000"/>
        </w:rPr>
        <w:t>U</w:t>
      </w:r>
      <w:r>
        <w:rPr>
          <w:position w:val="9"/>
          <w:sz w:val="14"/>
          <w:szCs w:val="14"/>
          <w:u w:val="single" w:color="000000"/>
        </w:rPr>
        <w:t>1</w:t>
      </w:r>
      <w:r>
        <w:rPr>
          <w:spacing w:val="34"/>
          <w:position w:val="9"/>
          <w:sz w:val="14"/>
          <w:szCs w:val="14"/>
        </w:rPr>
        <w:t xml:space="preserve"> </w:t>
      </w:r>
      <w:r>
        <w:rPr>
          <w:b/>
          <w:sz w:val="24"/>
          <w:szCs w:val="24"/>
        </w:rPr>
        <w:t>,</w:t>
      </w:r>
    </w:p>
    <w:p w:rsidR="007B4275" w:rsidRDefault="00FB1A61">
      <w:pPr>
        <w:spacing w:before="60" w:line="40" w:lineRule="exact"/>
        <w:ind w:left="585"/>
        <w:rPr>
          <w:sz w:val="14"/>
          <w:szCs w:val="1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2" w:space="720" w:equalWidth="0">
            <w:col w:w="2389" w:space="106"/>
            <w:col w:w="7805"/>
          </w:cols>
        </w:sectPr>
      </w:pPr>
      <w:r>
        <w:pict>
          <v:shape id="_x0000_s1027" type="#_x0000_t202" style="position:absolute;left:0;text-align:left;margin-left:178.7pt;margin-top:-3.05pt;width:7.35pt;height:11.9pt;z-index:-251657728;mso-position-horizontal-relative:page" filled="f" stroked="f">
            <v:textbox inset="0,0,0,0">
              <w:txbxContent>
                <w:p w:rsidR="007B4275" w:rsidRDefault="00FB1A61">
                  <w:pPr>
                    <w:spacing w:line="22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position w:val="-9"/>
          <w:sz w:val="14"/>
          <w:szCs w:val="14"/>
        </w:rPr>
        <w:t>1</w:t>
      </w:r>
    </w:p>
    <w:p w:rsidR="007B4275" w:rsidRDefault="007B4275">
      <w:pPr>
        <w:spacing w:before="1" w:line="160" w:lineRule="exact"/>
        <w:rPr>
          <w:sz w:val="17"/>
          <w:szCs w:val="17"/>
        </w:rPr>
      </w:pPr>
    </w:p>
    <w:p w:rsidR="007B4275" w:rsidRDefault="00FB1A61">
      <w:pPr>
        <w:spacing w:line="120" w:lineRule="exact"/>
        <w:ind w:left="460" w:right="-56"/>
        <w:rPr>
          <w:sz w:val="24"/>
          <w:szCs w:val="24"/>
        </w:rPr>
      </w:pPr>
      <w:r>
        <w:rPr>
          <w:position w:val="-12"/>
          <w:sz w:val="24"/>
          <w:szCs w:val="24"/>
        </w:rPr>
        <w:t>Mà R</w:t>
      </w:r>
    </w:p>
    <w:p w:rsidR="007B4275" w:rsidRDefault="00FB1A61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7B4275" w:rsidRDefault="00FB1A61">
      <w:pPr>
        <w:spacing w:line="120" w:lineRule="exact"/>
        <w:ind w:right="-58"/>
        <w:rPr>
          <w:rFonts w:ascii="Wingdings" w:eastAsia="Wingdings" w:hAnsi="Wingdings" w:cs="Wingdings"/>
          <w:sz w:val="25"/>
          <w:szCs w:val="25"/>
        </w:rPr>
      </w:pPr>
      <w:r>
        <w:rPr>
          <w:position w:val="-12"/>
          <w:sz w:val="24"/>
          <w:szCs w:val="24"/>
        </w:rPr>
        <w:t>nt R</w:t>
      </w:r>
      <w:r>
        <w:rPr>
          <w:spacing w:val="20"/>
          <w:position w:val="-12"/>
          <w:sz w:val="24"/>
          <w:szCs w:val="24"/>
        </w:rPr>
        <w:t xml:space="preserve"> </w:t>
      </w:r>
      <w:r>
        <w:rPr>
          <w:b/>
          <w:position w:val="-12"/>
          <w:sz w:val="24"/>
          <w:szCs w:val="24"/>
        </w:rPr>
        <w:t>:</w:t>
      </w:r>
      <w:r>
        <w:rPr>
          <w:b/>
          <w:spacing w:val="-1"/>
          <w:position w:val="-12"/>
          <w:sz w:val="24"/>
          <w:szCs w:val="24"/>
        </w:rPr>
        <w:t xml:space="preserve"> </w:t>
      </w:r>
      <w:r>
        <w:rPr>
          <w:i/>
          <w:position w:val="-12"/>
          <w:sz w:val="24"/>
          <w:szCs w:val="24"/>
        </w:rPr>
        <w:t xml:space="preserve">I </w:t>
      </w:r>
      <w:r>
        <w:rPr>
          <w:i/>
          <w:spacing w:val="2"/>
          <w:position w:val="-12"/>
          <w:sz w:val="24"/>
          <w:szCs w:val="24"/>
        </w:rPr>
        <w:t xml:space="preserve"> </w:t>
      </w:r>
      <w:r>
        <w:rPr>
          <w:spacing w:val="-1"/>
          <w:position w:val="-12"/>
          <w:sz w:val="24"/>
          <w:szCs w:val="24"/>
        </w:rPr>
        <w:t>=</w:t>
      </w:r>
      <w:r>
        <w:rPr>
          <w:i/>
          <w:position w:val="-12"/>
          <w:sz w:val="24"/>
          <w:szCs w:val="24"/>
        </w:rPr>
        <w:t xml:space="preserve">I </w:t>
      </w:r>
      <w:r>
        <w:rPr>
          <w:i/>
          <w:spacing w:val="21"/>
          <w:position w:val="-12"/>
          <w:sz w:val="24"/>
          <w:szCs w:val="24"/>
        </w:rPr>
        <w:t xml:space="preserve"> </w:t>
      </w:r>
    </w:p>
    <w:p w:rsidR="007B4275" w:rsidRDefault="00FB1A61">
      <w:pPr>
        <w:spacing w:line="280" w:lineRule="exact"/>
        <w:ind w:right="-78"/>
        <w:rPr>
          <w:sz w:val="14"/>
          <w:szCs w:val="14"/>
        </w:rPr>
      </w:pPr>
      <w:r>
        <w:br w:type="column"/>
      </w:r>
      <w:r>
        <w:rPr>
          <w:i/>
          <w:spacing w:val="1"/>
          <w:position w:val="4"/>
          <w:sz w:val="24"/>
          <w:szCs w:val="24"/>
          <w:u w:val="single" w:color="000000"/>
        </w:rPr>
        <w:t>U</w:t>
      </w:r>
      <w:r>
        <w:rPr>
          <w:position w:val="-2"/>
          <w:sz w:val="14"/>
          <w:szCs w:val="14"/>
          <w:u w:val="single" w:color="000000"/>
        </w:rPr>
        <w:t>1</w:t>
      </w:r>
      <w:r>
        <w:rPr>
          <w:position w:val="-2"/>
          <w:sz w:val="14"/>
          <w:szCs w:val="14"/>
        </w:rPr>
        <w:t xml:space="preserve"> </w:t>
      </w:r>
      <w:r>
        <w:rPr>
          <w:spacing w:val="24"/>
          <w:position w:val="-2"/>
          <w:sz w:val="14"/>
          <w:szCs w:val="14"/>
        </w:rPr>
        <w:t xml:space="preserve"> </w:t>
      </w:r>
      <w:r>
        <w:rPr>
          <w:spacing w:val="4"/>
          <w:position w:val="-11"/>
          <w:sz w:val="24"/>
          <w:szCs w:val="24"/>
        </w:rPr>
        <w:t xml:space="preserve"> </w:t>
      </w:r>
      <w:r>
        <w:rPr>
          <w:i/>
          <w:position w:val="4"/>
          <w:sz w:val="24"/>
          <w:szCs w:val="24"/>
          <w:u w:val="single" w:color="000000"/>
        </w:rPr>
        <w:t>U</w:t>
      </w:r>
      <w:r>
        <w:rPr>
          <w:i/>
          <w:spacing w:val="-45"/>
          <w:position w:val="4"/>
          <w:sz w:val="24"/>
          <w:szCs w:val="24"/>
          <w:u w:val="single" w:color="000000"/>
        </w:rPr>
        <w:t xml:space="preserve"> </w:t>
      </w:r>
      <w:r>
        <w:rPr>
          <w:w w:val="103"/>
          <w:position w:val="-2"/>
          <w:sz w:val="14"/>
          <w:szCs w:val="14"/>
          <w:u w:val="single" w:color="000000"/>
        </w:rPr>
        <w:t>2</w:t>
      </w:r>
    </w:p>
    <w:p w:rsidR="007B4275" w:rsidRDefault="00FB1A61">
      <w:pPr>
        <w:spacing w:line="280" w:lineRule="exact"/>
        <w:rPr>
          <w:sz w:val="14"/>
          <w:szCs w:val="1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4" w:space="720" w:equalWidth="0">
            <w:col w:w="1000" w:space="142"/>
            <w:col w:w="1438" w:space="194"/>
            <w:col w:w="800" w:space="247"/>
            <w:col w:w="6479"/>
          </w:cols>
        </w:sectPr>
      </w:pPr>
      <w:r>
        <w:br w:type="column"/>
      </w:r>
      <w:r>
        <w:rPr>
          <w:position w:val="-16"/>
          <w:sz w:val="25"/>
          <w:szCs w:val="25"/>
        </w:rPr>
        <w:t xml:space="preserve">  </w:t>
      </w:r>
      <w:r>
        <w:rPr>
          <w:spacing w:val="8"/>
          <w:position w:val="-16"/>
          <w:sz w:val="25"/>
          <w:szCs w:val="25"/>
        </w:rPr>
        <w:t xml:space="preserve"> </w:t>
      </w:r>
      <w:r>
        <w:rPr>
          <w:i/>
          <w:spacing w:val="4"/>
          <w:w w:val="101"/>
          <w:position w:val="4"/>
          <w:sz w:val="24"/>
          <w:szCs w:val="24"/>
          <w:u w:val="single" w:color="000000"/>
        </w:rPr>
        <w:t>U</w:t>
      </w:r>
      <w:r>
        <w:rPr>
          <w:w w:val="101"/>
          <w:position w:val="-2"/>
          <w:sz w:val="14"/>
          <w:szCs w:val="14"/>
          <w:u w:val="single" w:color="000000"/>
        </w:rPr>
        <w:t xml:space="preserve">1 </w:t>
      </w:r>
      <w:r>
        <w:rPr>
          <w:position w:val="-2"/>
          <w:sz w:val="14"/>
          <w:szCs w:val="14"/>
        </w:rPr>
        <w:t xml:space="preserve"> </w:t>
      </w:r>
      <w:r>
        <w:rPr>
          <w:spacing w:val="-6"/>
          <w:position w:val="-2"/>
          <w:sz w:val="14"/>
          <w:szCs w:val="14"/>
        </w:rPr>
        <w:t xml:space="preserve"> </w:t>
      </w:r>
      <w:r>
        <w:rPr>
          <w:spacing w:val="-2"/>
          <w:position w:val="-11"/>
          <w:sz w:val="24"/>
          <w:szCs w:val="24"/>
        </w:rPr>
        <w:t xml:space="preserve"> </w:t>
      </w:r>
      <w:r>
        <w:rPr>
          <w:i/>
          <w:spacing w:val="-24"/>
          <w:w w:val="101"/>
          <w:position w:val="4"/>
          <w:sz w:val="24"/>
          <w:szCs w:val="24"/>
          <w:u w:val="single" w:color="000000"/>
        </w:rPr>
        <w:t xml:space="preserve"> </w:t>
      </w:r>
      <w:r>
        <w:rPr>
          <w:i/>
          <w:spacing w:val="-21"/>
          <w:w w:val="101"/>
          <w:position w:val="4"/>
          <w:sz w:val="24"/>
          <w:szCs w:val="24"/>
          <w:u w:val="single" w:color="000000"/>
        </w:rPr>
        <w:t>R</w:t>
      </w:r>
      <w:r>
        <w:rPr>
          <w:w w:val="101"/>
          <w:position w:val="-2"/>
          <w:sz w:val="14"/>
          <w:szCs w:val="14"/>
          <w:u w:val="single" w:color="000000"/>
        </w:rPr>
        <w:t>1</w:t>
      </w:r>
      <w:r>
        <w:rPr>
          <w:spacing w:val="2"/>
          <w:w w:val="101"/>
          <w:position w:val="-2"/>
          <w:sz w:val="14"/>
          <w:szCs w:val="14"/>
          <w:u w:val="single" w:color="000000"/>
        </w:rPr>
        <w:t xml:space="preserve"> </w:t>
      </w:r>
    </w:p>
    <w:p w:rsidR="007B4275" w:rsidRDefault="00FB1A61">
      <w:pPr>
        <w:spacing w:line="20" w:lineRule="exact"/>
        <w:ind w:left="1000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space="720"/>
        </w:sectPr>
      </w:pPr>
      <w:r>
        <w:rPr>
          <w:position w:val="-10"/>
          <w:sz w:val="16"/>
          <w:szCs w:val="16"/>
        </w:rPr>
        <w:t xml:space="preserve">1          </w:t>
      </w:r>
      <w:r>
        <w:rPr>
          <w:spacing w:val="27"/>
          <w:position w:val="-10"/>
          <w:sz w:val="16"/>
          <w:szCs w:val="16"/>
        </w:rPr>
        <w:t xml:space="preserve"> </w:t>
      </w:r>
      <w:r>
        <w:rPr>
          <w:position w:val="-10"/>
          <w:sz w:val="16"/>
          <w:szCs w:val="16"/>
        </w:rPr>
        <w:t xml:space="preserve">2    </w:t>
      </w:r>
      <w:r>
        <w:rPr>
          <w:spacing w:val="20"/>
          <w:position w:val="-10"/>
          <w:sz w:val="16"/>
          <w:szCs w:val="16"/>
        </w:rPr>
        <w:t xml:space="preserve"> </w:t>
      </w:r>
      <w:r>
        <w:rPr>
          <w:position w:val="-10"/>
          <w:sz w:val="16"/>
          <w:szCs w:val="16"/>
        </w:rPr>
        <w:t xml:space="preserve">1     </w:t>
      </w:r>
      <w:r>
        <w:rPr>
          <w:spacing w:val="16"/>
          <w:position w:val="-10"/>
          <w:sz w:val="16"/>
          <w:szCs w:val="16"/>
        </w:rPr>
        <w:t xml:space="preserve"> </w:t>
      </w:r>
      <w:r>
        <w:rPr>
          <w:i/>
          <w:position w:val="-10"/>
          <w:sz w:val="16"/>
          <w:szCs w:val="16"/>
        </w:rPr>
        <w:t xml:space="preserve">2                                                </w:t>
      </w:r>
      <w:r>
        <w:rPr>
          <w:i/>
          <w:spacing w:val="34"/>
          <w:position w:val="-10"/>
          <w:sz w:val="16"/>
          <w:szCs w:val="16"/>
        </w:rPr>
        <w:t xml:space="preserve"> </w:t>
      </w:r>
      <w:r>
        <w:rPr>
          <w:i/>
          <w:position w:val="-21"/>
          <w:sz w:val="24"/>
          <w:szCs w:val="24"/>
        </w:rPr>
        <w:t xml:space="preserve">U     </w:t>
      </w:r>
      <w:r>
        <w:rPr>
          <w:i/>
          <w:spacing w:val="48"/>
          <w:position w:val="-21"/>
          <w:sz w:val="24"/>
          <w:szCs w:val="24"/>
        </w:rPr>
        <w:t xml:space="preserve"> </w:t>
      </w:r>
      <w:r>
        <w:rPr>
          <w:i/>
          <w:w w:val="101"/>
          <w:position w:val="-21"/>
          <w:sz w:val="24"/>
          <w:szCs w:val="24"/>
        </w:rPr>
        <w:t>R</w:t>
      </w:r>
    </w:p>
    <w:p w:rsidR="007B4275" w:rsidRDefault="00FB1A61">
      <w:pPr>
        <w:spacing w:line="220" w:lineRule="exact"/>
        <w:jc w:val="right"/>
        <w:rPr>
          <w:sz w:val="14"/>
          <w:szCs w:val="14"/>
        </w:rPr>
      </w:pPr>
      <w:r>
        <w:rPr>
          <w:i/>
          <w:spacing w:val="-25"/>
          <w:position w:val="-1"/>
          <w:sz w:val="24"/>
          <w:szCs w:val="24"/>
        </w:rPr>
        <w:t>R</w:t>
      </w:r>
      <w:r>
        <w:rPr>
          <w:position w:val="-7"/>
          <w:sz w:val="14"/>
          <w:szCs w:val="14"/>
        </w:rPr>
        <w:t xml:space="preserve">1        </w:t>
      </w:r>
      <w:r>
        <w:rPr>
          <w:spacing w:val="22"/>
          <w:position w:val="-7"/>
          <w:sz w:val="14"/>
          <w:szCs w:val="14"/>
        </w:rPr>
        <w:t xml:space="preserve"> </w:t>
      </w:r>
      <w:r>
        <w:rPr>
          <w:i/>
          <w:spacing w:val="-9"/>
          <w:w w:val="103"/>
          <w:position w:val="-1"/>
          <w:sz w:val="24"/>
          <w:szCs w:val="24"/>
        </w:rPr>
        <w:t>R</w:t>
      </w:r>
      <w:r>
        <w:rPr>
          <w:w w:val="103"/>
          <w:position w:val="-7"/>
          <w:sz w:val="14"/>
          <w:szCs w:val="14"/>
        </w:rPr>
        <w:t>2</w:t>
      </w:r>
    </w:p>
    <w:p w:rsidR="007B4275" w:rsidRDefault="00FB1A61">
      <w:pPr>
        <w:spacing w:line="40" w:lineRule="atLeast"/>
        <w:ind w:left="460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8: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Chứ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đ</w:t>
      </w:r>
    </w:p>
    <w:p w:rsidR="007B4275" w:rsidRDefault="00FB1A61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7B4275" w:rsidRDefault="00FB1A61">
      <w:pPr>
        <w:spacing w:line="40" w:lineRule="exact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2" w:space="720" w:equalWidth="0">
            <w:col w:w="3562" w:space="124"/>
            <w:col w:w="6614"/>
          </w:cols>
        </w:sectPr>
      </w:pPr>
      <w:r>
        <w:rPr>
          <w:b/>
          <w:position w:val="-20"/>
          <w:sz w:val="24"/>
          <w:szCs w:val="24"/>
        </w:rPr>
        <w:t>t</w:t>
      </w:r>
      <w:r>
        <w:rPr>
          <w:b/>
          <w:spacing w:val="-2"/>
          <w:position w:val="-20"/>
          <w:sz w:val="24"/>
          <w:szCs w:val="24"/>
        </w:rPr>
        <w:t>r</w:t>
      </w:r>
      <w:r>
        <w:rPr>
          <w:b/>
          <w:position w:val="-20"/>
          <w:sz w:val="24"/>
          <w:szCs w:val="24"/>
        </w:rPr>
        <w:t>ở</w:t>
      </w:r>
      <w:r>
        <w:rPr>
          <w:b/>
          <w:spacing w:val="13"/>
          <w:position w:val="-20"/>
          <w:sz w:val="24"/>
          <w:szCs w:val="24"/>
        </w:rPr>
        <w:t xml:space="preserve"> </w:t>
      </w:r>
      <w:r>
        <w:rPr>
          <w:b/>
          <w:w w:val="91"/>
          <w:position w:val="-20"/>
          <w:sz w:val="24"/>
          <w:szCs w:val="24"/>
        </w:rPr>
        <w:t>t</w:t>
      </w:r>
      <w:r>
        <w:rPr>
          <w:b/>
          <w:spacing w:val="-1"/>
          <w:w w:val="91"/>
          <w:position w:val="-20"/>
          <w:sz w:val="24"/>
          <w:szCs w:val="24"/>
        </w:rPr>
        <w:t>ƣơ</w:t>
      </w:r>
      <w:r>
        <w:rPr>
          <w:b/>
          <w:spacing w:val="-103"/>
          <w:w w:val="91"/>
          <w:position w:val="-20"/>
          <w:sz w:val="24"/>
          <w:szCs w:val="24"/>
        </w:rPr>
        <w:t>n</w:t>
      </w:r>
      <w:r>
        <w:rPr>
          <w:w w:val="91"/>
          <w:position w:val="-8"/>
          <w:sz w:val="14"/>
          <w:szCs w:val="14"/>
        </w:rPr>
        <w:t>2</w:t>
      </w:r>
      <w:r>
        <w:rPr>
          <w:spacing w:val="13"/>
          <w:w w:val="91"/>
          <w:position w:val="-8"/>
          <w:sz w:val="14"/>
          <w:szCs w:val="14"/>
        </w:rPr>
        <w:t xml:space="preserve"> </w:t>
      </w:r>
      <w:r>
        <w:rPr>
          <w:b/>
          <w:position w:val="-20"/>
          <w:sz w:val="24"/>
          <w:szCs w:val="24"/>
        </w:rPr>
        <w:t>g</w:t>
      </w:r>
      <w:r>
        <w:rPr>
          <w:b/>
          <w:spacing w:val="14"/>
          <w:position w:val="-20"/>
          <w:sz w:val="24"/>
          <w:szCs w:val="24"/>
        </w:rPr>
        <w:t xml:space="preserve"> </w:t>
      </w:r>
      <w:r>
        <w:rPr>
          <w:b/>
          <w:spacing w:val="1"/>
          <w:position w:val="-20"/>
          <w:sz w:val="24"/>
          <w:szCs w:val="24"/>
        </w:rPr>
        <w:t>đ</w:t>
      </w:r>
      <w:r>
        <w:rPr>
          <w:b/>
          <w:spacing w:val="-56"/>
          <w:w w:val="77"/>
          <w:position w:val="-20"/>
          <w:sz w:val="24"/>
          <w:szCs w:val="24"/>
        </w:rPr>
        <w:t>ƣ</w:t>
      </w:r>
      <w:r>
        <w:rPr>
          <w:spacing w:val="-15"/>
          <w:w w:val="101"/>
          <w:position w:val="-8"/>
          <w:sz w:val="14"/>
          <w:szCs w:val="14"/>
        </w:rPr>
        <w:t>2</w:t>
      </w:r>
      <w:r>
        <w:rPr>
          <w:b/>
          <w:spacing w:val="-1"/>
          <w:position w:val="-20"/>
          <w:sz w:val="24"/>
          <w:szCs w:val="24"/>
        </w:rPr>
        <w:t>ơ</w:t>
      </w:r>
      <w:r>
        <w:rPr>
          <w:b/>
          <w:spacing w:val="1"/>
          <w:position w:val="-20"/>
          <w:sz w:val="24"/>
          <w:szCs w:val="24"/>
        </w:rPr>
        <w:t>n</w:t>
      </w:r>
      <w:r>
        <w:rPr>
          <w:b/>
          <w:position w:val="-20"/>
          <w:sz w:val="24"/>
          <w:szCs w:val="24"/>
        </w:rPr>
        <w:t>g</w:t>
      </w:r>
      <w:r>
        <w:rPr>
          <w:b/>
          <w:spacing w:val="14"/>
          <w:position w:val="-20"/>
          <w:sz w:val="24"/>
          <w:szCs w:val="24"/>
        </w:rPr>
        <w:t xml:space="preserve"> </w:t>
      </w:r>
      <w:r>
        <w:rPr>
          <w:b/>
          <w:spacing w:val="-1"/>
          <w:position w:val="-20"/>
          <w:sz w:val="24"/>
          <w:szCs w:val="24"/>
        </w:rPr>
        <w:t>c</w:t>
      </w:r>
      <w:r>
        <w:rPr>
          <w:b/>
          <w:spacing w:val="1"/>
          <w:position w:val="-20"/>
          <w:sz w:val="24"/>
          <w:szCs w:val="24"/>
        </w:rPr>
        <w:t>ủ</w:t>
      </w:r>
      <w:r>
        <w:rPr>
          <w:b/>
          <w:position w:val="-20"/>
          <w:sz w:val="24"/>
          <w:szCs w:val="24"/>
        </w:rPr>
        <w:t>a</w:t>
      </w:r>
      <w:r>
        <w:rPr>
          <w:b/>
          <w:spacing w:val="12"/>
          <w:position w:val="-20"/>
          <w:sz w:val="24"/>
          <w:szCs w:val="24"/>
        </w:rPr>
        <w:t xml:space="preserve"> </w:t>
      </w:r>
      <w:r>
        <w:rPr>
          <w:b/>
          <w:spacing w:val="1"/>
          <w:position w:val="-20"/>
          <w:sz w:val="24"/>
          <w:szCs w:val="24"/>
        </w:rPr>
        <w:t>đ</w:t>
      </w:r>
      <w:r>
        <w:rPr>
          <w:b/>
          <w:position w:val="-20"/>
          <w:sz w:val="24"/>
          <w:szCs w:val="24"/>
        </w:rPr>
        <w:t>oạn</w:t>
      </w:r>
      <w:r>
        <w:rPr>
          <w:b/>
          <w:spacing w:val="15"/>
          <w:position w:val="-20"/>
          <w:sz w:val="24"/>
          <w:szCs w:val="24"/>
        </w:rPr>
        <w:t xml:space="preserve"> </w:t>
      </w:r>
      <w:r>
        <w:rPr>
          <w:b/>
          <w:spacing w:val="-3"/>
          <w:position w:val="-20"/>
          <w:sz w:val="24"/>
          <w:szCs w:val="24"/>
        </w:rPr>
        <w:t>m</w:t>
      </w:r>
      <w:r>
        <w:rPr>
          <w:b/>
          <w:position w:val="-20"/>
          <w:sz w:val="24"/>
          <w:szCs w:val="24"/>
        </w:rPr>
        <w:t>ạ</w:t>
      </w:r>
      <w:r>
        <w:rPr>
          <w:b/>
          <w:spacing w:val="-1"/>
          <w:position w:val="-20"/>
          <w:sz w:val="24"/>
          <w:szCs w:val="24"/>
        </w:rPr>
        <w:t>c</w:t>
      </w:r>
      <w:r>
        <w:rPr>
          <w:b/>
          <w:position w:val="-20"/>
          <w:sz w:val="24"/>
          <w:szCs w:val="24"/>
        </w:rPr>
        <w:t>h</w:t>
      </w:r>
      <w:r>
        <w:rPr>
          <w:b/>
          <w:spacing w:val="15"/>
          <w:position w:val="-20"/>
          <w:sz w:val="24"/>
          <w:szCs w:val="24"/>
        </w:rPr>
        <w:t xml:space="preserve"> </w:t>
      </w:r>
      <w:r>
        <w:rPr>
          <w:b/>
          <w:position w:val="-20"/>
          <w:sz w:val="24"/>
          <w:szCs w:val="24"/>
        </w:rPr>
        <w:t>gồm</w:t>
      </w:r>
      <w:r>
        <w:rPr>
          <w:b/>
          <w:spacing w:val="13"/>
          <w:position w:val="-20"/>
          <w:sz w:val="24"/>
          <w:szCs w:val="24"/>
        </w:rPr>
        <w:t xml:space="preserve"> </w:t>
      </w:r>
      <w:r>
        <w:rPr>
          <w:b/>
          <w:spacing w:val="1"/>
          <w:position w:val="-20"/>
          <w:sz w:val="24"/>
          <w:szCs w:val="24"/>
        </w:rPr>
        <w:t>h</w:t>
      </w:r>
      <w:r>
        <w:rPr>
          <w:b/>
          <w:position w:val="-20"/>
          <w:sz w:val="24"/>
          <w:szCs w:val="24"/>
        </w:rPr>
        <w:t>ai</w:t>
      </w:r>
      <w:r>
        <w:rPr>
          <w:b/>
          <w:spacing w:val="12"/>
          <w:position w:val="-20"/>
          <w:sz w:val="24"/>
          <w:szCs w:val="24"/>
        </w:rPr>
        <w:t xml:space="preserve"> </w:t>
      </w:r>
      <w:r>
        <w:rPr>
          <w:b/>
          <w:spacing w:val="1"/>
          <w:position w:val="-20"/>
          <w:sz w:val="24"/>
          <w:szCs w:val="24"/>
        </w:rPr>
        <w:t>đ</w:t>
      </w:r>
      <w:r>
        <w:rPr>
          <w:b/>
          <w:position w:val="-20"/>
          <w:sz w:val="24"/>
          <w:szCs w:val="24"/>
        </w:rPr>
        <w:t>iện</w:t>
      </w:r>
      <w:r>
        <w:rPr>
          <w:b/>
          <w:spacing w:val="15"/>
          <w:position w:val="-20"/>
          <w:sz w:val="24"/>
          <w:szCs w:val="24"/>
        </w:rPr>
        <w:t xml:space="preserve"> </w:t>
      </w:r>
      <w:r>
        <w:rPr>
          <w:b/>
          <w:position w:val="-20"/>
          <w:sz w:val="24"/>
          <w:szCs w:val="24"/>
        </w:rPr>
        <w:t>t</w:t>
      </w:r>
      <w:r>
        <w:rPr>
          <w:b/>
          <w:spacing w:val="-2"/>
          <w:position w:val="-20"/>
          <w:sz w:val="24"/>
          <w:szCs w:val="24"/>
        </w:rPr>
        <w:t>r</w:t>
      </w:r>
      <w:r>
        <w:rPr>
          <w:b/>
          <w:position w:val="-20"/>
          <w:sz w:val="24"/>
          <w:szCs w:val="24"/>
        </w:rPr>
        <w:t>ở</w:t>
      </w:r>
      <w:r>
        <w:rPr>
          <w:b/>
          <w:spacing w:val="13"/>
          <w:position w:val="-20"/>
          <w:sz w:val="24"/>
          <w:szCs w:val="24"/>
        </w:rPr>
        <w:t xml:space="preserve"> </w:t>
      </w:r>
      <w:r>
        <w:rPr>
          <w:b/>
          <w:position w:val="-20"/>
          <w:sz w:val="24"/>
          <w:szCs w:val="24"/>
        </w:rPr>
        <w:t>R1,</w:t>
      </w:r>
      <w:r>
        <w:rPr>
          <w:b/>
          <w:spacing w:val="14"/>
          <w:position w:val="-20"/>
          <w:sz w:val="24"/>
          <w:szCs w:val="24"/>
        </w:rPr>
        <w:t xml:space="preserve"> </w:t>
      </w:r>
      <w:r>
        <w:rPr>
          <w:b/>
          <w:position w:val="-20"/>
          <w:sz w:val="24"/>
          <w:szCs w:val="24"/>
        </w:rPr>
        <w:t>R2</w:t>
      </w:r>
      <w:r>
        <w:rPr>
          <w:b/>
          <w:spacing w:val="14"/>
          <w:position w:val="-20"/>
          <w:sz w:val="24"/>
          <w:szCs w:val="24"/>
        </w:rPr>
        <w:t xml:space="preserve"> </w:t>
      </w:r>
      <w:r>
        <w:rPr>
          <w:b/>
          <w:spacing w:val="-3"/>
          <w:position w:val="-20"/>
          <w:sz w:val="24"/>
          <w:szCs w:val="24"/>
        </w:rPr>
        <w:t>m</w:t>
      </w:r>
      <w:r>
        <w:rPr>
          <w:b/>
          <w:position w:val="-20"/>
          <w:sz w:val="24"/>
          <w:szCs w:val="24"/>
        </w:rPr>
        <w:t>ắc</w:t>
      </w:r>
    </w:p>
    <w:p w:rsidR="007B4275" w:rsidRDefault="00FB1A61">
      <w:pPr>
        <w:spacing w:line="0" w:lineRule="atLeast"/>
        <w:ind w:left="2725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space="720"/>
        </w:sectPr>
      </w:pPr>
      <w:r>
        <w:rPr>
          <w:b/>
          <w:sz w:val="24"/>
          <w:szCs w:val="24"/>
        </w:rPr>
        <w:t xml:space="preserve">ằn   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iện</w:t>
      </w:r>
    </w:p>
    <w:p w:rsidR="007B4275" w:rsidRDefault="007B4275">
      <w:pPr>
        <w:spacing w:before="4" w:line="180" w:lineRule="exact"/>
        <w:rPr>
          <w:sz w:val="19"/>
          <w:szCs w:val="19"/>
        </w:rPr>
      </w:pPr>
    </w:p>
    <w:p w:rsidR="007B4275" w:rsidRDefault="00FB1A61">
      <w:pPr>
        <w:spacing w:line="220" w:lineRule="exact"/>
        <w:ind w:left="460" w:right="-56"/>
        <w:rPr>
          <w:sz w:val="24"/>
          <w:szCs w:val="24"/>
        </w:rPr>
      </w:pPr>
      <w:r>
        <w:rPr>
          <w:b/>
          <w:position w:val="-5"/>
          <w:sz w:val="24"/>
          <w:szCs w:val="24"/>
        </w:rPr>
        <w:t>so</w:t>
      </w:r>
      <w:r>
        <w:rPr>
          <w:b/>
          <w:spacing w:val="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>g so</w:t>
      </w:r>
      <w:r>
        <w:rPr>
          <w:b/>
          <w:spacing w:val="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 xml:space="preserve">g </w:t>
      </w:r>
      <w:r>
        <w:rPr>
          <w:b/>
          <w:spacing w:val="1"/>
          <w:w w:val="92"/>
          <w:position w:val="-5"/>
          <w:sz w:val="24"/>
          <w:szCs w:val="24"/>
        </w:rPr>
        <w:t>đ</w:t>
      </w:r>
      <w:r>
        <w:rPr>
          <w:b/>
          <w:w w:val="92"/>
          <w:position w:val="-5"/>
          <w:sz w:val="24"/>
          <w:szCs w:val="24"/>
        </w:rPr>
        <w:t>ƣ</w:t>
      </w:r>
      <w:r>
        <w:rPr>
          <w:b/>
          <w:spacing w:val="-1"/>
          <w:w w:val="92"/>
          <w:position w:val="-5"/>
          <w:sz w:val="24"/>
          <w:szCs w:val="24"/>
        </w:rPr>
        <w:t>ợ</w:t>
      </w:r>
      <w:r>
        <w:rPr>
          <w:b/>
          <w:w w:val="92"/>
          <w:position w:val="-5"/>
          <w:sz w:val="24"/>
          <w:szCs w:val="24"/>
        </w:rPr>
        <w:t>c</w:t>
      </w:r>
      <w:r>
        <w:rPr>
          <w:b/>
          <w:spacing w:val="7"/>
          <w:w w:val="92"/>
          <w:position w:val="-5"/>
          <w:sz w:val="24"/>
          <w:szCs w:val="24"/>
        </w:rPr>
        <w:t xml:space="preserve"> </w:t>
      </w:r>
      <w:r>
        <w:rPr>
          <w:b/>
          <w:spacing w:val="-1"/>
          <w:position w:val="-5"/>
          <w:sz w:val="24"/>
          <w:szCs w:val="24"/>
        </w:rPr>
        <w:t>t</w:t>
      </w:r>
      <w:r>
        <w:rPr>
          <w:b/>
          <w:position w:val="-5"/>
          <w:sz w:val="24"/>
          <w:szCs w:val="24"/>
        </w:rPr>
        <w:t>í</w:t>
      </w:r>
      <w:r>
        <w:rPr>
          <w:b/>
          <w:spacing w:val="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>h</w:t>
      </w:r>
      <w:r>
        <w:rPr>
          <w:b/>
          <w:spacing w:val="-2"/>
          <w:position w:val="-5"/>
          <w:sz w:val="24"/>
          <w:szCs w:val="24"/>
        </w:rPr>
        <w:t xml:space="preserve"> </w:t>
      </w:r>
      <w:r>
        <w:rPr>
          <w:b/>
          <w:spacing w:val="1"/>
          <w:position w:val="-5"/>
          <w:sz w:val="24"/>
          <w:szCs w:val="24"/>
        </w:rPr>
        <w:t>b</w:t>
      </w:r>
      <w:r>
        <w:rPr>
          <w:b/>
          <w:spacing w:val="-2"/>
          <w:position w:val="-5"/>
          <w:sz w:val="24"/>
          <w:szCs w:val="24"/>
        </w:rPr>
        <w:t>ằ</w:t>
      </w:r>
      <w:r>
        <w:rPr>
          <w:b/>
          <w:spacing w:val="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 xml:space="preserve">g </w:t>
      </w:r>
      <w:r>
        <w:rPr>
          <w:b/>
          <w:spacing w:val="-1"/>
          <w:position w:val="-5"/>
          <w:sz w:val="24"/>
          <w:szCs w:val="24"/>
        </w:rPr>
        <w:t>c</w:t>
      </w:r>
      <w:r>
        <w:rPr>
          <w:b/>
          <w:position w:val="-5"/>
          <w:sz w:val="24"/>
          <w:szCs w:val="24"/>
        </w:rPr>
        <w:t>ô</w:t>
      </w:r>
      <w:r>
        <w:rPr>
          <w:b/>
          <w:spacing w:val="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>g thức:</w:t>
      </w:r>
    </w:p>
    <w:p w:rsidR="007B4275" w:rsidRDefault="00FB1A61">
      <w:pPr>
        <w:spacing w:before="50" w:line="360" w:lineRule="exact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2" w:space="720" w:equalWidth="0">
            <w:col w:w="4214" w:space="102"/>
            <w:col w:w="5984"/>
          </w:cols>
        </w:sectPr>
      </w:pPr>
      <w:r>
        <w:br w:type="column"/>
      </w:r>
      <w:r>
        <w:rPr>
          <w:w w:val="101"/>
          <w:position w:val="7"/>
          <w:sz w:val="24"/>
          <w:szCs w:val="24"/>
          <w:u w:val="single" w:color="000000"/>
        </w:rPr>
        <w:t xml:space="preserve"> </w:t>
      </w:r>
      <w:r>
        <w:rPr>
          <w:spacing w:val="-19"/>
          <w:position w:val="7"/>
          <w:sz w:val="24"/>
          <w:szCs w:val="24"/>
          <w:u w:val="single" w:color="000000"/>
        </w:rPr>
        <w:t xml:space="preserve"> </w:t>
      </w:r>
      <w:r>
        <w:rPr>
          <w:w w:val="101"/>
          <w:position w:val="7"/>
          <w:sz w:val="24"/>
          <w:szCs w:val="24"/>
          <w:u w:val="single" w:color="000000"/>
        </w:rPr>
        <w:t xml:space="preserve">1 </w:t>
      </w:r>
      <w:r>
        <w:rPr>
          <w:spacing w:val="-20"/>
          <w:position w:val="7"/>
          <w:sz w:val="24"/>
          <w:szCs w:val="24"/>
          <w:u w:val="single" w:color="000000"/>
        </w:rPr>
        <w:t xml:space="preserve"> </w:t>
      </w:r>
      <w:r>
        <w:rPr>
          <w:spacing w:val="4"/>
          <w:position w:val="7"/>
          <w:sz w:val="24"/>
          <w:szCs w:val="24"/>
        </w:rPr>
        <w:t xml:space="preserve"> </w:t>
      </w:r>
      <w:r>
        <w:rPr>
          <w:spacing w:val="-3"/>
          <w:position w:val="-8"/>
          <w:sz w:val="24"/>
          <w:szCs w:val="24"/>
        </w:rPr>
        <w:t xml:space="preserve"> </w:t>
      </w:r>
      <w:r>
        <w:rPr>
          <w:spacing w:val="2"/>
          <w:w w:val="101"/>
          <w:position w:val="7"/>
          <w:sz w:val="24"/>
          <w:szCs w:val="24"/>
          <w:u w:val="single" w:color="000000"/>
        </w:rPr>
        <w:t xml:space="preserve"> </w:t>
      </w:r>
      <w:r>
        <w:rPr>
          <w:w w:val="101"/>
          <w:position w:val="7"/>
          <w:sz w:val="24"/>
          <w:szCs w:val="24"/>
          <w:u w:val="single" w:color="000000"/>
        </w:rPr>
        <w:t xml:space="preserve">1 </w:t>
      </w:r>
      <w:r>
        <w:rPr>
          <w:spacing w:val="-7"/>
          <w:position w:val="7"/>
          <w:sz w:val="24"/>
          <w:szCs w:val="24"/>
        </w:rPr>
        <w:t xml:space="preserve"> </w:t>
      </w:r>
      <w:r>
        <w:rPr>
          <w:spacing w:val="-10"/>
          <w:position w:val="-8"/>
          <w:sz w:val="24"/>
          <w:szCs w:val="24"/>
        </w:rPr>
        <w:t xml:space="preserve"> </w:t>
      </w:r>
      <w:r>
        <w:rPr>
          <w:spacing w:val="15"/>
          <w:w w:val="101"/>
          <w:position w:val="7"/>
          <w:sz w:val="24"/>
          <w:szCs w:val="24"/>
          <w:u w:val="single" w:color="000000"/>
        </w:rPr>
        <w:t xml:space="preserve"> </w:t>
      </w:r>
      <w:r>
        <w:rPr>
          <w:w w:val="101"/>
          <w:position w:val="7"/>
          <w:sz w:val="24"/>
          <w:szCs w:val="24"/>
          <w:u w:val="single" w:color="000000"/>
        </w:rPr>
        <w:t>1</w:t>
      </w:r>
      <w:r>
        <w:rPr>
          <w:spacing w:val="14"/>
          <w:w w:val="101"/>
          <w:position w:val="7"/>
          <w:sz w:val="24"/>
          <w:szCs w:val="24"/>
          <w:u w:val="single" w:color="000000"/>
        </w:rPr>
        <w:t xml:space="preserve"> </w:t>
      </w:r>
    </w:p>
    <w:p w:rsidR="007B4275" w:rsidRDefault="007B4275">
      <w:pPr>
        <w:spacing w:before="9" w:line="120" w:lineRule="exact"/>
        <w:rPr>
          <w:sz w:val="13"/>
          <w:szCs w:val="13"/>
        </w:rPr>
      </w:pPr>
    </w:p>
    <w:p w:rsidR="007B4275" w:rsidRDefault="007B4275">
      <w:pPr>
        <w:spacing w:line="200" w:lineRule="exact"/>
      </w:pPr>
    </w:p>
    <w:p w:rsidR="007B4275" w:rsidRDefault="00FB1A61">
      <w:pPr>
        <w:ind w:left="460"/>
        <w:rPr>
          <w:sz w:val="16"/>
          <w:szCs w:val="16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hứng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nh: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=</w:t>
      </w:r>
      <w:r>
        <w:rPr>
          <w:spacing w:val="-5"/>
          <w:sz w:val="24"/>
          <w:szCs w:val="24"/>
        </w:rPr>
        <w:t>I</w:t>
      </w:r>
      <w:r>
        <w:rPr>
          <w:spacing w:val="4"/>
          <w:position w:val="-3"/>
          <w:sz w:val="16"/>
          <w:szCs w:val="16"/>
        </w:rPr>
        <w:t>1</w:t>
      </w:r>
      <w:r>
        <w:rPr>
          <w:spacing w:val="1"/>
          <w:sz w:val="24"/>
          <w:szCs w:val="24"/>
        </w:rPr>
        <w:t>+</w:t>
      </w:r>
      <w:r>
        <w:rPr>
          <w:spacing w:val="-6"/>
          <w:sz w:val="24"/>
          <w:szCs w:val="24"/>
        </w:rPr>
        <w:t>I</w:t>
      </w:r>
      <w:r>
        <w:rPr>
          <w:position w:val="-3"/>
          <w:sz w:val="16"/>
          <w:szCs w:val="16"/>
        </w:rPr>
        <w:t>2</w:t>
      </w:r>
    </w:p>
    <w:p w:rsidR="007B4275" w:rsidRDefault="007B4275">
      <w:pPr>
        <w:spacing w:before="16" w:line="260" w:lineRule="exact"/>
        <w:rPr>
          <w:sz w:val="26"/>
          <w:szCs w:val="26"/>
        </w:rPr>
      </w:pPr>
    </w:p>
    <w:p w:rsidR="007B4275" w:rsidRDefault="00FB1A61">
      <w:pPr>
        <w:spacing w:line="360" w:lineRule="exact"/>
        <w:ind w:left="501" w:right="-77"/>
        <w:rPr>
          <w:sz w:val="16"/>
          <w:szCs w:val="16"/>
        </w:rPr>
      </w:pPr>
      <w:r>
        <w:rPr>
          <w:i/>
          <w:spacing w:val="-9"/>
          <w:w w:val="101"/>
          <w:position w:val="7"/>
          <w:sz w:val="24"/>
          <w:szCs w:val="24"/>
          <w:u w:val="single" w:color="000000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 xml:space="preserve">U </w:t>
      </w:r>
      <w:r>
        <w:rPr>
          <w:i/>
          <w:spacing w:val="2"/>
          <w:position w:val="7"/>
          <w:sz w:val="24"/>
          <w:szCs w:val="24"/>
          <w:u w:val="single" w:color="000000"/>
        </w:rPr>
        <w:t xml:space="preserve"> </w:t>
      </w:r>
      <w:r>
        <w:rPr>
          <w:i/>
          <w:spacing w:val="-21"/>
          <w:position w:val="7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i/>
          <w:spacing w:val="3"/>
          <w:position w:val="7"/>
          <w:sz w:val="24"/>
          <w:szCs w:val="24"/>
          <w:u w:val="single" w:color="000000"/>
        </w:rPr>
        <w:t>U</w:t>
      </w:r>
      <w:r>
        <w:rPr>
          <w:position w:val="1"/>
          <w:sz w:val="14"/>
          <w:szCs w:val="14"/>
          <w:u w:val="single" w:color="000000"/>
        </w:rPr>
        <w:t>1</w:t>
      </w:r>
      <w:r>
        <w:rPr>
          <w:position w:val="1"/>
          <w:sz w:val="14"/>
          <w:szCs w:val="14"/>
        </w:rPr>
        <w:t xml:space="preserve"> 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>U</w:t>
      </w:r>
      <w:r>
        <w:rPr>
          <w:i/>
          <w:spacing w:val="-42"/>
          <w:position w:val="7"/>
          <w:sz w:val="24"/>
          <w:szCs w:val="24"/>
          <w:u w:val="single" w:color="000000"/>
        </w:rPr>
        <w:t xml:space="preserve"> </w:t>
      </w:r>
      <w:r>
        <w:rPr>
          <w:position w:val="1"/>
          <w:sz w:val="14"/>
          <w:szCs w:val="14"/>
          <w:u w:val="single" w:color="000000"/>
        </w:rPr>
        <w:t>2</w:t>
      </w:r>
      <w:r>
        <w:rPr>
          <w:spacing w:val="1"/>
          <w:position w:val="1"/>
          <w:sz w:val="14"/>
          <w:szCs w:val="14"/>
          <w:u w:val="single" w:color="000000"/>
        </w:rPr>
        <w:t xml:space="preserve"> </w:t>
      </w:r>
      <w:r>
        <w:rPr>
          <w:position w:val="1"/>
          <w:sz w:val="14"/>
          <w:szCs w:val="14"/>
        </w:rPr>
        <w:t xml:space="preserve">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position w:val="-5"/>
          <w:sz w:val="24"/>
          <w:szCs w:val="24"/>
        </w:rPr>
        <w:t xml:space="preserve">vì </w:t>
      </w:r>
      <w:r>
        <w:rPr>
          <w:spacing w:val="-1"/>
          <w:position w:val="-5"/>
          <w:sz w:val="24"/>
          <w:szCs w:val="24"/>
        </w:rPr>
        <w:t>R</w:t>
      </w:r>
      <w:r>
        <w:rPr>
          <w:spacing w:val="1"/>
          <w:position w:val="-8"/>
          <w:sz w:val="16"/>
          <w:szCs w:val="16"/>
        </w:rPr>
        <w:t>1</w:t>
      </w:r>
      <w:r>
        <w:rPr>
          <w:position w:val="-5"/>
          <w:sz w:val="24"/>
          <w:szCs w:val="24"/>
        </w:rPr>
        <w:t>//</w:t>
      </w:r>
      <w:r>
        <w:rPr>
          <w:spacing w:val="-2"/>
          <w:position w:val="-5"/>
          <w:sz w:val="24"/>
          <w:szCs w:val="24"/>
        </w:rPr>
        <w:t>R</w:t>
      </w:r>
      <w:r>
        <w:rPr>
          <w:position w:val="-8"/>
          <w:sz w:val="16"/>
          <w:szCs w:val="16"/>
        </w:rPr>
        <w:t>2</w:t>
      </w:r>
      <w:r>
        <w:rPr>
          <w:spacing w:val="21"/>
          <w:position w:val="-8"/>
          <w:sz w:val="16"/>
          <w:szCs w:val="16"/>
        </w:rPr>
        <w:t xml:space="preserve"> </w:t>
      </w:r>
      <w:r>
        <w:rPr>
          <w:position w:val="-5"/>
          <w:sz w:val="24"/>
          <w:szCs w:val="24"/>
        </w:rPr>
        <w:t>n</w:t>
      </w:r>
      <w:r>
        <w:rPr>
          <w:spacing w:val="-1"/>
          <w:position w:val="-5"/>
          <w:sz w:val="24"/>
          <w:szCs w:val="24"/>
        </w:rPr>
        <w:t>ê</w:t>
      </w:r>
      <w:r>
        <w:rPr>
          <w:position w:val="-5"/>
          <w:sz w:val="24"/>
          <w:szCs w:val="24"/>
        </w:rPr>
        <w:t xml:space="preserve">n </w:t>
      </w:r>
      <w:r>
        <w:rPr>
          <w:position w:val="-5"/>
          <w:sz w:val="24"/>
          <w:szCs w:val="24"/>
        </w:rPr>
        <w:t>U</w:t>
      </w:r>
      <w:r>
        <w:rPr>
          <w:spacing w:val="-1"/>
          <w:position w:val="-5"/>
          <w:sz w:val="24"/>
          <w:szCs w:val="24"/>
        </w:rPr>
        <w:t>=</w:t>
      </w:r>
      <w:r>
        <w:rPr>
          <w:position w:val="-5"/>
          <w:sz w:val="24"/>
          <w:szCs w:val="24"/>
        </w:rPr>
        <w:t>U</w:t>
      </w:r>
      <w:r>
        <w:rPr>
          <w:spacing w:val="1"/>
          <w:position w:val="-8"/>
          <w:sz w:val="16"/>
          <w:szCs w:val="16"/>
        </w:rPr>
        <w:t>1</w:t>
      </w:r>
      <w:r>
        <w:rPr>
          <w:spacing w:val="-1"/>
          <w:position w:val="-5"/>
          <w:sz w:val="24"/>
          <w:szCs w:val="24"/>
        </w:rPr>
        <w:t>=</w:t>
      </w:r>
      <w:r>
        <w:rPr>
          <w:position w:val="-5"/>
          <w:sz w:val="24"/>
          <w:szCs w:val="24"/>
        </w:rPr>
        <w:t>U</w:t>
      </w:r>
      <w:r>
        <w:rPr>
          <w:position w:val="-8"/>
          <w:sz w:val="16"/>
          <w:szCs w:val="16"/>
        </w:rPr>
        <w:t>2</w:t>
      </w:r>
    </w:p>
    <w:p w:rsidR="007B4275" w:rsidRDefault="00FB1A61">
      <w:pPr>
        <w:spacing w:line="280" w:lineRule="exact"/>
        <w:ind w:right="-62"/>
        <w:rPr>
          <w:sz w:val="14"/>
          <w:szCs w:val="14"/>
        </w:rPr>
      </w:pPr>
      <w:r>
        <w:br w:type="column"/>
      </w:r>
      <w:r>
        <w:rPr>
          <w:i/>
          <w:spacing w:val="-11"/>
          <w:w w:val="102"/>
          <w:position w:val="3"/>
          <w:sz w:val="24"/>
          <w:szCs w:val="24"/>
        </w:rPr>
        <w:t>R</w:t>
      </w:r>
      <w:r>
        <w:rPr>
          <w:i/>
          <w:w w:val="102"/>
          <w:position w:val="-3"/>
          <w:sz w:val="14"/>
          <w:szCs w:val="14"/>
        </w:rPr>
        <w:t>tđ</w:t>
      </w:r>
    </w:p>
    <w:p w:rsidR="007B4275" w:rsidRDefault="00FB1A61">
      <w:pPr>
        <w:spacing w:line="280" w:lineRule="exact"/>
        <w:rPr>
          <w:sz w:val="14"/>
          <w:szCs w:val="1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3" w:space="720" w:equalWidth="0">
            <w:col w:w="4235" w:space="104"/>
            <w:col w:w="250" w:space="331"/>
            <w:col w:w="5380"/>
          </w:cols>
        </w:sectPr>
      </w:pPr>
      <w:r>
        <w:br w:type="column"/>
      </w:r>
      <w:r>
        <w:rPr>
          <w:i/>
          <w:spacing w:val="-22"/>
          <w:position w:val="3"/>
          <w:sz w:val="24"/>
          <w:szCs w:val="24"/>
        </w:rPr>
        <w:t>R</w:t>
      </w:r>
      <w:r>
        <w:rPr>
          <w:position w:val="-3"/>
          <w:sz w:val="14"/>
          <w:szCs w:val="14"/>
        </w:rPr>
        <w:t xml:space="preserve">1       </w:t>
      </w:r>
      <w:r>
        <w:rPr>
          <w:spacing w:val="8"/>
          <w:position w:val="-3"/>
          <w:sz w:val="14"/>
          <w:szCs w:val="14"/>
        </w:rPr>
        <w:t xml:space="preserve"> </w:t>
      </w:r>
      <w:r>
        <w:rPr>
          <w:i/>
          <w:spacing w:val="-6"/>
          <w:w w:val="102"/>
          <w:position w:val="3"/>
          <w:sz w:val="24"/>
          <w:szCs w:val="24"/>
        </w:rPr>
        <w:t>R</w:t>
      </w:r>
      <w:r>
        <w:rPr>
          <w:w w:val="102"/>
          <w:position w:val="-3"/>
          <w:sz w:val="14"/>
          <w:szCs w:val="14"/>
        </w:rPr>
        <w:t>2</w:t>
      </w:r>
    </w:p>
    <w:p w:rsidR="007B4275" w:rsidRDefault="00FB1A61">
      <w:pPr>
        <w:spacing w:line="260" w:lineRule="exact"/>
        <w:jc w:val="right"/>
        <w:rPr>
          <w:sz w:val="14"/>
          <w:szCs w:val="14"/>
        </w:rPr>
      </w:pPr>
      <w:r>
        <w:rPr>
          <w:i/>
          <w:spacing w:val="-10"/>
          <w:w w:val="101"/>
          <w:position w:val="3"/>
          <w:sz w:val="24"/>
          <w:szCs w:val="24"/>
        </w:rPr>
        <w:t>R</w:t>
      </w:r>
      <w:r>
        <w:rPr>
          <w:i/>
          <w:w w:val="101"/>
          <w:position w:val="-3"/>
          <w:sz w:val="14"/>
          <w:szCs w:val="14"/>
        </w:rPr>
        <w:t>tđ</w:t>
      </w:r>
    </w:p>
    <w:p w:rsidR="007B4275" w:rsidRDefault="00FB1A61">
      <w:pPr>
        <w:spacing w:line="260" w:lineRule="exact"/>
        <w:rPr>
          <w:sz w:val="14"/>
          <w:szCs w:val="1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2" w:space="720" w:equalWidth="0">
            <w:col w:w="774" w:space="339"/>
            <w:col w:w="9187"/>
          </w:cols>
        </w:sectPr>
      </w:pPr>
      <w:r>
        <w:br w:type="column"/>
      </w:r>
      <w:r>
        <w:rPr>
          <w:i/>
          <w:spacing w:val="-22"/>
          <w:position w:val="3"/>
          <w:sz w:val="24"/>
          <w:szCs w:val="24"/>
        </w:rPr>
        <w:t>R</w:t>
      </w:r>
      <w:r>
        <w:rPr>
          <w:position w:val="-3"/>
          <w:sz w:val="14"/>
          <w:szCs w:val="14"/>
        </w:rPr>
        <w:t xml:space="preserve">1       </w:t>
      </w:r>
      <w:r>
        <w:rPr>
          <w:spacing w:val="27"/>
          <w:position w:val="-3"/>
          <w:sz w:val="14"/>
          <w:szCs w:val="14"/>
        </w:rPr>
        <w:t xml:space="preserve"> </w:t>
      </w:r>
      <w:r>
        <w:rPr>
          <w:i/>
          <w:spacing w:val="-6"/>
          <w:w w:val="101"/>
          <w:position w:val="3"/>
          <w:sz w:val="24"/>
          <w:szCs w:val="24"/>
        </w:rPr>
        <w:t>R</w:t>
      </w:r>
      <w:r>
        <w:rPr>
          <w:w w:val="101"/>
          <w:position w:val="-3"/>
          <w:sz w:val="14"/>
          <w:szCs w:val="14"/>
        </w:rPr>
        <w:t>2</w:t>
      </w:r>
    </w:p>
    <w:p w:rsidR="007B4275" w:rsidRDefault="00FB1A61">
      <w:pPr>
        <w:spacing w:before="53" w:line="360" w:lineRule="exact"/>
        <w:ind w:left="502" w:right="-78"/>
        <w:rPr>
          <w:sz w:val="24"/>
          <w:szCs w:val="24"/>
        </w:rPr>
      </w:pPr>
      <w:r>
        <w:rPr>
          <w:i/>
          <w:spacing w:val="-14"/>
          <w:w w:val="103"/>
          <w:position w:val="7"/>
          <w:sz w:val="24"/>
          <w:szCs w:val="24"/>
          <w:u w:val="single" w:color="000000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 xml:space="preserve">U </w:t>
      </w:r>
      <w:r>
        <w:rPr>
          <w:i/>
          <w:spacing w:val="6"/>
          <w:position w:val="7"/>
          <w:sz w:val="24"/>
          <w:szCs w:val="24"/>
          <w:u w:val="single" w:color="000000"/>
        </w:rPr>
        <w:t xml:space="preserve"> </w:t>
      </w:r>
      <w:r>
        <w:rPr>
          <w:i/>
          <w:spacing w:val="-22"/>
          <w:position w:val="7"/>
          <w:sz w:val="24"/>
          <w:szCs w:val="24"/>
        </w:rPr>
        <w:t xml:space="preserve"> </w:t>
      </w:r>
      <w:r>
        <w:rPr>
          <w:spacing w:val="4"/>
          <w:position w:val="-8"/>
          <w:sz w:val="24"/>
          <w:szCs w:val="24"/>
        </w:rPr>
        <w:t xml:space="preserve"> </w:t>
      </w:r>
      <w:r>
        <w:rPr>
          <w:i/>
          <w:spacing w:val="-53"/>
          <w:position w:val="7"/>
          <w:sz w:val="24"/>
          <w:szCs w:val="24"/>
        </w:rPr>
        <w:t xml:space="preserve"> </w:t>
      </w:r>
      <w:r>
        <w:rPr>
          <w:i/>
          <w:w w:val="103"/>
          <w:position w:val="7"/>
          <w:sz w:val="24"/>
          <w:szCs w:val="24"/>
          <w:u w:val="single" w:color="000000"/>
        </w:rPr>
        <w:t>U</w:t>
      </w:r>
    </w:p>
    <w:p w:rsidR="007B4275" w:rsidRDefault="00FB1A61">
      <w:pPr>
        <w:spacing w:before="53" w:line="360" w:lineRule="exact"/>
        <w:ind w:right="-78"/>
        <w:rPr>
          <w:sz w:val="24"/>
          <w:szCs w:val="24"/>
        </w:rPr>
      </w:pPr>
      <w:r>
        <w:br w:type="column"/>
      </w:r>
      <w:r>
        <w:rPr>
          <w:spacing w:val="9"/>
          <w:position w:val="-8"/>
          <w:sz w:val="24"/>
          <w:szCs w:val="24"/>
        </w:rPr>
        <w:t xml:space="preserve"> </w:t>
      </w:r>
      <w:r>
        <w:rPr>
          <w:i/>
          <w:w w:val="103"/>
          <w:position w:val="7"/>
          <w:sz w:val="24"/>
          <w:szCs w:val="24"/>
          <w:u w:val="single" w:color="000000"/>
        </w:rPr>
        <w:t>U</w:t>
      </w:r>
      <w:r>
        <w:rPr>
          <w:i/>
          <w:spacing w:val="6"/>
          <w:w w:val="103"/>
          <w:position w:val="7"/>
          <w:sz w:val="24"/>
          <w:szCs w:val="24"/>
          <w:u w:val="single" w:color="000000"/>
        </w:rPr>
        <w:t xml:space="preserve"> </w:t>
      </w:r>
    </w:p>
    <w:p w:rsidR="007B4275" w:rsidRDefault="00FB1A61">
      <w:pPr>
        <w:spacing w:before="53" w:line="360" w:lineRule="exact"/>
        <w:ind w:right="-78"/>
        <w:rPr>
          <w:sz w:val="24"/>
          <w:szCs w:val="24"/>
        </w:rPr>
      </w:pPr>
      <w:r>
        <w:br w:type="column"/>
      </w:r>
      <w:r>
        <w:rPr>
          <w:w w:val="103"/>
          <w:position w:val="7"/>
          <w:sz w:val="24"/>
          <w:szCs w:val="24"/>
          <w:u w:val="single" w:color="000000"/>
        </w:rPr>
        <w:t xml:space="preserve"> </w:t>
      </w:r>
      <w:r>
        <w:rPr>
          <w:spacing w:val="-2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1 </w:t>
      </w:r>
      <w:r>
        <w:rPr>
          <w:spacing w:val="4"/>
          <w:position w:val="7"/>
          <w:sz w:val="24"/>
          <w:szCs w:val="24"/>
          <w:u w:val="single" w:color="000000"/>
        </w:rPr>
        <w:t xml:space="preserve"> </w:t>
      </w:r>
      <w:r>
        <w:rPr>
          <w:spacing w:val="-18"/>
          <w:position w:val="7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</w:t>
      </w:r>
      <w:r>
        <w:rPr>
          <w:w w:val="103"/>
          <w:position w:val="7"/>
          <w:sz w:val="24"/>
          <w:szCs w:val="24"/>
          <w:u w:val="single" w:color="000000"/>
        </w:rPr>
        <w:t>1</w:t>
      </w:r>
    </w:p>
    <w:p w:rsidR="007B4275" w:rsidRDefault="00FB1A61">
      <w:pPr>
        <w:spacing w:before="53" w:line="360" w:lineRule="exact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4" w:space="720" w:equalWidth="0">
            <w:col w:w="1270" w:space="104"/>
            <w:col w:w="452" w:space="767"/>
            <w:col w:w="765" w:space="107"/>
            <w:col w:w="6835"/>
          </w:cols>
        </w:sectPr>
      </w:pPr>
      <w:r>
        <w:br w:type="column"/>
      </w:r>
      <w:r>
        <w:rPr>
          <w:spacing w:val="-13"/>
          <w:position w:val="-8"/>
          <w:sz w:val="24"/>
          <w:szCs w:val="24"/>
        </w:rPr>
        <w:t xml:space="preserve"> </w:t>
      </w:r>
      <w:r>
        <w:rPr>
          <w:spacing w:val="11"/>
          <w:w w:val="103"/>
          <w:position w:val="7"/>
          <w:sz w:val="24"/>
          <w:szCs w:val="24"/>
          <w:u w:val="single" w:color="000000"/>
        </w:rPr>
        <w:t xml:space="preserve"> </w:t>
      </w:r>
      <w:r>
        <w:rPr>
          <w:w w:val="103"/>
          <w:position w:val="7"/>
          <w:sz w:val="24"/>
          <w:szCs w:val="24"/>
          <w:u w:val="single" w:color="000000"/>
        </w:rPr>
        <w:t>1</w:t>
      </w:r>
      <w:r>
        <w:rPr>
          <w:spacing w:val="10"/>
          <w:w w:val="103"/>
          <w:position w:val="7"/>
          <w:sz w:val="24"/>
          <w:szCs w:val="24"/>
          <w:u w:val="single" w:color="000000"/>
        </w:rPr>
        <w:t xml:space="preserve"> </w:t>
      </w:r>
    </w:p>
    <w:p w:rsidR="007B4275" w:rsidRDefault="00FB1A61">
      <w:pPr>
        <w:spacing w:line="280" w:lineRule="exact"/>
        <w:jc w:val="right"/>
        <w:rPr>
          <w:sz w:val="14"/>
          <w:szCs w:val="14"/>
        </w:rPr>
      </w:pPr>
      <w:r>
        <w:rPr>
          <w:i/>
          <w:spacing w:val="-15"/>
          <w:w w:val="103"/>
          <w:position w:val="3"/>
          <w:sz w:val="24"/>
          <w:szCs w:val="24"/>
        </w:rPr>
        <w:t>R</w:t>
      </w:r>
      <w:r>
        <w:rPr>
          <w:i/>
          <w:w w:val="103"/>
          <w:position w:val="-3"/>
          <w:sz w:val="14"/>
          <w:szCs w:val="14"/>
        </w:rPr>
        <w:t>tđ</w:t>
      </w:r>
    </w:p>
    <w:p w:rsidR="007B4275" w:rsidRDefault="00FB1A61">
      <w:pPr>
        <w:spacing w:line="280" w:lineRule="exact"/>
        <w:ind w:right="-62"/>
        <w:rPr>
          <w:sz w:val="14"/>
          <w:szCs w:val="14"/>
        </w:rPr>
      </w:pPr>
      <w:r>
        <w:br w:type="column"/>
      </w:r>
      <w:r>
        <w:rPr>
          <w:i/>
          <w:spacing w:val="-26"/>
          <w:position w:val="3"/>
          <w:sz w:val="24"/>
          <w:szCs w:val="24"/>
        </w:rPr>
        <w:t>R</w:t>
      </w:r>
      <w:r>
        <w:rPr>
          <w:position w:val="-3"/>
          <w:sz w:val="14"/>
          <w:szCs w:val="14"/>
        </w:rPr>
        <w:t xml:space="preserve">1       </w:t>
      </w:r>
      <w:r>
        <w:rPr>
          <w:spacing w:val="3"/>
          <w:position w:val="-3"/>
          <w:sz w:val="14"/>
          <w:szCs w:val="14"/>
        </w:rPr>
        <w:t xml:space="preserve"> </w:t>
      </w:r>
      <w:r>
        <w:rPr>
          <w:i/>
          <w:spacing w:val="-10"/>
          <w:w w:val="103"/>
          <w:position w:val="3"/>
          <w:sz w:val="24"/>
          <w:szCs w:val="24"/>
        </w:rPr>
        <w:t>R</w:t>
      </w:r>
      <w:r>
        <w:rPr>
          <w:w w:val="103"/>
          <w:position w:val="-3"/>
          <w:sz w:val="14"/>
          <w:szCs w:val="14"/>
        </w:rPr>
        <w:t>2</w:t>
      </w:r>
    </w:p>
    <w:p w:rsidR="007B4275" w:rsidRDefault="00FB1A61">
      <w:pPr>
        <w:spacing w:line="320" w:lineRule="exact"/>
        <w:ind w:right="-68"/>
        <w:rPr>
          <w:sz w:val="14"/>
          <w:szCs w:val="14"/>
        </w:rPr>
      </w:pPr>
      <w:r>
        <w:br w:type="column"/>
      </w:r>
      <w:r>
        <w:rPr>
          <w:position w:val="-2"/>
          <w:sz w:val="22"/>
          <w:szCs w:val="22"/>
        </w:rPr>
        <w:t xml:space="preserve">    </w:t>
      </w:r>
      <w:r>
        <w:rPr>
          <w:spacing w:val="4"/>
          <w:position w:val="-2"/>
          <w:sz w:val="22"/>
          <w:szCs w:val="22"/>
        </w:rPr>
        <w:t xml:space="preserve"> </w:t>
      </w:r>
      <w:r>
        <w:rPr>
          <w:i/>
          <w:spacing w:val="-15"/>
          <w:w w:val="103"/>
          <w:position w:val="6"/>
          <w:sz w:val="24"/>
          <w:szCs w:val="24"/>
        </w:rPr>
        <w:t>R</w:t>
      </w:r>
      <w:r>
        <w:rPr>
          <w:i/>
          <w:w w:val="103"/>
          <w:sz w:val="14"/>
          <w:szCs w:val="14"/>
        </w:rPr>
        <w:t>tđ</w:t>
      </w:r>
    </w:p>
    <w:p w:rsidR="007B4275" w:rsidRDefault="00FB1A61">
      <w:pPr>
        <w:spacing w:line="280" w:lineRule="exact"/>
        <w:rPr>
          <w:sz w:val="14"/>
          <w:szCs w:val="1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4" w:space="720" w:equalWidth="0">
            <w:col w:w="775" w:space="332"/>
            <w:col w:w="688" w:space="310"/>
            <w:col w:w="762" w:space="332"/>
            <w:col w:w="7101"/>
          </w:cols>
        </w:sectPr>
      </w:pPr>
      <w:r>
        <w:br w:type="column"/>
      </w:r>
      <w:r>
        <w:rPr>
          <w:i/>
          <w:spacing w:val="-26"/>
          <w:position w:val="3"/>
          <w:sz w:val="24"/>
          <w:szCs w:val="24"/>
        </w:rPr>
        <w:t>R</w:t>
      </w:r>
      <w:r>
        <w:rPr>
          <w:position w:val="-3"/>
          <w:sz w:val="14"/>
          <w:szCs w:val="14"/>
        </w:rPr>
        <w:t xml:space="preserve">1       </w:t>
      </w:r>
      <w:r>
        <w:rPr>
          <w:spacing w:val="3"/>
          <w:position w:val="-3"/>
          <w:sz w:val="14"/>
          <w:szCs w:val="14"/>
        </w:rPr>
        <w:t xml:space="preserve"> </w:t>
      </w:r>
      <w:r>
        <w:rPr>
          <w:i/>
          <w:spacing w:val="-10"/>
          <w:w w:val="103"/>
          <w:position w:val="3"/>
          <w:sz w:val="24"/>
          <w:szCs w:val="24"/>
        </w:rPr>
        <w:t>R</w:t>
      </w:r>
      <w:r>
        <w:rPr>
          <w:w w:val="103"/>
          <w:position w:val="-3"/>
          <w:sz w:val="14"/>
          <w:szCs w:val="14"/>
        </w:rPr>
        <w:t>2</w:t>
      </w:r>
    </w:p>
    <w:p w:rsidR="007B4275" w:rsidRDefault="007B4275">
      <w:pPr>
        <w:spacing w:before="6" w:line="140" w:lineRule="exact"/>
        <w:rPr>
          <w:sz w:val="15"/>
          <w:szCs w:val="15"/>
        </w:rPr>
      </w:pPr>
    </w:p>
    <w:p w:rsidR="007B4275" w:rsidRDefault="00FB1A61">
      <w:pPr>
        <w:spacing w:line="260" w:lineRule="exact"/>
        <w:ind w:left="460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space="720"/>
        </w:sectPr>
      </w:pPr>
      <w:r>
        <w:rPr>
          <w:b/>
          <w:position w:val="-1"/>
          <w:sz w:val="24"/>
          <w:szCs w:val="24"/>
        </w:rPr>
        <w:t>Câu</w:t>
      </w:r>
      <w:r>
        <w:rPr>
          <w:b/>
          <w:spacing w:val="2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9: </w:t>
      </w:r>
      <w:r>
        <w:rPr>
          <w:b/>
          <w:spacing w:val="4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2"/>
          <w:position w:val="-1"/>
          <w:sz w:val="24"/>
          <w:szCs w:val="24"/>
        </w:rPr>
        <w:t>ứ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2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ằ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g: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đo</w:t>
      </w:r>
      <w:r>
        <w:rPr>
          <w:b/>
          <w:position w:val="-1"/>
          <w:sz w:val="24"/>
          <w:szCs w:val="24"/>
        </w:rPr>
        <w:t>ạn</w:t>
      </w:r>
      <w:r>
        <w:rPr>
          <w:b/>
          <w:spacing w:val="20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ạ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2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ồ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18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2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đi</w:t>
      </w:r>
      <w:r>
        <w:rPr>
          <w:b/>
          <w:spacing w:val="-1"/>
          <w:position w:val="-1"/>
          <w:sz w:val="24"/>
          <w:szCs w:val="24"/>
        </w:rPr>
        <w:t>ệ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ở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ắ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2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g,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w w:val="77"/>
          <w:position w:val="-1"/>
          <w:sz w:val="24"/>
          <w:szCs w:val="24"/>
        </w:rPr>
        <w:t>ƣ</w:t>
      </w:r>
      <w:r>
        <w:rPr>
          <w:b/>
          <w:position w:val="-1"/>
          <w:sz w:val="24"/>
          <w:szCs w:val="24"/>
        </w:rPr>
        <w:t>ờ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đ</w:t>
      </w:r>
      <w:r>
        <w:rPr>
          <w:b/>
          <w:position w:val="-1"/>
          <w:sz w:val="24"/>
          <w:szCs w:val="24"/>
        </w:rPr>
        <w:t>ộ</w:t>
      </w:r>
      <w:r>
        <w:rPr>
          <w:b/>
          <w:spacing w:val="19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ò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9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đi</w:t>
      </w:r>
      <w:r>
        <w:rPr>
          <w:b/>
          <w:spacing w:val="-3"/>
          <w:position w:val="-1"/>
          <w:sz w:val="24"/>
          <w:szCs w:val="24"/>
        </w:rPr>
        <w:t>ệ</w:t>
      </w:r>
      <w:r>
        <w:rPr>
          <w:b/>
          <w:position w:val="-1"/>
          <w:sz w:val="24"/>
          <w:szCs w:val="24"/>
        </w:rPr>
        <w:t>n</w:t>
      </w:r>
    </w:p>
    <w:p w:rsidR="007B4275" w:rsidRDefault="007B4275">
      <w:pPr>
        <w:spacing w:before="6" w:line="220" w:lineRule="exact"/>
        <w:rPr>
          <w:sz w:val="22"/>
          <w:szCs w:val="22"/>
        </w:rPr>
      </w:pPr>
    </w:p>
    <w:p w:rsidR="007B4275" w:rsidRDefault="00FB1A61">
      <w:pPr>
        <w:spacing w:line="200" w:lineRule="exact"/>
        <w:ind w:left="460" w:right="-56"/>
        <w:rPr>
          <w:sz w:val="24"/>
          <w:szCs w:val="24"/>
        </w:rPr>
      </w:pPr>
      <w:r>
        <w:rPr>
          <w:b/>
          <w:spacing w:val="-1"/>
          <w:position w:val="-5"/>
          <w:sz w:val="24"/>
          <w:szCs w:val="24"/>
        </w:rPr>
        <w:t>c</w:t>
      </w:r>
      <w:r>
        <w:rPr>
          <w:b/>
          <w:spacing w:val="1"/>
          <w:position w:val="-5"/>
          <w:sz w:val="24"/>
          <w:szCs w:val="24"/>
        </w:rPr>
        <w:t>h</w:t>
      </w:r>
      <w:r>
        <w:rPr>
          <w:b/>
          <w:position w:val="-5"/>
          <w:sz w:val="24"/>
          <w:szCs w:val="24"/>
        </w:rPr>
        <w:t xml:space="preserve">ạy </w:t>
      </w:r>
      <w:r>
        <w:rPr>
          <w:b/>
          <w:spacing w:val="1"/>
          <w:position w:val="-5"/>
          <w:sz w:val="24"/>
          <w:szCs w:val="24"/>
        </w:rPr>
        <w:t>qu</w:t>
      </w:r>
      <w:r>
        <w:rPr>
          <w:b/>
          <w:position w:val="-5"/>
          <w:sz w:val="24"/>
          <w:szCs w:val="24"/>
        </w:rPr>
        <w:t xml:space="preserve">a </w:t>
      </w:r>
      <w:r>
        <w:rPr>
          <w:b/>
          <w:spacing w:val="-3"/>
          <w:position w:val="-5"/>
          <w:sz w:val="24"/>
          <w:szCs w:val="24"/>
        </w:rPr>
        <w:t>m</w:t>
      </w:r>
      <w:r>
        <w:rPr>
          <w:b/>
          <w:position w:val="-5"/>
          <w:sz w:val="24"/>
          <w:szCs w:val="24"/>
        </w:rPr>
        <w:t xml:space="preserve">ỗi </w:t>
      </w:r>
      <w:r>
        <w:rPr>
          <w:b/>
          <w:spacing w:val="1"/>
          <w:position w:val="-5"/>
          <w:sz w:val="24"/>
          <w:szCs w:val="24"/>
        </w:rPr>
        <w:t>đi</w:t>
      </w:r>
      <w:r>
        <w:rPr>
          <w:b/>
          <w:spacing w:val="-1"/>
          <w:position w:val="-5"/>
          <w:sz w:val="24"/>
          <w:szCs w:val="24"/>
        </w:rPr>
        <w:t>ệ</w:t>
      </w:r>
      <w:r>
        <w:rPr>
          <w:b/>
          <w:position w:val="-5"/>
          <w:sz w:val="24"/>
          <w:szCs w:val="24"/>
        </w:rPr>
        <w:t>n</w:t>
      </w:r>
      <w:r>
        <w:rPr>
          <w:b/>
          <w:spacing w:val="1"/>
          <w:position w:val="-5"/>
          <w:sz w:val="24"/>
          <w:szCs w:val="24"/>
        </w:rPr>
        <w:t xml:space="preserve"> </w:t>
      </w:r>
      <w:r>
        <w:rPr>
          <w:b/>
          <w:spacing w:val="-1"/>
          <w:position w:val="-5"/>
          <w:sz w:val="24"/>
          <w:szCs w:val="24"/>
        </w:rPr>
        <w:t>tr</w:t>
      </w:r>
      <w:r>
        <w:rPr>
          <w:b/>
          <w:position w:val="-5"/>
          <w:sz w:val="24"/>
          <w:szCs w:val="24"/>
        </w:rPr>
        <w:t>ở</w:t>
      </w:r>
      <w:r>
        <w:rPr>
          <w:b/>
          <w:spacing w:val="-1"/>
          <w:position w:val="-5"/>
          <w:sz w:val="24"/>
          <w:szCs w:val="24"/>
        </w:rPr>
        <w:t xml:space="preserve"> </w:t>
      </w:r>
      <w:r>
        <w:rPr>
          <w:b/>
          <w:spacing w:val="2"/>
          <w:position w:val="-5"/>
          <w:sz w:val="24"/>
          <w:szCs w:val="24"/>
        </w:rPr>
        <w:t>t</w:t>
      </w:r>
      <w:r>
        <w:rPr>
          <w:b/>
          <w:position w:val="-5"/>
          <w:sz w:val="24"/>
          <w:szCs w:val="24"/>
        </w:rPr>
        <w:t>ỉ lệ</w:t>
      </w:r>
      <w:r>
        <w:rPr>
          <w:b/>
          <w:spacing w:val="-1"/>
          <w:position w:val="-5"/>
          <w:sz w:val="24"/>
          <w:szCs w:val="24"/>
        </w:rPr>
        <w:t xml:space="preserve"> </w:t>
      </w:r>
      <w:r>
        <w:rPr>
          <w:b/>
          <w:spacing w:val="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>g</w:t>
      </w:r>
      <w:r>
        <w:rPr>
          <w:b/>
          <w:spacing w:val="2"/>
          <w:position w:val="-5"/>
          <w:sz w:val="24"/>
          <w:szCs w:val="24"/>
        </w:rPr>
        <w:t>h</w:t>
      </w:r>
      <w:r>
        <w:rPr>
          <w:b/>
          <w:position w:val="-5"/>
          <w:sz w:val="24"/>
          <w:szCs w:val="24"/>
        </w:rPr>
        <w:t>ị</w:t>
      </w:r>
      <w:r>
        <w:rPr>
          <w:b/>
          <w:spacing w:val="-1"/>
          <w:position w:val="-5"/>
          <w:sz w:val="24"/>
          <w:szCs w:val="24"/>
        </w:rPr>
        <w:t>c</w:t>
      </w:r>
      <w:r>
        <w:rPr>
          <w:b/>
          <w:position w:val="-5"/>
          <w:sz w:val="24"/>
          <w:szCs w:val="24"/>
        </w:rPr>
        <w:t>h</w:t>
      </w:r>
      <w:r>
        <w:rPr>
          <w:b/>
          <w:spacing w:val="1"/>
          <w:position w:val="-5"/>
          <w:sz w:val="24"/>
          <w:szCs w:val="24"/>
        </w:rPr>
        <w:t xml:space="preserve"> </w:t>
      </w:r>
      <w:r>
        <w:rPr>
          <w:b/>
          <w:position w:val="-5"/>
          <w:sz w:val="24"/>
          <w:szCs w:val="24"/>
        </w:rPr>
        <w:t>v</w:t>
      </w:r>
      <w:r>
        <w:rPr>
          <w:b/>
          <w:spacing w:val="-1"/>
          <w:position w:val="-5"/>
          <w:sz w:val="24"/>
          <w:szCs w:val="24"/>
        </w:rPr>
        <w:t>ớ</w:t>
      </w:r>
      <w:r>
        <w:rPr>
          <w:b/>
          <w:position w:val="-5"/>
          <w:sz w:val="24"/>
          <w:szCs w:val="24"/>
        </w:rPr>
        <w:t xml:space="preserve">i </w:t>
      </w:r>
      <w:r>
        <w:rPr>
          <w:b/>
          <w:spacing w:val="1"/>
          <w:position w:val="-5"/>
          <w:sz w:val="24"/>
          <w:szCs w:val="24"/>
        </w:rPr>
        <w:t>đi</w:t>
      </w:r>
      <w:r>
        <w:rPr>
          <w:b/>
          <w:spacing w:val="-1"/>
          <w:position w:val="-5"/>
          <w:sz w:val="24"/>
          <w:szCs w:val="24"/>
        </w:rPr>
        <w:t>ệ</w:t>
      </w:r>
      <w:r>
        <w:rPr>
          <w:b/>
          <w:position w:val="-5"/>
          <w:sz w:val="24"/>
          <w:szCs w:val="24"/>
        </w:rPr>
        <w:t>n</w:t>
      </w:r>
      <w:r>
        <w:rPr>
          <w:b/>
          <w:spacing w:val="1"/>
          <w:position w:val="-5"/>
          <w:sz w:val="24"/>
          <w:szCs w:val="24"/>
        </w:rPr>
        <w:t xml:space="preserve"> </w:t>
      </w:r>
      <w:r>
        <w:rPr>
          <w:b/>
          <w:spacing w:val="-1"/>
          <w:position w:val="-5"/>
          <w:sz w:val="24"/>
          <w:szCs w:val="24"/>
        </w:rPr>
        <w:t>tr</w:t>
      </w:r>
      <w:r>
        <w:rPr>
          <w:b/>
          <w:position w:val="-5"/>
          <w:sz w:val="24"/>
          <w:szCs w:val="24"/>
        </w:rPr>
        <w:t>ở</w:t>
      </w:r>
      <w:r>
        <w:rPr>
          <w:b/>
          <w:spacing w:val="-1"/>
          <w:position w:val="-5"/>
          <w:sz w:val="24"/>
          <w:szCs w:val="24"/>
        </w:rPr>
        <w:t xml:space="preserve"> </w:t>
      </w:r>
      <w:r>
        <w:rPr>
          <w:b/>
          <w:spacing w:val="1"/>
          <w:position w:val="-5"/>
          <w:sz w:val="24"/>
          <w:szCs w:val="24"/>
        </w:rPr>
        <w:t>đ</w:t>
      </w:r>
      <w:r>
        <w:rPr>
          <w:b/>
          <w:position w:val="-5"/>
          <w:sz w:val="24"/>
          <w:szCs w:val="24"/>
        </w:rPr>
        <w:t>ó.</w:t>
      </w:r>
    </w:p>
    <w:p w:rsidR="007B4275" w:rsidRDefault="00FB1A61">
      <w:pPr>
        <w:spacing w:before="65" w:line="360" w:lineRule="exact"/>
        <w:rPr>
          <w:sz w:val="14"/>
          <w:szCs w:val="1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2" w:space="720" w:equalWidth="0">
            <w:col w:w="5542" w:space="100"/>
            <w:col w:w="4658"/>
          </w:cols>
        </w:sectPr>
      </w:pPr>
      <w:r>
        <w:br w:type="column"/>
      </w:r>
      <w:r>
        <w:rPr>
          <w:i/>
          <w:spacing w:val="-24"/>
          <w:w w:val="101"/>
          <w:position w:val="8"/>
          <w:sz w:val="24"/>
          <w:szCs w:val="24"/>
          <w:u w:val="single" w:color="000000"/>
        </w:rPr>
        <w:t xml:space="preserve"> </w:t>
      </w:r>
      <w:r>
        <w:rPr>
          <w:i/>
          <w:spacing w:val="9"/>
          <w:w w:val="101"/>
          <w:position w:val="8"/>
          <w:sz w:val="24"/>
          <w:szCs w:val="24"/>
          <w:u w:val="single" w:color="000000"/>
        </w:rPr>
        <w:t>I</w:t>
      </w:r>
      <w:r>
        <w:rPr>
          <w:w w:val="101"/>
          <w:position w:val="2"/>
          <w:sz w:val="14"/>
          <w:szCs w:val="14"/>
          <w:u w:val="single" w:color="000000"/>
        </w:rPr>
        <w:t xml:space="preserve">1 </w:t>
      </w:r>
      <w:r>
        <w:rPr>
          <w:position w:val="2"/>
          <w:sz w:val="14"/>
          <w:szCs w:val="14"/>
        </w:rPr>
        <w:t xml:space="preserve"> </w:t>
      </w:r>
      <w:r>
        <w:rPr>
          <w:spacing w:val="1"/>
          <w:position w:val="2"/>
          <w:sz w:val="14"/>
          <w:szCs w:val="1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spacing w:val="-29"/>
          <w:position w:val="-8"/>
          <w:sz w:val="24"/>
          <w:szCs w:val="24"/>
        </w:rPr>
        <w:t xml:space="preserve"> </w:t>
      </w:r>
      <w:r>
        <w:rPr>
          <w:i/>
          <w:spacing w:val="3"/>
          <w:w w:val="101"/>
          <w:position w:val="8"/>
          <w:sz w:val="24"/>
          <w:szCs w:val="24"/>
          <w:u w:val="single" w:color="000000"/>
        </w:rPr>
        <w:t>R</w:t>
      </w:r>
      <w:r>
        <w:rPr>
          <w:w w:val="101"/>
          <w:position w:val="2"/>
          <w:sz w:val="14"/>
          <w:szCs w:val="14"/>
          <w:u w:val="single" w:color="000000"/>
        </w:rPr>
        <w:t>2</w:t>
      </w:r>
      <w:r>
        <w:rPr>
          <w:spacing w:val="8"/>
          <w:w w:val="101"/>
          <w:position w:val="2"/>
          <w:sz w:val="14"/>
          <w:szCs w:val="14"/>
          <w:u w:val="single" w:color="000000"/>
        </w:rPr>
        <w:t xml:space="preserve"> </w:t>
      </w:r>
    </w:p>
    <w:p w:rsidR="007B4275" w:rsidRDefault="007B4275">
      <w:pPr>
        <w:spacing w:before="5" w:line="140" w:lineRule="exact"/>
        <w:rPr>
          <w:sz w:val="14"/>
          <w:szCs w:val="14"/>
        </w:rPr>
      </w:pPr>
    </w:p>
    <w:p w:rsidR="007B4275" w:rsidRDefault="007B4275">
      <w:pPr>
        <w:spacing w:line="200" w:lineRule="exact"/>
      </w:pPr>
    </w:p>
    <w:p w:rsidR="007B4275" w:rsidRDefault="00FB1A61">
      <w:pPr>
        <w:spacing w:line="280" w:lineRule="exact"/>
        <w:ind w:left="460" w:right="-58"/>
        <w:rPr>
          <w:sz w:val="16"/>
          <w:szCs w:val="16"/>
        </w:rPr>
      </w:pP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hứng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 xml:space="preserve">nh: 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1"/>
          <w:sz w:val="24"/>
          <w:szCs w:val="24"/>
        </w:rPr>
        <w:t>//</w:t>
      </w:r>
      <w:r>
        <w:rPr>
          <w:spacing w:val="-2"/>
          <w:position w:val="1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U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-1"/>
          <w:position w:val="1"/>
          <w:sz w:val="24"/>
          <w:szCs w:val="24"/>
        </w:rPr>
        <w:t>=</w:t>
      </w:r>
      <w:r>
        <w:rPr>
          <w:position w:val="1"/>
          <w:sz w:val="24"/>
          <w:szCs w:val="24"/>
        </w:rPr>
        <w:t>U</w:t>
      </w:r>
      <w:r>
        <w:rPr>
          <w:position w:val="-3"/>
          <w:sz w:val="16"/>
          <w:szCs w:val="16"/>
        </w:rPr>
        <w:t>2</w:t>
      </w:r>
    </w:p>
    <w:p w:rsidR="007B4275" w:rsidRDefault="00FB1A61">
      <w:pPr>
        <w:spacing w:line="280" w:lineRule="exact"/>
        <w:rPr>
          <w:sz w:val="14"/>
          <w:szCs w:val="1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2" w:space="720" w:equalWidth="0">
            <w:col w:w="3513" w:space="2153"/>
            <w:col w:w="4634"/>
          </w:cols>
        </w:sectPr>
      </w:pPr>
      <w:r>
        <w:br w:type="column"/>
      </w:r>
      <w:r>
        <w:rPr>
          <w:i/>
          <w:w w:val="101"/>
          <w:position w:val="3"/>
          <w:sz w:val="24"/>
          <w:szCs w:val="24"/>
        </w:rPr>
        <w:t>I</w:t>
      </w:r>
      <w:r>
        <w:rPr>
          <w:i/>
          <w:spacing w:val="-35"/>
          <w:position w:val="3"/>
          <w:sz w:val="24"/>
          <w:szCs w:val="24"/>
        </w:rPr>
        <w:t xml:space="preserve"> </w:t>
      </w:r>
      <w:r>
        <w:rPr>
          <w:position w:val="-3"/>
          <w:sz w:val="14"/>
          <w:szCs w:val="14"/>
        </w:rPr>
        <w:t xml:space="preserve">2         </w:t>
      </w:r>
      <w:r>
        <w:rPr>
          <w:spacing w:val="3"/>
          <w:position w:val="-3"/>
          <w:sz w:val="14"/>
          <w:szCs w:val="14"/>
        </w:rPr>
        <w:t xml:space="preserve"> </w:t>
      </w:r>
      <w:r>
        <w:rPr>
          <w:i/>
          <w:spacing w:val="-13"/>
          <w:w w:val="101"/>
          <w:position w:val="3"/>
          <w:sz w:val="24"/>
          <w:szCs w:val="24"/>
        </w:rPr>
        <w:t>R</w:t>
      </w:r>
      <w:r>
        <w:rPr>
          <w:w w:val="101"/>
          <w:position w:val="-3"/>
          <w:sz w:val="14"/>
          <w:szCs w:val="14"/>
        </w:rPr>
        <w:t>1</w:t>
      </w:r>
    </w:p>
    <w:p w:rsidR="007B4275" w:rsidRDefault="00FB1A61">
      <w:pPr>
        <w:spacing w:before="72" w:line="160" w:lineRule="exact"/>
        <w:ind w:left="2436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space="720"/>
        </w:sectPr>
      </w:pPr>
      <w:r>
        <w:rPr>
          <w:i/>
          <w:position w:val="-9"/>
          <w:sz w:val="24"/>
          <w:szCs w:val="24"/>
        </w:rPr>
        <w:t xml:space="preserve">I     </w:t>
      </w:r>
      <w:r>
        <w:rPr>
          <w:i/>
          <w:spacing w:val="57"/>
          <w:position w:val="-9"/>
          <w:sz w:val="24"/>
          <w:szCs w:val="24"/>
        </w:rPr>
        <w:t xml:space="preserve"> </w:t>
      </w:r>
      <w:r>
        <w:rPr>
          <w:i/>
          <w:position w:val="-9"/>
          <w:sz w:val="24"/>
          <w:szCs w:val="24"/>
        </w:rPr>
        <w:t>R</w:t>
      </w:r>
    </w:p>
    <w:p w:rsidR="007B4275" w:rsidRDefault="00FB1A61">
      <w:pPr>
        <w:spacing w:line="200" w:lineRule="exact"/>
        <w:ind w:left="883" w:right="-59"/>
        <w:rPr>
          <w:rFonts w:ascii="Wingdings" w:eastAsia="Wingdings" w:hAnsi="Wingdings" w:cs="Wingdings"/>
          <w:sz w:val="24"/>
          <w:szCs w:val="24"/>
        </w:rPr>
      </w:pPr>
      <w:r>
        <w:rPr>
          <w:spacing w:val="-6"/>
          <w:position w:val="-5"/>
          <w:sz w:val="24"/>
          <w:szCs w:val="24"/>
        </w:rPr>
        <w:t>I</w:t>
      </w:r>
      <w:r>
        <w:rPr>
          <w:spacing w:val="1"/>
          <w:position w:val="-8"/>
          <w:sz w:val="16"/>
          <w:szCs w:val="16"/>
        </w:rPr>
        <w:t>1</w:t>
      </w:r>
      <w:r>
        <w:rPr>
          <w:position w:val="-5"/>
          <w:sz w:val="24"/>
          <w:szCs w:val="24"/>
        </w:rPr>
        <w:t>.</w:t>
      </w:r>
      <w:r>
        <w:rPr>
          <w:spacing w:val="1"/>
          <w:position w:val="-5"/>
          <w:sz w:val="24"/>
          <w:szCs w:val="24"/>
        </w:rPr>
        <w:t>R</w:t>
      </w:r>
      <w:r>
        <w:rPr>
          <w:spacing w:val="1"/>
          <w:position w:val="-8"/>
          <w:sz w:val="16"/>
          <w:szCs w:val="16"/>
        </w:rPr>
        <w:t>1</w:t>
      </w:r>
      <w:r>
        <w:rPr>
          <w:spacing w:val="1"/>
          <w:position w:val="-5"/>
          <w:sz w:val="24"/>
          <w:szCs w:val="24"/>
        </w:rPr>
        <w:t>=</w:t>
      </w:r>
      <w:r>
        <w:rPr>
          <w:spacing w:val="-6"/>
          <w:position w:val="-5"/>
          <w:sz w:val="24"/>
          <w:szCs w:val="24"/>
        </w:rPr>
        <w:t>I</w:t>
      </w:r>
      <w:r>
        <w:rPr>
          <w:spacing w:val="1"/>
          <w:position w:val="-8"/>
          <w:sz w:val="16"/>
          <w:szCs w:val="16"/>
        </w:rPr>
        <w:t>2</w:t>
      </w:r>
      <w:r>
        <w:rPr>
          <w:position w:val="-5"/>
          <w:sz w:val="24"/>
          <w:szCs w:val="24"/>
        </w:rPr>
        <w:t>.</w:t>
      </w:r>
      <w:r>
        <w:rPr>
          <w:spacing w:val="1"/>
          <w:position w:val="-5"/>
          <w:sz w:val="24"/>
          <w:szCs w:val="24"/>
        </w:rPr>
        <w:t>R</w:t>
      </w:r>
      <w:r>
        <w:rPr>
          <w:position w:val="-8"/>
          <w:sz w:val="16"/>
          <w:szCs w:val="16"/>
        </w:rPr>
        <w:t>2</w:t>
      </w:r>
      <w:r>
        <w:rPr>
          <w:spacing w:val="21"/>
          <w:position w:val="-8"/>
          <w:sz w:val="16"/>
          <w:szCs w:val="16"/>
        </w:rPr>
        <w:t xml:space="preserve"> </w:t>
      </w:r>
    </w:p>
    <w:p w:rsidR="007B4275" w:rsidRDefault="00FB1A61">
      <w:pPr>
        <w:spacing w:line="200" w:lineRule="exact"/>
        <w:rPr>
          <w:sz w:val="14"/>
          <w:szCs w:val="1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2" w:space="720" w:equalWidth="0">
            <w:col w:w="2251" w:space="148"/>
            <w:col w:w="7901"/>
          </w:cols>
        </w:sectPr>
      </w:pPr>
      <w:r>
        <w:br w:type="column"/>
      </w:r>
      <w:r>
        <w:rPr>
          <w:w w:val="99"/>
          <w:position w:val="5"/>
          <w:sz w:val="14"/>
          <w:szCs w:val="14"/>
          <w:u w:val="single" w:color="000000"/>
        </w:rPr>
        <w:t xml:space="preserve"> </w:t>
      </w:r>
      <w:r>
        <w:rPr>
          <w:position w:val="5"/>
          <w:sz w:val="14"/>
          <w:szCs w:val="14"/>
          <w:u w:val="single" w:color="000000"/>
        </w:rPr>
        <w:t xml:space="preserve">  </w:t>
      </w:r>
      <w:r>
        <w:rPr>
          <w:spacing w:val="-14"/>
          <w:position w:val="5"/>
          <w:sz w:val="14"/>
          <w:szCs w:val="14"/>
          <w:u w:val="single" w:color="000000"/>
        </w:rPr>
        <w:t xml:space="preserve"> </w:t>
      </w:r>
      <w:r>
        <w:rPr>
          <w:w w:val="99"/>
          <w:position w:val="5"/>
          <w:sz w:val="14"/>
          <w:szCs w:val="14"/>
          <w:u w:val="single" w:color="000000"/>
        </w:rPr>
        <w:t xml:space="preserve">1 </w:t>
      </w:r>
      <w:r>
        <w:rPr>
          <w:position w:val="5"/>
          <w:sz w:val="14"/>
          <w:szCs w:val="14"/>
        </w:rPr>
        <w:t xml:space="preserve"> </w:t>
      </w:r>
      <w:r>
        <w:rPr>
          <w:spacing w:val="1"/>
          <w:position w:val="5"/>
          <w:sz w:val="14"/>
          <w:szCs w:val="14"/>
        </w:rPr>
        <w:t xml:space="preserve"> </w:t>
      </w:r>
      <w:r>
        <w:rPr>
          <w:spacing w:val="6"/>
          <w:position w:val="-5"/>
          <w:sz w:val="24"/>
          <w:szCs w:val="24"/>
        </w:rPr>
        <w:t xml:space="preserve"> </w:t>
      </w:r>
      <w:r>
        <w:rPr>
          <w:w w:val="99"/>
          <w:position w:val="5"/>
          <w:sz w:val="14"/>
          <w:szCs w:val="14"/>
          <w:u w:val="single" w:color="000000"/>
        </w:rPr>
        <w:t xml:space="preserve"> </w:t>
      </w:r>
      <w:r>
        <w:rPr>
          <w:position w:val="5"/>
          <w:sz w:val="14"/>
          <w:szCs w:val="14"/>
          <w:u w:val="single" w:color="000000"/>
        </w:rPr>
        <w:t xml:space="preserve">   </w:t>
      </w:r>
      <w:r>
        <w:rPr>
          <w:spacing w:val="-2"/>
          <w:position w:val="5"/>
          <w:sz w:val="14"/>
          <w:szCs w:val="14"/>
          <w:u w:val="single" w:color="000000"/>
        </w:rPr>
        <w:t xml:space="preserve"> </w:t>
      </w:r>
      <w:r>
        <w:rPr>
          <w:w w:val="99"/>
          <w:position w:val="5"/>
          <w:sz w:val="14"/>
          <w:szCs w:val="14"/>
          <w:u w:val="single" w:color="000000"/>
        </w:rPr>
        <w:t>2</w:t>
      </w:r>
      <w:r>
        <w:rPr>
          <w:spacing w:val="7"/>
          <w:w w:val="99"/>
          <w:position w:val="5"/>
          <w:sz w:val="14"/>
          <w:szCs w:val="14"/>
          <w:u w:val="single" w:color="000000"/>
        </w:rPr>
        <w:t xml:space="preserve"> </w:t>
      </w:r>
    </w:p>
    <w:p w:rsidR="007B4275" w:rsidRDefault="00FB1A61">
      <w:pPr>
        <w:spacing w:line="280" w:lineRule="exact"/>
        <w:ind w:left="2423"/>
        <w:rPr>
          <w:sz w:val="14"/>
          <w:szCs w:val="14"/>
        </w:rPr>
      </w:pPr>
      <w:r>
        <w:rPr>
          <w:i/>
          <w:position w:val="3"/>
          <w:sz w:val="24"/>
          <w:szCs w:val="24"/>
        </w:rPr>
        <w:t>I</w:t>
      </w:r>
      <w:r>
        <w:rPr>
          <w:i/>
          <w:spacing w:val="-36"/>
          <w:position w:val="3"/>
          <w:sz w:val="24"/>
          <w:szCs w:val="24"/>
        </w:rPr>
        <w:t xml:space="preserve"> </w:t>
      </w:r>
      <w:r>
        <w:rPr>
          <w:position w:val="-3"/>
          <w:sz w:val="14"/>
          <w:szCs w:val="14"/>
        </w:rPr>
        <w:t xml:space="preserve">2        </w:t>
      </w:r>
      <w:r>
        <w:rPr>
          <w:spacing w:val="33"/>
          <w:position w:val="-3"/>
          <w:sz w:val="14"/>
          <w:szCs w:val="14"/>
        </w:rPr>
        <w:t xml:space="preserve"> </w:t>
      </w:r>
      <w:r>
        <w:rPr>
          <w:i/>
          <w:spacing w:val="-13"/>
          <w:position w:val="3"/>
          <w:sz w:val="24"/>
          <w:szCs w:val="24"/>
        </w:rPr>
        <w:t>R</w:t>
      </w:r>
      <w:r>
        <w:rPr>
          <w:position w:val="-3"/>
          <w:sz w:val="14"/>
          <w:szCs w:val="14"/>
        </w:rPr>
        <w:t>1</w:t>
      </w:r>
    </w:p>
    <w:p w:rsidR="007B4275" w:rsidRDefault="00FB1A61">
      <w:pPr>
        <w:spacing w:before="23"/>
        <w:ind w:left="460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10: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u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ý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ĩa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ở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ất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ột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vật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u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(hay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ột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ất</w:t>
      </w:r>
      <w:r>
        <w:rPr>
          <w:b/>
          <w:spacing w:val="1"/>
          <w:sz w:val="24"/>
          <w:szCs w:val="24"/>
        </w:rPr>
        <w:t>)</w:t>
      </w:r>
      <w:r>
        <w:rPr>
          <w:b/>
          <w:sz w:val="24"/>
          <w:szCs w:val="24"/>
        </w:rPr>
        <w:t>?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ý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u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và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ơ</w:t>
      </w:r>
      <w:r>
        <w:rPr>
          <w:b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ị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củ</w:t>
      </w:r>
      <w:r>
        <w:rPr>
          <w:b/>
          <w:sz w:val="24"/>
          <w:szCs w:val="24"/>
        </w:rPr>
        <w:t>a</w:t>
      </w:r>
    </w:p>
    <w:p w:rsidR="007B4275" w:rsidRDefault="00FB1A61">
      <w:pPr>
        <w:spacing w:before="41"/>
        <w:ind w:left="4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iện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ở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ấ</w:t>
      </w:r>
      <w:r>
        <w:rPr>
          <w:b/>
          <w:spacing w:val="-1"/>
          <w:sz w:val="24"/>
          <w:szCs w:val="24"/>
        </w:rPr>
        <w:t>t?</w:t>
      </w:r>
    </w:p>
    <w:p w:rsidR="007B4275" w:rsidRDefault="007B4275">
      <w:pPr>
        <w:spacing w:before="18" w:line="220" w:lineRule="exact"/>
        <w:rPr>
          <w:sz w:val="22"/>
          <w:szCs w:val="22"/>
        </w:rPr>
      </w:pPr>
    </w:p>
    <w:p w:rsidR="007B4275" w:rsidRDefault="00FB1A61">
      <w:pPr>
        <w:tabs>
          <w:tab w:val="left" w:pos="460"/>
        </w:tabs>
        <w:spacing w:line="244" w:lineRule="auto"/>
        <w:ind w:left="460" w:right="7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trở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(hay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ột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t)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trở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hình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trụ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được làm 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đó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iề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1m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là 1m</w:t>
      </w:r>
      <w:r>
        <w:rPr>
          <w:spacing w:val="1"/>
          <w:position w:val="11"/>
          <w:sz w:val="16"/>
          <w:szCs w:val="16"/>
        </w:rPr>
        <w:t>2</w:t>
      </w:r>
      <w:r>
        <w:rPr>
          <w:sz w:val="24"/>
          <w:szCs w:val="24"/>
        </w:rPr>
        <w:t>.</w:t>
      </w:r>
    </w:p>
    <w:p w:rsidR="007B4275" w:rsidRDefault="00FB1A61">
      <w:pPr>
        <w:spacing w:before="34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trở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là ρ</w:t>
      </w:r>
    </w:p>
    <w:p w:rsidR="007B4275" w:rsidRDefault="00FB1A61">
      <w:pPr>
        <w:spacing w:before="41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Đơn vị là Ω.m</w:t>
      </w:r>
    </w:p>
    <w:p w:rsidR="007B4275" w:rsidRDefault="007B4275">
      <w:pPr>
        <w:spacing w:before="10" w:line="220" w:lineRule="exact"/>
        <w:rPr>
          <w:sz w:val="22"/>
          <w:szCs w:val="22"/>
        </w:rPr>
        <w:sectPr w:rsidR="007B4275">
          <w:type w:val="continuous"/>
          <w:pgSz w:w="12240" w:h="15840"/>
          <w:pgMar w:top="980" w:right="1320" w:bottom="0" w:left="620" w:header="720" w:footer="720" w:gutter="0"/>
          <w:cols w:space="720"/>
        </w:sectPr>
      </w:pPr>
    </w:p>
    <w:p w:rsidR="007B4275" w:rsidRDefault="00FB1A61">
      <w:pPr>
        <w:spacing w:before="53"/>
        <w:ind w:left="460" w:right="-56"/>
        <w:rPr>
          <w:sz w:val="24"/>
          <w:szCs w:val="24"/>
        </w:rPr>
      </w:pPr>
      <w:r>
        <w:pict>
          <v:shape id="_x0000_s1026" type="#_x0000_t202" style="position:absolute;left:0;text-align:left;margin-left:193.7pt;margin-top:3pt;width:7.45pt;height:7pt;z-index:-251655680;mso-position-horizontal-relative:page" filled="f" stroked="f">
            <v:textbox inset="0,0,0,0">
              <w:txbxContent>
                <w:p w:rsidR="007B4275" w:rsidRDefault="00FB1A61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w w:val="112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11: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</w:p>
    <w:p w:rsidR="007B4275" w:rsidRDefault="00FB1A61">
      <w:pPr>
        <w:spacing w:before="27" w:line="320" w:lineRule="exact"/>
        <w:rPr>
          <w:sz w:val="24"/>
          <w:szCs w:val="24"/>
        </w:rPr>
      </w:pPr>
      <w:r>
        <w:br w:type="column"/>
      </w:r>
      <w:r>
        <w:rPr>
          <w:i/>
          <w:spacing w:val="8"/>
          <w:w w:val="108"/>
          <w:position w:val="-4"/>
          <w:sz w:val="14"/>
          <w:szCs w:val="14"/>
        </w:rPr>
        <w:t>n</w:t>
      </w:r>
      <w:r>
        <w:rPr>
          <w:i/>
          <w:w w:val="108"/>
          <w:position w:val="-4"/>
          <w:sz w:val="14"/>
          <w:szCs w:val="14"/>
        </w:rPr>
        <w:t>i</w:t>
      </w:r>
      <w:r>
        <w:rPr>
          <w:i/>
          <w:spacing w:val="-5"/>
          <w:w w:val="108"/>
          <w:position w:val="-4"/>
          <w:sz w:val="14"/>
          <w:szCs w:val="14"/>
        </w:rPr>
        <w:t>kê</w:t>
      </w:r>
      <w:r>
        <w:rPr>
          <w:i/>
          <w:w w:val="108"/>
          <w:position w:val="-4"/>
          <w:sz w:val="14"/>
          <w:szCs w:val="14"/>
        </w:rPr>
        <w:t>lin</w:t>
      </w:r>
      <w:r>
        <w:rPr>
          <w:i/>
          <w:spacing w:val="34"/>
          <w:w w:val="108"/>
          <w:position w:val="-4"/>
          <w:sz w:val="14"/>
          <w:szCs w:val="14"/>
        </w:rPr>
        <w:t xml:space="preserve"> 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-9"/>
          <w:w w:val="108"/>
          <w:position w:val="2"/>
          <w:sz w:val="24"/>
          <w:szCs w:val="24"/>
        </w:rPr>
        <w:t>0</w:t>
      </w:r>
      <w:r>
        <w:rPr>
          <w:w w:val="108"/>
          <w:position w:val="2"/>
          <w:sz w:val="24"/>
          <w:szCs w:val="24"/>
        </w:rPr>
        <w:t>,</w:t>
      </w:r>
      <w:r>
        <w:rPr>
          <w:spacing w:val="-5"/>
          <w:w w:val="108"/>
          <w:position w:val="2"/>
          <w:sz w:val="24"/>
          <w:szCs w:val="24"/>
        </w:rPr>
        <w:t>4</w:t>
      </w:r>
      <w:r>
        <w:rPr>
          <w:spacing w:val="-3"/>
          <w:w w:val="108"/>
          <w:position w:val="2"/>
          <w:sz w:val="24"/>
          <w:szCs w:val="24"/>
        </w:rPr>
        <w:t>.</w:t>
      </w:r>
      <w:r>
        <w:rPr>
          <w:spacing w:val="-5"/>
          <w:w w:val="108"/>
          <w:position w:val="2"/>
          <w:sz w:val="24"/>
          <w:szCs w:val="24"/>
        </w:rPr>
        <w:t>10</w:t>
      </w:r>
    </w:p>
    <w:p w:rsidR="007B4275" w:rsidRDefault="00FB1A61">
      <w:pPr>
        <w:spacing w:before="47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3" w:space="720" w:equalWidth="0">
            <w:col w:w="1754" w:space="105"/>
            <w:col w:w="1544" w:space="24"/>
            <w:col w:w="6873"/>
          </w:cols>
        </w:sectPr>
      </w:pPr>
      <w:r>
        <w:br w:type="column"/>
      </w:r>
      <w:r>
        <w:rPr>
          <w:spacing w:val="-10"/>
          <w:sz w:val="24"/>
          <w:szCs w:val="24"/>
        </w:rPr>
        <w:t>.</w:t>
      </w:r>
      <w:r>
        <w:rPr>
          <w:i/>
          <w:sz w:val="24"/>
          <w:szCs w:val="24"/>
        </w:rPr>
        <w:t>m</w:t>
      </w:r>
      <w:r>
        <w:rPr>
          <w:i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số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ày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ó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ĩa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à gì?</w:t>
      </w:r>
    </w:p>
    <w:p w:rsidR="007B4275" w:rsidRDefault="007B4275">
      <w:pPr>
        <w:spacing w:before="3" w:line="180" w:lineRule="exact"/>
        <w:rPr>
          <w:sz w:val="19"/>
          <w:szCs w:val="19"/>
        </w:rPr>
      </w:pPr>
    </w:p>
    <w:p w:rsidR="007B4275" w:rsidRDefault="00FB1A61">
      <w:pPr>
        <w:spacing w:before="40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ý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hĩa: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hình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trụ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m</w:t>
      </w:r>
      <w:r>
        <w:rPr>
          <w:b/>
          <w:position w:val="11"/>
          <w:sz w:val="16"/>
          <w:szCs w:val="16"/>
        </w:rPr>
        <w:t>2</w:t>
      </w:r>
      <w:r>
        <w:rPr>
          <w:b/>
          <w:spacing w:val="24"/>
          <w:position w:val="11"/>
          <w:sz w:val="16"/>
          <w:szCs w:val="16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hì</w:t>
      </w:r>
    </w:p>
    <w:p w:rsidR="007B4275" w:rsidRDefault="00FB1A61">
      <w:pPr>
        <w:spacing w:before="5"/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trở là </w:t>
      </w:r>
      <w:r>
        <w:rPr>
          <w:b/>
          <w:sz w:val="24"/>
          <w:szCs w:val="24"/>
        </w:rPr>
        <w:t>0,4.10</w:t>
      </w:r>
      <w:r>
        <w:rPr>
          <w:b/>
          <w:spacing w:val="-1"/>
          <w:position w:val="11"/>
          <w:sz w:val="16"/>
          <w:szCs w:val="16"/>
        </w:rPr>
        <w:t>-</w:t>
      </w:r>
      <w:r>
        <w:rPr>
          <w:b/>
          <w:spacing w:val="1"/>
          <w:position w:val="11"/>
          <w:sz w:val="16"/>
          <w:szCs w:val="16"/>
        </w:rPr>
        <w:t>6</w:t>
      </w:r>
      <w:r>
        <w:rPr>
          <w:b/>
          <w:sz w:val="24"/>
          <w:szCs w:val="24"/>
        </w:rPr>
        <w:t>Ω.</w:t>
      </w:r>
    </w:p>
    <w:p w:rsidR="007B4275" w:rsidRDefault="007B4275">
      <w:pPr>
        <w:spacing w:before="8" w:line="240" w:lineRule="exact"/>
        <w:rPr>
          <w:sz w:val="24"/>
          <w:szCs w:val="24"/>
        </w:rPr>
      </w:pPr>
    </w:p>
    <w:p w:rsidR="007B4275" w:rsidRDefault="00FB1A61">
      <w:pPr>
        <w:spacing w:line="275" w:lineRule="auto"/>
        <w:ind w:left="460" w:right="75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12:</w:t>
      </w:r>
      <w:r>
        <w:rPr>
          <w:b/>
          <w:spacing w:val="-1"/>
          <w:sz w:val="24"/>
          <w:szCs w:val="24"/>
        </w:rPr>
        <w:t>Đ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ở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ây</w:t>
      </w:r>
      <w:r>
        <w:rPr>
          <w:b/>
          <w:spacing w:val="2"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ẫ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ụ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ộc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w w:val="90"/>
          <w:sz w:val="24"/>
          <w:szCs w:val="24"/>
        </w:rPr>
        <w:t>n</w:t>
      </w:r>
      <w:r>
        <w:rPr>
          <w:b/>
          <w:spacing w:val="1"/>
          <w:w w:val="90"/>
          <w:sz w:val="24"/>
          <w:szCs w:val="24"/>
        </w:rPr>
        <w:t>h</w:t>
      </w:r>
      <w:r>
        <w:rPr>
          <w:b/>
          <w:w w:val="90"/>
          <w:sz w:val="24"/>
          <w:szCs w:val="24"/>
        </w:rPr>
        <w:t>ƣ</w:t>
      </w:r>
      <w:r>
        <w:rPr>
          <w:b/>
          <w:spacing w:val="11"/>
          <w:w w:val="9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ế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ào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vào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ật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làm 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ây</w:t>
      </w:r>
      <w:r>
        <w:rPr>
          <w:b/>
          <w:spacing w:val="2"/>
          <w:sz w:val="24"/>
          <w:szCs w:val="24"/>
        </w:rPr>
        <w:t xml:space="preserve"> d</w:t>
      </w:r>
      <w:r>
        <w:rPr>
          <w:b/>
          <w:sz w:val="24"/>
          <w:szCs w:val="24"/>
        </w:rPr>
        <w:t>ẫ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vào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ề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à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và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iết đ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ây? Vi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ức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 xml:space="preserve">ó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ích).</w:t>
      </w:r>
    </w:p>
    <w:p w:rsidR="007B4275" w:rsidRDefault="007B4275">
      <w:pPr>
        <w:spacing w:before="8" w:line="180" w:lineRule="exact"/>
        <w:rPr>
          <w:sz w:val="19"/>
          <w:szCs w:val="19"/>
        </w:rPr>
      </w:pPr>
    </w:p>
    <w:p w:rsidR="007B4275" w:rsidRDefault="00FB1A61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trở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ỉ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lệ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của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ỉ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lệ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ụ</w:t>
      </w:r>
    </w:p>
    <w:p w:rsidR="007B4275" w:rsidRDefault="00FB1A61">
      <w:pPr>
        <w:spacing w:before="41" w:line="260" w:lineRule="exact"/>
        <w:ind w:left="460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space="720"/>
        </w:sectPr>
      </w:pP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ộc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o v</w:t>
      </w:r>
      <w:r>
        <w:rPr>
          <w:spacing w:val="-1"/>
          <w:position w:val="-1"/>
          <w:sz w:val="24"/>
          <w:szCs w:val="24"/>
        </w:rPr>
        <w:t>ậ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li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u làm d</w:t>
      </w:r>
      <w:r>
        <w:rPr>
          <w:spacing w:val="1"/>
          <w:position w:val="-1"/>
          <w:sz w:val="24"/>
          <w:szCs w:val="24"/>
        </w:rPr>
        <w:t>â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dẫn.</w:t>
      </w:r>
    </w:p>
    <w:p w:rsidR="007B4275" w:rsidRDefault="007B4275">
      <w:pPr>
        <w:spacing w:before="2" w:line="200" w:lineRule="exact"/>
      </w:pPr>
    </w:p>
    <w:p w:rsidR="007B4275" w:rsidRDefault="00FB1A61">
      <w:pPr>
        <w:ind w:left="100" w:right="-5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</w:t>
      </w:r>
    </w:p>
    <w:p w:rsidR="007B4275" w:rsidRDefault="00FB1A61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B4275" w:rsidRDefault="00FB1A61">
      <w:pPr>
        <w:spacing w:line="186" w:lineRule="auto"/>
        <w:ind w:left="605" w:right="-58" w:hanging="605"/>
        <w:rPr>
          <w:sz w:val="24"/>
          <w:szCs w:val="24"/>
        </w:rPr>
      </w:pPr>
      <w:r>
        <w:rPr>
          <w:i/>
          <w:position w:val="-15"/>
          <w:sz w:val="24"/>
          <w:szCs w:val="24"/>
        </w:rPr>
        <w:t>R</w:t>
      </w:r>
      <w:r>
        <w:rPr>
          <w:i/>
          <w:spacing w:val="-2"/>
          <w:position w:val="-15"/>
          <w:sz w:val="24"/>
          <w:szCs w:val="24"/>
        </w:rPr>
        <w:t xml:space="preserve"> </w:t>
      </w:r>
      <w:r>
        <w:rPr>
          <w:spacing w:val="1"/>
          <w:position w:val="-15"/>
          <w:sz w:val="24"/>
          <w:szCs w:val="24"/>
        </w:rPr>
        <w:t xml:space="preserve"> </w:t>
      </w:r>
      <w:r>
        <w:rPr>
          <w:spacing w:val="-3"/>
          <w:position w:val="-15"/>
          <w:sz w:val="25"/>
          <w:szCs w:val="25"/>
        </w:rPr>
        <w:t xml:space="preserve"> </w:t>
      </w:r>
      <w:r>
        <w:rPr>
          <w:i/>
          <w:spacing w:val="-29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</w:p>
    <w:p w:rsidR="007B4275" w:rsidRDefault="00FB1A61">
      <w:pPr>
        <w:spacing w:before="2" w:line="200" w:lineRule="exact"/>
      </w:pPr>
      <w:r>
        <w:br w:type="column"/>
      </w:r>
    </w:p>
    <w:p w:rsidR="007B4275" w:rsidRDefault="00FB1A61">
      <w:pPr>
        <w:rPr>
          <w:sz w:val="24"/>
          <w:szCs w:val="24"/>
        </w:rPr>
      </w:pP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đó: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 :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trở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Ω)</w:t>
      </w:r>
    </w:p>
    <w:p w:rsidR="007B4275" w:rsidRDefault="007B4275">
      <w:pPr>
        <w:spacing w:before="6" w:line="200" w:lineRule="exact"/>
      </w:pPr>
    </w:p>
    <w:p w:rsidR="007B4275" w:rsidRDefault="00FB1A61">
      <w:pPr>
        <w:ind w:left="1240"/>
        <w:rPr>
          <w:sz w:val="24"/>
          <w:szCs w:val="24"/>
        </w:rPr>
      </w:pPr>
      <w:r>
        <w:rPr>
          <w:spacing w:val="-5"/>
          <w:sz w:val="25"/>
          <w:szCs w:val="25"/>
        </w:rPr>
        <w:t xml:space="preserve"> </w:t>
      </w:r>
      <w:r>
        <w:rPr>
          <w:sz w:val="24"/>
          <w:szCs w:val="24"/>
        </w:rPr>
        <w:t>: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trở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(Ω.m)</w:t>
      </w:r>
    </w:p>
    <w:p w:rsidR="007B4275" w:rsidRDefault="00FB1A61">
      <w:pPr>
        <w:spacing w:before="78"/>
        <w:ind w:left="1196"/>
        <w:rPr>
          <w:sz w:val="24"/>
          <w:szCs w:val="24"/>
        </w:rPr>
      </w:pP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m)</w:t>
      </w:r>
    </w:p>
    <w:p w:rsidR="007B4275" w:rsidRDefault="00FB1A61">
      <w:pPr>
        <w:spacing w:before="5"/>
        <w:ind w:left="1196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620" w:header="720" w:footer="720" w:gutter="0"/>
          <w:cols w:num="3" w:space="720" w:equalWidth="0">
            <w:col w:w="1528" w:space="106"/>
            <w:col w:w="756" w:space="115"/>
            <w:col w:w="7795"/>
          </w:cols>
        </w:sectPr>
      </w:pPr>
      <w:r>
        <w:rPr>
          <w:i/>
          <w:sz w:val="24"/>
          <w:szCs w:val="24"/>
        </w:rPr>
        <w:t>S: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(m</w:t>
      </w:r>
      <w:r>
        <w:rPr>
          <w:spacing w:val="1"/>
          <w:position w:val="11"/>
          <w:sz w:val="16"/>
          <w:szCs w:val="16"/>
        </w:rPr>
        <w:t>2</w:t>
      </w:r>
      <w:r>
        <w:rPr>
          <w:sz w:val="24"/>
          <w:szCs w:val="24"/>
        </w:rPr>
        <w:t>)</w:t>
      </w:r>
    </w:p>
    <w:p w:rsidR="007B4275" w:rsidRDefault="007B4275">
      <w:pPr>
        <w:spacing w:before="3" w:line="100" w:lineRule="exact"/>
        <w:rPr>
          <w:sz w:val="11"/>
          <w:szCs w:val="11"/>
        </w:rPr>
      </w:pPr>
    </w:p>
    <w:p w:rsidR="007B4275" w:rsidRDefault="007B4275">
      <w:pPr>
        <w:spacing w:line="200" w:lineRule="exact"/>
      </w:pPr>
    </w:p>
    <w:p w:rsidR="007B4275" w:rsidRDefault="007B4275">
      <w:pPr>
        <w:spacing w:line="200" w:lineRule="exact"/>
      </w:pPr>
    </w:p>
    <w:p w:rsidR="007B4275" w:rsidRDefault="00FB1A61">
      <w:pPr>
        <w:spacing w:before="29"/>
        <w:ind w:left="109" w:right="75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13: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ở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là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gì?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u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dụn</w:t>
      </w:r>
      <w:r>
        <w:rPr>
          <w:b/>
          <w:sz w:val="24"/>
          <w:szCs w:val="24"/>
        </w:rPr>
        <w:t>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rở</w:t>
      </w:r>
      <w:r>
        <w:rPr>
          <w:b/>
          <w:sz w:val="24"/>
          <w:szCs w:val="24"/>
        </w:rPr>
        <w:t>?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ý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u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biế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rở</w:t>
      </w:r>
      <w:r>
        <w:rPr>
          <w:b/>
          <w:sz w:val="24"/>
          <w:szCs w:val="24"/>
        </w:rPr>
        <w:t>?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Có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ấy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ại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biế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ở?</w:t>
      </w:r>
    </w:p>
    <w:p w:rsidR="007B4275" w:rsidRDefault="007B4275">
      <w:pPr>
        <w:spacing w:before="10" w:line="180" w:lineRule="exact"/>
        <w:rPr>
          <w:sz w:val="18"/>
          <w:szCs w:val="18"/>
        </w:rPr>
      </w:pPr>
    </w:p>
    <w:p w:rsidR="007B4275" w:rsidRDefault="00FB1A61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trở là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trở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thể th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đổi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rị số.</w:t>
      </w:r>
    </w:p>
    <w:p w:rsidR="007B4275" w:rsidRDefault="00FB1A61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n trở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thể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sử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ụ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hỉnh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độ dòng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mạ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7B4275" w:rsidRDefault="00FB1A61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trở:</w:t>
      </w:r>
    </w:p>
    <w:p w:rsidR="007B4275" w:rsidRDefault="00FB1A61">
      <w:pPr>
        <w:spacing w:before="2"/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Có 3 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n trở: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n trở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trở 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b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n trở than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áp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4275" w:rsidRDefault="007B4275">
      <w:pPr>
        <w:spacing w:before="2" w:line="200" w:lineRule="exact"/>
      </w:pPr>
    </w:p>
    <w:p w:rsidR="007B4275" w:rsidRDefault="00FB1A61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14: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Công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ất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đ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ột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oạn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iệ</w:t>
      </w:r>
      <w:r>
        <w:rPr>
          <w:b/>
          <w:sz w:val="24"/>
          <w:szCs w:val="24"/>
        </w:rPr>
        <w:t>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là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gì?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Công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ức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tí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ó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ú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thích)?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Ý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ĩ</w:t>
      </w:r>
      <w:r>
        <w:rPr>
          <w:b/>
          <w:sz w:val="24"/>
          <w:szCs w:val="24"/>
        </w:rPr>
        <w:t>a</w:t>
      </w:r>
    </w:p>
    <w:p w:rsidR="007B4275" w:rsidRDefault="00FB1A61">
      <w:pPr>
        <w:spacing w:before="2"/>
        <w:ind w:left="109"/>
        <w:rPr>
          <w:sz w:val="24"/>
          <w:szCs w:val="24"/>
        </w:rPr>
      </w:pPr>
      <w:r>
        <w:rPr>
          <w:b/>
          <w:sz w:val="24"/>
          <w:szCs w:val="24"/>
        </w:rPr>
        <w:t>số Oát ghi t</w:t>
      </w:r>
      <w:r>
        <w:rPr>
          <w:b/>
          <w:spacing w:val="-1"/>
          <w:sz w:val="24"/>
          <w:szCs w:val="24"/>
        </w:rPr>
        <w:t>rê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ụn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ụ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pacing w:val="1"/>
          <w:sz w:val="24"/>
          <w:szCs w:val="24"/>
        </w:rPr>
        <w:t>n?</w:t>
      </w:r>
    </w:p>
    <w:p w:rsidR="007B4275" w:rsidRDefault="007B4275">
      <w:pPr>
        <w:spacing w:before="4" w:line="180" w:lineRule="exact"/>
        <w:rPr>
          <w:sz w:val="19"/>
          <w:szCs w:val="19"/>
        </w:rPr>
      </w:pPr>
    </w:p>
    <w:p w:rsidR="007B4275" w:rsidRDefault="00FB1A61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Công 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ột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của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iữa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đầ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đoạn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B4275" w:rsidRDefault="00FB1A61">
      <w:pPr>
        <w:spacing w:line="260" w:lineRule="exact"/>
        <w:ind w:left="109"/>
        <w:rPr>
          <w:sz w:val="24"/>
          <w:szCs w:val="24"/>
        </w:rPr>
        <w:sectPr w:rsidR="007B4275">
          <w:pgSz w:w="12240" w:h="15840"/>
          <w:pgMar w:top="980" w:right="1320" w:bottom="280" w:left="880" w:header="761" w:footer="0" w:gutter="0"/>
          <w:cols w:space="720"/>
        </w:sectPr>
      </w:pPr>
      <w:r>
        <w:rPr>
          <w:position w:val="-1"/>
          <w:sz w:val="24"/>
          <w:szCs w:val="24"/>
        </w:rPr>
        <w:t>độ dòng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ó.</w:t>
      </w:r>
    </w:p>
    <w:p w:rsidR="007B4275" w:rsidRDefault="00FB1A61">
      <w:pPr>
        <w:spacing w:before="32" w:line="260" w:lineRule="exact"/>
        <w:ind w:left="109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Công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ức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</w:p>
    <w:p w:rsidR="007B4275" w:rsidRDefault="00FB1A61">
      <w:pPr>
        <w:spacing w:before="14" w:line="280" w:lineRule="exact"/>
        <w:rPr>
          <w:sz w:val="25"/>
          <w:szCs w:val="25"/>
        </w:rPr>
        <w:sectPr w:rsidR="007B4275">
          <w:type w:val="continuous"/>
          <w:pgSz w:w="12240" w:h="15840"/>
          <w:pgMar w:top="980" w:right="1320" w:bottom="0" w:left="880" w:header="720" w:footer="720" w:gutter="0"/>
          <w:cols w:num="2" w:space="720" w:equalWidth="0">
            <w:col w:w="1688" w:space="287"/>
            <w:col w:w="8065"/>
          </w:cols>
        </w:sectPr>
      </w:pPr>
      <w:r>
        <w:br w:type="column"/>
      </w:r>
      <w:r>
        <w:rPr>
          <w:i/>
          <w:position w:val="-1"/>
          <w:sz w:val="25"/>
          <w:szCs w:val="25"/>
        </w:rPr>
        <w:t>P</w:t>
      </w:r>
      <w:r>
        <w:rPr>
          <w:i/>
          <w:spacing w:val="4"/>
          <w:position w:val="-1"/>
          <w:sz w:val="25"/>
          <w:szCs w:val="25"/>
        </w:rPr>
        <w:t xml:space="preserve"> </w:t>
      </w:r>
      <w:r>
        <w:rPr>
          <w:spacing w:val="-21"/>
          <w:position w:val="-1"/>
          <w:sz w:val="25"/>
          <w:szCs w:val="25"/>
        </w:rPr>
        <w:t xml:space="preserve"> </w:t>
      </w:r>
      <w:r>
        <w:rPr>
          <w:i/>
          <w:spacing w:val="14"/>
          <w:w w:val="104"/>
          <w:position w:val="-1"/>
          <w:sz w:val="25"/>
          <w:szCs w:val="25"/>
        </w:rPr>
        <w:t>U</w:t>
      </w:r>
      <w:r>
        <w:rPr>
          <w:spacing w:val="-3"/>
          <w:w w:val="104"/>
          <w:position w:val="-1"/>
          <w:sz w:val="25"/>
          <w:szCs w:val="25"/>
        </w:rPr>
        <w:t>.</w:t>
      </w:r>
      <w:r>
        <w:rPr>
          <w:i/>
          <w:w w:val="104"/>
          <w:position w:val="-1"/>
          <w:sz w:val="25"/>
          <w:szCs w:val="25"/>
        </w:rPr>
        <w:t>I</w:t>
      </w:r>
    </w:p>
    <w:p w:rsidR="007B4275" w:rsidRDefault="00FB1A61">
      <w:pPr>
        <w:spacing w:before="45"/>
        <w:ind w:left="10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đó: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)</w:t>
      </w:r>
    </w:p>
    <w:p w:rsidR="007B4275" w:rsidRDefault="00FB1A61">
      <w:pPr>
        <w:ind w:left="116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A)</w:t>
      </w:r>
    </w:p>
    <w:p w:rsidR="007B4275" w:rsidRDefault="00FB1A61">
      <w:pPr>
        <w:ind w:left="1160"/>
        <w:rPr>
          <w:sz w:val="24"/>
          <w:szCs w:val="24"/>
        </w:rPr>
      </w:pP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</w:t>
      </w:r>
      <w:r>
        <w:rPr>
          <w:spacing w:val="1"/>
          <w:sz w:val="24"/>
          <w:szCs w:val="24"/>
        </w:rPr>
        <w:t>iệ</w:t>
      </w:r>
      <w:r>
        <w:rPr>
          <w:sz w:val="24"/>
          <w:szCs w:val="24"/>
        </w:rPr>
        <w:t>n (W)</w:t>
      </w:r>
    </w:p>
    <w:p w:rsidR="007B4275" w:rsidRDefault="00FB1A61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Ý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hĩa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ột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định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ức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cụ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đó,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hĩa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7B4275" w:rsidRDefault="00FB1A61">
      <w:pPr>
        <w:spacing w:before="2"/>
        <w:ind w:left="10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cụ 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khi nó h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 độ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bình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ư</w:t>
      </w:r>
      <w:r>
        <w:rPr>
          <w:sz w:val="24"/>
          <w:szCs w:val="24"/>
        </w:rPr>
        <w:t>ờng</w:t>
      </w:r>
    </w:p>
    <w:p w:rsidR="007B4275" w:rsidRDefault="007B4275">
      <w:pPr>
        <w:spacing w:before="4" w:line="200" w:lineRule="exact"/>
      </w:pPr>
    </w:p>
    <w:p w:rsidR="007B4275" w:rsidRDefault="00FB1A61">
      <w:pPr>
        <w:ind w:left="109" w:right="78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15: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Vì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sao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ói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ò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ện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ó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2"/>
          <w:w w:val="77"/>
          <w:sz w:val="24"/>
          <w:szCs w:val="24"/>
        </w:rPr>
        <w:t>ƣ</w:t>
      </w:r>
      <w:r>
        <w:rPr>
          <w:b/>
          <w:spacing w:val="-1"/>
          <w:sz w:val="24"/>
          <w:szCs w:val="24"/>
        </w:rPr>
        <w:t>ợ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g?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Đ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là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gì?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Đ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ó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ể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óa thà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w w:val="93"/>
          <w:sz w:val="24"/>
          <w:szCs w:val="24"/>
        </w:rPr>
        <w:t>l</w:t>
      </w:r>
      <w:r>
        <w:rPr>
          <w:b/>
          <w:spacing w:val="1"/>
          <w:w w:val="93"/>
          <w:sz w:val="24"/>
          <w:szCs w:val="24"/>
        </w:rPr>
        <w:t>ƣ</w:t>
      </w:r>
      <w:r>
        <w:rPr>
          <w:b/>
          <w:w w:val="93"/>
          <w:sz w:val="24"/>
          <w:szCs w:val="24"/>
        </w:rPr>
        <w:t>ợ</w:t>
      </w:r>
      <w:r>
        <w:rPr>
          <w:b/>
          <w:spacing w:val="1"/>
          <w:w w:val="93"/>
          <w:sz w:val="24"/>
          <w:szCs w:val="24"/>
        </w:rPr>
        <w:t>n</w:t>
      </w:r>
      <w:r>
        <w:rPr>
          <w:b/>
          <w:w w:val="93"/>
          <w:sz w:val="24"/>
          <w:szCs w:val="24"/>
        </w:rPr>
        <w:t>g</w:t>
      </w:r>
      <w:r>
        <w:rPr>
          <w:b/>
          <w:spacing w:val="6"/>
          <w:w w:val="9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ào?</w:t>
      </w:r>
    </w:p>
    <w:p w:rsidR="007B4275" w:rsidRDefault="007B4275">
      <w:pPr>
        <w:spacing w:before="2" w:line="180" w:lineRule="exact"/>
        <w:rPr>
          <w:sz w:val="19"/>
          <w:szCs w:val="19"/>
        </w:rPr>
      </w:pPr>
    </w:p>
    <w:p w:rsidR="007B4275" w:rsidRDefault="00FB1A61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Dòng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ư</w:t>
      </w:r>
      <w:r>
        <w:rPr>
          <w:sz w:val="24"/>
          <w:szCs w:val="24"/>
        </w:rPr>
        <w:t>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vì nó có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p n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B4275" w:rsidRDefault="007B4275">
      <w:pPr>
        <w:spacing w:before="7" w:line="180" w:lineRule="exact"/>
        <w:rPr>
          <w:sz w:val="19"/>
          <w:szCs w:val="19"/>
        </w:rPr>
      </w:pPr>
    </w:p>
    <w:p w:rsidR="007B4275" w:rsidRDefault="00FB1A61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 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n.</w:t>
      </w:r>
    </w:p>
    <w:p w:rsidR="007B4275" w:rsidRDefault="00FB1A61">
      <w:pPr>
        <w:spacing w:before="3"/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thành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lư</w:t>
      </w:r>
      <w:r>
        <w:rPr>
          <w:spacing w:val="3"/>
          <w:sz w:val="24"/>
          <w:szCs w:val="24"/>
        </w:rPr>
        <w:t>ợ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như: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ơ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nh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 n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qu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B4275" w:rsidRDefault="007B4275">
      <w:pPr>
        <w:spacing w:before="6" w:line="200" w:lineRule="exact"/>
      </w:pPr>
    </w:p>
    <w:p w:rsidR="007B4275" w:rsidRDefault="00FB1A61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16: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ò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là g</w:t>
      </w:r>
      <w:r>
        <w:rPr>
          <w:b/>
          <w:spacing w:val="1"/>
          <w:sz w:val="24"/>
          <w:szCs w:val="24"/>
        </w:rPr>
        <w:t>ì</w:t>
      </w:r>
      <w:r>
        <w:rPr>
          <w:b/>
          <w:sz w:val="24"/>
          <w:szCs w:val="24"/>
        </w:rPr>
        <w:t>? Công 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ức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-2"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(c</w:t>
      </w:r>
      <w:r>
        <w:rPr>
          <w:b/>
          <w:sz w:val="24"/>
          <w:szCs w:val="24"/>
        </w:rPr>
        <w:t xml:space="preserve">ó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ích)</w:t>
      </w:r>
    </w:p>
    <w:p w:rsidR="007B4275" w:rsidRDefault="007B4275">
      <w:pPr>
        <w:spacing w:before="2" w:line="180" w:lineRule="exact"/>
        <w:rPr>
          <w:sz w:val="19"/>
          <w:szCs w:val="19"/>
        </w:rPr>
      </w:pPr>
    </w:p>
    <w:p w:rsidR="007B4275" w:rsidRDefault="00FB1A61">
      <w:pPr>
        <w:ind w:left="109" w:right="77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Công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ể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thành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 d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ư</w:t>
      </w:r>
      <w:r>
        <w:rPr>
          <w:sz w:val="24"/>
          <w:szCs w:val="24"/>
        </w:rPr>
        <w:t>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.</w:t>
      </w:r>
    </w:p>
    <w:p w:rsidR="007B4275" w:rsidRDefault="007B4275">
      <w:pPr>
        <w:spacing w:before="6" w:line="160" w:lineRule="exact"/>
        <w:rPr>
          <w:sz w:val="16"/>
          <w:szCs w:val="16"/>
        </w:rPr>
        <w:sectPr w:rsidR="007B4275">
          <w:type w:val="continuous"/>
          <w:pgSz w:w="12240" w:h="15840"/>
          <w:pgMar w:top="980" w:right="1320" w:bottom="0" w:left="880" w:header="720" w:footer="720" w:gutter="0"/>
          <w:cols w:space="720"/>
        </w:sectPr>
      </w:pPr>
    </w:p>
    <w:p w:rsidR="007B4275" w:rsidRDefault="00FB1A61">
      <w:pPr>
        <w:spacing w:before="38" w:line="260" w:lineRule="exact"/>
        <w:ind w:left="109" w:right="-56"/>
        <w:rPr>
          <w:sz w:val="24"/>
          <w:szCs w:val="24"/>
        </w:rPr>
      </w:pPr>
      <w:r>
        <w:rPr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 xml:space="preserve">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Công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ức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</w:p>
    <w:p w:rsidR="007B4275" w:rsidRDefault="00FB1A61">
      <w:pPr>
        <w:spacing w:before="19" w:line="280" w:lineRule="exact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880" w:header="720" w:footer="720" w:gutter="0"/>
          <w:cols w:num="2" w:space="720" w:equalWidth="0">
            <w:col w:w="1688" w:space="118"/>
            <w:col w:w="8234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3"/>
          <w:position w:val="-1"/>
          <w:sz w:val="24"/>
          <w:szCs w:val="24"/>
        </w:rPr>
        <w:t xml:space="preserve">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i/>
          <w:spacing w:val="-11"/>
          <w:w w:val="105"/>
          <w:position w:val="-1"/>
          <w:sz w:val="24"/>
          <w:szCs w:val="24"/>
        </w:rPr>
        <w:t>P</w:t>
      </w:r>
      <w:r>
        <w:rPr>
          <w:spacing w:val="-18"/>
          <w:w w:val="105"/>
          <w:position w:val="-1"/>
          <w:sz w:val="24"/>
          <w:szCs w:val="24"/>
        </w:rPr>
        <w:t>.</w:t>
      </w:r>
      <w:r>
        <w:rPr>
          <w:i/>
          <w:w w:val="105"/>
          <w:position w:val="-1"/>
          <w:sz w:val="24"/>
          <w:szCs w:val="24"/>
        </w:rPr>
        <w:t>t</w:t>
      </w:r>
    </w:p>
    <w:p w:rsidR="007B4275" w:rsidRDefault="007B4275">
      <w:pPr>
        <w:spacing w:before="8" w:line="160" w:lineRule="exact"/>
        <w:rPr>
          <w:sz w:val="17"/>
          <w:szCs w:val="17"/>
        </w:rPr>
      </w:pPr>
    </w:p>
    <w:p w:rsidR="007B4275" w:rsidRDefault="00FB1A61">
      <w:pPr>
        <w:spacing w:before="29"/>
        <w:ind w:left="10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đó: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 là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ông suất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)</w:t>
      </w:r>
    </w:p>
    <w:p w:rsidR="007B4275" w:rsidRDefault="007B4275">
      <w:pPr>
        <w:spacing w:before="2" w:line="200" w:lineRule="exact"/>
      </w:pPr>
    </w:p>
    <w:p w:rsidR="007B4275" w:rsidRDefault="00FB1A61">
      <w:pPr>
        <w:spacing w:line="413" w:lineRule="auto"/>
        <w:ind w:left="949" w:right="3835" w:firstLine="120"/>
        <w:rPr>
          <w:sz w:val="24"/>
          <w:szCs w:val="24"/>
        </w:rPr>
      </w:pP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à t</w:t>
      </w:r>
      <w:r>
        <w:rPr>
          <w:i/>
          <w:spacing w:val="1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 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òng đ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hạy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qua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ật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ử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dụng đ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 xml:space="preserve">) A là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ông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ủa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òng đ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)</w:t>
      </w:r>
    </w:p>
    <w:p w:rsidR="007B4275" w:rsidRDefault="00FB1A61">
      <w:pPr>
        <w:spacing w:before="12"/>
        <w:ind w:left="109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17: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ội </w:t>
      </w:r>
      <w:r>
        <w:rPr>
          <w:b/>
          <w:spacing w:val="1"/>
          <w:sz w:val="24"/>
          <w:szCs w:val="24"/>
        </w:rPr>
        <w:t>dun</w:t>
      </w:r>
      <w:r>
        <w:rPr>
          <w:b/>
          <w:sz w:val="24"/>
          <w:szCs w:val="24"/>
        </w:rPr>
        <w:t xml:space="preserve">g </w:t>
      </w:r>
      <w:r>
        <w:rPr>
          <w:b/>
          <w:spacing w:val="2"/>
          <w:sz w:val="24"/>
          <w:szCs w:val="24"/>
        </w:rPr>
        <w:t>đ</w:t>
      </w:r>
      <w:r>
        <w:rPr>
          <w:b/>
          <w:spacing w:val="-2"/>
          <w:sz w:val="24"/>
          <w:szCs w:val="24"/>
        </w:rPr>
        <w:t>ị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ật Jun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ơ</w:t>
      </w:r>
      <w:r>
        <w:rPr>
          <w:b/>
          <w:sz w:val="24"/>
          <w:szCs w:val="24"/>
        </w:rPr>
        <w:t>? 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ô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thức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ích)</w:t>
      </w:r>
    </w:p>
    <w:p w:rsidR="007B4275" w:rsidRDefault="007B4275">
      <w:pPr>
        <w:spacing w:before="4" w:line="180" w:lineRule="exact"/>
        <w:rPr>
          <w:sz w:val="19"/>
          <w:szCs w:val="19"/>
        </w:rPr>
      </w:pPr>
    </w:p>
    <w:p w:rsidR="007B4275" w:rsidRDefault="00FB1A61">
      <w:pPr>
        <w:ind w:left="109" w:right="77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ỏa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dòng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ỉ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lệ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phương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ư</w:t>
      </w:r>
      <w:r>
        <w:rPr>
          <w:sz w:val="24"/>
          <w:szCs w:val="24"/>
        </w:rPr>
        <w:t>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độ dòng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n, với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trở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ời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òng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pacing w:val="4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B4275" w:rsidRDefault="007B4275">
      <w:pPr>
        <w:spacing w:line="220" w:lineRule="exact"/>
        <w:rPr>
          <w:sz w:val="22"/>
          <w:szCs w:val="22"/>
        </w:rPr>
      </w:pPr>
    </w:p>
    <w:p w:rsidR="007B4275" w:rsidRDefault="00FB1A61">
      <w:pPr>
        <w:spacing w:line="280" w:lineRule="exact"/>
        <w:ind w:left="10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Công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ức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Q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I</w:t>
      </w:r>
      <w:r>
        <w:rPr>
          <w:i/>
          <w:spacing w:val="-21"/>
          <w:position w:val="-1"/>
          <w:sz w:val="24"/>
          <w:szCs w:val="24"/>
        </w:rPr>
        <w:t xml:space="preserve"> </w:t>
      </w:r>
      <w:r>
        <w:rPr>
          <w:w w:val="103"/>
          <w:position w:val="10"/>
          <w:sz w:val="14"/>
          <w:szCs w:val="14"/>
        </w:rPr>
        <w:t>2</w:t>
      </w:r>
      <w:r>
        <w:rPr>
          <w:spacing w:val="-20"/>
          <w:position w:val="10"/>
          <w:sz w:val="14"/>
          <w:szCs w:val="14"/>
        </w:rPr>
        <w:t xml:space="preserve"> </w:t>
      </w:r>
      <w:r>
        <w:rPr>
          <w:spacing w:val="-2"/>
          <w:w w:val="103"/>
          <w:position w:val="-1"/>
          <w:sz w:val="24"/>
          <w:szCs w:val="24"/>
        </w:rPr>
        <w:t>.</w:t>
      </w:r>
      <w:r>
        <w:rPr>
          <w:i/>
          <w:spacing w:val="-9"/>
          <w:w w:val="103"/>
          <w:position w:val="-1"/>
          <w:sz w:val="24"/>
          <w:szCs w:val="24"/>
        </w:rPr>
        <w:t>R</w:t>
      </w:r>
      <w:r>
        <w:rPr>
          <w:spacing w:val="-17"/>
          <w:w w:val="103"/>
          <w:position w:val="-1"/>
          <w:sz w:val="24"/>
          <w:szCs w:val="24"/>
        </w:rPr>
        <w:t>.</w:t>
      </w:r>
      <w:r>
        <w:rPr>
          <w:i/>
          <w:w w:val="103"/>
          <w:position w:val="-1"/>
          <w:sz w:val="24"/>
          <w:szCs w:val="24"/>
        </w:rPr>
        <w:t>t</w:t>
      </w:r>
    </w:p>
    <w:p w:rsidR="007B4275" w:rsidRDefault="007B4275">
      <w:pPr>
        <w:spacing w:before="18" w:line="200" w:lineRule="exact"/>
      </w:pPr>
    </w:p>
    <w:p w:rsidR="007B4275" w:rsidRDefault="00FB1A61">
      <w:pPr>
        <w:spacing w:before="29"/>
        <w:ind w:left="10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đó: Q: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ỏa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)</w:t>
      </w:r>
    </w:p>
    <w:p w:rsidR="007B4275" w:rsidRDefault="007B4275">
      <w:pPr>
        <w:spacing w:before="2" w:line="200" w:lineRule="exact"/>
      </w:pPr>
    </w:p>
    <w:p w:rsidR="007B4275" w:rsidRDefault="00FB1A61">
      <w:pPr>
        <w:ind w:left="109"/>
        <w:rPr>
          <w:sz w:val="24"/>
          <w:szCs w:val="24"/>
        </w:rPr>
        <w:sectPr w:rsidR="007B4275">
          <w:type w:val="continuous"/>
          <w:pgSz w:w="12240" w:h="15840"/>
          <w:pgMar w:top="980" w:right="1320" w:bottom="0" w:left="880" w:header="720" w:footer="72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A)</w:t>
      </w:r>
    </w:p>
    <w:p w:rsidR="007B4275" w:rsidRDefault="007B4275">
      <w:pPr>
        <w:spacing w:line="100" w:lineRule="exact"/>
        <w:rPr>
          <w:sz w:val="11"/>
          <w:szCs w:val="11"/>
        </w:rPr>
      </w:pPr>
    </w:p>
    <w:p w:rsidR="007B4275" w:rsidRDefault="007B4275">
      <w:pPr>
        <w:spacing w:line="200" w:lineRule="exact"/>
      </w:pPr>
    </w:p>
    <w:p w:rsidR="007B4275" w:rsidRDefault="007B4275">
      <w:pPr>
        <w:spacing w:line="200" w:lineRule="exact"/>
      </w:pPr>
    </w:p>
    <w:p w:rsidR="007B4275" w:rsidRDefault="00FB1A61">
      <w:pPr>
        <w:spacing w:before="29"/>
        <w:ind w:left="469" w:right="7705"/>
        <w:jc w:val="both"/>
        <w:rPr>
          <w:sz w:val="24"/>
          <w:szCs w:val="24"/>
        </w:rPr>
      </w:pPr>
      <w:r>
        <w:rPr>
          <w:sz w:val="24"/>
          <w:szCs w:val="24"/>
        </w:rPr>
        <w:t>R: đ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trở d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(Ω)</w:t>
      </w:r>
    </w:p>
    <w:p w:rsidR="007B4275" w:rsidRDefault="007B4275">
      <w:pPr>
        <w:spacing w:before="9" w:line="180" w:lineRule="exact"/>
        <w:rPr>
          <w:sz w:val="19"/>
          <w:szCs w:val="19"/>
        </w:rPr>
      </w:pPr>
    </w:p>
    <w:p w:rsidR="007B4275" w:rsidRDefault="00FB1A61">
      <w:pPr>
        <w:ind w:left="469" w:right="5220"/>
        <w:jc w:val="both"/>
        <w:rPr>
          <w:sz w:val="24"/>
          <w:szCs w:val="24"/>
        </w:rPr>
      </w:pP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ời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dòng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vật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ử 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n.(s)</w:t>
      </w:r>
    </w:p>
    <w:p w:rsidR="007B4275" w:rsidRDefault="007B4275">
      <w:pPr>
        <w:spacing w:before="4" w:line="200" w:lineRule="exact"/>
      </w:pPr>
    </w:p>
    <w:p w:rsidR="007B4275" w:rsidRDefault="00FB1A61">
      <w:pPr>
        <w:ind w:left="469" w:right="1197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18: Hãy n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từ tính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 Nam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â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? Hai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â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94"/>
          <w:sz w:val="24"/>
          <w:szCs w:val="24"/>
        </w:rPr>
        <w:t>thƣ</w:t>
      </w:r>
      <w:r>
        <w:rPr>
          <w:b/>
          <w:spacing w:val="-1"/>
          <w:w w:val="94"/>
          <w:sz w:val="24"/>
          <w:szCs w:val="24"/>
        </w:rPr>
        <w:t>ơ</w:t>
      </w:r>
      <w:r>
        <w:rPr>
          <w:b/>
          <w:spacing w:val="1"/>
          <w:w w:val="94"/>
          <w:sz w:val="24"/>
          <w:szCs w:val="24"/>
        </w:rPr>
        <w:t>n</w:t>
      </w:r>
      <w:r>
        <w:rPr>
          <w:b/>
          <w:w w:val="94"/>
          <w:sz w:val="24"/>
          <w:szCs w:val="24"/>
        </w:rPr>
        <w:t>g</w:t>
      </w:r>
      <w:r>
        <w:rPr>
          <w:b/>
          <w:spacing w:val="8"/>
          <w:w w:val="94"/>
          <w:sz w:val="24"/>
          <w:szCs w:val="24"/>
        </w:rPr>
        <w:t xml:space="preserve"> </w:t>
      </w:r>
      <w:r>
        <w:rPr>
          <w:b/>
          <w:sz w:val="24"/>
          <w:szCs w:val="24"/>
        </w:rPr>
        <w:t>tác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ớ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au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sao?</w:t>
      </w:r>
    </w:p>
    <w:p w:rsidR="007B4275" w:rsidRDefault="007B4275">
      <w:pPr>
        <w:spacing w:before="4" w:line="180" w:lineRule="exact"/>
        <w:rPr>
          <w:sz w:val="19"/>
          <w:szCs w:val="19"/>
        </w:rPr>
      </w:pPr>
    </w:p>
    <w:p w:rsidR="007B4275" w:rsidRDefault="00FB1A61">
      <w:pPr>
        <w:ind w:left="469" w:right="7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Từ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ín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ủ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â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hút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út.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ực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luôn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ỉ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hướng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cực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ắc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òn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luôn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hướng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ọi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c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7B4275" w:rsidRDefault="007B4275">
      <w:pPr>
        <w:spacing w:before="6" w:line="180" w:lineRule="exact"/>
        <w:rPr>
          <w:sz w:val="19"/>
          <w:szCs w:val="19"/>
        </w:rPr>
      </w:pPr>
    </w:p>
    <w:p w:rsidR="007B4275" w:rsidRDefault="00FB1A61">
      <w:pPr>
        <w:ind w:left="469" w:right="78"/>
        <w:rPr>
          <w:sz w:val="24"/>
          <w:szCs w:val="24"/>
        </w:rPr>
      </w:pPr>
      <w:r>
        <w:rPr>
          <w:b/>
          <w:i/>
          <w:sz w:val="24"/>
          <w:szCs w:val="24"/>
        </w:rPr>
        <w:t>Tươ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tác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ủ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ai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â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2"/>
          <w:sz w:val="24"/>
          <w:szCs w:val="24"/>
        </w:rPr>
        <w:t>:</w:t>
      </w:r>
      <w:r>
        <w:rPr>
          <w:sz w:val="24"/>
          <w:szCs w:val="24"/>
        </w:rPr>
        <w:t>Khi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cực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tên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pacing w:val="4"/>
          <w:sz w:val="24"/>
          <w:szCs w:val="24"/>
        </w:rPr>
        <w:t>ẩ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ực kh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tên hút 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7B4275" w:rsidRDefault="007B4275">
      <w:pPr>
        <w:spacing w:before="2" w:line="200" w:lineRule="exact"/>
      </w:pPr>
    </w:p>
    <w:p w:rsidR="007B4275" w:rsidRDefault="00FB1A61">
      <w:pPr>
        <w:ind w:left="469" w:right="4533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19: Từ t</w:t>
      </w:r>
      <w:r>
        <w:rPr>
          <w:b/>
          <w:spacing w:val="-2"/>
          <w:sz w:val="24"/>
          <w:szCs w:val="24"/>
        </w:rPr>
        <w:t>r</w:t>
      </w:r>
      <w:r>
        <w:rPr>
          <w:b/>
          <w:w w:val="77"/>
          <w:sz w:val="24"/>
          <w:szCs w:val="24"/>
        </w:rPr>
        <w:t>ƣ</w:t>
      </w:r>
      <w:r>
        <w:rPr>
          <w:b/>
          <w:spacing w:val="-1"/>
          <w:sz w:val="24"/>
          <w:szCs w:val="24"/>
        </w:rPr>
        <w:t>ờ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là g</w:t>
      </w:r>
      <w:r>
        <w:rPr>
          <w:b/>
          <w:spacing w:val="1"/>
          <w:sz w:val="24"/>
          <w:szCs w:val="24"/>
        </w:rPr>
        <w:t>ì</w:t>
      </w:r>
      <w:r>
        <w:rPr>
          <w:b/>
          <w:sz w:val="24"/>
          <w:szCs w:val="24"/>
        </w:rPr>
        <w:t>? Cá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ận</w:t>
      </w:r>
      <w:r>
        <w:rPr>
          <w:b/>
          <w:spacing w:val="1"/>
          <w:sz w:val="24"/>
          <w:szCs w:val="24"/>
        </w:rPr>
        <w:t xml:space="preserve"> bi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ừ t</w:t>
      </w:r>
      <w:r>
        <w:rPr>
          <w:b/>
          <w:spacing w:val="-2"/>
          <w:sz w:val="24"/>
          <w:szCs w:val="24"/>
        </w:rPr>
        <w:t>r</w:t>
      </w:r>
      <w:r>
        <w:rPr>
          <w:b/>
          <w:w w:val="77"/>
          <w:sz w:val="24"/>
          <w:szCs w:val="24"/>
        </w:rPr>
        <w:t>ƣ</w:t>
      </w:r>
      <w:r>
        <w:rPr>
          <w:b/>
          <w:spacing w:val="-1"/>
          <w:sz w:val="24"/>
          <w:szCs w:val="24"/>
        </w:rPr>
        <w:t>ờ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g?</w:t>
      </w:r>
    </w:p>
    <w:p w:rsidR="007B4275" w:rsidRDefault="007B4275">
      <w:pPr>
        <w:spacing w:before="5" w:line="180" w:lineRule="exact"/>
        <w:rPr>
          <w:sz w:val="19"/>
          <w:szCs w:val="19"/>
        </w:rPr>
      </w:pPr>
    </w:p>
    <w:p w:rsidR="007B4275" w:rsidRDefault="00FB1A61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Không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dòng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8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ả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ực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lên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7B4275" w:rsidRDefault="00FB1A61">
      <w:pPr>
        <w:ind w:left="469" w:right="411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nó. 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đó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ừ 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B4275" w:rsidRDefault="00FB1A61">
      <w:pPr>
        <w:spacing w:before="2"/>
        <w:ind w:left="10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ười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 (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ử)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 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B4275" w:rsidRDefault="007B4275">
      <w:pPr>
        <w:spacing w:before="4" w:line="200" w:lineRule="exact"/>
      </w:pPr>
    </w:p>
    <w:p w:rsidR="007B4275" w:rsidRDefault="00FB1A61">
      <w:pPr>
        <w:ind w:left="469" w:right="9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 xml:space="preserve">0: Từ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ổ là g</w:t>
      </w:r>
      <w:r>
        <w:rPr>
          <w:b/>
          <w:spacing w:val="1"/>
          <w:sz w:val="24"/>
          <w:szCs w:val="24"/>
        </w:rPr>
        <w:t>ì</w:t>
      </w:r>
      <w:r>
        <w:rPr>
          <w:b/>
          <w:sz w:val="24"/>
          <w:szCs w:val="24"/>
        </w:rPr>
        <w:t>?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Có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ể thu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w w:val="92"/>
          <w:sz w:val="24"/>
          <w:szCs w:val="24"/>
        </w:rPr>
        <w:t>đ</w:t>
      </w:r>
      <w:r>
        <w:rPr>
          <w:b/>
          <w:w w:val="92"/>
          <w:sz w:val="24"/>
          <w:szCs w:val="24"/>
        </w:rPr>
        <w:t>ƣ</w:t>
      </w:r>
      <w:r>
        <w:rPr>
          <w:b/>
          <w:spacing w:val="-1"/>
          <w:w w:val="92"/>
          <w:sz w:val="24"/>
          <w:szCs w:val="24"/>
        </w:rPr>
        <w:t>ợ</w:t>
      </w:r>
      <w:r>
        <w:rPr>
          <w:b/>
          <w:w w:val="92"/>
          <w:sz w:val="24"/>
          <w:szCs w:val="24"/>
        </w:rPr>
        <w:t>c</w:t>
      </w:r>
      <w:r>
        <w:rPr>
          <w:b/>
          <w:spacing w:val="6"/>
          <w:w w:val="9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ừ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 xml:space="preserve">ổ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ào? Ch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ề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đ</w:t>
      </w:r>
      <w:r>
        <w:rPr>
          <w:b/>
          <w:w w:val="77"/>
          <w:sz w:val="24"/>
          <w:szCs w:val="24"/>
        </w:rPr>
        <w:t>ƣ</w:t>
      </w:r>
      <w:r>
        <w:rPr>
          <w:b/>
          <w:spacing w:val="-1"/>
          <w:sz w:val="24"/>
          <w:szCs w:val="24"/>
        </w:rPr>
        <w:t>ờ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ức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ừ?</w:t>
      </w:r>
    </w:p>
    <w:p w:rsidR="007B4275" w:rsidRDefault="007B4275">
      <w:pPr>
        <w:spacing w:before="2" w:line="180" w:lineRule="exact"/>
        <w:rPr>
          <w:sz w:val="19"/>
          <w:szCs w:val="19"/>
        </w:rPr>
      </w:pPr>
    </w:p>
    <w:p w:rsidR="007B4275" w:rsidRDefault="00FB1A61">
      <w:pPr>
        <w:ind w:left="82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Từ phổ là hình 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từ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ch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m.</w:t>
      </w:r>
    </w:p>
    <w:p w:rsidR="007B4275" w:rsidRDefault="00FB1A61">
      <w:pPr>
        <w:tabs>
          <w:tab w:val="left" w:pos="1180"/>
        </w:tabs>
        <w:ind w:left="1192" w:right="76" w:hanging="36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phổ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nhựa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pacing w:val="1"/>
          <w:sz w:val="24"/>
          <w:szCs w:val="24"/>
        </w:rPr>
        <w:t>ờ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lên 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m nhự</w:t>
      </w:r>
      <w:r>
        <w:rPr>
          <w:spacing w:val="-1"/>
          <w:sz w:val="24"/>
          <w:szCs w:val="24"/>
        </w:rPr>
        <w:t>a.</w:t>
      </w:r>
    </w:p>
    <w:p w:rsidR="007B4275" w:rsidRDefault="00FB1A61">
      <w:pPr>
        <w:ind w:left="82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đường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sức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định.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thanh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ú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ững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đườ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B4275" w:rsidRDefault="00FB1A61">
      <w:pPr>
        <w:spacing w:before="2"/>
        <w:ind w:left="119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đi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ừ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Bắc</w:t>
      </w:r>
      <w:r>
        <w:rPr>
          <w:sz w:val="24"/>
          <w:szCs w:val="24"/>
        </w:rPr>
        <w:t>, 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cực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m.</w:t>
      </w:r>
    </w:p>
    <w:p w:rsidR="007B4275" w:rsidRDefault="007B4275">
      <w:pPr>
        <w:spacing w:before="4" w:line="200" w:lineRule="exact"/>
      </w:pPr>
    </w:p>
    <w:p w:rsidR="007B4275" w:rsidRDefault="00FB1A61">
      <w:pPr>
        <w:ind w:left="469" w:right="77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1: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ìn</w:t>
      </w:r>
      <w:r>
        <w:rPr>
          <w:b/>
          <w:sz w:val="24"/>
          <w:szCs w:val="24"/>
        </w:rPr>
        <w:t>h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ả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từ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ổ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ở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goài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và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ố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ây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ó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ò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ạy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a?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qu</w:t>
      </w:r>
      <w:r>
        <w:rPr>
          <w:b/>
          <w:sz w:val="24"/>
          <w:szCs w:val="24"/>
        </w:rPr>
        <w:t>i tắc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ắm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ải?</w:t>
      </w:r>
    </w:p>
    <w:p w:rsidR="007B4275" w:rsidRDefault="007B4275">
      <w:pPr>
        <w:spacing w:before="10" w:line="180" w:lineRule="exact"/>
        <w:rPr>
          <w:sz w:val="18"/>
          <w:szCs w:val="18"/>
        </w:rPr>
      </w:pPr>
    </w:p>
    <w:p w:rsidR="007B4275" w:rsidRDefault="00FB1A61">
      <w:pPr>
        <w:tabs>
          <w:tab w:val="left" w:pos="1180"/>
        </w:tabs>
        <w:ind w:left="1192" w:right="75" w:hanging="36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phổ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ống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chạ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phổ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thanh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lòng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đư</w:t>
      </w:r>
      <w:r>
        <w:rPr>
          <w:spacing w:val="3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ắ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như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 nhau.</w:t>
      </w:r>
    </w:p>
    <w:p w:rsidR="007B4275" w:rsidRDefault="00FB1A61">
      <w:pPr>
        <w:tabs>
          <w:tab w:val="left" w:pos="1180"/>
        </w:tabs>
        <w:ind w:left="1192" w:right="75" w:hanging="36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Quy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ắc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ắ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tay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2"/>
          <w:sz w:val="24"/>
          <w:szCs w:val="24"/>
        </w:rPr>
        <w:t>h</w:t>
      </w:r>
      <w:r>
        <w:rPr>
          <w:b/>
          <w:i/>
          <w:sz w:val="24"/>
          <w:szCs w:val="24"/>
        </w:rPr>
        <w:t>ải</w:t>
      </w:r>
      <w:r>
        <w:rPr>
          <w:i/>
          <w:sz w:val="24"/>
          <w:szCs w:val="24"/>
        </w:rPr>
        <w:t>: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rồi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ốn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hư</w:t>
      </w:r>
      <w:r>
        <w:rPr>
          <w:spacing w:val="3"/>
          <w:sz w:val="24"/>
          <w:szCs w:val="24"/>
        </w:rPr>
        <w:t>ớ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ỉ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của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đườ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ức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lòng ống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B4275" w:rsidRDefault="007B4275">
      <w:pPr>
        <w:spacing w:before="1" w:line="200" w:lineRule="exact"/>
      </w:pPr>
    </w:p>
    <w:p w:rsidR="007B4275" w:rsidRDefault="00FB1A61">
      <w:pPr>
        <w:ind w:left="469" w:right="75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22: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Các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à</w:t>
      </w:r>
      <w:r>
        <w:rPr>
          <w:b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ực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từ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â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?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u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ác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dụn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am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â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?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ơ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ệ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ừ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ùn</w:t>
      </w:r>
      <w:r>
        <w:rPr>
          <w:b/>
          <w:sz w:val="24"/>
          <w:szCs w:val="24"/>
        </w:rPr>
        <w:t>g 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điệ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đ</w:t>
      </w:r>
      <w:r>
        <w:rPr>
          <w:b/>
          <w:sz w:val="24"/>
          <w:szCs w:val="24"/>
        </w:rPr>
        <w:t>ể làm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gì?</w:t>
      </w:r>
    </w:p>
    <w:p w:rsidR="007B4275" w:rsidRDefault="007B4275">
      <w:pPr>
        <w:spacing w:line="180" w:lineRule="exact"/>
        <w:rPr>
          <w:sz w:val="19"/>
          <w:szCs w:val="19"/>
        </w:rPr>
      </w:pPr>
    </w:p>
    <w:p w:rsidR="007B4275" w:rsidRDefault="00FB1A61">
      <w:pPr>
        <w:tabs>
          <w:tab w:val="left" w:pos="1180"/>
        </w:tabs>
        <w:ind w:left="1192" w:right="74" w:hanging="36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ực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của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m: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ực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lên một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các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cư</w:t>
      </w:r>
      <w:r>
        <w:rPr>
          <w:sz w:val="24"/>
          <w:szCs w:val="24"/>
        </w:rPr>
        <w:t>ờng độ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dòng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vòng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ống d</w:t>
      </w:r>
      <w:r>
        <w:rPr>
          <w:spacing w:val="1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B4275" w:rsidRDefault="00FB1A61">
      <w:pPr>
        <w:ind w:left="82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ư</w:t>
      </w:r>
      <w:r>
        <w:rPr>
          <w:sz w:val="24"/>
          <w:szCs w:val="24"/>
        </w:rPr>
        <w:t>ợc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ực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ế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như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hế</w:t>
      </w:r>
    </w:p>
    <w:p w:rsidR="007B4275" w:rsidRDefault="00FB1A61">
      <w:pPr>
        <w:ind w:left="119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 loa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n, rơle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bị tự động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7B4275" w:rsidRDefault="00FB1A61">
      <w:pPr>
        <w:tabs>
          <w:tab w:val="left" w:pos="1180"/>
        </w:tabs>
        <w:ind w:left="1192" w:right="76" w:hanging="36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Rơle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ừ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tự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động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đó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vệ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iề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sự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làm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ạc</w:t>
      </w:r>
      <w:r>
        <w:rPr>
          <w:sz w:val="24"/>
          <w:szCs w:val="24"/>
        </w:rPr>
        <w:t>h 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n.</w:t>
      </w:r>
    </w:p>
    <w:p w:rsidR="007B4275" w:rsidRDefault="007B4275">
      <w:pPr>
        <w:spacing w:before="4" w:line="200" w:lineRule="exact"/>
      </w:pPr>
    </w:p>
    <w:p w:rsidR="007B4275" w:rsidRDefault="00FB1A61">
      <w:pPr>
        <w:ind w:left="469" w:right="5499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23: Quy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ắc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oàn</w:t>
      </w:r>
      <w:r>
        <w:rPr>
          <w:b/>
          <w:spacing w:val="1"/>
          <w:sz w:val="24"/>
          <w:szCs w:val="24"/>
        </w:rPr>
        <w:t xml:space="preserve"> kh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ử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ụ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đi</w:t>
      </w:r>
      <w:r>
        <w:rPr>
          <w:b/>
          <w:spacing w:val="-1"/>
          <w:sz w:val="24"/>
          <w:szCs w:val="24"/>
        </w:rPr>
        <w:t>ệ</w:t>
      </w:r>
      <w:r>
        <w:rPr>
          <w:b/>
          <w:spacing w:val="1"/>
          <w:sz w:val="24"/>
          <w:szCs w:val="24"/>
        </w:rPr>
        <w:t>n?</w:t>
      </w:r>
    </w:p>
    <w:p w:rsidR="007B4275" w:rsidRDefault="007B4275">
      <w:pPr>
        <w:spacing w:before="2" w:line="180" w:lineRule="exact"/>
        <w:rPr>
          <w:sz w:val="19"/>
          <w:szCs w:val="19"/>
        </w:rPr>
      </w:pPr>
    </w:p>
    <w:p w:rsidR="007B4275" w:rsidRDefault="00FB1A61">
      <w:pPr>
        <w:ind w:left="82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hí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m với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ồ</w:t>
      </w:r>
      <w:r>
        <w:rPr>
          <w:sz w:val="24"/>
          <w:szCs w:val="24"/>
        </w:rPr>
        <w:t>n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thế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ưới 40V.</w:t>
      </w:r>
    </w:p>
    <w:p w:rsidR="007B4275" w:rsidRDefault="00FB1A61">
      <w:pPr>
        <w:ind w:left="829"/>
        <w:rPr>
          <w:sz w:val="24"/>
          <w:szCs w:val="24"/>
        </w:rPr>
        <w:sectPr w:rsidR="007B4275">
          <w:pgSz w:w="12240" w:h="15840"/>
          <w:pgMar w:top="980" w:right="1320" w:bottom="280" w:left="520" w:header="761" w:footer="0" w:gutter="0"/>
          <w:cols w:space="720"/>
        </w:sect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hỉ sử dụng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vỏ bọc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đú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n.</w:t>
      </w:r>
    </w:p>
    <w:p w:rsidR="007B4275" w:rsidRDefault="007B4275">
      <w:pPr>
        <w:spacing w:before="8" w:line="100" w:lineRule="exact"/>
        <w:rPr>
          <w:sz w:val="10"/>
          <w:szCs w:val="10"/>
        </w:rPr>
      </w:pPr>
    </w:p>
    <w:p w:rsidR="007B4275" w:rsidRDefault="007B4275">
      <w:pPr>
        <w:spacing w:line="200" w:lineRule="exact"/>
      </w:pPr>
    </w:p>
    <w:p w:rsidR="007B4275" w:rsidRDefault="007B4275">
      <w:pPr>
        <w:spacing w:line="200" w:lineRule="exact"/>
      </w:pPr>
    </w:p>
    <w:p w:rsidR="007B4275" w:rsidRDefault="00FB1A61">
      <w:pPr>
        <w:spacing w:before="29"/>
        <w:ind w:left="46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-1"/>
          <w:sz w:val="24"/>
          <w:szCs w:val="24"/>
        </w:rPr>
        <w:t xml:space="preserve"> cầ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hì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dò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định mức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phù hợp.</w:t>
      </w:r>
    </w:p>
    <w:p w:rsidR="007B4275" w:rsidRDefault="00FB1A61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trọng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ới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vì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220V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rất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ỉ</w:t>
      </w:r>
    </w:p>
    <w:p w:rsidR="007B4275" w:rsidRDefault="00FB1A61">
      <w:pPr>
        <w:ind w:left="832"/>
        <w:rPr>
          <w:sz w:val="24"/>
          <w:szCs w:val="24"/>
        </w:rPr>
      </w:pPr>
      <w:r>
        <w:rPr>
          <w:sz w:val="24"/>
          <w:szCs w:val="24"/>
        </w:rPr>
        <w:t xml:space="preserve">sử dụng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bị điện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khi </w:t>
      </w:r>
      <w:r>
        <w:rPr>
          <w:spacing w:val="1"/>
          <w:sz w:val="24"/>
          <w:szCs w:val="24"/>
        </w:rPr>
        <w:t>đ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n.</w:t>
      </w:r>
    </w:p>
    <w:p w:rsidR="007B4275" w:rsidRDefault="00FB1A61">
      <w:pPr>
        <w:tabs>
          <w:tab w:val="left" w:pos="820"/>
        </w:tabs>
        <w:ind w:left="832" w:right="74" w:hanging="36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Khi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sửa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ữ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ị,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dùng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các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ữa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ười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 nh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.</w:t>
      </w:r>
    </w:p>
    <w:p w:rsidR="007B4275" w:rsidRDefault="00FB1A61">
      <w:pPr>
        <w:spacing w:before="2"/>
        <w:ind w:left="46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Nối đ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cho vỏ 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ại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n.</w:t>
      </w:r>
    </w:p>
    <w:p w:rsidR="007B4275" w:rsidRDefault="007B4275">
      <w:pPr>
        <w:spacing w:before="4" w:line="200" w:lineRule="exact"/>
      </w:pPr>
    </w:p>
    <w:p w:rsidR="007B4275" w:rsidRDefault="00FB1A61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24 :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ì sao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ần</w:t>
      </w:r>
      <w:r>
        <w:rPr>
          <w:b/>
          <w:spacing w:val="1"/>
          <w:sz w:val="24"/>
          <w:szCs w:val="24"/>
        </w:rPr>
        <w:t xml:space="preserve"> ph</w:t>
      </w:r>
      <w:r>
        <w:rPr>
          <w:b/>
          <w:sz w:val="24"/>
          <w:szCs w:val="24"/>
        </w:rPr>
        <w:t>ải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t k</w:t>
      </w:r>
      <w:r>
        <w:rPr>
          <w:b/>
          <w:spacing w:val="1"/>
          <w:sz w:val="24"/>
          <w:szCs w:val="24"/>
        </w:rPr>
        <w:t>iệ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g? Bi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ph</w:t>
      </w:r>
      <w:r>
        <w:rPr>
          <w:b/>
          <w:sz w:val="24"/>
          <w:szCs w:val="24"/>
        </w:rPr>
        <w:t>áp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t 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g?</w:t>
      </w:r>
    </w:p>
    <w:p w:rsidR="007B4275" w:rsidRDefault="007B4275">
      <w:pPr>
        <w:spacing w:before="9" w:line="180" w:lineRule="exact"/>
        <w:rPr>
          <w:sz w:val="19"/>
          <w:szCs w:val="19"/>
        </w:rPr>
      </w:pPr>
    </w:p>
    <w:p w:rsidR="007B4275" w:rsidRDefault="00FB1A61">
      <w:pPr>
        <w:ind w:left="109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ần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2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ải 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ế</w:t>
      </w:r>
      <w:r>
        <w:rPr>
          <w:b/>
          <w:i/>
          <w:sz w:val="24"/>
          <w:szCs w:val="24"/>
        </w:rPr>
        <w:t>t k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ệ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đ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ệ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ă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g:</w:t>
      </w:r>
    </w:p>
    <w:p w:rsidR="007B4275" w:rsidRDefault="007B4275">
      <w:pPr>
        <w:spacing w:before="4" w:line="180" w:lineRule="exact"/>
        <w:rPr>
          <w:sz w:val="19"/>
          <w:szCs w:val="19"/>
        </w:rPr>
      </w:pPr>
    </w:p>
    <w:p w:rsidR="007B4275" w:rsidRDefault="00FB1A61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m chi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đì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h.</w:t>
      </w:r>
    </w:p>
    <w:p w:rsidR="007B4275" w:rsidRDefault="00FB1A61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dụng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bị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sử 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lâu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n hơn.</w:t>
      </w:r>
    </w:p>
    <w:p w:rsidR="007B4275" w:rsidRDefault="00FB1A61">
      <w:pPr>
        <w:tabs>
          <w:tab w:val="left" w:pos="820"/>
        </w:tabs>
        <w:ind w:left="832" w:right="74" w:hanging="36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bớt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ự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ố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ổn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thố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ữ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iờ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 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m.</w:t>
      </w:r>
    </w:p>
    <w:p w:rsidR="007B4275" w:rsidRDefault="00FB1A61">
      <w:pPr>
        <w:spacing w:before="2"/>
        <w:ind w:left="46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m cho 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 và 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u.</w:t>
      </w:r>
    </w:p>
    <w:p w:rsidR="007B4275" w:rsidRDefault="007B4275">
      <w:pPr>
        <w:spacing w:before="7" w:line="180" w:lineRule="exact"/>
        <w:rPr>
          <w:sz w:val="19"/>
          <w:szCs w:val="19"/>
        </w:rPr>
      </w:pPr>
    </w:p>
    <w:p w:rsidR="007B4275" w:rsidRDefault="00FB1A61">
      <w:pPr>
        <w:ind w:left="109" w:right="77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iện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áp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ế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ệ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đ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ệ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ă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g: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ựa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họn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sử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sụng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ụng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ụ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phù hợp và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hỉ sử 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hú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ời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</w:p>
    <w:sectPr w:rsidR="007B4275">
      <w:pgSz w:w="12240" w:h="15840"/>
      <w:pgMar w:top="980" w:right="1320" w:bottom="280" w:left="8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61" w:rsidRDefault="00FB1A61">
      <w:r>
        <w:separator/>
      </w:r>
    </w:p>
  </w:endnote>
  <w:endnote w:type="continuationSeparator" w:id="0">
    <w:p w:rsidR="00FB1A61" w:rsidRDefault="00FB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61" w:rsidRDefault="00FB1A61">
      <w:r>
        <w:separator/>
      </w:r>
    </w:p>
  </w:footnote>
  <w:footnote w:type="continuationSeparator" w:id="0">
    <w:p w:rsidR="00FB1A61" w:rsidRDefault="00FB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75" w:rsidRDefault="007B427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0D1C"/>
    <w:multiLevelType w:val="multilevel"/>
    <w:tmpl w:val="585EA4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75"/>
    <w:rsid w:val="00004051"/>
    <w:rsid w:val="007B4275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4A625-796A-4AD8-B81F-53421E92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2019-06-15T15:12:00Z</dcterms:created>
  <dcterms:modified xsi:type="dcterms:W3CDTF">2019-06-15T15:12:00Z</dcterms:modified>
</cp:coreProperties>
</file>