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4C" w:rsidRDefault="005D4D4C">
      <w:pPr>
        <w:spacing w:before="3" w:line="120" w:lineRule="exact"/>
        <w:rPr>
          <w:sz w:val="13"/>
          <w:szCs w:val="13"/>
        </w:rPr>
      </w:pPr>
      <w:bookmarkStart w:id="0" w:name="_GoBack"/>
      <w:bookmarkEnd w:id="0"/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  <w:sectPr w:rsidR="005D4D4C">
          <w:headerReference w:type="default" r:id="rId7"/>
          <w:footerReference w:type="default" r:id="rId8"/>
          <w:pgSz w:w="12240" w:h="15840"/>
          <w:pgMar w:top="1000" w:right="760" w:bottom="280" w:left="1020" w:header="736" w:footer="1336" w:gutter="0"/>
          <w:cols w:space="720"/>
        </w:sectPr>
      </w:pPr>
    </w:p>
    <w:p w:rsidR="005D4D4C" w:rsidRDefault="005D4D4C">
      <w:pPr>
        <w:spacing w:line="200" w:lineRule="exact"/>
      </w:pPr>
    </w:p>
    <w:p w:rsidR="005D4D4C" w:rsidRDefault="005D4D4C">
      <w:pPr>
        <w:spacing w:before="9" w:line="220" w:lineRule="exact"/>
        <w:rPr>
          <w:sz w:val="22"/>
          <w:szCs w:val="22"/>
        </w:rPr>
      </w:pPr>
    </w:p>
    <w:p w:rsidR="005D4D4C" w:rsidRDefault="00CF5A66">
      <w:pPr>
        <w:spacing w:line="300" w:lineRule="exact"/>
        <w:ind w:left="113" w:right="-6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.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MỤ</w:t>
      </w:r>
      <w:r>
        <w:rPr>
          <w:b/>
          <w:position w:val="-1"/>
          <w:sz w:val="28"/>
          <w:szCs w:val="28"/>
          <w:u w:val="thick" w:color="000000"/>
        </w:rPr>
        <w:t>C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TIÊU:</w:t>
      </w:r>
    </w:p>
    <w:p w:rsidR="005D4D4C" w:rsidRDefault="00CF5A66">
      <w:pPr>
        <w:spacing w:before="13"/>
        <w:rPr>
          <w:sz w:val="36"/>
          <w:szCs w:val="36"/>
        </w:rPr>
        <w:sectPr w:rsidR="005D4D4C">
          <w:type w:val="continuous"/>
          <w:pgSz w:w="12240" w:h="15840"/>
          <w:pgMar w:top="1000" w:right="760" w:bottom="280" w:left="1020" w:header="720" w:footer="720" w:gutter="0"/>
          <w:cols w:num="2" w:space="720" w:equalWidth="0">
            <w:col w:w="1880" w:space="2107"/>
            <w:col w:w="6473"/>
          </w:cols>
        </w:sectPr>
      </w:pPr>
      <w:r>
        <w:br w:type="column"/>
      </w:r>
      <w:r>
        <w:rPr>
          <w:b/>
          <w:sz w:val="36"/>
          <w:szCs w:val="36"/>
        </w:rPr>
        <w:lastRenderedPageBreak/>
        <w:t xml:space="preserve">ÔN </w:t>
      </w:r>
      <w:r>
        <w:rPr>
          <w:b/>
          <w:spacing w:val="-3"/>
          <w:sz w:val="36"/>
          <w:szCs w:val="36"/>
        </w:rPr>
        <w:t>T</w:t>
      </w:r>
      <w:r>
        <w:rPr>
          <w:b/>
          <w:sz w:val="36"/>
          <w:szCs w:val="36"/>
        </w:rPr>
        <w:t>ẬP</w:t>
      </w:r>
    </w:p>
    <w:p w:rsidR="005D4D4C" w:rsidRDefault="00CF5A66">
      <w:pPr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ến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hức: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c</w:t>
      </w:r>
      <w:r>
        <w:rPr>
          <w:spacing w:val="-2"/>
          <w:sz w:val="28"/>
          <w:szCs w:val="28"/>
        </w:rPr>
        <w:t>ủ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cố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</w:p>
    <w:p w:rsidR="005D4D4C" w:rsidRDefault="00CF5A66">
      <w:pPr>
        <w:spacing w:line="320" w:lineRule="exact"/>
        <w:ind w:left="83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</w:p>
    <w:p w:rsidR="005D4D4C" w:rsidRDefault="00CF5A66">
      <w:pPr>
        <w:spacing w:line="320" w:lineRule="exact"/>
        <w:ind w:left="83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</w:p>
    <w:p w:rsidR="005D4D4C" w:rsidRDefault="00CF5A66">
      <w:pPr>
        <w:spacing w:before="3" w:line="320" w:lineRule="exact"/>
        <w:ind w:left="182" w:right="647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Kĩ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>c đã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2"/>
          <w:sz w:val="28"/>
          <w:szCs w:val="28"/>
        </w:rPr>
        <w:t>ộ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tru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ỏi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9"/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5D4D4C" w:rsidRDefault="00CF5A66">
      <w:pPr>
        <w:spacing w:before="5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II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-1"/>
          <w:sz w:val="28"/>
          <w:szCs w:val="28"/>
          <w:u w:val="thick" w:color="000000"/>
        </w:rPr>
        <w:t xml:space="preserve"> 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UẨ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BỊ:</w:t>
      </w:r>
    </w:p>
    <w:p w:rsidR="005D4D4C" w:rsidRDefault="00CF5A66">
      <w:pPr>
        <w:spacing w:line="300" w:lineRule="exact"/>
        <w:ind w:left="113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GV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thống 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câu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tập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…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SB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ở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đã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…</w:t>
      </w:r>
    </w:p>
    <w:p w:rsidR="005D4D4C" w:rsidRDefault="00CF5A66">
      <w:pPr>
        <w:spacing w:before="4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-1"/>
          <w:sz w:val="28"/>
          <w:szCs w:val="28"/>
          <w:u w:val="thick" w:color="000000"/>
        </w:rPr>
        <w:t xml:space="preserve"> CÁ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w w:val="91"/>
          <w:sz w:val="28"/>
          <w:szCs w:val="28"/>
          <w:u w:val="thick" w:color="000000"/>
        </w:rPr>
        <w:t>B</w:t>
      </w:r>
      <w:r>
        <w:rPr>
          <w:b/>
          <w:spacing w:val="-1"/>
          <w:w w:val="91"/>
          <w:sz w:val="28"/>
          <w:szCs w:val="28"/>
          <w:u w:val="thick" w:color="000000"/>
        </w:rPr>
        <w:t>Ƣ</w:t>
      </w:r>
      <w:r>
        <w:rPr>
          <w:b/>
          <w:w w:val="91"/>
          <w:sz w:val="28"/>
          <w:szCs w:val="28"/>
          <w:u w:val="thick" w:color="000000"/>
        </w:rPr>
        <w:t>ỚC</w:t>
      </w:r>
      <w:r>
        <w:rPr>
          <w:b/>
          <w:spacing w:val="14"/>
          <w:w w:val="9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LÊN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LỚ</w:t>
      </w:r>
      <w:r>
        <w:rPr>
          <w:b/>
          <w:spacing w:val="-2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: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Ổn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nh</w:t>
      </w:r>
      <w:r>
        <w:rPr>
          <w:b/>
          <w:spacing w:val="6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ớp:..</w:t>
      </w:r>
    </w:p>
    <w:p w:rsidR="005D4D4C" w:rsidRDefault="00CF5A66">
      <w:pPr>
        <w:spacing w:line="300" w:lineRule="exact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.B</w:t>
      </w:r>
      <w:r>
        <w:rPr>
          <w:b/>
          <w:spacing w:val="-2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cũ: </w:t>
      </w:r>
      <w:r>
        <w:rPr>
          <w:sz w:val="28"/>
          <w:szCs w:val="28"/>
        </w:rPr>
        <w:t xml:space="preserve">( </w:t>
      </w:r>
      <w:r>
        <w:rPr>
          <w:spacing w:val="-2"/>
          <w:sz w:val="28"/>
          <w:szCs w:val="28"/>
        </w:rPr>
        <w:t>Kế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…</w:t>
      </w:r>
    </w:p>
    <w:p w:rsidR="005D4D4C" w:rsidRDefault="005D4D4C">
      <w:pPr>
        <w:spacing w:line="200" w:lineRule="exact"/>
      </w:pPr>
    </w:p>
    <w:p w:rsidR="005D4D4C" w:rsidRDefault="005D4D4C">
      <w:pPr>
        <w:spacing w:before="17" w:line="200" w:lineRule="exact"/>
      </w:pPr>
    </w:p>
    <w:p w:rsidR="005D4D4C" w:rsidRDefault="00CF5A66">
      <w:pPr>
        <w:spacing w:line="300" w:lineRule="exact"/>
        <w:ind w:left="2542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Đ</w:t>
      </w:r>
      <w:r>
        <w:rPr>
          <w:b/>
          <w:position w:val="-1"/>
          <w:sz w:val="28"/>
          <w:szCs w:val="28"/>
          <w:u w:val="thick" w:color="000000"/>
        </w:rPr>
        <w:t xml:space="preserve">Ề </w:t>
      </w:r>
      <w:r>
        <w:rPr>
          <w:b/>
          <w:spacing w:val="-2"/>
          <w:w w:val="93"/>
          <w:position w:val="-1"/>
          <w:sz w:val="28"/>
          <w:szCs w:val="28"/>
          <w:u w:val="thick" w:color="000000"/>
        </w:rPr>
        <w:t>C</w:t>
      </w:r>
      <w:r>
        <w:rPr>
          <w:b/>
          <w:w w:val="93"/>
          <w:position w:val="-1"/>
          <w:sz w:val="28"/>
          <w:szCs w:val="28"/>
          <w:u w:val="thick" w:color="000000"/>
        </w:rPr>
        <w:t>ƢƠ</w:t>
      </w:r>
      <w:r>
        <w:rPr>
          <w:b/>
          <w:spacing w:val="-1"/>
          <w:w w:val="93"/>
          <w:position w:val="-1"/>
          <w:sz w:val="28"/>
          <w:szCs w:val="28"/>
          <w:u w:val="thick" w:color="000000"/>
        </w:rPr>
        <w:t>N</w:t>
      </w:r>
      <w:r>
        <w:rPr>
          <w:b/>
          <w:w w:val="93"/>
          <w:position w:val="-1"/>
          <w:sz w:val="28"/>
          <w:szCs w:val="28"/>
          <w:u w:val="thick" w:color="000000"/>
        </w:rPr>
        <w:t>G</w:t>
      </w:r>
      <w:r>
        <w:rPr>
          <w:b/>
          <w:spacing w:val="12"/>
          <w:w w:val="93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ÔN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2"/>
          <w:position w:val="-1"/>
          <w:sz w:val="28"/>
          <w:szCs w:val="28"/>
          <w:u w:val="thick" w:color="000000"/>
        </w:rPr>
        <w:t>Ậ</w:t>
      </w:r>
      <w:r>
        <w:rPr>
          <w:b/>
          <w:position w:val="-1"/>
          <w:sz w:val="28"/>
          <w:szCs w:val="28"/>
          <w:u w:val="thick" w:color="000000"/>
        </w:rPr>
        <w:t>P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HKI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LÝ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8  (</w:t>
      </w:r>
      <w:r>
        <w:rPr>
          <w:b/>
          <w:spacing w:val="-1"/>
          <w:position w:val="-1"/>
          <w:sz w:val="28"/>
          <w:szCs w:val="28"/>
          <w:u w:val="thick" w:color="000000"/>
        </w:rPr>
        <w:t>2</w:t>
      </w:r>
      <w:r>
        <w:rPr>
          <w:b/>
          <w:spacing w:val="1"/>
          <w:position w:val="-1"/>
          <w:sz w:val="28"/>
          <w:szCs w:val="28"/>
          <w:u w:val="thick" w:color="000000"/>
        </w:rPr>
        <w:t>0</w:t>
      </w:r>
      <w:r>
        <w:rPr>
          <w:b/>
          <w:spacing w:val="-1"/>
          <w:position w:val="-1"/>
          <w:sz w:val="28"/>
          <w:szCs w:val="28"/>
          <w:u w:val="thick" w:color="000000"/>
        </w:rPr>
        <w:t>16</w:t>
      </w:r>
      <w:r>
        <w:rPr>
          <w:b/>
          <w:position w:val="-1"/>
          <w:sz w:val="28"/>
          <w:szCs w:val="28"/>
          <w:u w:val="thick" w:color="000000"/>
        </w:rPr>
        <w:t>-</w:t>
      </w: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spacing w:val="-1"/>
          <w:position w:val="-1"/>
          <w:sz w:val="28"/>
          <w:szCs w:val="28"/>
          <w:u w:val="thick" w:color="000000"/>
        </w:rPr>
        <w:t>01</w:t>
      </w:r>
      <w:r>
        <w:rPr>
          <w:b/>
          <w:spacing w:val="1"/>
          <w:position w:val="-1"/>
          <w:sz w:val="28"/>
          <w:szCs w:val="28"/>
          <w:u w:val="thick" w:color="000000"/>
        </w:rPr>
        <w:t>7</w:t>
      </w:r>
      <w:r>
        <w:rPr>
          <w:b/>
          <w:position w:val="-1"/>
          <w:sz w:val="28"/>
          <w:szCs w:val="28"/>
          <w:u w:val="thick" w:color="000000"/>
        </w:rPr>
        <w:t>)</w:t>
      </w:r>
    </w:p>
    <w:p w:rsidR="005D4D4C" w:rsidRDefault="005D4D4C">
      <w:pPr>
        <w:spacing w:before="5" w:line="100" w:lineRule="exact"/>
        <w:rPr>
          <w:sz w:val="10"/>
          <w:szCs w:val="10"/>
        </w:rPr>
      </w:pPr>
    </w:p>
    <w:p w:rsidR="005D4D4C" w:rsidRDefault="005D4D4C">
      <w:pPr>
        <w:spacing w:line="200" w:lineRule="exact"/>
      </w:pPr>
    </w:p>
    <w:p w:rsidR="005D4D4C" w:rsidRDefault="00CF5A66">
      <w:pPr>
        <w:spacing w:before="24" w:line="300" w:lineRule="exact"/>
        <w:ind w:left="473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-5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LÝ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TH</w:t>
      </w:r>
      <w:r>
        <w:rPr>
          <w:b/>
          <w:spacing w:val="-2"/>
          <w:position w:val="-1"/>
          <w:sz w:val="28"/>
          <w:szCs w:val="28"/>
          <w:u w:val="thick" w:color="000000"/>
        </w:rPr>
        <w:t>U</w:t>
      </w:r>
      <w:r>
        <w:rPr>
          <w:b/>
          <w:spacing w:val="-1"/>
          <w:position w:val="-1"/>
          <w:sz w:val="28"/>
          <w:szCs w:val="28"/>
          <w:u w:val="thick" w:color="000000"/>
        </w:rPr>
        <w:t>Y</w:t>
      </w:r>
      <w:r>
        <w:rPr>
          <w:b/>
          <w:position w:val="-1"/>
          <w:sz w:val="28"/>
          <w:szCs w:val="28"/>
          <w:u w:val="thick" w:color="000000"/>
        </w:rPr>
        <w:t>ẾT</w:t>
      </w:r>
    </w:p>
    <w:p w:rsidR="005D4D4C" w:rsidRDefault="005D4D4C">
      <w:pPr>
        <w:spacing w:before="2" w:line="100" w:lineRule="exact"/>
        <w:rPr>
          <w:sz w:val="10"/>
          <w:szCs w:val="10"/>
        </w:rPr>
      </w:pPr>
    </w:p>
    <w:p w:rsidR="005D4D4C" w:rsidRDefault="005D4D4C">
      <w:pPr>
        <w:spacing w:line="200" w:lineRule="exact"/>
      </w:pPr>
    </w:p>
    <w:p w:rsidR="005D4D4C" w:rsidRDefault="00CF5A66">
      <w:pPr>
        <w:spacing w:before="24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ển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cơ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ay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đổ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</w:p>
    <w:p w:rsidR="005D4D4C" w:rsidRDefault="00CF5A66">
      <w:pPr>
        <w:spacing w:line="320" w:lineRule="exact"/>
        <w:ind w:left="833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</w:t>
      </w:r>
    </w:p>
    <w:p w:rsidR="005D4D4C" w:rsidRDefault="00CF5A66">
      <w:pPr>
        <w:spacing w:before="2" w:line="320" w:lineRule="exact"/>
        <w:ind w:left="833" w:right="53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đứ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họ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ắn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5D4D4C" w:rsidRDefault="00CF5A66">
      <w:pPr>
        <w:spacing w:line="320" w:lineRule="exact"/>
        <w:ind w:left="833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vật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( 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 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 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èn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……)</w:t>
      </w:r>
    </w:p>
    <w:p w:rsidR="005D4D4C" w:rsidRDefault="00CF5A66">
      <w:pPr>
        <w:spacing w:before="3" w:line="320" w:lineRule="exact"/>
        <w:ind w:left="833" w:right="52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,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5D4D4C" w:rsidRDefault="00CF5A66">
      <w:pPr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c</w:t>
      </w:r>
    </w:p>
    <w:p w:rsidR="005D4D4C" w:rsidRDefault="00CF5A66">
      <w:pPr>
        <w:spacing w:before="1" w:line="320" w:lineRule="exact"/>
        <w:ind w:left="833" w:right="54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ớn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tố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 xml:space="preserve">c :  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/ t</w:t>
      </w:r>
    </w:p>
    <w:p w:rsidR="005D4D4C" w:rsidRDefault="00CF5A66">
      <w:pPr>
        <w:spacing w:line="32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</w:p>
    <w:p w:rsidR="005D4D4C" w:rsidRDefault="00CF5A66">
      <w:pPr>
        <w:spacing w:line="320" w:lineRule="exact"/>
        <w:ind w:left="2273"/>
        <w:rPr>
          <w:sz w:val="28"/>
          <w:szCs w:val="28"/>
        </w:rPr>
        <w:sectPr w:rsidR="005D4D4C">
          <w:type w:val="continuous"/>
          <w:pgSz w:w="12240" w:h="15840"/>
          <w:pgMar w:top="1000" w:right="760" w:bottom="280" w:left="1020" w:header="720" w:footer="720" w:gutter="0"/>
          <w:cols w:space="720"/>
        </w:sectPr>
      </w:pP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5D4D4C" w:rsidRDefault="005D4D4C">
      <w:pPr>
        <w:spacing w:before="8" w:line="100" w:lineRule="exact"/>
        <w:rPr>
          <w:sz w:val="11"/>
          <w:szCs w:val="11"/>
        </w:rPr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CF5A66">
      <w:pPr>
        <w:spacing w:before="24"/>
        <w:ind w:left="2273"/>
        <w:rPr>
          <w:sz w:val="28"/>
          <w:szCs w:val="28"/>
        </w:rPr>
      </w:pPr>
      <w:r>
        <w:rPr>
          <w:b/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D4D4C" w:rsidRDefault="00CF5A66">
      <w:pPr>
        <w:spacing w:line="32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tố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:</w:t>
      </w:r>
      <w:r>
        <w:rPr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s 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b/>
          <w:sz w:val="28"/>
          <w:szCs w:val="28"/>
        </w:rPr>
        <w:t>Km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h </w:t>
      </w:r>
      <w:r>
        <w:rPr>
          <w:sz w:val="28"/>
          <w:szCs w:val="28"/>
        </w:rPr>
        <w:t>.</w:t>
      </w:r>
    </w:p>
    <w:p w:rsidR="005D4D4C" w:rsidRDefault="00CF5A66">
      <w:pPr>
        <w:spacing w:before="7"/>
        <w:ind w:left="72" w:right="474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>hu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ển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đều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ển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đều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tố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đổ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5D4D4C" w:rsidRDefault="00CF5A66">
      <w:pPr>
        <w:spacing w:line="320" w:lineRule="exact"/>
        <w:ind w:left="833"/>
        <w:rPr>
          <w:sz w:val="28"/>
          <w:szCs w:val="28"/>
        </w:rPr>
      </w:pP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5D4D4C" w:rsidRDefault="00CF5A66">
      <w:pPr>
        <w:spacing w:before="3" w:line="320" w:lineRule="exact"/>
        <w:ind w:left="833" w:right="62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đổ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ều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      </w:t>
      </w:r>
      <w:r>
        <w:rPr>
          <w:b/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5D4D4C" w:rsidRDefault="00CF5A66">
      <w:pPr>
        <w:ind w:left="833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ạt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ổn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5D4D4C" w:rsidRDefault="00CF5A66">
      <w:pPr>
        <w:spacing w:before="2"/>
        <w:ind w:left="473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ỏ</w:t>
      </w:r>
      <w:r>
        <w:rPr>
          <w:b/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</w:p>
    <w:p w:rsidR="005D4D4C" w:rsidRDefault="00CF5A66">
      <w:pPr>
        <w:spacing w:line="320" w:lineRule="exact"/>
        <w:ind w:left="473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ời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ờ 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5D4D4C" w:rsidRDefault="00CF5A66">
      <w:pPr>
        <w:spacing w:line="340" w:lineRule="exact"/>
        <w:ind w:left="473"/>
        <w:rPr>
          <w:sz w:val="28"/>
          <w:szCs w:val="28"/>
        </w:rPr>
      </w:pPr>
      <w:r>
        <w:rPr>
          <w:spacing w:val="40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>u</w:t>
      </w:r>
      <w:r>
        <w:rPr>
          <w:spacing w:val="-4"/>
          <w:position w:val="1"/>
          <w:sz w:val="28"/>
          <w:szCs w:val="28"/>
        </w:rPr>
        <w:t>y</w:t>
      </w:r>
      <w:r>
        <w:rPr>
          <w:position w:val="1"/>
          <w:sz w:val="28"/>
          <w:szCs w:val="28"/>
        </w:rPr>
        <w:t>ển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độ</w:t>
      </w:r>
      <w:r>
        <w:rPr>
          <w:spacing w:val="-2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k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ôn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đ</w:t>
      </w:r>
      <w:r>
        <w:rPr>
          <w:spacing w:val="-2"/>
          <w:position w:val="1"/>
          <w:sz w:val="28"/>
          <w:szCs w:val="28"/>
        </w:rPr>
        <w:t>ề</w:t>
      </w:r>
      <w:r>
        <w:rPr>
          <w:position w:val="1"/>
          <w:sz w:val="28"/>
          <w:szCs w:val="28"/>
        </w:rPr>
        <w:t>u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 xml:space="preserve">:   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b/>
          <w:spacing w:val="1"/>
          <w:position w:val="1"/>
          <w:sz w:val="28"/>
          <w:szCs w:val="28"/>
        </w:rPr>
        <w:t>v</w:t>
      </w:r>
      <w:r>
        <w:rPr>
          <w:b/>
          <w:position w:val="-3"/>
          <w:sz w:val="18"/>
          <w:szCs w:val="18"/>
        </w:rPr>
        <w:t>tb</w:t>
      </w:r>
      <w:r>
        <w:rPr>
          <w:b/>
          <w:spacing w:val="23"/>
          <w:position w:val="-3"/>
          <w:sz w:val="18"/>
          <w:szCs w:val="18"/>
        </w:rPr>
        <w:t xml:space="preserve"> </w:t>
      </w:r>
      <w:r>
        <w:rPr>
          <w:b/>
          <w:position w:val="1"/>
          <w:sz w:val="28"/>
          <w:szCs w:val="28"/>
        </w:rPr>
        <w:t>= s</w:t>
      </w:r>
      <w:r>
        <w:rPr>
          <w:b/>
          <w:spacing w:val="1"/>
          <w:position w:val="1"/>
          <w:sz w:val="28"/>
          <w:szCs w:val="28"/>
        </w:rPr>
        <w:t xml:space="preserve"> </w:t>
      </w:r>
      <w:r>
        <w:rPr>
          <w:b/>
          <w:position w:val="1"/>
          <w:sz w:val="28"/>
          <w:szCs w:val="28"/>
        </w:rPr>
        <w:t xml:space="preserve">/ t   </w:t>
      </w:r>
      <w:r>
        <w:rPr>
          <w:b/>
          <w:spacing w:val="68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v</w:t>
      </w:r>
      <w:r>
        <w:rPr>
          <w:position w:val="-3"/>
          <w:sz w:val="18"/>
          <w:szCs w:val="18"/>
        </w:rPr>
        <w:t>tb</w:t>
      </w:r>
      <w:r>
        <w:rPr>
          <w:spacing w:val="-1"/>
          <w:position w:val="-3"/>
          <w:sz w:val="18"/>
          <w:szCs w:val="18"/>
        </w:rPr>
        <w:t xml:space="preserve"> </w:t>
      </w:r>
      <w:r>
        <w:rPr>
          <w:position w:val="-3"/>
          <w:sz w:val="18"/>
          <w:szCs w:val="18"/>
        </w:rPr>
        <w:t>:</w:t>
      </w:r>
      <w:r>
        <w:rPr>
          <w:spacing w:val="-1"/>
          <w:position w:val="-3"/>
          <w:sz w:val="18"/>
          <w:szCs w:val="18"/>
        </w:rPr>
        <w:t xml:space="preserve"> </w:t>
      </w:r>
      <w:r>
        <w:rPr>
          <w:spacing w:val="1"/>
          <w:position w:val="1"/>
          <w:sz w:val="28"/>
          <w:szCs w:val="28"/>
        </w:rPr>
        <w:t>v</w:t>
      </w:r>
      <w:r>
        <w:rPr>
          <w:spacing w:val="-2"/>
          <w:position w:val="1"/>
          <w:sz w:val="28"/>
          <w:szCs w:val="28"/>
        </w:rPr>
        <w:t>ậ</w:t>
      </w:r>
      <w:r>
        <w:rPr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ố</w:t>
      </w:r>
      <w:r>
        <w:rPr>
          <w:position w:val="1"/>
          <w:sz w:val="28"/>
          <w:szCs w:val="28"/>
        </w:rPr>
        <w:t>c t</w:t>
      </w:r>
      <w:r>
        <w:rPr>
          <w:spacing w:val="-2"/>
          <w:position w:val="1"/>
          <w:sz w:val="28"/>
          <w:szCs w:val="28"/>
        </w:rPr>
        <w:t>r</w:t>
      </w:r>
      <w:r>
        <w:rPr>
          <w:spacing w:val="-1"/>
          <w:position w:val="1"/>
          <w:sz w:val="28"/>
          <w:szCs w:val="28"/>
        </w:rPr>
        <w:t>u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b</w:t>
      </w:r>
      <w:r>
        <w:rPr>
          <w:spacing w:val="-1"/>
          <w:position w:val="1"/>
          <w:sz w:val="28"/>
          <w:szCs w:val="28"/>
        </w:rPr>
        <w:t>ìn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)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ỏ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</w:t>
      </w:r>
      <w:r>
        <w:rPr>
          <w:b/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Cà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Mau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ới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</w:p>
    <w:p w:rsidR="005D4D4C" w:rsidRDefault="00CF5A66">
      <w:pPr>
        <w:spacing w:line="320" w:lineRule="exact"/>
        <w:ind w:left="473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5D4D4C" w:rsidRDefault="00CF5A66">
      <w:pPr>
        <w:spacing w:line="320" w:lineRule="exact"/>
        <w:ind w:left="473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ờ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Nó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.</w:t>
      </w:r>
    </w:p>
    <w:p w:rsidR="005D4D4C" w:rsidRDefault="00CF5A66">
      <w:pPr>
        <w:spacing w:before="2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Cách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position w:val="-4"/>
          <w:sz w:val="18"/>
          <w:szCs w:val="18"/>
        </w:rPr>
        <w:t>1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position w:val="-4"/>
          <w:sz w:val="18"/>
          <w:szCs w:val="18"/>
        </w:rPr>
        <w:t>2</w:t>
      </w:r>
      <w:r>
        <w:rPr>
          <w:spacing w:val="38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1"/>
          <w:position w:val="-4"/>
          <w:sz w:val="18"/>
          <w:szCs w:val="18"/>
        </w:rPr>
        <w:t>1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position w:val="-4"/>
          <w:sz w:val="18"/>
          <w:szCs w:val="18"/>
        </w:rPr>
        <w:t>2</w:t>
      </w:r>
      <w:r>
        <w:rPr>
          <w:spacing w:val="35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</w:p>
    <w:p w:rsidR="005D4D4C" w:rsidRDefault="00CF5A66">
      <w:pPr>
        <w:spacing w:line="280" w:lineRule="exact"/>
        <w:ind w:left="833"/>
        <w:rPr>
          <w:sz w:val="28"/>
          <w:szCs w:val="28"/>
        </w:rPr>
        <w:sectPr w:rsidR="005D4D4C">
          <w:pgSz w:w="12240" w:h="15840"/>
          <w:pgMar w:top="1000" w:right="740" w:bottom="280" w:left="1020" w:header="736" w:footer="1336" w:gutter="0"/>
          <w:cols w:space="720"/>
        </w:sectPr>
      </w:pP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au</w:t>
      </w:r>
    </w:p>
    <w:p w:rsidR="005D4D4C" w:rsidRDefault="00CF5A66">
      <w:pPr>
        <w:spacing w:before="32" w:line="20" w:lineRule="exact"/>
        <w:jc w:val="right"/>
        <w:rPr>
          <w:sz w:val="24"/>
          <w:szCs w:val="24"/>
        </w:rPr>
      </w:pPr>
      <w:r>
        <w:rPr>
          <w:b/>
          <w:position w:val="-20"/>
          <w:sz w:val="24"/>
          <w:szCs w:val="24"/>
        </w:rPr>
        <w:t xml:space="preserve">s </w:t>
      </w:r>
      <w:r>
        <w:rPr>
          <w:b/>
          <w:spacing w:val="23"/>
          <w:position w:val="-20"/>
          <w:sz w:val="24"/>
          <w:szCs w:val="24"/>
        </w:rPr>
        <w:t xml:space="preserve"> </w:t>
      </w:r>
      <w:r>
        <w:rPr>
          <w:b/>
          <w:w w:val="102"/>
          <w:position w:val="-20"/>
          <w:sz w:val="24"/>
          <w:szCs w:val="24"/>
        </w:rPr>
        <w:t>+</w:t>
      </w:r>
      <w:r>
        <w:rPr>
          <w:b/>
          <w:spacing w:val="-31"/>
          <w:position w:val="-20"/>
          <w:sz w:val="24"/>
          <w:szCs w:val="24"/>
        </w:rPr>
        <w:t xml:space="preserve"> </w:t>
      </w:r>
      <w:r>
        <w:rPr>
          <w:b/>
          <w:w w:val="102"/>
          <w:position w:val="-20"/>
          <w:sz w:val="24"/>
          <w:szCs w:val="24"/>
        </w:rPr>
        <w:t>s</w:t>
      </w:r>
    </w:p>
    <w:p w:rsidR="005D4D4C" w:rsidRDefault="00CF5A66">
      <w:pPr>
        <w:spacing w:before="32" w:line="20" w:lineRule="exact"/>
        <w:rPr>
          <w:sz w:val="24"/>
          <w:szCs w:val="24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2" w:space="720" w:equalWidth="0">
            <w:col w:w="6663" w:space="153"/>
            <w:col w:w="3664"/>
          </w:cols>
        </w:sectPr>
      </w:pPr>
      <w:r>
        <w:br w:type="column"/>
      </w:r>
      <w:r>
        <w:rPr>
          <w:b/>
          <w:w w:val="102"/>
          <w:position w:val="-20"/>
          <w:sz w:val="24"/>
          <w:szCs w:val="24"/>
        </w:rPr>
        <w:t>+</w:t>
      </w:r>
      <w:r>
        <w:rPr>
          <w:b/>
          <w:spacing w:val="-34"/>
          <w:position w:val="-20"/>
          <w:sz w:val="24"/>
          <w:szCs w:val="24"/>
        </w:rPr>
        <w:t xml:space="preserve"> </w:t>
      </w:r>
      <w:r>
        <w:rPr>
          <w:b/>
          <w:spacing w:val="-2"/>
          <w:w w:val="103"/>
          <w:position w:val="-20"/>
          <w:sz w:val="24"/>
          <w:szCs w:val="24"/>
        </w:rPr>
        <w:t>....</w:t>
      </w:r>
    </w:p>
    <w:p w:rsidR="005D4D4C" w:rsidRDefault="00CF5A66">
      <w:pPr>
        <w:spacing w:line="380" w:lineRule="exact"/>
        <w:jc w:val="right"/>
        <w:rPr>
          <w:sz w:val="18"/>
          <w:szCs w:val="18"/>
        </w:rPr>
      </w:pPr>
      <w:r>
        <w:rPr>
          <w:spacing w:val="1"/>
          <w:position w:val="-5"/>
          <w:sz w:val="28"/>
          <w:szCs w:val="28"/>
        </w:rPr>
        <w:t>v</w:t>
      </w:r>
      <w:r>
        <w:rPr>
          <w:position w:val="-9"/>
          <w:sz w:val="18"/>
          <w:szCs w:val="18"/>
        </w:rPr>
        <w:t xml:space="preserve">tb  </w:t>
      </w:r>
      <w:r>
        <w:rPr>
          <w:spacing w:val="5"/>
          <w:position w:val="-9"/>
          <w:sz w:val="18"/>
          <w:szCs w:val="18"/>
        </w:rPr>
        <w:t xml:space="preserve"> </w:t>
      </w:r>
      <w:r>
        <w:rPr>
          <w:position w:val="-5"/>
          <w:sz w:val="28"/>
          <w:szCs w:val="28"/>
        </w:rPr>
        <w:t xml:space="preserve">=    </w:t>
      </w:r>
      <w:r>
        <w:rPr>
          <w:spacing w:val="1"/>
          <w:position w:val="8"/>
          <w:sz w:val="28"/>
          <w:szCs w:val="28"/>
          <w:u w:val="single" w:color="000000"/>
        </w:rPr>
        <w:t>s</w:t>
      </w:r>
      <w:r>
        <w:rPr>
          <w:spacing w:val="1"/>
          <w:position w:val="4"/>
          <w:sz w:val="18"/>
          <w:szCs w:val="18"/>
          <w:u w:val="single" w:color="000000"/>
        </w:rPr>
        <w:t>1</w:t>
      </w:r>
      <w:r>
        <w:rPr>
          <w:spacing w:val="-2"/>
          <w:position w:val="8"/>
          <w:sz w:val="28"/>
          <w:szCs w:val="28"/>
          <w:u w:val="single" w:color="000000"/>
        </w:rPr>
        <w:t>+</w:t>
      </w:r>
      <w:r>
        <w:rPr>
          <w:spacing w:val="1"/>
          <w:position w:val="8"/>
          <w:sz w:val="28"/>
          <w:szCs w:val="28"/>
          <w:u w:val="single" w:color="000000"/>
        </w:rPr>
        <w:t>s</w:t>
      </w:r>
      <w:r>
        <w:rPr>
          <w:position w:val="4"/>
          <w:sz w:val="18"/>
          <w:szCs w:val="18"/>
          <w:u w:val="single" w:color="000000"/>
        </w:rPr>
        <w:t>2</w:t>
      </w:r>
    </w:p>
    <w:p w:rsidR="005D4D4C" w:rsidRDefault="00CF5A66">
      <w:pPr>
        <w:spacing w:line="240" w:lineRule="exact"/>
        <w:ind w:right="31"/>
        <w:jc w:val="right"/>
        <w:rPr>
          <w:sz w:val="18"/>
          <w:szCs w:val="18"/>
        </w:rPr>
      </w:pPr>
      <w:r>
        <w:rPr>
          <w:spacing w:val="1"/>
          <w:position w:val="3"/>
          <w:sz w:val="28"/>
          <w:szCs w:val="28"/>
        </w:rPr>
        <w:t>t</w:t>
      </w:r>
      <w:r>
        <w:rPr>
          <w:spacing w:val="1"/>
          <w:position w:val="-1"/>
          <w:sz w:val="18"/>
          <w:szCs w:val="18"/>
        </w:rPr>
        <w:t>1</w:t>
      </w:r>
      <w:r>
        <w:rPr>
          <w:spacing w:val="-2"/>
          <w:position w:val="3"/>
          <w:sz w:val="28"/>
          <w:szCs w:val="28"/>
        </w:rPr>
        <w:t>+</w:t>
      </w:r>
      <w:r>
        <w:rPr>
          <w:spacing w:val="1"/>
          <w:position w:val="3"/>
          <w:sz w:val="28"/>
          <w:szCs w:val="28"/>
        </w:rPr>
        <w:t>t</w:t>
      </w:r>
      <w:r>
        <w:rPr>
          <w:position w:val="-1"/>
          <w:sz w:val="18"/>
          <w:szCs w:val="18"/>
        </w:rPr>
        <w:t>2</w:t>
      </w:r>
    </w:p>
    <w:p w:rsidR="005D4D4C" w:rsidRDefault="00CF5A66">
      <w:pPr>
        <w:spacing w:before="91"/>
        <w:ind w:right="-62"/>
        <w:rPr>
          <w:sz w:val="28"/>
          <w:szCs w:val="28"/>
        </w:rPr>
      </w:pPr>
      <w:r>
        <w:br w:type="column"/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</w:p>
    <w:p w:rsidR="005D4D4C" w:rsidRDefault="00CF5A66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5D4D4C" w:rsidRDefault="00CF5A66">
      <w:pPr>
        <w:ind w:right="-63"/>
        <w:rPr>
          <w:sz w:val="14"/>
          <w:szCs w:val="14"/>
        </w:rPr>
      </w:pPr>
      <w:r>
        <w:rPr>
          <w:b/>
          <w:spacing w:val="21"/>
          <w:w w:val="103"/>
          <w:position w:val="6"/>
          <w:sz w:val="24"/>
          <w:szCs w:val="24"/>
        </w:rPr>
        <w:t>v</w:t>
      </w:r>
      <w:r>
        <w:rPr>
          <w:b/>
          <w:spacing w:val="9"/>
          <w:w w:val="102"/>
          <w:sz w:val="14"/>
          <w:szCs w:val="14"/>
        </w:rPr>
        <w:t>tb</w:t>
      </w:r>
    </w:p>
    <w:p w:rsidR="005D4D4C" w:rsidRDefault="00CF5A66">
      <w:pPr>
        <w:spacing w:before="5" w:line="120" w:lineRule="exact"/>
        <w:rPr>
          <w:sz w:val="12"/>
          <w:szCs w:val="12"/>
        </w:rPr>
      </w:pPr>
      <w:r>
        <w:br w:type="column"/>
      </w:r>
    </w:p>
    <w:p w:rsidR="005D4D4C" w:rsidRDefault="00CF5A66">
      <w:pPr>
        <w:tabs>
          <w:tab w:val="left" w:pos="1240"/>
        </w:tabs>
        <w:spacing w:line="240" w:lineRule="exact"/>
        <w:ind w:left="-44" w:right="3192"/>
        <w:jc w:val="center"/>
        <w:rPr>
          <w:sz w:val="14"/>
          <w:szCs w:val="14"/>
        </w:rPr>
      </w:pPr>
      <w:r>
        <w:rPr>
          <w:b/>
          <w:w w:val="102"/>
          <w:position w:val="-3"/>
          <w:sz w:val="24"/>
          <w:szCs w:val="24"/>
        </w:rPr>
        <w:t>=</w:t>
      </w:r>
      <w:r>
        <w:rPr>
          <w:b/>
          <w:spacing w:val="-27"/>
          <w:position w:val="-3"/>
          <w:sz w:val="24"/>
          <w:szCs w:val="24"/>
        </w:rPr>
        <w:t xml:space="preserve"> </w:t>
      </w:r>
      <w:r>
        <w:rPr>
          <w:w w:val="101"/>
          <w:position w:val="7"/>
          <w:sz w:val="14"/>
          <w:szCs w:val="14"/>
          <w:u w:val="single" w:color="000000"/>
        </w:rPr>
        <w:t xml:space="preserve"> </w:t>
      </w:r>
      <w:r>
        <w:rPr>
          <w:position w:val="7"/>
          <w:sz w:val="14"/>
          <w:szCs w:val="14"/>
          <w:u w:val="single" w:color="000000"/>
        </w:rPr>
        <w:t xml:space="preserve">  </w:t>
      </w:r>
      <w:r>
        <w:rPr>
          <w:spacing w:val="-2"/>
          <w:position w:val="7"/>
          <w:sz w:val="14"/>
          <w:szCs w:val="14"/>
          <w:u w:val="single" w:color="000000"/>
        </w:rPr>
        <w:t xml:space="preserve"> </w:t>
      </w:r>
      <w:r>
        <w:rPr>
          <w:b/>
          <w:w w:val="101"/>
          <w:position w:val="7"/>
          <w:sz w:val="14"/>
          <w:szCs w:val="14"/>
          <w:u w:val="single" w:color="000000"/>
        </w:rPr>
        <w:t>1</w:t>
      </w:r>
      <w:r>
        <w:rPr>
          <w:w w:val="101"/>
          <w:position w:val="7"/>
          <w:sz w:val="14"/>
          <w:szCs w:val="14"/>
          <w:u w:val="single" w:color="000000"/>
        </w:rPr>
        <w:t xml:space="preserve"> </w:t>
      </w:r>
      <w:r>
        <w:rPr>
          <w:position w:val="7"/>
          <w:sz w:val="14"/>
          <w:szCs w:val="14"/>
          <w:u w:val="single" w:color="000000"/>
        </w:rPr>
        <w:t xml:space="preserve">        </w:t>
      </w:r>
      <w:r>
        <w:rPr>
          <w:spacing w:val="-10"/>
          <w:position w:val="7"/>
          <w:sz w:val="14"/>
          <w:szCs w:val="14"/>
          <w:u w:val="single" w:color="000000"/>
        </w:rPr>
        <w:t xml:space="preserve"> </w:t>
      </w:r>
      <w:r>
        <w:rPr>
          <w:b/>
          <w:w w:val="101"/>
          <w:position w:val="7"/>
          <w:sz w:val="14"/>
          <w:szCs w:val="14"/>
          <w:u w:val="single" w:color="000000"/>
        </w:rPr>
        <w:t>2</w:t>
      </w:r>
      <w:r>
        <w:rPr>
          <w:w w:val="101"/>
          <w:position w:val="7"/>
          <w:sz w:val="14"/>
          <w:szCs w:val="14"/>
          <w:u w:val="single" w:color="000000"/>
        </w:rPr>
        <w:t xml:space="preserve"> </w:t>
      </w:r>
      <w:r>
        <w:rPr>
          <w:position w:val="7"/>
          <w:sz w:val="14"/>
          <w:szCs w:val="14"/>
          <w:u w:val="single" w:color="000000"/>
        </w:rPr>
        <w:tab/>
      </w:r>
    </w:p>
    <w:p w:rsidR="005D4D4C" w:rsidRDefault="00CF5A66">
      <w:pPr>
        <w:spacing w:line="240" w:lineRule="exact"/>
        <w:ind w:left="147" w:right="3203"/>
        <w:jc w:val="center"/>
        <w:rPr>
          <w:sz w:val="24"/>
          <w:szCs w:val="24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4" w:space="720" w:equalWidth="0">
            <w:col w:w="4330" w:space="322"/>
            <w:col w:w="532" w:space="440"/>
            <w:col w:w="290" w:space="44"/>
            <w:col w:w="4522"/>
          </w:cols>
        </w:sectPr>
      </w:pPr>
      <w:r>
        <w:rPr>
          <w:b/>
          <w:spacing w:val="12"/>
          <w:position w:val="4"/>
          <w:sz w:val="24"/>
          <w:szCs w:val="24"/>
        </w:rPr>
        <w:t>t</w:t>
      </w:r>
      <w:r>
        <w:rPr>
          <w:b/>
          <w:position w:val="-2"/>
          <w:sz w:val="14"/>
          <w:szCs w:val="14"/>
        </w:rPr>
        <w:t>1</w:t>
      </w:r>
      <w:r>
        <w:rPr>
          <w:b/>
          <w:spacing w:val="31"/>
          <w:position w:val="-2"/>
          <w:sz w:val="14"/>
          <w:szCs w:val="14"/>
        </w:rPr>
        <w:t xml:space="preserve"> </w:t>
      </w:r>
      <w:r>
        <w:rPr>
          <w:b/>
          <w:position w:val="4"/>
          <w:sz w:val="24"/>
          <w:szCs w:val="24"/>
        </w:rPr>
        <w:t>+</w:t>
      </w:r>
      <w:r>
        <w:rPr>
          <w:b/>
          <w:spacing w:val="17"/>
          <w:position w:val="4"/>
          <w:sz w:val="24"/>
          <w:szCs w:val="24"/>
        </w:rPr>
        <w:t xml:space="preserve"> </w:t>
      </w:r>
      <w:r>
        <w:rPr>
          <w:b/>
          <w:spacing w:val="19"/>
          <w:position w:val="4"/>
          <w:sz w:val="24"/>
          <w:szCs w:val="24"/>
        </w:rPr>
        <w:t>t</w:t>
      </w:r>
      <w:r>
        <w:rPr>
          <w:b/>
          <w:position w:val="-2"/>
          <w:sz w:val="14"/>
          <w:szCs w:val="14"/>
        </w:rPr>
        <w:t xml:space="preserve">2 </w:t>
      </w:r>
      <w:r>
        <w:rPr>
          <w:b/>
          <w:spacing w:val="2"/>
          <w:position w:val="-2"/>
          <w:sz w:val="14"/>
          <w:szCs w:val="14"/>
        </w:rPr>
        <w:t xml:space="preserve"> </w:t>
      </w:r>
      <w:r>
        <w:rPr>
          <w:b/>
          <w:w w:val="102"/>
          <w:position w:val="4"/>
          <w:sz w:val="24"/>
          <w:szCs w:val="24"/>
        </w:rPr>
        <w:t>+</w:t>
      </w:r>
      <w:r>
        <w:rPr>
          <w:b/>
          <w:spacing w:val="-34"/>
          <w:position w:val="4"/>
          <w:sz w:val="24"/>
          <w:szCs w:val="24"/>
        </w:rPr>
        <w:t xml:space="preserve"> </w:t>
      </w:r>
      <w:r>
        <w:rPr>
          <w:b/>
          <w:spacing w:val="-2"/>
          <w:w w:val="103"/>
          <w:position w:val="4"/>
          <w:sz w:val="24"/>
          <w:szCs w:val="24"/>
        </w:rPr>
        <w:t>....</w:t>
      </w:r>
    </w:p>
    <w:p w:rsidR="005D4D4C" w:rsidRDefault="00CF5A66">
      <w:pPr>
        <w:spacing w:before="17" w:line="320" w:lineRule="exact"/>
        <w:ind w:left="113" w:right="538"/>
        <w:jc w:val="both"/>
        <w:rPr>
          <w:sz w:val="28"/>
          <w:szCs w:val="28"/>
        </w:rPr>
      </w:pPr>
      <w:r>
        <w:rPr>
          <w:i/>
          <w:sz w:val="28"/>
          <w:szCs w:val="28"/>
        </w:rPr>
        <w:t>*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z w:val="28"/>
          <w:szCs w:val="28"/>
        </w:rPr>
        <w:t>í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ụ</w:t>
      </w:r>
      <w:r>
        <w:rPr>
          <w:i/>
          <w:sz w:val="28"/>
          <w:szCs w:val="28"/>
        </w:rPr>
        <w:t xml:space="preserve">: </w:t>
      </w:r>
      <w:r>
        <w:rPr>
          <w:i/>
          <w:spacing w:val="-2"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>ộ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g</w:t>
      </w:r>
      <w:r>
        <w:rPr>
          <w:i/>
          <w:sz w:val="28"/>
          <w:szCs w:val="28"/>
        </w:rPr>
        <w:t xml:space="preserve">ười </w:t>
      </w: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bộ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x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ố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>ộ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á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ó</w:t>
      </w:r>
      <w:r>
        <w:rPr>
          <w:i/>
          <w:sz w:val="28"/>
          <w:szCs w:val="28"/>
        </w:rPr>
        <w:t xml:space="preserve">c dài </w:t>
      </w:r>
      <w:r>
        <w:rPr>
          <w:i/>
          <w:spacing w:val="-1"/>
          <w:sz w:val="28"/>
          <w:szCs w:val="28"/>
        </w:rPr>
        <w:t>12</w:t>
      </w:r>
      <w:r>
        <w:rPr>
          <w:i/>
          <w:spacing w:val="1"/>
          <w:sz w:val="28"/>
          <w:szCs w:val="28"/>
        </w:rPr>
        <w:t>0</w:t>
      </w:r>
      <w:r>
        <w:rPr>
          <w:i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h</w:t>
      </w:r>
      <w:r>
        <w:rPr>
          <w:i/>
          <w:spacing w:val="-2"/>
          <w:sz w:val="28"/>
          <w:szCs w:val="28"/>
        </w:rPr>
        <w:t>ế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4</w:t>
      </w:r>
      <w:r>
        <w:rPr>
          <w:i/>
          <w:spacing w:val="-1"/>
          <w:sz w:val="28"/>
          <w:szCs w:val="28"/>
        </w:rPr>
        <w:t>0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R</w:t>
      </w:r>
      <w:r>
        <w:rPr>
          <w:i/>
          <w:spacing w:val="1"/>
          <w:sz w:val="28"/>
          <w:szCs w:val="28"/>
        </w:rPr>
        <w:t>ồ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>i</w:t>
      </w:r>
      <w:r>
        <w:rPr>
          <w:i/>
          <w:spacing w:val="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ế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>ộ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 xml:space="preserve">n </w:t>
      </w:r>
      <w:r>
        <w:rPr>
          <w:i/>
          <w:spacing w:val="1"/>
          <w:sz w:val="28"/>
          <w:szCs w:val="28"/>
        </w:rPr>
        <w:t>đ</w:t>
      </w:r>
      <w:r>
        <w:rPr>
          <w:i/>
          <w:sz w:val="28"/>
          <w:szCs w:val="28"/>
        </w:rPr>
        <w:t>ườ</w:t>
      </w:r>
      <w:r>
        <w:rPr>
          <w:i/>
          <w:spacing w:val="-2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nằ</w:t>
      </w:r>
      <w:r>
        <w:rPr>
          <w:i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à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1</w:t>
      </w:r>
      <w:r>
        <w:rPr>
          <w:i/>
          <w:spacing w:val="1"/>
          <w:sz w:val="28"/>
          <w:szCs w:val="28"/>
        </w:rPr>
        <w:t>50</w:t>
      </w:r>
      <w:r>
        <w:rPr>
          <w:i/>
          <w:sz w:val="28"/>
          <w:szCs w:val="28"/>
        </w:rPr>
        <w:t>m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ết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ú</w:t>
      </w:r>
      <w:r>
        <w:rPr>
          <w:i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ì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2"/>
          <w:sz w:val="28"/>
          <w:szCs w:val="28"/>
        </w:rPr>
        <w:t>ừ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ĩ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ân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í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v</w:t>
      </w:r>
      <w:r>
        <w:rPr>
          <w:i/>
          <w:spacing w:val="1"/>
          <w:sz w:val="28"/>
          <w:szCs w:val="28"/>
        </w:rPr>
        <w:t>ậ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ố</w:t>
      </w:r>
      <w:r>
        <w:rPr>
          <w:i/>
          <w:sz w:val="28"/>
          <w:szCs w:val="28"/>
        </w:rPr>
        <w:t xml:space="preserve">c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un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ì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 xml:space="preserve">: 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 xml:space="preserve">/ 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>ỗ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q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ã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đư</w:t>
      </w:r>
      <w:r>
        <w:rPr>
          <w:i/>
          <w:spacing w:val="-1"/>
          <w:sz w:val="28"/>
          <w:szCs w:val="28"/>
        </w:rPr>
        <w:t>ờ</w:t>
      </w:r>
      <w:r>
        <w:rPr>
          <w:i/>
          <w:spacing w:val="1"/>
          <w:sz w:val="28"/>
          <w:szCs w:val="28"/>
        </w:rPr>
        <w:t>ng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?</w:t>
      </w:r>
    </w:p>
    <w:p w:rsidR="005D4D4C" w:rsidRDefault="00CF5A66">
      <w:pPr>
        <w:spacing w:line="300" w:lineRule="exact"/>
        <w:ind w:left="113" w:right="7413"/>
        <w:jc w:val="both"/>
        <w:rPr>
          <w:sz w:val="28"/>
          <w:szCs w:val="28"/>
        </w:rPr>
      </w:pPr>
      <w:r>
        <w:rPr>
          <w:i/>
          <w:spacing w:val="1"/>
          <w:position w:val="-1"/>
          <w:sz w:val="28"/>
          <w:szCs w:val="28"/>
        </w:rPr>
        <w:t>b</w:t>
      </w:r>
      <w:r>
        <w:rPr>
          <w:i/>
          <w:position w:val="-1"/>
          <w:sz w:val="28"/>
          <w:szCs w:val="28"/>
        </w:rPr>
        <w:t>/</w:t>
      </w:r>
      <w:r>
        <w:rPr>
          <w:i/>
          <w:spacing w:val="-2"/>
          <w:position w:val="-1"/>
          <w:sz w:val="28"/>
          <w:szCs w:val="28"/>
        </w:rPr>
        <w:t xml:space="preserve"> </w:t>
      </w:r>
      <w:r>
        <w:rPr>
          <w:i/>
          <w:spacing w:val="1"/>
          <w:position w:val="-1"/>
          <w:sz w:val="28"/>
          <w:szCs w:val="28"/>
        </w:rPr>
        <w:t>tr</w:t>
      </w:r>
      <w:r>
        <w:rPr>
          <w:i/>
          <w:spacing w:val="-2"/>
          <w:position w:val="-1"/>
          <w:sz w:val="28"/>
          <w:szCs w:val="28"/>
        </w:rPr>
        <w:t>ê</w:t>
      </w:r>
      <w:r>
        <w:rPr>
          <w:i/>
          <w:position w:val="-1"/>
          <w:sz w:val="28"/>
          <w:szCs w:val="28"/>
        </w:rPr>
        <w:t>n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3"/>
          <w:position w:val="-1"/>
          <w:sz w:val="28"/>
          <w:szCs w:val="28"/>
        </w:rPr>
        <w:t>c</w:t>
      </w:r>
      <w:r>
        <w:rPr>
          <w:i/>
          <w:position w:val="-1"/>
          <w:sz w:val="28"/>
          <w:szCs w:val="28"/>
        </w:rPr>
        <w:t>ả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q</w:t>
      </w:r>
      <w:r>
        <w:rPr>
          <w:i/>
          <w:spacing w:val="-1"/>
          <w:position w:val="-1"/>
          <w:sz w:val="28"/>
          <w:szCs w:val="28"/>
        </w:rPr>
        <w:t>u</w:t>
      </w:r>
      <w:r>
        <w:rPr>
          <w:i/>
          <w:spacing w:val="1"/>
          <w:position w:val="-1"/>
          <w:sz w:val="28"/>
          <w:szCs w:val="28"/>
        </w:rPr>
        <w:t>ả</w:t>
      </w:r>
      <w:r>
        <w:rPr>
          <w:i/>
          <w:spacing w:val="-1"/>
          <w:position w:val="-1"/>
          <w:sz w:val="28"/>
          <w:szCs w:val="28"/>
        </w:rPr>
        <w:t>n</w:t>
      </w:r>
      <w:r>
        <w:rPr>
          <w:i/>
          <w:position w:val="-1"/>
          <w:sz w:val="28"/>
          <w:szCs w:val="28"/>
        </w:rPr>
        <w:t>g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đ</w:t>
      </w:r>
      <w:r>
        <w:rPr>
          <w:i/>
          <w:position w:val="-1"/>
          <w:sz w:val="28"/>
          <w:szCs w:val="28"/>
        </w:rPr>
        <w:t>ư</w:t>
      </w:r>
      <w:r>
        <w:rPr>
          <w:i/>
          <w:spacing w:val="-3"/>
          <w:position w:val="-1"/>
          <w:sz w:val="28"/>
          <w:szCs w:val="28"/>
        </w:rPr>
        <w:t>ờ</w:t>
      </w:r>
      <w:r>
        <w:rPr>
          <w:i/>
          <w:spacing w:val="1"/>
          <w:position w:val="-1"/>
          <w:sz w:val="28"/>
          <w:szCs w:val="28"/>
        </w:rPr>
        <w:t>ng</w:t>
      </w:r>
      <w:r>
        <w:rPr>
          <w:i/>
          <w:position w:val="-1"/>
          <w:sz w:val="28"/>
          <w:szCs w:val="28"/>
        </w:rPr>
        <w:t>.</w:t>
      </w:r>
      <w:r>
        <w:rPr>
          <w:i/>
          <w:spacing w:val="-3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?</w:t>
      </w:r>
    </w:p>
    <w:p w:rsidR="005D4D4C" w:rsidRDefault="005D4D4C">
      <w:pPr>
        <w:spacing w:before="7" w:line="100" w:lineRule="exact"/>
        <w:rPr>
          <w:sz w:val="11"/>
          <w:szCs w:val="11"/>
        </w:rPr>
      </w:pPr>
    </w:p>
    <w:p w:rsidR="005D4D4C" w:rsidRDefault="005D4D4C">
      <w:pPr>
        <w:spacing w:line="200" w:lineRule="exact"/>
        <w:sectPr w:rsidR="005D4D4C">
          <w:type w:val="continuous"/>
          <w:pgSz w:w="12240" w:h="15840"/>
          <w:pgMar w:top="1000" w:right="740" w:bottom="280" w:left="1020" w:header="720" w:footer="720" w:gutter="0"/>
          <w:cols w:space="720"/>
        </w:sectPr>
      </w:pPr>
    </w:p>
    <w:p w:rsidR="005D4D4C" w:rsidRDefault="00CF5A66">
      <w:pPr>
        <w:spacing w:before="24"/>
        <w:ind w:left="1121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ó</w:t>
      </w:r>
      <w:r>
        <w:rPr>
          <w:b/>
          <w:sz w:val="28"/>
          <w:szCs w:val="28"/>
          <w:u w:val="thick" w:color="000000"/>
        </w:rPr>
        <w:t>m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tắc</w:t>
      </w:r>
    </w:p>
    <w:p w:rsidR="005D4D4C" w:rsidRDefault="00CF5A66">
      <w:pPr>
        <w:spacing w:before="1" w:line="320" w:lineRule="exact"/>
        <w:ind w:left="1121" w:right="-51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position w:val="-4"/>
          <w:sz w:val="18"/>
          <w:szCs w:val="18"/>
        </w:rPr>
        <w:t>1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</w:t>
      </w:r>
      <w:r>
        <w:rPr>
          <w:position w:val="-4"/>
          <w:sz w:val="18"/>
          <w:szCs w:val="18"/>
        </w:rPr>
        <w:t>1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s</w:t>
      </w:r>
    </w:p>
    <w:p w:rsidR="005D4D4C" w:rsidRDefault="00CF5A66">
      <w:pPr>
        <w:spacing w:before="24"/>
        <w:ind w:left="2923" w:right="4038"/>
        <w:jc w:val="center"/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ả</w:t>
      </w:r>
      <w:r>
        <w:rPr>
          <w:b/>
          <w:sz w:val="28"/>
          <w:szCs w:val="28"/>
          <w:u w:val="thick" w:color="000000"/>
        </w:rPr>
        <w:t>i</w:t>
      </w:r>
    </w:p>
    <w:p w:rsidR="005D4D4C" w:rsidRDefault="00CF5A66">
      <w:pPr>
        <w:spacing w:line="300" w:lineRule="exact"/>
        <w:ind w:left="-41" w:right="1083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242.95pt;margin-top:52.3pt;width:3.9pt;height:14.05pt;z-index:-251663360;mso-position-horizontal-relative:page" filled="f" stroked="f">
            <v:textbox inset="0,0,0,0">
              <w:txbxContent>
                <w:p w:rsidR="005D4D4C" w:rsidRDefault="00CF5A66">
                  <w:pPr>
                    <w:spacing w:line="280" w:lineRule="exact"/>
                    <w:ind w:right="-6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</w:t>
      </w:r>
    </w:p>
    <w:p w:rsidR="005D4D4C" w:rsidRDefault="00CF5A66">
      <w:pPr>
        <w:spacing w:line="320" w:lineRule="exact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2" w:space="720" w:equalWidth="0">
            <w:col w:w="2377" w:space="545"/>
            <w:col w:w="7558"/>
          </w:cols>
        </w:sectPr>
      </w:pPr>
      <w:r>
        <w:rPr>
          <w:sz w:val="28"/>
          <w:szCs w:val="28"/>
        </w:rPr>
        <w:t>:</w:t>
      </w:r>
    </w:p>
    <w:p w:rsidR="005D4D4C" w:rsidRDefault="00CF5A66">
      <w:pPr>
        <w:spacing w:line="300" w:lineRule="exact"/>
        <w:ind w:left="1121" w:right="-65"/>
        <w:rPr>
          <w:sz w:val="28"/>
          <w:szCs w:val="28"/>
        </w:rPr>
      </w:pPr>
      <w:r>
        <w:pict>
          <v:shape id="_x0000_s1093" type="#_x0000_t202" style="position:absolute;left:0;text-align:left;margin-left:246.9pt;margin-top:26.15pt;width:4.5pt;height:9pt;z-index:-251662336;mso-position-horizontal-relative:page" filled="f" stroked="f">
            <v:textbox inset="0,0,0,0">
              <w:txbxContent>
                <w:p w:rsidR="005D4D4C" w:rsidRDefault="00CF5A66">
                  <w:pPr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t>S</w:t>
      </w:r>
      <w:r>
        <w:rPr>
          <w:position w:val="-4"/>
          <w:sz w:val="18"/>
          <w:szCs w:val="18"/>
        </w:rPr>
        <w:t>2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50</w:t>
      </w:r>
      <w:r>
        <w:rPr>
          <w:sz w:val="28"/>
          <w:szCs w:val="28"/>
        </w:rPr>
        <w:t>m</w:t>
      </w:r>
    </w:p>
    <w:p w:rsidR="005D4D4C" w:rsidRDefault="00CF5A66">
      <w:pPr>
        <w:spacing w:line="300" w:lineRule="exact"/>
        <w:ind w:right="-88"/>
        <w:rPr>
          <w:sz w:val="28"/>
          <w:szCs w:val="28"/>
        </w:rPr>
      </w:pPr>
      <w:r>
        <w:br w:type="column"/>
      </w:r>
      <w:r>
        <w:rPr>
          <w:position w:val="-17"/>
          <w:sz w:val="28"/>
          <w:szCs w:val="28"/>
        </w:rPr>
        <w:t xml:space="preserve">v   </w:t>
      </w:r>
      <w:r>
        <w:rPr>
          <w:spacing w:val="21"/>
          <w:position w:val="-17"/>
          <w:sz w:val="28"/>
          <w:szCs w:val="28"/>
        </w:rPr>
        <w:t xml:space="preserve"> </w:t>
      </w:r>
      <w:r>
        <w:rPr>
          <w:position w:val="-17"/>
          <w:sz w:val="28"/>
          <w:szCs w:val="28"/>
        </w:rPr>
        <w:t xml:space="preserve">=   </w:t>
      </w:r>
      <w:r>
        <w:rPr>
          <w:position w:val="-4"/>
          <w:sz w:val="28"/>
          <w:szCs w:val="28"/>
          <w:u w:val="single" w:color="000000"/>
        </w:rPr>
        <w:t>S</w:t>
      </w:r>
      <w:r>
        <w:rPr>
          <w:position w:val="-8"/>
          <w:sz w:val="18"/>
          <w:szCs w:val="18"/>
          <w:u w:val="single" w:color="000000"/>
        </w:rPr>
        <w:t>1</w:t>
      </w:r>
      <w:r>
        <w:rPr>
          <w:position w:val="-8"/>
          <w:sz w:val="18"/>
          <w:szCs w:val="18"/>
        </w:rPr>
        <w:t xml:space="preserve">  </w:t>
      </w:r>
      <w:r>
        <w:rPr>
          <w:position w:val="-17"/>
          <w:sz w:val="28"/>
          <w:szCs w:val="28"/>
        </w:rPr>
        <w:t xml:space="preserve">= 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0</w:t>
      </w:r>
    </w:p>
    <w:p w:rsidR="005D4D4C" w:rsidRDefault="00CF5A66">
      <w:pPr>
        <w:spacing w:before="1" w:line="160" w:lineRule="exact"/>
        <w:rPr>
          <w:sz w:val="16"/>
          <w:szCs w:val="16"/>
        </w:rPr>
      </w:pPr>
      <w:r>
        <w:br w:type="column"/>
      </w:r>
    </w:p>
    <w:p w:rsidR="005D4D4C" w:rsidRDefault="00CF5A66">
      <w:pPr>
        <w:spacing w:line="140" w:lineRule="exact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3" w:space="720" w:equalWidth="0">
            <w:col w:w="2307" w:space="685"/>
            <w:col w:w="1861" w:space="138"/>
            <w:col w:w="5489"/>
          </w:cols>
        </w:sectPr>
      </w:pPr>
      <w:r>
        <w:pict>
          <v:group id="_x0000_s1085" style="position:absolute;margin-left:101.35pt;margin-top:507.25pt;width:423.65pt;height:169.1pt;z-index:-251664384;mso-position-horizontal-relative:page;mso-position-vertical-relative:page" coordorigin="2027,10145" coordsize="8473,3382">
            <v:shape id="_x0000_s1092" style="position:absolute;left:2038;top:10156;width:1790;height:0" coordorigin="2038,10156" coordsize="1790,0" path="m2038,10156r1790,e" filled="f" strokeweight=".58pt">
              <v:path arrowok="t"/>
            </v:shape>
            <v:shape id="_x0000_s1091" style="position:absolute;left:3838;top:10156;width:6652;height:0" coordorigin="3838,10156" coordsize="6652,0" path="m3838,10156r6652,e" filled="f" strokeweight=".58pt">
              <v:path arrowok="t"/>
            </v:shape>
            <v:shape id="_x0000_s1090" style="position:absolute;left:2033;top:10151;width:0;height:3370" coordorigin="2033,10151" coordsize="0,3370" path="m2033,10151r,3370e" filled="f" strokeweight=".58pt">
              <v:path arrowok="t"/>
            </v:shape>
            <v:shape id="_x0000_s1089" style="position:absolute;left:2038;top:13516;width:1790;height:0" coordorigin="2038,13516" coordsize="1790,0" path="m2038,13516r1790,e" filled="f" strokeweight=".20464mm">
              <v:path arrowok="t"/>
            </v:shape>
            <v:shape id="_x0000_s1088" style="position:absolute;left:3833;top:10151;width:0;height:3370" coordorigin="3833,10151" coordsize="0,3370" path="m3833,10151r,3370e" filled="f" strokeweight=".58pt">
              <v:path arrowok="t"/>
            </v:shape>
            <v:shape id="_x0000_s1087" style="position:absolute;left:3838;top:13516;width:6652;height:0" coordorigin="3838,13516" coordsize="6652,0" path="m3838,13516r6652,e" filled="f" strokeweight=".20464mm">
              <v:path arrowok="t"/>
            </v:shape>
            <v:shape id="_x0000_s1086" style="position:absolute;left:10495;top:10151;width:0;height:3370" coordorigin="10495,10151" coordsize="0,3370" path="m10495,10151r,3370e" filled="f" strokeweight=".58pt">
              <v:path arrowok="t"/>
            </v:shape>
            <w10:wrap anchorx="page" anchory="page"/>
          </v:group>
        </w:pict>
      </w:r>
      <w:r>
        <w:rPr>
          <w:position w:val="-14"/>
          <w:sz w:val="28"/>
          <w:szCs w:val="28"/>
        </w:rPr>
        <w:t>= 4</w:t>
      </w:r>
      <w:r>
        <w:rPr>
          <w:spacing w:val="2"/>
          <w:position w:val="-14"/>
          <w:sz w:val="28"/>
          <w:szCs w:val="28"/>
        </w:rPr>
        <w:t xml:space="preserve"> </w:t>
      </w:r>
      <w:r>
        <w:rPr>
          <w:spacing w:val="-5"/>
          <w:position w:val="-14"/>
          <w:sz w:val="28"/>
          <w:szCs w:val="28"/>
        </w:rPr>
        <w:t>m</w:t>
      </w:r>
      <w:r>
        <w:rPr>
          <w:spacing w:val="1"/>
          <w:position w:val="-14"/>
          <w:sz w:val="28"/>
          <w:szCs w:val="28"/>
        </w:rPr>
        <w:t>/</w:t>
      </w:r>
      <w:r>
        <w:rPr>
          <w:position w:val="-14"/>
          <w:sz w:val="28"/>
          <w:szCs w:val="28"/>
        </w:rPr>
        <w:t>s</w:t>
      </w:r>
    </w:p>
    <w:p w:rsidR="005D4D4C" w:rsidRDefault="00CF5A66">
      <w:pPr>
        <w:spacing w:before="12" w:line="227" w:lineRule="auto"/>
        <w:ind w:left="1121" w:right="-51"/>
        <w:rPr>
          <w:sz w:val="28"/>
          <w:szCs w:val="28"/>
        </w:rPr>
      </w:pPr>
      <w:r>
        <w:rPr>
          <w:strike/>
          <w:spacing w:val="1"/>
          <w:sz w:val="28"/>
          <w:szCs w:val="28"/>
        </w:rPr>
        <w:t>t</w:t>
      </w:r>
      <w:r>
        <w:rPr>
          <w:strike/>
          <w:position w:val="-4"/>
          <w:sz w:val="18"/>
          <w:szCs w:val="18"/>
        </w:rPr>
        <w:t>2</w:t>
      </w:r>
      <w:r>
        <w:rPr>
          <w:strike/>
          <w:spacing w:val="26"/>
          <w:position w:val="-4"/>
          <w:sz w:val="18"/>
          <w:szCs w:val="18"/>
        </w:rPr>
        <w:t xml:space="preserve"> </w:t>
      </w:r>
      <w:r>
        <w:rPr>
          <w:strike/>
          <w:sz w:val="28"/>
          <w:szCs w:val="28"/>
        </w:rPr>
        <w:t>=</w:t>
      </w:r>
      <w:r>
        <w:rPr>
          <w:strike/>
          <w:spacing w:val="-3"/>
          <w:sz w:val="28"/>
          <w:szCs w:val="28"/>
        </w:rPr>
        <w:t xml:space="preserve"> </w:t>
      </w:r>
      <w:r>
        <w:rPr>
          <w:strike/>
          <w:spacing w:val="1"/>
          <w:sz w:val="28"/>
          <w:szCs w:val="28"/>
        </w:rPr>
        <w:t>1</w:t>
      </w:r>
      <w:r>
        <w:rPr>
          <w:strike/>
          <w:sz w:val="28"/>
          <w:szCs w:val="28"/>
        </w:rPr>
        <w:t>p</w:t>
      </w:r>
      <w:r>
        <w:rPr>
          <w:strike/>
          <w:spacing w:val="1"/>
          <w:sz w:val="28"/>
          <w:szCs w:val="28"/>
        </w:rPr>
        <w:t xml:space="preserve"> </w:t>
      </w:r>
      <w:r>
        <w:rPr>
          <w:strike/>
          <w:sz w:val="28"/>
          <w:szCs w:val="28"/>
        </w:rPr>
        <w:t>=</w:t>
      </w:r>
      <w:r>
        <w:rPr>
          <w:strike/>
          <w:spacing w:val="-4"/>
          <w:sz w:val="28"/>
          <w:szCs w:val="28"/>
        </w:rPr>
        <w:t xml:space="preserve"> </w:t>
      </w:r>
      <w:r>
        <w:rPr>
          <w:strike/>
          <w:spacing w:val="1"/>
          <w:sz w:val="28"/>
          <w:szCs w:val="28"/>
        </w:rPr>
        <w:t>6</w:t>
      </w:r>
      <w:r>
        <w:rPr>
          <w:strike/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v</w:t>
      </w:r>
      <w:r>
        <w:rPr>
          <w:position w:val="-4"/>
          <w:sz w:val="18"/>
          <w:szCs w:val="18"/>
        </w:rPr>
        <w:t>t</w:t>
      </w:r>
      <w:r>
        <w:rPr>
          <w:spacing w:val="-1"/>
          <w:position w:val="-4"/>
          <w:sz w:val="18"/>
          <w:szCs w:val="18"/>
        </w:rPr>
        <w:t>b</w:t>
      </w:r>
      <w:r>
        <w:rPr>
          <w:position w:val="-4"/>
          <w:sz w:val="18"/>
          <w:szCs w:val="18"/>
        </w:rPr>
        <w:t>1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v</w:t>
      </w:r>
      <w:r>
        <w:rPr>
          <w:position w:val="-4"/>
          <w:sz w:val="18"/>
          <w:szCs w:val="18"/>
        </w:rPr>
        <w:t>t</w:t>
      </w:r>
      <w:r>
        <w:rPr>
          <w:spacing w:val="-1"/>
          <w:position w:val="-4"/>
          <w:sz w:val="18"/>
          <w:szCs w:val="18"/>
        </w:rPr>
        <w:t>b</w:t>
      </w:r>
      <w:r>
        <w:rPr>
          <w:position w:val="-4"/>
          <w:sz w:val="18"/>
          <w:szCs w:val="18"/>
        </w:rPr>
        <w:t>2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s</w:t>
      </w:r>
    </w:p>
    <w:p w:rsidR="005D4D4C" w:rsidRDefault="00CF5A66">
      <w:pPr>
        <w:spacing w:line="120" w:lineRule="exact"/>
        <w:ind w:left="1121"/>
        <w:rPr>
          <w:sz w:val="28"/>
          <w:szCs w:val="28"/>
        </w:rPr>
      </w:pPr>
      <w:r>
        <w:rPr>
          <w:spacing w:val="1"/>
          <w:position w:val="-15"/>
          <w:sz w:val="28"/>
          <w:szCs w:val="28"/>
        </w:rPr>
        <w:t>v</w:t>
      </w:r>
      <w:r>
        <w:rPr>
          <w:position w:val="-19"/>
          <w:sz w:val="18"/>
          <w:szCs w:val="18"/>
        </w:rPr>
        <w:t>tb</w:t>
      </w:r>
      <w:r>
        <w:rPr>
          <w:spacing w:val="26"/>
          <w:position w:val="-19"/>
          <w:sz w:val="18"/>
          <w:szCs w:val="18"/>
        </w:rPr>
        <w:t xml:space="preserve"> </w:t>
      </w:r>
      <w:r>
        <w:rPr>
          <w:position w:val="-15"/>
          <w:sz w:val="28"/>
          <w:szCs w:val="28"/>
        </w:rPr>
        <w:t>=</w:t>
      </w:r>
      <w:r>
        <w:rPr>
          <w:spacing w:val="-3"/>
          <w:position w:val="-15"/>
          <w:sz w:val="28"/>
          <w:szCs w:val="28"/>
        </w:rPr>
        <w:t xml:space="preserve"> </w:t>
      </w:r>
      <w:r>
        <w:rPr>
          <w:position w:val="-15"/>
          <w:sz w:val="28"/>
          <w:szCs w:val="28"/>
        </w:rPr>
        <w:t>?</w:t>
      </w:r>
      <w:r>
        <w:rPr>
          <w:spacing w:val="2"/>
          <w:position w:val="-15"/>
          <w:sz w:val="28"/>
          <w:szCs w:val="28"/>
        </w:rPr>
        <w:t xml:space="preserve"> </w:t>
      </w:r>
      <w:r>
        <w:rPr>
          <w:spacing w:val="-5"/>
          <w:position w:val="-15"/>
          <w:sz w:val="28"/>
          <w:szCs w:val="28"/>
        </w:rPr>
        <w:t>m</w:t>
      </w:r>
      <w:r>
        <w:rPr>
          <w:spacing w:val="1"/>
          <w:position w:val="-15"/>
          <w:sz w:val="28"/>
          <w:szCs w:val="28"/>
        </w:rPr>
        <w:t>/</w:t>
      </w:r>
      <w:r>
        <w:rPr>
          <w:position w:val="-15"/>
          <w:sz w:val="28"/>
          <w:szCs w:val="28"/>
        </w:rPr>
        <w:t>s</w:t>
      </w:r>
    </w:p>
    <w:p w:rsidR="005D4D4C" w:rsidRDefault="00CF5A66">
      <w:pPr>
        <w:spacing w:line="320" w:lineRule="exact"/>
        <w:ind w:left="211"/>
        <w:rPr>
          <w:sz w:val="28"/>
          <w:szCs w:val="28"/>
        </w:rPr>
      </w:pPr>
      <w:r>
        <w:br w:type="column"/>
      </w:r>
      <w:r>
        <w:rPr>
          <w:position w:val="12"/>
          <w:sz w:val="18"/>
          <w:szCs w:val="18"/>
        </w:rPr>
        <w:t>t</w:t>
      </w:r>
      <w:r>
        <w:rPr>
          <w:spacing w:val="-1"/>
          <w:position w:val="12"/>
          <w:sz w:val="18"/>
          <w:szCs w:val="18"/>
        </w:rPr>
        <w:t>b</w:t>
      </w:r>
      <w:r>
        <w:rPr>
          <w:position w:val="12"/>
          <w:sz w:val="18"/>
          <w:szCs w:val="18"/>
        </w:rPr>
        <w:t xml:space="preserve">1                        </w:t>
      </w:r>
      <w:r>
        <w:rPr>
          <w:spacing w:val="14"/>
          <w:position w:val="12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40</w:t>
      </w:r>
    </w:p>
    <w:p w:rsidR="005D4D4C" w:rsidRDefault="00CF5A66">
      <w:pPr>
        <w:spacing w:before="60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5D4D4C" w:rsidRDefault="00CF5A66">
      <w:pPr>
        <w:spacing w:line="320" w:lineRule="exact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D4D4C" w:rsidRDefault="00CF5A66">
      <w:pPr>
        <w:spacing w:line="60" w:lineRule="exact"/>
        <w:ind w:left="1553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2" w:space="720" w:equalWidth="0">
            <w:col w:w="2555" w:space="367"/>
            <w:col w:w="7558"/>
          </w:cols>
        </w:sectPr>
      </w:pPr>
      <w:r>
        <w:rPr>
          <w:spacing w:val="1"/>
          <w:position w:val="-19"/>
          <w:sz w:val="28"/>
          <w:szCs w:val="28"/>
          <w:u w:val="single" w:color="000000"/>
        </w:rPr>
        <w:t>1</w:t>
      </w:r>
      <w:r>
        <w:rPr>
          <w:spacing w:val="-1"/>
          <w:position w:val="-19"/>
          <w:sz w:val="28"/>
          <w:szCs w:val="28"/>
          <w:u w:val="single" w:color="000000"/>
        </w:rPr>
        <w:t>5</w:t>
      </w:r>
      <w:r>
        <w:rPr>
          <w:position w:val="-19"/>
          <w:sz w:val="28"/>
          <w:szCs w:val="28"/>
          <w:u w:val="single" w:color="000000"/>
        </w:rPr>
        <w:t>0</w:t>
      </w:r>
    </w:p>
    <w:p w:rsidR="005D4D4C" w:rsidRDefault="00CF5A66">
      <w:pPr>
        <w:spacing w:line="380" w:lineRule="exact"/>
        <w:jc w:val="right"/>
        <w:rPr>
          <w:sz w:val="28"/>
          <w:szCs w:val="28"/>
        </w:rPr>
      </w:pPr>
      <w:r>
        <w:rPr>
          <w:spacing w:val="-1"/>
          <w:position w:val="-5"/>
          <w:sz w:val="28"/>
          <w:szCs w:val="28"/>
        </w:rPr>
        <w:t>V</w:t>
      </w:r>
      <w:r>
        <w:rPr>
          <w:position w:val="-9"/>
          <w:sz w:val="18"/>
          <w:szCs w:val="18"/>
        </w:rPr>
        <w:t>t</w:t>
      </w:r>
      <w:r>
        <w:rPr>
          <w:spacing w:val="1"/>
          <w:position w:val="-9"/>
          <w:sz w:val="18"/>
          <w:szCs w:val="18"/>
        </w:rPr>
        <w:t>b</w:t>
      </w:r>
      <w:r>
        <w:rPr>
          <w:position w:val="-9"/>
          <w:sz w:val="18"/>
          <w:szCs w:val="18"/>
        </w:rPr>
        <w:t xml:space="preserve">2  </w:t>
      </w:r>
      <w:r>
        <w:rPr>
          <w:spacing w:val="6"/>
          <w:position w:val="-9"/>
          <w:sz w:val="18"/>
          <w:szCs w:val="18"/>
        </w:rPr>
        <w:t xml:space="preserve"> </w:t>
      </w:r>
      <w:r>
        <w:rPr>
          <w:position w:val="-5"/>
          <w:sz w:val="28"/>
          <w:szCs w:val="28"/>
        </w:rPr>
        <w:t xml:space="preserve">=  </w:t>
      </w:r>
      <w:r>
        <w:rPr>
          <w:position w:val="8"/>
          <w:sz w:val="28"/>
          <w:szCs w:val="28"/>
          <w:u w:val="single" w:color="000000"/>
        </w:rPr>
        <w:t>S</w:t>
      </w:r>
      <w:r>
        <w:rPr>
          <w:position w:val="4"/>
          <w:sz w:val="18"/>
          <w:szCs w:val="18"/>
          <w:u w:val="single" w:color="000000"/>
        </w:rPr>
        <w:t>2</w:t>
      </w:r>
      <w:r>
        <w:rPr>
          <w:position w:val="4"/>
          <w:sz w:val="18"/>
          <w:szCs w:val="18"/>
        </w:rPr>
        <w:t xml:space="preserve">  </w:t>
      </w:r>
      <w:r>
        <w:rPr>
          <w:spacing w:val="3"/>
          <w:position w:val="4"/>
          <w:sz w:val="18"/>
          <w:szCs w:val="18"/>
        </w:rPr>
        <w:t xml:space="preserve"> </w:t>
      </w:r>
      <w:r>
        <w:rPr>
          <w:position w:val="-5"/>
          <w:sz w:val="28"/>
          <w:szCs w:val="28"/>
        </w:rPr>
        <w:t>=</w:t>
      </w:r>
    </w:p>
    <w:p w:rsidR="005D4D4C" w:rsidRDefault="00CF5A66">
      <w:pPr>
        <w:spacing w:line="240" w:lineRule="exact"/>
        <w:ind w:right="335"/>
        <w:jc w:val="right"/>
        <w:rPr>
          <w:sz w:val="18"/>
          <w:szCs w:val="18"/>
        </w:rPr>
      </w:pPr>
      <w:r>
        <w:rPr>
          <w:spacing w:val="1"/>
          <w:position w:val="3"/>
          <w:sz w:val="28"/>
          <w:szCs w:val="28"/>
        </w:rPr>
        <w:t>t</w:t>
      </w:r>
      <w:r>
        <w:rPr>
          <w:position w:val="-2"/>
          <w:sz w:val="18"/>
          <w:szCs w:val="18"/>
        </w:rPr>
        <w:t>2</w:t>
      </w:r>
    </w:p>
    <w:p w:rsidR="005D4D4C" w:rsidRDefault="00CF5A66">
      <w:pPr>
        <w:spacing w:before="91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2" w:space="720" w:equalWidth="0">
            <w:col w:w="4336" w:space="208"/>
            <w:col w:w="5936"/>
          </w:cols>
        </w:sectPr>
      </w:pPr>
      <w:r>
        <w:br w:type="column"/>
      </w:r>
      <w:r>
        <w:rPr>
          <w:spacing w:val="1"/>
          <w:position w:val="-16"/>
          <w:sz w:val="28"/>
          <w:szCs w:val="28"/>
        </w:rPr>
        <w:t>6</w:t>
      </w:r>
      <w:r>
        <w:rPr>
          <w:position w:val="-16"/>
          <w:sz w:val="28"/>
          <w:szCs w:val="28"/>
        </w:rPr>
        <w:t xml:space="preserve">0 </w:t>
      </w:r>
      <w:r>
        <w:rPr>
          <w:spacing w:val="68"/>
          <w:position w:val="-16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,5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s</w:t>
      </w:r>
    </w:p>
    <w:p w:rsidR="005D4D4C" w:rsidRDefault="00CF5A66">
      <w:pPr>
        <w:spacing w:before="3"/>
        <w:ind w:left="2922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space="720"/>
        </w:sect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5D4D4C" w:rsidRDefault="005D4D4C">
      <w:pPr>
        <w:spacing w:line="120" w:lineRule="exact"/>
        <w:rPr>
          <w:sz w:val="12"/>
          <w:szCs w:val="12"/>
        </w:rPr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  <w:sectPr w:rsidR="005D4D4C">
          <w:pgSz w:w="12240" w:h="15840"/>
          <w:pgMar w:top="1000" w:right="580" w:bottom="280" w:left="1020" w:header="736" w:footer="1336" w:gutter="0"/>
          <w:cols w:space="720"/>
        </w:sectPr>
      </w:pPr>
    </w:p>
    <w:p w:rsidR="005D4D4C" w:rsidRDefault="00CF5A66">
      <w:pPr>
        <w:spacing w:before="70" w:line="400" w:lineRule="exact"/>
        <w:jc w:val="right"/>
        <w:rPr>
          <w:sz w:val="28"/>
          <w:szCs w:val="28"/>
        </w:rPr>
      </w:pPr>
      <w:r>
        <w:rPr>
          <w:spacing w:val="1"/>
          <w:position w:val="-5"/>
          <w:sz w:val="28"/>
          <w:szCs w:val="28"/>
        </w:rPr>
        <w:t>v</w:t>
      </w:r>
      <w:r>
        <w:rPr>
          <w:position w:val="-9"/>
          <w:sz w:val="18"/>
          <w:szCs w:val="18"/>
        </w:rPr>
        <w:t xml:space="preserve">tb  </w:t>
      </w:r>
      <w:r>
        <w:rPr>
          <w:spacing w:val="5"/>
          <w:position w:val="-9"/>
          <w:sz w:val="18"/>
          <w:szCs w:val="18"/>
        </w:rPr>
        <w:t xml:space="preserve"> </w:t>
      </w:r>
      <w:r>
        <w:rPr>
          <w:position w:val="-5"/>
          <w:sz w:val="28"/>
          <w:szCs w:val="28"/>
        </w:rPr>
        <w:t xml:space="preserve">=    </w:t>
      </w:r>
      <w:r>
        <w:rPr>
          <w:spacing w:val="1"/>
          <w:position w:val="7"/>
          <w:sz w:val="28"/>
          <w:szCs w:val="28"/>
          <w:u w:val="single" w:color="000000"/>
        </w:rPr>
        <w:t>s</w:t>
      </w:r>
      <w:r>
        <w:rPr>
          <w:spacing w:val="1"/>
          <w:position w:val="3"/>
          <w:sz w:val="18"/>
          <w:szCs w:val="18"/>
          <w:u w:val="single" w:color="000000"/>
        </w:rPr>
        <w:t>1</w:t>
      </w:r>
      <w:r>
        <w:rPr>
          <w:spacing w:val="-2"/>
          <w:position w:val="7"/>
          <w:sz w:val="28"/>
          <w:szCs w:val="28"/>
          <w:u w:val="single" w:color="000000"/>
        </w:rPr>
        <w:t>+</w:t>
      </w:r>
      <w:r>
        <w:rPr>
          <w:spacing w:val="1"/>
          <w:position w:val="7"/>
          <w:sz w:val="28"/>
          <w:szCs w:val="28"/>
          <w:u w:val="single" w:color="000000"/>
        </w:rPr>
        <w:t>s</w:t>
      </w:r>
      <w:r>
        <w:rPr>
          <w:position w:val="3"/>
          <w:sz w:val="18"/>
          <w:szCs w:val="18"/>
          <w:u w:val="single" w:color="000000"/>
        </w:rPr>
        <w:t>2</w:t>
      </w:r>
      <w:r>
        <w:rPr>
          <w:position w:val="3"/>
          <w:sz w:val="18"/>
          <w:szCs w:val="18"/>
        </w:rPr>
        <w:t xml:space="preserve">  </w:t>
      </w:r>
      <w:r>
        <w:rPr>
          <w:spacing w:val="3"/>
          <w:position w:val="3"/>
          <w:sz w:val="18"/>
          <w:szCs w:val="18"/>
        </w:rPr>
        <w:t xml:space="preserve"> </w:t>
      </w:r>
      <w:r>
        <w:rPr>
          <w:position w:val="-5"/>
          <w:sz w:val="28"/>
          <w:szCs w:val="28"/>
        </w:rPr>
        <w:t>=</w:t>
      </w:r>
    </w:p>
    <w:p w:rsidR="005D4D4C" w:rsidRDefault="00CF5A66">
      <w:pPr>
        <w:spacing w:line="240" w:lineRule="exact"/>
        <w:ind w:right="328"/>
        <w:jc w:val="right"/>
        <w:rPr>
          <w:sz w:val="18"/>
          <w:szCs w:val="18"/>
        </w:rPr>
      </w:pPr>
      <w:r>
        <w:pict>
          <v:group id="_x0000_s1077" style="position:absolute;left:0;text-align:left;margin-left:101.35pt;margin-top:118.05pt;width:423.65pt;height:53.15pt;z-index:-251661312;mso-position-horizontal-relative:page;mso-position-vertical-relative:page" coordorigin="2027,2361" coordsize="8473,1063">
            <v:shape id="_x0000_s1084" style="position:absolute;left:2038;top:2372;width:1790;height:0" coordorigin="2038,2372" coordsize="1790,0" path="m2038,2372r1790,e" filled="f" strokeweight=".58pt">
              <v:path arrowok="t"/>
            </v:shape>
            <v:shape id="_x0000_s1083" style="position:absolute;left:3838;top:2372;width:6652;height:0" coordorigin="3838,2372" coordsize="6652,0" path="m3838,2372r6652,e" filled="f" strokeweight=".58pt">
              <v:path arrowok="t"/>
            </v:shape>
            <v:shape id="_x0000_s1082" style="position:absolute;left:2033;top:2367;width:0;height:1051" coordorigin="2033,2367" coordsize="0,1051" path="m2033,2367r,1051e" filled="f" strokeweight=".58pt">
              <v:path arrowok="t"/>
            </v:shape>
            <v:shape id="_x0000_s1081" style="position:absolute;left:2038;top:3413;width:1790;height:0" coordorigin="2038,3413" coordsize="1790,0" path="m2038,3413r1790,e" filled="f" strokeweight=".58pt">
              <v:path arrowok="t"/>
            </v:shape>
            <v:shape id="_x0000_s1080" style="position:absolute;left:3833;top:2367;width:0;height:1051" coordorigin="3833,2367" coordsize="0,1051" path="m3833,2367r,1051e" filled="f" strokeweight=".58pt">
              <v:path arrowok="t"/>
            </v:shape>
            <v:shape id="_x0000_s1079" style="position:absolute;left:3838;top:3413;width:6652;height:0" coordorigin="3838,3413" coordsize="6652,0" path="m3838,3413r6652,e" filled="f" strokeweight=".58pt">
              <v:path arrowok="t"/>
            </v:shape>
            <v:shape id="_x0000_s1078" style="position:absolute;left:10495;top:2367;width:0;height:1051" coordorigin="10495,2367" coordsize="0,1051" path="m10495,2367r,1051e" filled="f" strokeweight=".58pt">
              <v:path arrowok="t"/>
            </v:shape>
            <w10:wrap anchorx="page" anchory="page"/>
          </v:group>
        </w:pict>
      </w:r>
      <w:r>
        <w:rPr>
          <w:spacing w:val="1"/>
          <w:position w:val="3"/>
          <w:sz w:val="28"/>
          <w:szCs w:val="28"/>
        </w:rPr>
        <w:t>t</w:t>
      </w:r>
      <w:r>
        <w:rPr>
          <w:spacing w:val="1"/>
          <w:position w:val="-1"/>
          <w:sz w:val="18"/>
          <w:szCs w:val="18"/>
        </w:rPr>
        <w:t>1</w:t>
      </w:r>
      <w:r>
        <w:rPr>
          <w:spacing w:val="-2"/>
          <w:position w:val="3"/>
          <w:sz w:val="28"/>
          <w:szCs w:val="28"/>
        </w:rPr>
        <w:t>+</w:t>
      </w:r>
      <w:r>
        <w:rPr>
          <w:spacing w:val="1"/>
          <w:position w:val="3"/>
          <w:sz w:val="28"/>
          <w:szCs w:val="28"/>
        </w:rPr>
        <w:t>t</w:t>
      </w:r>
      <w:r>
        <w:rPr>
          <w:position w:val="-1"/>
          <w:sz w:val="18"/>
          <w:szCs w:val="18"/>
        </w:rPr>
        <w:t>2</w:t>
      </w:r>
    </w:p>
    <w:p w:rsidR="005D4D4C" w:rsidRDefault="00CF5A66">
      <w:pPr>
        <w:spacing w:before="24"/>
        <w:ind w:left="-41" w:right="-41"/>
        <w:jc w:val="center"/>
        <w:rPr>
          <w:sz w:val="28"/>
          <w:szCs w:val="28"/>
        </w:rPr>
      </w:pPr>
      <w:r>
        <w:br w:type="column"/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pacing w:val="-2"/>
          <w:sz w:val="28"/>
          <w:szCs w:val="28"/>
          <w:u w:val="single" w:color="000000"/>
        </w:rPr>
        <w:t>+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5</w:t>
      </w:r>
      <w:r>
        <w:rPr>
          <w:sz w:val="28"/>
          <w:szCs w:val="28"/>
          <w:u w:val="single" w:color="000000"/>
        </w:rPr>
        <w:t>0</w:t>
      </w:r>
    </w:p>
    <w:p w:rsidR="005D4D4C" w:rsidRDefault="00CF5A66">
      <w:pPr>
        <w:spacing w:before="9"/>
        <w:ind w:left="98" w:right="10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</w:p>
    <w:p w:rsidR="005D4D4C" w:rsidRDefault="00CF5A66">
      <w:pPr>
        <w:spacing w:before="7" w:line="180" w:lineRule="exact"/>
        <w:rPr>
          <w:sz w:val="19"/>
          <w:szCs w:val="19"/>
        </w:rPr>
      </w:pPr>
      <w:r>
        <w:br w:type="column"/>
      </w:r>
    </w:p>
    <w:p w:rsidR="005D4D4C" w:rsidRDefault="00CF5A66">
      <w:pPr>
        <w:rPr>
          <w:sz w:val="28"/>
          <w:szCs w:val="28"/>
        </w:rPr>
        <w:sectPr w:rsidR="005D4D4C">
          <w:type w:val="continuous"/>
          <w:pgSz w:w="12240" w:h="15840"/>
          <w:pgMar w:top="1000" w:right="580" w:bottom="280" w:left="1020" w:header="720" w:footer="720" w:gutter="0"/>
          <w:cols w:num="3" w:space="720" w:equalWidth="0">
            <w:col w:w="5334" w:space="142"/>
            <w:col w:w="999" w:space="138"/>
            <w:col w:w="4027"/>
          </w:cols>
        </w:sectPr>
      </w:pPr>
      <w:r>
        <w:rPr>
          <w:sz w:val="28"/>
          <w:szCs w:val="28"/>
        </w:rPr>
        <w:t>=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,7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s</w:t>
      </w:r>
    </w:p>
    <w:p w:rsidR="005D4D4C" w:rsidRDefault="005D4D4C">
      <w:pPr>
        <w:spacing w:before="9" w:line="120" w:lineRule="exact"/>
        <w:rPr>
          <w:sz w:val="13"/>
          <w:szCs w:val="13"/>
        </w:rPr>
      </w:pPr>
    </w:p>
    <w:p w:rsidR="005D4D4C" w:rsidRDefault="005D4D4C">
      <w:pPr>
        <w:spacing w:line="200" w:lineRule="exact"/>
      </w:pPr>
    </w:p>
    <w:p w:rsidR="005D4D4C" w:rsidRDefault="00CF5A66">
      <w:pPr>
        <w:spacing w:line="300" w:lineRule="exact"/>
        <w:ind w:left="413" w:right="-62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*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à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ậ</w:t>
      </w:r>
      <w:r>
        <w:rPr>
          <w:b/>
          <w:position w:val="-1"/>
          <w:sz w:val="28"/>
          <w:szCs w:val="28"/>
        </w:rPr>
        <w:t>p áp dụ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:</w:t>
      </w:r>
    </w:p>
    <w:p w:rsidR="005D4D4C" w:rsidRDefault="00CF5A66">
      <w:pPr>
        <w:spacing w:before="3"/>
        <w:rPr>
          <w:sz w:val="28"/>
          <w:szCs w:val="28"/>
        </w:rPr>
        <w:sectPr w:rsidR="005D4D4C">
          <w:type w:val="continuous"/>
          <w:pgSz w:w="12240" w:h="15840"/>
          <w:pgMar w:top="1000" w:right="580" w:bottom="280" w:left="1020" w:header="720" w:footer="720" w:gutter="0"/>
          <w:cols w:num="2" w:space="720" w:equalWidth="0">
            <w:col w:w="2623" w:space="299"/>
            <w:col w:w="7718"/>
          </w:cols>
        </w:sectPr>
      </w:pPr>
      <w:r>
        <w:br w:type="column"/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/s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/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,7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s</w:t>
      </w:r>
    </w:p>
    <w:p w:rsidR="005D4D4C" w:rsidRDefault="00CF5A66">
      <w:pPr>
        <w:spacing w:before="4" w:line="320" w:lineRule="exact"/>
        <w:ind w:left="113" w:right="227" w:firstLine="72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xu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êm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ằ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hết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ờ.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D4D4C" w:rsidRDefault="00CF5A66">
      <w:pPr>
        <w:spacing w:line="300" w:lineRule="exact"/>
        <w:ind w:left="113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5D4D4C" w:rsidRDefault="00CF5A66">
      <w:pPr>
        <w:spacing w:before="2"/>
        <w:ind w:left="113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/ 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ra k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/h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5D4D4C" w:rsidRDefault="00CF5A66">
      <w:pPr>
        <w:ind w:left="833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My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p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hú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tới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.?</w:t>
      </w:r>
    </w:p>
    <w:p w:rsidR="005D4D4C" w:rsidRDefault="00CF5A66">
      <w:pPr>
        <w:spacing w:before="4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ểu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ễn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ực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 xml:space="preserve">c là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 l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5D4D4C" w:rsidRDefault="00CF5A66">
      <w:pPr>
        <w:spacing w:line="320" w:lineRule="exact"/>
        <w:ind w:left="182"/>
        <w:rPr>
          <w:sz w:val="28"/>
          <w:szCs w:val="28"/>
        </w:rPr>
      </w:pPr>
      <w:r>
        <w:rPr>
          <w:sz w:val="28"/>
          <w:szCs w:val="28"/>
        </w:rPr>
        <w:t xml:space="preserve">( có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ả 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 )</w:t>
      </w:r>
    </w:p>
    <w:p w:rsidR="005D4D4C" w:rsidRDefault="00CF5A66">
      <w:pPr>
        <w:spacing w:line="32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>c là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éc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ơ .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ể biểu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vé</w:t>
      </w:r>
      <w:r>
        <w:rPr>
          <w:spacing w:val="1"/>
          <w:sz w:val="28"/>
          <w:szCs w:val="28"/>
        </w:rPr>
        <w:t>ct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,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D4D4C" w:rsidRDefault="00CF5A66">
      <w:pPr>
        <w:spacing w:before="2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tên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đặt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5D4D4C" w:rsidRDefault="00CF5A66">
      <w:pPr>
        <w:spacing w:before="3" w:line="320" w:lineRule="exact"/>
        <w:ind w:left="833" w:right="236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+</w:t>
      </w:r>
      <w:r>
        <w:rPr>
          <w:b/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ên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gọ</w:t>
      </w:r>
      <w:r>
        <w:rPr>
          <w:sz w:val="28"/>
          <w:szCs w:val="28"/>
        </w:rPr>
        <w:t>i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lực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tỉ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</w:p>
    <w:p w:rsidR="005D4D4C" w:rsidRDefault="00CF5A66">
      <w:pPr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éc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ơ lực </w:t>
      </w:r>
      <w:r>
        <w:rPr>
          <w:b/>
          <w:sz w:val="28"/>
          <w:szCs w:val="28"/>
        </w:rPr>
        <w:t>(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 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  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;  </w:t>
      </w:r>
      <w:r>
        <w:rPr>
          <w:b/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 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F  )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ụ</w:t>
      </w:r>
      <w:r>
        <w:rPr>
          <w:b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ễn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 k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tác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</w:p>
    <w:p w:rsidR="005D4D4C" w:rsidRDefault="00CF5A66">
      <w:pPr>
        <w:spacing w:before="2"/>
        <w:ind w:left="113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1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N</w:t>
      </w:r>
    </w:p>
    <w:p w:rsidR="005D4D4C" w:rsidRDefault="00CF5A66">
      <w:pPr>
        <w:spacing w:line="300" w:lineRule="exact"/>
        <w:ind w:left="113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*</w:t>
      </w:r>
      <w:r>
        <w:rPr>
          <w:position w:val="-1"/>
          <w:sz w:val="28"/>
          <w:szCs w:val="28"/>
        </w:rPr>
        <w:t>B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ễ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:</w:t>
      </w:r>
    </w:p>
    <w:p w:rsidR="005D4D4C" w:rsidRDefault="00CF5A66">
      <w:pPr>
        <w:spacing w:before="10"/>
        <w:ind w:left="5742" w:right="4644"/>
        <w:jc w:val="center"/>
        <w:rPr>
          <w:sz w:val="28"/>
          <w:szCs w:val="28"/>
        </w:rPr>
      </w:pPr>
      <w:r>
        <w:pict>
          <v:group id="_x0000_s1066" style="position:absolute;left:0;text-align:left;margin-left:236.35pt;margin-top:-15.95pt;width:134.85pt;height:19.8pt;z-index:-251660288;mso-position-horizontal-relative:page" coordorigin="4727,-319" coordsize="2697,396">
            <v:shape id="_x0000_s1076" style="position:absolute;left:7184;top:-213;width:230;height:163" coordorigin="7184,-213" coordsize="230,163" path="m7357,-141r17,10l7389,-140r5,-1l7397,-141r-118,-69l7274,-213r-6,2l7265,-206r-2,4l7264,-196r5,3l7357,-141xe" fillcolor="black" stroked="f">
              <v:path arrowok="t"/>
            </v:shape>
            <v:shape id="_x0000_s1075" style="position:absolute;left:7184;top:-213;width:230;height:163" coordorigin="7184,-213" coordsize="230,163" path="m7265,-56r3,4l7274,-50r5,-3l7397,-121r-3,l7389,-123r-32,2l7269,-70r-5,3l7263,-61r2,5xe" fillcolor="black" stroked="f">
              <v:path arrowok="t"/>
            </v:shape>
            <v:shape id="_x0000_s1074" style="position:absolute;left:7184;top:-213;width:230;height:163" coordorigin="7184,-213" coordsize="230,163" path="m7414,-131r-10,5l7404,-126r10,-5xe" fillcolor="black" stroked="f">
              <v:path arrowok="t"/>
            </v:shape>
            <v:shape id="_x0000_s1073" style="position:absolute;left:7184;top:-213;width:230;height:163" coordorigin="7184,-213" coordsize="230,163" path="m7184,-131r,5l7188,-121r169,l7389,-123r5,2l7400,-121r4,-5l7404,-137r,6l7404,-137r,11l7404,-126r10,-5l7404,-137r-4,-4l7394,-141r-5,1l7374,-131r-17,-10l7188,-141r-4,4l7184,-131xe" fillcolor="black" stroked="f">
              <v:path arrowok="t"/>
            </v:shape>
            <v:shape id="_x0000_s1072" style="position:absolute;left:4734;top:-311;width:980;height:381" coordorigin="4734,-311" coordsize="980,381" path="m4734,70r980,l5714,-311r-980,l4734,70xe" filled="f">
              <v:path arrowok="t"/>
            </v:shape>
            <v:shape id="_x0000_s1071" style="position:absolute;left:5174;top:-175;width:1970;height:120" coordorigin="5174,-175" coordsize="1970,120" path="m7024,-125r26,l7054,-121r90,6l7024,-175r,50xe" fillcolor="black" stroked="f">
              <v:path arrowok="t"/>
            </v:shape>
            <v:shape id="_x0000_s1070" style="position:absolute;left:5174;top:-175;width:1970;height:120" coordorigin="5174,-175" coordsize="1970,120" path="m7024,-55r120,-60l7050,-105r-26,l7024,-55xe" fillcolor="black" stroked="f">
              <v:path arrowok="t"/>
            </v:shape>
            <v:shape id="_x0000_s1069" style="position:absolute;left:5174;top:-175;width:1970;height:120" coordorigin="5174,-175" coordsize="1970,120" path="m5174,-122r,11l5178,-106r6,l7024,-105r26,l7054,-110r,-5l7054,-110r-4,5l7144,-115r-90,-6l7050,-125r-26,l5184,-126r-6,l5174,-122xe" fillcolor="black" stroked="f">
              <v:path arrowok="t"/>
            </v:shape>
            <v:shape id="_x0000_s1068" style="position:absolute;left:5809;top:-206;width:1;height:180" coordorigin="5809,-206" coordsize="1,180" path="m5809,-206r1,180e" filled="f">
              <v:path arrowok="t"/>
            </v:shape>
            <v:shape id="_x0000_s1067" style="position:absolute;left:6446;top:-201;width:1;height:180" coordorigin="6446,-201" coordsize="1,180" path="m6446,-201r1,180e" filled="f">
              <v:path arrowok="t"/>
            </v:shape>
            <w10:wrap anchorx="page"/>
          </v:group>
        </w:pict>
      </w:r>
      <w:r>
        <w:rPr>
          <w:b/>
          <w:sz w:val="28"/>
          <w:szCs w:val="28"/>
        </w:rPr>
        <w:t>F</w:t>
      </w:r>
    </w:p>
    <w:p w:rsidR="005D4D4C" w:rsidRDefault="00CF5A66">
      <w:pPr>
        <w:spacing w:line="300" w:lineRule="exact"/>
        <w:ind w:left="113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*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Á</w:t>
      </w:r>
      <w:r>
        <w:rPr>
          <w:b/>
          <w:position w:val="-1"/>
          <w:sz w:val="28"/>
          <w:szCs w:val="28"/>
        </w:rPr>
        <w:t xml:space="preserve">p </w:t>
      </w: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ụn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:</w:t>
      </w:r>
    </w:p>
    <w:p w:rsidR="005D4D4C" w:rsidRDefault="00CF5A66">
      <w:pPr>
        <w:ind w:left="83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lực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vật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nằm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ơn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lệ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:2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).</w:t>
      </w:r>
    </w:p>
    <w:p w:rsidR="005D4D4C" w:rsidRDefault="00CF5A66">
      <w:pPr>
        <w:spacing w:before="2" w:line="320" w:lineRule="exact"/>
        <w:ind w:left="113" w:right="723" w:firstLine="72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 xml:space="preserve">o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lực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nằm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lực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 (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ỉ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1"/>
          <w:sz w:val="28"/>
          <w:szCs w:val="28"/>
        </w:rPr>
        <w:t>ù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2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)</w:t>
      </w:r>
    </w:p>
    <w:p w:rsidR="005D4D4C" w:rsidRDefault="00CF5A66">
      <w:pPr>
        <w:spacing w:line="260" w:lineRule="exact"/>
        <w:ind w:left="473"/>
        <w:rPr>
          <w:sz w:val="24"/>
          <w:szCs w:val="24"/>
        </w:rPr>
      </w:pPr>
      <w:r>
        <w:rPr>
          <w:b/>
          <w:sz w:val="24"/>
          <w:szCs w:val="24"/>
        </w:rPr>
        <w:t>Câu 3 :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iểu di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tơ lực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-1"/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5D4D4C" w:rsidRDefault="00CF5A66">
      <w:pPr>
        <w:ind w:left="473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ọng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1500N</w:t>
      </w:r>
    </w:p>
    <w:p w:rsidR="005D4D4C" w:rsidRDefault="00CF5A66">
      <w:pPr>
        <w:ind w:left="47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ực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o 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sà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2000N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từ tr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i sa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</w:p>
    <w:p w:rsidR="005D4D4C" w:rsidRDefault="00CF5A66">
      <w:pPr>
        <w:spacing w:line="260" w:lineRule="exact"/>
        <w:ind w:left="47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Câu 4: </w:t>
      </w:r>
      <w:r>
        <w:rPr>
          <w:position w:val="-1"/>
          <w:sz w:val="24"/>
          <w:szCs w:val="24"/>
        </w:rPr>
        <w:t>Di</w:t>
      </w:r>
      <w:r>
        <w:rPr>
          <w:spacing w:val="-1"/>
          <w:position w:val="-1"/>
          <w:sz w:val="24"/>
          <w:szCs w:val="24"/>
        </w:rPr>
        <w:t>ễ</w:t>
      </w:r>
      <w:r>
        <w:rPr>
          <w:position w:val="-1"/>
          <w:sz w:val="24"/>
          <w:szCs w:val="24"/>
        </w:rPr>
        <w:t>n tả b</w:t>
      </w:r>
      <w:r>
        <w:rPr>
          <w:spacing w:val="-1"/>
          <w:position w:val="-1"/>
          <w:sz w:val="24"/>
          <w:szCs w:val="24"/>
        </w:rPr>
        <w:t>ằ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lời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cá</w:t>
      </w:r>
      <w:r>
        <w:rPr>
          <w:position w:val="-1"/>
          <w:sz w:val="24"/>
          <w:szCs w:val="24"/>
        </w:rPr>
        <w:t>c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ế</w:t>
      </w:r>
      <w:r>
        <w:rPr>
          <w:position w:val="-1"/>
          <w:sz w:val="24"/>
          <w:szCs w:val="24"/>
        </w:rPr>
        <w:t>u tố của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 đ</w:t>
      </w:r>
      <w:r>
        <w:rPr>
          <w:spacing w:val="1"/>
          <w:position w:val="-1"/>
          <w:sz w:val="24"/>
          <w:szCs w:val="24"/>
        </w:rPr>
        <w:t>â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before="3" w:line="260" w:lineRule="exact"/>
        <w:rPr>
          <w:sz w:val="26"/>
          <w:szCs w:val="26"/>
        </w:rPr>
      </w:pPr>
    </w:p>
    <w:p w:rsidR="005D4D4C" w:rsidRDefault="00CF5A66">
      <w:pPr>
        <w:spacing w:before="12"/>
        <w:ind w:left="4601" w:right="5597"/>
        <w:jc w:val="center"/>
        <w:rPr>
          <w:rFonts w:ascii="Calibri" w:eastAsia="Calibri" w:hAnsi="Calibri" w:cs="Calibri"/>
          <w:sz w:val="22"/>
          <w:szCs w:val="22"/>
        </w:rPr>
        <w:sectPr w:rsidR="005D4D4C">
          <w:type w:val="continuous"/>
          <w:pgSz w:w="12240" w:h="15840"/>
          <w:pgMar w:top="1000" w:right="580" w:bottom="280" w:left="1020" w:header="720" w:footer="720" w:gutter="0"/>
          <w:cols w:space="720"/>
        </w:sectPr>
      </w:pPr>
      <w:r>
        <w:pict>
          <v:group id="_x0000_s1052" style="position:absolute;left:0;text-align:left;margin-left:55.6pt;margin-top:-32.65pt;width:254.25pt;height:54.4pt;z-index:-251659264;mso-position-horizontal-relative:page" coordorigin="1112,-653" coordsize="5085,1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034;top:254;width:2880;height:180">
              <v:imagedata r:id="rId9" o:title=""/>
            </v:shape>
            <v:shape id="_x0000_s1064" style="position:absolute;left:2394;top:-646;width:2160;height:900" coordorigin="2394,-646" coordsize="2160,900" path="m2394,254r2160,l4554,-646r-2160,l2394,254xe" filled="f">
              <v:path arrowok="t"/>
            </v:shape>
            <v:shape id="_x0000_s1063" style="position:absolute;left:2034;top:254;width:2880;height:0" coordorigin="2034,254" coordsize="2880,0" path="m2034,254r2880,e" filled="f" strokeweight="2.25pt">
              <v:path arrowok="t"/>
            </v:shape>
            <v:shape id="_x0000_s1062" style="position:absolute;left:1134;top:-271;width:5040;height:120" coordorigin="1134,-271" coordsize="5040,120" path="m1254,-151r-30,-54l1224,-216r4,-5l1234,-221r20,-50l1134,-211r120,60xe" fillcolor="black" stroked="f">
              <v:path arrowok="t"/>
            </v:shape>
            <v:shape id="_x0000_s1061" style="position:absolute;left:1134;top:-271;width:5040;height:120" coordorigin="1134,-271" coordsize="5040,120" path="m6054,-221r26,l6084,-216r90,5l6054,-271r,50xe" fillcolor="black" stroked="f">
              <v:path arrowok="t"/>
            </v:shape>
            <v:shape id="_x0000_s1060" style="position:absolute;left:1134;top:-271;width:5040;height:120" coordorigin="1134,-271" coordsize="5040,120" path="m6080,-201r-26,l6054,-151r120,-60l6080,-201xe" fillcolor="black" stroked="f">
              <v:path arrowok="t"/>
            </v:shape>
            <v:shape id="_x0000_s1059" style="position:absolute;left:1134;top:-271;width:5040;height:120" coordorigin="1134,-271" coordsize="5040,120" path="m1254,-201r-26,l1224,-211r4,10l6080,-201r4,-4l6084,-211r,6l6080,-201r94,-10l6084,-216r-4,-5l1254,-221r,-50l1234,-221r-6,l1224,-216r,11l1254,-151r,-50xe" fillcolor="black" stroked="f">
              <v:path arrowok="t"/>
            </v:shape>
            <v:shape id="_x0000_s1058" style="position:absolute;left:3399;top:-286;width:180;height:180" coordorigin="3399,-286" coordsize="180,180" path="m3489,-286r-23,3l3446,-275r-18,13l3414,-246r-10,20l3399,-204r,8l3402,-173r8,21l3423,-135r16,14l3459,-111r22,5l3489,-106r23,-2l3532,-117r18,-12l3564,-146r10,-19l3579,-187r,-9l3576,-218r-8,-21l3555,-256r-16,-14l3519,-280r-22,-5l3489,-286xe" stroked="f">
              <v:path arrowok="t"/>
            </v:shape>
            <v:shape id="_x0000_s1057" style="position:absolute;left:3399;top:-286;width:180;height:180" coordorigin="3399,-286" coordsize="180,180" path="m3489,-286r-23,3l3446,-275r-18,13l3414,-246r-10,20l3399,-204r,8l3402,-173r8,21l3423,-135r16,14l3459,-111r22,5l3489,-106r23,-2l3532,-117r18,-12l3564,-146r10,-19l3579,-187r,-9l3576,-218r-8,-21l3555,-256r-16,-14l3519,-280r-22,-5l3489,-286xe" filled="f">
              <v:path arrowok="t"/>
            </v:shape>
            <v:shape id="_x0000_s1056" style="position:absolute;left:4284;top:-286;width:0;height:180" coordorigin="4284,-286" coordsize="0,180" path="m4284,-286r,180e" filled="f">
              <v:path arrowok="t"/>
            </v:shape>
            <v:shape id="_x0000_s1055" style="position:absolute;left:5199;top:-301;width:0;height:180" coordorigin="5199,-301" coordsize="0,180" path="m5199,-301r,180e" filled="f">
              <v:path arrowok="t"/>
            </v:shape>
            <v:shape id="_x0000_s1054" style="position:absolute;left:2649;top:-301;width:0;height:180" coordorigin="2649,-301" coordsize="0,180" path="m2649,-301r,180e" filled="f">
              <v:path arrowok="t"/>
            </v:shape>
            <v:shape id="_x0000_s1053" style="position:absolute;left:1884;top:-301;width:0;height:180" coordorigin="1884,-301" coordsize="0,180" path="m1884,-301r,180e" fill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72.35pt;margin-top:-1.75pt;width:45.75pt;height:9.75pt;z-index:-251658240;mso-position-horizontal-relative:page" coordorigin="5447,-35" coordsize="915,195">
            <v:shape id="_x0000_s1051" style="position:absolute;left:5454;top:62;width:900;height:0" coordorigin="5454,62" coordsize="900,0" path="m5454,62r900,e" filled="f">
              <v:path arrowok="t"/>
            </v:shape>
            <v:shape id="_x0000_s1050" style="position:absolute;left:5454;top:-28;width:0;height:180" coordorigin="5454,-28" coordsize="0,180" path="m5454,-28r,180e" filled="f">
              <v:path arrowok="t"/>
            </v:shape>
            <v:shape id="_x0000_s1049" style="position:absolute;left:6339;top:-28;width:0;height:180" coordorigin="6339,-28" coordsize="0,180" path="m6339,-28r,180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50N</w:t>
      </w:r>
    </w:p>
    <w:p w:rsidR="005D4D4C" w:rsidRDefault="005D4D4C">
      <w:pPr>
        <w:spacing w:before="6" w:line="180" w:lineRule="exact"/>
        <w:rPr>
          <w:sz w:val="19"/>
          <w:szCs w:val="19"/>
        </w:rPr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CF5A66">
      <w:pPr>
        <w:spacing w:before="24"/>
        <w:ind w:left="113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ằ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lực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 tí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:rsidR="005D4D4C" w:rsidRDefault="00CF5A66">
      <w:pPr>
        <w:spacing w:before="1" w:line="320" w:lineRule="exact"/>
        <w:ind w:left="833" w:right="74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 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</w:p>
    <w:p w:rsidR="005D4D4C" w:rsidRDefault="00CF5A66">
      <w:pPr>
        <w:spacing w:line="320" w:lineRule="exact"/>
        <w:ind w:left="833" w:right="76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Dư</w:t>
      </w:r>
      <w:r>
        <w:rPr>
          <w:sz w:val="28"/>
          <w:szCs w:val="28"/>
        </w:rPr>
        <w:t>ới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vận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D4D4C" w:rsidRDefault="00CF5A66">
      <w:pPr>
        <w:spacing w:before="3" w:line="320" w:lineRule="exact"/>
        <w:ind w:left="833" w:right="70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tí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lực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 .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</w:pP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ỏ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3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a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5D4D4C" w:rsidRDefault="00CF5A66">
      <w:pPr>
        <w:spacing w:before="3" w:line="320" w:lineRule="exact"/>
        <w:ind w:left="113" w:right="163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ời: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ã về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ớc.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e d</w:t>
      </w:r>
      <w:r>
        <w:rPr>
          <w:spacing w:val="-3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a tr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ớc, do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.</w:t>
      </w:r>
    </w:p>
    <w:p w:rsidR="005D4D4C" w:rsidRDefault="005D4D4C">
      <w:pPr>
        <w:spacing w:before="2" w:line="120" w:lineRule="exact"/>
        <w:rPr>
          <w:sz w:val="12"/>
          <w:szCs w:val="12"/>
        </w:rPr>
      </w:pPr>
    </w:p>
    <w:p w:rsidR="005D4D4C" w:rsidRDefault="005D4D4C">
      <w:pPr>
        <w:spacing w:line="200" w:lineRule="exact"/>
      </w:pPr>
    </w:p>
    <w:p w:rsidR="005D4D4C" w:rsidRDefault="00CF5A66">
      <w:pPr>
        <w:ind w:left="113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 xml:space="preserve">p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ụn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:</w:t>
      </w:r>
    </w:p>
    <w:p w:rsidR="005D4D4C" w:rsidRDefault="00CF5A66">
      <w:pPr>
        <w:spacing w:before="1" w:line="320" w:lineRule="exact"/>
        <w:ind w:left="113" w:right="560" w:firstLine="7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ải 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i 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10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a trư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c?</w:t>
      </w:r>
    </w:p>
    <w:p w:rsidR="005D4D4C" w:rsidRDefault="00CF5A66">
      <w:pPr>
        <w:spacing w:line="300" w:lineRule="exact"/>
        <w:ind w:left="83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a n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5D4D4C" w:rsidRDefault="005D4D4C">
      <w:pPr>
        <w:spacing w:before="6" w:line="120" w:lineRule="exact"/>
        <w:rPr>
          <w:sz w:val="12"/>
          <w:szCs w:val="12"/>
        </w:rPr>
      </w:pPr>
    </w:p>
    <w:p w:rsidR="005D4D4C" w:rsidRDefault="005D4D4C">
      <w:pPr>
        <w:spacing w:line="200" w:lineRule="exact"/>
      </w:pPr>
    </w:p>
    <w:p w:rsidR="005D4D4C" w:rsidRDefault="00CF5A66">
      <w:pPr>
        <w:ind w:left="113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Lực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t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 sát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trượt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ề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vật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</w:t>
      </w:r>
    </w:p>
    <w:p w:rsidR="005D4D4C" w:rsidRDefault="00CF5A66">
      <w:pPr>
        <w:spacing w:line="32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 sát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 xml:space="preserve">a khi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ên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bề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vật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ác</w:t>
      </w:r>
    </w:p>
    <w:p w:rsidR="005D4D4C" w:rsidRDefault="00CF5A66">
      <w:pPr>
        <w:spacing w:before="2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 sát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>c k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</w:p>
    <w:p w:rsidR="005D4D4C" w:rsidRDefault="00CF5A66">
      <w:pPr>
        <w:spacing w:before="3" w:line="320" w:lineRule="exact"/>
        <w:ind w:left="833" w:right="77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át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ể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ể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.(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át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ợi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tă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 sát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5D4D4C" w:rsidRDefault="00CF5A66">
      <w:pPr>
        <w:spacing w:line="30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 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4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lực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 sát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ớn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lực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</w:p>
    <w:p w:rsidR="005D4D4C" w:rsidRDefault="005D4D4C">
      <w:pPr>
        <w:spacing w:line="200" w:lineRule="exact"/>
      </w:pPr>
    </w:p>
    <w:p w:rsidR="005D4D4C" w:rsidRDefault="005D4D4C">
      <w:pPr>
        <w:spacing w:before="3" w:line="200" w:lineRule="exact"/>
      </w:pPr>
    </w:p>
    <w:p w:rsidR="005D4D4C" w:rsidRDefault="00CF5A66">
      <w:pPr>
        <w:ind w:left="113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Ap s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</w:p>
    <w:p w:rsidR="005D4D4C" w:rsidRDefault="00CF5A66">
      <w:pPr>
        <w:spacing w:before="33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lực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c 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bị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é</w:t>
      </w:r>
      <w:r>
        <w:rPr>
          <w:sz w:val="28"/>
          <w:szCs w:val="28"/>
        </w:rPr>
        <w:t>p</w:t>
      </w:r>
    </w:p>
    <w:p w:rsidR="005D4D4C" w:rsidRDefault="00CF5A66">
      <w:pPr>
        <w:spacing w:before="38" w:line="300" w:lineRule="exact"/>
        <w:ind w:left="473"/>
        <w:rPr>
          <w:sz w:val="28"/>
          <w:szCs w:val="28"/>
        </w:rPr>
        <w:sectPr w:rsidR="005D4D4C">
          <w:pgSz w:w="12240" w:h="15840"/>
          <w:pgMar w:top="1000" w:right="740" w:bottom="280" w:left="1020" w:header="736" w:footer="1336" w:gutter="0"/>
          <w:cols w:space="720"/>
        </w:sectPr>
      </w:pPr>
      <w:r>
        <w:rPr>
          <w:spacing w:val="40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suất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à </w:t>
      </w:r>
      <w:r>
        <w:rPr>
          <w:spacing w:val="-2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ộ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ớn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áp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lực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2"/>
          <w:position w:val="-1"/>
          <w:sz w:val="28"/>
          <w:szCs w:val="28"/>
        </w:rPr>
        <w:t>ê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ộ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ơ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ị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ệ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í</w:t>
      </w:r>
      <w:r>
        <w:rPr>
          <w:position w:val="-1"/>
          <w:sz w:val="28"/>
          <w:szCs w:val="28"/>
        </w:rPr>
        <w:t>ch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ị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ép</w:t>
      </w:r>
    </w:p>
    <w:p w:rsidR="005D4D4C" w:rsidRDefault="00CF5A66">
      <w:pPr>
        <w:spacing w:before="95" w:line="190" w:lineRule="auto"/>
        <w:ind w:left="1057" w:hanging="356"/>
        <w:jc w:val="right"/>
        <w:rPr>
          <w:sz w:val="24"/>
          <w:szCs w:val="24"/>
        </w:rPr>
      </w:pPr>
      <w:r>
        <w:pict>
          <v:group id="_x0000_s1046" style="position:absolute;left:0;text-align:left;margin-left:77.25pt;margin-top:1.95pt;width:42pt;height:32.55pt;z-index:-251657216;mso-position-horizontal-relative:page" coordorigin="1545,39" coordsize="840,651">
            <v:shape id="_x0000_s1047" style="position:absolute;left:1545;top:39;width:840;height:651" coordorigin="1545,39" coordsize="840,651" path="m1545,690r840,l2385,39r-840,l1545,690xe" filled="f">
              <v:path arrowok="t"/>
            </v:shape>
            <w10:wrap anchorx="page"/>
          </v:group>
        </w:pict>
      </w:r>
      <w:r>
        <w:rPr>
          <w:b/>
          <w:w w:val="98"/>
          <w:sz w:val="24"/>
          <w:szCs w:val="24"/>
        </w:rPr>
        <w:t>p</w:t>
      </w:r>
      <w:r>
        <w:rPr>
          <w:b/>
          <w:spacing w:val="-3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>
        <w:rPr>
          <w:b/>
          <w:w w:val="98"/>
          <w:position w:val="15"/>
          <w:sz w:val="24"/>
          <w:szCs w:val="24"/>
          <w:u w:val="single" w:color="000000"/>
        </w:rPr>
        <w:t>F</w:t>
      </w:r>
      <w:r>
        <w:rPr>
          <w:b/>
          <w:w w:val="98"/>
          <w:position w:val="15"/>
          <w:sz w:val="24"/>
          <w:szCs w:val="24"/>
        </w:rPr>
        <w:t xml:space="preserve"> </w:t>
      </w:r>
      <w:r>
        <w:rPr>
          <w:b/>
          <w:w w:val="98"/>
          <w:sz w:val="24"/>
          <w:szCs w:val="24"/>
        </w:rPr>
        <w:t>S</w:t>
      </w:r>
    </w:p>
    <w:p w:rsidR="005D4D4C" w:rsidRDefault="00CF5A66">
      <w:pPr>
        <w:spacing w:before="93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2" w:space="720" w:equalWidth="0">
            <w:col w:w="1255" w:space="276"/>
            <w:col w:w="8949"/>
          </w:cols>
        </w:sectPr>
      </w:pPr>
      <w:r>
        <w:br w:type="column"/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lực ( 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ép ( m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) ; 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/</w:t>
      </w:r>
      <w:r>
        <w:rPr>
          <w:spacing w:val="-2"/>
          <w:sz w:val="28"/>
          <w:szCs w:val="28"/>
        </w:rPr>
        <w:t>m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)</w:t>
      </w:r>
    </w:p>
    <w:p w:rsidR="005D4D4C" w:rsidRDefault="00CF5A66">
      <w:pPr>
        <w:spacing w:before="8"/>
        <w:ind w:left="473"/>
        <w:rPr>
          <w:sz w:val="18"/>
          <w:szCs w:val="1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space="720"/>
        </w:sect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áp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Pa 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1Pa 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/</w:t>
      </w:r>
      <w:r>
        <w:rPr>
          <w:spacing w:val="-2"/>
          <w:sz w:val="28"/>
          <w:szCs w:val="28"/>
        </w:rPr>
        <w:t>m</w:t>
      </w:r>
      <w:r>
        <w:rPr>
          <w:position w:val="13"/>
          <w:sz w:val="18"/>
          <w:szCs w:val="18"/>
        </w:rPr>
        <w:t>2</w:t>
      </w:r>
    </w:p>
    <w:p w:rsidR="005D4D4C" w:rsidRDefault="005D4D4C">
      <w:pPr>
        <w:spacing w:before="6" w:line="140" w:lineRule="exact"/>
        <w:rPr>
          <w:sz w:val="15"/>
          <w:szCs w:val="15"/>
        </w:rPr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CF5A66">
      <w:pPr>
        <w:spacing w:before="24"/>
        <w:ind w:left="113" w:right="63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ụ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ô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1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e ô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c 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0</w:t>
      </w:r>
      <w:r>
        <w:rPr>
          <w:spacing w:val="-2"/>
          <w:sz w:val="28"/>
          <w:szCs w:val="28"/>
        </w:rPr>
        <w:t>,</w:t>
      </w:r>
      <w:r>
        <w:rPr>
          <w:spacing w:val="1"/>
          <w:sz w:val="28"/>
          <w:szCs w:val="28"/>
        </w:rPr>
        <w:t>08</w:t>
      </w:r>
      <w:r>
        <w:rPr>
          <w:spacing w:val="-3"/>
          <w:sz w:val="28"/>
          <w:szCs w:val="28"/>
        </w:rPr>
        <w:t>m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ô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lên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đườ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5D4D4C" w:rsidRDefault="00CF5A66">
      <w:pPr>
        <w:spacing w:before="36" w:line="300" w:lineRule="exact"/>
        <w:ind w:left="113"/>
        <w:rPr>
          <w:sz w:val="28"/>
          <w:szCs w:val="28"/>
        </w:rPr>
        <w:sectPr w:rsidR="005D4D4C">
          <w:pgSz w:w="12240" w:h="15840"/>
          <w:pgMar w:top="1000" w:right="740" w:bottom="280" w:left="1020" w:header="736" w:footer="1336" w:gutter="0"/>
          <w:cols w:space="720"/>
        </w:sectPr>
      </w:pPr>
      <w:r>
        <w:rPr>
          <w:position w:val="-1"/>
          <w:sz w:val="28"/>
          <w:szCs w:val="28"/>
        </w:rPr>
        <w:t>*</w:t>
      </w:r>
    </w:p>
    <w:p w:rsidR="005D4D4C" w:rsidRDefault="00CF5A66">
      <w:pPr>
        <w:spacing w:before="58"/>
        <w:ind w:left="1196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ó</w:t>
      </w:r>
      <w:r>
        <w:rPr>
          <w:b/>
          <w:sz w:val="28"/>
          <w:szCs w:val="28"/>
          <w:u w:val="thick" w:color="000000"/>
        </w:rPr>
        <w:t>m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tắt</w:t>
      </w:r>
    </w:p>
    <w:p w:rsidR="005D4D4C" w:rsidRDefault="00CF5A66">
      <w:pPr>
        <w:spacing w:before="33"/>
        <w:ind w:left="365" w:right="-77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tấn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g</w:t>
      </w:r>
    </w:p>
    <w:p w:rsidR="005D4D4C" w:rsidRDefault="00CF5A66">
      <w:pPr>
        <w:spacing w:before="1"/>
        <w:ind w:left="365"/>
        <w:rPr>
          <w:sz w:val="18"/>
          <w:szCs w:val="18"/>
        </w:rPr>
      </w:pPr>
      <w:r>
        <w:rPr>
          <w:spacing w:val="1"/>
          <w:sz w:val="28"/>
          <w:szCs w:val="28"/>
          <w:u w:val="single" w:color="000000"/>
        </w:rPr>
        <w:t>s</w:t>
      </w:r>
      <w:r>
        <w:rPr>
          <w:position w:val="-4"/>
          <w:sz w:val="18"/>
          <w:szCs w:val="18"/>
          <w:u w:val="single" w:color="000000"/>
        </w:rPr>
        <w:t xml:space="preserve">1 </w:t>
      </w:r>
      <w:r>
        <w:rPr>
          <w:spacing w:val="-19"/>
          <w:position w:val="-4"/>
          <w:sz w:val="18"/>
          <w:szCs w:val="1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=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,</w:t>
      </w:r>
      <w:r>
        <w:rPr>
          <w:spacing w:val="-2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8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5"/>
          <w:sz w:val="28"/>
          <w:szCs w:val="28"/>
          <w:u w:val="single" w:color="000000"/>
        </w:rPr>
        <w:t>m</w:t>
      </w:r>
      <w:r>
        <w:rPr>
          <w:position w:val="13"/>
          <w:sz w:val="18"/>
          <w:szCs w:val="18"/>
          <w:u w:val="single" w:color="000000"/>
        </w:rPr>
        <w:t xml:space="preserve">2 </w:t>
      </w:r>
      <w:r>
        <w:rPr>
          <w:spacing w:val="-13"/>
          <w:position w:val="13"/>
          <w:sz w:val="18"/>
          <w:szCs w:val="18"/>
          <w:u w:val="single" w:color="000000"/>
        </w:rPr>
        <w:t xml:space="preserve"> </w:t>
      </w:r>
    </w:p>
    <w:p w:rsidR="005D4D4C" w:rsidRDefault="00CF5A66">
      <w:pPr>
        <w:spacing w:before="19"/>
        <w:ind w:left="365" w:right="915"/>
        <w:rPr>
          <w:sz w:val="18"/>
          <w:szCs w:val="18"/>
        </w:rPr>
      </w:pPr>
      <w:r>
        <w:rPr>
          <w:sz w:val="28"/>
          <w:szCs w:val="28"/>
        </w:rPr>
        <w:t>F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 S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position w:val="13"/>
          <w:sz w:val="18"/>
          <w:szCs w:val="18"/>
        </w:rPr>
        <w:t>2</w:t>
      </w:r>
    </w:p>
    <w:p w:rsidR="005D4D4C" w:rsidRDefault="00CF5A66">
      <w:pPr>
        <w:spacing w:before="36"/>
        <w:ind w:left="365"/>
        <w:rPr>
          <w:sz w:val="28"/>
          <w:szCs w:val="28"/>
        </w:rPr>
      </w:pPr>
      <w:r>
        <w:rPr>
          <w:sz w:val="28"/>
          <w:szCs w:val="28"/>
        </w:rPr>
        <w:t>P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a)</w:t>
      </w:r>
    </w:p>
    <w:p w:rsidR="005D4D4C" w:rsidRDefault="00CF5A66">
      <w:pPr>
        <w:spacing w:before="79"/>
        <w:ind w:left="2735" w:right="3847"/>
        <w:jc w:val="center"/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ả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:</w:t>
      </w:r>
    </w:p>
    <w:p w:rsidR="005D4D4C" w:rsidRDefault="005D4D4C">
      <w:pPr>
        <w:spacing w:before="18" w:line="200" w:lineRule="exact"/>
      </w:pPr>
    </w:p>
    <w:p w:rsidR="005D4D4C" w:rsidRDefault="00CF5A66">
      <w:pPr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 c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g</w:t>
      </w:r>
    </w:p>
    <w:p w:rsidR="005D4D4C" w:rsidRDefault="005D4D4C">
      <w:pPr>
        <w:spacing w:line="220" w:lineRule="exact"/>
        <w:rPr>
          <w:sz w:val="22"/>
          <w:szCs w:val="22"/>
        </w:rPr>
      </w:pPr>
    </w:p>
    <w:p w:rsidR="005D4D4C" w:rsidRDefault="00CF5A66">
      <w:pPr>
        <w:ind w:left="72"/>
        <w:rPr>
          <w:sz w:val="28"/>
          <w:szCs w:val="28"/>
        </w:rPr>
      </w:pP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F =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1</w:t>
      </w:r>
      <w:r>
        <w:rPr>
          <w:spacing w:val="2"/>
          <w:sz w:val="28"/>
          <w:szCs w:val="28"/>
        </w:rPr>
        <w:t>0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</w:p>
    <w:p w:rsidR="005D4D4C" w:rsidRDefault="005D4D4C">
      <w:pPr>
        <w:spacing w:before="1" w:line="160" w:lineRule="exact"/>
        <w:rPr>
          <w:sz w:val="16"/>
          <w:szCs w:val="16"/>
        </w:rPr>
      </w:pPr>
    </w:p>
    <w:p w:rsidR="005D4D4C" w:rsidRDefault="00CF5A66">
      <w:pPr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5D4D4C" w:rsidRDefault="005D4D4C">
      <w:pPr>
        <w:spacing w:before="4" w:line="120" w:lineRule="exact"/>
        <w:rPr>
          <w:sz w:val="12"/>
          <w:szCs w:val="12"/>
        </w:rPr>
      </w:pPr>
    </w:p>
    <w:p w:rsidR="005D4D4C" w:rsidRDefault="00CF5A66">
      <w:pPr>
        <w:ind w:left="512" w:right="4428"/>
        <w:jc w:val="center"/>
        <w:rPr>
          <w:sz w:val="18"/>
          <w:szCs w:val="18"/>
        </w:rPr>
      </w:pPr>
      <w:r>
        <w:rPr>
          <w:sz w:val="28"/>
          <w:szCs w:val="28"/>
        </w:rPr>
        <w:t>S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.0,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m</w:t>
      </w:r>
      <w:r>
        <w:rPr>
          <w:position w:val="13"/>
          <w:sz w:val="18"/>
          <w:szCs w:val="18"/>
        </w:rPr>
        <w:t>2</w:t>
      </w:r>
    </w:p>
    <w:p w:rsidR="005D4D4C" w:rsidRDefault="005D4D4C">
      <w:pPr>
        <w:spacing w:before="1" w:line="200" w:lineRule="exact"/>
      </w:pPr>
    </w:p>
    <w:p w:rsidR="005D4D4C" w:rsidRDefault="00CF5A66">
      <w:pPr>
        <w:spacing w:line="300" w:lineRule="exact"/>
        <w:ind w:left="70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2" w:space="720" w:equalWidth="0">
            <w:col w:w="2641" w:space="559"/>
            <w:col w:w="7280"/>
          </w:cols>
        </w:sectPr>
      </w:pPr>
      <w:r>
        <w:rPr>
          <w:spacing w:val="-1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suất 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ô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ô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ê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ặt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đườ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à:</w:t>
      </w:r>
    </w:p>
    <w:p w:rsidR="005D4D4C" w:rsidRDefault="005D4D4C">
      <w:pPr>
        <w:spacing w:before="4" w:line="140" w:lineRule="exact"/>
        <w:rPr>
          <w:sz w:val="14"/>
          <w:szCs w:val="14"/>
        </w:rPr>
      </w:pPr>
    </w:p>
    <w:p w:rsidR="005D4D4C" w:rsidRDefault="00CF5A66">
      <w:pPr>
        <w:spacing w:line="160" w:lineRule="auto"/>
        <w:ind w:left="3569" w:hanging="437"/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position w:val="17"/>
          <w:sz w:val="28"/>
          <w:szCs w:val="28"/>
          <w:u w:val="single" w:color="000000"/>
        </w:rPr>
        <w:t>F</w:t>
      </w:r>
      <w:r>
        <w:rPr>
          <w:position w:val="1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</w:p>
    <w:p w:rsidR="005D4D4C" w:rsidRDefault="00CF5A66">
      <w:pPr>
        <w:spacing w:line="420" w:lineRule="exact"/>
        <w:ind w:right="-88"/>
        <w:rPr>
          <w:sz w:val="28"/>
          <w:szCs w:val="28"/>
        </w:rPr>
      </w:pPr>
      <w:r>
        <w:br w:type="column"/>
      </w:r>
      <w:r>
        <w:rPr>
          <w:position w:val="-9"/>
          <w:sz w:val="28"/>
          <w:szCs w:val="28"/>
        </w:rPr>
        <w:t xml:space="preserve">= </w:t>
      </w:r>
      <w:r>
        <w:rPr>
          <w:spacing w:val="-68"/>
          <w:position w:val="8"/>
          <w:sz w:val="28"/>
          <w:szCs w:val="28"/>
        </w:rPr>
        <w:t xml:space="preserve"> </w:t>
      </w:r>
      <w:r>
        <w:rPr>
          <w:spacing w:val="1"/>
          <w:position w:val="8"/>
          <w:sz w:val="28"/>
          <w:szCs w:val="28"/>
          <w:u w:val="single" w:color="000000"/>
        </w:rPr>
        <w:t>8</w:t>
      </w:r>
      <w:r>
        <w:rPr>
          <w:spacing w:val="-1"/>
          <w:position w:val="8"/>
          <w:sz w:val="28"/>
          <w:szCs w:val="28"/>
          <w:u w:val="single" w:color="000000"/>
        </w:rPr>
        <w:t>00</w:t>
      </w:r>
      <w:r>
        <w:rPr>
          <w:spacing w:val="1"/>
          <w:position w:val="8"/>
          <w:sz w:val="28"/>
          <w:szCs w:val="28"/>
          <w:u w:val="single" w:color="000000"/>
        </w:rPr>
        <w:t>0</w:t>
      </w:r>
      <w:r>
        <w:rPr>
          <w:position w:val="8"/>
          <w:sz w:val="28"/>
          <w:szCs w:val="28"/>
          <w:u w:val="single" w:color="000000"/>
        </w:rPr>
        <w:t>0</w:t>
      </w:r>
    </w:p>
    <w:p w:rsidR="005D4D4C" w:rsidRDefault="00CF5A66">
      <w:pPr>
        <w:spacing w:line="200" w:lineRule="exact"/>
        <w:ind w:left="336"/>
        <w:rPr>
          <w:sz w:val="28"/>
          <w:szCs w:val="28"/>
        </w:rPr>
      </w:pPr>
      <w:r>
        <w:pict>
          <v:group id="_x0000_s1038" style="position:absolute;left:0;text-align:left;margin-left:63.45pt;margin-top:172.05pt;width:461.6pt;height:200.55pt;z-index:-251656192;mso-position-horizontal-relative:page;mso-position-vertical-relative:page" coordorigin="1269,3441" coordsize="9232,4011">
            <v:shape id="_x0000_s1045" style="position:absolute;left:1279;top:3452;width:2826;height:0" coordorigin="1279,3452" coordsize="2826,0" path="m1279,3452r2826,e" filled="f" strokeweight=".58pt">
              <v:path arrowok="t"/>
            </v:shape>
            <v:shape id="_x0000_s1044" style="position:absolute;left:4115;top:3452;width:6375;height:0" coordorigin="4115,3452" coordsize="6375,0" path="m4115,3452r6375,e" filled="f" strokeweight=".58pt">
              <v:path arrowok="t"/>
            </v:shape>
            <v:shape id="_x0000_s1043" style="position:absolute;left:1274;top:3447;width:0;height:3999" coordorigin="1274,3447" coordsize="0,3999" path="m1274,3447r,3999e" filled="f" strokeweight=".58pt">
              <v:path arrowok="t"/>
            </v:shape>
            <v:shape id="_x0000_s1042" style="position:absolute;left:1279;top:7441;width:2826;height:0" coordorigin="1279,7441" coordsize="2826,0" path="m1279,7441r2826,e" filled="f" strokeweight=".58pt">
              <v:path arrowok="t"/>
            </v:shape>
            <v:shape id="_x0000_s1041" style="position:absolute;left:4110;top:3447;width:0;height:3999" coordorigin="4110,3447" coordsize="0,3999" path="m4110,3447r,3999e" filled="f" strokeweight=".58pt">
              <v:path arrowok="t"/>
            </v:shape>
            <v:shape id="_x0000_s1040" style="position:absolute;left:4115;top:7441;width:6375;height:0" coordorigin="4115,7441" coordsize="6375,0" path="m4115,7441r6375,e" filled="f" strokeweight=".58pt">
              <v:path arrowok="t"/>
            </v:shape>
            <v:shape id="_x0000_s1039" style="position:absolute;left:10495;top:3447;width:0;height:3999" coordorigin="10495,3447" coordsize="0,3999" path="m10495,3447r,3999e" filled="f" strokeweight=".58pt">
              <v:path arrowok="t"/>
            </v:shape>
            <w10:wrap anchorx="page" anchory="page"/>
          </v:group>
        </w:pict>
      </w:r>
      <w:r>
        <w:rPr>
          <w:spacing w:val="1"/>
          <w:position w:val="1"/>
          <w:sz w:val="28"/>
          <w:szCs w:val="28"/>
        </w:rPr>
        <w:t>0</w:t>
      </w:r>
      <w:r>
        <w:rPr>
          <w:spacing w:val="-1"/>
          <w:position w:val="1"/>
          <w:sz w:val="28"/>
          <w:szCs w:val="28"/>
        </w:rPr>
        <w:t>,3</w:t>
      </w:r>
      <w:r>
        <w:rPr>
          <w:position w:val="1"/>
          <w:sz w:val="28"/>
          <w:szCs w:val="28"/>
        </w:rPr>
        <w:t>2</w:t>
      </w:r>
    </w:p>
    <w:p w:rsidR="005D4D4C" w:rsidRDefault="00CF5A66">
      <w:pPr>
        <w:spacing w:before="1" w:line="160" w:lineRule="exact"/>
        <w:rPr>
          <w:sz w:val="17"/>
          <w:szCs w:val="17"/>
        </w:rPr>
      </w:pPr>
      <w:r>
        <w:br w:type="column"/>
      </w:r>
    </w:p>
    <w:p w:rsidR="005D4D4C" w:rsidRDefault="00CF5A66">
      <w:pPr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3" w:space="720" w:equalWidth="0">
            <w:col w:w="3794" w:space="139"/>
            <w:col w:w="932" w:space="138"/>
            <w:col w:w="5477"/>
          </w:cols>
        </w:sectPr>
      </w:pPr>
      <w:r>
        <w:rPr>
          <w:sz w:val="28"/>
          <w:szCs w:val="28"/>
        </w:rPr>
        <w:t>=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</w:p>
    <w:p w:rsidR="005D4D4C" w:rsidRDefault="00CF5A66">
      <w:pPr>
        <w:spacing w:before="60" w:line="300" w:lineRule="exact"/>
        <w:ind w:left="320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áp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ố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</w:t>
      </w:r>
      <w:r>
        <w:rPr>
          <w:spacing w:val="-1"/>
          <w:position w:val="-1"/>
          <w:sz w:val="28"/>
          <w:szCs w:val="28"/>
        </w:rPr>
        <w:t>25</w:t>
      </w:r>
      <w:r>
        <w:rPr>
          <w:spacing w:val="1"/>
          <w:position w:val="-1"/>
          <w:sz w:val="28"/>
          <w:szCs w:val="28"/>
        </w:rPr>
        <w:t>0</w:t>
      </w:r>
      <w:r>
        <w:rPr>
          <w:spacing w:val="-1"/>
          <w:position w:val="-1"/>
          <w:sz w:val="28"/>
          <w:szCs w:val="28"/>
        </w:rPr>
        <w:t>00</w:t>
      </w:r>
      <w:r>
        <w:rPr>
          <w:position w:val="-1"/>
          <w:sz w:val="28"/>
          <w:szCs w:val="28"/>
        </w:rPr>
        <w:t>0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Pa</w:t>
      </w:r>
    </w:p>
    <w:p w:rsidR="005D4D4C" w:rsidRDefault="005D4D4C">
      <w:pPr>
        <w:spacing w:before="9" w:line="100" w:lineRule="exact"/>
        <w:rPr>
          <w:sz w:val="11"/>
          <w:szCs w:val="11"/>
        </w:rPr>
      </w:pPr>
    </w:p>
    <w:p w:rsidR="005D4D4C" w:rsidRDefault="005D4D4C">
      <w:pPr>
        <w:spacing w:line="200" w:lineRule="exact"/>
      </w:pPr>
    </w:p>
    <w:p w:rsidR="005D4D4C" w:rsidRDefault="00CF5A66">
      <w:pPr>
        <w:spacing w:before="24"/>
        <w:ind w:left="182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 xml:space="preserve">p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ụn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:</w:t>
      </w:r>
    </w:p>
    <w:p w:rsidR="005D4D4C" w:rsidRDefault="00CF5A66">
      <w:pPr>
        <w:spacing w:before="24" w:line="212" w:lineRule="auto"/>
        <w:ind w:left="113" w:right="533" w:firstLine="72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 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ếp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c 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 0,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m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ô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5D4D4C" w:rsidRDefault="00CF5A66">
      <w:pPr>
        <w:spacing w:before="45"/>
        <w:ind w:left="113" w:right="66" w:firstLine="72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25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ằm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ặt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bàn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dc</w:t>
      </w:r>
      <w:r>
        <w:rPr>
          <w:spacing w:val="1"/>
          <w:sz w:val="28"/>
          <w:szCs w:val="28"/>
        </w:rPr>
        <w:t>m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5D4D4C" w:rsidRDefault="005D4D4C">
      <w:pPr>
        <w:spacing w:line="200" w:lineRule="exact"/>
      </w:pPr>
    </w:p>
    <w:p w:rsidR="005D4D4C" w:rsidRDefault="005D4D4C">
      <w:pPr>
        <w:spacing w:before="1" w:line="200" w:lineRule="exact"/>
      </w:pPr>
    </w:p>
    <w:p w:rsidR="005D4D4C" w:rsidRDefault="00CF5A66">
      <w:pPr>
        <w:ind w:left="113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p s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 ch</w:t>
      </w:r>
      <w:r>
        <w:rPr>
          <w:b/>
          <w:spacing w:val="-2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ỏ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</w:t>
      </w:r>
    </w:p>
    <w:p w:rsidR="005D4D4C" w:rsidRDefault="00CF5A66">
      <w:pPr>
        <w:spacing w:before="33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lỏ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ây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áy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bìn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</w:p>
    <w:p w:rsidR="005D4D4C" w:rsidRDefault="00CF5A66">
      <w:pPr>
        <w:spacing w:before="38"/>
        <w:ind w:left="833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ó</w:t>
      </w:r>
    </w:p>
    <w:p w:rsidR="005D4D4C" w:rsidRDefault="00CF5A66">
      <w:pPr>
        <w:spacing w:line="320" w:lineRule="exact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ỏ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lỏng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</w:p>
    <w:p w:rsidR="005D4D4C" w:rsidRDefault="00CF5A66">
      <w:pPr>
        <w:spacing w:line="300" w:lineRule="exact"/>
        <w:ind w:left="2002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space="720"/>
        </w:sectPr>
      </w:pP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ó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  <w:r>
        <w:rPr>
          <w:spacing w:val="1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h </w:t>
      </w:r>
      <w:r>
        <w:rPr>
          <w:b/>
          <w:spacing w:val="2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à</w:t>
      </w:r>
      <w:r>
        <w:rPr>
          <w:spacing w:val="1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ộ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âu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ừ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đi</w:t>
      </w:r>
      <w:r>
        <w:rPr>
          <w:position w:val="-1"/>
          <w:sz w:val="28"/>
          <w:szCs w:val="28"/>
        </w:rPr>
        <w:t>ểm</w:t>
      </w:r>
      <w:r>
        <w:rPr>
          <w:spacing w:val="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tí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áp</w:t>
      </w:r>
      <w:r>
        <w:rPr>
          <w:spacing w:val="1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su</w:t>
      </w:r>
      <w:r>
        <w:rPr>
          <w:position w:val="-1"/>
          <w:sz w:val="28"/>
          <w:szCs w:val="28"/>
        </w:rPr>
        <w:t>ất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i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ặt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tho</w:t>
      </w:r>
      <w:r>
        <w:rPr>
          <w:spacing w:val="-2"/>
          <w:position w:val="-1"/>
          <w:sz w:val="28"/>
          <w:szCs w:val="28"/>
        </w:rPr>
        <w:t>á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ấ</w:t>
      </w:r>
      <w:r>
        <w:rPr>
          <w:position w:val="-1"/>
          <w:sz w:val="28"/>
          <w:szCs w:val="28"/>
        </w:rPr>
        <w:t>t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1"/>
          <w:position w:val="-1"/>
          <w:sz w:val="28"/>
          <w:szCs w:val="28"/>
        </w:rPr>
        <w:t>ỏn</w:t>
      </w:r>
      <w:r>
        <w:rPr>
          <w:position w:val="-1"/>
          <w:sz w:val="28"/>
          <w:szCs w:val="28"/>
        </w:rPr>
        <w:t>g</w:t>
      </w:r>
    </w:p>
    <w:p w:rsidR="005D4D4C" w:rsidRDefault="00CF5A66">
      <w:pPr>
        <w:spacing w:before="6"/>
        <w:ind w:left="113" w:right="-62"/>
        <w:rPr>
          <w:sz w:val="28"/>
          <w:szCs w:val="28"/>
        </w:rPr>
      </w:pPr>
      <w:r>
        <w:rPr>
          <w:spacing w:val="2"/>
          <w:sz w:val="28"/>
          <w:szCs w:val="28"/>
        </w:rPr>
        <w:t>(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5D4D4C" w:rsidRDefault="00CF5A66">
      <w:pPr>
        <w:spacing w:before="9" w:line="120" w:lineRule="exact"/>
        <w:rPr>
          <w:sz w:val="12"/>
          <w:szCs w:val="12"/>
        </w:rPr>
      </w:pPr>
      <w:r>
        <w:br w:type="column"/>
      </w:r>
    </w:p>
    <w:p w:rsidR="005D4D4C" w:rsidRDefault="005D4D4C">
      <w:pPr>
        <w:spacing w:line="200" w:lineRule="exact"/>
      </w:pPr>
    </w:p>
    <w:p w:rsidR="005D4D4C" w:rsidRDefault="00CF5A66">
      <w:pPr>
        <w:rPr>
          <w:sz w:val="28"/>
          <w:szCs w:val="28"/>
        </w:rPr>
      </w:pPr>
      <w:r>
        <w:pict>
          <v:group id="_x0000_s1036" style="position:absolute;margin-left:89.4pt;margin-top:5.2pt;width:82.35pt;height:16.3pt;z-index:-251655168;mso-position-horizontal-relative:page" coordorigin="1788,104" coordsize="1647,326">
            <v:shape id="_x0000_s1037" style="position:absolute;left:1788;top:104;width:1647;height:326" coordorigin="1788,104" coordsize="1647,326" path="m1788,430r1647,l3435,104r-1647,l1788,430xe" filled="f">
              <v:path arrowok="t"/>
            </v:shape>
            <w10:wrap anchorx="page"/>
          </v:group>
        </w:pict>
      </w:r>
      <w:r>
        <w:rPr>
          <w:b/>
          <w:sz w:val="28"/>
          <w:szCs w:val="28"/>
        </w:rPr>
        <w:t>p = 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                 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ỏ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/</w:t>
      </w:r>
      <w:r>
        <w:rPr>
          <w:spacing w:val="-3"/>
          <w:sz w:val="28"/>
          <w:szCs w:val="28"/>
        </w:rPr>
        <w:t>m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)</w:t>
      </w:r>
    </w:p>
    <w:p w:rsidR="005D4D4C" w:rsidRDefault="00CF5A66">
      <w:pPr>
        <w:spacing w:before="1" w:line="340" w:lineRule="exact"/>
        <w:ind w:left="2242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2" w:space="720" w:equalWidth="0">
            <w:col w:w="516" w:space="442"/>
            <w:col w:w="9522"/>
          </w:cols>
        </w:sectPr>
      </w:pPr>
      <w:r>
        <w:rPr>
          <w:b/>
          <w:position w:val="-2"/>
          <w:sz w:val="28"/>
          <w:szCs w:val="28"/>
        </w:rPr>
        <w:t xml:space="preserve">p </w:t>
      </w:r>
      <w:r>
        <w:rPr>
          <w:spacing w:val="1"/>
          <w:position w:val="-2"/>
          <w:sz w:val="28"/>
          <w:szCs w:val="28"/>
        </w:rPr>
        <w:t>l</w:t>
      </w:r>
      <w:r>
        <w:rPr>
          <w:position w:val="-2"/>
          <w:sz w:val="28"/>
          <w:szCs w:val="28"/>
        </w:rPr>
        <w:t>à áp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spacing w:val="-2"/>
          <w:position w:val="-2"/>
          <w:sz w:val="28"/>
          <w:szCs w:val="28"/>
        </w:rPr>
        <w:t>s</w:t>
      </w:r>
      <w:r>
        <w:rPr>
          <w:spacing w:val="1"/>
          <w:position w:val="-2"/>
          <w:sz w:val="28"/>
          <w:szCs w:val="28"/>
        </w:rPr>
        <w:t>u</w:t>
      </w:r>
      <w:r>
        <w:rPr>
          <w:position w:val="-2"/>
          <w:sz w:val="28"/>
          <w:szCs w:val="28"/>
        </w:rPr>
        <w:t>ất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(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spacing w:val="-4"/>
          <w:position w:val="-2"/>
          <w:sz w:val="28"/>
          <w:szCs w:val="28"/>
        </w:rPr>
        <w:t>N</w:t>
      </w:r>
      <w:r>
        <w:rPr>
          <w:spacing w:val="1"/>
          <w:position w:val="-2"/>
          <w:sz w:val="28"/>
          <w:szCs w:val="28"/>
        </w:rPr>
        <w:t>/</w:t>
      </w:r>
      <w:r>
        <w:rPr>
          <w:spacing w:val="-3"/>
          <w:position w:val="-2"/>
          <w:sz w:val="28"/>
          <w:szCs w:val="28"/>
        </w:rPr>
        <w:t>m</w:t>
      </w:r>
      <w:r>
        <w:rPr>
          <w:position w:val="11"/>
          <w:sz w:val="18"/>
          <w:szCs w:val="18"/>
        </w:rPr>
        <w:t>2</w:t>
      </w:r>
      <w:r>
        <w:rPr>
          <w:spacing w:val="28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>)</w:t>
      </w:r>
    </w:p>
    <w:p w:rsidR="005D4D4C" w:rsidRDefault="00CF5A66">
      <w:pPr>
        <w:spacing w:before="43" w:line="268" w:lineRule="auto"/>
        <w:ind w:left="833" w:right="72" w:hanging="360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space="720"/>
        </w:sect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ỏn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ở 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o</w:t>
      </w:r>
    </w:p>
    <w:p w:rsidR="005D4D4C" w:rsidRDefault="005D4D4C">
      <w:pPr>
        <w:spacing w:before="6" w:line="140" w:lineRule="exact"/>
        <w:rPr>
          <w:sz w:val="15"/>
          <w:szCs w:val="15"/>
        </w:rPr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CF5A66">
      <w:pPr>
        <w:spacing w:before="24"/>
        <w:ind w:left="473" w:right="57" w:firstLine="70"/>
        <w:rPr>
          <w:sz w:val="18"/>
          <w:szCs w:val="18"/>
        </w:rPr>
        <w:sectPr w:rsidR="005D4D4C">
          <w:pgSz w:w="12240" w:h="15840"/>
          <w:pgMar w:top="1000" w:right="740" w:bottom="280" w:left="1020" w:header="736" w:footer="1336" w:gutter="0"/>
          <w:cols w:space="720"/>
        </w:sectPr>
      </w:pPr>
      <w:r>
        <w:pict>
          <v:group id="_x0000_s1028" style="position:absolute;left:0;text-align:left;margin-left:68.95pt;margin-top:35.35pt;width:489.65pt;height:132.35pt;z-index:-251654144;mso-position-horizontal-relative:page" coordorigin="1379,707" coordsize="9793,2647">
            <v:shape id="_x0000_s1035" style="position:absolute;left:1390;top:717;width:2859;height:0" coordorigin="1390,717" coordsize="2859,0" path="m1390,717r2859,e" filled="f" strokeweight=".58pt">
              <v:path arrowok="t"/>
            </v:shape>
            <v:shape id="_x0000_s1034" style="position:absolute;left:4259;top:717;width:6903;height:0" coordorigin="4259,717" coordsize="6903,0" path="m4259,717r6903,e" filled="f" strokeweight=".58pt">
              <v:path arrowok="t"/>
            </v:shape>
            <v:shape id="_x0000_s1033" style="position:absolute;left:1385;top:713;width:0;height:2636" coordorigin="1385,713" coordsize="0,2636" path="m1385,713r,2635e" filled="f" strokeweight=".58pt">
              <v:path arrowok="t"/>
            </v:shape>
            <v:shape id="_x0000_s1032" style="position:absolute;left:1390;top:3344;width:2859;height:0" coordorigin="1390,3344" coordsize="2859,0" path="m1390,3344r2859,e" filled="f" strokeweight=".58pt">
              <v:path arrowok="t"/>
            </v:shape>
            <v:shape id="_x0000_s1031" style="position:absolute;left:4254;top:713;width:0;height:2636" coordorigin="4254,713" coordsize="0,2636" path="m4254,713r,2635e" filled="f" strokeweight=".58pt">
              <v:path arrowok="t"/>
            </v:shape>
            <v:shape id="_x0000_s1030" style="position:absolute;left:4259;top:3344;width:6903;height:0" coordorigin="4259,3344" coordsize="6903,0" path="m4259,3344r6903,e" filled="f" strokeweight=".58pt">
              <v:path arrowok="t"/>
            </v:shape>
            <v:shape id="_x0000_s1029" style="position:absolute;left:11167;top:713;width:0;height:2636" coordorigin="11167,713" coordsize="0,2636" path="m11167,713r,2635e" filled="f" strokeweight=".58pt">
              <v:path arrowok="t"/>
            </v:shape>
            <w10:wrap anchorx="page"/>
          </v:group>
        </w:pict>
      </w:r>
      <w:r>
        <w:rPr>
          <w:b/>
          <w:sz w:val="28"/>
          <w:szCs w:val="28"/>
        </w:rPr>
        <w:t>*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í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dụ:</w:t>
      </w:r>
      <w:r>
        <w:rPr>
          <w:b/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,2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ày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7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4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00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/</w:t>
      </w:r>
      <w:r>
        <w:rPr>
          <w:spacing w:val="3"/>
          <w:sz w:val="28"/>
          <w:szCs w:val="28"/>
        </w:rPr>
        <w:t>m</w:t>
      </w:r>
      <w:r>
        <w:rPr>
          <w:position w:val="13"/>
          <w:sz w:val="18"/>
          <w:szCs w:val="18"/>
        </w:rPr>
        <w:t>3</w:t>
      </w:r>
    </w:p>
    <w:p w:rsidR="005D4D4C" w:rsidRDefault="00CF5A66">
      <w:pPr>
        <w:spacing w:before="51"/>
        <w:ind w:left="1320" w:right="-67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ó</w:t>
      </w:r>
      <w:r>
        <w:rPr>
          <w:b/>
          <w:sz w:val="28"/>
          <w:szCs w:val="28"/>
          <w:u w:val="thick" w:color="000000"/>
        </w:rPr>
        <w:t>m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tắt</w:t>
      </w:r>
    </w:p>
    <w:p w:rsidR="005D4D4C" w:rsidRDefault="00CF5A66">
      <w:pPr>
        <w:spacing w:line="360" w:lineRule="exact"/>
        <w:ind w:left="473" w:right="-73"/>
        <w:rPr>
          <w:sz w:val="18"/>
          <w:szCs w:val="18"/>
        </w:rPr>
      </w:pPr>
      <w:r>
        <w:rPr>
          <w:spacing w:val="-1"/>
          <w:sz w:val="28"/>
          <w:szCs w:val="28"/>
        </w:rPr>
        <w:t>d</w:t>
      </w:r>
      <w:r>
        <w:rPr>
          <w:position w:val="-4"/>
          <w:sz w:val="18"/>
          <w:szCs w:val="18"/>
        </w:rPr>
        <w:t>n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 10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00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/</w:t>
      </w:r>
      <w:r>
        <w:rPr>
          <w:spacing w:val="-4"/>
          <w:sz w:val="28"/>
          <w:szCs w:val="28"/>
        </w:rPr>
        <w:t>m</w:t>
      </w:r>
      <w:r>
        <w:rPr>
          <w:position w:val="13"/>
          <w:sz w:val="18"/>
          <w:szCs w:val="18"/>
        </w:rPr>
        <w:t>3</w:t>
      </w:r>
    </w:p>
    <w:p w:rsidR="005D4D4C" w:rsidRDefault="00CF5A66">
      <w:pPr>
        <w:spacing w:before="19" w:line="280" w:lineRule="exact"/>
        <w:ind w:left="473"/>
        <w:rPr>
          <w:sz w:val="28"/>
          <w:szCs w:val="28"/>
        </w:rPr>
      </w:pPr>
      <w:r>
        <w:rPr>
          <w:position w:val="-4"/>
          <w:sz w:val="28"/>
          <w:szCs w:val="28"/>
        </w:rPr>
        <w:t>h</w:t>
      </w:r>
      <w:r>
        <w:rPr>
          <w:spacing w:val="1"/>
          <w:position w:val="-4"/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t>=</w:t>
      </w:r>
      <w:r>
        <w:rPr>
          <w:spacing w:val="-1"/>
          <w:position w:val="-4"/>
          <w:sz w:val="28"/>
          <w:szCs w:val="28"/>
        </w:rPr>
        <w:t xml:space="preserve"> </w:t>
      </w:r>
      <w:r>
        <w:rPr>
          <w:spacing w:val="1"/>
          <w:position w:val="-4"/>
          <w:sz w:val="28"/>
          <w:szCs w:val="28"/>
        </w:rPr>
        <w:t>1</w:t>
      </w:r>
      <w:r>
        <w:rPr>
          <w:spacing w:val="-3"/>
          <w:position w:val="-4"/>
          <w:sz w:val="28"/>
          <w:szCs w:val="28"/>
        </w:rPr>
        <w:t>,</w:t>
      </w:r>
      <w:r>
        <w:rPr>
          <w:position w:val="-4"/>
          <w:sz w:val="28"/>
          <w:szCs w:val="28"/>
        </w:rPr>
        <w:t>2</w:t>
      </w:r>
      <w:r>
        <w:rPr>
          <w:spacing w:val="1"/>
          <w:position w:val="-4"/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t>m</w:t>
      </w:r>
    </w:p>
    <w:p w:rsidR="005D4D4C" w:rsidRDefault="00CF5A66">
      <w:pPr>
        <w:spacing w:line="200" w:lineRule="exact"/>
      </w:pPr>
      <w:r>
        <w:br w:type="column"/>
      </w:r>
    </w:p>
    <w:p w:rsidR="005D4D4C" w:rsidRDefault="005D4D4C">
      <w:pPr>
        <w:spacing w:line="200" w:lineRule="exact"/>
      </w:pPr>
    </w:p>
    <w:p w:rsidR="005D4D4C" w:rsidRDefault="005D4D4C">
      <w:pPr>
        <w:spacing w:before="12" w:line="280" w:lineRule="exact"/>
        <w:rPr>
          <w:sz w:val="28"/>
          <w:szCs w:val="28"/>
        </w:rPr>
      </w:pPr>
    </w:p>
    <w:p w:rsidR="005D4D4C" w:rsidRDefault="00CF5A66">
      <w:pPr>
        <w:ind w:right="-62"/>
        <w:rPr>
          <w:sz w:val="28"/>
          <w:szCs w:val="28"/>
        </w:rPr>
      </w:pP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suất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đáy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thùng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D4D4C" w:rsidRDefault="00CF5A66">
      <w:pPr>
        <w:spacing w:before="51"/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ả</w:t>
      </w:r>
      <w:r>
        <w:rPr>
          <w:b/>
          <w:sz w:val="28"/>
          <w:szCs w:val="28"/>
          <w:u w:val="thick" w:color="000000"/>
        </w:rPr>
        <w:t>i</w:t>
      </w: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before="4" w:line="200" w:lineRule="exact"/>
      </w:pPr>
    </w:p>
    <w:p w:rsidR="005D4D4C" w:rsidRDefault="00CF5A66">
      <w:pPr>
        <w:spacing w:line="60" w:lineRule="exact"/>
        <w:ind w:left="974"/>
        <w:rPr>
          <w:sz w:val="18"/>
          <w:szCs w:val="1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3" w:space="720" w:equalWidth="0">
            <w:col w:w="2287" w:space="1055"/>
            <w:col w:w="2880" w:space="212"/>
            <w:col w:w="4046"/>
          </w:cols>
        </w:sectPr>
      </w:pPr>
      <w:r>
        <w:rPr>
          <w:position w:val="-11"/>
          <w:sz w:val="18"/>
          <w:szCs w:val="18"/>
        </w:rPr>
        <w:t>2</w:t>
      </w:r>
    </w:p>
    <w:p w:rsidR="005D4D4C" w:rsidRDefault="00CF5A66">
      <w:pPr>
        <w:spacing w:before="77"/>
        <w:ind w:left="473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position w:val="-4"/>
          <w:sz w:val="18"/>
          <w:szCs w:val="18"/>
        </w:rPr>
        <w:t>1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.4 m</w:t>
      </w:r>
    </w:p>
    <w:p w:rsidR="005D4D4C" w:rsidRDefault="00CF5A66">
      <w:pPr>
        <w:spacing w:before="32" w:line="228" w:lineRule="auto"/>
        <w:ind w:left="473" w:right="-54"/>
        <w:rPr>
          <w:sz w:val="18"/>
          <w:szCs w:val="18"/>
        </w:rPr>
      </w:pPr>
      <w:r>
        <w:rPr>
          <w:spacing w:val="1"/>
          <w:sz w:val="28"/>
          <w:szCs w:val="28"/>
        </w:rPr>
        <w:t>h</w:t>
      </w:r>
      <w:r>
        <w:rPr>
          <w:position w:val="-4"/>
          <w:sz w:val="18"/>
          <w:szCs w:val="18"/>
        </w:rPr>
        <w:t>A</w:t>
      </w:r>
      <w:r>
        <w:rPr>
          <w:spacing w:val="2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 h 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1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 0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 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position w:val="13"/>
          <w:sz w:val="18"/>
          <w:szCs w:val="18"/>
        </w:rPr>
        <w:t>2</w:t>
      </w:r>
    </w:p>
    <w:p w:rsidR="005D4D4C" w:rsidRDefault="00CF5A66">
      <w:pPr>
        <w:spacing w:before="41"/>
        <w:ind w:left="473"/>
        <w:rPr>
          <w:sz w:val="28"/>
          <w:szCs w:val="28"/>
        </w:rPr>
      </w:pPr>
      <w:r>
        <w:rPr>
          <w:spacing w:val="1"/>
          <w:sz w:val="28"/>
          <w:szCs w:val="28"/>
        </w:rPr>
        <w:t>p</w:t>
      </w:r>
      <w:r>
        <w:rPr>
          <w:position w:val="-4"/>
          <w:sz w:val="18"/>
          <w:szCs w:val="18"/>
        </w:rPr>
        <w:t>A</w:t>
      </w:r>
      <w:r>
        <w:rPr>
          <w:spacing w:val="2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 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m</w:t>
      </w:r>
    </w:p>
    <w:p w:rsidR="005D4D4C" w:rsidRDefault="005D4D4C">
      <w:pPr>
        <w:spacing w:line="120" w:lineRule="exact"/>
        <w:rPr>
          <w:sz w:val="13"/>
          <w:szCs w:val="13"/>
        </w:rPr>
      </w:pPr>
    </w:p>
    <w:p w:rsidR="005D4D4C" w:rsidRDefault="00CF5A66">
      <w:pPr>
        <w:spacing w:line="300" w:lineRule="exact"/>
        <w:ind w:left="543"/>
        <w:rPr>
          <w:sz w:val="28"/>
          <w:szCs w:val="28"/>
        </w:rPr>
      </w:pPr>
      <w:r>
        <w:rPr>
          <w:b/>
          <w:position w:val="-2"/>
          <w:sz w:val="28"/>
          <w:szCs w:val="28"/>
        </w:rPr>
        <w:t>*</w:t>
      </w:r>
      <w:r>
        <w:rPr>
          <w:b/>
          <w:spacing w:val="1"/>
          <w:position w:val="-2"/>
          <w:sz w:val="28"/>
          <w:szCs w:val="28"/>
        </w:rPr>
        <w:t xml:space="preserve"> </w:t>
      </w:r>
      <w:r>
        <w:rPr>
          <w:b/>
          <w:spacing w:val="-2"/>
          <w:position w:val="-2"/>
          <w:sz w:val="28"/>
          <w:szCs w:val="28"/>
        </w:rPr>
        <w:t>Á</w:t>
      </w:r>
      <w:r>
        <w:rPr>
          <w:b/>
          <w:position w:val="-2"/>
          <w:sz w:val="28"/>
          <w:szCs w:val="28"/>
        </w:rPr>
        <w:t xml:space="preserve">p </w:t>
      </w:r>
      <w:r>
        <w:rPr>
          <w:b/>
          <w:spacing w:val="-1"/>
          <w:position w:val="-2"/>
          <w:sz w:val="28"/>
          <w:szCs w:val="28"/>
        </w:rPr>
        <w:t>d</w:t>
      </w:r>
      <w:r>
        <w:rPr>
          <w:b/>
          <w:position w:val="-2"/>
          <w:sz w:val="28"/>
          <w:szCs w:val="28"/>
        </w:rPr>
        <w:t>ụn</w:t>
      </w:r>
      <w:r>
        <w:rPr>
          <w:b/>
          <w:spacing w:val="1"/>
          <w:position w:val="-2"/>
          <w:sz w:val="28"/>
          <w:szCs w:val="28"/>
        </w:rPr>
        <w:t>g</w:t>
      </w:r>
      <w:r>
        <w:rPr>
          <w:b/>
          <w:position w:val="-2"/>
          <w:sz w:val="28"/>
          <w:szCs w:val="28"/>
        </w:rPr>
        <w:t>:</w:t>
      </w:r>
    </w:p>
    <w:p w:rsidR="005D4D4C" w:rsidRDefault="00CF5A66">
      <w:pPr>
        <w:spacing w:line="280" w:lineRule="exact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P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.h 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,2 .</w:t>
      </w:r>
      <w:r>
        <w:rPr>
          <w:spacing w:val="-1"/>
          <w:sz w:val="28"/>
          <w:szCs w:val="28"/>
        </w:rPr>
        <w:t xml:space="preserve"> 10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  = 12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:rsidR="005D4D4C" w:rsidRDefault="00CF5A66">
      <w:pPr>
        <w:spacing w:line="300" w:lineRule="exact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suất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ê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cách</w:t>
      </w:r>
      <w:r>
        <w:rPr>
          <w:spacing w:val="67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áy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hù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à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</w:p>
    <w:p w:rsidR="005D4D4C" w:rsidRDefault="00CF5A66">
      <w:pPr>
        <w:spacing w:line="320" w:lineRule="exact"/>
        <w:rPr>
          <w:sz w:val="18"/>
          <w:szCs w:val="18"/>
        </w:rPr>
      </w:pPr>
      <w:r>
        <w:rPr>
          <w:sz w:val="28"/>
          <w:szCs w:val="28"/>
        </w:rPr>
        <w:t>P</w:t>
      </w:r>
      <w:r>
        <w:rPr>
          <w:position w:val="-4"/>
          <w:sz w:val="18"/>
          <w:szCs w:val="18"/>
        </w:rPr>
        <w:t>A</w:t>
      </w:r>
      <w:r>
        <w:rPr>
          <w:spacing w:val="2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 d.</w:t>
      </w:r>
      <w:r>
        <w:rPr>
          <w:spacing w:val="1"/>
          <w:sz w:val="28"/>
          <w:szCs w:val="28"/>
        </w:rPr>
        <w:t>h</w:t>
      </w:r>
      <w:r>
        <w:rPr>
          <w:position w:val="-4"/>
          <w:sz w:val="18"/>
          <w:szCs w:val="18"/>
        </w:rPr>
        <w:t>A</w:t>
      </w:r>
      <w:r>
        <w:rPr>
          <w:spacing w:val="2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 0,8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position w:val="13"/>
          <w:sz w:val="18"/>
          <w:szCs w:val="18"/>
        </w:rPr>
        <w:t>2</w:t>
      </w:r>
    </w:p>
    <w:p w:rsidR="005D4D4C" w:rsidRDefault="00CF5A66">
      <w:pPr>
        <w:spacing w:line="300" w:lineRule="exact"/>
        <w:rPr>
          <w:sz w:val="18"/>
          <w:szCs w:val="18"/>
        </w:rPr>
      </w:pP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áp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ố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</w:t>
      </w:r>
      <w:r>
        <w:rPr>
          <w:spacing w:val="-1"/>
          <w:position w:val="-1"/>
          <w:sz w:val="28"/>
          <w:szCs w:val="28"/>
        </w:rPr>
        <w:t>20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0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m</w:t>
      </w:r>
      <w:r>
        <w:rPr>
          <w:position w:val="12"/>
          <w:sz w:val="18"/>
          <w:szCs w:val="18"/>
        </w:rPr>
        <w:t>2</w:t>
      </w:r>
    </w:p>
    <w:p w:rsidR="005D4D4C" w:rsidRDefault="00CF5A66">
      <w:pPr>
        <w:spacing w:line="320" w:lineRule="exact"/>
        <w:ind w:left="1118"/>
        <w:rPr>
          <w:sz w:val="18"/>
          <w:szCs w:val="1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2" w:space="720" w:equalWidth="0">
            <w:col w:w="2629" w:space="712"/>
            <w:col w:w="7139"/>
          </w:cols>
        </w:sectPr>
      </w:pPr>
      <w:r>
        <w:rPr>
          <w:spacing w:val="1"/>
          <w:position w:val="-1"/>
          <w:sz w:val="28"/>
          <w:szCs w:val="28"/>
        </w:rPr>
        <w:t>80</w:t>
      </w:r>
      <w:r>
        <w:rPr>
          <w:spacing w:val="-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0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m</w:t>
      </w:r>
      <w:r>
        <w:rPr>
          <w:position w:val="12"/>
          <w:sz w:val="18"/>
          <w:szCs w:val="18"/>
        </w:rPr>
        <w:t>2</w:t>
      </w:r>
    </w:p>
    <w:p w:rsidR="005D4D4C" w:rsidRDefault="00CF5A66">
      <w:pPr>
        <w:spacing w:before="18" w:line="280" w:lineRule="exact"/>
        <w:ind w:left="113" w:right="88" w:firstLine="720"/>
        <w:rPr>
          <w:sz w:val="26"/>
          <w:szCs w:val="26"/>
        </w:rPr>
      </w:pPr>
      <w:r>
        <w:rPr>
          <w:sz w:val="26"/>
          <w:szCs w:val="26"/>
        </w:rPr>
        <w:t>1/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của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chiếc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tàu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ạ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sâu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5m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có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lỗ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thủ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>
        <w:rPr>
          <w:spacing w:val="2"/>
          <w:sz w:val="26"/>
          <w:szCs w:val="26"/>
        </w:rPr>
        <w:t>cm</w:t>
      </w:r>
      <w:r>
        <w:rPr>
          <w:spacing w:val="1"/>
          <w:position w:val="12"/>
          <w:sz w:val="17"/>
          <w:szCs w:val="17"/>
        </w:rPr>
        <w:t>2</w:t>
      </w:r>
      <w:r>
        <w:rPr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 tối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thiểu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ữ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bịt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lỗ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ủng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trong.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ọng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riêng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</w:p>
    <w:p w:rsidR="005D4D4C" w:rsidRDefault="00CF5A66">
      <w:pPr>
        <w:spacing w:line="280" w:lineRule="exact"/>
        <w:ind w:left="113"/>
        <w:rPr>
          <w:sz w:val="26"/>
          <w:szCs w:val="26"/>
        </w:rPr>
      </w:pPr>
      <w:r>
        <w:rPr>
          <w:sz w:val="26"/>
          <w:szCs w:val="26"/>
        </w:rPr>
        <w:t>000N</w:t>
      </w:r>
      <w:r>
        <w:rPr>
          <w:spacing w:val="2"/>
          <w:sz w:val="26"/>
          <w:szCs w:val="26"/>
        </w:rPr>
        <w:t>/</w:t>
      </w:r>
      <w:r>
        <w:rPr>
          <w:spacing w:val="-2"/>
          <w:sz w:val="26"/>
          <w:szCs w:val="26"/>
        </w:rPr>
        <w:t>m</w:t>
      </w:r>
      <w:r>
        <w:rPr>
          <w:spacing w:val="1"/>
          <w:position w:val="12"/>
          <w:sz w:val="17"/>
          <w:szCs w:val="17"/>
        </w:rPr>
        <w:t>3</w:t>
      </w:r>
      <w:r>
        <w:rPr>
          <w:sz w:val="26"/>
          <w:szCs w:val="26"/>
        </w:rPr>
        <w:t>.</w:t>
      </w:r>
    </w:p>
    <w:p w:rsidR="005D4D4C" w:rsidRDefault="00CF5A66">
      <w:pPr>
        <w:spacing w:before="37"/>
        <w:ind w:left="833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/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  cao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nước.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áp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 lên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áy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5D4D4C" w:rsidRDefault="00CF5A66">
      <w:pPr>
        <w:spacing w:before="1"/>
        <w:ind w:left="473"/>
        <w:rPr>
          <w:sz w:val="18"/>
          <w:szCs w:val="18"/>
        </w:rPr>
      </w:pP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cách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tho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,4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/</w:t>
      </w:r>
      <w:r>
        <w:rPr>
          <w:spacing w:val="4"/>
          <w:sz w:val="28"/>
          <w:szCs w:val="28"/>
        </w:rPr>
        <w:t>m</w:t>
      </w:r>
      <w:r>
        <w:rPr>
          <w:position w:val="13"/>
          <w:sz w:val="18"/>
          <w:szCs w:val="18"/>
        </w:rPr>
        <w:t>3</w:t>
      </w:r>
    </w:p>
    <w:p w:rsidR="005D4D4C" w:rsidRDefault="005D4D4C">
      <w:pPr>
        <w:spacing w:line="200" w:lineRule="exact"/>
      </w:pPr>
    </w:p>
    <w:p w:rsidR="005D4D4C" w:rsidRDefault="005D4D4C">
      <w:pPr>
        <w:spacing w:before="3" w:line="200" w:lineRule="exact"/>
      </w:pPr>
    </w:p>
    <w:p w:rsidR="005D4D4C" w:rsidRDefault="00CF5A66">
      <w:pPr>
        <w:ind w:left="113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Á</w:t>
      </w:r>
      <w:r>
        <w:rPr>
          <w:b/>
          <w:sz w:val="28"/>
          <w:szCs w:val="28"/>
        </w:rPr>
        <w:t>p s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ển</w:t>
      </w:r>
    </w:p>
    <w:p w:rsidR="005D4D4C" w:rsidRDefault="00CF5A66">
      <w:pPr>
        <w:spacing w:before="33" w:line="268" w:lineRule="auto"/>
        <w:ind w:left="833" w:right="77" w:hanging="360"/>
        <w:jc w:val="both"/>
        <w:rPr>
          <w:sz w:val="28"/>
          <w:szCs w:val="28"/>
        </w:rPr>
      </w:pP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rái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ái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5D4D4C" w:rsidRDefault="00CF5A66">
      <w:pPr>
        <w:spacing w:before="1" w:line="268" w:lineRule="auto"/>
        <w:ind w:left="833" w:right="62" w:hanging="360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í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ỷ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ân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3"/>
          <w:sz w:val="28"/>
          <w:szCs w:val="28"/>
        </w:rPr>
        <w:t>ô</w:t>
      </w:r>
      <w:r>
        <w:rPr>
          <w:sz w:val="28"/>
          <w:szCs w:val="28"/>
        </w:rPr>
        <w:t>-r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3"/>
          <w:sz w:val="28"/>
          <w:szCs w:val="28"/>
        </w:rPr>
        <w:t>u</w:t>
      </w:r>
      <w:r>
        <w:rPr>
          <w:sz w:val="28"/>
          <w:szCs w:val="28"/>
        </w:rPr>
        <w:t>ỷ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ân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-r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tác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 S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 xml:space="preserve">K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.5)</w:t>
      </w:r>
    </w:p>
    <w:p w:rsidR="005D4D4C" w:rsidRDefault="00CF5A66">
      <w:pPr>
        <w:spacing w:before="1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nước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  áp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76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Hg</w:t>
      </w:r>
    </w:p>
    <w:p w:rsidR="005D4D4C" w:rsidRDefault="00CF5A66">
      <w:pPr>
        <w:spacing w:before="38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ắm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</w:p>
    <w:p w:rsidR="005D4D4C" w:rsidRDefault="00CF5A66">
      <w:pPr>
        <w:spacing w:before="38"/>
        <w:ind w:left="83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12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1m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Hg</w:t>
      </w:r>
    </w:p>
    <w:p w:rsidR="005D4D4C" w:rsidRDefault="005D4D4C">
      <w:pPr>
        <w:spacing w:line="200" w:lineRule="exact"/>
      </w:pPr>
    </w:p>
    <w:p w:rsidR="005D4D4C" w:rsidRDefault="005D4D4C">
      <w:pPr>
        <w:spacing w:before="3" w:line="200" w:lineRule="exact"/>
      </w:pPr>
    </w:p>
    <w:p w:rsidR="005D4D4C" w:rsidRDefault="00CF5A66">
      <w:pPr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10</w:t>
      </w:r>
      <w:r>
        <w:rPr>
          <w:b/>
          <w:sz w:val="28"/>
          <w:szCs w:val="28"/>
        </w:rPr>
        <w:t>: L</w:t>
      </w:r>
      <w:r>
        <w:rPr>
          <w:b/>
          <w:spacing w:val="-3"/>
          <w:sz w:val="28"/>
          <w:szCs w:val="28"/>
        </w:rPr>
        <w:t>ự</w:t>
      </w:r>
      <w:r>
        <w:rPr>
          <w:b/>
          <w:sz w:val="28"/>
          <w:szCs w:val="28"/>
        </w:rPr>
        <w:t>c đ</w:t>
      </w:r>
      <w:r>
        <w:rPr>
          <w:b/>
          <w:spacing w:val="-1"/>
          <w:sz w:val="28"/>
          <w:szCs w:val="28"/>
        </w:rPr>
        <w:t>ẩ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-S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ÉT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</w:t>
      </w:r>
      <w:r>
        <w:rPr>
          <w:b/>
          <w:spacing w:val="-1"/>
          <w:sz w:val="28"/>
          <w:szCs w:val="28"/>
        </w:rPr>
        <w:t>F</w:t>
      </w:r>
      <w:r>
        <w:rPr>
          <w:b/>
          <w:position w:val="-4"/>
          <w:sz w:val="18"/>
          <w:szCs w:val="18"/>
        </w:rPr>
        <w:t>A</w:t>
      </w:r>
      <w:r>
        <w:rPr>
          <w:b/>
          <w:spacing w:val="24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)</w:t>
      </w:r>
    </w:p>
    <w:p w:rsidR="005D4D4C" w:rsidRDefault="00CF5A66">
      <w:pPr>
        <w:spacing w:before="15" w:line="268" w:lineRule="auto"/>
        <w:ind w:left="833" w:right="77" w:hanging="360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ỏn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lỏ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ẩy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dư</w:t>
      </w:r>
      <w:r>
        <w:rPr>
          <w:sz w:val="28"/>
          <w:szCs w:val="28"/>
        </w:rPr>
        <w:t>ới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ộ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ỏ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à 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chỗ</w:t>
      </w:r>
    </w:p>
    <w:p w:rsidR="005D4D4C" w:rsidRDefault="00CF5A66">
      <w:pPr>
        <w:spacing w:line="340" w:lineRule="exact"/>
        <w:ind w:left="206" w:right="1979"/>
        <w:jc w:val="center"/>
        <w:rPr>
          <w:sz w:val="28"/>
          <w:szCs w:val="28"/>
        </w:rPr>
      </w:pPr>
      <w:r>
        <w:pict>
          <v:group id="_x0000_s1026" style="position:absolute;left:0;text-align:left;margin-left:58.8pt;margin-top:.6pt;width:77.7pt;height:16.3pt;z-index:-251653120;mso-position-horizontal-relative:page" coordorigin="1176,12" coordsize="1554,326">
            <v:shape id="_x0000_s1027" style="position:absolute;left:1176;top:12;width:1554;height:326" coordorigin="1176,12" coordsize="1554,326" path="m1176,338r1554,l2730,12r-1554,l1176,338xe" filled="f">
              <v:path arrowok="t"/>
            </v:shape>
            <w10:wrap anchorx="page"/>
          </v:group>
        </w:pict>
      </w:r>
      <w:r>
        <w:rPr>
          <w:b/>
          <w:spacing w:val="-1"/>
          <w:position w:val="1"/>
          <w:sz w:val="28"/>
          <w:szCs w:val="28"/>
        </w:rPr>
        <w:t>F</w:t>
      </w:r>
      <w:r>
        <w:rPr>
          <w:b/>
          <w:position w:val="-3"/>
          <w:sz w:val="18"/>
          <w:szCs w:val="18"/>
        </w:rPr>
        <w:t>A</w:t>
      </w:r>
      <w:r>
        <w:rPr>
          <w:b/>
          <w:spacing w:val="24"/>
          <w:position w:val="-3"/>
          <w:sz w:val="18"/>
          <w:szCs w:val="18"/>
        </w:rPr>
        <w:t xml:space="preserve"> </w:t>
      </w:r>
      <w:r>
        <w:rPr>
          <w:b/>
          <w:position w:val="1"/>
          <w:sz w:val="28"/>
          <w:szCs w:val="28"/>
        </w:rPr>
        <w:t>= d .</w:t>
      </w:r>
      <w:r>
        <w:rPr>
          <w:b/>
          <w:spacing w:val="-1"/>
          <w:position w:val="1"/>
          <w:sz w:val="28"/>
          <w:szCs w:val="28"/>
        </w:rPr>
        <w:t xml:space="preserve"> </w:t>
      </w:r>
      <w:r>
        <w:rPr>
          <w:b/>
          <w:position w:val="1"/>
          <w:sz w:val="28"/>
          <w:szCs w:val="28"/>
        </w:rPr>
        <w:t xml:space="preserve">V         </w:t>
      </w:r>
      <w:r>
        <w:rPr>
          <w:b/>
          <w:spacing w:val="69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T</w:t>
      </w:r>
      <w:r>
        <w:rPr>
          <w:spacing w:val="2"/>
          <w:position w:val="1"/>
          <w:sz w:val="28"/>
          <w:szCs w:val="28"/>
        </w:rPr>
        <w:t>r</w:t>
      </w:r>
      <w:r>
        <w:rPr>
          <w:spacing w:val="1"/>
          <w:position w:val="1"/>
          <w:sz w:val="28"/>
          <w:szCs w:val="28"/>
        </w:rPr>
        <w:t>o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ó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:</w:t>
      </w:r>
      <w:r>
        <w:rPr>
          <w:spacing w:val="3"/>
          <w:position w:val="1"/>
          <w:sz w:val="28"/>
          <w:szCs w:val="28"/>
        </w:rPr>
        <w:t xml:space="preserve"> </w:t>
      </w:r>
      <w:r>
        <w:rPr>
          <w:b/>
          <w:position w:val="1"/>
          <w:sz w:val="28"/>
          <w:szCs w:val="28"/>
        </w:rPr>
        <w:t xml:space="preserve">d </w:t>
      </w:r>
      <w:r>
        <w:rPr>
          <w:spacing w:val="1"/>
          <w:position w:val="1"/>
          <w:sz w:val="28"/>
          <w:szCs w:val="28"/>
        </w:rPr>
        <w:t>l</w:t>
      </w:r>
      <w:r>
        <w:rPr>
          <w:position w:val="1"/>
          <w:sz w:val="28"/>
          <w:szCs w:val="28"/>
        </w:rPr>
        <w:t>à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</w:t>
      </w:r>
      <w:r>
        <w:rPr>
          <w:position w:val="1"/>
          <w:sz w:val="28"/>
          <w:szCs w:val="28"/>
        </w:rPr>
        <w:t>r</w:t>
      </w:r>
      <w:r>
        <w:rPr>
          <w:spacing w:val="-1"/>
          <w:position w:val="1"/>
          <w:sz w:val="28"/>
          <w:szCs w:val="28"/>
        </w:rPr>
        <w:t>ọn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l</w:t>
      </w:r>
      <w:r>
        <w:rPr>
          <w:spacing w:val="-3"/>
          <w:position w:val="1"/>
          <w:sz w:val="28"/>
          <w:szCs w:val="28"/>
        </w:rPr>
        <w:t>ư</w:t>
      </w:r>
      <w:r>
        <w:rPr>
          <w:position w:val="1"/>
          <w:sz w:val="28"/>
          <w:szCs w:val="28"/>
        </w:rPr>
        <w:t>ợ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ri</w:t>
      </w:r>
      <w:r>
        <w:rPr>
          <w:spacing w:val="-2"/>
          <w:position w:val="1"/>
          <w:sz w:val="28"/>
          <w:szCs w:val="28"/>
        </w:rPr>
        <w:t>ê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2"/>
          <w:position w:val="1"/>
          <w:sz w:val="28"/>
          <w:szCs w:val="28"/>
        </w:rPr>
        <w:t>ủ</w:t>
      </w:r>
      <w:r>
        <w:rPr>
          <w:position w:val="1"/>
          <w:sz w:val="28"/>
          <w:szCs w:val="28"/>
        </w:rPr>
        <w:t>a c</w:t>
      </w:r>
      <w:r>
        <w:rPr>
          <w:spacing w:val="-2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ất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l</w:t>
      </w:r>
      <w:r>
        <w:rPr>
          <w:spacing w:val="-1"/>
          <w:position w:val="1"/>
          <w:sz w:val="28"/>
          <w:szCs w:val="28"/>
        </w:rPr>
        <w:t>ỏ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-1"/>
          <w:position w:val="1"/>
          <w:sz w:val="28"/>
          <w:szCs w:val="28"/>
        </w:rPr>
        <w:t xml:space="preserve"> N</w:t>
      </w:r>
      <w:r>
        <w:rPr>
          <w:spacing w:val="1"/>
          <w:position w:val="1"/>
          <w:sz w:val="28"/>
          <w:szCs w:val="28"/>
        </w:rPr>
        <w:t>/</w:t>
      </w:r>
      <w:r>
        <w:rPr>
          <w:spacing w:val="-1"/>
          <w:position w:val="1"/>
          <w:sz w:val="28"/>
          <w:szCs w:val="28"/>
        </w:rPr>
        <w:t>m</w:t>
      </w:r>
      <w:r>
        <w:rPr>
          <w:position w:val="14"/>
          <w:sz w:val="18"/>
          <w:szCs w:val="18"/>
        </w:rPr>
        <w:t>3</w:t>
      </w:r>
      <w:r>
        <w:rPr>
          <w:spacing w:val="26"/>
          <w:position w:val="14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)</w:t>
      </w:r>
    </w:p>
    <w:p w:rsidR="005D4D4C" w:rsidRDefault="00CF5A66">
      <w:pPr>
        <w:spacing w:line="340" w:lineRule="exact"/>
        <w:ind w:left="3471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V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à t</w:t>
      </w:r>
      <w:r>
        <w:rPr>
          <w:spacing w:val="2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ể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</w:t>
      </w:r>
      <w:r>
        <w:rPr>
          <w:position w:val="-1"/>
          <w:sz w:val="28"/>
          <w:szCs w:val="28"/>
        </w:rPr>
        <w:t>ch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ần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ấ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ỏ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ị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ật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ếm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chỗ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 xml:space="preserve"> m</w:t>
      </w:r>
      <w:r>
        <w:rPr>
          <w:position w:val="12"/>
          <w:sz w:val="18"/>
          <w:szCs w:val="18"/>
        </w:rPr>
        <w:t>3</w:t>
      </w:r>
      <w:r>
        <w:rPr>
          <w:spacing w:val="26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)</w:t>
      </w:r>
    </w:p>
    <w:p w:rsidR="005D4D4C" w:rsidRDefault="00CF5A66">
      <w:pPr>
        <w:spacing w:before="38"/>
        <w:ind w:left="473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space="720"/>
        </w:sect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>c đ</w:t>
      </w:r>
      <w:r>
        <w:rPr>
          <w:spacing w:val="1"/>
          <w:sz w:val="28"/>
          <w:szCs w:val="28"/>
        </w:rPr>
        <w:t>ẩ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position w:val="-4"/>
          <w:sz w:val="18"/>
          <w:szCs w:val="18"/>
        </w:rPr>
        <w:t>A</w:t>
      </w:r>
      <w:r>
        <w:rPr>
          <w:spacing w:val="2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ợc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lực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D4D4C" w:rsidRDefault="005D4D4C">
      <w:pPr>
        <w:spacing w:before="1" w:line="120" w:lineRule="exact"/>
        <w:rPr>
          <w:sz w:val="12"/>
          <w:szCs w:val="12"/>
        </w:rPr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CF5A66">
      <w:pPr>
        <w:spacing w:before="24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11</w:t>
      </w:r>
      <w:r>
        <w:rPr>
          <w:b/>
          <w:sz w:val="28"/>
          <w:szCs w:val="28"/>
        </w:rPr>
        <w:t xml:space="preserve">: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hực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 xml:space="preserve">nh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ực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Á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-S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ÉT</w:t>
      </w:r>
    </w:p>
    <w:p w:rsidR="005D4D4C" w:rsidRDefault="00CF5A66">
      <w:pPr>
        <w:spacing w:before="33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lực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ẩy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c-</w:t>
      </w:r>
      <w:r>
        <w:rPr>
          <w:spacing w:val="1"/>
          <w:sz w:val="28"/>
          <w:szCs w:val="28"/>
        </w:rPr>
        <w:t>si</w:t>
      </w:r>
      <w:r>
        <w:rPr>
          <w:sz w:val="28"/>
          <w:szCs w:val="28"/>
        </w:rPr>
        <w:t>-M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 :</w:t>
      </w:r>
    </w:p>
    <w:p w:rsidR="005D4D4C" w:rsidRDefault="00CF5A66">
      <w:pPr>
        <w:spacing w:before="38"/>
        <w:ind w:left="473"/>
        <w:rPr>
          <w:sz w:val="28"/>
          <w:szCs w:val="28"/>
        </w:rPr>
      </w:pPr>
      <w:r>
        <w:rPr>
          <w:b/>
          <w:sz w:val="28"/>
          <w:szCs w:val="28"/>
        </w:rPr>
        <w:t xml:space="preserve">+ 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4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</w:p>
    <w:p w:rsidR="005D4D4C" w:rsidRDefault="00CF5A66">
      <w:pPr>
        <w:spacing w:before="38"/>
        <w:ind w:left="473"/>
        <w:rPr>
          <w:sz w:val="28"/>
          <w:szCs w:val="28"/>
        </w:rPr>
      </w:pPr>
      <w:r>
        <w:rPr>
          <w:b/>
          <w:sz w:val="28"/>
          <w:szCs w:val="28"/>
        </w:rPr>
        <w:t xml:space="preserve">+ 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 xml:space="preserve">’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>c</w:t>
      </w:r>
    </w:p>
    <w:p w:rsidR="005D4D4C" w:rsidRDefault="00CF5A66">
      <w:pPr>
        <w:spacing w:before="43"/>
        <w:ind w:left="473"/>
        <w:rPr>
          <w:sz w:val="28"/>
          <w:szCs w:val="28"/>
        </w:rPr>
      </w:pPr>
      <w:r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 </w:t>
      </w:r>
      <w:r>
        <w:rPr>
          <w:b/>
          <w:spacing w:val="-1"/>
          <w:sz w:val="28"/>
          <w:szCs w:val="28"/>
        </w:rPr>
        <w:t>F</w:t>
      </w:r>
      <w:r>
        <w:rPr>
          <w:b/>
          <w:position w:val="-4"/>
          <w:sz w:val="18"/>
          <w:szCs w:val="18"/>
        </w:rPr>
        <w:t>A</w:t>
      </w:r>
      <w:r>
        <w:rPr>
          <w:b/>
          <w:spacing w:val="24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= 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P’</w:t>
      </w:r>
    </w:p>
    <w:p w:rsidR="005D4D4C" w:rsidRDefault="00CF5A66">
      <w:pPr>
        <w:spacing w:before="15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D4D4C" w:rsidRDefault="00CF5A66">
      <w:pPr>
        <w:spacing w:before="38"/>
        <w:ind w:left="473"/>
        <w:rPr>
          <w:sz w:val="28"/>
          <w:szCs w:val="28"/>
        </w:rPr>
      </w:pPr>
      <w:r>
        <w:rPr>
          <w:b/>
          <w:sz w:val="28"/>
          <w:szCs w:val="28"/>
        </w:rPr>
        <w:t xml:space="preserve">+ 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vật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ỏ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2"/>
          <w:sz w:val="28"/>
          <w:szCs w:val="28"/>
        </w:rPr>
        <w:t xml:space="preserve"> V</w:t>
      </w:r>
      <w:r>
        <w:rPr>
          <w:b/>
          <w:spacing w:val="-1"/>
          <w:position w:val="-4"/>
          <w:sz w:val="18"/>
          <w:szCs w:val="18"/>
        </w:rPr>
        <w:t>vậ</w:t>
      </w:r>
      <w:r>
        <w:rPr>
          <w:b/>
          <w:position w:val="-4"/>
          <w:sz w:val="18"/>
          <w:szCs w:val="18"/>
        </w:rPr>
        <w:t>t</w:t>
      </w:r>
      <w:r>
        <w:rPr>
          <w:b/>
          <w:spacing w:val="28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= </w:t>
      </w:r>
      <w:r>
        <w:rPr>
          <w:b/>
          <w:spacing w:val="-1"/>
          <w:sz w:val="28"/>
          <w:szCs w:val="28"/>
        </w:rPr>
        <w:t>V</w:t>
      </w:r>
      <w:r>
        <w:rPr>
          <w:b/>
          <w:position w:val="-4"/>
          <w:sz w:val="18"/>
          <w:szCs w:val="18"/>
        </w:rPr>
        <w:t>2</w:t>
      </w:r>
      <w:r>
        <w:rPr>
          <w:b/>
          <w:spacing w:val="26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position w:val="-4"/>
          <w:sz w:val="18"/>
          <w:szCs w:val="18"/>
        </w:rPr>
        <w:t>1</w:t>
      </w:r>
      <w:r>
        <w:rPr>
          <w:b/>
          <w:spacing w:val="26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)</w:t>
      </w:r>
    </w:p>
    <w:p w:rsidR="005D4D4C" w:rsidRDefault="00CF5A66">
      <w:pPr>
        <w:spacing w:before="19" w:line="320" w:lineRule="exact"/>
        <w:ind w:left="473"/>
        <w:rPr>
          <w:sz w:val="28"/>
          <w:szCs w:val="28"/>
        </w:rPr>
      </w:pPr>
      <w:r>
        <w:rPr>
          <w:b/>
          <w:position w:val="1"/>
          <w:sz w:val="28"/>
          <w:szCs w:val="28"/>
        </w:rPr>
        <w:t xml:space="preserve">+  </w:t>
      </w:r>
      <w:r>
        <w:rPr>
          <w:b/>
          <w:spacing w:val="-1"/>
          <w:position w:val="1"/>
          <w:sz w:val="28"/>
          <w:szCs w:val="28"/>
        </w:rPr>
        <w:t>F</w:t>
      </w:r>
      <w:r>
        <w:rPr>
          <w:b/>
          <w:position w:val="-3"/>
          <w:sz w:val="18"/>
          <w:szCs w:val="18"/>
        </w:rPr>
        <w:t>A</w:t>
      </w:r>
      <w:r>
        <w:rPr>
          <w:b/>
          <w:spacing w:val="24"/>
          <w:position w:val="-3"/>
          <w:sz w:val="18"/>
          <w:szCs w:val="18"/>
        </w:rPr>
        <w:t xml:space="preserve"> </w:t>
      </w:r>
      <w:r>
        <w:rPr>
          <w:b/>
          <w:position w:val="1"/>
          <w:sz w:val="28"/>
          <w:szCs w:val="28"/>
        </w:rPr>
        <w:t>= d .</w:t>
      </w:r>
      <w:r>
        <w:rPr>
          <w:b/>
          <w:spacing w:val="-1"/>
          <w:position w:val="1"/>
          <w:sz w:val="28"/>
          <w:szCs w:val="28"/>
        </w:rPr>
        <w:t xml:space="preserve"> </w:t>
      </w:r>
      <w:r>
        <w:rPr>
          <w:b/>
          <w:spacing w:val="-2"/>
          <w:position w:val="1"/>
          <w:sz w:val="28"/>
          <w:szCs w:val="28"/>
        </w:rPr>
        <w:t>V</w:t>
      </w:r>
      <w:r>
        <w:rPr>
          <w:b/>
          <w:spacing w:val="1"/>
          <w:position w:val="-3"/>
          <w:sz w:val="18"/>
          <w:szCs w:val="18"/>
        </w:rPr>
        <w:t>v</w:t>
      </w:r>
      <w:r>
        <w:rPr>
          <w:b/>
          <w:spacing w:val="-1"/>
          <w:position w:val="-3"/>
          <w:sz w:val="18"/>
          <w:szCs w:val="18"/>
        </w:rPr>
        <w:t>ậ</w:t>
      </w:r>
      <w:r>
        <w:rPr>
          <w:b/>
          <w:position w:val="-3"/>
          <w:sz w:val="18"/>
          <w:szCs w:val="18"/>
        </w:rPr>
        <w:t xml:space="preserve">t           </w:t>
      </w:r>
      <w:r>
        <w:rPr>
          <w:b/>
          <w:spacing w:val="19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3"/>
          <w:position w:val="1"/>
          <w:sz w:val="28"/>
          <w:szCs w:val="28"/>
        </w:rPr>
        <w:t xml:space="preserve"> </w:t>
      </w:r>
      <w:r>
        <w:rPr>
          <w:b/>
          <w:position w:val="1"/>
          <w:sz w:val="28"/>
          <w:szCs w:val="28"/>
        </w:rPr>
        <w:t xml:space="preserve">d </w:t>
      </w:r>
      <w:r>
        <w:rPr>
          <w:spacing w:val="1"/>
          <w:position w:val="1"/>
          <w:sz w:val="28"/>
          <w:szCs w:val="28"/>
        </w:rPr>
        <w:t>l</w:t>
      </w:r>
      <w:r>
        <w:rPr>
          <w:position w:val="1"/>
          <w:sz w:val="28"/>
          <w:szCs w:val="28"/>
        </w:rPr>
        <w:t>à t</w:t>
      </w:r>
      <w:r>
        <w:rPr>
          <w:spacing w:val="-2"/>
          <w:position w:val="1"/>
          <w:sz w:val="28"/>
          <w:szCs w:val="28"/>
        </w:rPr>
        <w:t>r</w:t>
      </w:r>
      <w:r>
        <w:rPr>
          <w:spacing w:val="-1"/>
          <w:position w:val="1"/>
          <w:sz w:val="28"/>
          <w:szCs w:val="28"/>
        </w:rPr>
        <w:t>ọ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l</w:t>
      </w:r>
      <w:r>
        <w:rPr>
          <w:spacing w:val="-1"/>
          <w:position w:val="1"/>
          <w:sz w:val="28"/>
          <w:szCs w:val="28"/>
        </w:rPr>
        <w:t>ư</w:t>
      </w:r>
      <w:r>
        <w:rPr>
          <w:position w:val="1"/>
          <w:sz w:val="28"/>
          <w:szCs w:val="28"/>
        </w:rPr>
        <w:t>ợ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3"/>
          <w:position w:val="1"/>
          <w:sz w:val="28"/>
          <w:szCs w:val="28"/>
        </w:rPr>
        <w:t>r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2"/>
          <w:position w:val="1"/>
          <w:sz w:val="28"/>
          <w:szCs w:val="28"/>
        </w:rPr>
        <w:t>ê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2"/>
          <w:position w:val="1"/>
          <w:sz w:val="28"/>
          <w:szCs w:val="28"/>
        </w:rPr>
        <w:t>ủ</w:t>
      </w:r>
      <w:r>
        <w:rPr>
          <w:position w:val="1"/>
          <w:sz w:val="28"/>
          <w:szCs w:val="28"/>
        </w:rPr>
        <w:t>a c</w:t>
      </w:r>
      <w:r>
        <w:rPr>
          <w:spacing w:val="-2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ất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l</w:t>
      </w:r>
      <w:r>
        <w:rPr>
          <w:spacing w:val="-1"/>
          <w:position w:val="1"/>
          <w:sz w:val="28"/>
          <w:szCs w:val="28"/>
        </w:rPr>
        <w:t>ỏ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)</w:t>
      </w:r>
    </w:p>
    <w:p w:rsidR="005D4D4C" w:rsidRDefault="005D4D4C">
      <w:pPr>
        <w:spacing w:before="3" w:line="160" w:lineRule="exact"/>
        <w:rPr>
          <w:sz w:val="16"/>
          <w:szCs w:val="16"/>
        </w:rPr>
      </w:pPr>
    </w:p>
    <w:p w:rsidR="005D4D4C" w:rsidRDefault="005D4D4C">
      <w:pPr>
        <w:spacing w:line="200" w:lineRule="exact"/>
      </w:pPr>
    </w:p>
    <w:p w:rsidR="005D4D4C" w:rsidRDefault="00CF5A66">
      <w:pPr>
        <w:spacing w:before="24" w:line="260" w:lineRule="exact"/>
        <w:ind w:left="113"/>
        <w:rPr>
          <w:sz w:val="28"/>
          <w:szCs w:val="28"/>
        </w:rPr>
      </w:pPr>
      <w:r>
        <w:rPr>
          <w:b/>
          <w:spacing w:val="1"/>
          <w:position w:val="-4"/>
          <w:sz w:val="28"/>
          <w:szCs w:val="28"/>
        </w:rPr>
        <w:t>1</w:t>
      </w:r>
      <w:r>
        <w:rPr>
          <w:b/>
          <w:position w:val="-4"/>
          <w:sz w:val="28"/>
          <w:szCs w:val="28"/>
        </w:rPr>
        <w:t>2</w:t>
      </w:r>
      <w:r>
        <w:rPr>
          <w:b/>
          <w:spacing w:val="1"/>
          <w:position w:val="-4"/>
          <w:sz w:val="28"/>
          <w:szCs w:val="28"/>
        </w:rPr>
        <w:t xml:space="preserve"> </w:t>
      </w:r>
      <w:r>
        <w:rPr>
          <w:b/>
          <w:position w:val="-4"/>
          <w:sz w:val="28"/>
          <w:szCs w:val="28"/>
        </w:rPr>
        <w:t>:</w:t>
      </w:r>
      <w:r>
        <w:rPr>
          <w:b/>
          <w:spacing w:val="-1"/>
          <w:position w:val="-4"/>
          <w:sz w:val="28"/>
          <w:szCs w:val="28"/>
        </w:rPr>
        <w:t xml:space="preserve"> </w:t>
      </w:r>
      <w:r>
        <w:rPr>
          <w:b/>
          <w:position w:val="-4"/>
          <w:sz w:val="28"/>
          <w:szCs w:val="28"/>
        </w:rPr>
        <w:t>Sự</w:t>
      </w:r>
      <w:r>
        <w:rPr>
          <w:b/>
          <w:spacing w:val="-1"/>
          <w:position w:val="-4"/>
          <w:sz w:val="28"/>
          <w:szCs w:val="28"/>
        </w:rPr>
        <w:t xml:space="preserve"> </w:t>
      </w:r>
      <w:r>
        <w:rPr>
          <w:b/>
          <w:spacing w:val="-3"/>
          <w:position w:val="-4"/>
          <w:sz w:val="28"/>
          <w:szCs w:val="28"/>
        </w:rPr>
        <w:t>n</w:t>
      </w:r>
      <w:r>
        <w:rPr>
          <w:b/>
          <w:spacing w:val="2"/>
          <w:position w:val="-4"/>
          <w:sz w:val="28"/>
          <w:szCs w:val="28"/>
        </w:rPr>
        <w:t>ổ</w:t>
      </w:r>
      <w:r>
        <w:rPr>
          <w:b/>
          <w:position w:val="-4"/>
          <w:sz w:val="28"/>
          <w:szCs w:val="28"/>
        </w:rPr>
        <w:t>i</w:t>
      </w:r>
    </w:p>
    <w:p w:rsidR="005D4D4C" w:rsidRDefault="005D4D4C">
      <w:pPr>
        <w:spacing w:line="100" w:lineRule="exact"/>
        <w:ind w:right="184"/>
        <w:jc w:val="right"/>
        <w:rPr>
          <w:rFonts w:ascii="MT Extra" w:eastAsia="MT Extra" w:hAnsi="MT Extra" w:cs="MT Extra"/>
          <w:sz w:val="26"/>
          <w:szCs w:val="26"/>
        </w:rPr>
      </w:pPr>
    </w:p>
    <w:p w:rsidR="005D4D4C" w:rsidRDefault="00CF5A66">
      <w:pPr>
        <w:spacing w:line="240" w:lineRule="exact"/>
        <w:ind w:left="473"/>
        <w:rPr>
          <w:sz w:val="26"/>
          <w:szCs w:val="26"/>
        </w:rPr>
      </w:pPr>
      <w:r>
        <w:rPr>
          <w:spacing w:val="40"/>
          <w:position w:val="-3"/>
          <w:sz w:val="28"/>
          <w:szCs w:val="28"/>
        </w:rPr>
        <w:t xml:space="preserve"> </w:t>
      </w:r>
      <w:r>
        <w:rPr>
          <w:position w:val="-3"/>
          <w:sz w:val="28"/>
          <w:szCs w:val="28"/>
        </w:rPr>
        <w:t>M</w:t>
      </w:r>
      <w:r>
        <w:rPr>
          <w:spacing w:val="-1"/>
          <w:position w:val="-3"/>
          <w:sz w:val="28"/>
          <w:szCs w:val="28"/>
        </w:rPr>
        <w:t>ộ</w:t>
      </w:r>
      <w:r>
        <w:rPr>
          <w:position w:val="-3"/>
          <w:sz w:val="28"/>
          <w:szCs w:val="28"/>
        </w:rPr>
        <w:t>t</w:t>
      </w:r>
      <w:r>
        <w:rPr>
          <w:spacing w:val="34"/>
          <w:position w:val="-3"/>
          <w:sz w:val="28"/>
          <w:szCs w:val="28"/>
        </w:rPr>
        <w:t xml:space="preserve"> </w:t>
      </w:r>
      <w:r>
        <w:rPr>
          <w:spacing w:val="1"/>
          <w:position w:val="-3"/>
          <w:sz w:val="28"/>
          <w:szCs w:val="28"/>
        </w:rPr>
        <w:t>v</w:t>
      </w:r>
      <w:r>
        <w:rPr>
          <w:spacing w:val="-2"/>
          <w:position w:val="-3"/>
          <w:sz w:val="28"/>
          <w:szCs w:val="28"/>
        </w:rPr>
        <w:t>ậ</w:t>
      </w:r>
      <w:r>
        <w:rPr>
          <w:position w:val="-3"/>
          <w:sz w:val="28"/>
          <w:szCs w:val="28"/>
        </w:rPr>
        <w:t>t</w:t>
      </w:r>
      <w:r>
        <w:rPr>
          <w:spacing w:val="34"/>
          <w:position w:val="-3"/>
          <w:sz w:val="28"/>
          <w:szCs w:val="28"/>
        </w:rPr>
        <w:t xml:space="preserve"> </w:t>
      </w:r>
      <w:r>
        <w:rPr>
          <w:spacing w:val="-1"/>
          <w:position w:val="-3"/>
          <w:sz w:val="28"/>
          <w:szCs w:val="28"/>
        </w:rPr>
        <w:t>n</w:t>
      </w:r>
      <w:r>
        <w:rPr>
          <w:spacing w:val="1"/>
          <w:position w:val="-3"/>
          <w:sz w:val="28"/>
          <w:szCs w:val="28"/>
        </w:rPr>
        <w:t>h</w:t>
      </w:r>
      <w:r>
        <w:rPr>
          <w:spacing w:val="-1"/>
          <w:position w:val="-3"/>
          <w:sz w:val="28"/>
          <w:szCs w:val="28"/>
        </w:rPr>
        <w:t>ún</w:t>
      </w:r>
      <w:r>
        <w:rPr>
          <w:position w:val="-3"/>
          <w:sz w:val="28"/>
          <w:szCs w:val="28"/>
        </w:rPr>
        <w:t>g</w:t>
      </w:r>
      <w:r>
        <w:rPr>
          <w:spacing w:val="34"/>
          <w:position w:val="-3"/>
          <w:sz w:val="28"/>
          <w:szCs w:val="28"/>
        </w:rPr>
        <w:t xml:space="preserve"> </w:t>
      </w:r>
      <w:r>
        <w:rPr>
          <w:position w:val="-3"/>
          <w:sz w:val="28"/>
          <w:szCs w:val="28"/>
        </w:rPr>
        <w:t>c</w:t>
      </w:r>
      <w:r>
        <w:rPr>
          <w:spacing w:val="-1"/>
          <w:position w:val="-3"/>
          <w:sz w:val="28"/>
          <w:szCs w:val="28"/>
        </w:rPr>
        <w:t>h</w:t>
      </w:r>
      <w:r>
        <w:rPr>
          <w:spacing w:val="1"/>
          <w:position w:val="-3"/>
          <w:sz w:val="28"/>
          <w:szCs w:val="28"/>
        </w:rPr>
        <w:t>ì</w:t>
      </w:r>
      <w:r>
        <w:rPr>
          <w:position w:val="-3"/>
          <w:sz w:val="28"/>
          <w:szCs w:val="28"/>
        </w:rPr>
        <w:t>m</w:t>
      </w:r>
      <w:r>
        <w:rPr>
          <w:spacing w:val="31"/>
          <w:position w:val="-3"/>
          <w:sz w:val="28"/>
          <w:szCs w:val="28"/>
        </w:rPr>
        <w:t xml:space="preserve"> </w:t>
      </w:r>
      <w:r>
        <w:rPr>
          <w:spacing w:val="1"/>
          <w:position w:val="-3"/>
          <w:sz w:val="28"/>
          <w:szCs w:val="28"/>
        </w:rPr>
        <w:t>t</w:t>
      </w:r>
      <w:r>
        <w:rPr>
          <w:position w:val="-3"/>
          <w:sz w:val="28"/>
          <w:szCs w:val="28"/>
        </w:rPr>
        <w:t>r</w:t>
      </w:r>
      <w:r>
        <w:rPr>
          <w:spacing w:val="-1"/>
          <w:position w:val="-3"/>
          <w:sz w:val="28"/>
          <w:szCs w:val="28"/>
        </w:rPr>
        <w:t>o</w:t>
      </w:r>
      <w:r>
        <w:rPr>
          <w:spacing w:val="1"/>
          <w:position w:val="-3"/>
          <w:sz w:val="28"/>
          <w:szCs w:val="28"/>
        </w:rPr>
        <w:t>n</w:t>
      </w:r>
      <w:r>
        <w:rPr>
          <w:position w:val="-3"/>
          <w:sz w:val="28"/>
          <w:szCs w:val="28"/>
        </w:rPr>
        <w:t>g</w:t>
      </w:r>
      <w:r>
        <w:rPr>
          <w:spacing w:val="34"/>
          <w:position w:val="-3"/>
          <w:sz w:val="28"/>
          <w:szCs w:val="28"/>
        </w:rPr>
        <w:t xml:space="preserve"> </w:t>
      </w:r>
      <w:r>
        <w:rPr>
          <w:spacing w:val="-2"/>
          <w:position w:val="-3"/>
          <w:sz w:val="28"/>
          <w:szCs w:val="28"/>
        </w:rPr>
        <w:t>c</w:t>
      </w:r>
      <w:r>
        <w:rPr>
          <w:spacing w:val="1"/>
          <w:position w:val="-3"/>
          <w:sz w:val="28"/>
          <w:szCs w:val="28"/>
        </w:rPr>
        <w:t>h</w:t>
      </w:r>
      <w:r>
        <w:rPr>
          <w:spacing w:val="-2"/>
          <w:position w:val="-3"/>
          <w:sz w:val="28"/>
          <w:szCs w:val="28"/>
        </w:rPr>
        <w:t>ấ</w:t>
      </w:r>
      <w:r>
        <w:rPr>
          <w:position w:val="-3"/>
          <w:sz w:val="28"/>
          <w:szCs w:val="28"/>
        </w:rPr>
        <w:t>t</w:t>
      </w:r>
      <w:r>
        <w:rPr>
          <w:spacing w:val="34"/>
          <w:position w:val="-3"/>
          <w:sz w:val="28"/>
          <w:szCs w:val="28"/>
        </w:rPr>
        <w:t xml:space="preserve"> </w:t>
      </w:r>
      <w:r>
        <w:rPr>
          <w:spacing w:val="-1"/>
          <w:position w:val="-3"/>
          <w:sz w:val="28"/>
          <w:szCs w:val="28"/>
        </w:rPr>
        <w:t>l</w:t>
      </w:r>
      <w:r>
        <w:rPr>
          <w:spacing w:val="1"/>
          <w:position w:val="-3"/>
          <w:sz w:val="28"/>
          <w:szCs w:val="28"/>
        </w:rPr>
        <w:t>ỏ</w:t>
      </w:r>
      <w:r>
        <w:rPr>
          <w:spacing w:val="-1"/>
          <w:position w:val="-3"/>
          <w:sz w:val="28"/>
          <w:szCs w:val="28"/>
        </w:rPr>
        <w:t>n</w:t>
      </w:r>
      <w:r>
        <w:rPr>
          <w:position w:val="-3"/>
          <w:sz w:val="28"/>
          <w:szCs w:val="28"/>
        </w:rPr>
        <w:t>g</w:t>
      </w:r>
      <w:r>
        <w:rPr>
          <w:spacing w:val="34"/>
          <w:position w:val="-3"/>
          <w:sz w:val="28"/>
          <w:szCs w:val="28"/>
        </w:rPr>
        <w:t xml:space="preserve"> </w:t>
      </w:r>
      <w:r>
        <w:rPr>
          <w:spacing w:val="-1"/>
          <w:position w:val="-3"/>
          <w:sz w:val="28"/>
          <w:szCs w:val="28"/>
        </w:rPr>
        <w:t>s</w:t>
      </w:r>
      <w:r>
        <w:rPr>
          <w:position w:val="-3"/>
          <w:sz w:val="28"/>
          <w:szCs w:val="28"/>
        </w:rPr>
        <w:t>ẽ</w:t>
      </w:r>
      <w:r>
        <w:rPr>
          <w:spacing w:val="33"/>
          <w:position w:val="-3"/>
          <w:sz w:val="28"/>
          <w:szCs w:val="28"/>
        </w:rPr>
        <w:t xml:space="preserve"> </w:t>
      </w:r>
      <w:r>
        <w:rPr>
          <w:spacing w:val="-2"/>
          <w:position w:val="-3"/>
          <w:sz w:val="28"/>
          <w:szCs w:val="28"/>
        </w:rPr>
        <w:t>c</w:t>
      </w:r>
      <w:r>
        <w:rPr>
          <w:spacing w:val="1"/>
          <w:position w:val="-3"/>
          <w:sz w:val="28"/>
          <w:szCs w:val="28"/>
        </w:rPr>
        <w:t>h</w:t>
      </w:r>
      <w:r>
        <w:rPr>
          <w:spacing w:val="-1"/>
          <w:position w:val="-3"/>
          <w:sz w:val="28"/>
          <w:szCs w:val="28"/>
        </w:rPr>
        <w:t>ị</w:t>
      </w:r>
      <w:r>
        <w:rPr>
          <w:position w:val="-3"/>
          <w:sz w:val="28"/>
          <w:szCs w:val="28"/>
        </w:rPr>
        <w:t>u</w:t>
      </w:r>
      <w:r>
        <w:rPr>
          <w:spacing w:val="34"/>
          <w:position w:val="-3"/>
          <w:sz w:val="28"/>
          <w:szCs w:val="28"/>
        </w:rPr>
        <w:t xml:space="preserve"> </w:t>
      </w:r>
      <w:r>
        <w:rPr>
          <w:spacing w:val="1"/>
          <w:position w:val="-3"/>
          <w:sz w:val="28"/>
          <w:szCs w:val="28"/>
        </w:rPr>
        <w:t>t</w:t>
      </w:r>
      <w:r>
        <w:rPr>
          <w:spacing w:val="-2"/>
          <w:position w:val="-3"/>
          <w:sz w:val="28"/>
          <w:szCs w:val="28"/>
        </w:rPr>
        <w:t>á</w:t>
      </w:r>
      <w:r>
        <w:rPr>
          <w:position w:val="-3"/>
          <w:sz w:val="28"/>
          <w:szCs w:val="28"/>
        </w:rPr>
        <w:t>c</w:t>
      </w:r>
      <w:r>
        <w:rPr>
          <w:spacing w:val="33"/>
          <w:position w:val="-3"/>
          <w:sz w:val="28"/>
          <w:szCs w:val="28"/>
        </w:rPr>
        <w:t xml:space="preserve"> </w:t>
      </w:r>
      <w:r>
        <w:rPr>
          <w:spacing w:val="-1"/>
          <w:position w:val="-3"/>
          <w:sz w:val="28"/>
          <w:szCs w:val="28"/>
        </w:rPr>
        <w:t>d</w:t>
      </w:r>
      <w:r>
        <w:rPr>
          <w:spacing w:val="1"/>
          <w:position w:val="-3"/>
          <w:sz w:val="28"/>
          <w:szCs w:val="28"/>
        </w:rPr>
        <w:t>ụ</w:t>
      </w:r>
      <w:r>
        <w:rPr>
          <w:spacing w:val="-1"/>
          <w:position w:val="-3"/>
          <w:sz w:val="28"/>
          <w:szCs w:val="28"/>
        </w:rPr>
        <w:t>n</w:t>
      </w:r>
      <w:r>
        <w:rPr>
          <w:position w:val="-3"/>
          <w:sz w:val="28"/>
          <w:szCs w:val="28"/>
        </w:rPr>
        <w:t>g</w:t>
      </w:r>
      <w:r>
        <w:rPr>
          <w:spacing w:val="34"/>
          <w:position w:val="-3"/>
          <w:sz w:val="28"/>
          <w:szCs w:val="28"/>
        </w:rPr>
        <w:t xml:space="preserve"> </w:t>
      </w:r>
      <w:r>
        <w:rPr>
          <w:spacing w:val="-2"/>
          <w:position w:val="-3"/>
          <w:sz w:val="28"/>
          <w:szCs w:val="28"/>
        </w:rPr>
        <w:t>c</w:t>
      </w:r>
      <w:r>
        <w:rPr>
          <w:spacing w:val="1"/>
          <w:position w:val="-3"/>
          <w:sz w:val="28"/>
          <w:szCs w:val="28"/>
        </w:rPr>
        <w:t>ủ</w:t>
      </w:r>
      <w:r>
        <w:rPr>
          <w:position w:val="-3"/>
          <w:sz w:val="28"/>
          <w:szCs w:val="28"/>
        </w:rPr>
        <w:t>a</w:t>
      </w:r>
      <w:r>
        <w:rPr>
          <w:spacing w:val="33"/>
          <w:position w:val="-3"/>
          <w:sz w:val="28"/>
          <w:szCs w:val="28"/>
        </w:rPr>
        <w:t xml:space="preserve"> </w:t>
      </w:r>
      <w:r>
        <w:rPr>
          <w:position w:val="-3"/>
          <w:sz w:val="28"/>
          <w:szCs w:val="28"/>
        </w:rPr>
        <w:t>2</w:t>
      </w:r>
      <w:r>
        <w:rPr>
          <w:spacing w:val="31"/>
          <w:position w:val="-3"/>
          <w:sz w:val="28"/>
          <w:szCs w:val="28"/>
        </w:rPr>
        <w:t xml:space="preserve"> </w:t>
      </w:r>
      <w:r>
        <w:rPr>
          <w:spacing w:val="-1"/>
          <w:position w:val="-3"/>
          <w:sz w:val="28"/>
          <w:szCs w:val="28"/>
        </w:rPr>
        <w:t>lự</w:t>
      </w:r>
      <w:r>
        <w:rPr>
          <w:position w:val="-3"/>
          <w:sz w:val="28"/>
          <w:szCs w:val="28"/>
        </w:rPr>
        <w:t>c</w:t>
      </w:r>
      <w:r>
        <w:rPr>
          <w:spacing w:val="33"/>
          <w:position w:val="-3"/>
          <w:sz w:val="28"/>
          <w:szCs w:val="28"/>
        </w:rPr>
        <w:t xml:space="preserve"> </w:t>
      </w:r>
      <w:r>
        <w:rPr>
          <w:spacing w:val="1"/>
          <w:position w:val="-3"/>
          <w:sz w:val="28"/>
          <w:szCs w:val="28"/>
        </w:rPr>
        <w:t>l</w:t>
      </w:r>
      <w:r>
        <w:rPr>
          <w:position w:val="-3"/>
          <w:sz w:val="28"/>
          <w:szCs w:val="28"/>
        </w:rPr>
        <w:t>à</w:t>
      </w:r>
      <w:r>
        <w:rPr>
          <w:spacing w:val="33"/>
          <w:position w:val="-3"/>
          <w:sz w:val="28"/>
          <w:szCs w:val="28"/>
        </w:rPr>
        <w:t xml:space="preserve"> </w:t>
      </w:r>
      <w:r>
        <w:rPr>
          <w:position w:val="-3"/>
          <w:sz w:val="28"/>
          <w:szCs w:val="28"/>
        </w:rPr>
        <w:t>:</w:t>
      </w:r>
      <w:r>
        <w:rPr>
          <w:spacing w:val="34"/>
          <w:position w:val="-3"/>
          <w:sz w:val="28"/>
          <w:szCs w:val="28"/>
        </w:rPr>
        <w:t xml:space="preserve"> </w:t>
      </w:r>
      <w:r>
        <w:rPr>
          <w:spacing w:val="-1"/>
          <w:position w:val="-3"/>
          <w:sz w:val="28"/>
          <w:szCs w:val="28"/>
        </w:rPr>
        <w:t>T</w:t>
      </w:r>
      <w:r>
        <w:rPr>
          <w:position w:val="-3"/>
          <w:sz w:val="28"/>
          <w:szCs w:val="28"/>
        </w:rPr>
        <w:t>r</w:t>
      </w:r>
      <w:r>
        <w:rPr>
          <w:spacing w:val="-1"/>
          <w:position w:val="-3"/>
          <w:sz w:val="28"/>
          <w:szCs w:val="28"/>
        </w:rPr>
        <w:t>ọ</w:t>
      </w:r>
      <w:r>
        <w:rPr>
          <w:spacing w:val="1"/>
          <w:position w:val="-3"/>
          <w:sz w:val="28"/>
          <w:szCs w:val="28"/>
        </w:rPr>
        <w:t>n</w:t>
      </w:r>
      <w:r>
        <w:rPr>
          <w:position w:val="-3"/>
          <w:sz w:val="28"/>
          <w:szCs w:val="28"/>
        </w:rPr>
        <w:t>g</w:t>
      </w:r>
      <w:r>
        <w:rPr>
          <w:spacing w:val="31"/>
          <w:position w:val="-3"/>
          <w:sz w:val="28"/>
          <w:szCs w:val="28"/>
        </w:rPr>
        <w:t xml:space="preserve"> </w:t>
      </w:r>
      <w:r>
        <w:rPr>
          <w:spacing w:val="1"/>
          <w:position w:val="-3"/>
          <w:sz w:val="28"/>
          <w:szCs w:val="28"/>
        </w:rPr>
        <w:t>l</w:t>
      </w:r>
      <w:r>
        <w:rPr>
          <w:spacing w:val="-1"/>
          <w:position w:val="-3"/>
          <w:sz w:val="28"/>
          <w:szCs w:val="28"/>
        </w:rPr>
        <w:t>ự</w:t>
      </w:r>
      <w:r>
        <w:rPr>
          <w:position w:val="-3"/>
          <w:sz w:val="28"/>
          <w:szCs w:val="28"/>
        </w:rPr>
        <w:t xml:space="preserve">c </w:t>
      </w:r>
      <w:r>
        <w:rPr>
          <w:spacing w:val="11"/>
          <w:position w:val="-3"/>
          <w:sz w:val="28"/>
          <w:szCs w:val="28"/>
        </w:rPr>
        <w:t xml:space="preserve"> </w:t>
      </w:r>
      <w:r>
        <w:rPr>
          <w:b/>
          <w:position w:val="-3"/>
          <w:sz w:val="26"/>
          <w:szCs w:val="26"/>
        </w:rPr>
        <w:t>P</w:t>
      </w:r>
    </w:p>
    <w:p w:rsidR="005D4D4C" w:rsidRDefault="005D4D4C">
      <w:pPr>
        <w:spacing w:line="100" w:lineRule="exact"/>
        <w:ind w:left="4234" w:right="6061"/>
        <w:jc w:val="center"/>
        <w:rPr>
          <w:rFonts w:ascii="MT Extra" w:eastAsia="MT Extra" w:hAnsi="MT Extra" w:cs="MT Extra"/>
          <w:sz w:val="26"/>
          <w:szCs w:val="26"/>
        </w:rPr>
        <w:sectPr w:rsidR="005D4D4C">
          <w:pgSz w:w="12240" w:h="15840"/>
          <w:pgMar w:top="1000" w:right="740" w:bottom="280" w:left="1020" w:header="736" w:footer="1336" w:gutter="0"/>
          <w:cols w:space="720"/>
        </w:sectPr>
      </w:pPr>
    </w:p>
    <w:p w:rsidR="005D4D4C" w:rsidRDefault="00CF5A66">
      <w:pPr>
        <w:spacing w:line="320" w:lineRule="exact"/>
        <w:ind w:left="833" w:right="-68"/>
      </w:pPr>
      <w:r>
        <w:rPr>
          <w:spacing w:val="1"/>
          <w:position w:val="3"/>
          <w:sz w:val="28"/>
          <w:szCs w:val="28"/>
        </w:rPr>
        <w:t>h</w:t>
      </w:r>
      <w:r>
        <w:rPr>
          <w:spacing w:val="-1"/>
          <w:position w:val="3"/>
          <w:sz w:val="28"/>
          <w:szCs w:val="28"/>
        </w:rPr>
        <w:t>ư</w:t>
      </w:r>
      <w:r>
        <w:rPr>
          <w:position w:val="3"/>
          <w:sz w:val="28"/>
          <w:szCs w:val="28"/>
        </w:rPr>
        <w:t>ớ</w:t>
      </w:r>
      <w:r>
        <w:rPr>
          <w:spacing w:val="-1"/>
          <w:position w:val="3"/>
          <w:sz w:val="28"/>
          <w:szCs w:val="28"/>
        </w:rPr>
        <w:t>n</w:t>
      </w:r>
      <w:r>
        <w:rPr>
          <w:position w:val="3"/>
          <w:sz w:val="28"/>
          <w:szCs w:val="28"/>
        </w:rPr>
        <w:t>g</w:t>
      </w:r>
      <w:r>
        <w:rPr>
          <w:spacing w:val="-2"/>
          <w:position w:val="3"/>
          <w:sz w:val="28"/>
          <w:szCs w:val="28"/>
        </w:rPr>
        <w:t xml:space="preserve"> </w:t>
      </w:r>
      <w:r>
        <w:rPr>
          <w:spacing w:val="1"/>
          <w:position w:val="3"/>
          <w:sz w:val="28"/>
          <w:szCs w:val="28"/>
        </w:rPr>
        <w:t>x</w:t>
      </w:r>
      <w:r>
        <w:rPr>
          <w:spacing w:val="-1"/>
          <w:position w:val="3"/>
          <w:sz w:val="28"/>
          <w:szCs w:val="28"/>
        </w:rPr>
        <w:t>uố</w:t>
      </w:r>
      <w:r>
        <w:rPr>
          <w:spacing w:val="1"/>
          <w:position w:val="3"/>
          <w:sz w:val="28"/>
          <w:szCs w:val="28"/>
        </w:rPr>
        <w:t>n</w:t>
      </w:r>
      <w:r>
        <w:rPr>
          <w:position w:val="3"/>
          <w:sz w:val="28"/>
          <w:szCs w:val="28"/>
        </w:rPr>
        <w:t>g</w:t>
      </w:r>
      <w:r>
        <w:rPr>
          <w:spacing w:val="-2"/>
          <w:position w:val="3"/>
          <w:sz w:val="28"/>
          <w:szCs w:val="28"/>
        </w:rPr>
        <w:t xml:space="preserve"> </w:t>
      </w:r>
      <w:r>
        <w:rPr>
          <w:spacing w:val="1"/>
          <w:position w:val="3"/>
          <w:sz w:val="28"/>
          <w:szCs w:val="28"/>
        </w:rPr>
        <w:t>d</w:t>
      </w:r>
      <w:r>
        <w:rPr>
          <w:spacing w:val="-1"/>
          <w:position w:val="3"/>
          <w:sz w:val="28"/>
          <w:szCs w:val="28"/>
        </w:rPr>
        <w:t>ư</w:t>
      </w:r>
      <w:r>
        <w:rPr>
          <w:position w:val="3"/>
          <w:sz w:val="28"/>
          <w:szCs w:val="28"/>
        </w:rPr>
        <w:t>ới</w:t>
      </w:r>
      <w:r>
        <w:rPr>
          <w:spacing w:val="-2"/>
          <w:position w:val="3"/>
          <w:sz w:val="28"/>
          <w:szCs w:val="28"/>
        </w:rPr>
        <w:t xml:space="preserve"> </w:t>
      </w:r>
      <w:r>
        <w:rPr>
          <w:spacing w:val="1"/>
          <w:position w:val="3"/>
          <w:sz w:val="28"/>
          <w:szCs w:val="28"/>
        </w:rPr>
        <w:t>v</w:t>
      </w:r>
      <w:r>
        <w:rPr>
          <w:position w:val="3"/>
          <w:sz w:val="28"/>
          <w:szCs w:val="28"/>
        </w:rPr>
        <w:t>à</w:t>
      </w:r>
      <w:r>
        <w:rPr>
          <w:spacing w:val="-2"/>
          <w:position w:val="3"/>
          <w:sz w:val="28"/>
          <w:szCs w:val="28"/>
        </w:rPr>
        <w:t xml:space="preserve"> </w:t>
      </w:r>
      <w:r>
        <w:rPr>
          <w:position w:val="3"/>
          <w:sz w:val="28"/>
          <w:szCs w:val="28"/>
        </w:rPr>
        <w:t xml:space="preserve">lực </w:t>
      </w:r>
      <w:r>
        <w:rPr>
          <w:spacing w:val="1"/>
          <w:position w:val="3"/>
          <w:sz w:val="28"/>
          <w:szCs w:val="28"/>
        </w:rPr>
        <w:t>đ</w:t>
      </w:r>
      <w:r>
        <w:rPr>
          <w:position w:val="3"/>
          <w:sz w:val="28"/>
          <w:szCs w:val="28"/>
        </w:rPr>
        <w:t>ẩy</w:t>
      </w:r>
      <w:r>
        <w:rPr>
          <w:spacing w:val="36"/>
          <w:position w:val="3"/>
          <w:sz w:val="28"/>
          <w:szCs w:val="28"/>
        </w:rPr>
        <w:t xml:space="preserve"> </w:t>
      </w:r>
      <w:r>
        <w:rPr>
          <w:b/>
          <w:spacing w:val="-9"/>
          <w:position w:val="3"/>
          <w:sz w:val="26"/>
          <w:szCs w:val="26"/>
        </w:rPr>
        <w:t>F</w:t>
      </w:r>
      <w:r>
        <w:rPr>
          <w:b/>
          <w:position w:val="-3"/>
        </w:rPr>
        <w:t>A</w:t>
      </w:r>
    </w:p>
    <w:p w:rsidR="005D4D4C" w:rsidRDefault="00CF5A66">
      <w:pPr>
        <w:spacing w:line="280" w:lineRule="exact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num="2" w:space="720" w:equalWidth="0">
            <w:col w:w="4540" w:space="122"/>
            <w:col w:w="5818"/>
          </w:cols>
        </w:sectPr>
      </w:pPr>
      <w:r>
        <w:br w:type="column"/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ên</w:t>
      </w:r>
    </w:p>
    <w:p w:rsidR="005D4D4C" w:rsidRDefault="00CF5A66">
      <w:pPr>
        <w:spacing w:before="54" w:line="268" w:lineRule="auto"/>
        <w:ind w:left="833" w:right="63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ẩy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2"/>
          <w:sz w:val="28"/>
          <w:szCs w:val="28"/>
        </w:rPr>
        <w:t>c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Mét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ọ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ằm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àn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ỏn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D4D4C" w:rsidRDefault="00CF5A66">
      <w:pPr>
        <w:spacing w:before="1" w:line="268" w:lineRule="auto"/>
        <w:ind w:left="401" w:right="61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/ 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>uố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ếu </w:t>
      </w:r>
      <w:r>
        <w:rPr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&gt; 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              </w:t>
      </w:r>
      <w:r>
        <w:rPr>
          <w:b/>
          <w:spacing w:val="5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b/  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ửn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 xml:space="preserve">;                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c/   </w:t>
      </w:r>
      <w:r>
        <w:rPr>
          <w:b/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ật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&lt; F</w:t>
      </w:r>
    </w:p>
    <w:p w:rsidR="005D4D4C" w:rsidRDefault="00CF5A66">
      <w:pPr>
        <w:spacing w:before="1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ỏ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lực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ẩy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>c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-M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= 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</w:p>
    <w:p w:rsidR="005D4D4C" w:rsidRDefault="00CF5A66">
      <w:pPr>
        <w:spacing w:before="38" w:line="268" w:lineRule="auto"/>
        <w:ind w:left="833" w:right="63" w:hanging="360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ỏ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>
        <w:rPr>
          <w:b/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4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ật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ỏn</w:t>
      </w:r>
      <w:r>
        <w:rPr>
          <w:sz w:val="28"/>
          <w:szCs w:val="28"/>
        </w:rPr>
        <w:t>g</w:t>
      </w:r>
    </w:p>
    <w:p w:rsidR="005D4D4C" w:rsidRDefault="00CF5A66">
      <w:pPr>
        <w:spacing w:before="1"/>
        <w:ind w:left="543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ỏn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ếm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chỗ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5D4D4C" w:rsidRDefault="00CF5A66">
      <w:pPr>
        <w:spacing w:before="38"/>
        <w:ind w:left="473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 b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-1"/>
          <w:position w:val="-4"/>
          <w:sz w:val="18"/>
          <w:szCs w:val="18"/>
        </w:rPr>
        <w:t>vậ</w:t>
      </w:r>
      <w:r>
        <w:rPr>
          <w:b/>
          <w:position w:val="-4"/>
          <w:sz w:val="18"/>
          <w:szCs w:val="18"/>
        </w:rPr>
        <w:t>t</w:t>
      </w:r>
      <w:r>
        <w:rPr>
          <w:b/>
          <w:spacing w:val="1"/>
          <w:position w:val="-4"/>
          <w:sz w:val="18"/>
          <w:szCs w:val="18"/>
        </w:rPr>
        <w:t xml:space="preserve"> </w:t>
      </w:r>
      <w:r>
        <w:rPr>
          <w:b/>
          <w:spacing w:val="-1"/>
          <w:sz w:val="28"/>
          <w:szCs w:val="28"/>
        </w:rPr>
        <w:t>.V</w:t>
      </w:r>
      <w:r>
        <w:rPr>
          <w:b/>
          <w:spacing w:val="1"/>
          <w:position w:val="-4"/>
          <w:sz w:val="18"/>
          <w:szCs w:val="18"/>
        </w:rPr>
        <w:t>v</w:t>
      </w:r>
      <w:r>
        <w:rPr>
          <w:b/>
          <w:spacing w:val="-1"/>
          <w:position w:val="-4"/>
          <w:sz w:val="18"/>
          <w:szCs w:val="18"/>
        </w:rPr>
        <w:t>ậ</w:t>
      </w:r>
      <w:r>
        <w:rPr>
          <w:b/>
          <w:position w:val="-4"/>
          <w:sz w:val="18"/>
          <w:szCs w:val="18"/>
        </w:rPr>
        <w:t xml:space="preserve">t  </w:t>
      </w:r>
      <w:r>
        <w:rPr>
          <w:b/>
          <w:spacing w:val="7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 </w:t>
      </w:r>
      <w:r>
        <w:rPr>
          <w:b/>
          <w:spacing w:val="-1"/>
          <w:sz w:val="28"/>
          <w:szCs w:val="28"/>
        </w:rPr>
        <w:t>F</w:t>
      </w:r>
      <w:r>
        <w:rPr>
          <w:b/>
          <w:position w:val="-4"/>
          <w:sz w:val="18"/>
          <w:szCs w:val="18"/>
        </w:rPr>
        <w:t xml:space="preserve">A </w:t>
      </w:r>
      <w:r>
        <w:rPr>
          <w:b/>
          <w:sz w:val="28"/>
          <w:szCs w:val="28"/>
        </w:rPr>
        <w:t>= d</w:t>
      </w:r>
      <w:r>
        <w:rPr>
          <w:b/>
          <w:position w:val="-4"/>
          <w:sz w:val="18"/>
          <w:szCs w:val="18"/>
        </w:rPr>
        <w:t>l</w:t>
      </w:r>
      <w:r>
        <w:rPr>
          <w:b/>
          <w:spacing w:val="-1"/>
          <w:position w:val="-4"/>
          <w:sz w:val="18"/>
          <w:szCs w:val="18"/>
        </w:rPr>
        <w:t>ỏ</w:t>
      </w:r>
      <w:r>
        <w:rPr>
          <w:b/>
          <w:spacing w:val="-2"/>
          <w:position w:val="-4"/>
          <w:sz w:val="18"/>
          <w:szCs w:val="18"/>
        </w:rPr>
        <w:t>n</w:t>
      </w:r>
      <w:r>
        <w:rPr>
          <w:b/>
          <w:position w:val="-4"/>
          <w:sz w:val="18"/>
          <w:szCs w:val="18"/>
        </w:rPr>
        <w:t>g</w:t>
      </w:r>
      <w:r>
        <w:rPr>
          <w:b/>
          <w:spacing w:val="26"/>
          <w:position w:val="-4"/>
          <w:sz w:val="18"/>
          <w:szCs w:val="18"/>
        </w:rPr>
        <w:t xml:space="preserve"> </w:t>
      </w:r>
      <w:r>
        <w:rPr>
          <w:b/>
          <w:spacing w:val="-1"/>
          <w:sz w:val="28"/>
          <w:szCs w:val="28"/>
        </w:rPr>
        <w:t>.V</w:t>
      </w:r>
      <w:r>
        <w:rPr>
          <w:b/>
          <w:position w:val="-4"/>
          <w:sz w:val="18"/>
          <w:szCs w:val="18"/>
        </w:rPr>
        <w:t>l</w:t>
      </w:r>
      <w:r>
        <w:rPr>
          <w:b/>
          <w:spacing w:val="-1"/>
          <w:position w:val="-4"/>
          <w:sz w:val="18"/>
          <w:szCs w:val="18"/>
        </w:rPr>
        <w:t>ỏ</w:t>
      </w:r>
      <w:r>
        <w:rPr>
          <w:b/>
          <w:spacing w:val="-2"/>
          <w:position w:val="-4"/>
          <w:sz w:val="18"/>
          <w:szCs w:val="18"/>
        </w:rPr>
        <w:t>n</w:t>
      </w:r>
      <w:r>
        <w:rPr>
          <w:b/>
          <w:position w:val="-4"/>
          <w:sz w:val="18"/>
          <w:szCs w:val="18"/>
        </w:rPr>
        <w:t>g</w:t>
      </w:r>
      <w:r>
        <w:rPr>
          <w:b/>
          <w:spacing w:val="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;</w:t>
      </w:r>
    </w:p>
    <w:p w:rsidR="005D4D4C" w:rsidRDefault="00CF5A66">
      <w:pPr>
        <w:spacing w:before="19"/>
        <w:ind w:left="473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khôí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 xml:space="preserve">ặc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ỏ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>
        <w:rPr>
          <w:spacing w:val="-2"/>
          <w:sz w:val="28"/>
          <w:szCs w:val="28"/>
        </w:rPr>
        <w:t>V</w:t>
      </w:r>
      <w:r>
        <w:rPr>
          <w:spacing w:val="-1"/>
          <w:position w:val="-4"/>
          <w:sz w:val="18"/>
          <w:szCs w:val="18"/>
        </w:rPr>
        <w:t>vậ</w:t>
      </w:r>
      <w:r>
        <w:rPr>
          <w:position w:val="-4"/>
          <w:sz w:val="18"/>
          <w:szCs w:val="18"/>
        </w:rPr>
        <w:t xml:space="preserve">t 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V</w:t>
      </w:r>
      <w:r>
        <w:rPr>
          <w:position w:val="-4"/>
          <w:sz w:val="18"/>
          <w:szCs w:val="18"/>
        </w:rPr>
        <w:t>l</w:t>
      </w:r>
      <w:r>
        <w:rPr>
          <w:spacing w:val="1"/>
          <w:position w:val="-4"/>
          <w:sz w:val="18"/>
          <w:szCs w:val="18"/>
        </w:rPr>
        <w:t>ỏn</w:t>
      </w:r>
      <w:r>
        <w:rPr>
          <w:position w:val="-4"/>
          <w:sz w:val="18"/>
          <w:szCs w:val="18"/>
        </w:rPr>
        <w:t xml:space="preserve">g </w:t>
      </w:r>
      <w:r>
        <w:rPr>
          <w:sz w:val="28"/>
          <w:szCs w:val="28"/>
        </w:rPr>
        <w:t>)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:</w:t>
      </w:r>
    </w:p>
    <w:p w:rsidR="005D4D4C" w:rsidRDefault="00CF5A66">
      <w:pPr>
        <w:spacing w:before="19"/>
        <w:ind w:left="401"/>
        <w:rPr>
          <w:sz w:val="18"/>
          <w:szCs w:val="18"/>
        </w:rPr>
      </w:pPr>
      <w:r>
        <w:rPr>
          <w:b/>
          <w:sz w:val="28"/>
          <w:szCs w:val="28"/>
        </w:rPr>
        <w:t xml:space="preserve">+ 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:      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&gt; </w:t>
      </w:r>
      <w:r>
        <w:rPr>
          <w:b/>
          <w:spacing w:val="-2"/>
          <w:sz w:val="28"/>
          <w:szCs w:val="28"/>
        </w:rPr>
        <w:t>F</w:t>
      </w:r>
      <w:r>
        <w:rPr>
          <w:b/>
          <w:position w:val="-4"/>
          <w:sz w:val="18"/>
          <w:szCs w:val="18"/>
        </w:rPr>
        <w:t xml:space="preserve">A    </w:t>
      </w:r>
      <w:r>
        <w:rPr>
          <w:b/>
          <w:spacing w:val="14"/>
          <w:position w:val="-4"/>
          <w:sz w:val="18"/>
          <w:szCs w:val="18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position w:val="-4"/>
          <w:sz w:val="18"/>
          <w:szCs w:val="18"/>
        </w:rPr>
        <w:t>v</w:t>
      </w:r>
      <w:r>
        <w:rPr>
          <w:b/>
          <w:spacing w:val="-1"/>
          <w:position w:val="-4"/>
          <w:sz w:val="18"/>
          <w:szCs w:val="18"/>
        </w:rPr>
        <w:t>ậ</w:t>
      </w:r>
      <w:r>
        <w:rPr>
          <w:b/>
          <w:position w:val="-4"/>
          <w:sz w:val="18"/>
          <w:szCs w:val="18"/>
        </w:rPr>
        <w:t>t</w:t>
      </w:r>
      <w:r>
        <w:rPr>
          <w:b/>
          <w:spacing w:val="1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&gt; d</w:t>
      </w:r>
      <w:r>
        <w:rPr>
          <w:b/>
          <w:position w:val="-4"/>
          <w:sz w:val="18"/>
          <w:szCs w:val="18"/>
        </w:rPr>
        <w:t>l</w:t>
      </w:r>
      <w:r>
        <w:rPr>
          <w:b/>
          <w:spacing w:val="-1"/>
          <w:position w:val="-4"/>
          <w:sz w:val="18"/>
          <w:szCs w:val="18"/>
        </w:rPr>
        <w:t>ỏ</w:t>
      </w:r>
      <w:r>
        <w:rPr>
          <w:b/>
          <w:spacing w:val="-2"/>
          <w:position w:val="-4"/>
          <w:sz w:val="18"/>
          <w:szCs w:val="18"/>
        </w:rPr>
        <w:t>n</w:t>
      </w:r>
      <w:r>
        <w:rPr>
          <w:b/>
          <w:position w:val="-4"/>
          <w:sz w:val="18"/>
          <w:szCs w:val="18"/>
        </w:rPr>
        <w:t>g</w:t>
      </w:r>
    </w:p>
    <w:p w:rsidR="005D4D4C" w:rsidRDefault="00CF5A66">
      <w:pPr>
        <w:spacing w:before="19"/>
        <w:ind w:left="401"/>
        <w:rPr>
          <w:sz w:val="18"/>
          <w:szCs w:val="18"/>
        </w:rPr>
      </w:pPr>
      <w:r>
        <w:rPr>
          <w:b/>
          <w:sz w:val="28"/>
          <w:szCs w:val="28"/>
        </w:rPr>
        <w:t xml:space="preserve">+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ẽ lơ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ửn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ỏn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:      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>
        <w:rPr>
          <w:b/>
          <w:spacing w:val="-1"/>
          <w:sz w:val="28"/>
          <w:szCs w:val="28"/>
        </w:rPr>
        <w:t>F</w:t>
      </w:r>
      <w:r>
        <w:rPr>
          <w:b/>
          <w:position w:val="-4"/>
          <w:sz w:val="18"/>
          <w:szCs w:val="18"/>
        </w:rPr>
        <w:t xml:space="preserve">A    </w:t>
      </w:r>
      <w:r>
        <w:rPr>
          <w:b/>
          <w:spacing w:val="14"/>
          <w:position w:val="-4"/>
          <w:sz w:val="18"/>
          <w:szCs w:val="18"/>
        </w:rPr>
        <w:t xml:space="preserve"> </w:t>
      </w:r>
      <w:r>
        <w:rPr>
          <w:sz w:val="26"/>
          <w:szCs w:val="26"/>
        </w:rPr>
        <w:t xml:space="preserve"> </w:t>
      </w:r>
      <w:r>
        <w:rPr>
          <w:spacing w:val="63"/>
          <w:sz w:val="26"/>
          <w:szCs w:val="26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position w:val="-4"/>
          <w:sz w:val="18"/>
          <w:szCs w:val="18"/>
        </w:rPr>
        <w:t>vậ</w:t>
      </w:r>
      <w:r>
        <w:rPr>
          <w:b/>
          <w:position w:val="-4"/>
          <w:sz w:val="18"/>
          <w:szCs w:val="18"/>
        </w:rPr>
        <w:t>t</w:t>
      </w:r>
      <w:r>
        <w:rPr>
          <w:b/>
          <w:spacing w:val="1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= d</w:t>
      </w:r>
      <w:r>
        <w:rPr>
          <w:b/>
          <w:position w:val="-4"/>
          <w:sz w:val="18"/>
          <w:szCs w:val="18"/>
        </w:rPr>
        <w:t>l</w:t>
      </w:r>
      <w:r>
        <w:rPr>
          <w:b/>
          <w:spacing w:val="1"/>
          <w:position w:val="-4"/>
          <w:sz w:val="18"/>
          <w:szCs w:val="18"/>
        </w:rPr>
        <w:t>ỏ</w:t>
      </w:r>
      <w:r>
        <w:rPr>
          <w:b/>
          <w:spacing w:val="-2"/>
          <w:position w:val="-4"/>
          <w:sz w:val="18"/>
          <w:szCs w:val="18"/>
        </w:rPr>
        <w:t>n</w:t>
      </w:r>
      <w:r>
        <w:rPr>
          <w:b/>
          <w:position w:val="-4"/>
          <w:sz w:val="18"/>
          <w:szCs w:val="18"/>
        </w:rPr>
        <w:t>g</w:t>
      </w:r>
    </w:p>
    <w:p w:rsidR="005D4D4C" w:rsidRDefault="00CF5A66">
      <w:pPr>
        <w:spacing w:before="20"/>
        <w:ind w:left="401"/>
        <w:rPr>
          <w:sz w:val="18"/>
          <w:szCs w:val="18"/>
        </w:rPr>
      </w:pPr>
      <w:r>
        <w:rPr>
          <w:b/>
          <w:sz w:val="28"/>
          <w:szCs w:val="28"/>
        </w:rPr>
        <w:t xml:space="preserve">+ 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sẽ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ỏ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&lt; </w:t>
      </w:r>
      <w:r>
        <w:rPr>
          <w:b/>
          <w:spacing w:val="-4"/>
          <w:sz w:val="28"/>
          <w:szCs w:val="28"/>
        </w:rPr>
        <w:t>F</w:t>
      </w:r>
      <w:r>
        <w:rPr>
          <w:b/>
          <w:position w:val="-4"/>
          <w:sz w:val="18"/>
          <w:szCs w:val="18"/>
        </w:rPr>
        <w:t xml:space="preserve">A    </w:t>
      </w:r>
      <w:r>
        <w:rPr>
          <w:b/>
          <w:spacing w:val="14"/>
          <w:position w:val="-4"/>
          <w:sz w:val="18"/>
          <w:szCs w:val="18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position w:val="-4"/>
          <w:sz w:val="18"/>
          <w:szCs w:val="18"/>
        </w:rPr>
        <w:t>vậ</w:t>
      </w:r>
      <w:r>
        <w:rPr>
          <w:b/>
          <w:position w:val="-4"/>
          <w:sz w:val="18"/>
          <w:szCs w:val="18"/>
        </w:rPr>
        <w:t>t</w:t>
      </w:r>
      <w:r>
        <w:rPr>
          <w:b/>
          <w:spacing w:val="1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&lt; d</w:t>
      </w:r>
      <w:r>
        <w:rPr>
          <w:b/>
          <w:position w:val="-4"/>
          <w:sz w:val="18"/>
          <w:szCs w:val="18"/>
        </w:rPr>
        <w:t>l</w:t>
      </w:r>
      <w:r>
        <w:rPr>
          <w:b/>
          <w:spacing w:val="-1"/>
          <w:position w:val="-4"/>
          <w:sz w:val="18"/>
          <w:szCs w:val="18"/>
        </w:rPr>
        <w:t>ỏ</w:t>
      </w:r>
      <w:r>
        <w:rPr>
          <w:b/>
          <w:spacing w:val="-2"/>
          <w:position w:val="-4"/>
          <w:sz w:val="18"/>
          <w:szCs w:val="18"/>
        </w:rPr>
        <w:t>n</w:t>
      </w:r>
      <w:r>
        <w:rPr>
          <w:b/>
          <w:position w:val="-4"/>
          <w:sz w:val="18"/>
          <w:szCs w:val="18"/>
        </w:rPr>
        <w:t>g</w:t>
      </w:r>
    </w:p>
    <w:p w:rsidR="005D4D4C" w:rsidRDefault="005D4D4C">
      <w:pPr>
        <w:spacing w:before="6" w:line="140" w:lineRule="exact"/>
        <w:rPr>
          <w:sz w:val="14"/>
          <w:szCs w:val="14"/>
        </w:rPr>
      </w:pPr>
    </w:p>
    <w:p w:rsidR="005D4D4C" w:rsidRDefault="005D4D4C">
      <w:pPr>
        <w:spacing w:line="200" w:lineRule="exact"/>
      </w:pPr>
    </w:p>
    <w:p w:rsidR="005D4D4C" w:rsidRDefault="00CF5A66">
      <w:pPr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>ũng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5D4D4C" w:rsidRDefault="00CF5A66">
      <w:pPr>
        <w:spacing w:line="300" w:lineRule="exact"/>
        <w:ind w:left="88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Từ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ph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5D4D4C" w:rsidRDefault="00CF5A66">
      <w:pPr>
        <w:spacing w:before="4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w w:val="94"/>
          <w:sz w:val="28"/>
          <w:szCs w:val="28"/>
        </w:rPr>
        <w:t>Hƣớ</w:t>
      </w:r>
      <w:r>
        <w:rPr>
          <w:b/>
          <w:spacing w:val="-3"/>
          <w:w w:val="94"/>
          <w:sz w:val="28"/>
          <w:szCs w:val="28"/>
        </w:rPr>
        <w:t>n</w:t>
      </w:r>
      <w:r>
        <w:rPr>
          <w:b/>
          <w:w w:val="94"/>
          <w:sz w:val="28"/>
          <w:szCs w:val="28"/>
        </w:rPr>
        <w:t>g</w:t>
      </w:r>
      <w:r>
        <w:rPr>
          <w:b/>
          <w:spacing w:val="6"/>
          <w:w w:val="94"/>
          <w:sz w:val="28"/>
          <w:szCs w:val="28"/>
        </w:rPr>
        <w:t xml:space="preserve"> </w:t>
      </w:r>
      <w:r>
        <w:rPr>
          <w:b/>
          <w:sz w:val="28"/>
          <w:szCs w:val="28"/>
        </w:rPr>
        <w:t>dẫn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ề n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5D4D4C" w:rsidRDefault="00CF5A66">
      <w:pPr>
        <w:spacing w:line="300" w:lineRule="exact"/>
        <w:ind w:left="83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GV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S về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ớ S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K</w:t>
      </w:r>
    </w:p>
    <w:p w:rsidR="005D4D4C" w:rsidRDefault="00CF5A66">
      <w:pPr>
        <w:spacing w:line="320" w:lineRule="exact"/>
        <w:ind w:left="83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tra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</w:p>
    <w:p w:rsidR="005D4D4C" w:rsidRDefault="00CF5A66">
      <w:pPr>
        <w:spacing w:line="320" w:lineRule="exact"/>
        <w:ind w:left="113"/>
        <w:rPr>
          <w:sz w:val="28"/>
          <w:szCs w:val="28"/>
        </w:rPr>
        <w:sectPr w:rsidR="005D4D4C">
          <w:type w:val="continuous"/>
          <w:pgSz w:w="12240" w:h="15840"/>
          <w:pgMar w:top="1000" w:right="740" w:bottom="280" w:left="1020" w:header="720" w:footer="720" w:gutter="0"/>
          <w:cols w:space="720"/>
        </w:sect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V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-1"/>
          <w:sz w:val="28"/>
          <w:szCs w:val="28"/>
          <w:u w:val="thick" w:color="000000"/>
        </w:rPr>
        <w:t xml:space="preserve"> RÚ</w:t>
      </w:r>
      <w:r>
        <w:rPr>
          <w:b/>
          <w:sz w:val="28"/>
          <w:szCs w:val="28"/>
          <w:u w:val="thick" w:color="000000"/>
        </w:rPr>
        <w:t>T KINH</w:t>
      </w:r>
      <w:r>
        <w:rPr>
          <w:b/>
          <w:spacing w:val="-1"/>
          <w:sz w:val="28"/>
          <w:szCs w:val="28"/>
          <w:u w:val="thick" w:color="000000"/>
        </w:rPr>
        <w:t xml:space="preserve"> N</w:t>
      </w:r>
      <w:r>
        <w:rPr>
          <w:b/>
          <w:sz w:val="28"/>
          <w:szCs w:val="28"/>
          <w:u w:val="thick" w:color="000000"/>
        </w:rPr>
        <w:t>GH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ỆM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D4D4C" w:rsidRDefault="005D4D4C">
      <w:pPr>
        <w:spacing w:before="8" w:line="100" w:lineRule="exact"/>
        <w:rPr>
          <w:sz w:val="11"/>
          <w:szCs w:val="11"/>
        </w:rPr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5D4D4C">
      <w:pPr>
        <w:spacing w:line="200" w:lineRule="exact"/>
      </w:pPr>
    </w:p>
    <w:p w:rsidR="005D4D4C" w:rsidRDefault="00CF5A66">
      <w:pPr>
        <w:spacing w:before="24"/>
        <w:ind w:left="113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5D4D4C" w:rsidRDefault="005D4D4C">
      <w:pPr>
        <w:spacing w:line="160" w:lineRule="exact"/>
        <w:rPr>
          <w:sz w:val="16"/>
          <w:szCs w:val="16"/>
        </w:rPr>
      </w:pPr>
    </w:p>
    <w:p w:rsidR="005D4D4C" w:rsidRDefault="00CF5A66">
      <w:pPr>
        <w:ind w:left="113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5D4D4C" w:rsidRDefault="005D4D4C">
      <w:pPr>
        <w:spacing w:before="3" w:line="160" w:lineRule="exact"/>
        <w:rPr>
          <w:sz w:val="16"/>
          <w:szCs w:val="16"/>
        </w:rPr>
      </w:pPr>
    </w:p>
    <w:p w:rsidR="005D4D4C" w:rsidRDefault="00CF5A66">
      <w:pPr>
        <w:ind w:left="113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5D4D4C" w:rsidRDefault="005D4D4C">
      <w:pPr>
        <w:spacing w:line="160" w:lineRule="exact"/>
        <w:rPr>
          <w:sz w:val="16"/>
          <w:szCs w:val="16"/>
        </w:rPr>
      </w:pPr>
    </w:p>
    <w:p w:rsidR="005D4D4C" w:rsidRDefault="00CF5A66">
      <w:pPr>
        <w:ind w:left="113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 xml:space="preserve">……… 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sectPr w:rsidR="005D4D4C">
      <w:pgSz w:w="12240" w:h="15840"/>
      <w:pgMar w:top="1000" w:right="1720" w:bottom="280" w:left="1020" w:header="736" w:footer="1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66" w:rsidRDefault="00CF5A66">
      <w:r>
        <w:separator/>
      </w:r>
    </w:p>
  </w:endnote>
  <w:endnote w:type="continuationSeparator" w:id="0">
    <w:p w:rsidR="00CF5A66" w:rsidRDefault="00CF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4C" w:rsidRDefault="005D4D4C">
    <w:pPr>
      <w:spacing w:line="80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66" w:rsidRDefault="00CF5A66">
      <w:r>
        <w:separator/>
      </w:r>
    </w:p>
  </w:footnote>
  <w:footnote w:type="continuationSeparator" w:id="0">
    <w:p w:rsidR="00CF5A66" w:rsidRDefault="00CF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4C" w:rsidRDefault="005D4D4C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549E"/>
    <w:multiLevelType w:val="multilevel"/>
    <w:tmpl w:val="E1A061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C"/>
    <w:rsid w:val="005D4D4C"/>
    <w:rsid w:val="008C54C6"/>
    <w:rsid w:val="00990609"/>
    <w:rsid w:val="00C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690C1-62EA-4CBF-A7B7-E3E02FFB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2019-06-15T15:05:00Z</dcterms:created>
  <dcterms:modified xsi:type="dcterms:W3CDTF">2019-06-15T15:07:00Z</dcterms:modified>
</cp:coreProperties>
</file>