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88" w:rsidRDefault="00966088">
      <w:pPr>
        <w:spacing w:before="9" w:line="180" w:lineRule="exact"/>
        <w:rPr>
          <w:sz w:val="19"/>
          <w:szCs w:val="19"/>
        </w:rPr>
      </w:pPr>
      <w:bookmarkStart w:id="0" w:name="_GoBack"/>
      <w:bookmarkEnd w:id="0"/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5E78F6">
      <w:pPr>
        <w:spacing w:before="24"/>
        <w:ind w:left="113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 xml:space="preserve"> I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V</w:t>
      </w:r>
      <w:r>
        <w:rPr>
          <w:b/>
          <w:sz w:val="28"/>
          <w:szCs w:val="28"/>
          <w:u w:val="thick" w:color="000000"/>
        </w:rPr>
        <w:t xml:space="preserve">. </w:t>
      </w:r>
      <w:r>
        <w:rPr>
          <w:b/>
          <w:spacing w:val="-1"/>
          <w:sz w:val="28"/>
          <w:szCs w:val="28"/>
          <w:u w:val="thick" w:color="000000"/>
        </w:rPr>
        <w:t xml:space="preserve"> Đ</w:t>
      </w:r>
      <w:r>
        <w:rPr>
          <w:b/>
          <w:sz w:val="28"/>
          <w:szCs w:val="28"/>
          <w:u w:val="thick" w:color="000000"/>
        </w:rPr>
        <w:t xml:space="preserve">ề </w:t>
      </w:r>
      <w:r>
        <w:rPr>
          <w:b/>
          <w:spacing w:val="2"/>
          <w:sz w:val="28"/>
          <w:szCs w:val="28"/>
          <w:u w:val="thick" w:color="000000"/>
        </w:rPr>
        <w:t xml:space="preserve"> </w:t>
      </w:r>
      <w:r>
        <w:rPr>
          <w:b/>
          <w:spacing w:val="-5"/>
          <w:sz w:val="28"/>
          <w:szCs w:val="28"/>
          <w:u w:val="thick" w:color="000000"/>
        </w:rPr>
        <w:t>k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ể</w:t>
      </w:r>
      <w:r>
        <w:rPr>
          <w:b/>
          <w:spacing w:val="2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m </w:t>
      </w:r>
      <w:r>
        <w:rPr>
          <w:b/>
          <w:spacing w:val="-3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tra.</w:t>
      </w:r>
      <w:r>
        <w:rPr>
          <w:b/>
          <w:spacing w:val="2"/>
          <w:sz w:val="28"/>
          <w:szCs w:val="28"/>
          <w:u w:val="thick" w:color="000000"/>
        </w:rPr>
        <w:t xml:space="preserve"> </w:t>
      </w:r>
    </w:p>
    <w:p w:rsidR="00966088" w:rsidRDefault="005E78F6">
      <w:pPr>
        <w:spacing w:line="300" w:lineRule="exact"/>
        <w:ind w:left="113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-2"/>
          <w:sz w:val="28"/>
          <w:szCs w:val="28"/>
          <w:u w:val="thick" w:color="000000"/>
        </w:rPr>
        <w:t>1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V</w:t>
      </w:r>
      <w:r>
        <w:rPr>
          <w:i/>
          <w:spacing w:val="1"/>
          <w:sz w:val="28"/>
          <w:szCs w:val="28"/>
        </w:rPr>
        <w:t>ậ</w:t>
      </w:r>
      <w:r>
        <w:rPr>
          <w:i/>
          <w:sz w:val="28"/>
          <w:szCs w:val="28"/>
        </w:rPr>
        <w:t>t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à</w:t>
      </w:r>
      <w:r>
        <w:rPr>
          <w:i/>
          <w:sz w:val="28"/>
          <w:szCs w:val="28"/>
        </w:rPr>
        <w:t>o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d</w:t>
      </w:r>
      <w:r>
        <w:rPr>
          <w:i/>
          <w:sz w:val="28"/>
          <w:szCs w:val="28"/>
        </w:rPr>
        <w:t>ưới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đ</w:t>
      </w:r>
      <w:r>
        <w:rPr>
          <w:i/>
          <w:spacing w:val="-1"/>
          <w:sz w:val="28"/>
          <w:szCs w:val="28"/>
        </w:rPr>
        <w:t>â</w:t>
      </w:r>
      <w:r>
        <w:rPr>
          <w:i/>
          <w:sz w:val="28"/>
          <w:szCs w:val="28"/>
        </w:rPr>
        <w:t>y có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á</w:t>
      </w:r>
      <w:r>
        <w:rPr>
          <w:i/>
          <w:sz w:val="28"/>
          <w:szCs w:val="28"/>
        </w:rPr>
        <w:t xml:space="preserve">c </w:t>
      </w:r>
      <w:r>
        <w:rPr>
          <w:i/>
          <w:spacing w:val="-2"/>
          <w:sz w:val="28"/>
          <w:szCs w:val="28"/>
        </w:rPr>
        <w:t>d</w:t>
      </w:r>
      <w:r>
        <w:rPr>
          <w:i/>
          <w:spacing w:val="1"/>
          <w:sz w:val="28"/>
          <w:szCs w:val="28"/>
        </w:rPr>
        <w:t>ụ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t</w:t>
      </w:r>
      <w:r>
        <w:rPr>
          <w:i/>
          <w:sz w:val="28"/>
          <w:szCs w:val="28"/>
        </w:rPr>
        <w:t>ừ  ?</w:t>
      </w:r>
    </w:p>
    <w:p w:rsidR="00966088" w:rsidRDefault="005E78F6">
      <w:pPr>
        <w:spacing w:line="320" w:lineRule="exact"/>
        <w:ind w:left="833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ới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đặt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ê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ên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;                         B.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Một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đồng;</w:t>
      </w:r>
    </w:p>
    <w:p w:rsidR="00966088" w:rsidRDefault="005E78F6">
      <w:pPr>
        <w:spacing w:before="59"/>
        <w:ind w:left="833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dẫn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-1"/>
          <w:sz w:val="28"/>
          <w:szCs w:val="28"/>
        </w:rPr>
        <w:t>ò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ạy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a.    </w:t>
      </w:r>
      <w:r>
        <w:rPr>
          <w:spacing w:val="6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.  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</w:p>
    <w:p w:rsidR="00966088" w:rsidRDefault="005E78F6">
      <w:pPr>
        <w:spacing w:before="2"/>
        <w:ind w:left="113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-2"/>
          <w:sz w:val="28"/>
          <w:szCs w:val="28"/>
          <w:u w:val="thick" w:color="000000"/>
        </w:rPr>
        <w:t>2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a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v</w:t>
      </w:r>
      <w:r>
        <w:rPr>
          <w:i/>
          <w:spacing w:val="-1"/>
          <w:sz w:val="28"/>
          <w:szCs w:val="28"/>
        </w:rPr>
        <w:t>ậ</w:t>
      </w:r>
      <w:r>
        <w:rPr>
          <w:i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-1"/>
          <w:sz w:val="28"/>
          <w:szCs w:val="28"/>
        </w:rPr>
        <w:t>i</w:t>
      </w:r>
      <w:r>
        <w:rPr>
          <w:i/>
          <w:sz w:val="28"/>
          <w:szCs w:val="28"/>
        </w:rPr>
        <w:t>ễm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đ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2"/>
          <w:sz w:val="28"/>
          <w:szCs w:val="28"/>
        </w:rPr>
        <w:t>ệ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í</w:t>
      </w:r>
      <w:r>
        <w:rPr>
          <w:i/>
          <w:spacing w:val="-2"/>
          <w:sz w:val="28"/>
          <w:szCs w:val="28"/>
        </w:rPr>
        <w:t>c</w:t>
      </w:r>
      <w:r>
        <w:rPr>
          <w:i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c</w:t>
      </w:r>
      <w:r>
        <w:rPr>
          <w:i/>
          <w:spacing w:val="3"/>
          <w:sz w:val="28"/>
          <w:szCs w:val="28"/>
        </w:rPr>
        <w:t>ù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l</w:t>
      </w:r>
      <w:r>
        <w:rPr>
          <w:i/>
          <w:spacing w:val="-1"/>
          <w:sz w:val="28"/>
          <w:szCs w:val="28"/>
        </w:rPr>
        <w:t>o</w:t>
      </w:r>
      <w:r>
        <w:rPr>
          <w:i/>
          <w:spacing w:val="1"/>
          <w:sz w:val="28"/>
          <w:szCs w:val="28"/>
        </w:rPr>
        <w:t>ại</w:t>
      </w:r>
      <w:r>
        <w:rPr>
          <w:i/>
          <w:sz w:val="28"/>
          <w:szCs w:val="28"/>
        </w:rPr>
        <w:t>,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k</w:t>
      </w: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>i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đ</w:t>
      </w:r>
      <w:r>
        <w:rPr>
          <w:i/>
          <w:spacing w:val="-2"/>
          <w:sz w:val="28"/>
          <w:szCs w:val="28"/>
        </w:rPr>
        <w:t>ư</w:t>
      </w:r>
      <w:r>
        <w:rPr>
          <w:i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c</w:t>
      </w:r>
      <w:r>
        <w:rPr>
          <w:i/>
          <w:spacing w:val="-2"/>
          <w:sz w:val="28"/>
          <w:szCs w:val="28"/>
        </w:rPr>
        <w:t>h</w:t>
      </w:r>
      <w:r>
        <w:rPr>
          <w:i/>
          <w:spacing w:val="-1"/>
          <w:sz w:val="28"/>
          <w:szCs w:val="28"/>
        </w:rPr>
        <w:t>ú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l</w:t>
      </w:r>
      <w:r>
        <w:rPr>
          <w:i/>
          <w:spacing w:val="1"/>
          <w:sz w:val="28"/>
          <w:szCs w:val="28"/>
        </w:rPr>
        <w:t>ạ</w:t>
      </w:r>
      <w:r>
        <w:rPr>
          <w:i/>
          <w:sz w:val="28"/>
          <w:szCs w:val="28"/>
        </w:rPr>
        <w:t>i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g</w:t>
      </w:r>
      <w:r>
        <w:rPr>
          <w:i/>
          <w:spacing w:val="-1"/>
          <w:sz w:val="28"/>
          <w:szCs w:val="28"/>
        </w:rPr>
        <w:t>ầ</w:t>
      </w:r>
      <w:r>
        <w:rPr>
          <w:i/>
          <w:sz w:val="28"/>
          <w:szCs w:val="28"/>
        </w:rPr>
        <w:t>n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ha</w:t>
      </w:r>
      <w:r>
        <w:rPr>
          <w:i/>
          <w:sz w:val="28"/>
          <w:szCs w:val="28"/>
        </w:rPr>
        <w:t>u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>ì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ú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s</w:t>
      </w:r>
      <w:r>
        <w:rPr>
          <w:i/>
          <w:sz w:val="28"/>
          <w:szCs w:val="28"/>
        </w:rPr>
        <w:t>ẽ:</w:t>
      </w:r>
    </w:p>
    <w:p w:rsidR="00966088" w:rsidRDefault="005E78F6">
      <w:pPr>
        <w:ind w:left="833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.                                             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Đ</w:t>
      </w:r>
      <w:r>
        <w:rPr>
          <w:spacing w:val="2"/>
          <w:sz w:val="28"/>
          <w:szCs w:val="28"/>
        </w:rPr>
        <w:t>ẩ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.</w:t>
      </w:r>
    </w:p>
    <w:p w:rsidR="00966088" w:rsidRDefault="005E78F6">
      <w:pPr>
        <w:spacing w:line="320" w:lineRule="exact"/>
        <w:ind w:left="881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ừ</w:t>
      </w:r>
      <w:r>
        <w:rPr>
          <w:sz w:val="28"/>
          <w:szCs w:val="28"/>
        </w:rPr>
        <w:t>a h</w:t>
      </w:r>
      <w:r>
        <w:rPr>
          <w:spacing w:val="2"/>
          <w:sz w:val="28"/>
          <w:szCs w:val="28"/>
        </w:rPr>
        <w:t>ú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3"/>
          <w:sz w:val="28"/>
          <w:szCs w:val="28"/>
        </w:rPr>
        <w:t>ừ</w:t>
      </w:r>
      <w:r>
        <w:rPr>
          <w:sz w:val="28"/>
          <w:szCs w:val="28"/>
        </w:rPr>
        <w:t>a đ</w:t>
      </w:r>
      <w:r>
        <w:rPr>
          <w:spacing w:val="1"/>
          <w:sz w:val="28"/>
          <w:szCs w:val="28"/>
        </w:rPr>
        <w:t>ẩ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.                          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tư</w:t>
      </w:r>
      <w:r>
        <w:rPr>
          <w:spacing w:val="-3"/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cả.</w:t>
      </w:r>
    </w:p>
    <w:p w:rsidR="00966088" w:rsidRDefault="005E78F6">
      <w:pPr>
        <w:spacing w:line="320" w:lineRule="exact"/>
        <w:ind w:left="113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-2"/>
          <w:sz w:val="28"/>
          <w:szCs w:val="28"/>
          <w:u w:val="thick" w:color="000000"/>
        </w:rPr>
        <w:t>3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ẫn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ùn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966088" w:rsidRDefault="005E78F6">
      <w:pPr>
        <w:spacing w:before="3" w:line="320" w:lineRule="exact"/>
        <w:ind w:left="811" w:right="5213" w:firstLine="22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ồng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nh</w:t>
      </w:r>
      <w:r>
        <w:rPr>
          <w:spacing w:val="1"/>
          <w:sz w:val="28"/>
          <w:szCs w:val="28"/>
        </w:rPr>
        <w:t>ô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ắ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.                                   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ồng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ô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b</w:t>
      </w:r>
      <w:r>
        <w:rPr>
          <w:sz w:val="28"/>
          <w:szCs w:val="28"/>
        </w:rPr>
        <w:t>ạc. C.</w:t>
      </w:r>
      <w:r>
        <w:rPr>
          <w:spacing w:val="-1"/>
          <w:sz w:val="28"/>
          <w:szCs w:val="28"/>
        </w:rPr>
        <w:t xml:space="preserve"> Đ</w:t>
      </w:r>
      <w:r>
        <w:rPr>
          <w:spacing w:val="1"/>
          <w:sz w:val="28"/>
          <w:szCs w:val="28"/>
        </w:rPr>
        <w:t>ồng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nh</w:t>
      </w:r>
      <w:r>
        <w:rPr>
          <w:spacing w:val="1"/>
          <w:sz w:val="28"/>
          <w:szCs w:val="28"/>
        </w:rPr>
        <w:t>ô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hì</w:t>
      </w:r>
      <w:r>
        <w:rPr>
          <w:sz w:val="28"/>
          <w:szCs w:val="28"/>
        </w:rPr>
        <w:t xml:space="preserve">.                                   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Đ</w:t>
      </w:r>
      <w:r>
        <w:rPr>
          <w:spacing w:val="1"/>
          <w:sz w:val="28"/>
          <w:szCs w:val="28"/>
        </w:rPr>
        <w:t>ồng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nh</w:t>
      </w:r>
      <w:r>
        <w:rPr>
          <w:spacing w:val="1"/>
          <w:sz w:val="28"/>
          <w:szCs w:val="28"/>
        </w:rPr>
        <w:t>ô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v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.</w:t>
      </w:r>
    </w:p>
    <w:p w:rsidR="00966088" w:rsidRDefault="005E78F6">
      <w:pPr>
        <w:spacing w:before="58"/>
        <w:ind w:left="113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-2"/>
          <w:sz w:val="28"/>
          <w:szCs w:val="28"/>
          <w:u w:val="thick" w:color="000000"/>
        </w:rPr>
        <w:t>4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ầu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3"/>
          <w:sz w:val="28"/>
          <w:szCs w:val="28"/>
        </w:rPr>
        <w:t>ứ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đ</w:t>
      </w:r>
      <w:r>
        <w:rPr>
          <w:sz w:val="28"/>
          <w:szCs w:val="28"/>
        </w:rPr>
        <w:t>ể 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đảm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an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àn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điện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áp </w:t>
      </w:r>
      <w:r>
        <w:rPr>
          <w:spacing w:val="-1"/>
          <w:sz w:val="28"/>
          <w:szCs w:val="28"/>
        </w:rPr>
        <w:t>dụ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đâ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?</w:t>
      </w:r>
    </w:p>
    <w:p w:rsidR="00966088" w:rsidRDefault="005E78F6">
      <w:pPr>
        <w:spacing w:before="59"/>
        <w:ind w:left="833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L</w:t>
      </w:r>
      <w:r>
        <w:rPr>
          <w:spacing w:val="2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sợi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dây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đồng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cho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>
        <w:rPr>
          <w:spacing w:val="2"/>
          <w:sz w:val="28"/>
          <w:szCs w:val="28"/>
        </w:rPr>
        <w:t>ì</w:t>
      </w:r>
      <w:r>
        <w:rPr>
          <w:sz w:val="28"/>
          <w:szCs w:val="28"/>
        </w:rPr>
        <w:t>.</w:t>
      </w:r>
    </w:p>
    <w:p w:rsidR="00966088" w:rsidRDefault="005E78F6">
      <w:pPr>
        <w:spacing w:before="60"/>
        <w:ind w:left="833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ét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ấy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bạc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á)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cầu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hì</w:t>
      </w:r>
      <w:r>
        <w:rPr>
          <w:sz w:val="28"/>
          <w:szCs w:val="28"/>
        </w:rPr>
        <w:t>.</w:t>
      </w:r>
    </w:p>
    <w:p w:rsidR="00966088" w:rsidRDefault="005E78F6">
      <w:pPr>
        <w:spacing w:before="63" w:line="320" w:lineRule="exact"/>
        <w:ind w:left="811" w:right="5790" w:firstLine="22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bằ</w:t>
      </w:r>
      <w:r>
        <w:rPr>
          <w:spacing w:val="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chì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 c</w:t>
      </w:r>
      <w:r>
        <w:rPr>
          <w:spacing w:val="-2"/>
          <w:sz w:val="28"/>
          <w:szCs w:val="28"/>
        </w:rPr>
        <w:t>ù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chì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ù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a.</w:t>
      </w:r>
    </w:p>
    <w:p w:rsidR="00966088" w:rsidRDefault="005E78F6">
      <w:pPr>
        <w:spacing w:before="55"/>
        <w:ind w:left="113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-2"/>
          <w:sz w:val="28"/>
          <w:szCs w:val="28"/>
          <w:u w:val="thick" w:color="000000"/>
        </w:rPr>
        <w:t>5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gu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ế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 c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-1"/>
          <w:sz w:val="28"/>
          <w:szCs w:val="28"/>
        </w:rPr>
        <w:t>ò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cơ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ể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</w:p>
    <w:p w:rsidR="00966088" w:rsidRDefault="005E78F6">
      <w:pPr>
        <w:spacing w:before="59"/>
        <w:ind w:left="811" w:right="5782" w:firstLine="22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40</w:t>
      </w:r>
      <w:r>
        <w:rPr>
          <w:sz w:val="28"/>
          <w:szCs w:val="28"/>
        </w:rPr>
        <w:t>V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 xml:space="preserve">A                                    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40</w:t>
      </w:r>
      <w:r>
        <w:rPr>
          <w:sz w:val="28"/>
          <w:szCs w:val="28"/>
        </w:rPr>
        <w:t>V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và </w:t>
      </w:r>
      <w:r>
        <w:rPr>
          <w:spacing w:val="-1"/>
          <w:sz w:val="28"/>
          <w:szCs w:val="28"/>
        </w:rPr>
        <w:t>10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 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50</w:t>
      </w:r>
      <w:r>
        <w:rPr>
          <w:sz w:val="28"/>
          <w:szCs w:val="28"/>
        </w:rPr>
        <w:t>V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và 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 xml:space="preserve">A                                    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30</w:t>
      </w:r>
      <w:r>
        <w:rPr>
          <w:sz w:val="28"/>
          <w:szCs w:val="28"/>
        </w:rPr>
        <w:t>V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và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</w:p>
    <w:p w:rsidR="00966088" w:rsidRDefault="005E78F6">
      <w:pPr>
        <w:spacing w:before="57"/>
        <w:ind w:left="113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-2"/>
          <w:sz w:val="28"/>
          <w:szCs w:val="28"/>
          <w:u w:val="thick" w:color="000000"/>
        </w:rPr>
        <w:t>6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ào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dư</w:t>
      </w:r>
      <w:r>
        <w:rPr>
          <w:spacing w:val="-3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có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 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ng</w:t>
      </w:r>
      <w:r>
        <w:rPr>
          <w:sz w:val="28"/>
          <w:szCs w:val="28"/>
        </w:rPr>
        <w:t>?</w:t>
      </w:r>
    </w:p>
    <w:p w:rsidR="00966088" w:rsidRDefault="005E78F6">
      <w:pPr>
        <w:spacing w:before="60"/>
        <w:ind w:left="833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 h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ới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a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ắc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ào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966088" w:rsidRDefault="005E78F6">
      <w:pPr>
        <w:spacing w:before="59"/>
        <w:ind w:left="833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 h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ạch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kín.</w:t>
      </w:r>
    </w:p>
    <w:p w:rsidR="00966088" w:rsidRDefault="005E78F6">
      <w:pPr>
        <w:spacing w:line="320" w:lineRule="exact"/>
        <w:ind w:left="833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 h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-1"/>
          <w:sz w:val="28"/>
          <w:szCs w:val="28"/>
        </w:rPr>
        <w:t>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đèn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.</w:t>
      </w:r>
    </w:p>
    <w:p w:rsidR="00966088" w:rsidRDefault="005E78F6">
      <w:pPr>
        <w:spacing w:line="320" w:lineRule="exact"/>
        <w:ind w:left="833"/>
        <w:rPr>
          <w:sz w:val="28"/>
          <w:szCs w:val="28"/>
        </w:rPr>
      </w:pP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 h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ầu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đèn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6V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ắc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ào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ạc</w:t>
      </w:r>
      <w:r>
        <w:rPr>
          <w:spacing w:val="6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966088" w:rsidRDefault="005E78F6">
      <w:pPr>
        <w:spacing w:before="6" w:line="320" w:lineRule="exact"/>
        <w:ind w:left="881" w:right="2804" w:hanging="768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-2"/>
          <w:sz w:val="28"/>
          <w:szCs w:val="28"/>
          <w:u w:val="thick" w:color="000000"/>
        </w:rPr>
        <w:t>7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ể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ò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,2A,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ta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ù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 kế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>Đ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nào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là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ù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 xml:space="preserve">ợp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966088" w:rsidRDefault="005E78F6">
      <w:pPr>
        <w:spacing w:line="300" w:lineRule="exact"/>
        <w:ind w:left="833"/>
        <w:rPr>
          <w:sz w:val="28"/>
          <w:szCs w:val="28"/>
        </w:rPr>
        <w:sectPr w:rsidR="00966088">
          <w:headerReference w:type="default" r:id="rId7"/>
          <w:footerReference w:type="default" r:id="rId8"/>
          <w:pgSz w:w="16860" w:h="11920" w:orient="landscape"/>
          <w:pgMar w:top="980" w:right="2420" w:bottom="280" w:left="1020" w:header="743" w:footer="808" w:gutter="0"/>
          <w:pgNumType w:start="1"/>
          <w:cols w:space="720"/>
        </w:sect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2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;              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B.1</w:t>
      </w:r>
      <w:r>
        <w:rPr>
          <w:spacing w:val="1"/>
          <w:sz w:val="28"/>
          <w:szCs w:val="28"/>
        </w:rPr>
        <w:t>2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</w:t>
      </w:r>
      <w:r>
        <w:rPr>
          <w:spacing w:val="3"/>
          <w:sz w:val="28"/>
          <w:szCs w:val="28"/>
        </w:rPr>
        <w:t>C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;         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12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</w:p>
    <w:p w:rsidR="00966088" w:rsidRDefault="00966088">
      <w:pPr>
        <w:spacing w:before="4" w:line="120" w:lineRule="exact"/>
        <w:rPr>
          <w:sz w:val="13"/>
          <w:szCs w:val="13"/>
        </w:rPr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5E78F6">
      <w:pPr>
        <w:spacing w:before="24"/>
        <w:ind w:left="113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-2"/>
          <w:sz w:val="28"/>
          <w:szCs w:val="28"/>
          <w:u w:val="thick" w:color="000000"/>
        </w:rPr>
        <w:t>8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có các ê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966088" w:rsidRDefault="005E78F6">
      <w:pPr>
        <w:spacing w:line="320" w:lineRule="exact"/>
        <w:ind w:left="833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Một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a;                               B.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ải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z w:val="28"/>
          <w:szCs w:val="28"/>
        </w:rPr>
        <w:t>;</w:t>
      </w:r>
    </w:p>
    <w:p w:rsidR="00966088" w:rsidRDefault="005E78F6">
      <w:pPr>
        <w:spacing w:line="320" w:lineRule="exact"/>
        <w:ind w:left="833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Một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ạn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ỗ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 xml:space="preserve">;                                 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Một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đồn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966088" w:rsidRDefault="005E78F6">
      <w:pPr>
        <w:spacing w:before="4"/>
        <w:ind w:left="113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 xml:space="preserve">n </w:t>
      </w:r>
      <w:r>
        <w:rPr>
          <w:b/>
          <w:spacing w:val="-2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: Tự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(</w:t>
      </w:r>
      <w:r>
        <w:rPr>
          <w:b/>
          <w:spacing w:val="1"/>
          <w:sz w:val="28"/>
          <w:szCs w:val="28"/>
        </w:rPr>
        <w:t>8</w:t>
      </w:r>
      <w:r>
        <w:rPr>
          <w:b/>
          <w:spacing w:val="-3"/>
          <w:sz w:val="28"/>
          <w:szCs w:val="28"/>
        </w:rPr>
        <w:t>,</w:t>
      </w:r>
      <w:r>
        <w:rPr>
          <w:b/>
          <w:spacing w:val="1"/>
          <w:sz w:val="28"/>
          <w:szCs w:val="28"/>
        </w:rPr>
        <w:t>0</w:t>
      </w:r>
      <w:r>
        <w:rPr>
          <w:b/>
          <w:sz w:val="28"/>
          <w:szCs w:val="28"/>
        </w:rPr>
        <w:t>đ)</w:t>
      </w:r>
    </w:p>
    <w:p w:rsidR="00966088" w:rsidRDefault="005E78F6">
      <w:pPr>
        <w:spacing w:before="57"/>
        <w:ind w:left="113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1"/>
          <w:sz w:val="28"/>
          <w:szCs w:val="28"/>
          <w:u w:val="thick" w:color="000000"/>
        </w:rPr>
        <w:t>9</w:t>
      </w:r>
      <w:r>
        <w:rPr>
          <w:b/>
          <w:sz w:val="28"/>
          <w:szCs w:val="28"/>
        </w:rPr>
        <w:t xml:space="preserve">: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>5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).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ách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g</w:t>
      </w:r>
      <w:r>
        <w:rPr>
          <w:sz w:val="28"/>
          <w:szCs w:val="28"/>
        </w:rPr>
        <w:t>ì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í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dụ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966088" w:rsidRDefault="005E78F6">
      <w:pPr>
        <w:spacing w:before="60"/>
        <w:ind w:left="113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-2"/>
          <w:sz w:val="28"/>
          <w:szCs w:val="28"/>
          <w:u w:val="thick" w:color="000000"/>
        </w:rPr>
        <w:t>1</w:t>
      </w:r>
      <w:r>
        <w:rPr>
          <w:b/>
          <w:spacing w:val="2"/>
          <w:sz w:val="28"/>
          <w:szCs w:val="28"/>
          <w:u w:val="thick" w:color="000000"/>
        </w:rPr>
        <w:t>0</w:t>
      </w:r>
      <w:r>
        <w:rPr>
          <w:sz w:val="28"/>
          <w:szCs w:val="28"/>
        </w:rPr>
        <w:t xml:space="preserve">: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,75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) a) </w:t>
      </w:r>
      <w:r>
        <w:rPr>
          <w:spacing w:val="-4"/>
          <w:sz w:val="28"/>
          <w:szCs w:val="28"/>
        </w:rPr>
        <w:t>D</w:t>
      </w:r>
      <w:r>
        <w:rPr>
          <w:spacing w:val="1"/>
          <w:sz w:val="28"/>
          <w:szCs w:val="28"/>
        </w:rPr>
        <w:t>ò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tác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ể t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966088" w:rsidRDefault="005E78F6">
      <w:pPr>
        <w:spacing w:before="59" w:line="300" w:lineRule="exact"/>
        <w:ind w:left="2002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 xml:space="preserve">) </w:t>
      </w:r>
      <w:r>
        <w:rPr>
          <w:spacing w:val="-2"/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>ồ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c</w:t>
      </w:r>
      <w:r>
        <w:rPr>
          <w:position w:val="-1"/>
          <w:sz w:val="28"/>
          <w:szCs w:val="28"/>
        </w:rPr>
        <w:t>ơm</w:t>
      </w:r>
      <w:r>
        <w:rPr>
          <w:spacing w:val="-4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ệ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,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ảo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đi</w:t>
      </w:r>
      <w:r>
        <w:rPr>
          <w:spacing w:val="-2"/>
          <w:position w:val="-1"/>
          <w:sz w:val="28"/>
          <w:szCs w:val="28"/>
        </w:rPr>
        <w:t>ệ</w:t>
      </w:r>
      <w:r>
        <w:rPr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>o</w:t>
      </w:r>
      <w:r>
        <w:rPr>
          <w:spacing w:val="-2"/>
          <w:position w:val="-1"/>
          <w:sz w:val="28"/>
          <w:szCs w:val="28"/>
        </w:rPr>
        <w:t>ạ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ộ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d</w:t>
      </w:r>
      <w:r>
        <w:rPr>
          <w:spacing w:val="-1"/>
          <w:position w:val="-1"/>
          <w:sz w:val="28"/>
          <w:szCs w:val="28"/>
        </w:rPr>
        <w:t>ự</w:t>
      </w:r>
      <w:r>
        <w:rPr>
          <w:position w:val="-1"/>
          <w:sz w:val="28"/>
          <w:szCs w:val="28"/>
        </w:rPr>
        <w:t>a tr</w:t>
      </w:r>
      <w:r>
        <w:rPr>
          <w:spacing w:val="-1"/>
          <w:position w:val="-1"/>
          <w:sz w:val="28"/>
          <w:szCs w:val="28"/>
        </w:rPr>
        <w:t>ê</w:t>
      </w:r>
      <w:r>
        <w:rPr>
          <w:position w:val="-1"/>
          <w:sz w:val="28"/>
          <w:szCs w:val="28"/>
        </w:rPr>
        <w:t>n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ác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d</w:t>
      </w:r>
      <w:r>
        <w:rPr>
          <w:spacing w:val="-1"/>
          <w:position w:val="-1"/>
          <w:sz w:val="28"/>
          <w:szCs w:val="28"/>
        </w:rPr>
        <w:t>ụ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n</w:t>
      </w:r>
      <w:r>
        <w:rPr>
          <w:spacing w:val="-2"/>
          <w:position w:val="-1"/>
          <w:sz w:val="28"/>
          <w:szCs w:val="28"/>
        </w:rPr>
        <w:t>à</w:t>
      </w:r>
      <w:r>
        <w:rPr>
          <w:position w:val="-1"/>
          <w:sz w:val="28"/>
          <w:szCs w:val="28"/>
        </w:rPr>
        <w:t>o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ủ</w:t>
      </w:r>
      <w:r>
        <w:rPr>
          <w:position w:val="-1"/>
          <w:sz w:val="28"/>
          <w:szCs w:val="28"/>
        </w:rPr>
        <w:t xml:space="preserve">a </w:t>
      </w:r>
      <w:r>
        <w:rPr>
          <w:spacing w:val="-2"/>
          <w:position w:val="-1"/>
          <w:sz w:val="28"/>
          <w:szCs w:val="28"/>
        </w:rPr>
        <w:t>d</w:t>
      </w:r>
      <w:r>
        <w:rPr>
          <w:spacing w:val="-1"/>
          <w:position w:val="-1"/>
          <w:sz w:val="28"/>
          <w:szCs w:val="28"/>
        </w:rPr>
        <w:t>òn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>ệ</w:t>
      </w:r>
      <w:r>
        <w:rPr>
          <w:position w:val="-1"/>
          <w:sz w:val="28"/>
          <w:szCs w:val="28"/>
        </w:rPr>
        <w:t>n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1"/>
          <w:position w:val="-1"/>
          <w:sz w:val="28"/>
          <w:szCs w:val="28"/>
        </w:rPr>
        <w:t>?</w:t>
      </w:r>
      <w:r>
        <w:rPr>
          <w:position w:val="-1"/>
          <w:sz w:val="28"/>
          <w:szCs w:val="28"/>
        </w:rPr>
        <w:t>\</w:t>
      </w:r>
    </w:p>
    <w:p w:rsidR="00966088" w:rsidRDefault="005E78F6">
      <w:pPr>
        <w:spacing w:before="65"/>
        <w:ind w:left="113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-2"/>
          <w:sz w:val="28"/>
          <w:szCs w:val="28"/>
          <w:u w:val="thick" w:color="000000"/>
        </w:rPr>
        <w:t>1</w:t>
      </w:r>
      <w:r>
        <w:rPr>
          <w:b/>
          <w:spacing w:val="2"/>
          <w:sz w:val="28"/>
          <w:szCs w:val="28"/>
          <w:u w:val="thick" w:color="000000"/>
        </w:rPr>
        <w:t>1</w:t>
      </w:r>
      <w:r>
        <w:rPr>
          <w:sz w:val="28"/>
          <w:szCs w:val="28"/>
        </w:rPr>
        <w:t xml:space="preserve">: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,0</w:t>
      </w:r>
      <w:r>
        <w:rPr>
          <w:spacing w:val="1"/>
          <w:sz w:val="28"/>
          <w:szCs w:val="28"/>
        </w:rPr>
        <w:t>đ)</w:t>
      </w:r>
    </w:p>
    <w:p w:rsidR="00966088" w:rsidRDefault="005E78F6">
      <w:pPr>
        <w:spacing w:before="63" w:line="320" w:lineRule="exact"/>
        <w:ind w:left="113" w:right="3431" w:firstLine="278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ạch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ao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bóng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è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ế và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 xml:space="preserve">a K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ắc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.</w:t>
      </w:r>
    </w:p>
    <w:p w:rsidR="00966088" w:rsidRDefault="005E78F6">
      <w:pPr>
        <w:spacing w:before="58"/>
        <w:ind w:left="113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ẽ sơ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ồ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ạch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ác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ò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966088" w:rsidRDefault="005E78F6">
      <w:pPr>
        <w:spacing w:before="59"/>
        <w:ind w:left="113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 B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ế 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,5A.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ò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a đ</w:t>
      </w:r>
      <w:r>
        <w:rPr>
          <w:spacing w:val="-2"/>
          <w:sz w:val="28"/>
          <w:szCs w:val="28"/>
        </w:rPr>
        <w:t>è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 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966088" w:rsidRDefault="005E78F6">
      <w:pPr>
        <w:spacing w:before="60"/>
        <w:ind w:left="113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ể đ</w:t>
      </w:r>
      <w:r>
        <w:rPr>
          <w:spacing w:val="-2"/>
          <w:sz w:val="28"/>
          <w:szCs w:val="28"/>
        </w:rPr>
        <w:t>è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tro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ạch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có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 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êu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966088" w:rsidRDefault="00966088">
      <w:pPr>
        <w:spacing w:line="200" w:lineRule="exact"/>
      </w:pPr>
    </w:p>
    <w:p w:rsidR="00966088" w:rsidRDefault="00966088">
      <w:pPr>
        <w:spacing w:before="1" w:line="240" w:lineRule="exact"/>
        <w:rPr>
          <w:sz w:val="24"/>
          <w:szCs w:val="24"/>
        </w:rPr>
      </w:pPr>
    </w:p>
    <w:p w:rsidR="00966088" w:rsidRDefault="005E78F6">
      <w:pPr>
        <w:ind w:left="113"/>
        <w:rPr>
          <w:sz w:val="28"/>
          <w:szCs w:val="28"/>
        </w:rPr>
        <w:sectPr w:rsidR="00966088">
          <w:pgSz w:w="16860" w:h="11920" w:orient="landscape"/>
          <w:pgMar w:top="980" w:right="2420" w:bottom="280" w:left="1020" w:header="743" w:footer="808" w:gutter="0"/>
          <w:cols w:space="720"/>
        </w:sect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-2"/>
          <w:sz w:val="28"/>
          <w:szCs w:val="28"/>
          <w:u w:val="thick" w:color="000000"/>
        </w:rPr>
        <w:t>1</w:t>
      </w:r>
      <w:r>
        <w:rPr>
          <w:b/>
          <w:spacing w:val="2"/>
          <w:sz w:val="28"/>
          <w:szCs w:val="28"/>
          <w:u w:val="thick" w:color="000000"/>
        </w:rPr>
        <w:t>2</w:t>
      </w:r>
      <w:r>
        <w:rPr>
          <w:sz w:val="28"/>
          <w:szCs w:val="28"/>
        </w:rPr>
        <w:t xml:space="preserve">: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0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).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có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cần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phải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ì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966088" w:rsidRDefault="005E78F6">
      <w:pPr>
        <w:spacing w:line="260" w:lineRule="exact"/>
        <w:ind w:left="221"/>
        <w:rPr>
          <w:sz w:val="24"/>
          <w:szCs w:val="24"/>
        </w:rPr>
      </w:pPr>
      <w:r>
        <w:rPr>
          <w:position w:val="-1"/>
          <w:sz w:val="24"/>
          <w:szCs w:val="24"/>
        </w:rPr>
        <w:t>Gia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sư Th</w:t>
      </w:r>
      <w:r>
        <w:rPr>
          <w:spacing w:val="-1"/>
          <w:position w:val="-1"/>
          <w:sz w:val="24"/>
          <w:szCs w:val="24"/>
        </w:rPr>
        <w:t>à</w:t>
      </w:r>
      <w:r>
        <w:rPr>
          <w:position w:val="-1"/>
          <w:sz w:val="24"/>
          <w:szCs w:val="24"/>
        </w:rPr>
        <w:t>nh Đ</w:t>
      </w:r>
      <w:r>
        <w:rPr>
          <w:spacing w:val="-1"/>
          <w:position w:val="-1"/>
          <w:sz w:val="24"/>
          <w:szCs w:val="24"/>
        </w:rPr>
        <w:t>ư</w:t>
      </w:r>
      <w:r>
        <w:rPr>
          <w:spacing w:val="2"/>
          <w:position w:val="-1"/>
          <w:sz w:val="24"/>
          <w:szCs w:val="24"/>
        </w:rPr>
        <w:t>ợ</w:t>
      </w:r>
      <w:r>
        <w:rPr>
          <w:position w:val="-1"/>
          <w:sz w:val="24"/>
          <w:szCs w:val="24"/>
        </w:rPr>
        <w:t xml:space="preserve">c               </w:t>
      </w:r>
      <w:r>
        <w:rPr>
          <w:color w:val="0000FF"/>
          <w:spacing w:val="-57"/>
          <w:position w:val="-1"/>
          <w:sz w:val="24"/>
          <w:szCs w:val="24"/>
        </w:rPr>
        <w:t xml:space="preserve"> </w:t>
      </w:r>
      <w:hyperlink r:id="rId9"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w.d</w:t>
        </w:r>
        <w:r>
          <w:rPr>
            <w:color w:val="0000FF"/>
            <w:spacing w:val="3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-5"/>
            <w:position w:val="-1"/>
            <w:sz w:val="24"/>
            <w:szCs w:val="24"/>
            <w:u w:val="single" w:color="0000FF"/>
          </w:rPr>
          <w:t>y</w:t>
        </w:r>
        <w:r>
          <w:rPr>
            <w:color w:val="0000FF"/>
            <w:position w:val="-1"/>
            <w:sz w:val="24"/>
            <w:szCs w:val="24"/>
            <w:u w:val="single" w:color="0000FF"/>
          </w:rPr>
          <w:t>them.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du.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v</w:t>
        </w:r>
        <w:r>
          <w:rPr>
            <w:color w:val="0000FF"/>
            <w:position w:val="-1"/>
            <w:sz w:val="24"/>
            <w:szCs w:val="24"/>
            <w:u w:val="single" w:color="0000FF"/>
          </w:rPr>
          <w:t>n</w:t>
        </w:r>
      </w:hyperlink>
    </w:p>
    <w:p w:rsidR="00966088" w:rsidRDefault="00966088">
      <w:pPr>
        <w:spacing w:before="1" w:line="140" w:lineRule="exact"/>
        <w:rPr>
          <w:sz w:val="14"/>
          <w:szCs w:val="14"/>
        </w:rPr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7096"/>
        <w:gridCol w:w="1344"/>
      </w:tblGrid>
      <w:tr w:rsidR="00966088">
        <w:trPr>
          <w:trHeight w:hRule="exact" w:val="391"/>
        </w:trPr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before="56"/>
              <w:ind w:left="736" w:right="73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\</w:t>
            </w:r>
          </w:p>
        </w:tc>
        <w:tc>
          <w:tcPr>
            <w:tcW w:w="7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before="56"/>
              <w:ind w:left="2949" w:right="2956"/>
              <w:jc w:val="center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pacing w:val="1"/>
                <w:sz w:val="28"/>
                <w:szCs w:val="28"/>
              </w:rPr>
              <w:t>ộ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</w:t>
            </w:r>
            <w:r>
              <w:rPr>
                <w:b/>
                <w:spacing w:val="-1"/>
                <w:sz w:val="28"/>
                <w:szCs w:val="28"/>
              </w:rPr>
              <w:t>u</w:t>
            </w:r>
            <w:r>
              <w:rPr>
                <w:b/>
                <w:spacing w:val="-3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before="56"/>
              <w:ind w:left="345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Đ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ểm</w:t>
            </w:r>
          </w:p>
        </w:tc>
      </w:tr>
      <w:tr w:rsidR="00966088">
        <w:trPr>
          <w:trHeight w:hRule="exact" w:val="394"/>
        </w:trPr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before="59"/>
              <w:ind w:left="705" w:right="70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line="300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ây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dẫn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đ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ó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d</w:t>
            </w:r>
            <w:r>
              <w:rPr>
                <w:spacing w:val="-1"/>
                <w:sz w:val="28"/>
                <w:szCs w:val="28"/>
              </w:rPr>
              <w:t>ò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đ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ện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ạy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q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before="54"/>
              <w:ind w:left="419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966088">
        <w:trPr>
          <w:trHeight w:hRule="exact" w:val="713"/>
        </w:trPr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before="56"/>
              <w:ind w:left="705" w:right="70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line="300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  <w:r>
              <w:rPr>
                <w:spacing w:val="-1"/>
                <w:sz w:val="28"/>
                <w:szCs w:val="28"/>
              </w:rPr>
              <w:t xml:space="preserve"> Đ</w:t>
            </w:r>
            <w:r>
              <w:rPr>
                <w:spacing w:val="2"/>
                <w:sz w:val="28"/>
                <w:szCs w:val="28"/>
              </w:rPr>
              <w:t>ẩ</w:t>
            </w:r>
            <w:r>
              <w:rPr>
                <w:sz w:val="28"/>
                <w:szCs w:val="28"/>
              </w:rPr>
              <w:t>y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before="52"/>
              <w:ind w:left="419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966088">
        <w:trPr>
          <w:trHeight w:hRule="exact" w:val="394"/>
        </w:trPr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before="56"/>
              <w:ind w:left="705" w:right="70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before="52"/>
              <w:ind w:left="10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 xml:space="preserve"> Đ</w:t>
            </w:r>
            <w:r>
              <w:rPr>
                <w:spacing w:val="1"/>
                <w:sz w:val="28"/>
                <w:szCs w:val="28"/>
              </w:rPr>
              <w:t>ồng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nh</w:t>
            </w:r>
            <w:r>
              <w:rPr>
                <w:spacing w:val="1"/>
                <w:sz w:val="28"/>
                <w:szCs w:val="28"/>
              </w:rPr>
              <w:t>ô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ắ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before="52"/>
              <w:ind w:left="419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966088">
        <w:trPr>
          <w:trHeight w:hRule="exact" w:val="773"/>
        </w:trPr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before="56"/>
              <w:ind w:left="705" w:right="70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before="52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w:r>
              <w:rPr>
                <w:spacing w:val="-1"/>
                <w:sz w:val="28"/>
                <w:szCs w:val="28"/>
              </w:rPr>
              <w:t xml:space="preserve"> T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ay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bằ</w:t>
            </w:r>
            <w:r>
              <w:rPr>
                <w:spacing w:val="2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</w:t>
            </w:r>
            <w:r>
              <w:rPr>
                <w:spacing w:val="-2"/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>y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chì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k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2"/>
                <w:sz w:val="28"/>
                <w:szCs w:val="28"/>
              </w:rPr>
              <w:t>á</w:t>
            </w:r>
            <w:r>
              <w:rPr>
                <w:sz w:val="28"/>
                <w:szCs w:val="28"/>
              </w:rPr>
              <w:t>c c</w:t>
            </w:r>
            <w:r>
              <w:rPr>
                <w:spacing w:val="-2"/>
                <w:sz w:val="28"/>
                <w:szCs w:val="28"/>
              </w:rPr>
              <w:t>ù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ại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v</w:t>
            </w:r>
            <w:r>
              <w:rPr>
                <w:spacing w:val="-2"/>
                <w:sz w:val="28"/>
                <w:szCs w:val="28"/>
              </w:rPr>
              <w:t>ớ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dây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chì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đ</w:t>
            </w:r>
            <w:r>
              <w:rPr>
                <w:spacing w:val="-1"/>
                <w:sz w:val="28"/>
                <w:szCs w:val="28"/>
              </w:rPr>
              <w:t>ứ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before="52"/>
              <w:ind w:left="419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966088">
        <w:trPr>
          <w:trHeight w:hRule="exact" w:val="391"/>
        </w:trPr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before="56"/>
              <w:ind w:left="705" w:right="70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before="52"/>
              <w:ind w:left="10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V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và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before="52"/>
              <w:ind w:left="419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966088">
        <w:trPr>
          <w:trHeight w:hRule="exact" w:val="394"/>
        </w:trPr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before="59"/>
              <w:ind w:left="705" w:right="70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line="300" w:lineRule="exact"/>
              <w:ind w:left="10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 xml:space="preserve"> G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ữ</w:t>
            </w:r>
            <w:r>
              <w:rPr>
                <w:sz w:val="28"/>
                <w:szCs w:val="28"/>
              </w:rPr>
              <w:t>a h</w:t>
            </w:r>
            <w:r>
              <w:rPr>
                <w:spacing w:val="1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ầu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b</w:t>
            </w:r>
            <w:r>
              <w:rPr>
                <w:spacing w:val="1"/>
                <w:sz w:val="28"/>
                <w:szCs w:val="28"/>
              </w:rPr>
              <w:t>ó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đèn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ó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6V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k</w:t>
            </w: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h</w:t>
            </w:r>
            <w:r>
              <w:rPr>
                <w:spacing w:val="-1"/>
                <w:sz w:val="28"/>
                <w:szCs w:val="28"/>
              </w:rPr>
              <w:t>ư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ắc </w:t>
            </w:r>
            <w:r>
              <w:rPr>
                <w:spacing w:val="1"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ào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ạch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before="54"/>
              <w:ind w:left="419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966088">
        <w:trPr>
          <w:trHeight w:hRule="exact" w:val="391"/>
        </w:trPr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before="56"/>
              <w:ind w:left="705" w:right="70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before="52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before="52"/>
              <w:ind w:left="419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966088">
        <w:trPr>
          <w:trHeight w:hRule="exact" w:val="392"/>
        </w:trPr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before="57"/>
              <w:ind w:left="705" w:right="70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before="52"/>
              <w:ind w:left="10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Một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đ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2"/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dây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đồn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before="52"/>
              <w:ind w:left="419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966088">
        <w:trPr>
          <w:trHeight w:hRule="exact" w:val="775"/>
        </w:trPr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before="59"/>
              <w:ind w:left="705" w:right="70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before="54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2"/>
                <w:sz w:val="28"/>
                <w:szCs w:val="28"/>
              </w:rPr>
              <w:t>ấ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cá</w:t>
            </w:r>
            <w:r>
              <w:rPr>
                <w:spacing w:val="-3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đ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 xml:space="preserve">à </w:t>
            </w:r>
            <w:r>
              <w:rPr>
                <w:spacing w:val="-3"/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ất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k</w:t>
            </w: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>ô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o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pacing w:val="-1"/>
                <w:sz w:val="28"/>
                <w:szCs w:val="28"/>
              </w:rPr>
              <w:t>òn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đ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ện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q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a.</w:t>
            </w:r>
          </w:p>
          <w:p w:rsidR="00966088" w:rsidRDefault="005E78F6">
            <w:pPr>
              <w:spacing w:before="59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pacing w:val="-1"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í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dụ: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nh</w:t>
            </w:r>
            <w:r>
              <w:rPr>
                <w:spacing w:val="-1"/>
                <w:sz w:val="28"/>
                <w:szCs w:val="28"/>
              </w:rPr>
              <w:t>ự</w:t>
            </w:r>
            <w:r>
              <w:rPr>
                <w:sz w:val="28"/>
                <w:szCs w:val="28"/>
              </w:rPr>
              <w:t>a,</w:t>
            </w:r>
            <w:r>
              <w:rPr>
                <w:spacing w:val="-1"/>
                <w:sz w:val="28"/>
                <w:szCs w:val="28"/>
              </w:rPr>
              <w:t xml:space="preserve"> th</w:t>
            </w:r>
            <w:r>
              <w:rPr>
                <w:spacing w:val="1"/>
                <w:sz w:val="28"/>
                <w:szCs w:val="28"/>
              </w:rPr>
              <w:t>ủ</w:t>
            </w:r>
            <w:r>
              <w:rPr>
                <w:sz w:val="28"/>
                <w:szCs w:val="28"/>
              </w:rPr>
              <w:t>y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inh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ỗ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k</w:t>
            </w: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>ô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before="54"/>
              <w:ind w:left="447" w:right="451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  <w:p w:rsidR="00966088" w:rsidRDefault="005E78F6">
            <w:pPr>
              <w:spacing w:before="59"/>
              <w:ind w:left="448" w:right="451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</w:tr>
      <w:tr w:rsidR="00966088">
        <w:trPr>
          <w:trHeight w:hRule="exact" w:val="1298"/>
        </w:trPr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before="56"/>
              <w:ind w:left="633" w:right="632"/>
              <w:jc w:val="center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10</w:t>
            </w:r>
          </w:p>
        </w:tc>
        <w:tc>
          <w:tcPr>
            <w:tcW w:w="7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line="300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- 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ò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đ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ó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 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á</w:t>
            </w:r>
            <w:r>
              <w:rPr>
                <w:sz w:val="28"/>
                <w:szCs w:val="28"/>
              </w:rPr>
              <w:t>c dụ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</w:t>
            </w:r>
            <w:r>
              <w:rPr>
                <w:spacing w:val="-2"/>
                <w:sz w:val="28"/>
                <w:szCs w:val="28"/>
              </w:rPr>
              <w:t>à</w:t>
            </w:r>
            <w:r>
              <w:rPr>
                <w:sz w:val="28"/>
                <w:szCs w:val="28"/>
              </w:rPr>
              <w:t>:</w:t>
            </w:r>
          </w:p>
          <w:p w:rsidR="00966088" w:rsidRDefault="005E78F6">
            <w:pPr>
              <w:spacing w:before="3" w:line="320" w:lineRule="exact"/>
              <w:ind w:left="100" w:right="516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ác 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pacing w:val="-1"/>
                <w:sz w:val="28"/>
                <w:szCs w:val="28"/>
              </w:rPr>
              <w:t>ụn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ệ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t</w:t>
            </w:r>
            <w:r>
              <w:rPr>
                <w:sz w:val="28"/>
                <w:szCs w:val="28"/>
              </w:rPr>
              <w:t xml:space="preserve">ác </w:t>
            </w:r>
            <w:r>
              <w:rPr>
                <w:spacing w:val="-2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ụ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2"/>
                <w:sz w:val="28"/>
                <w:szCs w:val="28"/>
              </w:rPr>
              <w:t>á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á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á</w:t>
            </w:r>
            <w:r>
              <w:rPr>
                <w:sz w:val="28"/>
                <w:szCs w:val="28"/>
              </w:rPr>
              <w:t xml:space="preserve">c </w:t>
            </w:r>
            <w:r>
              <w:rPr>
                <w:spacing w:val="-2"/>
                <w:sz w:val="28"/>
                <w:szCs w:val="28"/>
              </w:rPr>
              <w:t>d</w:t>
            </w:r>
            <w:r>
              <w:rPr>
                <w:spacing w:val="-1"/>
                <w:sz w:val="28"/>
                <w:szCs w:val="28"/>
              </w:rPr>
              <w:t>ụ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1"/>
                <w:sz w:val="28"/>
                <w:szCs w:val="28"/>
              </w:rPr>
              <w:t>ó</w:t>
            </w:r>
            <w:r>
              <w:rPr>
                <w:sz w:val="28"/>
                <w:szCs w:val="28"/>
              </w:rPr>
              <w:t xml:space="preserve">a </w:t>
            </w:r>
            <w:r>
              <w:rPr>
                <w:spacing w:val="-2"/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>ọ</w:t>
            </w:r>
            <w:r>
              <w:rPr>
                <w:sz w:val="28"/>
                <w:szCs w:val="28"/>
              </w:rPr>
              <w:t>c,</w:t>
            </w:r>
            <w:r>
              <w:rPr>
                <w:spacing w:val="-1"/>
                <w:sz w:val="28"/>
                <w:szCs w:val="28"/>
              </w:rPr>
              <w:t xml:space="preserve"> t</w:t>
            </w:r>
            <w:r>
              <w:rPr>
                <w:sz w:val="28"/>
                <w:szCs w:val="28"/>
              </w:rPr>
              <w:t xml:space="preserve">ác 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pacing w:val="-1"/>
                <w:sz w:val="28"/>
                <w:szCs w:val="28"/>
              </w:rPr>
              <w:t>ụn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từ</w:t>
            </w:r>
            <w:r>
              <w:rPr>
                <w:spacing w:val="-1"/>
                <w:sz w:val="28"/>
                <w:szCs w:val="28"/>
              </w:rPr>
              <w:t xml:space="preserve"> v</w:t>
            </w:r>
            <w:r>
              <w:rPr>
                <w:sz w:val="28"/>
                <w:szCs w:val="28"/>
              </w:rPr>
              <w:t>à tác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ụ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.</w:t>
            </w:r>
          </w:p>
          <w:p w:rsidR="00966088" w:rsidRDefault="005E78F6">
            <w:pPr>
              <w:spacing w:line="300" w:lineRule="exact"/>
              <w:ind w:left="100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)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2"/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đ</w:t>
            </w:r>
            <w:r>
              <w:rPr>
                <w:spacing w:val="1"/>
                <w:sz w:val="28"/>
                <w:szCs w:val="28"/>
              </w:rPr>
              <w:t>ộ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pacing w:val="-1"/>
                <w:sz w:val="28"/>
                <w:szCs w:val="28"/>
              </w:rPr>
              <w:t>ự</w:t>
            </w:r>
            <w:r>
              <w:rPr>
                <w:sz w:val="28"/>
                <w:szCs w:val="28"/>
              </w:rPr>
              <w:t>a tr</w:t>
            </w:r>
            <w:r>
              <w:rPr>
                <w:spacing w:val="-1"/>
                <w:sz w:val="28"/>
                <w:szCs w:val="28"/>
              </w:rPr>
              <w:t>ê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á</w:t>
            </w:r>
            <w:r>
              <w:rPr>
                <w:sz w:val="28"/>
                <w:szCs w:val="28"/>
              </w:rPr>
              <w:t xml:space="preserve">c </w:t>
            </w:r>
            <w:r>
              <w:rPr>
                <w:spacing w:val="-2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ụ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của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pacing w:val="-1"/>
                <w:sz w:val="28"/>
                <w:szCs w:val="28"/>
              </w:rPr>
              <w:t>òn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đ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4"/>
                <w:sz w:val="28"/>
                <w:szCs w:val="28"/>
              </w:rPr>
              <w:t>ệ</w:t>
            </w:r>
            <w:r>
              <w:rPr>
                <w:spacing w:val="1"/>
                <w:sz w:val="28"/>
                <w:szCs w:val="28"/>
              </w:rPr>
              <w:t>n.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before="52"/>
              <w:ind w:left="443" w:right="446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  <w:p w:rsidR="00966088" w:rsidRDefault="005E78F6">
            <w:pPr>
              <w:spacing w:before="59"/>
              <w:ind w:left="378" w:right="382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</w:p>
          <w:p w:rsidR="00966088" w:rsidRDefault="005E78F6">
            <w:pPr>
              <w:spacing w:before="59"/>
              <w:ind w:left="437" w:right="441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</w:tr>
      <w:tr w:rsidR="00966088">
        <w:trPr>
          <w:trHeight w:hRule="exact" w:val="2715"/>
        </w:trPr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966088">
            <w:pPr>
              <w:spacing w:line="200" w:lineRule="exact"/>
            </w:pPr>
          </w:p>
          <w:p w:rsidR="00966088" w:rsidRDefault="00966088">
            <w:pPr>
              <w:spacing w:line="200" w:lineRule="exact"/>
            </w:pPr>
          </w:p>
          <w:p w:rsidR="00966088" w:rsidRDefault="00966088">
            <w:pPr>
              <w:spacing w:line="200" w:lineRule="exact"/>
            </w:pPr>
          </w:p>
          <w:p w:rsidR="00966088" w:rsidRDefault="00966088">
            <w:pPr>
              <w:spacing w:line="200" w:lineRule="exact"/>
            </w:pPr>
          </w:p>
          <w:p w:rsidR="00966088" w:rsidRDefault="00966088">
            <w:pPr>
              <w:spacing w:line="200" w:lineRule="exact"/>
            </w:pPr>
          </w:p>
          <w:p w:rsidR="00966088" w:rsidRDefault="00966088">
            <w:pPr>
              <w:spacing w:before="19" w:line="200" w:lineRule="exact"/>
            </w:pPr>
          </w:p>
          <w:p w:rsidR="00966088" w:rsidRDefault="005E78F6">
            <w:pPr>
              <w:ind w:left="633" w:right="632"/>
              <w:jc w:val="center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11</w:t>
            </w:r>
          </w:p>
        </w:tc>
        <w:tc>
          <w:tcPr>
            <w:tcW w:w="7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line="300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</w:t>
            </w:r>
            <w:r>
              <w:rPr>
                <w:spacing w:val="-1"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ẽ được </w:t>
            </w:r>
            <w:r>
              <w:rPr>
                <w:spacing w:val="-2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ơ </w:t>
            </w:r>
            <w:r>
              <w:rPr>
                <w:spacing w:val="-1"/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ồ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2"/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>ch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đ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n</w:t>
            </w:r>
          </w:p>
          <w:p w:rsidR="00966088" w:rsidRDefault="00966088">
            <w:pPr>
              <w:spacing w:before="6" w:line="140" w:lineRule="exact"/>
              <w:rPr>
                <w:sz w:val="14"/>
                <w:szCs w:val="14"/>
              </w:rPr>
            </w:pPr>
          </w:p>
          <w:p w:rsidR="00966088" w:rsidRDefault="00966088">
            <w:pPr>
              <w:spacing w:line="200" w:lineRule="exact"/>
            </w:pPr>
          </w:p>
          <w:p w:rsidR="00966088" w:rsidRDefault="00966088">
            <w:pPr>
              <w:spacing w:line="200" w:lineRule="exact"/>
            </w:pPr>
          </w:p>
          <w:p w:rsidR="00966088" w:rsidRDefault="005E78F6">
            <w:pPr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66088" w:rsidRDefault="005E78F6">
            <w:pPr>
              <w:spacing w:line="260" w:lineRule="exact"/>
              <w:ind w:lef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966088" w:rsidRDefault="005E78F6">
            <w:pPr>
              <w:spacing w:before="19"/>
              <w:ind w:left="102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 xml:space="preserve">+          </w:t>
            </w:r>
            <w:r>
              <w:rPr>
                <w:spacing w:val="1"/>
                <w:position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</w:p>
          <w:p w:rsidR="00966088" w:rsidRDefault="005E78F6">
            <w:pPr>
              <w:spacing w:before="3"/>
              <w:ind w:left="15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-</w:t>
            </w:r>
          </w:p>
          <w:p w:rsidR="00966088" w:rsidRDefault="005E78F6">
            <w:pPr>
              <w:spacing w:before="35" w:line="320" w:lineRule="exact"/>
              <w:ind w:left="100" w:right="2695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) C</w:t>
            </w:r>
            <w:r>
              <w:rPr>
                <w:spacing w:val="-2"/>
                <w:sz w:val="28"/>
                <w:szCs w:val="28"/>
              </w:rPr>
              <w:t>ườ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ộ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ò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đ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ện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q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đ</w:t>
            </w:r>
            <w:r>
              <w:rPr>
                <w:spacing w:val="-2"/>
                <w:sz w:val="28"/>
                <w:szCs w:val="28"/>
              </w:rPr>
              <w:t>è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là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,5 c) </w:t>
            </w: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ệu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đ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ện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ế là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V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before="52"/>
              <w:ind w:left="443" w:right="44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</w:p>
          <w:p w:rsidR="00966088" w:rsidRDefault="00966088">
            <w:pPr>
              <w:spacing w:before="9" w:line="180" w:lineRule="exact"/>
              <w:rPr>
                <w:sz w:val="18"/>
                <w:szCs w:val="18"/>
              </w:rPr>
            </w:pPr>
          </w:p>
          <w:p w:rsidR="00966088" w:rsidRDefault="00966088">
            <w:pPr>
              <w:spacing w:line="200" w:lineRule="exact"/>
            </w:pPr>
          </w:p>
          <w:p w:rsidR="00966088" w:rsidRDefault="00966088">
            <w:pPr>
              <w:spacing w:line="200" w:lineRule="exact"/>
            </w:pPr>
          </w:p>
          <w:p w:rsidR="00966088" w:rsidRDefault="00966088">
            <w:pPr>
              <w:spacing w:line="200" w:lineRule="exact"/>
            </w:pPr>
          </w:p>
          <w:p w:rsidR="00966088" w:rsidRDefault="00966088">
            <w:pPr>
              <w:spacing w:line="200" w:lineRule="exact"/>
            </w:pPr>
          </w:p>
          <w:p w:rsidR="00966088" w:rsidRDefault="00966088">
            <w:pPr>
              <w:spacing w:line="200" w:lineRule="exact"/>
            </w:pPr>
          </w:p>
          <w:p w:rsidR="00966088" w:rsidRDefault="00966088">
            <w:pPr>
              <w:spacing w:line="200" w:lineRule="exact"/>
            </w:pPr>
          </w:p>
          <w:p w:rsidR="00966088" w:rsidRDefault="00966088">
            <w:pPr>
              <w:spacing w:line="200" w:lineRule="exact"/>
            </w:pPr>
          </w:p>
          <w:p w:rsidR="00966088" w:rsidRDefault="005E78F6">
            <w:pPr>
              <w:ind w:left="441" w:right="444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  <w:p w:rsidR="00966088" w:rsidRDefault="005E78F6">
            <w:pPr>
              <w:spacing w:before="59"/>
              <w:ind w:left="445" w:right="449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</w:tr>
      <w:tr w:rsidR="00966088">
        <w:trPr>
          <w:trHeight w:hRule="exact" w:val="977"/>
        </w:trPr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966088">
            <w:pPr>
              <w:spacing w:before="10" w:line="140" w:lineRule="exact"/>
              <w:rPr>
                <w:sz w:val="14"/>
                <w:szCs w:val="14"/>
              </w:rPr>
            </w:pPr>
          </w:p>
          <w:p w:rsidR="00966088" w:rsidRDefault="00966088">
            <w:pPr>
              <w:spacing w:line="200" w:lineRule="exact"/>
            </w:pPr>
          </w:p>
          <w:p w:rsidR="00966088" w:rsidRDefault="005E78F6">
            <w:pPr>
              <w:ind w:left="633" w:right="632"/>
              <w:jc w:val="center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12</w:t>
            </w:r>
          </w:p>
        </w:tc>
        <w:tc>
          <w:tcPr>
            <w:tcW w:w="7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line="300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ì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cách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pacing w:val="-2"/>
                <w:sz w:val="28"/>
                <w:szCs w:val="28"/>
              </w:rPr>
              <w:t>ắ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ô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tắc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đi</w:t>
            </w:r>
            <w:r>
              <w:rPr>
                <w:spacing w:val="-2"/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ay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pacing w:val="-1"/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>ồ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đi</w:t>
            </w:r>
            <w:r>
              <w:rPr>
                <w:sz w:val="28"/>
                <w:szCs w:val="28"/>
              </w:rPr>
              <w:t>ệ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.</w:t>
            </w:r>
          </w:p>
          <w:p w:rsidR="00966088" w:rsidRDefault="005E78F6">
            <w:pPr>
              <w:spacing w:before="2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pacing w:val="-1"/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>ọ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pacing w:val="-1"/>
                <w:sz w:val="28"/>
                <w:szCs w:val="28"/>
              </w:rPr>
              <w:t>ư</w:t>
            </w:r>
            <w:r>
              <w:rPr>
                <w:spacing w:val="-2"/>
                <w:sz w:val="28"/>
                <w:szCs w:val="28"/>
              </w:rPr>
              <w:t>ờ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3"/>
                <w:sz w:val="28"/>
                <w:szCs w:val="28"/>
              </w:rPr>
              <w:t>ấ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ứ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.</w:t>
            </w:r>
          </w:p>
          <w:p w:rsidR="00966088" w:rsidRDefault="005E78F6">
            <w:pPr>
              <w:spacing w:line="320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pacing w:val="-1"/>
                <w:sz w:val="28"/>
                <w:szCs w:val="28"/>
              </w:rPr>
              <w:t>.....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088" w:rsidRDefault="005E78F6">
            <w:pPr>
              <w:spacing w:before="52"/>
              <w:ind w:left="443" w:right="44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  <w:p w:rsidR="00966088" w:rsidRDefault="005E78F6">
            <w:pPr>
              <w:spacing w:before="62"/>
              <w:ind w:left="448" w:right="451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</w:tr>
    </w:tbl>
    <w:p w:rsidR="00966088" w:rsidRDefault="005E78F6">
      <w:pPr>
        <w:spacing w:line="300" w:lineRule="exact"/>
        <w:ind w:left="221"/>
        <w:rPr>
          <w:rFonts w:ascii=".VnTime" w:eastAsia=".VnTime" w:hAnsi=".VnTime" w:cs=".VnTime"/>
          <w:sz w:val="28"/>
          <w:szCs w:val="28"/>
        </w:rPr>
      </w:pPr>
      <w:r>
        <w:pict>
          <v:group id="_x0000_s1032" style="position:absolute;left:0;text-align:left;margin-left:120.25pt;margin-top:-130.4pt;width:16.35pt;height:16.8pt;z-index:-251658752;mso-position-horizontal-relative:page;mso-position-vertical-relative:text" coordorigin="2405,-2608" coordsize="327,336">
            <v:shape id="_x0000_s1034" style="position:absolute;left:2412;top:-2600;width:312;height:321" coordorigin="2412,-2600" coordsize="312,321" path="m2568,-2600r-23,1l2524,-2594r-21,8l2484,-2575r-17,13l2452,-2547r-13,17l2428,-2510r-8,20l2414,-2468r-2,24l2412,-2440r2,24l2418,-2394r8,21l2436,-2354r13,18l2464,-2320r17,13l2500,-2296r20,9l2541,-2282r23,3l2568,-2279r23,-2l2612,-2286r21,-8l2652,-2304r17,-14l2684,-2333r13,-17l2708,-2369r8,-21l2722,-2412r2,-23l2724,-2440r-2,-23l2718,-2485r-8,-21l2700,-2526r-13,-18l2672,-2559r-17,-14l2637,-2584r-21,-9l2595,-2598r-23,-2l2568,-2600xe" stroked="f">
              <v:path arrowok="t"/>
            </v:shape>
            <v:shape id="_x0000_s1033" style="position:absolute;left:2412;top:-2600;width:312;height:321" coordorigin="2412,-2600" coordsize="312,321" path="m2568,-2600r-23,1l2524,-2594r-21,8l2484,-2575r-17,13l2452,-2547r-13,17l2428,-2510r-8,20l2414,-2468r-2,24l2412,-2440r2,24l2418,-2394r8,21l2436,-2354r13,18l2464,-2320r17,13l2500,-2296r20,9l2541,-2282r23,3l2568,-2279r23,-2l2612,-2286r21,-8l2652,-2304r17,-14l2684,-2333r13,-17l2708,-2369r8,-21l2722,-2412r2,-23l2724,-2440r-2,-23l2718,-2485r-8,-21l2700,-2526r-13,-18l2672,-2559r-17,-14l2637,-2584r-21,-9l2595,-2598r-23,-2l2568,-2600xe" filled="f">
              <v:path arrowok="t"/>
            </v:shape>
            <w10:wrap anchorx="page"/>
          </v:group>
        </w:pict>
      </w:r>
      <w:r>
        <w:rPr>
          <w:b/>
          <w:spacing w:val="-1"/>
          <w:sz w:val="28"/>
          <w:szCs w:val="28"/>
          <w:u w:val="thick" w:color="000000"/>
        </w:rPr>
        <w:t>V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.</w:t>
      </w:r>
      <w:r>
        <w:rPr>
          <w:b/>
          <w:spacing w:val="-2"/>
          <w:sz w:val="28"/>
          <w:szCs w:val="28"/>
          <w:u w:val="thick" w:color="000000"/>
        </w:rPr>
        <w:t>X</w:t>
      </w:r>
      <w:r>
        <w:rPr>
          <w:b/>
          <w:sz w:val="28"/>
          <w:szCs w:val="28"/>
          <w:u w:val="thick" w:color="000000"/>
        </w:rPr>
        <w:t>em</w:t>
      </w:r>
      <w:r>
        <w:rPr>
          <w:b/>
          <w:spacing w:val="-3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x</w:t>
      </w:r>
      <w:r>
        <w:rPr>
          <w:rFonts w:ascii=".VnTime" w:eastAsia=".VnTime" w:hAnsi=".VnTime" w:cs=".VnTime"/>
          <w:b/>
          <w:sz w:val="28"/>
          <w:szCs w:val="28"/>
          <w:u w:val="thick" w:color="000000"/>
        </w:rPr>
        <w:t>Ðt l</w:t>
      </w:r>
      <w:r>
        <w:rPr>
          <w:rFonts w:ascii=".VnTime" w:eastAsia=".VnTime" w:hAnsi=".VnTime" w:cs=".VnTime"/>
          <w:b/>
          <w:spacing w:val="2"/>
          <w:sz w:val="28"/>
          <w:szCs w:val="28"/>
          <w:u w:val="thick" w:color="000000"/>
        </w:rPr>
        <w:t>¹</w:t>
      </w:r>
      <w:r>
        <w:rPr>
          <w:rFonts w:ascii=".VnTime" w:eastAsia=".VnTime" w:hAnsi=".VnTime" w:cs=".VnTime"/>
          <w:b/>
          <w:sz w:val="28"/>
          <w:szCs w:val="28"/>
          <w:u w:val="thick" w:color="000000"/>
        </w:rPr>
        <w:t>i</w:t>
      </w:r>
      <w:r>
        <w:rPr>
          <w:rFonts w:ascii=".VnTime" w:eastAsia=".VnTime" w:hAnsi=".VnTime" w:cs=".VnTime"/>
          <w:b/>
          <w:spacing w:val="1"/>
          <w:sz w:val="28"/>
          <w:szCs w:val="28"/>
          <w:u w:val="thick" w:color="000000"/>
        </w:rPr>
        <w:t xml:space="preserve"> </w:t>
      </w:r>
      <w:r>
        <w:rPr>
          <w:rFonts w:ascii=".VnTime" w:eastAsia=".VnTime" w:hAnsi=".VnTime" w:cs=".VnTime"/>
          <w:b/>
          <w:spacing w:val="-3"/>
          <w:sz w:val="28"/>
          <w:szCs w:val="28"/>
          <w:u w:val="thick" w:color="000000"/>
        </w:rPr>
        <w:t>®</w:t>
      </w:r>
      <w:r>
        <w:rPr>
          <w:rFonts w:ascii=".VnTime" w:eastAsia=".VnTime" w:hAnsi=".VnTime" w:cs=".VnTime"/>
          <w:b/>
          <w:sz w:val="28"/>
          <w:szCs w:val="28"/>
          <w:u w:val="thick" w:color="000000"/>
        </w:rPr>
        <w:t>Ò k</w:t>
      </w:r>
      <w:r>
        <w:rPr>
          <w:rFonts w:ascii=".VnTime" w:eastAsia=".VnTime" w:hAnsi=".VnTime" w:cs=".VnTime"/>
          <w:b/>
          <w:spacing w:val="-2"/>
          <w:sz w:val="28"/>
          <w:szCs w:val="28"/>
          <w:u w:val="thick" w:color="000000"/>
        </w:rPr>
        <w:t>i</w:t>
      </w:r>
      <w:r>
        <w:rPr>
          <w:rFonts w:ascii=".VnTime" w:eastAsia=".VnTime" w:hAnsi=".VnTime" w:cs=".VnTime"/>
          <w:b/>
          <w:sz w:val="28"/>
          <w:szCs w:val="28"/>
          <w:u w:val="thick" w:color="000000"/>
        </w:rPr>
        <w:t>Óm</w:t>
      </w:r>
      <w:r>
        <w:rPr>
          <w:rFonts w:ascii=".VnTime" w:eastAsia=".VnTime" w:hAnsi=".VnTime" w:cs=".VnTime"/>
          <w:b/>
          <w:spacing w:val="-1"/>
          <w:sz w:val="28"/>
          <w:szCs w:val="28"/>
          <w:u w:val="thick" w:color="000000"/>
        </w:rPr>
        <w:t xml:space="preserve"> </w:t>
      </w:r>
      <w:r>
        <w:rPr>
          <w:rFonts w:ascii=".VnTime" w:eastAsia=".VnTime" w:hAnsi=".VnTime" w:cs=".VnTime"/>
          <w:b/>
          <w:sz w:val="28"/>
          <w:szCs w:val="28"/>
          <w:u w:val="thick" w:color="000000"/>
        </w:rPr>
        <w:t>tr</w:t>
      </w:r>
      <w:r>
        <w:rPr>
          <w:rFonts w:ascii=".VnTime" w:eastAsia=".VnTime" w:hAnsi=".VnTime" w:cs=".VnTime"/>
          <w:b/>
          <w:spacing w:val="1"/>
          <w:sz w:val="28"/>
          <w:szCs w:val="28"/>
          <w:u w:val="thick" w:color="000000"/>
        </w:rPr>
        <w:t>a</w:t>
      </w:r>
      <w:r>
        <w:rPr>
          <w:rFonts w:ascii=".VnTime" w:eastAsia=".VnTime" w:hAnsi=".VnTime" w:cs=".VnTime"/>
          <w:b/>
          <w:sz w:val="28"/>
          <w:szCs w:val="28"/>
          <w:u w:val="thick" w:color="000000"/>
        </w:rPr>
        <w:t>:</w:t>
      </w:r>
    </w:p>
    <w:p w:rsidR="00966088" w:rsidRDefault="005E78F6">
      <w:pPr>
        <w:spacing w:before="5"/>
        <w:ind w:left="29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pacing w:val="-1"/>
          <w:sz w:val="28"/>
          <w:szCs w:val="28"/>
        </w:rPr>
        <w:t>§</w:t>
      </w:r>
      <w:r>
        <w:rPr>
          <w:rFonts w:ascii=".VnTime" w:eastAsia=".VnTime" w:hAnsi=".VnTime" w:cs=".VnTime"/>
          <w:sz w:val="28"/>
          <w:szCs w:val="28"/>
        </w:rPr>
        <w:t>Ò k</w:t>
      </w:r>
      <w:r>
        <w:rPr>
          <w:rFonts w:ascii=".VnTime" w:eastAsia=".VnTime" w:hAnsi=".VnTime" w:cs=".VnTime"/>
          <w:spacing w:val="2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Óm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ra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ón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e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pacing w:val="-2"/>
          <w:sz w:val="28"/>
          <w:szCs w:val="28"/>
        </w:rPr>
        <w:t>È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k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Õ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ø</w:t>
      </w:r>
      <w:r>
        <w:rPr>
          <w:rFonts w:ascii=".VnTime" w:eastAsia=".VnTime" w:hAnsi=".VnTime" w:cs=".VnTime"/>
          <w:sz w:val="28"/>
          <w:szCs w:val="28"/>
        </w:rPr>
        <w:t>c,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k</w:t>
      </w:r>
      <w:r>
        <w:rPr>
          <w:rFonts w:ascii=".VnTime" w:eastAsia=".VnTime" w:hAnsi=".VnTime" w:cs=".VnTime"/>
          <w:sz w:val="28"/>
          <w:szCs w:val="28"/>
        </w:rPr>
        <w:t>Ü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-2"/>
          <w:sz w:val="28"/>
          <w:szCs w:val="28"/>
        </w:rPr>
        <w:t>¨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z w:val="28"/>
          <w:szCs w:val="28"/>
        </w:rPr>
        <w:t xml:space="preserve">µ </w:t>
      </w:r>
      <w:r>
        <w:rPr>
          <w:rFonts w:ascii=".VnTime" w:eastAsia=".VnTime" w:hAnsi=".VnTime" w:cs=".VnTime"/>
          <w:spacing w:val="-2"/>
          <w:sz w:val="28"/>
          <w:szCs w:val="28"/>
        </w:rPr>
        <w:t>p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ï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î</w:t>
      </w:r>
      <w:r>
        <w:rPr>
          <w:rFonts w:ascii=".VnTime" w:eastAsia=".VnTime" w:hAnsi=".VnTime" w:cs=".VnTime"/>
          <w:sz w:val="28"/>
          <w:szCs w:val="28"/>
        </w:rPr>
        <w:t>p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v</w:t>
      </w:r>
      <w:r>
        <w:rPr>
          <w:rFonts w:ascii=".VnTime" w:eastAsia=".VnTime" w:hAnsi=".VnTime" w:cs=".VnTime"/>
          <w:spacing w:val="1"/>
          <w:sz w:val="28"/>
          <w:szCs w:val="28"/>
        </w:rPr>
        <w:t>í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è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S.</w:t>
      </w:r>
    </w:p>
    <w:p w:rsidR="00966088" w:rsidRDefault="00966088">
      <w:pPr>
        <w:spacing w:before="4" w:line="120" w:lineRule="exact"/>
        <w:rPr>
          <w:sz w:val="12"/>
          <w:szCs w:val="12"/>
        </w:rPr>
      </w:pPr>
    </w:p>
    <w:p w:rsidR="00966088" w:rsidRDefault="00966088">
      <w:pPr>
        <w:spacing w:line="200" w:lineRule="exact"/>
      </w:pPr>
    </w:p>
    <w:p w:rsidR="00966088" w:rsidRDefault="005E78F6">
      <w:pPr>
        <w:ind w:right="1656"/>
        <w:jc w:val="right"/>
        <w:rPr>
          <w:sz w:val="28"/>
          <w:szCs w:val="28"/>
        </w:rPr>
      </w:pPr>
      <w:r>
        <w:pict>
          <v:group id="_x0000_s1027" style="position:absolute;left:0;text-align:left;margin-left:170.05pt;margin-top:-202.95pt;width:16.3pt;height:16.8pt;z-index:-251659776;mso-position-horizontal-relative:page" coordorigin="3401,-4059" coordsize="326,336">
            <v:shape id="_x0000_s1031" style="position:absolute;left:3408;top:-4052;width:311;height:321" coordorigin="3408,-4052" coordsize="311,321" path="m3563,-4052r-22,2l3519,-4045r-20,8l3480,-4027r-17,13l3447,-3998r-13,17l3424,-3961r-9,20l3410,-3919r-2,24l3408,-3891r2,23l3414,-3846r8,21l3432,-3805r13,18l3460,-3772r17,14l3495,-3747r21,8l3537,-3733r22,2l3563,-3731r23,-1l3608,-3737r20,-8l3647,-3756r17,-13l3679,-3784r14,-18l3703,-3821r8,-21l3717,-3864r2,-23l3719,-3891r-2,-24l3713,-3937r-8,-21l3695,-3978r-13,-17l3667,-4011r-17,-14l3631,-4036r-20,-8l3590,-4049r-23,-3l3563,-4052xe" stroked="f">
              <v:path arrowok="t"/>
            </v:shape>
            <v:shape id="_x0000_s1030" style="position:absolute;left:3408;top:-4052;width:311;height:321" coordorigin="3408,-4052" coordsize="311,321" path="m3563,-4052r-22,2l3519,-4045r-20,8l3480,-4027r-17,13l3447,-3998r-13,17l3424,-3961r-9,20l3410,-3919r-2,24l3408,-3891r2,23l3414,-3846r8,21l3432,-3805r13,18l3460,-3772r17,14l3495,-3747r21,8l3537,-3733r22,2l3563,-3731r23,-1l3608,-3737r20,-8l3647,-3756r17,-13l3679,-3784r14,-18l3703,-3821r8,-21l3717,-3864r2,-23l3719,-3891r-2,-24l3713,-3937r-8,-21l3695,-3978r-13,-17l3667,-4011r-17,-14l3631,-4036r-20,-8l3590,-4049r-23,-3l3563,-4052xe" filled="f">
              <v:path arrowok="t"/>
            </v:shape>
            <v:shape id="_x0000_s1029" style="position:absolute;left:3449;top:-3998;width:208;height:214" coordorigin="3449,-3998" coordsize="208,214" path="m3449,-3998r208,214e" filled="f">
              <v:path arrowok="t"/>
            </v:shape>
            <v:shape id="_x0000_s1028" style="position:absolute;left:3459;top:-4000;width:207;height:214" coordorigin="3459,-4000" coordsize="207,214" path="m3666,-4000r-207,214e" filled="f">
              <v:path arrowok="t"/>
            </v:shape>
            <w10:wrap anchorx="page"/>
          </v:group>
        </w:pic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á</w:t>
      </w:r>
      <w:r>
        <w:rPr>
          <w:b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vi</w:t>
      </w:r>
      <w:r>
        <w:rPr>
          <w:b/>
          <w:spacing w:val="-2"/>
          <w:sz w:val="28"/>
          <w:szCs w:val="28"/>
        </w:rPr>
        <w:t>ê</w:t>
      </w:r>
      <w:r>
        <w:rPr>
          <w:b/>
          <w:sz w:val="28"/>
          <w:szCs w:val="28"/>
        </w:rPr>
        <w:t>n ra đề</w:t>
      </w: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before="8" w:line="280" w:lineRule="exact"/>
        <w:rPr>
          <w:sz w:val="28"/>
          <w:szCs w:val="28"/>
        </w:rPr>
      </w:pPr>
    </w:p>
    <w:p w:rsidR="00966088" w:rsidRDefault="005E78F6">
      <w:pPr>
        <w:spacing w:line="300" w:lineRule="exact"/>
        <w:ind w:right="1617"/>
        <w:jc w:val="right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8.1pt;margin-top:-275.5pt;width:105.3pt;height:57.6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06"/>
                    <w:gridCol w:w="252"/>
                    <w:gridCol w:w="425"/>
                  </w:tblGrid>
                  <w:tr w:rsidR="00966088">
                    <w:trPr>
                      <w:trHeight w:hRule="exact" w:val="822"/>
                    </w:trPr>
                    <w:tc>
                      <w:tcPr>
                        <w:tcW w:w="2083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966088" w:rsidRDefault="00966088"/>
                    </w:tc>
                  </w:tr>
                  <w:tr w:rsidR="00966088">
                    <w:trPr>
                      <w:trHeight w:hRule="exact" w:val="148"/>
                    </w:trPr>
                    <w:tc>
                      <w:tcPr>
                        <w:tcW w:w="1406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66088" w:rsidRDefault="00966088"/>
                    </w:tc>
                    <w:tc>
                      <w:tcPr>
                        <w:tcW w:w="677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66088" w:rsidRDefault="00966088"/>
                    </w:tc>
                  </w:tr>
                  <w:tr w:rsidR="00966088">
                    <w:trPr>
                      <w:trHeight w:hRule="exact" w:val="173"/>
                    </w:trPr>
                    <w:tc>
                      <w:tcPr>
                        <w:tcW w:w="140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966088" w:rsidRDefault="00966088"/>
                    </w:tc>
                    <w:tc>
                      <w:tcPr>
                        <w:tcW w:w="25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966088" w:rsidRDefault="00966088"/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66088" w:rsidRDefault="00966088"/>
                    </w:tc>
                  </w:tr>
                </w:tbl>
                <w:p w:rsidR="00966088" w:rsidRDefault="00966088"/>
              </w:txbxContent>
            </v:textbox>
            <w10:wrap anchorx="page"/>
          </v:shape>
        </w:pict>
      </w:r>
      <w:r>
        <w:rPr>
          <w:b/>
          <w:position w:val="-1"/>
          <w:sz w:val="28"/>
          <w:szCs w:val="28"/>
        </w:rPr>
        <w:t>Tr</w:t>
      </w:r>
      <w:r>
        <w:rPr>
          <w:b/>
          <w:spacing w:val="1"/>
          <w:position w:val="-1"/>
          <w:sz w:val="28"/>
          <w:szCs w:val="28"/>
        </w:rPr>
        <w:t>ầ</w:t>
      </w:r>
      <w:r>
        <w:rPr>
          <w:b/>
          <w:position w:val="-1"/>
          <w:sz w:val="28"/>
          <w:szCs w:val="28"/>
        </w:rPr>
        <w:t xml:space="preserve">n </w:t>
      </w:r>
      <w:r>
        <w:rPr>
          <w:b/>
          <w:spacing w:val="-2"/>
          <w:position w:val="-1"/>
          <w:sz w:val="28"/>
          <w:szCs w:val="28"/>
        </w:rPr>
        <w:t>V</w:t>
      </w:r>
      <w:r>
        <w:rPr>
          <w:b/>
          <w:spacing w:val="-1"/>
          <w:position w:val="-1"/>
          <w:sz w:val="28"/>
          <w:szCs w:val="28"/>
        </w:rPr>
        <w:t>ă</w:t>
      </w:r>
      <w:r>
        <w:rPr>
          <w:b/>
          <w:position w:val="-1"/>
          <w:sz w:val="28"/>
          <w:szCs w:val="28"/>
        </w:rPr>
        <w:t>n T</w:t>
      </w:r>
      <w:r>
        <w:rPr>
          <w:b/>
          <w:spacing w:val="-2"/>
          <w:position w:val="-1"/>
          <w:sz w:val="28"/>
          <w:szCs w:val="28"/>
        </w:rPr>
        <w:t>o</w:t>
      </w:r>
      <w:r>
        <w:rPr>
          <w:b/>
          <w:spacing w:val="1"/>
          <w:position w:val="-1"/>
          <w:sz w:val="28"/>
          <w:szCs w:val="28"/>
        </w:rPr>
        <w:t>à</w:t>
      </w:r>
      <w:r>
        <w:rPr>
          <w:b/>
          <w:position w:val="-1"/>
          <w:sz w:val="28"/>
          <w:szCs w:val="28"/>
        </w:rPr>
        <w:t>n</w:t>
      </w: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before="3" w:line="240" w:lineRule="exact"/>
        <w:rPr>
          <w:sz w:val="24"/>
          <w:szCs w:val="24"/>
        </w:rPr>
      </w:pPr>
    </w:p>
    <w:p w:rsidR="00966088" w:rsidRDefault="005E78F6">
      <w:pPr>
        <w:spacing w:before="24"/>
        <w:ind w:right="115"/>
        <w:jc w:val="right"/>
        <w:rPr>
          <w:sz w:val="28"/>
          <w:szCs w:val="28"/>
        </w:rPr>
        <w:sectPr w:rsidR="00966088">
          <w:headerReference w:type="default" r:id="rId10"/>
          <w:footerReference w:type="default" r:id="rId11"/>
          <w:pgSz w:w="11920" w:h="16840"/>
          <w:pgMar w:top="-20" w:right="460" w:bottom="0" w:left="540" w:header="0" w:footer="0" w:gutter="0"/>
          <w:cols w:space="720"/>
        </w:sectPr>
      </w:pPr>
      <w:r>
        <w:rPr>
          <w:sz w:val="28"/>
          <w:szCs w:val="28"/>
        </w:rPr>
        <w:t>3</w:t>
      </w:r>
    </w:p>
    <w:p w:rsidR="00966088" w:rsidRDefault="005E78F6">
      <w:pPr>
        <w:spacing w:before="73" w:line="260" w:lineRule="exact"/>
        <w:ind w:left="104"/>
        <w:rPr>
          <w:sz w:val="24"/>
          <w:szCs w:val="24"/>
        </w:rPr>
      </w:pPr>
      <w:r>
        <w:rPr>
          <w:position w:val="-1"/>
          <w:sz w:val="24"/>
          <w:szCs w:val="24"/>
        </w:rPr>
        <w:t>Gia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sư Th</w:t>
      </w:r>
      <w:r>
        <w:rPr>
          <w:spacing w:val="-1"/>
          <w:position w:val="-1"/>
          <w:sz w:val="24"/>
          <w:szCs w:val="24"/>
        </w:rPr>
        <w:t>à</w:t>
      </w:r>
      <w:r>
        <w:rPr>
          <w:position w:val="-1"/>
          <w:sz w:val="24"/>
          <w:szCs w:val="24"/>
        </w:rPr>
        <w:t>nh Đ</w:t>
      </w:r>
      <w:r>
        <w:rPr>
          <w:spacing w:val="-1"/>
          <w:position w:val="-1"/>
          <w:sz w:val="24"/>
          <w:szCs w:val="24"/>
        </w:rPr>
        <w:t>ư</w:t>
      </w:r>
      <w:r>
        <w:rPr>
          <w:spacing w:val="2"/>
          <w:position w:val="-1"/>
          <w:sz w:val="24"/>
          <w:szCs w:val="24"/>
        </w:rPr>
        <w:t>ợ</w:t>
      </w:r>
      <w:r>
        <w:rPr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               </w:t>
      </w:r>
      <w:r>
        <w:rPr>
          <w:color w:val="0000FF"/>
          <w:spacing w:val="-58"/>
          <w:position w:val="-1"/>
          <w:sz w:val="24"/>
          <w:szCs w:val="24"/>
        </w:rPr>
        <w:t xml:space="preserve"> </w:t>
      </w:r>
      <w:hyperlink r:id="rId12"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w.d</w:t>
        </w:r>
        <w:r>
          <w:rPr>
            <w:color w:val="0000FF"/>
            <w:spacing w:val="3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-5"/>
            <w:position w:val="-1"/>
            <w:sz w:val="24"/>
            <w:szCs w:val="24"/>
            <w:u w:val="single" w:color="0000FF"/>
          </w:rPr>
          <w:t>y</w:t>
        </w:r>
        <w:r>
          <w:rPr>
            <w:color w:val="0000FF"/>
            <w:position w:val="-1"/>
            <w:sz w:val="24"/>
            <w:szCs w:val="24"/>
            <w:u w:val="single" w:color="0000FF"/>
          </w:rPr>
          <w:t>them.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du.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v</w:t>
        </w:r>
        <w:r>
          <w:rPr>
            <w:color w:val="0000FF"/>
            <w:position w:val="-1"/>
            <w:sz w:val="24"/>
            <w:szCs w:val="24"/>
            <w:u w:val="single" w:color="0000FF"/>
          </w:rPr>
          <w:t>n</w:t>
        </w:r>
      </w:hyperlink>
    </w:p>
    <w:p w:rsidR="00966088" w:rsidRDefault="00966088">
      <w:pPr>
        <w:spacing w:before="5" w:line="180" w:lineRule="exact"/>
        <w:rPr>
          <w:sz w:val="18"/>
          <w:szCs w:val="18"/>
        </w:rPr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966088">
      <w:pPr>
        <w:spacing w:line="200" w:lineRule="exact"/>
      </w:pPr>
    </w:p>
    <w:p w:rsidR="00966088" w:rsidRDefault="005E78F6">
      <w:pPr>
        <w:spacing w:before="24"/>
        <w:ind w:right="116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</w:p>
    <w:sectPr w:rsidR="00966088">
      <w:headerReference w:type="default" r:id="rId13"/>
      <w:footerReference w:type="default" r:id="rId14"/>
      <w:pgSz w:w="11920" w:h="16840"/>
      <w:pgMar w:top="620" w:right="62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8F6" w:rsidRDefault="005E78F6">
      <w:r>
        <w:separator/>
      </w:r>
    </w:p>
  </w:endnote>
  <w:endnote w:type="continuationSeparator" w:id="0">
    <w:p w:rsidR="005E78F6" w:rsidRDefault="005E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88" w:rsidRDefault="00966088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88" w:rsidRDefault="00966088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88" w:rsidRDefault="0096608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8F6" w:rsidRDefault="005E78F6">
      <w:r>
        <w:separator/>
      </w:r>
    </w:p>
  </w:footnote>
  <w:footnote w:type="continuationSeparator" w:id="0">
    <w:p w:rsidR="005E78F6" w:rsidRDefault="005E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88" w:rsidRDefault="00966088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88" w:rsidRDefault="00966088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88" w:rsidRDefault="0096608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10E9A"/>
    <w:multiLevelType w:val="multilevel"/>
    <w:tmpl w:val="C9BE25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88"/>
    <w:rsid w:val="005858D1"/>
    <w:rsid w:val="005E78F6"/>
    <w:rsid w:val="0096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B8BFEC-117C-4FED-A932-5E492B65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daythem.edu.v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daythem.edu.vn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2019-06-15T14:30:00Z</dcterms:created>
  <dcterms:modified xsi:type="dcterms:W3CDTF">2019-06-15T14:30:00Z</dcterms:modified>
</cp:coreProperties>
</file>