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D0" w:rsidRDefault="00E60AD0" w:rsidP="005E352F">
      <w:pPr>
        <w:pStyle w:val="NoSpacing"/>
      </w:pPr>
      <w:bookmarkStart w:id="0" w:name="_GoBack"/>
      <w:bookmarkEnd w:id="0"/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752925">
      <w:pPr>
        <w:spacing w:before="24"/>
        <w:ind w:left="1742"/>
        <w:rPr>
          <w:sz w:val="28"/>
          <w:szCs w:val="28"/>
        </w:rPr>
      </w:pPr>
      <w:r>
        <w:rPr>
          <w:b/>
          <w:sz w:val="28"/>
          <w:szCs w:val="28"/>
        </w:rPr>
        <w:t xml:space="preserve">Ỏ                    </w:t>
      </w:r>
      <w:r>
        <w:rPr>
          <w:b/>
          <w:spacing w:val="4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Ọ  </w:t>
      </w:r>
      <w:r>
        <w:rPr>
          <w:b/>
          <w:spacing w:val="6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KÌ  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                       </w:t>
      </w:r>
      <w:r>
        <w:rPr>
          <w:b/>
          <w:spacing w:val="4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 </w:t>
      </w:r>
      <w:r>
        <w:rPr>
          <w:b/>
          <w:spacing w:val="6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Ă</w:t>
      </w:r>
      <w:r>
        <w:rPr>
          <w:b/>
          <w:sz w:val="28"/>
          <w:szCs w:val="28"/>
        </w:rPr>
        <w:t xml:space="preserve">M  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Ọ  </w:t>
      </w:r>
      <w:r>
        <w:rPr>
          <w:b/>
          <w:spacing w:val="6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</w:t>
      </w:r>
      <w:r>
        <w:rPr>
          <w:b/>
          <w:sz w:val="28"/>
          <w:szCs w:val="28"/>
        </w:rPr>
        <w:t xml:space="preserve">1 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>20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7</w:t>
      </w:r>
    </w:p>
    <w:p w:rsidR="00E60AD0" w:rsidRDefault="00752925">
      <w:pPr>
        <w:spacing w:before="2"/>
        <w:ind w:left="6054" w:right="3845"/>
        <w:jc w:val="center"/>
        <w:rPr>
          <w:sz w:val="28"/>
          <w:szCs w:val="28"/>
        </w:rPr>
      </w:pPr>
      <w:r>
        <w:rPr>
          <w:b/>
          <w:sz w:val="28"/>
          <w:szCs w:val="28"/>
        </w:rPr>
        <w:t>Ọ</w:t>
      </w:r>
    </w:p>
    <w:p w:rsidR="00E60AD0" w:rsidRDefault="00E60AD0">
      <w:pPr>
        <w:spacing w:before="1" w:line="120" w:lineRule="exact"/>
        <w:rPr>
          <w:sz w:val="12"/>
          <w:szCs w:val="12"/>
        </w:rPr>
      </w:pPr>
    </w:p>
    <w:p w:rsidR="00E60AD0" w:rsidRDefault="00E60AD0">
      <w:pPr>
        <w:spacing w:line="200" w:lineRule="exact"/>
      </w:pPr>
    </w:p>
    <w:p w:rsidR="00E60AD0" w:rsidRDefault="00752925">
      <w:pPr>
        <w:ind w:left="479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.                      </w:t>
      </w:r>
      <w:r>
        <w:rPr>
          <w:b/>
          <w:spacing w:val="26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E60AD0" w:rsidRDefault="00752925">
      <w:pPr>
        <w:spacing w:line="300" w:lineRule="exact"/>
        <w:ind w:left="119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33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1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êu 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ụ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?</w:t>
      </w:r>
      <w:r>
        <w:rPr>
          <w:spacing w:val="3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ì</w:t>
      </w:r>
      <w:r>
        <w:rPr>
          <w:sz w:val="28"/>
          <w:szCs w:val="28"/>
        </w:rPr>
        <w:t>?</w:t>
      </w:r>
      <w:r>
        <w:rPr>
          <w:spacing w:val="3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ỏ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</w:p>
    <w:p w:rsidR="00E60AD0" w:rsidRDefault="00752925">
      <w:pPr>
        <w:spacing w:line="320" w:lineRule="exact"/>
        <w:ind w:left="119"/>
        <w:rPr>
          <w:sz w:val="28"/>
          <w:szCs w:val="28"/>
        </w:rPr>
      </w:pP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 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ì</w:t>
      </w:r>
      <w:r>
        <w:rPr>
          <w:sz w:val="28"/>
          <w:szCs w:val="28"/>
        </w:rPr>
        <w:t>?</w:t>
      </w:r>
    </w:p>
    <w:p w:rsidR="00E60AD0" w:rsidRDefault="00752925">
      <w:pPr>
        <w:spacing w:before="64"/>
        <w:ind w:left="47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ụng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cụ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đo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i     h</w:t>
      </w:r>
      <w:r>
        <w:rPr>
          <w:b/>
          <w:spacing w:val="-1"/>
          <w:sz w:val="28"/>
          <w:szCs w:val="28"/>
        </w:rPr>
        <w:t>ư</w:t>
      </w:r>
      <w:r>
        <w:rPr>
          <w:b/>
          <w:sz w:val="28"/>
          <w:szCs w:val="28"/>
        </w:rPr>
        <w:t>ớc.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Kí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ệu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dài</w:t>
      </w:r>
      <w:r>
        <w:rPr>
          <w:b/>
          <w:sz w:val="28"/>
          <w:szCs w:val="28"/>
        </w:rPr>
        <w:t xml:space="preserve"> 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</w:p>
    <w:p w:rsidR="00E60AD0" w:rsidRDefault="00752925">
      <w:pPr>
        <w:spacing w:before="62"/>
        <w:ind w:left="479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ớ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hạn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thước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độ 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ớ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g</w:t>
      </w:r>
      <w:r>
        <w:rPr>
          <w:b/>
          <w:sz w:val="28"/>
          <w:szCs w:val="28"/>
        </w:rPr>
        <w:t>hi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r</w:t>
      </w:r>
      <w:r>
        <w:rPr>
          <w:b/>
          <w:sz w:val="28"/>
          <w:szCs w:val="28"/>
        </w:rPr>
        <w:t>ên th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-2"/>
          <w:sz w:val="28"/>
          <w:szCs w:val="28"/>
        </w:rPr>
        <w:t>ớ</w:t>
      </w:r>
      <w:r>
        <w:rPr>
          <w:b/>
          <w:sz w:val="28"/>
          <w:szCs w:val="28"/>
        </w:rPr>
        <w:t>c.</w:t>
      </w:r>
    </w:p>
    <w:p w:rsidR="00E60AD0" w:rsidRDefault="00752925">
      <w:pPr>
        <w:spacing w:line="300" w:lineRule="exact"/>
        <w:ind w:left="47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ch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>ỏ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t </w:t>
      </w:r>
      <w:r>
        <w:rPr>
          <w:b/>
          <w:spacing w:val="-3"/>
          <w:sz w:val="28"/>
          <w:szCs w:val="28"/>
        </w:rPr>
        <w:t>c</w:t>
      </w:r>
      <w:r>
        <w:rPr>
          <w:b/>
          <w:sz w:val="28"/>
          <w:szCs w:val="28"/>
        </w:rPr>
        <w:t>ủa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1"/>
          <w:sz w:val="28"/>
          <w:szCs w:val="28"/>
        </w:rPr>
        <w:t>ư</w:t>
      </w:r>
      <w:r>
        <w:rPr>
          <w:b/>
          <w:sz w:val="28"/>
          <w:szCs w:val="28"/>
        </w:rPr>
        <w:t>ớc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độ 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ữa 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ch c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ên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tiếp trên th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ớ</w:t>
      </w:r>
      <w:r>
        <w:rPr>
          <w:b/>
          <w:spacing w:val="6"/>
          <w:sz w:val="28"/>
          <w:szCs w:val="28"/>
        </w:rPr>
        <w:t>c</w:t>
      </w:r>
      <w:r>
        <w:rPr>
          <w:sz w:val="28"/>
          <w:szCs w:val="28"/>
        </w:rPr>
        <w:t>.</w:t>
      </w:r>
    </w:p>
    <w:p w:rsidR="00E60AD0" w:rsidRDefault="00752925">
      <w:pPr>
        <w:ind w:left="119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2"/>
          <w:sz w:val="28"/>
          <w:szCs w:val="28"/>
          <w:u w:val="thick" w:color="000000"/>
        </w:rPr>
        <w:t>2</w:t>
      </w:r>
      <w:r>
        <w:rPr>
          <w:sz w:val="28"/>
          <w:szCs w:val="28"/>
          <w:u w:val="thick" w:color="000000"/>
        </w:rPr>
        <w:t>:</w:t>
      </w: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ơn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dài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g</w:t>
      </w:r>
      <w:r>
        <w:rPr>
          <w:spacing w:val="-1"/>
          <w:sz w:val="28"/>
          <w:szCs w:val="28"/>
        </w:rPr>
        <w:t>ì</w:t>
      </w:r>
      <w:r>
        <w:rPr>
          <w:sz w:val="28"/>
          <w:szCs w:val="28"/>
        </w:rPr>
        <w:t>?</w:t>
      </w:r>
    </w:p>
    <w:p w:rsidR="00E60AD0" w:rsidRDefault="00752925">
      <w:pPr>
        <w:spacing w:before="8" w:line="320" w:lineRule="exact"/>
        <w:ind w:left="479" w:right="7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pacing w:val="2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ơn</w:t>
      </w:r>
      <w:r>
        <w:rPr>
          <w:b/>
          <w:spacing w:val="2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ị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z w:val="28"/>
          <w:szCs w:val="28"/>
        </w:rPr>
        <w:t>đo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z w:val="28"/>
          <w:szCs w:val="28"/>
        </w:rPr>
        <w:t>hệ</w:t>
      </w:r>
      <w:r>
        <w:rPr>
          <w:b/>
          <w:spacing w:val="26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1"/>
          <w:sz w:val="28"/>
          <w:szCs w:val="28"/>
        </w:rPr>
        <w:t>ố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z w:val="28"/>
          <w:szCs w:val="28"/>
        </w:rPr>
        <w:t>đơn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ị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z w:val="28"/>
          <w:szCs w:val="28"/>
        </w:rPr>
        <w:t>đo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ườ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z w:val="28"/>
          <w:szCs w:val="28"/>
        </w:rPr>
        <w:t>hợp</w:t>
      </w:r>
      <w:r>
        <w:rPr>
          <w:b/>
          <w:spacing w:val="26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p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 xml:space="preserve">a   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ệt   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à 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ét,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í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hiệu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z w:val="28"/>
          <w:szCs w:val="28"/>
        </w:rPr>
        <w:t>.</w:t>
      </w:r>
    </w:p>
    <w:p w:rsidR="00E60AD0" w:rsidRDefault="00752925">
      <w:pPr>
        <w:spacing w:line="300" w:lineRule="exact"/>
        <w:ind w:left="479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ơn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ị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đo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độ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ớn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hơn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ét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ilô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ét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(</w:t>
      </w:r>
      <w:r>
        <w:rPr>
          <w:b/>
          <w:spacing w:val="-3"/>
          <w:sz w:val="28"/>
          <w:szCs w:val="28"/>
        </w:rPr>
        <w:t>km</w:t>
      </w:r>
      <w:r>
        <w:rPr>
          <w:b/>
          <w:sz w:val="28"/>
          <w:szCs w:val="28"/>
        </w:rPr>
        <w:t>)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nhỏ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hơn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ét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đề</w:t>
      </w:r>
      <w:r>
        <w:rPr>
          <w:b/>
          <w:spacing w:val="1"/>
          <w:sz w:val="28"/>
          <w:szCs w:val="28"/>
        </w:rPr>
        <w:t>xi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ét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(d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2"/>
          <w:sz w:val="28"/>
          <w:szCs w:val="28"/>
        </w:rPr>
        <w:t>)</w:t>
      </w:r>
      <w:r>
        <w:rPr>
          <w:b/>
          <w:sz w:val="28"/>
          <w:szCs w:val="28"/>
        </w:rPr>
        <w:t>,</w:t>
      </w:r>
    </w:p>
    <w:p w:rsidR="00E60AD0" w:rsidRDefault="00752925">
      <w:pPr>
        <w:spacing w:line="320" w:lineRule="exact"/>
        <w:ind w:left="479"/>
        <w:rPr>
          <w:sz w:val="28"/>
          <w:szCs w:val="28"/>
        </w:rPr>
      </w:pPr>
      <w:r>
        <w:rPr>
          <w:b/>
          <w:sz w:val="28"/>
          <w:szCs w:val="28"/>
        </w:rPr>
        <w:t>cent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ét (c</w:t>
      </w:r>
      <w:r>
        <w:rPr>
          <w:b/>
          <w:spacing w:val="-4"/>
          <w:sz w:val="28"/>
          <w:szCs w:val="28"/>
        </w:rPr>
        <w:t>m</w:t>
      </w:r>
      <w:r>
        <w:rPr>
          <w:b/>
          <w:sz w:val="28"/>
          <w:szCs w:val="28"/>
        </w:rPr>
        <w:t>),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il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ét </w:t>
      </w:r>
      <w:r>
        <w:rPr>
          <w:b/>
          <w:spacing w:val="2"/>
          <w:sz w:val="28"/>
          <w:szCs w:val="28"/>
        </w:rPr>
        <w:t>(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).</w:t>
      </w:r>
    </w:p>
    <w:p w:rsidR="00E60AD0" w:rsidRDefault="00752925">
      <w:pPr>
        <w:spacing w:line="300" w:lineRule="exact"/>
        <w:ind w:left="479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pacing w:val="-3"/>
          <w:sz w:val="28"/>
          <w:szCs w:val="28"/>
        </w:rPr>
        <w:t>k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= 100</w:t>
      </w:r>
      <w:r>
        <w:rPr>
          <w:b/>
          <w:spacing w:val="2"/>
          <w:sz w:val="28"/>
          <w:szCs w:val="28"/>
        </w:rPr>
        <w:t>0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; 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= 1</w:t>
      </w:r>
      <w:r>
        <w:rPr>
          <w:b/>
          <w:spacing w:val="2"/>
          <w:sz w:val="28"/>
          <w:szCs w:val="28"/>
        </w:rPr>
        <w:t>0</w:t>
      </w:r>
      <w:r>
        <w:rPr>
          <w:b/>
          <w:sz w:val="28"/>
          <w:szCs w:val="28"/>
        </w:rPr>
        <w:t>d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;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= 100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; 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= 100</w:t>
      </w:r>
      <w:r>
        <w:rPr>
          <w:b/>
          <w:spacing w:val="2"/>
          <w:sz w:val="28"/>
          <w:szCs w:val="28"/>
        </w:rPr>
        <w:t>0</w:t>
      </w:r>
      <w:r>
        <w:rPr>
          <w:b/>
          <w:spacing w:val="-3"/>
          <w:sz w:val="28"/>
          <w:szCs w:val="28"/>
        </w:rPr>
        <w:t>mm</w:t>
      </w:r>
      <w:r>
        <w:rPr>
          <w:sz w:val="28"/>
          <w:szCs w:val="28"/>
        </w:rPr>
        <w:t>.</w:t>
      </w:r>
    </w:p>
    <w:p w:rsidR="00E60AD0" w:rsidRDefault="00752925">
      <w:pPr>
        <w:spacing w:before="3" w:line="320" w:lineRule="exact"/>
        <w:ind w:left="119" w:right="75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23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3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2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cụ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?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ới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bìn</w:t>
      </w:r>
      <w:r>
        <w:rPr>
          <w:sz w:val="28"/>
          <w:szCs w:val="28"/>
        </w:rPr>
        <w:t>h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ì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ì</w:t>
      </w:r>
      <w:r>
        <w:rPr>
          <w:sz w:val="28"/>
          <w:szCs w:val="28"/>
        </w:rPr>
        <w:t>?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ỏ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g</w:t>
      </w:r>
      <w:r>
        <w:rPr>
          <w:spacing w:val="-1"/>
          <w:sz w:val="28"/>
          <w:szCs w:val="28"/>
        </w:rPr>
        <w:t>ì</w:t>
      </w:r>
      <w:r>
        <w:rPr>
          <w:sz w:val="28"/>
          <w:szCs w:val="28"/>
        </w:rPr>
        <w:t>?</w:t>
      </w:r>
    </w:p>
    <w:p w:rsidR="00E60AD0" w:rsidRDefault="00752925">
      <w:pPr>
        <w:spacing w:before="60"/>
        <w:ind w:left="479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z w:val="28"/>
          <w:szCs w:val="28"/>
        </w:rPr>
        <w:t>hững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z w:val="28"/>
          <w:szCs w:val="28"/>
        </w:rPr>
        <w:t>dụ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z w:val="28"/>
          <w:szCs w:val="28"/>
        </w:rPr>
        <w:t>cụ</w:t>
      </w:r>
      <w:r>
        <w:rPr>
          <w:b/>
          <w:spacing w:val="2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o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z w:val="28"/>
          <w:szCs w:val="28"/>
        </w:rPr>
        <w:t>thể</w:t>
      </w:r>
      <w:r>
        <w:rPr>
          <w:b/>
          <w:spacing w:val="2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í</w:t>
      </w:r>
      <w:r>
        <w:rPr>
          <w:b/>
          <w:sz w:val="28"/>
          <w:szCs w:val="28"/>
        </w:rPr>
        <w:t>ch</w:t>
      </w:r>
      <w:r>
        <w:rPr>
          <w:b/>
          <w:spacing w:val="2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ỏ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à </w:t>
      </w:r>
      <w:r>
        <w:rPr>
          <w:b/>
          <w:spacing w:val="4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ì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23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,</w:t>
      </w:r>
      <w:r>
        <w:rPr>
          <w:b/>
          <w:spacing w:val="2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a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,</w:t>
      </w:r>
      <w:r>
        <w:rPr>
          <w:b/>
          <w:spacing w:val="2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,</w:t>
      </w:r>
      <w:r>
        <w:rPr>
          <w:b/>
          <w:spacing w:val="2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ọ</w:t>
      </w:r>
      <w:r>
        <w:rPr>
          <w:b/>
          <w:sz w:val="28"/>
          <w:szCs w:val="28"/>
        </w:rPr>
        <w:t>,</w:t>
      </w:r>
      <w:r>
        <w:rPr>
          <w:b/>
          <w:spacing w:val="23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2"/>
          <w:sz w:val="28"/>
          <w:szCs w:val="28"/>
        </w:rPr>
        <w:t>ơ</w:t>
      </w:r>
      <w:r>
        <w:rPr>
          <w:b/>
          <w:sz w:val="28"/>
          <w:szCs w:val="28"/>
        </w:rPr>
        <w:t>m</w:t>
      </w:r>
    </w:p>
    <w:p w:rsidR="00E60AD0" w:rsidRDefault="00752925">
      <w:pPr>
        <w:spacing w:line="320" w:lineRule="exact"/>
        <w:ind w:left="479"/>
        <w:rPr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ê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,</w:t>
      </w:r>
      <w:r>
        <w:rPr>
          <w:b/>
          <w:sz w:val="28"/>
          <w:szCs w:val="28"/>
        </w:rPr>
        <w:t>… có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ẵ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d</w:t>
      </w:r>
      <w:r>
        <w:rPr>
          <w:b/>
          <w:sz w:val="28"/>
          <w:szCs w:val="28"/>
        </w:rPr>
        <w:t>ung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í</w:t>
      </w:r>
      <w:r>
        <w:rPr>
          <w:b/>
          <w:sz w:val="28"/>
          <w:szCs w:val="28"/>
        </w:rPr>
        <w:t>ch.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Kí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ệu thể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tích</w:t>
      </w:r>
    </w:p>
    <w:p w:rsidR="00E60AD0" w:rsidRDefault="00752925">
      <w:pPr>
        <w:spacing w:before="60"/>
        <w:ind w:left="479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ớ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hạn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t bì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h ch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ể tí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ớn 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 g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r</w:t>
      </w:r>
      <w:r>
        <w:rPr>
          <w:b/>
          <w:sz w:val="28"/>
          <w:szCs w:val="28"/>
        </w:rPr>
        <w:t>ên bình.</w:t>
      </w:r>
    </w:p>
    <w:p w:rsidR="00E60AD0" w:rsidRDefault="00752925">
      <w:pPr>
        <w:spacing w:before="6" w:line="320" w:lineRule="exact"/>
        <w:ind w:left="479" w:right="64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ch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nhỏ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ủa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ì</w:t>
      </w:r>
      <w:r>
        <w:rPr>
          <w:b/>
          <w:sz w:val="28"/>
          <w:szCs w:val="28"/>
        </w:rPr>
        <w:t>nh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độ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6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thể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í</w:t>
      </w:r>
      <w:r>
        <w:rPr>
          <w:b/>
          <w:sz w:val="28"/>
          <w:szCs w:val="28"/>
        </w:rPr>
        <w:t>ch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ì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gi</w:t>
      </w:r>
      <w:r>
        <w:rPr>
          <w:b/>
          <w:spacing w:val="-3"/>
          <w:sz w:val="28"/>
          <w:szCs w:val="28"/>
        </w:rPr>
        <w:t>ữ</w:t>
      </w:r>
      <w:r>
        <w:rPr>
          <w:b/>
          <w:sz w:val="28"/>
          <w:szCs w:val="28"/>
        </w:rPr>
        <w:t>a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i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ch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a </w:t>
      </w:r>
      <w:r>
        <w:rPr>
          <w:b/>
          <w:spacing w:val="1"/>
          <w:sz w:val="28"/>
          <w:szCs w:val="28"/>
        </w:rPr>
        <w:t>li</w:t>
      </w:r>
      <w:r>
        <w:rPr>
          <w:b/>
          <w:sz w:val="28"/>
          <w:szCs w:val="28"/>
        </w:rPr>
        <w:t xml:space="preserve">ên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ếp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rên b</w:t>
      </w:r>
      <w:r>
        <w:rPr>
          <w:b/>
          <w:spacing w:val="-2"/>
          <w:sz w:val="28"/>
          <w:szCs w:val="28"/>
        </w:rPr>
        <w:t>ì</w:t>
      </w:r>
      <w:r>
        <w:rPr>
          <w:b/>
          <w:sz w:val="28"/>
          <w:szCs w:val="28"/>
        </w:rPr>
        <w:t>nh.</w:t>
      </w:r>
    </w:p>
    <w:p w:rsidR="00E60AD0" w:rsidRDefault="00752925">
      <w:pPr>
        <w:spacing w:line="300" w:lineRule="exact"/>
        <w:ind w:left="119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ơn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>ị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ể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tí</w:t>
      </w:r>
      <w:r>
        <w:rPr>
          <w:spacing w:val="-2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à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g</w:t>
      </w:r>
      <w:r>
        <w:rPr>
          <w:spacing w:val="-1"/>
          <w:position w:val="-1"/>
          <w:sz w:val="28"/>
          <w:szCs w:val="28"/>
        </w:rPr>
        <w:t>ì</w:t>
      </w:r>
      <w:r>
        <w:rPr>
          <w:position w:val="-1"/>
          <w:sz w:val="28"/>
          <w:szCs w:val="28"/>
        </w:rPr>
        <w:t>?</w:t>
      </w:r>
    </w:p>
    <w:p w:rsidR="00E60AD0" w:rsidRDefault="00752925">
      <w:pPr>
        <w:spacing w:line="320" w:lineRule="exact"/>
        <w:ind w:left="479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 xml:space="preserve">- </w:t>
      </w:r>
      <w:r>
        <w:rPr>
          <w:b/>
          <w:spacing w:val="-1"/>
          <w:position w:val="-1"/>
          <w:sz w:val="28"/>
          <w:szCs w:val="28"/>
        </w:rPr>
        <w:t>Đ</w:t>
      </w:r>
      <w:r>
        <w:rPr>
          <w:b/>
          <w:position w:val="-1"/>
          <w:sz w:val="28"/>
          <w:szCs w:val="28"/>
        </w:rPr>
        <w:t xml:space="preserve">ơn </w:t>
      </w:r>
      <w:r>
        <w:rPr>
          <w:b/>
          <w:spacing w:val="1"/>
          <w:position w:val="-1"/>
          <w:sz w:val="28"/>
          <w:szCs w:val="28"/>
        </w:rPr>
        <w:t>v</w:t>
      </w:r>
      <w:r>
        <w:rPr>
          <w:b/>
          <w:position w:val="-1"/>
          <w:sz w:val="28"/>
          <w:szCs w:val="28"/>
        </w:rPr>
        <w:t>ị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3"/>
          <w:position w:val="-1"/>
          <w:sz w:val="28"/>
          <w:szCs w:val="28"/>
        </w:rPr>
        <w:t>đ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thể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í</w:t>
      </w:r>
      <w:r>
        <w:rPr>
          <w:b/>
          <w:position w:val="-1"/>
          <w:sz w:val="28"/>
          <w:szCs w:val="28"/>
        </w:rPr>
        <w:t>ch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thường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d</w:t>
      </w:r>
      <w:r>
        <w:rPr>
          <w:b/>
          <w:spacing w:val="-3"/>
          <w:position w:val="-1"/>
          <w:sz w:val="28"/>
          <w:szCs w:val="28"/>
        </w:rPr>
        <w:t>ù</w:t>
      </w:r>
      <w:r>
        <w:rPr>
          <w:b/>
          <w:position w:val="-1"/>
          <w:sz w:val="28"/>
          <w:szCs w:val="28"/>
        </w:rPr>
        <w:t>ng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à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4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 xml:space="preserve">ét </w:t>
      </w:r>
      <w:r>
        <w:rPr>
          <w:b/>
          <w:spacing w:val="-3"/>
          <w:position w:val="-1"/>
          <w:sz w:val="28"/>
          <w:szCs w:val="28"/>
        </w:rPr>
        <w:t>k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1"/>
          <w:position w:val="-1"/>
          <w:sz w:val="28"/>
          <w:szCs w:val="28"/>
        </w:rPr>
        <w:t>ố</w:t>
      </w:r>
      <w:r>
        <w:rPr>
          <w:b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(m</w:t>
      </w:r>
      <w:r>
        <w:rPr>
          <w:b/>
          <w:spacing w:val="1"/>
          <w:position w:val="12"/>
          <w:sz w:val="18"/>
          <w:szCs w:val="18"/>
        </w:rPr>
        <w:t>3</w:t>
      </w:r>
      <w:r>
        <w:rPr>
          <w:b/>
          <w:position w:val="-1"/>
          <w:sz w:val="28"/>
          <w:szCs w:val="28"/>
        </w:rPr>
        <w:t>) và</w:t>
      </w:r>
      <w:r>
        <w:rPr>
          <w:b/>
          <w:spacing w:val="2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l</w:t>
      </w:r>
      <w:r>
        <w:rPr>
          <w:b/>
          <w:spacing w:val="1"/>
          <w:position w:val="-1"/>
          <w:sz w:val="28"/>
          <w:szCs w:val="28"/>
        </w:rPr>
        <w:t>í</w:t>
      </w:r>
      <w:r>
        <w:rPr>
          <w:b/>
          <w:position w:val="-1"/>
          <w:sz w:val="28"/>
          <w:szCs w:val="28"/>
        </w:rPr>
        <w:t xml:space="preserve">t </w:t>
      </w:r>
      <w:r>
        <w:rPr>
          <w:b/>
          <w:spacing w:val="-3"/>
          <w:position w:val="-1"/>
          <w:sz w:val="28"/>
          <w:szCs w:val="28"/>
        </w:rPr>
        <w:t>(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);</w:t>
      </w:r>
    </w:p>
    <w:p w:rsidR="00E60AD0" w:rsidRDefault="00752925">
      <w:pPr>
        <w:spacing w:line="320" w:lineRule="exact"/>
        <w:ind w:left="479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 xml:space="preserve">- </w:t>
      </w:r>
      <w:r>
        <w:rPr>
          <w:b/>
          <w:spacing w:val="1"/>
          <w:position w:val="-1"/>
          <w:sz w:val="28"/>
          <w:szCs w:val="28"/>
        </w:rPr>
        <w:t>1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 xml:space="preserve">= </w:t>
      </w:r>
      <w:r>
        <w:rPr>
          <w:b/>
          <w:spacing w:val="1"/>
          <w:position w:val="-1"/>
          <w:sz w:val="28"/>
          <w:szCs w:val="28"/>
        </w:rPr>
        <w:t>1</w:t>
      </w:r>
      <w:r>
        <w:rPr>
          <w:b/>
          <w:position w:val="-1"/>
          <w:sz w:val="28"/>
          <w:szCs w:val="28"/>
        </w:rPr>
        <w:t>d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spacing w:val="1"/>
          <w:position w:val="12"/>
          <w:sz w:val="18"/>
          <w:szCs w:val="18"/>
        </w:rPr>
        <w:t>3</w:t>
      </w:r>
      <w:r>
        <w:rPr>
          <w:b/>
          <w:position w:val="-1"/>
          <w:sz w:val="28"/>
          <w:szCs w:val="28"/>
        </w:rPr>
        <w:t>;</w:t>
      </w:r>
    </w:p>
    <w:p w:rsidR="00E60AD0" w:rsidRDefault="00752925">
      <w:pPr>
        <w:spacing w:line="320" w:lineRule="exact"/>
        <w:ind w:left="479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 xml:space="preserve">- </w:t>
      </w:r>
      <w:r>
        <w:rPr>
          <w:b/>
          <w:spacing w:val="1"/>
          <w:position w:val="-1"/>
          <w:sz w:val="28"/>
          <w:szCs w:val="28"/>
        </w:rPr>
        <w:t>1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= 1</w:t>
      </w:r>
      <w:r>
        <w:rPr>
          <w:b/>
          <w:spacing w:val="1"/>
          <w:position w:val="-1"/>
          <w:sz w:val="28"/>
          <w:szCs w:val="28"/>
        </w:rPr>
        <w:t>c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position w:val="12"/>
          <w:sz w:val="18"/>
          <w:szCs w:val="18"/>
        </w:rPr>
        <w:t>3</w:t>
      </w:r>
      <w:r>
        <w:rPr>
          <w:b/>
          <w:spacing w:val="26"/>
          <w:position w:val="12"/>
          <w:sz w:val="18"/>
          <w:szCs w:val="18"/>
        </w:rPr>
        <w:t xml:space="preserve"> </w:t>
      </w:r>
      <w:r>
        <w:rPr>
          <w:b/>
          <w:position w:val="-1"/>
          <w:sz w:val="28"/>
          <w:szCs w:val="28"/>
        </w:rPr>
        <w:t xml:space="preserve">= </w:t>
      </w:r>
      <w:r>
        <w:rPr>
          <w:b/>
          <w:spacing w:val="1"/>
          <w:position w:val="-1"/>
          <w:sz w:val="28"/>
          <w:szCs w:val="28"/>
        </w:rPr>
        <w:t>1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c.</w:t>
      </w:r>
    </w:p>
    <w:p w:rsidR="00E60AD0" w:rsidRDefault="00752925">
      <w:pPr>
        <w:spacing w:line="300" w:lineRule="exact"/>
        <w:ind w:left="119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25"/>
          <w:sz w:val="28"/>
          <w:szCs w:val="28"/>
          <w:u w:val="thick" w:color="000000"/>
        </w:rPr>
        <w:t xml:space="preserve"> </w:t>
      </w:r>
      <w:r>
        <w:rPr>
          <w:b/>
          <w:spacing w:val="2"/>
          <w:sz w:val="28"/>
          <w:szCs w:val="28"/>
          <w:u w:val="thick" w:color="000000"/>
        </w:rPr>
        <w:t>4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Khố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gì</w:t>
      </w:r>
      <w:r>
        <w:rPr>
          <w:sz w:val="28"/>
          <w:szCs w:val="28"/>
        </w:rPr>
        <w:t>?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ụ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gì</w:t>
      </w:r>
      <w:r>
        <w:rPr>
          <w:sz w:val="28"/>
          <w:szCs w:val="28"/>
        </w:rPr>
        <w:t>?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ơn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10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gì</w:t>
      </w:r>
      <w:r>
        <w:rPr>
          <w:sz w:val="28"/>
          <w:szCs w:val="28"/>
        </w:rPr>
        <w:t>?</w:t>
      </w:r>
    </w:p>
    <w:p w:rsidR="00E60AD0" w:rsidRDefault="00752925">
      <w:pPr>
        <w:spacing w:before="2"/>
        <w:ind w:left="119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êu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 xml:space="preserve">à 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?</w:t>
      </w:r>
    </w:p>
    <w:p w:rsidR="00E60AD0" w:rsidRDefault="00752925">
      <w:pPr>
        <w:spacing w:before="4"/>
        <w:ind w:left="479"/>
        <w:rPr>
          <w:sz w:val="28"/>
          <w:szCs w:val="28"/>
        </w:rPr>
      </w:pPr>
      <w:r>
        <w:rPr>
          <w:b/>
          <w:sz w:val="28"/>
          <w:szCs w:val="28"/>
        </w:rPr>
        <w:t>- Kh</w:t>
      </w:r>
      <w:r>
        <w:rPr>
          <w:b/>
          <w:spacing w:val="-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lượ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t v</w:t>
      </w:r>
      <w:r>
        <w:rPr>
          <w:b/>
          <w:spacing w:val="2"/>
          <w:sz w:val="28"/>
          <w:szCs w:val="28"/>
        </w:rPr>
        <w:t>ậ</w:t>
      </w:r>
      <w:r>
        <w:rPr>
          <w:b/>
          <w:sz w:val="28"/>
          <w:szCs w:val="28"/>
        </w:rPr>
        <w:t xml:space="preserve">t </w:t>
      </w:r>
      <w:r>
        <w:rPr>
          <w:b/>
          <w:spacing w:val="2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ượ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t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thành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t.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K</w:t>
      </w:r>
      <w:r>
        <w:rPr>
          <w:b/>
          <w:sz w:val="28"/>
          <w:szCs w:val="28"/>
        </w:rPr>
        <w:t>í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 xml:space="preserve">ệu </w:t>
      </w:r>
      <w:r>
        <w:rPr>
          <w:b/>
          <w:spacing w:val="21"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</w:p>
    <w:p w:rsidR="00E60AD0" w:rsidRDefault="00752925">
      <w:pPr>
        <w:ind w:left="47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o 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lượ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ằ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â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.</w:t>
      </w:r>
    </w:p>
    <w:p w:rsidR="00E60AD0" w:rsidRDefault="00752925">
      <w:pPr>
        <w:spacing w:before="3" w:line="320" w:lineRule="exact"/>
        <w:ind w:left="479" w:right="61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ơn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ị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o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ư</w:t>
      </w:r>
      <w:r>
        <w:rPr>
          <w:b/>
          <w:spacing w:val="-3"/>
          <w:sz w:val="28"/>
          <w:szCs w:val="28"/>
        </w:rPr>
        <w:t>ợ</w:t>
      </w:r>
      <w:r>
        <w:rPr>
          <w:b/>
          <w:sz w:val="28"/>
          <w:szCs w:val="28"/>
        </w:rPr>
        <w:t>ng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ilô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m </w:t>
      </w:r>
      <w:r>
        <w:rPr>
          <w:b/>
          <w:spacing w:val="31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 xml:space="preserve">.  </w:t>
      </w:r>
      <w:r>
        <w:rPr>
          <w:b/>
          <w:spacing w:val="6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đơn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ị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ư</w:t>
      </w:r>
      <w:r>
        <w:rPr>
          <w:b/>
          <w:spacing w:val="-3"/>
          <w:sz w:val="28"/>
          <w:szCs w:val="28"/>
        </w:rPr>
        <w:t>ợn</w:t>
      </w:r>
      <w:r>
        <w:rPr>
          <w:b/>
          <w:sz w:val="28"/>
          <w:szCs w:val="28"/>
        </w:rPr>
        <w:t>g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7"/>
          <w:sz w:val="28"/>
          <w:szCs w:val="28"/>
        </w:rPr>
        <w:t>t</w:t>
      </w:r>
      <w:r>
        <w:rPr>
          <w:b/>
          <w:sz w:val="28"/>
          <w:szCs w:val="28"/>
        </w:rPr>
        <w:t>hường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dù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ga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(g), t</w:t>
      </w:r>
      <w:r>
        <w:rPr>
          <w:b/>
          <w:spacing w:val="-1"/>
          <w:sz w:val="28"/>
          <w:szCs w:val="28"/>
        </w:rPr>
        <w:t>ấ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(t),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,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yế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.</w:t>
      </w:r>
    </w:p>
    <w:p w:rsidR="00E60AD0" w:rsidRDefault="00752925">
      <w:pPr>
        <w:spacing w:before="1" w:line="320" w:lineRule="exact"/>
        <w:ind w:left="119" w:right="1132"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s</w:t>
      </w:r>
      <w:r>
        <w:rPr>
          <w:b/>
          <w:sz w:val="28"/>
          <w:szCs w:val="28"/>
        </w:rPr>
        <w:t>ố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ại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n 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ường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gặ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à    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ò</w:t>
      </w:r>
      <w:r>
        <w:rPr>
          <w:b/>
          <w:sz w:val="28"/>
          <w:szCs w:val="28"/>
        </w:rPr>
        <w:t>n,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ồ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ồ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tế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 xml:space="preserve">. 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1"/>
          <w:sz w:val="28"/>
          <w:szCs w:val="28"/>
          <w:u w:val="thick" w:color="000000"/>
        </w:rPr>
        <w:t>5</w:t>
      </w:r>
      <w:r>
        <w:rPr>
          <w:sz w:val="28"/>
          <w:szCs w:val="28"/>
          <w:u w:val="thick" w:color="000000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Lự</w:t>
      </w:r>
      <w:r>
        <w:rPr>
          <w:sz w:val="28"/>
          <w:szCs w:val="28"/>
        </w:rPr>
        <w:t xml:space="preserve">c là </w:t>
      </w:r>
      <w:r>
        <w:rPr>
          <w:spacing w:val="-1"/>
          <w:sz w:val="28"/>
          <w:szCs w:val="28"/>
        </w:rPr>
        <w:t>gì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-1"/>
          <w:sz w:val="28"/>
          <w:szCs w:val="28"/>
        </w:rPr>
        <w:t>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ụ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 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ì</w:t>
      </w:r>
      <w:r>
        <w:rPr>
          <w:sz w:val="28"/>
          <w:szCs w:val="28"/>
        </w:rPr>
        <w:t>?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z w:val="28"/>
          <w:szCs w:val="28"/>
        </w:rPr>
        <w:t>ơn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 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ì</w:t>
      </w:r>
      <w:r>
        <w:rPr>
          <w:spacing w:val="5"/>
          <w:sz w:val="28"/>
          <w:szCs w:val="28"/>
        </w:rPr>
        <w:t>?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í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 ?</w:t>
      </w:r>
    </w:p>
    <w:p w:rsidR="00E60AD0" w:rsidRDefault="00752925">
      <w:pPr>
        <w:spacing w:before="1"/>
        <w:ind w:left="479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b/>
          <w:spacing w:val="47"/>
          <w:sz w:val="28"/>
          <w:szCs w:val="28"/>
        </w:rPr>
        <w:t xml:space="preserve"> </w:t>
      </w:r>
      <w:r>
        <w:rPr>
          <w:b/>
          <w:sz w:val="28"/>
          <w:szCs w:val="28"/>
        </w:rPr>
        <w:t>ực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 dụ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ẩ</w:t>
      </w:r>
      <w:r>
        <w:rPr>
          <w:b/>
          <w:spacing w:val="3"/>
          <w:sz w:val="28"/>
          <w:szCs w:val="28"/>
        </w:rPr>
        <w:t>y</w:t>
      </w:r>
      <w:r>
        <w:rPr>
          <w:b/>
          <w:sz w:val="28"/>
          <w:szCs w:val="28"/>
        </w:rPr>
        <w:t>,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éo  của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t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 xml:space="preserve">y  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ên vật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á</w:t>
      </w:r>
      <w:r>
        <w:rPr>
          <w:b/>
          <w:spacing w:val="2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Kí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hiệu 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</w:p>
    <w:p w:rsidR="00E60AD0" w:rsidRDefault="00752925">
      <w:pPr>
        <w:spacing w:line="320" w:lineRule="exact"/>
        <w:ind w:left="47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o</w:t>
      </w:r>
      <w:r>
        <w:rPr>
          <w:b/>
          <w:spacing w:val="7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ực b</w:t>
      </w:r>
      <w:r>
        <w:rPr>
          <w:b/>
          <w:spacing w:val="-1"/>
          <w:sz w:val="28"/>
          <w:szCs w:val="28"/>
        </w:rPr>
        <w:t>ằ</w:t>
      </w:r>
      <w:r>
        <w:rPr>
          <w:b/>
          <w:sz w:val="28"/>
          <w:szCs w:val="28"/>
        </w:rPr>
        <w:t>ng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ực </w:t>
      </w:r>
      <w:r>
        <w:rPr>
          <w:b/>
          <w:spacing w:val="-3"/>
          <w:sz w:val="28"/>
          <w:szCs w:val="28"/>
        </w:rPr>
        <w:t>k</w:t>
      </w:r>
      <w:r>
        <w:rPr>
          <w:b/>
          <w:sz w:val="28"/>
          <w:szCs w:val="28"/>
        </w:rPr>
        <w:t>ế.</w:t>
      </w:r>
    </w:p>
    <w:p w:rsidR="00E60AD0" w:rsidRDefault="00752925">
      <w:pPr>
        <w:spacing w:line="320" w:lineRule="exact"/>
        <w:ind w:left="47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ơn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ị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ực 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ut</w:t>
      </w:r>
      <w:r>
        <w:rPr>
          <w:b/>
          <w:spacing w:val="-2"/>
          <w:sz w:val="28"/>
          <w:szCs w:val="28"/>
        </w:rPr>
        <w:t>ơ</w:t>
      </w:r>
      <w:r>
        <w:rPr>
          <w:b/>
          <w:sz w:val="28"/>
          <w:szCs w:val="28"/>
        </w:rPr>
        <w:t>n,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í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hiệu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N.</w:t>
      </w:r>
    </w:p>
    <w:p w:rsidR="00E60AD0" w:rsidRDefault="00752925">
      <w:pPr>
        <w:spacing w:before="55"/>
        <w:ind w:left="188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êu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ụ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ề tác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đẩ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í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ụ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tác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>a lự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?</w:t>
      </w:r>
    </w:p>
    <w:p w:rsidR="00E60AD0" w:rsidRDefault="00752925">
      <w:pPr>
        <w:spacing w:before="64"/>
        <w:ind w:left="479" w:right="68"/>
        <w:rPr>
          <w:sz w:val="28"/>
          <w:szCs w:val="28"/>
        </w:rPr>
        <w:sectPr w:rsidR="00E60AD0">
          <w:headerReference w:type="default" r:id="rId7"/>
          <w:pgSz w:w="12240" w:h="15840"/>
          <w:pgMar w:top="1020" w:right="740" w:bottom="280" w:left="1300" w:header="748" w:footer="0" w:gutter="0"/>
          <w:cols w:space="720"/>
        </w:sectPr>
      </w:pPr>
      <w:r>
        <w:rPr>
          <w:b/>
          <w:sz w:val="28"/>
          <w:szCs w:val="28"/>
        </w:rPr>
        <w:t xml:space="preserve">-   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ó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1"/>
          <w:sz w:val="28"/>
          <w:szCs w:val="28"/>
        </w:rPr>
        <w:t>ổ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vào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nh bu</w:t>
      </w:r>
      <w:r>
        <w:rPr>
          <w:b/>
          <w:spacing w:val="1"/>
          <w:sz w:val="28"/>
          <w:szCs w:val="28"/>
        </w:rPr>
        <w:t>ồ</w:t>
      </w:r>
      <w:r>
        <w:rPr>
          <w:b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là</w:t>
      </w:r>
      <w:r>
        <w:rPr>
          <w:b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thu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ền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ồ</w:t>
      </w:r>
      <w:r>
        <w:rPr>
          <w:b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chu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ển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,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k</w:t>
      </w:r>
      <w:r>
        <w:rPr>
          <w:b/>
          <w:sz w:val="28"/>
          <w:szCs w:val="28"/>
        </w:rPr>
        <w:t>hi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đó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ó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ã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dụ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ực đ</w:t>
      </w:r>
      <w:r>
        <w:rPr>
          <w:b/>
          <w:spacing w:val="-1"/>
          <w:sz w:val="28"/>
          <w:szCs w:val="28"/>
        </w:rPr>
        <w:t>ẩ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ên c</w:t>
      </w:r>
      <w:r>
        <w:rPr>
          <w:b/>
          <w:spacing w:val="-2"/>
          <w:sz w:val="28"/>
          <w:szCs w:val="28"/>
        </w:rPr>
        <w:t>á</w:t>
      </w:r>
      <w:r>
        <w:rPr>
          <w:b/>
          <w:sz w:val="28"/>
          <w:szCs w:val="28"/>
        </w:rPr>
        <w:t>nh b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ồ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.</w:t>
      </w: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before="9" w:line="220" w:lineRule="exact"/>
        <w:rPr>
          <w:sz w:val="22"/>
          <w:szCs w:val="22"/>
        </w:rPr>
      </w:pPr>
    </w:p>
    <w:p w:rsidR="00E60AD0" w:rsidRDefault="00752925">
      <w:pPr>
        <w:spacing w:before="24"/>
        <w:ind w:left="479" w:right="72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u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u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éo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a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u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ch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ển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,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hi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z w:val="28"/>
          <w:szCs w:val="28"/>
        </w:rPr>
        <w:t>đó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u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u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ã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z w:val="28"/>
          <w:szCs w:val="28"/>
        </w:rPr>
        <w:t>dụ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ực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éo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ên</w:t>
      </w:r>
    </w:p>
    <w:p w:rsidR="00E60AD0" w:rsidRDefault="00752925">
      <w:pPr>
        <w:spacing w:before="2"/>
        <w:ind w:left="479" w:right="8316"/>
        <w:jc w:val="both"/>
        <w:rPr>
          <w:sz w:val="28"/>
          <w:szCs w:val="28"/>
        </w:rPr>
      </w:pP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 xml:space="preserve">c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u.</w:t>
      </w:r>
    </w:p>
    <w:p w:rsidR="00E60AD0" w:rsidRDefault="00752925">
      <w:pPr>
        <w:spacing w:line="300" w:lineRule="exact"/>
        <w:ind w:left="119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1"/>
          <w:sz w:val="28"/>
          <w:szCs w:val="28"/>
          <w:u w:val="thick" w:color="000000"/>
        </w:rPr>
        <w:t>6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ế 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 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lực c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?</w:t>
      </w:r>
    </w:p>
    <w:p w:rsidR="00E60AD0" w:rsidRDefault="00752925">
      <w:pPr>
        <w:spacing w:before="8" w:line="320" w:lineRule="exact"/>
        <w:ind w:left="479" w:right="69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>
        <w:rPr>
          <w:b/>
          <w:spacing w:val="5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i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ực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n</w:t>
      </w:r>
      <w:r>
        <w:rPr>
          <w:b/>
          <w:spacing w:val="4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ằ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4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i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ự</w:t>
      </w:r>
      <w:r>
        <w:rPr>
          <w:b/>
          <w:sz w:val="28"/>
          <w:szCs w:val="28"/>
        </w:rPr>
        <w:t>c</w:t>
      </w:r>
      <w:r>
        <w:rPr>
          <w:b/>
          <w:spacing w:val="4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nh</w:t>
      </w:r>
      <w:r>
        <w:rPr>
          <w:b/>
          <w:spacing w:val="4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hư</w:t>
      </w:r>
      <w:r>
        <w:rPr>
          <w:b/>
          <w:spacing w:val="42"/>
          <w:sz w:val="28"/>
          <w:szCs w:val="28"/>
        </w:rPr>
        <w:t xml:space="preserve"> </w:t>
      </w:r>
      <w:r>
        <w:rPr>
          <w:b/>
          <w:sz w:val="28"/>
          <w:szCs w:val="28"/>
        </w:rPr>
        <w:t>nh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u</w:t>
      </w:r>
      <w:r>
        <w:rPr>
          <w:b/>
          <w:spacing w:val="4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ó</w:t>
      </w:r>
      <w:r>
        <w:rPr>
          <w:b/>
          <w:spacing w:val="4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ùng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z w:val="28"/>
          <w:szCs w:val="28"/>
        </w:rPr>
        <w:t>hươn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,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ợc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z w:val="28"/>
          <w:szCs w:val="28"/>
        </w:rPr>
        <w:t>ch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ề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, cùng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 dụ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t v</w:t>
      </w:r>
      <w:r>
        <w:rPr>
          <w:b/>
          <w:spacing w:val="2"/>
          <w:sz w:val="28"/>
          <w:szCs w:val="28"/>
        </w:rPr>
        <w:t>ậ</w:t>
      </w:r>
      <w:r>
        <w:rPr>
          <w:b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ẫ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-3"/>
          <w:sz w:val="28"/>
          <w:szCs w:val="28"/>
        </w:rPr>
        <w:t>ứn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yê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.</w:t>
      </w:r>
    </w:p>
    <w:p w:rsidR="00E60AD0" w:rsidRDefault="00752925">
      <w:pPr>
        <w:spacing w:before="55" w:line="320" w:lineRule="exact"/>
        <w:ind w:left="119" w:right="72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êu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í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ụ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ân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ếu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.</w:t>
      </w:r>
    </w:p>
    <w:p w:rsidR="00E60AD0" w:rsidRDefault="00752925">
      <w:pPr>
        <w:spacing w:before="63"/>
        <w:ind w:left="479" w:right="6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z w:val="28"/>
          <w:szCs w:val="28"/>
        </w:rPr>
        <w:t>Qu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ển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ch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ằ</w:t>
      </w:r>
      <w:r>
        <w:rPr>
          <w:b/>
          <w:sz w:val="28"/>
          <w:szCs w:val="28"/>
        </w:rPr>
        <w:t>m</w:t>
      </w:r>
      <w:r>
        <w:rPr>
          <w:b/>
          <w:spacing w:val="3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ên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z w:val="28"/>
          <w:szCs w:val="28"/>
        </w:rPr>
        <w:t>trên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>t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n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ằ</w:t>
      </w:r>
      <w:r>
        <w:rPr>
          <w:b/>
          <w:sz w:val="28"/>
          <w:szCs w:val="28"/>
        </w:rPr>
        <w:t>m</w:t>
      </w:r>
      <w:r>
        <w:rPr>
          <w:b/>
          <w:spacing w:val="34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ga</w:t>
      </w:r>
      <w:r>
        <w:rPr>
          <w:b/>
          <w:sz w:val="28"/>
          <w:szCs w:val="28"/>
        </w:rPr>
        <w:t>ng</w:t>
      </w:r>
      <w:r>
        <w:rPr>
          <w:b/>
          <w:spacing w:val="39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ị</w:t>
      </w:r>
      <w:r>
        <w:rPr>
          <w:b/>
          <w:sz w:val="28"/>
          <w:szCs w:val="28"/>
        </w:rPr>
        <w:t>u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c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z w:val="28"/>
          <w:szCs w:val="28"/>
        </w:rPr>
        <w:t>dụng</w:t>
      </w:r>
      <w:r>
        <w:rPr>
          <w:b/>
          <w:spacing w:val="39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39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pacing w:val="3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ực</w:t>
      </w:r>
      <w:r>
        <w:rPr>
          <w:b/>
          <w:spacing w:val="37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n b</w:t>
      </w:r>
      <w:r>
        <w:rPr>
          <w:b/>
          <w:spacing w:val="1"/>
          <w:sz w:val="28"/>
          <w:szCs w:val="28"/>
        </w:rPr>
        <w:t>ằ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l</w:t>
      </w:r>
      <w:r>
        <w:rPr>
          <w:b/>
          <w:sz w:val="28"/>
          <w:szCs w:val="28"/>
        </w:rPr>
        <w:t>à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ự</w:t>
      </w:r>
      <w:r>
        <w:rPr>
          <w:b/>
          <w:sz w:val="28"/>
          <w:szCs w:val="28"/>
        </w:rPr>
        <w:t>c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hút 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dụng</w:t>
      </w:r>
      <w:r>
        <w:rPr>
          <w:b/>
          <w:spacing w:val="1"/>
          <w:sz w:val="28"/>
          <w:szCs w:val="28"/>
        </w:rPr>
        <w:t xml:space="preserve"> l</w:t>
      </w:r>
      <w:r>
        <w:rPr>
          <w:b/>
          <w:spacing w:val="-2"/>
          <w:sz w:val="28"/>
          <w:szCs w:val="28"/>
        </w:rPr>
        <w:t>ê</w:t>
      </w:r>
      <w:r>
        <w:rPr>
          <w:b/>
          <w:sz w:val="28"/>
          <w:szCs w:val="28"/>
        </w:rPr>
        <w:t>n qu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 xml:space="preserve">ển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ch có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ương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ẳ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đứ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từ trên</w:t>
      </w:r>
      <w:r>
        <w:rPr>
          <w:b/>
          <w:spacing w:val="4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ng</w:t>
      </w:r>
      <w:r>
        <w:rPr>
          <w:b/>
          <w:spacing w:val="46"/>
          <w:sz w:val="28"/>
          <w:szCs w:val="28"/>
        </w:rPr>
        <w:t xml:space="preserve"> </w:t>
      </w:r>
      <w:r>
        <w:rPr>
          <w:b/>
          <w:sz w:val="28"/>
          <w:szCs w:val="28"/>
        </w:rPr>
        <w:t>dư</w:t>
      </w:r>
      <w:r>
        <w:rPr>
          <w:b/>
          <w:spacing w:val="-3"/>
          <w:sz w:val="28"/>
          <w:szCs w:val="28"/>
        </w:rPr>
        <w:t>ớ</w:t>
      </w:r>
      <w:r>
        <w:rPr>
          <w:b/>
          <w:sz w:val="28"/>
          <w:szCs w:val="28"/>
        </w:rPr>
        <w:t>i</w:t>
      </w:r>
      <w:r>
        <w:rPr>
          <w:b/>
          <w:spacing w:val="4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4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ực</w:t>
      </w:r>
      <w:r>
        <w:rPr>
          <w:b/>
          <w:spacing w:val="45"/>
          <w:sz w:val="28"/>
          <w:szCs w:val="28"/>
        </w:rPr>
        <w:t xml:space="preserve"> </w:t>
      </w:r>
      <w:r>
        <w:rPr>
          <w:b/>
          <w:sz w:val="28"/>
          <w:szCs w:val="28"/>
        </w:rPr>
        <w:t>đỡ</w:t>
      </w:r>
      <w:r>
        <w:rPr>
          <w:b/>
          <w:spacing w:val="45"/>
          <w:sz w:val="28"/>
          <w:szCs w:val="28"/>
        </w:rPr>
        <w:t xml:space="preserve"> </w:t>
      </w:r>
      <w:r>
        <w:rPr>
          <w:b/>
          <w:sz w:val="28"/>
          <w:szCs w:val="28"/>
        </w:rPr>
        <w:t>của</w:t>
      </w:r>
      <w:r>
        <w:rPr>
          <w:b/>
          <w:spacing w:val="46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>t</w:t>
      </w:r>
      <w:r>
        <w:rPr>
          <w:b/>
          <w:spacing w:val="47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n</w:t>
      </w:r>
      <w:r>
        <w:rPr>
          <w:b/>
          <w:spacing w:val="47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c</w:t>
      </w:r>
      <w:r>
        <w:rPr>
          <w:b/>
          <w:spacing w:val="47"/>
          <w:sz w:val="28"/>
          <w:szCs w:val="28"/>
        </w:rPr>
        <w:t xml:space="preserve"> </w:t>
      </w:r>
      <w:r>
        <w:rPr>
          <w:b/>
          <w:sz w:val="28"/>
          <w:szCs w:val="28"/>
        </w:rPr>
        <w:t>dụ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4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ên</w:t>
      </w:r>
      <w:r>
        <w:rPr>
          <w:b/>
          <w:spacing w:val="45"/>
          <w:sz w:val="28"/>
          <w:szCs w:val="28"/>
        </w:rPr>
        <w:t xml:space="preserve"> </w:t>
      </w:r>
      <w:r>
        <w:rPr>
          <w:b/>
          <w:sz w:val="28"/>
          <w:szCs w:val="28"/>
        </w:rPr>
        <w:t>q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y</w:t>
      </w:r>
      <w:r>
        <w:rPr>
          <w:b/>
          <w:sz w:val="28"/>
          <w:szCs w:val="28"/>
        </w:rPr>
        <w:t>ển</w:t>
      </w:r>
      <w:r>
        <w:rPr>
          <w:b/>
          <w:spacing w:val="47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ch</w:t>
      </w:r>
      <w:r>
        <w:rPr>
          <w:b/>
          <w:spacing w:val="45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ó</w:t>
      </w:r>
      <w:r>
        <w:rPr>
          <w:b/>
          <w:spacing w:val="48"/>
          <w:sz w:val="28"/>
          <w:szCs w:val="28"/>
        </w:rPr>
        <w:t xml:space="preserve"> </w:t>
      </w:r>
      <w:r>
        <w:rPr>
          <w:b/>
          <w:sz w:val="28"/>
          <w:szCs w:val="28"/>
        </w:rPr>
        <w:t>ph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ơng th</w:t>
      </w:r>
      <w:r>
        <w:rPr>
          <w:b/>
          <w:spacing w:val="1"/>
          <w:sz w:val="28"/>
          <w:szCs w:val="28"/>
        </w:rPr>
        <w:t>ẳ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ứ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từ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ư</w:t>
      </w:r>
      <w:r>
        <w:rPr>
          <w:b/>
          <w:sz w:val="28"/>
          <w:szCs w:val="28"/>
        </w:rPr>
        <w:t>ới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 xml:space="preserve">ên trên,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ự</w:t>
      </w:r>
      <w:r>
        <w:rPr>
          <w:b/>
          <w:sz w:val="28"/>
          <w:szCs w:val="28"/>
        </w:rPr>
        <w:t>c này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có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ớn bằ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u.</w:t>
      </w:r>
    </w:p>
    <w:p w:rsidR="00E60AD0" w:rsidRDefault="00752925">
      <w:pPr>
        <w:spacing w:line="300" w:lineRule="exact"/>
        <w:ind w:left="119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1"/>
          <w:sz w:val="28"/>
          <w:szCs w:val="28"/>
          <w:u w:val="thick" w:color="000000"/>
        </w:rPr>
        <w:t>7</w:t>
      </w:r>
      <w:r>
        <w:rPr>
          <w:sz w:val="28"/>
          <w:szCs w:val="28"/>
          <w:u w:val="thick" w:color="000000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êu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ả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 xml:space="preserve">ác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lự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?</w:t>
      </w:r>
    </w:p>
    <w:p w:rsidR="00E60AD0" w:rsidRDefault="00752925">
      <w:pPr>
        <w:spacing w:before="8" w:line="320" w:lineRule="exact"/>
        <w:ind w:left="479" w:right="66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ực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</w:t>
      </w:r>
      <w:r>
        <w:rPr>
          <w:b/>
          <w:spacing w:val="26"/>
          <w:sz w:val="28"/>
          <w:szCs w:val="28"/>
        </w:rPr>
        <w:t xml:space="preserve"> </w:t>
      </w:r>
      <w:r>
        <w:rPr>
          <w:b/>
          <w:sz w:val="28"/>
          <w:szCs w:val="28"/>
        </w:rPr>
        <w:t>dụng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ên</w:t>
      </w:r>
      <w:r>
        <w:rPr>
          <w:b/>
          <w:spacing w:val="26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t</w:t>
      </w:r>
      <w:r>
        <w:rPr>
          <w:b/>
          <w:spacing w:val="2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vậ</w:t>
      </w:r>
      <w:r>
        <w:rPr>
          <w:b/>
          <w:sz w:val="28"/>
          <w:szCs w:val="28"/>
        </w:rPr>
        <w:t>t</w:t>
      </w:r>
      <w:r>
        <w:rPr>
          <w:b/>
          <w:spacing w:val="26"/>
          <w:sz w:val="28"/>
          <w:szCs w:val="28"/>
        </w:rPr>
        <w:t xml:space="preserve"> </w:t>
      </w:r>
      <w:r>
        <w:rPr>
          <w:b/>
          <w:sz w:val="28"/>
          <w:szCs w:val="28"/>
        </w:rPr>
        <w:t>có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z w:val="28"/>
          <w:szCs w:val="28"/>
        </w:rPr>
        <w:t>thể</w:t>
      </w:r>
      <w:r>
        <w:rPr>
          <w:b/>
          <w:spacing w:val="2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m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ến</w:t>
      </w:r>
      <w:r>
        <w:rPr>
          <w:b/>
          <w:spacing w:val="26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ổ</w:t>
      </w:r>
      <w:r>
        <w:rPr>
          <w:b/>
          <w:sz w:val="28"/>
          <w:szCs w:val="28"/>
        </w:rPr>
        <w:t>i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z w:val="28"/>
          <w:szCs w:val="28"/>
        </w:rPr>
        <w:t>ch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ển</w:t>
      </w:r>
      <w:r>
        <w:rPr>
          <w:b/>
          <w:spacing w:val="26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ng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z w:val="28"/>
          <w:szCs w:val="28"/>
        </w:rPr>
        <w:t>của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vậ</w:t>
      </w:r>
      <w:r>
        <w:rPr>
          <w:b/>
          <w:sz w:val="28"/>
          <w:szCs w:val="28"/>
        </w:rPr>
        <w:t>t</w:t>
      </w:r>
      <w:r>
        <w:rPr>
          <w:b/>
          <w:spacing w:val="26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ặ</w:t>
      </w:r>
      <w:r>
        <w:rPr>
          <w:b/>
          <w:sz w:val="28"/>
          <w:szCs w:val="28"/>
        </w:rPr>
        <w:t>c</w:t>
      </w:r>
      <w:r>
        <w:rPr>
          <w:b/>
          <w:spacing w:val="2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m cho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t </w:t>
      </w:r>
      <w:r>
        <w:rPr>
          <w:b/>
          <w:spacing w:val="-3"/>
          <w:sz w:val="28"/>
          <w:szCs w:val="28"/>
        </w:rPr>
        <w:t>b</w:t>
      </w:r>
      <w:r>
        <w:rPr>
          <w:b/>
          <w:sz w:val="28"/>
          <w:szCs w:val="28"/>
        </w:rPr>
        <w:t>ị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ến dạ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.</w:t>
      </w:r>
    </w:p>
    <w:p w:rsidR="00E60AD0" w:rsidRDefault="00752925">
      <w:pPr>
        <w:spacing w:before="57" w:line="320" w:lineRule="exact"/>
        <w:ind w:left="119" w:right="59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êu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í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ụ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í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ụ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4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2"/>
          <w:sz w:val="28"/>
          <w:szCs w:val="28"/>
        </w:rPr>
        <w:t>à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(nha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ầ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dầ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đ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).</w:t>
      </w:r>
    </w:p>
    <w:p w:rsidR="00E60AD0" w:rsidRDefault="00752925">
      <w:pPr>
        <w:spacing w:before="60"/>
        <w:ind w:left="479" w:right="6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ùng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ép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ặ</w:t>
      </w:r>
      <w:r>
        <w:rPr>
          <w:b/>
          <w:sz w:val="28"/>
          <w:szCs w:val="28"/>
        </w:rPr>
        <w:t xml:space="preserve">c </w:t>
      </w:r>
      <w:r>
        <w:rPr>
          <w:b/>
          <w:spacing w:val="-3"/>
          <w:sz w:val="28"/>
          <w:szCs w:val="28"/>
        </w:rPr>
        <w:t>k</w:t>
      </w:r>
      <w:r>
        <w:rPr>
          <w:b/>
          <w:sz w:val="28"/>
          <w:szCs w:val="28"/>
        </w:rPr>
        <w:t>éo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l</w:t>
      </w:r>
      <w:r>
        <w:rPr>
          <w:b/>
          <w:sz w:val="28"/>
          <w:szCs w:val="28"/>
        </w:rPr>
        <w:t>ò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xo</w:t>
      </w:r>
      <w:r>
        <w:rPr>
          <w:b/>
          <w:sz w:val="28"/>
          <w:szCs w:val="28"/>
        </w:rPr>
        <w:t xml:space="preserve">,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á</w:t>
      </w:r>
      <w:r>
        <w:rPr>
          <w:b/>
          <w:sz w:val="28"/>
          <w:szCs w:val="28"/>
        </w:rPr>
        <w:t>c dụ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lực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ò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ì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ò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xo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z w:val="28"/>
          <w:szCs w:val="28"/>
        </w:rPr>
        <w:t>ị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bi</w:t>
      </w:r>
      <w:r>
        <w:rPr>
          <w:b/>
          <w:spacing w:val="-2"/>
          <w:sz w:val="28"/>
          <w:szCs w:val="28"/>
        </w:rPr>
        <w:t>ế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ạ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5"/>
          <w:sz w:val="28"/>
          <w:szCs w:val="28"/>
        </w:rPr>
        <w:t>g</w:t>
      </w:r>
      <w:r>
        <w:rPr>
          <w:b/>
          <w:sz w:val="28"/>
          <w:szCs w:val="28"/>
        </w:rPr>
        <w:t>.</w:t>
      </w:r>
    </w:p>
    <w:p w:rsidR="00E60AD0" w:rsidRDefault="00752925">
      <w:pPr>
        <w:spacing w:before="3" w:line="320" w:lineRule="exact"/>
        <w:ind w:left="479" w:right="63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Khi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ta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đi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x</w:t>
      </w:r>
      <w:r>
        <w:rPr>
          <w:b/>
          <w:sz w:val="28"/>
          <w:szCs w:val="28"/>
        </w:rPr>
        <w:t>e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p,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nếu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ó</w:t>
      </w:r>
      <w:r>
        <w:rPr>
          <w:b/>
          <w:sz w:val="28"/>
          <w:szCs w:val="28"/>
        </w:rPr>
        <w:t>p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ph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4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thì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e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p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ẽ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chu</w:t>
      </w:r>
      <w:r>
        <w:rPr>
          <w:b/>
          <w:spacing w:val="1"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>ể</w:t>
      </w:r>
      <w:r>
        <w:rPr>
          <w:b/>
          <w:sz w:val="28"/>
          <w:szCs w:val="28"/>
        </w:rPr>
        <w:t>n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ng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m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ồ</w:t>
      </w:r>
      <w:r>
        <w:rPr>
          <w:b/>
          <w:sz w:val="28"/>
          <w:szCs w:val="28"/>
        </w:rPr>
        <w:t xml:space="preserve">i dừng </w:t>
      </w:r>
      <w:r>
        <w:rPr>
          <w:b/>
          <w:spacing w:val="-1"/>
          <w:sz w:val="28"/>
          <w:szCs w:val="28"/>
        </w:rPr>
        <w:t>lạ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:rsidR="00E60AD0" w:rsidRDefault="00752925">
      <w:pPr>
        <w:spacing w:line="300" w:lineRule="exact"/>
        <w:ind w:left="479" w:right="49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pacing w:val="-1"/>
          <w:sz w:val="28"/>
          <w:szCs w:val="28"/>
        </w:rPr>
        <w:t>X</w:t>
      </w:r>
      <w:r>
        <w:rPr>
          <w:b/>
          <w:sz w:val="28"/>
          <w:szCs w:val="28"/>
        </w:rPr>
        <w:t xml:space="preserve">e đạp 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ố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ố</w:t>
      </w:r>
      <w:r>
        <w:rPr>
          <w:b/>
          <w:sz w:val="28"/>
          <w:szCs w:val="28"/>
        </w:rPr>
        <w:t>c,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e c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nh 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ơn.</w:t>
      </w:r>
    </w:p>
    <w:p w:rsidR="00E60AD0" w:rsidRDefault="00752925">
      <w:pPr>
        <w:spacing w:before="57"/>
        <w:ind w:left="119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1"/>
          <w:sz w:val="28"/>
          <w:szCs w:val="28"/>
          <w:u w:val="thick" w:color="000000"/>
        </w:rPr>
        <w:t>8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ọ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lực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ì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ọn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3"/>
          <w:sz w:val="28"/>
          <w:szCs w:val="28"/>
        </w:rPr>
        <w:t>ự</w:t>
      </w:r>
      <w:r>
        <w:rPr>
          <w:sz w:val="28"/>
          <w:szCs w:val="28"/>
        </w:rPr>
        <w:t>c?</w:t>
      </w:r>
    </w:p>
    <w:p w:rsidR="00E60AD0" w:rsidRDefault="00752925">
      <w:pPr>
        <w:spacing w:before="64"/>
        <w:ind w:left="479" w:right="88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b/>
          <w:spacing w:val="47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ọ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lực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ực 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 xml:space="preserve">út của  </w:t>
      </w:r>
      <w:r>
        <w:rPr>
          <w:b/>
          <w:spacing w:val="47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t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dụng 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 xml:space="preserve">ên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t.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K</w:t>
      </w:r>
      <w:r>
        <w:rPr>
          <w:b/>
          <w:sz w:val="28"/>
          <w:szCs w:val="28"/>
        </w:rPr>
        <w:t>í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hi</w:t>
      </w:r>
      <w:r>
        <w:rPr>
          <w:b/>
          <w:spacing w:val="-2"/>
          <w:sz w:val="28"/>
          <w:szCs w:val="28"/>
        </w:rPr>
        <w:t>ệ</w:t>
      </w:r>
      <w:r>
        <w:rPr>
          <w:b/>
          <w:sz w:val="28"/>
          <w:szCs w:val="28"/>
        </w:rPr>
        <w:t>u trọ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lực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.</w:t>
      </w:r>
    </w:p>
    <w:p w:rsidR="00E60AD0" w:rsidRDefault="00752925">
      <w:pPr>
        <w:spacing w:line="320" w:lineRule="exact"/>
        <w:ind w:left="625" w:right="1373"/>
        <w:jc w:val="center"/>
        <w:rPr>
          <w:sz w:val="28"/>
          <w:szCs w:val="28"/>
        </w:rPr>
      </w:pP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ọ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lực </w:t>
      </w:r>
      <w:r>
        <w:rPr>
          <w:b/>
          <w:spacing w:val="-3"/>
          <w:sz w:val="28"/>
          <w:szCs w:val="28"/>
        </w:rPr>
        <w:t>c</w:t>
      </w:r>
      <w:r>
        <w:rPr>
          <w:b/>
          <w:sz w:val="28"/>
          <w:szCs w:val="28"/>
        </w:rPr>
        <w:t>ó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h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ơ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2"/>
          <w:sz w:val="28"/>
          <w:szCs w:val="28"/>
        </w:rPr>
        <w:t>ẳ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ứ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z w:val="28"/>
          <w:szCs w:val="28"/>
        </w:rPr>
        <w:t>ó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ch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h</w:t>
      </w:r>
      <w:r>
        <w:rPr>
          <w:b/>
          <w:spacing w:val="-4"/>
          <w:sz w:val="28"/>
          <w:szCs w:val="28"/>
        </w:rPr>
        <w:t>ư</w:t>
      </w:r>
      <w:r>
        <w:rPr>
          <w:b/>
          <w:sz w:val="28"/>
          <w:szCs w:val="28"/>
        </w:rPr>
        <w:t>ớng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ề p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í</w:t>
      </w:r>
      <w:r>
        <w:rPr>
          <w:b/>
          <w:sz w:val="28"/>
          <w:szCs w:val="28"/>
        </w:rPr>
        <w:t xml:space="preserve">a  </w:t>
      </w:r>
      <w:r>
        <w:rPr>
          <w:b/>
          <w:spacing w:val="46"/>
          <w:sz w:val="28"/>
          <w:szCs w:val="28"/>
        </w:rPr>
        <w:t xml:space="preserve"> </w:t>
      </w:r>
      <w:r>
        <w:rPr>
          <w:b/>
          <w:sz w:val="28"/>
          <w:szCs w:val="28"/>
        </w:rPr>
        <w:t>rái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t.</w:t>
      </w:r>
    </w:p>
    <w:p w:rsidR="00E60AD0" w:rsidRDefault="00752925">
      <w:pPr>
        <w:spacing w:before="3" w:line="320" w:lineRule="exact"/>
        <w:ind w:left="479" w:right="61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>ường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z w:val="28"/>
          <w:szCs w:val="28"/>
        </w:rPr>
        <w:t>độ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2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ớ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)</w:t>
      </w:r>
      <w:r>
        <w:rPr>
          <w:b/>
          <w:spacing w:val="28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2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ọ</w:t>
      </w:r>
      <w:r>
        <w:rPr>
          <w:b/>
          <w:sz w:val="28"/>
          <w:szCs w:val="28"/>
        </w:rPr>
        <w:t>ng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ực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</w:t>
      </w:r>
      <w:r>
        <w:rPr>
          <w:b/>
          <w:spacing w:val="26"/>
          <w:sz w:val="28"/>
          <w:szCs w:val="28"/>
        </w:rPr>
        <w:t xml:space="preserve"> </w:t>
      </w:r>
      <w:r>
        <w:rPr>
          <w:b/>
          <w:sz w:val="28"/>
          <w:szCs w:val="28"/>
        </w:rPr>
        <w:t>dụng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pacing w:val="4"/>
          <w:sz w:val="28"/>
          <w:szCs w:val="28"/>
        </w:rPr>
        <w:t>l</w:t>
      </w:r>
      <w:r>
        <w:rPr>
          <w:b/>
          <w:sz w:val="28"/>
          <w:szCs w:val="28"/>
        </w:rPr>
        <w:t>ên</w:t>
      </w:r>
      <w:r>
        <w:rPr>
          <w:b/>
          <w:spacing w:val="28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t</w:t>
      </w:r>
      <w:r>
        <w:rPr>
          <w:b/>
          <w:spacing w:val="2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t</w:t>
      </w:r>
      <w:r>
        <w:rPr>
          <w:b/>
          <w:spacing w:val="28"/>
          <w:sz w:val="28"/>
          <w:szCs w:val="28"/>
        </w:rPr>
        <w:t xml:space="preserve"> </w:t>
      </w:r>
      <w:r>
        <w:rPr>
          <w:b/>
          <w:sz w:val="28"/>
          <w:szCs w:val="28"/>
        </w:rPr>
        <w:t>ở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gầ</w:t>
      </w:r>
      <w:r>
        <w:rPr>
          <w:b/>
          <w:sz w:val="28"/>
          <w:szCs w:val="28"/>
        </w:rPr>
        <w:t>n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>t</w:t>
      </w:r>
      <w:r>
        <w:rPr>
          <w:b/>
          <w:spacing w:val="28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pacing w:val="26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ọ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ượ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t đó.  </w:t>
      </w:r>
      <w:r>
        <w:rPr>
          <w:b/>
          <w:spacing w:val="46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ọ</w:t>
      </w:r>
      <w:r>
        <w:rPr>
          <w:b/>
          <w:sz w:val="28"/>
          <w:szCs w:val="28"/>
        </w:rPr>
        <w:t>ng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ượ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k</w:t>
      </w:r>
      <w:r>
        <w:rPr>
          <w:b/>
          <w:sz w:val="28"/>
          <w:szCs w:val="28"/>
        </w:rPr>
        <w:t>í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hiệu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à  </w:t>
      </w:r>
      <w:r>
        <w:rPr>
          <w:b/>
          <w:spacing w:val="28"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Đ</w:t>
      </w:r>
      <w:r>
        <w:rPr>
          <w:b/>
          <w:sz w:val="28"/>
          <w:szCs w:val="28"/>
        </w:rPr>
        <w:t xml:space="preserve">ơn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ị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 xml:space="preserve">à  </w:t>
      </w:r>
      <w:r>
        <w:rPr>
          <w:b/>
          <w:spacing w:val="6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 xml:space="preserve">ơn( </w:t>
      </w:r>
      <w:r>
        <w:rPr>
          <w:b/>
          <w:spacing w:val="60"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</w:p>
    <w:p w:rsidR="00E60AD0" w:rsidRDefault="00752925">
      <w:pPr>
        <w:spacing w:line="300" w:lineRule="exact"/>
        <w:ind w:left="548" w:right="552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b/>
          <w:spacing w:val="47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ọ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lư</w:t>
      </w:r>
      <w:r>
        <w:rPr>
          <w:b/>
          <w:spacing w:val="-2"/>
          <w:sz w:val="28"/>
          <w:szCs w:val="28"/>
        </w:rPr>
        <w:t>ợ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q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ả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0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</w:t>
      </w:r>
      <w:r>
        <w:rPr>
          <w:b/>
          <w:spacing w:val="63"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E60AD0" w:rsidRDefault="00752925">
      <w:pPr>
        <w:spacing w:line="300" w:lineRule="exact"/>
        <w:ind w:left="119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1"/>
          <w:sz w:val="28"/>
          <w:szCs w:val="28"/>
          <w:u w:val="thick" w:color="000000"/>
        </w:rPr>
        <w:t>9</w:t>
      </w:r>
      <w:r>
        <w:rPr>
          <w:spacing w:val="1"/>
          <w:sz w:val="28"/>
          <w:szCs w:val="28"/>
          <w:u w:val="thick" w:color="000000"/>
        </w:rPr>
        <w:t>: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ò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àn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êu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àn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E60AD0" w:rsidRDefault="00752925">
      <w:pPr>
        <w:spacing w:before="4"/>
        <w:ind w:left="467" w:right="31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b/>
          <w:spacing w:val="47"/>
          <w:sz w:val="28"/>
          <w:szCs w:val="28"/>
        </w:rPr>
        <w:t xml:space="preserve"> </w:t>
      </w:r>
      <w:r>
        <w:rPr>
          <w:b/>
          <w:sz w:val="28"/>
          <w:szCs w:val="28"/>
        </w:rPr>
        <w:t>ò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xo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ậ</w:t>
      </w:r>
      <w:r>
        <w:rPr>
          <w:b/>
          <w:sz w:val="28"/>
          <w:szCs w:val="28"/>
        </w:rPr>
        <w:t>t đàn h</w:t>
      </w:r>
      <w:r>
        <w:rPr>
          <w:b/>
          <w:spacing w:val="-1"/>
          <w:sz w:val="28"/>
          <w:szCs w:val="28"/>
        </w:rPr>
        <w:t>ồ</w:t>
      </w:r>
      <w:r>
        <w:rPr>
          <w:b/>
          <w:spacing w:val="3"/>
          <w:sz w:val="28"/>
          <w:szCs w:val="28"/>
        </w:rPr>
        <w:t>i</w:t>
      </w:r>
      <w:r>
        <w:rPr>
          <w:b/>
          <w:sz w:val="28"/>
          <w:szCs w:val="28"/>
        </w:rPr>
        <w:t xml:space="preserve">: </w:t>
      </w:r>
      <w:r>
        <w:rPr>
          <w:b/>
          <w:spacing w:val="-3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u </w:t>
      </w:r>
      <w:r>
        <w:rPr>
          <w:b/>
          <w:spacing w:val="-6"/>
          <w:sz w:val="28"/>
          <w:szCs w:val="28"/>
        </w:rPr>
        <w:t>k</w:t>
      </w:r>
      <w:r>
        <w:rPr>
          <w:b/>
          <w:sz w:val="28"/>
          <w:szCs w:val="28"/>
        </w:rPr>
        <w:t>hi</w:t>
      </w:r>
      <w:r>
        <w:rPr>
          <w:b/>
          <w:spacing w:val="1"/>
          <w:sz w:val="28"/>
          <w:szCs w:val="28"/>
        </w:rPr>
        <w:t xml:space="preserve"> n</w:t>
      </w:r>
      <w:r>
        <w:rPr>
          <w:b/>
          <w:sz w:val="28"/>
          <w:szCs w:val="28"/>
        </w:rPr>
        <w:t>én h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 xml:space="preserve">c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éo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dãn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ừa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ồ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ô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r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hì</w:t>
      </w:r>
    </w:p>
    <w:p w:rsidR="00E60AD0" w:rsidRDefault="00752925">
      <w:pPr>
        <w:spacing w:line="320" w:lineRule="exact"/>
        <w:ind w:left="119"/>
        <w:rPr>
          <w:sz w:val="28"/>
          <w:szCs w:val="28"/>
        </w:rPr>
      </w:pPr>
      <w:r>
        <w:rPr>
          <w:b/>
          <w:sz w:val="28"/>
          <w:szCs w:val="28"/>
        </w:rPr>
        <w:t>ch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z w:val="28"/>
          <w:szCs w:val="28"/>
        </w:rPr>
        <w:t>ủa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ò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 xml:space="preserve">rở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>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4"/>
          <w:sz w:val="28"/>
          <w:szCs w:val="28"/>
        </w:rPr>
        <w:t>ũ</w:t>
      </w:r>
      <w:r>
        <w:rPr>
          <w:b/>
          <w:sz w:val="28"/>
          <w:szCs w:val="28"/>
        </w:rPr>
        <w:t>.</w:t>
      </w:r>
    </w:p>
    <w:p w:rsidR="00E60AD0" w:rsidRDefault="00752925">
      <w:pPr>
        <w:spacing w:before="3" w:line="320" w:lineRule="exact"/>
        <w:ind w:left="119" w:right="68"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b/>
          <w:spacing w:val="6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ch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n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ế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 xml:space="preserve">:  </w:t>
      </w:r>
      <w:r>
        <w:rPr>
          <w:b/>
          <w:spacing w:val="4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dụ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l</w:t>
      </w:r>
      <w:r>
        <w:rPr>
          <w:b/>
          <w:sz w:val="28"/>
          <w:szCs w:val="28"/>
        </w:rPr>
        <w:t xml:space="preserve">ực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m cho</w:t>
      </w:r>
      <w:r>
        <w:rPr>
          <w:b/>
          <w:spacing w:val="1"/>
          <w:sz w:val="28"/>
          <w:szCs w:val="28"/>
        </w:rPr>
        <w:t xml:space="preserve"> v</w:t>
      </w:r>
      <w:r>
        <w:rPr>
          <w:b/>
          <w:spacing w:val="-1"/>
          <w:sz w:val="28"/>
          <w:szCs w:val="28"/>
        </w:rPr>
        <w:t>ậ</w:t>
      </w:r>
      <w:r>
        <w:rPr>
          <w:b/>
          <w:sz w:val="28"/>
          <w:szCs w:val="28"/>
        </w:rPr>
        <w:t>t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z w:val="28"/>
          <w:szCs w:val="28"/>
        </w:rPr>
        <w:t>ị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ến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ạ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 xml:space="preserve">, </w:t>
      </w:r>
      <w:r>
        <w:rPr>
          <w:b/>
          <w:spacing w:val="1"/>
          <w:sz w:val="28"/>
          <w:szCs w:val="28"/>
        </w:rPr>
        <w:t>sa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ó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ừng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dụ</w:t>
      </w:r>
      <w:r>
        <w:rPr>
          <w:b/>
          <w:sz w:val="28"/>
          <w:szCs w:val="28"/>
        </w:rPr>
        <w:t xml:space="preserve">ng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ực nếu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vậ</w:t>
      </w:r>
      <w:r>
        <w:rPr>
          <w:b/>
          <w:sz w:val="28"/>
          <w:szCs w:val="28"/>
        </w:rPr>
        <w:t>t tự t</w:t>
      </w:r>
      <w:r>
        <w:rPr>
          <w:b/>
          <w:spacing w:val="-3"/>
          <w:sz w:val="28"/>
          <w:szCs w:val="28"/>
        </w:rPr>
        <w:t>r</w:t>
      </w:r>
      <w:r>
        <w:rPr>
          <w:b/>
          <w:sz w:val="28"/>
          <w:szCs w:val="28"/>
        </w:rPr>
        <w:t xml:space="preserve">ở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ề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hình dạ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ũ</w:t>
      </w:r>
      <w:r>
        <w:rPr>
          <w:b/>
          <w:sz w:val="28"/>
          <w:szCs w:val="28"/>
        </w:rPr>
        <w:t>: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t </w:t>
      </w:r>
      <w:r>
        <w:rPr>
          <w:b/>
          <w:spacing w:val="-3"/>
          <w:sz w:val="28"/>
          <w:szCs w:val="28"/>
        </w:rPr>
        <w:t>c</w:t>
      </w:r>
      <w:r>
        <w:rPr>
          <w:b/>
          <w:sz w:val="28"/>
          <w:szCs w:val="28"/>
        </w:rPr>
        <w:t>ó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tính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ồ</w:t>
      </w:r>
      <w:r>
        <w:rPr>
          <w:b/>
          <w:spacing w:val="3"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:rsidR="00E60AD0" w:rsidRDefault="00752925">
      <w:pPr>
        <w:spacing w:before="51"/>
        <w:ind w:left="119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2"/>
          <w:sz w:val="28"/>
          <w:szCs w:val="28"/>
          <w:u w:val="thick" w:color="000000"/>
        </w:rPr>
        <w:t>1</w:t>
      </w:r>
      <w:r>
        <w:rPr>
          <w:b/>
          <w:spacing w:val="1"/>
          <w:sz w:val="28"/>
          <w:szCs w:val="28"/>
          <w:u w:val="thick" w:color="000000"/>
        </w:rPr>
        <w:t>0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hứ</w:t>
      </w:r>
      <w:r>
        <w:rPr>
          <w:sz w:val="28"/>
          <w:szCs w:val="28"/>
        </w:rPr>
        <w:t>c 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 xml:space="preserve">ệ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ọn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lư</w:t>
      </w:r>
      <w:r>
        <w:rPr>
          <w:spacing w:val="-3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?</w:t>
      </w:r>
    </w:p>
    <w:p w:rsidR="00E60AD0" w:rsidRDefault="00752925">
      <w:pPr>
        <w:spacing w:before="64" w:line="261" w:lineRule="auto"/>
        <w:ind w:left="119" w:right="66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b/>
          <w:spacing w:val="6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ô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1"/>
          <w:sz w:val="28"/>
          <w:szCs w:val="28"/>
        </w:rPr>
        <w:t>ứ</w:t>
      </w:r>
      <w:r>
        <w:rPr>
          <w:b/>
          <w:sz w:val="28"/>
          <w:szCs w:val="28"/>
        </w:rPr>
        <w:t xml:space="preserve">c    </w:t>
      </w:r>
      <w:r>
        <w:rPr>
          <w:b/>
          <w:spacing w:val="5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= </w:t>
      </w:r>
      <w:r>
        <w:rPr>
          <w:b/>
          <w:spacing w:val="-2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0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;  </w:t>
      </w:r>
      <w:r>
        <w:rPr>
          <w:b/>
          <w:spacing w:val="62"/>
          <w:sz w:val="28"/>
          <w:szCs w:val="28"/>
        </w:rPr>
        <w:t xml:space="preserve"> </w:t>
      </w:r>
      <w:r>
        <w:rPr>
          <w:b/>
          <w:sz w:val="28"/>
          <w:szCs w:val="28"/>
        </w:rPr>
        <w:t>ới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lư</w:t>
      </w:r>
      <w:r>
        <w:rPr>
          <w:b/>
          <w:spacing w:val="-2"/>
          <w:sz w:val="28"/>
          <w:szCs w:val="28"/>
        </w:rPr>
        <w:t>ợ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t(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 xml:space="preserve">);  </w:t>
      </w:r>
      <w:r>
        <w:rPr>
          <w:b/>
          <w:spacing w:val="31"/>
          <w:sz w:val="28"/>
          <w:szCs w:val="28"/>
        </w:rPr>
        <w:t xml:space="preserve"> </w:t>
      </w:r>
      <w:r>
        <w:rPr>
          <w:b/>
          <w:sz w:val="28"/>
          <w:szCs w:val="28"/>
        </w:rPr>
        <w:t>là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1"/>
          <w:sz w:val="28"/>
          <w:szCs w:val="28"/>
        </w:rPr>
        <w:t>ọ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ư</w:t>
      </w:r>
      <w:r>
        <w:rPr>
          <w:b/>
          <w:sz w:val="28"/>
          <w:szCs w:val="28"/>
        </w:rPr>
        <w:t>ợng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z w:val="28"/>
          <w:szCs w:val="28"/>
        </w:rPr>
        <w:t>ủa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2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1</w:t>
      </w:r>
      <w:r>
        <w:rPr>
          <w:b/>
          <w:spacing w:val="1"/>
          <w:sz w:val="28"/>
          <w:szCs w:val="28"/>
          <w:u w:val="thick" w:color="000000"/>
        </w:rPr>
        <w:t>1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ì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ơn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ì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?</w:t>
      </w:r>
    </w:p>
    <w:p w:rsidR="00E60AD0" w:rsidRDefault="00752925">
      <w:pPr>
        <w:spacing w:before="37"/>
        <w:ind w:left="479" w:right="5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Kh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ợ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t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ét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t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ch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ọ</w:t>
      </w:r>
      <w:r>
        <w:rPr>
          <w:b/>
          <w:sz w:val="28"/>
          <w:szCs w:val="28"/>
        </w:rPr>
        <w:t>i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ượ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ê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của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ó</w:t>
      </w:r>
      <w:r>
        <w:rPr>
          <w:b/>
          <w:sz w:val="28"/>
          <w:szCs w:val="28"/>
        </w:rPr>
        <w:t>.</w:t>
      </w:r>
      <w:r>
        <w:rPr>
          <w:b/>
          <w:spacing w:val="2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K</w:t>
      </w:r>
      <w:r>
        <w:rPr>
          <w:b/>
          <w:sz w:val="28"/>
          <w:szCs w:val="28"/>
        </w:rPr>
        <w:t>í</w:t>
      </w:r>
    </w:p>
    <w:p w:rsidR="00E60AD0" w:rsidRDefault="00752925">
      <w:pPr>
        <w:spacing w:line="320" w:lineRule="exact"/>
        <w:ind w:left="479" w:right="6742"/>
        <w:jc w:val="both"/>
        <w:rPr>
          <w:sz w:val="28"/>
          <w:szCs w:val="28"/>
        </w:rPr>
      </w:pP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ệu </w:t>
      </w:r>
      <w:r>
        <w:rPr>
          <w:b/>
          <w:spacing w:val="-6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lượ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ê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</w:p>
    <w:p w:rsidR="00E60AD0" w:rsidRDefault="00752925">
      <w:pPr>
        <w:spacing w:before="4" w:line="380" w:lineRule="exact"/>
        <w:ind w:left="2157"/>
        <w:rPr>
          <w:sz w:val="24"/>
          <w:szCs w:val="24"/>
        </w:rPr>
      </w:pPr>
      <w:r>
        <w:rPr>
          <w:position w:val="-7"/>
          <w:sz w:val="24"/>
          <w:szCs w:val="24"/>
        </w:rPr>
        <w:t>D</w:t>
      </w:r>
      <w:r>
        <w:rPr>
          <w:spacing w:val="2"/>
          <w:position w:val="-7"/>
          <w:sz w:val="24"/>
          <w:szCs w:val="24"/>
        </w:rPr>
        <w:t xml:space="preserve"> </w:t>
      </w:r>
      <w:r>
        <w:rPr>
          <w:position w:val="-7"/>
          <w:sz w:val="24"/>
          <w:szCs w:val="24"/>
        </w:rPr>
        <w:t xml:space="preserve"> </w:t>
      </w:r>
      <w:r>
        <w:rPr>
          <w:spacing w:val="-37"/>
          <w:position w:val="8"/>
          <w:sz w:val="24"/>
          <w:szCs w:val="24"/>
        </w:rPr>
        <w:t xml:space="preserve"> </w:t>
      </w:r>
      <w:r>
        <w:rPr>
          <w:position w:val="8"/>
          <w:sz w:val="24"/>
          <w:szCs w:val="24"/>
          <w:u w:val="single" w:color="000000"/>
        </w:rPr>
        <w:t>m</w:t>
      </w:r>
    </w:p>
    <w:p w:rsidR="00E60AD0" w:rsidRDefault="00752925">
      <w:pPr>
        <w:spacing w:line="280" w:lineRule="exact"/>
        <w:ind w:left="479" w:right="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ô</w:t>
      </w:r>
      <w:r>
        <w:rPr>
          <w:b/>
          <w:sz w:val="28"/>
          <w:szCs w:val="28"/>
        </w:rPr>
        <w:t>ng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thức        </w:t>
      </w:r>
      <w:r>
        <w:rPr>
          <w:b/>
          <w:spacing w:val="46"/>
          <w:sz w:val="28"/>
          <w:szCs w:val="28"/>
        </w:rPr>
        <w:t xml:space="preserve"> </w:t>
      </w:r>
      <w:r>
        <w:rPr>
          <w:position w:val="5"/>
          <w:sz w:val="24"/>
          <w:szCs w:val="24"/>
        </w:rPr>
        <w:t>V</w:t>
      </w:r>
      <w:r>
        <w:rPr>
          <w:spacing w:val="12"/>
          <w:position w:val="5"/>
          <w:sz w:val="24"/>
          <w:szCs w:val="24"/>
        </w:rPr>
        <w:t xml:space="preserve"> </w:t>
      </w:r>
      <w:r>
        <w:rPr>
          <w:b/>
          <w:sz w:val="28"/>
          <w:szCs w:val="28"/>
        </w:rPr>
        <w:t>;</w:t>
      </w:r>
      <w:r>
        <w:rPr>
          <w:b/>
          <w:spacing w:val="21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ó</w:t>
      </w:r>
      <w:r>
        <w:rPr>
          <w:b/>
          <w:sz w:val="28"/>
          <w:szCs w:val="28"/>
        </w:rPr>
        <w:t>,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ư</w:t>
      </w:r>
      <w:r>
        <w:rPr>
          <w:b/>
          <w:spacing w:val="-3"/>
          <w:sz w:val="28"/>
          <w:szCs w:val="28"/>
        </w:rPr>
        <w:t>ợ</w:t>
      </w:r>
      <w:r>
        <w:rPr>
          <w:b/>
          <w:spacing w:val="4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ê</w:t>
      </w:r>
      <w:r>
        <w:rPr>
          <w:b/>
          <w:sz w:val="28"/>
          <w:szCs w:val="28"/>
        </w:rPr>
        <w:t xml:space="preserve">ng </w:t>
      </w:r>
      <w:r>
        <w:rPr>
          <w:b/>
          <w:spacing w:val="44"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g/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2"/>
          <w:position w:val="13"/>
          <w:sz w:val="18"/>
          <w:szCs w:val="18"/>
        </w:rPr>
        <w:t>3</w:t>
      </w:r>
      <w:r>
        <w:rPr>
          <w:b/>
          <w:sz w:val="28"/>
          <w:szCs w:val="28"/>
        </w:rPr>
        <w:t>);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ư</w:t>
      </w:r>
      <w:r>
        <w:rPr>
          <w:b/>
          <w:spacing w:val="-3"/>
          <w:sz w:val="28"/>
          <w:szCs w:val="28"/>
        </w:rPr>
        <w:t>ợ</w:t>
      </w:r>
      <w:r>
        <w:rPr>
          <w:b/>
          <w:spacing w:val="3"/>
          <w:sz w:val="28"/>
          <w:szCs w:val="28"/>
        </w:rPr>
        <w:t>n</w:t>
      </w:r>
      <w:r>
        <w:rPr>
          <w:b/>
          <w:sz w:val="28"/>
          <w:szCs w:val="28"/>
        </w:rPr>
        <w:t>g</w:t>
      </w:r>
    </w:p>
    <w:p w:rsidR="00E60AD0" w:rsidRDefault="00752925">
      <w:pPr>
        <w:spacing w:line="320" w:lineRule="exact"/>
        <w:ind w:left="479" w:right="6807"/>
        <w:jc w:val="both"/>
        <w:rPr>
          <w:sz w:val="28"/>
          <w:szCs w:val="28"/>
        </w:rPr>
        <w:sectPr w:rsidR="00E60AD0">
          <w:pgSz w:w="12240" w:h="15840"/>
          <w:pgMar w:top="1020" w:right="740" w:bottom="280" w:left="1300" w:header="748" w:footer="0" w:gutter="0"/>
          <w:cols w:space="720"/>
        </w:sectPr>
      </w:pPr>
      <w:r>
        <w:rPr>
          <w:b/>
          <w:spacing w:val="2"/>
          <w:position w:val="-1"/>
          <w:sz w:val="28"/>
          <w:szCs w:val="28"/>
        </w:rPr>
        <w:t>(</w:t>
      </w:r>
      <w:r>
        <w:rPr>
          <w:b/>
          <w:spacing w:val="-5"/>
          <w:position w:val="-1"/>
          <w:sz w:val="28"/>
          <w:szCs w:val="28"/>
        </w:rPr>
        <w:t>k</w:t>
      </w:r>
      <w:r>
        <w:rPr>
          <w:b/>
          <w:spacing w:val="1"/>
          <w:position w:val="-1"/>
          <w:sz w:val="28"/>
          <w:szCs w:val="28"/>
        </w:rPr>
        <w:t>g</w:t>
      </w:r>
      <w:r>
        <w:rPr>
          <w:b/>
          <w:position w:val="-1"/>
          <w:sz w:val="28"/>
          <w:szCs w:val="28"/>
        </w:rPr>
        <w:t xml:space="preserve">),   </w:t>
      </w:r>
      <w:r>
        <w:rPr>
          <w:b/>
          <w:spacing w:val="6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là</w:t>
      </w:r>
      <w:r>
        <w:rPr>
          <w:b/>
          <w:spacing w:val="2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thể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í</w:t>
      </w:r>
      <w:r>
        <w:rPr>
          <w:b/>
          <w:position w:val="-1"/>
          <w:sz w:val="28"/>
          <w:szCs w:val="28"/>
        </w:rPr>
        <w:t xml:space="preserve">ch 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(</w:t>
      </w:r>
      <w:r>
        <w:rPr>
          <w:b/>
          <w:spacing w:val="-4"/>
          <w:position w:val="-1"/>
          <w:sz w:val="28"/>
          <w:szCs w:val="28"/>
        </w:rPr>
        <w:t>m</w:t>
      </w:r>
      <w:r>
        <w:rPr>
          <w:b/>
          <w:spacing w:val="1"/>
          <w:position w:val="12"/>
          <w:sz w:val="18"/>
          <w:szCs w:val="18"/>
        </w:rPr>
        <w:t>3</w:t>
      </w:r>
      <w:r>
        <w:rPr>
          <w:b/>
          <w:position w:val="-1"/>
          <w:sz w:val="28"/>
          <w:szCs w:val="28"/>
        </w:rPr>
        <w:t>) .</w:t>
      </w:r>
    </w:p>
    <w:p w:rsidR="00E60AD0" w:rsidRDefault="00E60AD0">
      <w:pPr>
        <w:spacing w:before="1" w:line="180" w:lineRule="exact"/>
        <w:rPr>
          <w:sz w:val="18"/>
          <w:szCs w:val="18"/>
        </w:rPr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752925">
      <w:pPr>
        <w:spacing w:before="36" w:line="278" w:lineRule="auto"/>
        <w:ind w:left="119" w:right="2218"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ơn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ị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ư</w:t>
      </w:r>
      <w:r>
        <w:rPr>
          <w:b/>
          <w:sz w:val="28"/>
          <w:szCs w:val="28"/>
        </w:rPr>
        <w:t>ợng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ê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k</w:t>
      </w:r>
      <w:r>
        <w:rPr>
          <w:b/>
          <w:spacing w:val="5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lô</w:t>
      </w:r>
      <w:r>
        <w:rPr>
          <w:b/>
          <w:spacing w:val="-1"/>
          <w:sz w:val="28"/>
          <w:szCs w:val="28"/>
        </w:rPr>
        <w:t>ga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trên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ét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 xml:space="preserve">i 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3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/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1"/>
          <w:position w:val="13"/>
          <w:sz w:val="18"/>
          <w:szCs w:val="18"/>
        </w:rPr>
        <w:t>3</w:t>
      </w:r>
      <w:r>
        <w:rPr>
          <w:b/>
          <w:sz w:val="28"/>
          <w:szCs w:val="28"/>
        </w:rPr>
        <w:t xml:space="preserve">. 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2"/>
          <w:sz w:val="28"/>
          <w:szCs w:val="28"/>
          <w:u w:val="thick" w:color="000000"/>
        </w:rPr>
        <w:t>1</w:t>
      </w:r>
      <w:r>
        <w:rPr>
          <w:b/>
          <w:spacing w:val="1"/>
          <w:sz w:val="28"/>
          <w:szCs w:val="28"/>
          <w:u w:val="thick" w:color="000000"/>
        </w:rPr>
        <w:t>2</w:t>
      </w:r>
      <w:r>
        <w:rPr>
          <w:sz w:val="28"/>
          <w:szCs w:val="28"/>
          <w:u w:val="thick" w:color="000000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xá</w:t>
      </w:r>
      <w:r>
        <w:rPr>
          <w:sz w:val="28"/>
          <w:szCs w:val="28"/>
        </w:rPr>
        <w:t>c đị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lư</w:t>
      </w:r>
      <w:r>
        <w:rPr>
          <w:spacing w:val="-3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iê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>ấ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?</w:t>
      </w:r>
    </w:p>
    <w:p w:rsidR="00E60AD0" w:rsidRDefault="00752925">
      <w:pPr>
        <w:spacing w:before="15"/>
        <w:ind w:left="479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ể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xá</w:t>
      </w:r>
      <w:r>
        <w:rPr>
          <w:b/>
          <w:sz w:val="28"/>
          <w:szCs w:val="28"/>
        </w:rPr>
        <w:t>c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ị</w:t>
      </w:r>
      <w:r>
        <w:rPr>
          <w:b/>
          <w:sz w:val="28"/>
          <w:szCs w:val="28"/>
        </w:rPr>
        <w:t>nh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ượng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ê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của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ch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t,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a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đo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ư</w:t>
      </w:r>
      <w:r>
        <w:rPr>
          <w:b/>
          <w:spacing w:val="-3"/>
          <w:sz w:val="28"/>
          <w:szCs w:val="28"/>
        </w:rPr>
        <w:t>ợ</w:t>
      </w:r>
      <w:r>
        <w:rPr>
          <w:b/>
          <w:sz w:val="28"/>
          <w:szCs w:val="28"/>
        </w:rPr>
        <w:t>ng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đo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ể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í</w:t>
      </w:r>
      <w:r>
        <w:rPr>
          <w:b/>
          <w:sz w:val="28"/>
          <w:szCs w:val="28"/>
        </w:rPr>
        <w:t>ch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</w:p>
    <w:p w:rsidR="00E60AD0" w:rsidRDefault="00752925">
      <w:pPr>
        <w:spacing w:before="6" w:line="360" w:lineRule="exact"/>
        <w:ind w:left="6073" w:right="3389"/>
        <w:jc w:val="center"/>
        <w:rPr>
          <w:sz w:val="24"/>
          <w:szCs w:val="24"/>
        </w:rPr>
        <w:sectPr w:rsidR="00E60AD0">
          <w:pgSz w:w="12240" w:h="15840"/>
          <w:pgMar w:top="1020" w:right="740" w:bottom="280" w:left="1300" w:header="748" w:footer="0" w:gutter="0"/>
          <w:cols w:space="720"/>
        </w:sectPr>
      </w:pPr>
      <w:r>
        <w:rPr>
          <w:position w:val="-8"/>
          <w:sz w:val="24"/>
          <w:szCs w:val="24"/>
        </w:rPr>
        <w:t>D</w:t>
      </w:r>
      <w:r>
        <w:rPr>
          <w:spacing w:val="2"/>
          <w:position w:val="-8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 xml:space="preserve"> </w:t>
      </w:r>
      <w:r>
        <w:rPr>
          <w:spacing w:val="-37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  <w:u w:val="single" w:color="000000"/>
        </w:rPr>
        <w:t>m</w:t>
      </w:r>
    </w:p>
    <w:p w:rsidR="00E60AD0" w:rsidRDefault="00752925">
      <w:pPr>
        <w:spacing w:line="280" w:lineRule="exact"/>
        <w:ind w:left="479" w:right="-65"/>
        <w:rPr>
          <w:sz w:val="24"/>
          <w:szCs w:val="24"/>
        </w:rPr>
      </w:pP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t v</w:t>
      </w:r>
      <w:r>
        <w:rPr>
          <w:b/>
          <w:spacing w:val="2"/>
          <w:sz w:val="28"/>
          <w:szCs w:val="28"/>
        </w:rPr>
        <w:t>ậ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bằng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t đó, 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ồ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ù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ô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1"/>
          <w:sz w:val="28"/>
          <w:szCs w:val="28"/>
        </w:rPr>
        <w:t>ứ</w:t>
      </w:r>
      <w:r>
        <w:rPr>
          <w:b/>
          <w:spacing w:val="3"/>
          <w:sz w:val="28"/>
          <w:szCs w:val="28"/>
        </w:rPr>
        <w:t>c</w:t>
      </w:r>
      <w:r>
        <w:rPr>
          <w:b/>
          <w:sz w:val="28"/>
          <w:szCs w:val="28"/>
        </w:rPr>
        <w:t xml:space="preserve">:       </w:t>
      </w:r>
      <w:r>
        <w:rPr>
          <w:b/>
          <w:spacing w:val="3"/>
          <w:sz w:val="28"/>
          <w:szCs w:val="28"/>
        </w:rPr>
        <w:t xml:space="preserve"> </w:t>
      </w:r>
      <w:r>
        <w:rPr>
          <w:position w:val="5"/>
          <w:sz w:val="24"/>
          <w:szCs w:val="24"/>
        </w:rPr>
        <w:t>V</w:t>
      </w:r>
    </w:p>
    <w:p w:rsidR="00E60AD0" w:rsidRDefault="00752925">
      <w:pPr>
        <w:spacing w:line="280" w:lineRule="exact"/>
        <w:rPr>
          <w:sz w:val="28"/>
          <w:szCs w:val="28"/>
        </w:rPr>
        <w:sectPr w:rsidR="00E60AD0">
          <w:type w:val="continuous"/>
          <w:pgSz w:w="12240" w:h="15840"/>
          <w:pgMar w:top="1020" w:right="740" w:bottom="280" w:left="1300" w:header="720" w:footer="720" w:gutter="0"/>
          <w:cols w:num="2" w:space="720" w:equalWidth="0">
            <w:col w:w="6753" w:space="142"/>
            <w:col w:w="3305"/>
          </w:cols>
        </w:sectPr>
      </w:pPr>
      <w:r>
        <w:br w:type="column"/>
      </w:r>
      <w:r>
        <w:rPr>
          <w:b/>
          <w:sz w:val="28"/>
          <w:szCs w:val="28"/>
        </w:rPr>
        <w:t xml:space="preserve">để tính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n.</w:t>
      </w:r>
    </w:p>
    <w:p w:rsidR="00E60AD0" w:rsidRDefault="00752925">
      <w:pPr>
        <w:spacing w:before="66" w:line="320" w:lineRule="exact"/>
        <w:ind w:left="119" w:right="71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28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13</w:t>
      </w:r>
      <w:r>
        <w:rPr>
          <w:sz w:val="28"/>
          <w:szCs w:val="28"/>
          <w:u w:val="thick" w:color="000000"/>
        </w:rPr>
        <w:t>:</w:t>
      </w:r>
      <w:r>
        <w:rPr>
          <w:sz w:val="28"/>
          <w:szCs w:val="28"/>
        </w:rPr>
        <w:t xml:space="preserve"> </w:t>
      </w:r>
      <w:r>
        <w:rPr>
          <w:spacing w:val="5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ọ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gì</w:t>
      </w:r>
      <w:r>
        <w:rPr>
          <w:sz w:val="28"/>
          <w:szCs w:val="28"/>
        </w:rPr>
        <w:t>?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ọ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ì</w:t>
      </w:r>
      <w:r>
        <w:rPr>
          <w:sz w:val="28"/>
          <w:szCs w:val="28"/>
        </w:rPr>
        <w:t>?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ọn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lư</w:t>
      </w:r>
      <w:r>
        <w:rPr>
          <w:spacing w:val="-3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ri</w:t>
      </w:r>
      <w:r>
        <w:rPr>
          <w:spacing w:val="-2"/>
          <w:sz w:val="28"/>
          <w:szCs w:val="28"/>
        </w:rPr>
        <w:t>ê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?</w:t>
      </w:r>
    </w:p>
    <w:p w:rsidR="00E60AD0" w:rsidRDefault="00752925">
      <w:pPr>
        <w:spacing w:before="60"/>
        <w:ind w:left="47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pacing w:val="47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ọ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ợ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của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ét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ch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ọ</w:t>
      </w:r>
      <w:r>
        <w:rPr>
          <w:b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ọ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ượ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riê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ch</w:t>
      </w:r>
      <w:r>
        <w:rPr>
          <w:b/>
          <w:spacing w:val="-1"/>
          <w:sz w:val="28"/>
          <w:szCs w:val="28"/>
        </w:rPr>
        <w:t>ấ</w:t>
      </w:r>
      <w:r>
        <w:rPr>
          <w:b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ó</w:t>
      </w:r>
      <w:r>
        <w:rPr>
          <w:b/>
          <w:spacing w:val="12"/>
          <w:sz w:val="28"/>
          <w:szCs w:val="28"/>
        </w:rPr>
        <w:t>.</w:t>
      </w:r>
      <w:r>
        <w:rPr>
          <w:b/>
          <w:spacing w:val="-3"/>
          <w:sz w:val="28"/>
          <w:szCs w:val="28"/>
        </w:rPr>
        <w:t>K</w:t>
      </w:r>
      <w:r>
        <w:rPr>
          <w:b/>
          <w:sz w:val="28"/>
          <w:szCs w:val="28"/>
        </w:rPr>
        <w:t>í</w:t>
      </w:r>
    </w:p>
    <w:p w:rsidR="00E60AD0" w:rsidRDefault="00752925">
      <w:pPr>
        <w:spacing w:line="320" w:lineRule="exact"/>
        <w:ind w:left="479"/>
        <w:rPr>
          <w:sz w:val="28"/>
          <w:szCs w:val="28"/>
        </w:rPr>
      </w:pP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ệu t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ọ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lư</w:t>
      </w:r>
      <w:r>
        <w:rPr>
          <w:b/>
          <w:spacing w:val="-2"/>
          <w:sz w:val="28"/>
          <w:szCs w:val="28"/>
        </w:rPr>
        <w:t>ợ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ê</w:t>
      </w:r>
      <w:r>
        <w:rPr>
          <w:b/>
          <w:sz w:val="28"/>
          <w:szCs w:val="28"/>
        </w:rPr>
        <w:t xml:space="preserve">ng 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</w:p>
    <w:p w:rsidR="00E60AD0" w:rsidRDefault="00752925">
      <w:pPr>
        <w:spacing w:before="5" w:line="380" w:lineRule="exact"/>
        <w:ind w:left="2092"/>
        <w:rPr>
          <w:sz w:val="24"/>
          <w:szCs w:val="24"/>
        </w:rPr>
      </w:pPr>
      <w:r>
        <w:rPr>
          <w:position w:val="-7"/>
          <w:sz w:val="24"/>
          <w:szCs w:val="24"/>
        </w:rPr>
        <w:t>d</w:t>
      </w:r>
      <w:r>
        <w:rPr>
          <w:spacing w:val="7"/>
          <w:position w:val="-7"/>
          <w:sz w:val="24"/>
          <w:szCs w:val="24"/>
        </w:rPr>
        <w:t xml:space="preserve"> </w:t>
      </w:r>
      <w:r>
        <w:rPr>
          <w:position w:val="-7"/>
          <w:sz w:val="24"/>
          <w:szCs w:val="24"/>
        </w:rPr>
        <w:t xml:space="preserve"> </w:t>
      </w:r>
      <w:r>
        <w:rPr>
          <w:spacing w:val="-16"/>
          <w:position w:val="8"/>
          <w:sz w:val="24"/>
          <w:szCs w:val="24"/>
          <w:u w:val="single" w:color="000000"/>
        </w:rPr>
        <w:t xml:space="preserve"> </w:t>
      </w:r>
      <w:r>
        <w:rPr>
          <w:position w:val="8"/>
          <w:sz w:val="24"/>
          <w:szCs w:val="24"/>
          <w:u w:val="single" w:color="000000"/>
        </w:rPr>
        <w:t>P</w:t>
      </w:r>
    </w:p>
    <w:p w:rsidR="00E60AD0" w:rsidRDefault="00752925">
      <w:pPr>
        <w:spacing w:line="280" w:lineRule="exact"/>
        <w:ind w:left="479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ô</w:t>
      </w:r>
      <w:r>
        <w:rPr>
          <w:b/>
          <w:sz w:val="28"/>
          <w:szCs w:val="28"/>
        </w:rPr>
        <w:t>ng</w:t>
      </w:r>
      <w:r>
        <w:rPr>
          <w:b/>
          <w:spacing w:val="3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thức      </w:t>
      </w:r>
      <w:r>
        <w:rPr>
          <w:b/>
          <w:spacing w:val="38"/>
          <w:sz w:val="28"/>
          <w:szCs w:val="28"/>
        </w:rPr>
        <w:t xml:space="preserve"> </w:t>
      </w:r>
      <w:r>
        <w:rPr>
          <w:position w:val="5"/>
          <w:sz w:val="24"/>
          <w:szCs w:val="24"/>
        </w:rPr>
        <w:t>V</w:t>
      </w:r>
      <w:r>
        <w:rPr>
          <w:spacing w:val="10"/>
          <w:position w:val="5"/>
          <w:sz w:val="24"/>
          <w:szCs w:val="24"/>
        </w:rPr>
        <w:t xml:space="preserve"> </w:t>
      </w:r>
      <w:r>
        <w:rPr>
          <w:b/>
          <w:sz w:val="28"/>
          <w:szCs w:val="28"/>
        </w:rPr>
        <w:t>;</w:t>
      </w:r>
      <w:r>
        <w:rPr>
          <w:b/>
          <w:spacing w:val="35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34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ó</w:t>
      </w:r>
      <w:r>
        <w:rPr>
          <w:b/>
          <w:sz w:val="28"/>
          <w:szCs w:val="28"/>
        </w:rPr>
        <w:t>,</w:t>
      </w:r>
      <w:r>
        <w:rPr>
          <w:b/>
          <w:spacing w:val="35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3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36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ọ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3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ư</w:t>
      </w:r>
      <w:r>
        <w:rPr>
          <w:b/>
          <w:spacing w:val="2"/>
          <w:sz w:val="28"/>
          <w:szCs w:val="28"/>
        </w:rPr>
        <w:t>ợ</w:t>
      </w:r>
      <w:r>
        <w:rPr>
          <w:b/>
          <w:sz w:val="28"/>
          <w:szCs w:val="28"/>
        </w:rPr>
        <w:t>ng</w:t>
      </w:r>
      <w:r>
        <w:rPr>
          <w:b/>
          <w:spacing w:val="36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êng</w:t>
      </w:r>
      <w:r>
        <w:rPr>
          <w:b/>
          <w:spacing w:val="36"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/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1"/>
          <w:position w:val="13"/>
          <w:sz w:val="18"/>
          <w:szCs w:val="18"/>
        </w:rPr>
        <w:t>3</w:t>
      </w:r>
      <w:r>
        <w:rPr>
          <w:b/>
          <w:sz w:val="28"/>
          <w:szCs w:val="28"/>
        </w:rPr>
        <w:t xml:space="preserve">);    </w:t>
      </w:r>
      <w:r>
        <w:rPr>
          <w:b/>
          <w:spacing w:val="3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36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ọ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3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ợng</w:t>
      </w:r>
    </w:p>
    <w:p w:rsidR="00E60AD0" w:rsidRDefault="00752925">
      <w:pPr>
        <w:spacing w:line="320" w:lineRule="exact"/>
        <w:ind w:left="479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 xml:space="preserve">( </w:t>
      </w:r>
      <w:r>
        <w:rPr>
          <w:b/>
          <w:spacing w:val="62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 xml:space="preserve">);   </w:t>
      </w:r>
      <w:r>
        <w:rPr>
          <w:b/>
          <w:spacing w:val="6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là</w:t>
      </w:r>
      <w:r>
        <w:rPr>
          <w:b/>
          <w:spacing w:val="2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thể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í</w:t>
      </w:r>
      <w:r>
        <w:rPr>
          <w:b/>
          <w:position w:val="-1"/>
          <w:sz w:val="28"/>
          <w:szCs w:val="28"/>
        </w:rPr>
        <w:t>ch (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spacing w:val="1"/>
          <w:position w:val="12"/>
          <w:sz w:val="18"/>
          <w:szCs w:val="18"/>
        </w:rPr>
        <w:t>3</w:t>
      </w:r>
      <w:r>
        <w:rPr>
          <w:b/>
          <w:position w:val="-1"/>
          <w:sz w:val="28"/>
          <w:szCs w:val="28"/>
        </w:rPr>
        <w:t>).</w:t>
      </w:r>
    </w:p>
    <w:p w:rsidR="00E60AD0" w:rsidRDefault="00752925">
      <w:pPr>
        <w:spacing w:line="320" w:lineRule="exact"/>
        <w:ind w:left="479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 xml:space="preserve">- </w:t>
      </w:r>
      <w:r>
        <w:rPr>
          <w:b/>
          <w:spacing w:val="-1"/>
          <w:position w:val="-1"/>
          <w:sz w:val="28"/>
          <w:szCs w:val="28"/>
        </w:rPr>
        <w:t>Đ</w:t>
      </w:r>
      <w:r>
        <w:rPr>
          <w:b/>
          <w:position w:val="-1"/>
          <w:sz w:val="28"/>
          <w:szCs w:val="28"/>
        </w:rPr>
        <w:t xml:space="preserve">ơn </w:t>
      </w:r>
      <w:r>
        <w:rPr>
          <w:b/>
          <w:spacing w:val="1"/>
          <w:position w:val="-1"/>
          <w:sz w:val="28"/>
          <w:szCs w:val="28"/>
        </w:rPr>
        <w:t>v</w:t>
      </w:r>
      <w:r>
        <w:rPr>
          <w:b/>
          <w:position w:val="-1"/>
          <w:sz w:val="28"/>
          <w:szCs w:val="28"/>
        </w:rPr>
        <w:t>ị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3"/>
          <w:position w:val="-1"/>
          <w:sz w:val="28"/>
          <w:szCs w:val="28"/>
        </w:rPr>
        <w:t>r</w:t>
      </w:r>
      <w:r>
        <w:rPr>
          <w:b/>
          <w:spacing w:val="1"/>
          <w:position w:val="-1"/>
          <w:sz w:val="28"/>
          <w:szCs w:val="28"/>
        </w:rPr>
        <w:t>ọ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2"/>
          <w:position w:val="-1"/>
          <w:sz w:val="28"/>
          <w:szCs w:val="28"/>
        </w:rPr>
        <w:t>ư</w:t>
      </w:r>
      <w:r>
        <w:rPr>
          <w:b/>
          <w:position w:val="-1"/>
          <w:sz w:val="28"/>
          <w:szCs w:val="28"/>
        </w:rPr>
        <w:t>ợng riê</w:t>
      </w:r>
      <w:r>
        <w:rPr>
          <w:b/>
          <w:spacing w:val="-2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à</w:t>
      </w:r>
      <w:r>
        <w:rPr>
          <w:b/>
          <w:spacing w:val="3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u</w:t>
      </w:r>
      <w:r>
        <w:rPr>
          <w:b/>
          <w:spacing w:val="-3"/>
          <w:position w:val="-1"/>
          <w:sz w:val="28"/>
          <w:szCs w:val="28"/>
        </w:rPr>
        <w:t>t</w:t>
      </w:r>
      <w:r>
        <w:rPr>
          <w:b/>
          <w:position w:val="-1"/>
          <w:sz w:val="28"/>
          <w:szCs w:val="28"/>
        </w:rPr>
        <w:t>ơn trên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spacing w:val="-4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ét</w:t>
      </w:r>
      <w:r>
        <w:rPr>
          <w:b/>
          <w:spacing w:val="2"/>
          <w:position w:val="-1"/>
          <w:sz w:val="28"/>
          <w:szCs w:val="28"/>
        </w:rPr>
        <w:t xml:space="preserve"> </w:t>
      </w:r>
      <w:r>
        <w:rPr>
          <w:b/>
          <w:spacing w:val="-3"/>
          <w:position w:val="-1"/>
          <w:sz w:val="28"/>
          <w:szCs w:val="28"/>
        </w:rPr>
        <w:t>k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1"/>
          <w:position w:val="-1"/>
          <w:sz w:val="28"/>
          <w:szCs w:val="28"/>
        </w:rPr>
        <w:t>ố</w:t>
      </w:r>
      <w:r>
        <w:rPr>
          <w:b/>
          <w:position w:val="-1"/>
          <w:sz w:val="28"/>
          <w:szCs w:val="28"/>
        </w:rPr>
        <w:t xml:space="preserve">i </w:t>
      </w:r>
      <w:r>
        <w:rPr>
          <w:b/>
          <w:spacing w:val="26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spacing w:val="1"/>
          <w:position w:val="-1"/>
          <w:sz w:val="28"/>
          <w:szCs w:val="28"/>
        </w:rPr>
        <w:t>/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spacing w:val="1"/>
          <w:position w:val="12"/>
          <w:sz w:val="18"/>
          <w:szCs w:val="18"/>
        </w:rPr>
        <w:t>3</w:t>
      </w:r>
      <w:r>
        <w:rPr>
          <w:b/>
          <w:position w:val="-1"/>
          <w:sz w:val="28"/>
          <w:szCs w:val="28"/>
        </w:rPr>
        <w:t>.</w:t>
      </w:r>
    </w:p>
    <w:p w:rsidR="00E60AD0" w:rsidRDefault="00752925">
      <w:pPr>
        <w:spacing w:line="300" w:lineRule="exact"/>
        <w:ind w:left="119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18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1</w:t>
      </w:r>
      <w:r>
        <w:rPr>
          <w:b/>
          <w:spacing w:val="1"/>
          <w:sz w:val="28"/>
          <w:szCs w:val="28"/>
          <w:u w:val="thick" w:color="000000"/>
        </w:rPr>
        <w:t>4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êu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ác</w:t>
      </w:r>
      <w:r>
        <w:rPr>
          <w:spacing w:val="1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áy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ơn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ặ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?</w:t>
      </w:r>
      <w:r>
        <w:rPr>
          <w:spacing w:val="2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í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ụ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3"/>
          <w:sz w:val="28"/>
          <w:szCs w:val="28"/>
        </w:rPr>
        <w:t>ừ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ại</w:t>
      </w:r>
      <w:r>
        <w:rPr>
          <w:spacing w:val="1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á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?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E60AD0" w:rsidRDefault="00752925">
      <w:pPr>
        <w:spacing w:line="320" w:lineRule="exact"/>
        <w:ind w:left="119"/>
        <w:rPr>
          <w:sz w:val="28"/>
          <w:szCs w:val="28"/>
        </w:rPr>
      </w:pPr>
      <w:r>
        <w:rPr>
          <w:spacing w:val="-3"/>
          <w:sz w:val="28"/>
          <w:szCs w:val="28"/>
        </w:rPr>
        <w:t>m</w:t>
      </w:r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cơ đơn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?</w:t>
      </w:r>
    </w:p>
    <w:p w:rsidR="00E60AD0" w:rsidRDefault="00752925">
      <w:pPr>
        <w:spacing w:before="4"/>
        <w:ind w:left="479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b/>
          <w:spacing w:val="61"/>
          <w:sz w:val="28"/>
          <w:szCs w:val="28"/>
        </w:rPr>
        <w:t xml:space="preserve"> </w:t>
      </w:r>
      <w:r>
        <w:rPr>
          <w:b/>
          <w:sz w:val="28"/>
          <w:szCs w:val="28"/>
        </w:rPr>
        <w:t>ó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 </w:t>
      </w:r>
      <w:r>
        <w:rPr>
          <w:b/>
          <w:spacing w:val="-1"/>
          <w:sz w:val="28"/>
          <w:szCs w:val="28"/>
        </w:rPr>
        <w:t>lo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z w:val="28"/>
          <w:szCs w:val="28"/>
        </w:rPr>
        <w:t xml:space="preserve">ơ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 xml:space="preserve">ơn 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iả</w:t>
      </w:r>
      <w:r>
        <w:rPr>
          <w:b/>
          <w:sz w:val="28"/>
          <w:szCs w:val="28"/>
        </w:rPr>
        <w:t xml:space="preserve">n: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>t p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ẳ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g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ên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ò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ẩy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ò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ọ</w:t>
      </w:r>
      <w:r>
        <w:rPr>
          <w:b/>
          <w:spacing w:val="2"/>
          <w:sz w:val="28"/>
          <w:szCs w:val="28"/>
        </w:rPr>
        <w:t>c</w:t>
      </w:r>
      <w:r>
        <w:rPr>
          <w:b/>
          <w:sz w:val="28"/>
          <w:szCs w:val="28"/>
        </w:rPr>
        <w:t>.</w:t>
      </w:r>
    </w:p>
    <w:p w:rsidR="00E60AD0" w:rsidRDefault="00752925">
      <w:pPr>
        <w:spacing w:before="2" w:line="320" w:lineRule="exact"/>
        <w:ind w:left="479" w:right="64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ph</w:t>
      </w:r>
      <w:r>
        <w:rPr>
          <w:b/>
          <w:spacing w:val="1"/>
          <w:sz w:val="28"/>
          <w:szCs w:val="28"/>
        </w:rPr>
        <w:t>ẳ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ê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 xml:space="preserve">g    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vá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y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>t ngh</w:t>
      </w:r>
      <w:r>
        <w:rPr>
          <w:b/>
          <w:spacing w:val="6"/>
          <w:sz w:val="28"/>
          <w:szCs w:val="28"/>
        </w:rPr>
        <w:t>i</w:t>
      </w:r>
      <w:r>
        <w:rPr>
          <w:b/>
          <w:sz w:val="28"/>
          <w:szCs w:val="28"/>
        </w:rPr>
        <w:t>êng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so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ớ</w:t>
      </w:r>
      <w:r>
        <w:rPr>
          <w:b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ằ</w:t>
      </w:r>
      <w:r>
        <w:rPr>
          <w:b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ga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,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c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ú</w:t>
      </w:r>
      <w:r>
        <w:rPr>
          <w:b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, d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 xml:space="preserve">c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u,….</w:t>
      </w:r>
    </w:p>
    <w:p w:rsidR="00E60AD0" w:rsidRDefault="00752925">
      <w:pPr>
        <w:spacing w:line="300" w:lineRule="exact"/>
        <w:ind w:left="47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ò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bẩ</w:t>
      </w:r>
      <w:r>
        <w:rPr>
          <w:b/>
          <w:sz w:val="28"/>
          <w:szCs w:val="28"/>
        </w:rPr>
        <w:t xml:space="preserve">y 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3"/>
          <w:sz w:val="28"/>
          <w:szCs w:val="28"/>
        </w:rPr>
        <w:t>ú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>ổ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nh, </w:t>
      </w:r>
      <w:r>
        <w:rPr>
          <w:b/>
          <w:spacing w:val="-6"/>
          <w:sz w:val="28"/>
          <w:szCs w:val="28"/>
        </w:rPr>
        <w:t>k</w:t>
      </w:r>
      <w:r>
        <w:rPr>
          <w:b/>
          <w:sz w:val="28"/>
          <w:szCs w:val="28"/>
        </w:rPr>
        <w:t>éo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cắt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iấ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,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….</w:t>
      </w:r>
    </w:p>
    <w:p w:rsidR="00E60AD0" w:rsidRDefault="00752925">
      <w:pPr>
        <w:ind w:left="479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ò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ọ</w:t>
      </w:r>
      <w:r>
        <w:rPr>
          <w:b/>
          <w:sz w:val="28"/>
          <w:szCs w:val="28"/>
        </w:rPr>
        <w:t xml:space="preserve">c    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 c</w:t>
      </w:r>
      <w:r>
        <w:rPr>
          <w:b/>
          <w:spacing w:val="-2"/>
          <w:sz w:val="28"/>
          <w:szCs w:val="28"/>
        </w:rPr>
        <w:t>ẩ</w:t>
      </w:r>
      <w:r>
        <w:rPr>
          <w:b/>
          <w:sz w:val="28"/>
          <w:szCs w:val="28"/>
        </w:rPr>
        <w:t>u ở c</w:t>
      </w:r>
      <w:r>
        <w:rPr>
          <w:b/>
          <w:spacing w:val="1"/>
          <w:sz w:val="28"/>
          <w:szCs w:val="28"/>
        </w:rPr>
        <w:t>ô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-2"/>
          <w:sz w:val="28"/>
          <w:szCs w:val="28"/>
        </w:rPr>
        <w:t>ờ</w:t>
      </w:r>
      <w:r>
        <w:rPr>
          <w:b/>
          <w:sz w:val="28"/>
          <w:szCs w:val="28"/>
        </w:rPr>
        <w:t>ng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-1"/>
          <w:sz w:val="28"/>
          <w:szCs w:val="28"/>
        </w:rPr>
        <w:t>â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d</w:t>
      </w:r>
      <w:r>
        <w:rPr>
          <w:b/>
          <w:sz w:val="28"/>
          <w:szCs w:val="28"/>
        </w:rPr>
        <w:t>ựng, rò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ọ</w:t>
      </w:r>
      <w:r>
        <w:rPr>
          <w:b/>
          <w:sz w:val="28"/>
          <w:szCs w:val="28"/>
        </w:rPr>
        <w:t xml:space="preserve">c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éo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 xml:space="preserve">u 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ước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ến</w:t>
      </w:r>
      <w:r>
        <w:rPr>
          <w:b/>
          <w:spacing w:val="5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,</w:t>
      </w:r>
      <w:r>
        <w:rPr>
          <w:b/>
          <w:sz w:val="28"/>
          <w:szCs w:val="28"/>
        </w:rPr>
        <w:t>….</w:t>
      </w:r>
    </w:p>
    <w:p w:rsidR="00E60AD0" w:rsidRDefault="00752925">
      <w:pPr>
        <w:spacing w:before="3" w:line="320" w:lineRule="exact"/>
        <w:ind w:left="119" w:right="1804"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b/>
          <w:spacing w:val="6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ô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ụ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gi</w:t>
      </w:r>
      <w:r>
        <w:rPr>
          <w:b/>
          <w:sz w:val="28"/>
          <w:szCs w:val="28"/>
        </w:rPr>
        <w:t xml:space="preserve">úp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ư</w:t>
      </w:r>
      <w:r>
        <w:rPr>
          <w:b/>
          <w:spacing w:val="3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4"/>
          <w:sz w:val="28"/>
          <w:szCs w:val="28"/>
        </w:rPr>
        <w:t>ự</w:t>
      </w:r>
      <w:r>
        <w:rPr>
          <w:b/>
          <w:sz w:val="28"/>
          <w:szCs w:val="28"/>
        </w:rPr>
        <w:t>c 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 xml:space="preserve">c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ô</w:t>
      </w:r>
      <w:r>
        <w:rPr>
          <w:b/>
          <w:sz w:val="28"/>
          <w:szCs w:val="28"/>
        </w:rPr>
        <w:t>ng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ệc dễ 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ng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hơ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. B.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BÀ</w:t>
      </w:r>
    </w:p>
    <w:p w:rsidR="00E60AD0" w:rsidRDefault="00752925">
      <w:pPr>
        <w:spacing w:before="51" w:line="300" w:lineRule="exact"/>
        <w:ind w:left="119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b/>
          <w:spacing w:val="1"/>
          <w:position w:val="-1"/>
          <w:sz w:val="28"/>
          <w:szCs w:val="28"/>
          <w:u w:val="thick" w:color="000000"/>
        </w:rPr>
        <w:t>â</w:t>
      </w:r>
      <w:r>
        <w:rPr>
          <w:b/>
          <w:position w:val="-1"/>
          <w:sz w:val="28"/>
          <w:szCs w:val="28"/>
          <w:u w:val="thick" w:color="000000"/>
        </w:rPr>
        <w:t xml:space="preserve">u </w:t>
      </w:r>
      <w:r>
        <w:rPr>
          <w:b/>
          <w:spacing w:val="-1"/>
          <w:position w:val="-1"/>
          <w:sz w:val="28"/>
          <w:szCs w:val="28"/>
          <w:u w:val="thick" w:color="000000"/>
        </w:rPr>
        <w:t>1</w:t>
      </w:r>
      <w:r>
        <w:rPr>
          <w:position w:val="-1"/>
          <w:sz w:val="28"/>
          <w:szCs w:val="28"/>
          <w:u w:val="thick" w:color="000000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ì</w:t>
      </w:r>
      <w:r>
        <w:rPr>
          <w:position w:val="-1"/>
          <w:sz w:val="28"/>
          <w:szCs w:val="28"/>
        </w:rPr>
        <w:t>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số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thí</w:t>
      </w:r>
      <w:r>
        <w:rPr>
          <w:spacing w:val="-2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ợ</w:t>
      </w:r>
      <w:r>
        <w:rPr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ề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v</w:t>
      </w:r>
      <w:r>
        <w:rPr>
          <w:spacing w:val="-2"/>
          <w:position w:val="-1"/>
          <w:sz w:val="28"/>
          <w:szCs w:val="28"/>
        </w:rPr>
        <w:t>à</w:t>
      </w:r>
      <w:r>
        <w:rPr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các </w:t>
      </w:r>
      <w:r>
        <w:rPr>
          <w:spacing w:val="-3"/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ỗ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</w:t>
      </w:r>
      <w:r>
        <w:rPr>
          <w:spacing w:val="-1"/>
          <w:position w:val="-1"/>
          <w:sz w:val="28"/>
          <w:szCs w:val="28"/>
        </w:rPr>
        <w:t>ốn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dư</w:t>
      </w:r>
      <w:r>
        <w:rPr>
          <w:spacing w:val="-3"/>
          <w:position w:val="-1"/>
          <w:sz w:val="28"/>
          <w:szCs w:val="28"/>
        </w:rPr>
        <w:t>ớ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â</w:t>
      </w:r>
      <w:r>
        <w:rPr>
          <w:spacing w:val="-3"/>
          <w:position w:val="-1"/>
          <w:sz w:val="28"/>
          <w:szCs w:val="28"/>
        </w:rPr>
        <w:t>y</w:t>
      </w:r>
      <w:r>
        <w:rPr>
          <w:position w:val="-1"/>
          <w:sz w:val="28"/>
          <w:szCs w:val="28"/>
        </w:rPr>
        <w:t>:</w:t>
      </w: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3582"/>
        <w:gridCol w:w="4064"/>
      </w:tblGrid>
      <w:tr w:rsidR="00E60AD0">
        <w:trPr>
          <w:trHeight w:hRule="exact" w:val="41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E60AD0" w:rsidRDefault="00752925">
            <w:pPr>
              <w:spacing w:before="67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E60AD0" w:rsidRDefault="00752925">
            <w:pPr>
              <w:spacing w:before="67"/>
              <w:ind w:left="73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……..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E60AD0" w:rsidRDefault="00752925">
            <w:pPr>
              <w:spacing w:before="31"/>
              <w:ind w:left="1477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f. 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position w:val="13"/>
                <w:sz w:val="18"/>
                <w:szCs w:val="18"/>
              </w:rPr>
              <w:t>3</w:t>
            </w:r>
            <w:r>
              <w:rPr>
                <w:spacing w:val="26"/>
                <w:position w:val="13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= ………</w:t>
            </w:r>
            <w:r>
              <w:rPr>
                <w:spacing w:val="-1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4"/>
                <w:sz w:val="28"/>
                <w:szCs w:val="28"/>
              </w:rPr>
              <w:t>m</w:t>
            </w:r>
            <w:r>
              <w:rPr>
                <w:position w:val="13"/>
                <w:sz w:val="18"/>
                <w:szCs w:val="18"/>
              </w:rPr>
              <w:t>3</w:t>
            </w:r>
          </w:p>
        </w:tc>
      </w:tr>
      <w:tr w:rsidR="00E60AD0">
        <w:trPr>
          <w:trHeight w:hRule="exact" w:val="382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E60AD0" w:rsidRDefault="00752925">
            <w:pPr>
              <w:spacing w:before="39"/>
              <w:ind w:left="4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b.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E60AD0" w:rsidRDefault="00752925">
            <w:pPr>
              <w:spacing w:before="39"/>
              <w:ind w:left="73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……..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E60AD0" w:rsidRDefault="00752925">
            <w:pPr>
              <w:spacing w:before="2"/>
              <w:ind w:left="1477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position w:val="13"/>
                <w:sz w:val="18"/>
                <w:szCs w:val="18"/>
              </w:rPr>
              <w:t>3</w:t>
            </w:r>
            <w:r>
              <w:rPr>
                <w:spacing w:val="26"/>
                <w:position w:val="13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= ……….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lít</w:t>
            </w:r>
          </w:p>
        </w:tc>
      </w:tr>
      <w:tr w:rsidR="00E60AD0">
        <w:trPr>
          <w:trHeight w:hRule="exact" w:val="382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E60AD0" w:rsidRDefault="00752925">
            <w:pPr>
              <w:spacing w:before="39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E60AD0" w:rsidRDefault="00752925">
            <w:pPr>
              <w:spacing w:before="39"/>
              <w:ind w:left="73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cm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</w:t>
            </w:r>
            <w:r>
              <w:rPr>
                <w:spacing w:val="1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E60AD0" w:rsidRDefault="00752925">
            <w:pPr>
              <w:spacing w:before="2"/>
              <w:ind w:left="1477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position w:val="13"/>
                <w:sz w:val="18"/>
                <w:szCs w:val="18"/>
              </w:rPr>
              <w:t>3</w:t>
            </w:r>
            <w:r>
              <w:rPr>
                <w:spacing w:val="26"/>
                <w:position w:val="13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= …………</w:t>
            </w:r>
            <w:r>
              <w:rPr>
                <w:spacing w:val="-5"/>
                <w:sz w:val="28"/>
                <w:szCs w:val="28"/>
              </w:rPr>
              <w:t>ml</w:t>
            </w:r>
          </w:p>
        </w:tc>
      </w:tr>
      <w:tr w:rsidR="00E60AD0">
        <w:trPr>
          <w:trHeight w:hRule="exact" w:val="382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E60AD0" w:rsidRDefault="00752925">
            <w:pPr>
              <w:spacing w:before="39"/>
              <w:ind w:left="4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d.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E60AD0" w:rsidRDefault="00752925">
            <w:pPr>
              <w:spacing w:before="39"/>
              <w:ind w:left="73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1k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</w:t>
            </w:r>
            <w:r>
              <w:rPr>
                <w:spacing w:val="1"/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…m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E60AD0" w:rsidRDefault="00752925">
            <w:pPr>
              <w:spacing w:before="2"/>
              <w:ind w:left="1477" w:right="-2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.   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position w:val="13"/>
                <w:sz w:val="18"/>
                <w:szCs w:val="18"/>
              </w:rPr>
              <w:t>3</w:t>
            </w:r>
            <w:r>
              <w:rPr>
                <w:spacing w:val="26"/>
                <w:position w:val="13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= …………</w:t>
            </w:r>
            <w:r>
              <w:rPr>
                <w:spacing w:val="-1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cc</w:t>
            </w:r>
          </w:p>
        </w:tc>
      </w:tr>
      <w:tr w:rsidR="00E60AD0">
        <w:trPr>
          <w:trHeight w:hRule="exact" w:val="45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E60AD0" w:rsidRDefault="00752925">
            <w:pPr>
              <w:spacing w:before="39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E60AD0" w:rsidRDefault="00752925">
            <w:pPr>
              <w:spacing w:before="2"/>
              <w:ind w:left="73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position w:val="13"/>
                <w:sz w:val="18"/>
                <w:szCs w:val="18"/>
              </w:rPr>
              <w:t>3</w:t>
            </w:r>
            <w:r>
              <w:rPr>
                <w:spacing w:val="26"/>
                <w:position w:val="13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= ……</w:t>
            </w:r>
            <w:r>
              <w:rPr>
                <w:spacing w:val="-1"/>
                <w:sz w:val="28"/>
                <w:szCs w:val="28"/>
              </w:rPr>
              <w:t>…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4"/>
                <w:sz w:val="28"/>
                <w:szCs w:val="28"/>
              </w:rPr>
              <w:t>m</w:t>
            </w:r>
            <w:r>
              <w:rPr>
                <w:position w:val="13"/>
                <w:sz w:val="18"/>
                <w:szCs w:val="1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E60AD0" w:rsidRDefault="00E60AD0"/>
        </w:tc>
      </w:tr>
    </w:tbl>
    <w:p w:rsidR="00E60AD0" w:rsidRDefault="00E60AD0">
      <w:pPr>
        <w:spacing w:before="3" w:line="120" w:lineRule="exact"/>
        <w:rPr>
          <w:sz w:val="12"/>
          <w:szCs w:val="12"/>
        </w:rPr>
      </w:pPr>
    </w:p>
    <w:p w:rsidR="00E60AD0" w:rsidRDefault="00E60AD0">
      <w:pPr>
        <w:spacing w:line="200" w:lineRule="exact"/>
      </w:pPr>
    </w:p>
    <w:p w:rsidR="00E60AD0" w:rsidRDefault="00752925">
      <w:pPr>
        <w:spacing w:before="24"/>
        <w:ind w:left="119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4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2</w:t>
      </w:r>
      <w:r>
        <w:rPr>
          <w:b/>
          <w:sz w:val="28"/>
          <w:szCs w:val="28"/>
        </w:rPr>
        <w:t>.</w:t>
      </w:r>
      <w:r>
        <w:rPr>
          <w:b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ẽ.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ới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ỏ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ợt</w:t>
      </w:r>
    </w:p>
    <w:p w:rsidR="00E60AD0" w:rsidRDefault="00752925">
      <w:pPr>
        <w:spacing w:line="280" w:lineRule="exact"/>
        <w:ind w:left="119"/>
        <w:rPr>
          <w:sz w:val="28"/>
          <w:szCs w:val="28"/>
        </w:rPr>
        <w:sectPr w:rsidR="00E60AD0">
          <w:type w:val="continuous"/>
          <w:pgSz w:w="12240" w:h="15840"/>
          <w:pgMar w:top="1020" w:right="740" w:bottom="280" w:left="1300" w:header="720" w:footer="720" w:gutter="0"/>
          <w:cols w:space="720"/>
        </w:sectPr>
      </w:pPr>
      <w:r>
        <w:rPr>
          <w:spacing w:val="1"/>
          <w:position w:val="-2"/>
          <w:sz w:val="28"/>
          <w:szCs w:val="28"/>
        </w:rPr>
        <w:t>là</w:t>
      </w:r>
    </w:p>
    <w:p w:rsidR="00E60AD0" w:rsidRDefault="00752925">
      <w:pPr>
        <w:spacing w:before="82"/>
        <w:ind w:left="119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và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l                             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và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l</w:t>
      </w:r>
    </w:p>
    <w:p w:rsidR="00E60AD0" w:rsidRDefault="00752925">
      <w:pPr>
        <w:spacing w:before="62"/>
        <w:ind w:left="119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và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l                             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và 0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l</w:t>
      </w: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before="3" w:line="220" w:lineRule="exact"/>
        <w:rPr>
          <w:sz w:val="22"/>
          <w:szCs w:val="22"/>
        </w:rPr>
      </w:pPr>
    </w:p>
    <w:p w:rsidR="00E60AD0" w:rsidRDefault="00752925">
      <w:pPr>
        <w:ind w:left="119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1"/>
          <w:sz w:val="28"/>
          <w:szCs w:val="28"/>
          <w:u w:val="thick" w:color="000000"/>
        </w:rPr>
        <w:t>3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ốn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:</w:t>
      </w:r>
    </w:p>
    <w:p w:rsidR="00E60AD0" w:rsidRDefault="00752925">
      <w:pPr>
        <w:spacing w:before="59"/>
        <w:ind w:left="479" w:right="-68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 c</w:t>
      </w:r>
      <w:r>
        <w:rPr>
          <w:spacing w:val="-3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ọn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lư</w:t>
      </w:r>
      <w:r>
        <w:rPr>
          <w:spacing w:val="-3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…….N</w:t>
      </w:r>
    </w:p>
    <w:p w:rsidR="00E60AD0" w:rsidRDefault="00752925">
      <w:pPr>
        <w:spacing w:before="59"/>
        <w:ind w:left="479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 c</w:t>
      </w:r>
      <w:r>
        <w:rPr>
          <w:spacing w:val="-3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………..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ọn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lư</w:t>
      </w:r>
      <w:r>
        <w:rPr>
          <w:spacing w:val="-3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2N</w:t>
      </w:r>
    </w:p>
    <w:p w:rsidR="00E60AD0" w:rsidRDefault="00752925">
      <w:pPr>
        <w:spacing w:line="180" w:lineRule="exact"/>
        <w:rPr>
          <w:sz w:val="18"/>
          <w:szCs w:val="18"/>
        </w:rPr>
      </w:pPr>
      <w:r>
        <w:br w:type="column"/>
      </w:r>
      <w:r>
        <w:rPr>
          <w:spacing w:val="1"/>
          <w:sz w:val="18"/>
          <w:szCs w:val="18"/>
        </w:rPr>
        <w:t>40</w:t>
      </w:r>
      <w:r>
        <w:rPr>
          <w:sz w:val="18"/>
          <w:szCs w:val="18"/>
        </w:rPr>
        <w:t>0</w:t>
      </w:r>
      <w:r>
        <w:rPr>
          <w:spacing w:val="-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ml</w:t>
      </w:r>
    </w:p>
    <w:p w:rsidR="00E60AD0" w:rsidRDefault="00E60AD0">
      <w:pPr>
        <w:spacing w:line="200" w:lineRule="exact"/>
      </w:pPr>
    </w:p>
    <w:p w:rsidR="00E60AD0" w:rsidRDefault="00E60AD0">
      <w:pPr>
        <w:spacing w:before="11" w:line="280" w:lineRule="exact"/>
        <w:rPr>
          <w:sz w:val="28"/>
          <w:szCs w:val="28"/>
        </w:rPr>
      </w:pPr>
    </w:p>
    <w:p w:rsidR="00E60AD0" w:rsidRDefault="00752925">
      <w:pPr>
        <w:ind w:left="12"/>
        <w:rPr>
          <w:sz w:val="18"/>
          <w:szCs w:val="18"/>
        </w:rPr>
      </w:pPr>
      <w:r>
        <w:rPr>
          <w:spacing w:val="1"/>
          <w:sz w:val="18"/>
          <w:szCs w:val="18"/>
        </w:rPr>
        <w:t>20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l</w:t>
      </w:r>
    </w:p>
    <w:p w:rsidR="00E60AD0" w:rsidRDefault="00E60AD0">
      <w:pPr>
        <w:spacing w:line="200" w:lineRule="exact"/>
      </w:pPr>
    </w:p>
    <w:p w:rsidR="00E60AD0" w:rsidRDefault="00E60AD0">
      <w:pPr>
        <w:spacing w:before="13" w:line="240" w:lineRule="exact"/>
        <w:rPr>
          <w:sz w:val="24"/>
          <w:szCs w:val="24"/>
        </w:rPr>
      </w:pPr>
    </w:p>
    <w:p w:rsidR="00E60AD0" w:rsidRDefault="00752925">
      <w:pPr>
        <w:ind w:left="12"/>
        <w:rPr>
          <w:sz w:val="18"/>
          <w:szCs w:val="18"/>
        </w:rPr>
        <w:sectPr w:rsidR="00E60AD0">
          <w:type w:val="continuous"/>
          <w:pgSz w:w="12240" w:h="15840"/>
          <w:pgMar w:top="1020" w:right="740" w:bottom="280" w:left="1300" w:header="720" w:footer="720" w:gutter="0"/>
          <w:cols w:num="2" w:space="720" w:equalWidth="0">
            <w:col w:w="7776" w:space="169"/>
            <w:col w:w="2255"/>
          </w:cols>
        </w:sectPr>
      </w:pPr>
      <w:r>
        <w:pict>
          <v:group id="_x0000_s1026" style="position:absolute;left:0;text-align:left;margin-left:418.6pt;margin-top:-76.9pt;width:40.45pt;height:83.8pt;z-index:-251658240;mso-position-horizontal-relative:page" coordorigin="8372,-1538" coordsize="809,1675">
            <v:shape id="_x0000_s1049" style="position:absolute;left:9087;top:130;width:85;height:0" coordorigin="9087,130" coordsize="85,0" path="m9087,130r85,e" filled="f">
              <v:path arrowok="t"/>
            </v:shape>
            <v:shape id="_x0000_s1048" style="position:absolute;left:8379;top:-1518;width:794;height:1648" coordorigin="8379,-1518" coordsize="794,1648" path="m8379,130r794,l9173,-1518r-794,l8379,130xe" filled="f">
              <v:path arrowok="t"/>
            </v:shape>
            <v:shape id="_x0000_s1047" style="position:absolute;left:9081;top:-208;width:91;height:0" coordorigin="9081,-208" coordsize="91,0" path="m9081,-208r91,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8378;top:-1538;width:791;height:78">
              <v:imagedata r:id="rId8" o:title=""/>
            </v:shape>
            <v:shape id="_x0000_s1045" style="position:absolute;left:9081;top:-550;width:91;height:0" coordorigin="9081,-550" coordsize="91,0" path="m9081,-550r91,e" filled="f">
              <v:path arrowok="t"/>
            </v:shape>
            <v:shape id="_x0000_s1044" style="position:absolute;left:9081;top:-910;width:91;height:0" coordorigin="9081,-910" coordsize="91,0" path="m9081,-910r91,e" filled="f">
              <v:path arrowok="t"/>
            </v:shape>
            <v:shape id="_x0000_s1043" style="position:absolute;left:9128;top:-840;width:45;height:0" coordorigin="9128,-840" coordsize="45,0" path="m9128,-840r45,e" filled="f" strokeweight=".5pt">
              <v:path arrowok="t"/>
            </v:shape>
            <v:shape id="_x0000_s1042" style="position:absolute;left:9128;top:-764;width:45;height:1" coordorigin="9128,-764" coordsize="45,1" path="m9128,-764r45,1e" filled="f" strokeweight=".5pt">
              <v:path arrowok="t"/>
            </v:shape>
            <v:shape id="_x0000_s1041" style="position:absolute;left:9128;top:-692;width:45;height:0" coordorigin="9128,-692" coordsize="45,0" path="m9128,-692r45,e" filled="f" strokeweight=".5pt">
              <v:path arrowok="t"/>
            </v:shape>
            <v:shape id="_x0000_s1040" style="position:absolute;left:9128;top:-622;width:45;height:0" coordorigin="9128,-622" coordsize="45,0" path="m9128,-622r45,e" filled="f" strokeweight=".5pt">
              <v:path arrowok="t"/>
            </v:shape>
            <v:shape id="_x0000_s1039" style="position:absolute;left:9128;top:-492;width:45;height:0" coordorigin="9128,-492" coordsize="45,0" path="m9128,-492r45,e" filled="f" strokeweight=".5pt">
              <v:path arrowok="t"/>
            </v:shape>
            <v:shape id="_x0000_s1038" style="position:absolute;left:9128;top:-416;width:45;height:0" coordorigin="9128,-416" coordsize="45,0" path="m9128,-416r45,e" filled="f" strokeweight=".5pt">
              <v:path arrowok="t"/>
            </v:shape>
            <v:shape id="_x0000_s1037" style="position:absolute;left:9128;top:-344;width:45;height:0" coordorigin="9128,-344" coordsize="45,0" path="m9128,-344r45,e" filled="f" strokeweight=".5pt">
              <v:path arrowok="t"/>
            </v:shape>
            <v:shape id="_x0000_s1036" style="position:absolute;left:9128;top:-276;width:45;height:0" coordorigin="9128,-276" coordsize="45,0" path="m9128,-276r45,e" filled="f" strokeweight=".5pt">
              <v:path arrowok="t"/>
            </v:shape>
            <v:shape id="_x0000_s1035" style="position:absolute;left:9128;top:-150;width:45;height:0" coordorigin="9128,-150" coordsize="45,0" path="m9128,-150r45,e" filled="f" strokeweight=".5pt">
              <v:path arrowok="t"/>
            </v:shape>
            <v:shape id="_x0000_s1034" style="position:absolute;left:9128;top:-74;width:45;height:0" coordorigin="9128,-74" coordsize="45,0" path="m9128,-74r45,e" filled="f" strokeweight=".5pt">
              <v:path arrowok="t"/>
            </v:shape>
            <v:shape id="_x0000_s1033" style="position:absolute;left:9128;top:-2;width:45;height:0" coordorigin="9128,-2" coordsize="45,0" path="m9128,-2r45,e" filled="f" strokeweight=".5pt">
              <v:path arrowok="t"/>
            </v:shape>
            <v:shape id="_x0000_s1032" style="position:absolute;left:9128;top:66;width:45;height:0" coordorigin="9128,66" coordsize="45,0" path="m9128,66r45,e" filled="f" strokeweight=".5pt">
              <v:path arrowok="t"/>
            </v:shape>
            <v:shape id="_x0000_s1031" style="position:absolute;left:9081;top:-1265;width:91;height:0" coordorigin="9081,-1265" coordsize="91,0" path="m9081,-1265r91,e" filled="f">
              <v:path arrowok="t"/>
            </v:shape>
            <v:shape id="_x0000_s1030" style="position:absolute;left:9126;top:-1209;width:46;height:0" coordorigin="9126,-1209" coordsize="46,0" path="m9126,-1209r46,e" filled="f" strokeweight=".5pt">
              <v:path arrowok="t"/>
            </v:shape>
            <v:shape id="_x0000_s1029" style="position:absolute;left:9126;top:-1133;width:46;height:1" coordorigin="9126,-1133" coordsize="46,1" path="m9126,-1133r46,1e" filled="f" strokeweight=".5pt">
              <v:path arrowok="t"/>
            </v:shape>
            <v:shape id="_x0000_s1028" style="position:absolute;left:9126;top:-1061;width:46;height:0" coordorigin="9126,-1061" coordsize="46,0" path="m9126,-1061r46,e" filled="f" strokeweight=".5pt">
              <v:path arrowok="t"/>
            </v:shape>
            <v:shape id="_x0000_s1027" style="position:absolute;left:9126;top:-991;width:46;height:0" coordorigin="9126,-991" coordsize="46,0" path="m9126,-991r46,e" filled="f" strokeweight=".5pt">
              <v:path arrowok="t"/>
            </v:shape>
            <w10:wrap anchorx="page"/>
          </v:group>
        </w:pict>
      </w:r>
      <w:r>
        <w:rPr>
          <w:sz w:val="18"/>
          <w:szCs w:val="18"/>
        </w:rPr>
        <w:t>0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ml</w:t>
      </w: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before="4" w:line="220" w:lineRule="exact"/>
        <w:rPr>
          <w:sz w:val="22"/>
          <w:szCs w:val="22"/>
        </w:rPr>
      </w:pPr>
    </w:p>
    <w:p w:rsidR="00E60AD0" w:rsidRDefault="00752925">
      <w:pPr>
        <w:spacing w:before="24"/>
        <w:ind w:left="479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 c</w:t>
      </w:r>
      <w:r>
        <w:rPr>
          <w:spacing w:val="-3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ọ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lượ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N</w:t>
      </w:r>
    </w:p>
    <w:p w:rsidR="00E60AD0" w:rsidRDefault="00752925">
      <w:pPr>
        <w:spacing w:before="62" w:line="300" w:lineRule="exact"/>
        <w:ind w:left="119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b/>
          <w:spacing w:val="1"/>
          <w:position w:val="-1"/>
          <w:sz w:val="28"/>
          <w:szCs w:val="28"/>
          <w:u w:val="thick" w:color="000000"/>
        </w:rPr>
        <w:t>â</w:t>
      </w:r>
      <w:r>
        <w:rPr>
          <w:b/>
          <w:position w:val="-1"/>
          <w:sz w:val="28"/>
          <w:szCs w:val="28"/>
          <w:u w:val="thick" w:color="000000"/>
        </w:rPr>
        <w:t xml:space="preserve">u </w:t>
      </w:r>
      <w:r>
        <w:rPr>
          <w:b/>
          <w:spacing w:val="-1"/>
          <w:position w:val="-1"/>
          <w:sz w:val="28"/>
          <w:szCs w:val="28"/>
          <w:u w:val="thick" w:color="000000"/>
        </w:rPr>
        <w:t>4</w:t>
      </w:r>
      <w:r>
        <w:rPr>
          <w:position w:val="-1"/>
          <w:sz w:val="28"/>
          <w:szCs w:val="28"/>
          <w:u w:val="thick" w:color="000000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M</w:t>
      </w:r>
      <w:r>
        <w:rPr>
          <w:spacing w:val="-1"/>
          <w:position w:val="-1"/>
          <w:sz w:val="28"/>
          <w:szCs w:val="28"/>
        </w:rPr>
        <w:t>ộ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x</w:t>
      </w:r>
      <w:r>
        <w:rPr>
          <w:position w:val="-1"/>
          <w:sz w:val="28"/>
          <w:szCs w:val="28"/>
        </w:rPr>
        <w:t>e t</w:t>
      </w:r>
      <w:r>
        <w:rPr>
          <w:spacing w:val="-2"/>
          <w:position w:val="-1"/>
          <w:sz w:val="28"/>
          <w:szCs w:val="28"/>
        </w:rPr>
        <w:t>ả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ó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kh</w:t>
      </w:r>
      <w:r>
        <w:rPr>
          <w:spacing w:val="-2"/>
          <w:position w:val="-1"/>
          <w:sz w:val="28"/>
          <w:szCs w:val="28"/>
        </w:rPr>
        <w:t>ố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lư</w:t>
      </w:r>
      <w:r>
        <w:rPr>
          <w:spacing w:val="-3"/>
          <w:position w:val="-1"/>
          <w:sz w:val="28"/>
          <w:szCs w:val="28"/>
        </w:rPr>
        <w:t>ợ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2</w:t>
      </w:r>
      <w:r>
        <w:rPr>
          <w:position w:val="-1"/>
          <w:sz w:val="28"/>
          <w:szCs w:val="28"/>
        </w:rPr>
        <w:t xml:space="preserve">,5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>ấ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sẽ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có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>r</w:t>
      </w:r>
      <w:r>
        <w:rPr>
          <w:spacing w:val="-1"/>
          <w:position w:val="-1"/>
          <w:sz w:val="28"/>
          <w:szCs w:val="28"/>
        </w:rPr>
        <w:t>ọ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-1"/>
          <w:position w:val="-1"/>
          <w:sz w:val="28"/>
          <w:szCs w:val="28"/>
        </w:rPr>
        <w:t>ư</w:t>
      </w:r>
      <w:r>
        <w:rPr>
          <w:spacing w:val="-2"/>
          <w:position w:val="-1"/>
          <w:sz w:val="28"/>
          <w:szCs w:val="28"/>
        </w:rPr>
        <w:t>ợ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à </w:t>
      </w:r>
      <w:r>
        <w:rPr>
          <w:spacing w:val="-2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ao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nhi</w:t>
      </w:r>
      <w:r>
        <w:rPr>
          <w:spacing w:val="-2"/>
          <w:position w:val="-1"/>
          <w:sz w:val="28"/>
          <w:szCs w:val="28"/>
        </w:rPr>
        <w:t>ê</w:t>
      </w:r>
      <w:r>
        <w:rPr>
          <w:position w:val="-1"/>
          <w:sz w:val="28"/>
          <w:szCs w:val="28"/>
        </w:rPr>
        <w:t>u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1"/>
          <w:position w:val="-1"/>
          <w:sz w:val="28"/>
          <w:szCs w:val="28"/>
        </w:rPr>
        <w:t>u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>ơ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.</w:t>
      </w:r>
    </w:p>
    <w:p w:rsidR="00E60AD0" w:rsidRDefault="00E60AD0">
      <w:pPr>
        <w:spacing w:before="7" w:line="160" w:lineRule="exact"/>
        <w:rPr>
          <w:sz w:val="16"/>
          <w:szCs w:val="16"/>
        </w:rPr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752925">
      <w:pPr>
        <w:spacing w:before="26" w:line="320" w:lineRule="exact"/>
        <w:ind w:left="119" w:right="56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25"/>
          <w:sz w:val="28"/>
          <w:szCs w:val="28"/>
          <w:u w:val="thick" w:color="000000"/>
        </w:rPr>
        <w:t xml:space="preserve"> </w:t>
      </w:r>
      <w:r>
        <w:rPr>
          <w:b/>
          <w:spacing w:val="2"/>
          <w:sz w:val="28"/>
          <w:szCs w:val="28"/>
          <w:u w:val="thick" w:color="000000"/>
        </w:rPr>
        <w:t>5</w:t>
      </w:r>
      <w:r>
        <w:rPr>
          <w:b/>
          <w:sz w:val="28"/>
          <w:szCs w:val="28"/>
          <w:u w:val="thick" w:color="000000"/>
        </w:rPr>
        <w:t>:</w:t>
      </w:r>
      <w:r>
        <w:rPr>
          <w:spacing w:val="-4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hố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ọ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0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d</w:t>
      </w:r>
      <w:r>
        <w:rPr>
          <w:spacing w:val="-4"/>
          <w:sz w:val="28"/>
          <w:szCs w:val="28"/>
        </w:rPr>
        <w:t>m</w:t>
      </w:r>
      <w:r>
        <w:rPr>
          <w:spacing w:val="1"/>
          <w:position w:val="13"/>
          <w:sz w:val="18"/>
          <w:szCs w:val="18"/>
        </w:rPr>
        <w:t>3</w:t>
      </w:r>
      <w:r>
        <w:rPr>
          <w:sz w:val="28"/>
          <w:szCs w:val="28"/>
        </w:rPr>
        <w:t>.</w:t>
      </w:r>
    </w:p>
    <w:p w:rsidR="00E60AD0" w:rsidRDefault="00E60AD0">
      <w:pPr>
        <w:spacing w:before="6" w:line="160" w:lineRule="exact"/>
        <w:rPr>
          <w:sz w:val="16"/>
          <w:szCs w:val="16"/>
        </w:rPr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752925">
      <w:pPr>
        <w:spacing w:line="320" w:lineRule="exact"/>
        <w:ind w:left="119" w:right="53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21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6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á.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hố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á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,5</w:t>
      </w:r>
      <w:r>
        <w:rPr>
          <w:spacing w:val="8"/>
          <w:sz w:val="28"/>
          <w:szCs w:val="28"/>
        </w:rPr>
        <w:t>m</w:t>
      </w:r>
      <w:r>
        <w:rPr>
          <w:position w:val="13"/>
          <w:sz w:val="18"/>
          <w:szCs w:val="18"/>
        </w:rPr>
        <w:t xml:space="preserve">3 </w:t>
      </w:r>
      <w:r>
        <w:rPr>
          <w:spacing w:val="2"/>
          <w:position w:val="13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á 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60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kg</w:t>
      </w:r>
      <w:r>
        <w:rPr>
          <w:spacing w:val="1"/>
          <w:sz w:val="28"/>
          <w:szCs w:val="28"/>
        </w:rPr>
        <w:t>/</w:t>
      </w:r>
      <w:r>
        <w:rPr>
          <w:spacing w:val="-2"/>
          <w:sz w:val="28"/>
          <w:szCs w:val="28"/>
        </w:rPr>
        <w:t>m</w:t>
      </w:r>
      <w:r>
        <w:rPr>
          <w:spacing w:val="1"/>
          <w:position w:val="13"/>
          <w:sz w:val="18"/>
          <w:szCs w:val="18"/>
        </w:rPr>
        <w:t>3</w:t>
      </w:r>
      <w:r>
        <w:rPr>
          <w:sz w:val="28"/>
          <w:szCs w:val="28"/>
        </w:rPr>
        <w:t>.</w:t>
      </w: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before="13" w:line="280" w:lineRule="exact"/>
        <w:rPr>
          <w:sz w:val="28"/>
          <w:szCs w:val="28"/>
        </w:rPr>
      </w:pPr>
    </w:p>
    <w:p w:rsidR="00E60AD0" w:rsidRDefault="00752925">
      <w:pPr>
        <w:spacing w:line="340" w:lineRule="exact"/>
        <w:ind w:left="119"/>
        <w:rPr>
          <w:sz w:val="28"/>
          <w:szCs w:val="28"/>
        </w:rPr>
      </w:pPr>
      <w:r>
        <w:rPr>
          <w:b/>
          <w:spacing w:val="-1"/>
          <w:position w:val="-2"/>
          <w:sz w:val="28"/>
          <w:szCs w:val="28"/>
          <w:u w:val="thick" w:color="000000"/>
        </w:rPr>
        <w:t>C</w:t>
      </w:r>
      <w:r>
        <w:rPr>
          <w:b/>
          <w:spacing w:val="1"/>
          <w:position w:val="-2"/>
          <w:sz w:val="28"/>
          <w:szCs w:val="28"/>
          <w:u w:val="thick" w:color="000000"/>
        </w:rPr>
        <w:t>â</w:t>
      </w:r>
      <w:r>
        <w:rPr>
          <w:b/>
          <w:position w:val="-2"/>
          <w:sz w:val="28"/>
          <w:szCs w:val="28"/>
          <w:u w:val="thick" w:color="000000"/>
        </w:rPr>
        <w:t>u</w:t>
      </w:r>
      <w:r>
        <w:rPr>
          <w:b/>
          <w:spacing w:val="26"/>
          <w:position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position w:val="-2"/>
          <w:sz w:val="28"/>
          <w:szCs w:val="28"/>
          <w:u w:val="thick" w:color="000000"/>
        </w:rPr>
        <w:t>7</w:t>
      </w:r>
      <w:r>
        <w:rPr>
          <w:position w:val="-2"/>
          <w:sz w:val="28"/>
          <w:szCs w:val="28"/>
          <w:u w:val="thick" w:color="000000"/>
        </w:rPr>
        <w:t>:</w:t>
      </w:r>
      <w:r>
        <w:rPr>
          <w:spacing w:val="27"/>
          <w:position w:val="-2"/>
          <w:sz w:val="28"/>
          <w:szCs w:val="28"/>
        </w:rPr>
        <w:t xml:space="preserve"> </w:t>
      </w:r>
      <w:r>
        <w:rPr>
          <w:spacing w:val="-1"/>
          <w:position w:val="-2"/>
          <w:sz w:val="28"/>
          <w:szCs w:val="28"/>
        </w:rPr>
        <w:t>H</w:t>
      </w:r>
      <w:r>
        <w:rPr>
          <w:position w:val="-2"/>
          <w:sz w:val="28"/>
          <w:szCs w:val="28"/>
        </w:rPr>
        <w:t>ãy</w:t>
      </w:r>
      <w:r>
        <w:rPr>
          <w:spacing w:val="25"/>
          <w:position w:val="-2"/>
          <w:sz w:val="28"/>
          <w:szCs w:val="28"/>
        </w:rPr>
        <w:t xml:space="preserve"> </w:t>
      </w:r>
      <w:r>
        <w:rPr>
          <w:spacing w:val="1"/>
          <w:position w:val="-2"/>
          <w:sz w:val="28"/>
          <w:szCs w:val="28"/>
        </w:rPr>
        <w:t>t</w:t>
      </w:r>
      <w:r>
        <w:rPr>
          <w:spacing w:val="-1"/>
          <w:position w:val="-2"/>
          <w:sz w:val="28"/>
          <w:szCs w:val="28"/>
        </w:rPr>
        <w:t>í</w:t>
      </w:r>
      <w:r>
        <w:rPr>
          <w:spacing w:val="1"/>
          <w:position w:val="-2"/>
          <w:sz w:val="28"/>
          <w:szCs w:val="28"/>
        </w:rPr>
        <w:t>n</w:t>
      </w:r>
      <w:r>
        <w:rPr>
          <w:position w:val="-2"/>
          <w:sz w:val="28"/>
          <w:szCs w:val="28"/>
        </w:rPr>
        <w:t>h</w:t>
      </w:r>
      <w:r>
        <w:rPr>
          <w:spacing w:val="27"/>
          <w:position w:val="-2"/>
          <w:sz w:val="28"/>
          <w:szCs w:val="28"/>
        </w:rPr>
        <w:t xml:space="preserve"> </w:t>
      </w:r>
      <w:r>
        <w:rPr>
          <w:spacing w:val="-1"/>
          <w:position w:val="-2"/>
          <w:sz w:val="28"/>
          <w:szCs w:val="28"/>
        </w:rPr>
        <w:t>khố</w:t>
      </w:r>
      <w:r>
        <w:rPr>
          <w:position w:val="-2"/>
          <w:sz w:val="28"/>
          <w:szCs w:val="28"/>
        </w:rPr>
        <w:t>i</w:t>
      </w:r>
      <w:r>
        <w:rPr>
          <w:spacing w:val="27"/>
          <w:position w:val="-2"/>
          <w:sz w:val="28"/>
          <w:szCs w:val="28"/>
        </w:rPr>
        <w:t xml:space="preserve"> </w:t>
      </w:r>
      <w:r>
        <w:rPr>
          <w:spacing w:val="1"/>
          <w:position w:val="-2"/>
          <w:sz w:val="28"/>
          <w:szCs w:val="28"/>
        </w:rPr>
        <w:t>l</w:t>
      </w:r>
      <w:r>
        <w:rPr>
          <w:spacing w:val="-1"/>
          <w:position w:val="-2"/>
          <w:sz w:val="28"/>
          <w:szCs w:val="28"/>
        </w:rPr>
        <w:t>ư</w:t>
      </w:r>
      <w:r>
        <w:rPr>
          <w:position w:val="-2"/>
          <w:sz w:val="28"/>
          <w:szCs w:val="28"/>
        </w:rPr>
        <w:t>ợ</w:t>
      </w:r>
      <w:r>
        <w:rPr>
          <w:spacing w:val="-1"/>
          <w:position w:val="-2"/>
          <w:sz w:val="28"/>
          <w:szCs w:val="28"/>
        </w:rPr>
        <w:t>n</w:t>
      </w:r>
      <w:r>
        <w:rPr>
          <w:position w:val="-2"/>
          <w:sz w:val="28"/>
          <w:szCs w:val="28"/>
        </w:rPr>
        <w:t>g</w:t>
      </w:r>
      <w:r>
        <w:rPr>
          <w:spacing w:val="27"/>
          <w:position w:val="-2"/>
          <w:sz w:val="28"/>
          <w:szCs w:val="28"/>
        </w:rPr>
        <w:t xml:space="preserve"> </w:t>
      </w:r>
      <w:r>
        <w:rPr>
          <w:spacing w:val="1"/>
          <w:position w:val="-2"/>
          <w:sz w:val="28"/>
          <w:szCs w:val="28"/>
        </w:rPr>
        <w:t>v</w:t>
      </w:r>
      <w:r>
        <w:rPr>
          <w:position w:val="-2"/>
          <w:sz w:val="28"/>
          <w:szCs w:val="28"/>
        </w:rPr>
        <w:t>à</w:t>
      </w:r>
      <w:r>
        <w:rPr>
          <w:spacing w:val="26"/>
          <w:position w:val="-2"/>
          <w:sz w:val="28"/>
          <w:szCs w:val="28"/>
        </w:rPr>
        <w:t xml:space="preserve"> </w:t>
      </w:r>
      <w:r>
        <w:rPr>
          <w:spacing w:val="-1"/>
          <w:position w:val="-2"/>
          <w:sz w:val="28"/>
          <w:szCs w:val="28"/>
        </w:rPr>
        <w:t>t</w:t>
      </w:r>
      <w:r>
        <w:rPr>
          <w:position w:val="-2"/>
          <w:sz w:val="28"/>
          <w:szCs w:val="28"/>
        </w:rPr>
        <w:t>r</w:t>
      </w:r>
      <w:r>
        <w:rPr>
          <w:spacing w:val="-1"/>
          <w:position w:val="-2"/>
          <w:sz w:val="28"/>
          <w:szCs w:val="28"/>
        </w:rPr>
        <w:t>ọn</w:t>
      </w:r>
      <w:r>
        <w:rPr>
          <w:position w:val="-2"/>
          <w:sz w:val="28"/>
          <w:szCs w:val="28"/>
        </w:rPr>
        <w:t>g</w:t>
      </w:r>
      <w:r>
        <w:rPr>
          <w:spacing w:val="27"/>
          <w:position w:val="-2"/>
          <w:sz w:val="28"/>
          <w:szCs w:val="28"/>
        </w:rPr>
        <w:t xml:space="preserve"> </w:t>
      </w:r>
      <w:r>
        <w:rPr>
          <w:spacing w:val="1"/>
          <w:position w:val="-2"/>
          <w:sz w:val="28"/>
          <w:szCs w:val="28"/>
        </w:rPr>
        <w:t>l</w:t>
      </w:r>
      <w:r>
        <w:rPr>
          <w:spacing w:val="-1"/>
          <w:position w:val="-2"/>
          <w:sz w:val="28"/>
          <w:szCs w:val="28"/>
        </w:rPr>
        <w:t>ư</w:t>
      </w:r>
      <w:r>
        <w:rPr>
          <w:spacing w:val="-2"/>
          <w:position w:val="-2"/>
          <w:sz w:val="28"/>
          <w:szCs w:val="28"/>
        </w:rPr>
        <w:t>ợ</w:t>
      </w:r>
      <w:r>
        <w:rPr>
          <w:spacing w:val="1"/>
          <w:position w:val="-2"/>
          <w:sz w:val="28"/>
          <w:szCs w:val="28"/>
        </w:rPr>
        <w:t>n</w:t>
      </w:r>
      <w:r>
        <w:rPr>
          <w:position w:val="-2"/>
          <w:sz w:val="28"/>
          <w:szCs w:val="28"/>
        </w:rPr>
        <w:t>g</w:t>
      </w:r>
      <w:r>
        <w:rPr>
          <w:spacing w:val="27"/>
          <w:position w:val="-2"/>
          <w:sz w:val="28"/>
          <w:szCs w:val="28"/>
        </w:rPr>
        <w:t xml:space="preserve"> </w:t>
      </w:r>
      <w:r>
        <w:rPr>
          <w:spacing w:val="-2"/>
          <w:position w:val="-2"/>
          <w:sz w:val="28"/>
          <w:szCs w:val="28"/>
        </w:rPr>
        <w:t>c</w:t>
      </w:r>
      <w:r>
        <w:rPr>
          <w:spacing w:val="1"/>
          <w:position w:val="-2"/>
          <w:sz w:val="28"/>
          <w:szCs w:val="28"/>
        </w:rPr>
        <w:t>ủ</w:t>
      </w:r>
      <w:r>
        <w:rPr>
          <w:position w:val="-2"/>
          <w:sz w:val="28"/>
          <w:szCs w:val="28"/>
        </w:rPr>
        <w:t>a</w:t>
      </w:r>
      <w:r>
        <w:rPr>
          <w:spacing w:val="28"/>
          <w:position w:val="-2"/>
          <w:sz w:val="28"/>
          <w:szCs w:val="28"/>
        </w:rPr>
        <w:t xml:space="preserve"> </w:t>
      </w:r>
      <w:r>
        <w:rPr>
          <w:spacing w:val="-5"/>
          <w:position w:val="-2"/>
          <w:sz w:val="28"/>
          <w:szCs w:val="28"/>
        </w:rPr>
        <w:t>m</w:t>
      </w:r>
      <w:r>
        <w:rPr>
          <w:spacing w:val="1"/>
          <w:position w:val="-2"/>
          <w:sz w:val="28"/>
          <w:szCs w:val="28"/>
        </w:rPr>
        <w:t>ộ</w:t>
      </w:r>
      <w:r>
        <w:rPr>
          <w:position w:val="-2"/>
          <w:sz w:val="28"/>
          <w:szCs w:val="28"/>
        </w:rPr>
        <w:t>t</w:t>
      </w:r>
      <w:r>
        <w:rPr>
          <w:spacing w:val="27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c</w:t>
      </w:r>
      <w:r>
        <w:rPr>
          <w:spacing w:val="-1"/>
          <w:position w:val="-2"/>
          <w:sz w:val="28"/>
          <w:szCs w:val="28"/>
        </w:rPr>
        <w:t>h</w:t>
      </w:r>
      <w:r>
        <w:rPr>
          <w:spacing w:val="1"/>
          <w:position w:val="-2"/>
          <w:sz w:val="28"/>
          <w:szCs w:val="28"/>
        </w:rPr>
        <w:t>i</w:t>
      </w:r>
      <w:r>
        <w:rPr>
          <w:position w:val="-2"/>
          <w:sz w:val="28"/>
          <w:szCs w:val="28"/>
        </w:rPr>
        <w:t>ếc</w:t>
      </w:r>
      <w:r>
        <w:rPr>
          <w:spacing w:val="26"/>
          <w:position w:val="-2"/>
          <w:sz w:val="28"/>
          <w:szCs w:val="28"/>
        </w:rPr>
        <w:t xml:space="preserve"> </w:t>
      </w:r>
      <w:r>
        <w:rPr>
          <w:spacing w:val="-1"/>
          <w:position w:val="-2"/>
          <w:sz w:val="28"/>
          <w:szCs w:val="28"/>
        </w:rPr>
        <w:t>d</w:t>
      </w:r>
      <w:r>
        <w:rPr>
          <w:spacing w:val="-2"/>
          <w:position w:val="-2"/>
          <w:sz w:val="28"/>
          <w:szCs w:val="28"/>
        </w:rPr>
        <w:t>ầ</w:t>
      </w:r>
      <w:r>
        <w:rPr>
          <w:position w:val="-2"/>
          <w:sz w:val="28"/>
          <w:szCs w:val="28"/>
        </w:rPr>
        <w:t>m</w:t>
      </w:r>
      <w:r>
        <w:rPr>
          <w:spacing w:val="23"/>
          <w:position w:val="-2"/>
          <w:sz w:val="28"/>
          <w:szCs w:val="28"/>
        </w:rPr>
        <w:t xml:space="preserve"> </w:t>
      </w:r>
      <w:r>
        <w:rPr>
          <w:spacing w:val="1"/>
          <w:position w:val="-2"/>
          <w:sz w:val="28"/>
          <w:szCs w:val="28"/>
        </w:rPr>
        <w:t>s</w:t>
      </w:r>
      <w:r>
        <w:rPr>
          <w:position w:val="-2"/>
          <w:sz w:val="28"/>
          <w:szCs w:val="28"/>
        </w:rPr>
        <w:t>ắt</w:t>
      </w:r>
      <w:r>
        <w:rPr>
          <w:spacing w:val="29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có</w:t>
      </w:r>
      <w:r>
        <w:rPr>
          <w:spacing w:val="25"/>
          <w:position w:val="-2"/>
          <w:sz w:val="28"/>
          <w:szCs w:val="28"/>
        </w:rPr>
        <w:t xml:space="preserve"> </w:t>
      </w:r>
      <w:r>
        <w:rPr>
          <w:spacing w:val="1"/>
          <w:position w:val="-2"/>
          <w:sz w:val="28"/>
          <w:szCs w:val="28"/>
        </w:rPr>
        <w:t>th</w:t>
      </w:r>
      <w:r>
        <w:rPr>
          <w:position w:val="-2"/>
          <w:sz w:val="28"/>
          <w:szCs w:val="28"/>
        </w:rPr>
        <w:t>ể</w:t>
      </w:r>
      <w:r>
        <w:rPr>
          <w:spacing w:val="26"/>
          <w:position w:val="-2"/>
          <w:sz w:val="28"/>
          <w:szCs w:val="28"/>
        </w:rPr>
        <w:t xml:space="preserve"> </w:t>
      </w:r>
      <w:r>
        <w:rPr>
          <w:spacing w:val="-1"/>
          <w:position w:val="-2"/>
          <w:sz w:val="28"/>
          <w:szCs w:val="28"/>
        </w:rPr>
        <w:t>t</w:t>
      </w:r>
      <w:r>
        <w:rPr>
          <w:spacing w:val="1"/>
          <w:position w:val="-2"/>
          <w:sz w:val="28"/>
          <w:szCs w:val="28"/>
        </w:rPr>
        <w:t>í</w:t>
      </w:r>
      <w:r>
        <w:rPr>
          <w:spacing w:val="-2"/>
          <w:position w:val="-2"/>
          <w:sz w:val="28"/>
          <w:szCs w:val="28"/>
        </w:rPr>
        <w:t>c</w:t>
      </w:r>
      <w:r>
        <w:rPr>
          <w:position w:val="-2"/>
          <w:sz w:val="28"/>
          <w:szCs w:val="28"/>
        </w:rPr>
        <w:t>h</w:t>
      </w:r>
      <w:r>
        <w:rPr>
          <w:spacing w:val="27"/>
          <w:position w:val="-2"/>
          <w:sz w:val="28"/>
          <w:szCs w:val="28"/>
        </w:rPr>
        <w:t xml:space="preserve"> </w:t>
      </w:r>
      <w:r>
        <w:rPr>
          <w:spacing w:val="-1"/>
          <w:position w:val="-2"/>
          <w:sz w:val="28"/>
          <w:szCs w:val="28"/>
        </w:rPr>
        <w:t>40</w:t>
      </w:r>
      <w:r>
        <w:rPr>
          <w:spacing w:val="1"/>
          <w:position w:val="-2"/>
          <w:sz w:val="28"/>
          <w:szCs w:val="28"/>
        </w:rPr>
        <w:t>d</w:t>
      </w:r>
      <w:r>
        <w:rPr>
          <w:spacing w:val="7"/>
          <w:position w:val="-2"/>
          <w:sz w:val="28"/>
          <w:szCs w:val="28"/>
        </w:rPr>
        <w:t>m</w:t>
      </w:r>
      <w:r>
        <w:rPr>
          <w:spacing w:val="4"/>
          <w:position w:val="11"/>
          <w:sz w:val="18"/>
          <w:szCs w:val="18"/>
        </w:rPr>
        <w:t>3</w:t>
      </w:r>
      <w:r>
        <w:rPr>
          <w:position w:val="-2"/>
          <w:sz w:val="28"/>
          <w:szCs w:val="28"/>
        </w:rPr>
        <w:t>.</w:t>
      </w:r>
    </w:p>
    <w:p w:rsidR="00E60AD0" w:rsidRDefault="00752925">
      <w:pPr>
        <w:spacing w:line="320" w:lineRule="exact"/>
        <w:ind w:left="119"/>
        <w:rPr>
          <w:sz w:val="28"/>
          <w:szCs w:val="28"/>
        </w:rPr>
      </w:pPr>
      <w:r>
        <w:rPr>
          <w:position w:val="-1"/>
          <w:sz w:val="28"/>
          <w:szCs w:val="28"/>
        </w:rPr>
        <w:t>B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ế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k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ố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lư</w:t>
      </w:r>
      <w:r>
        <w:rPr>
          <w:spacing w:val="-3"/>
          <w:position w:val="-1"/>
          <w:sz w:val="28"/>
          <w:szCs w:val="28"/>
        </w:rPr>
        <w:t>ợ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r</w:t>
      </w:r>
      <w:r>
        <w:rPr>
          <w:spacing w:val="-2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ê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của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ắt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à </w:t>
      </w:r>
      <w:r>
        <w:rPr>
          <w:spacing w:val="-2"/>
          <w:position w:val="-1"/>
          <w:sz w:val="28"/>
          <w:szCs w:val="28"/>
        </w:rPr>
        <w:t>7</w:t>
      </w:r>
      <w:r>
        <w:rPr>
          <w:spacing w:val="-1"/>
          <w:position w:val="-1"/>
          <w:sz w:val="28"/>
          <w:szCs w:val="28"/>
        </w:rPr>
        <w:t>8</w:t>
      </w:r>
      <w:r>
        <w:rPr>
          <w:spacing w:val="1"/>
          <w:position w:val="-1"/>
          <w:sz w:val="28"/>
          <w:szCs w:val="28"/>
        </w:rPr>
        <w:t>0</w:t>
      </w:r>
      <w:r>
        <w:rPr>
          <w:spacing w:val="-1"/>
          <w:position w:val="-1"/>
          <w:sz w:val="28"/>
          <w:szCs w:val="28"/>
        </w:rPr>
        <w:t>0k</w:t>
      </w:r>
      <w:r>
        <w:rPr>
          <w:spacing w:val="1"/>
          <w:position w:val="-1"/>
          <w:sz w:val="28"/>
          <w:szCs w:val="28"/>
        </w:rPr>
        <w:t>g/</w:t>
      </w:r>
      <w:r>
        <w:rPr>
          <w:spacing w:val="-2"/>
          <w:position w:val="-1"/>
          <w:sz w:val="28"/>
          <w:szCs w:val="28"/>
        </w:rPr>
        <w:t>m</w:t>
      </w:r>
      <w:r>
        <w:rPr>
          <w:spacing w:val="1"/>
          <w:position w:val="12"/>
          <w:sz w:val="18"/>
          <w:szCs w:val="18"/>
        </w:rPr>
        <w:t>3</w:t>
      </w:r>
      <w:r>
        <w:rPr>
          <w:position w:val="-1"/>
          <w:sz w:val="28"/>
          <w:szCs w:val="28"/>
        </w:rPr>
        <w:t>.</w:t>
      </w:r>
    </w:p>
    <w:p w:rsidR="00E60AD0" w:rsidRDefault="00E60AD0">
      <w:pPr>
        <w:spacing w:before="6" w:line="140" w:lineRule="exact"/>
        <w:rPr>
          <w:sz w:val="15"/>
          <w:szCs w:val="15"/>
        </w:rPr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752925">
      <w:pPr>
        <w:spacing w:line="320" w:lineRule="exact"/>
        <w:ind w:left="119" w:right="54"/>
        <w:rPr>
          <w:sz w:val="28"/>
          <w:szCs w:val="28"/>
        </w:rPr>
        <w:sectPr w:rsidR="00E60AD0">
          <w:pgSz w:w="12240" w:h="15840"/>
          <w:pgMar w:top="1020" w:right="740" w:bottom="280" w:left="1300" w:header="748" w:footer="0" w:gutter="0"/>
          <w:cols w:space="720"/>
        </w:sect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12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8</w:t>
      </w:r>
      <w:r>
        <w:rPr>
          <w:sz w:val="28"/>
          <w:szCs w:val="28"/>
          <w:u w:val="thick" w:color="000000"/>
        </w:rPr>
        <w:t>: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p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39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>m</w:t>
      </w:r>
      <w:r>
        <w:rPr>
          <w:spacing w:val="1"/>
          <w:position w:val="13"/>
          <w:sz w:val="18"/>
          <w:szCs w:val="18"/>
        </w:rPr>
        <w:t>3</w:t>
      </w:r>
      <w:r>
        <w:rPr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ãy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sữa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ơn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/m</w:t>
      </w:r>
      <w:r>
        <w:rPr>
          <w:spacing w:val="1"/>
          <w:position w:val="13"/>
          <w:sz w:val="18"/>
          <w:szCs w:val="18"/>
        </w:rPr>
        <w:t>3</w:t>
      </w:r>
      <w:r>
        <w:rPr>
          <w:sz w:val="28"/>
          <w:szCs w:val="28"/>
        </w:rPr>
        <w:t>.</w:t>
      </w:r>
    </w:p>
    <w:p w:rsidR="00E60AD0" w:rsidRDefault="00E60AD0">
      <w:pPr>
        <w:spacing w:line="180" w:lineRule="exact"/>
        <w:rPr>
          <w:sz w:val="19"/>
          <w:szCs w:val="19"/>
        </w:rPr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E60AD0">
      <w:pPr>
        <w:spacing w:line="200" w:lineRule="exact"/>
      </w:pPr>
    </w:p>
    <w:p w:rsidR="00E60AD0" w:rsidRDefault="00752925">
      <w:pPr>
        <w:spacing w:before="28" w:line="320" w:lineRule="exact"/>
        <w:ind w:left="119" w:right="54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4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9</w:t>
      </w:r>
      <w:r>
        <w:rPr>
          <w:b/>
          <w:sz w:val="28"/>
          <w:szCs w:val="28"/>
          <w:u w:val="thick" w:color="000000"/>
        </w:rPr>
        <w:t>:</w:t>
      </w:r>
      <w:r>
        <w:rPr>
          <w:spacing w:val="-1"/>
          <w:sz w:val="28"/>
          <w:szCs w:val="28"/>
        </w:rPr>
        <w:t>Tín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lí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a,</w:t>
      </w:r>
      <w:r>
        <w:rPr>
          <w:spacing w:val="1"/>
          <w:sz w:val="28"/>
          <w:szCs w:val="28"/>
        </w:rPr>
        <w:t xml:space="preserve"> bi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</w:t>
      </w:r>
      <w:r>
        <w:rPr>
          <w:spacing w:val="1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à: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00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m</w:t>
      </w:r>
      <w:r>
        <w:rPr>
          <w:position w:val="13"/>
          <w:sz w:val="18"/>
          <w:szCs w:val="18"/>
        </w:rPr>
        <w:t>3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 80</w:t>
      </w:r>
      <w:r>
        <w:rPr>
          <w:spacing w:val="-2"/>
          <w:sz w:val="28"/>
          <w:szCs w:val="28"/>
        </w:rPr>
        <w:t>0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g/</w:t>
      </w:r>
      <w:r>
        <w:rPr>
          <w:spacing w:val="-4"/>
          <w:sz w:val="28"/>
          <w:szCs w:val="28"/>
        </w:rPr>
        <w:t>m</w:t>
      </w:r>
      <w:r>
        <w:rPr>
          <w:spacing w:val="1"/>
          <w:position w:val="13"/>
          <w:sz w:val="18"/>
          <w:szCs w:val="18"/>
        </w:rPr>
        <w:t>3</w:t>
      </w:r>
      <w:r>
        <w:rPr>
          <w:sz w:val="28"/>
          <w:szCs w:val="28"/>
        </w:rPr>
        <w:t>.</w:t>
      </w:r>
    </w:p>
    <w:sectPr w:rsidR="00E60AD0">
      <w:pgSz w:w="12240" w:h="15840"/>
      <w:pgMar w:top="1020" w:right="740" w:bottom="280" w:left="130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25" w:rsidRDefault="00752925">
      <w:r>
        <w:separator/>
      </w:r>
    </w:p>
  </w:endnote>
  <w:endnote w:type="continuationSeparator" w:id="0">
    <w:p w:rsidR="00752925" w:rsidRDefault="0075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25" w:rsidRDefault="00752925">
      <w:r>
        <w:separator/>
      </w:r>
    </w:p>
  </w:footnote>
  <w:footnote w:type="continuationSeparator" w:id="0">
    <w:p w:rsidR="00752925" w:rsidRDefault="00752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D0" w:rsidRDefault="00E60AD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0905"/>
    <w:multiLevelType w:val="multilevel"/>
    <w:tmpl w:val="4CEA36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D0"/>
    <w:rsid w:val="005E352F"/>
    <w:rsid w:val="00752925"/>
    <w:rsid w:val="00762EA2"/>
    <w:rsid w:val="00E6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F2825B-25AA-4958-B215-DC65323F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5E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2019-06-15T14:03:00Z</dcterms:created>
  <dcterms:modified xsi:type="dcterms:W3CDTF">2019-06-15T14:15:00Z</dcterms:modified>
</cp:coreProperties>
</file>