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 w:lineRule="exact" w:line="300"/>
        <w:ind w:left="100"/>
      </w:pPr>
      <w:r>
        <w:rPr>
          <w:rFonts w:cs="Times New Roman" w:hAnsi="Times New Roman" w:eastAsia="Times New Roman" w:ascii="Times New Roman"/>
          <w:b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b/>
          <w:position w:val="-1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8"/>
          <w:szCs w:val="28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75"/>
          <w:position w:val="-1"/>
          <w:sz w:val="28"/>
          <w:szCs w:val="28"/>
          <w:u w:val="thick" w:color="000000"/>
        </w:rPr>
        <w:t>Ƣ</w:t>
      </w:r>
      <w:r>
        <w:rPr>
          <w:rFonts w:cs="Times New Roman" w:hAnsi="Times New Roman" w:eastAsia="Times New Roman" w:ascii="Times New Roman"/>
          <w:b/>
          <w:spacing w:val="-1"/>
          <w:w w:val="75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TH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  <w:u w:val="thick" w:color="000000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  <w:t>Ả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  <w:u w:val="thick" w:color="00000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8"/>
          <w:szCs w:val="28"/>
          <w:u w:val="thick" w:color="000000"/>
        </w:rPr>
        <w:t>ƢƠ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068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LƢ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spacing w:val="-1"/>
          <w:w w:val="9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1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ÔN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399" w:right="2416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386" w:right="340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n: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út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367" w:right="338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330"/>
        <w:ind w:left="100" w:right="2735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tÊt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c¶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c¸c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Ý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(7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m)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â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exact" w:line="320"/>
        <w:ind w:left="100" w:right="68" w:firstLine="72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ính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?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â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69" w:firstLine="72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xâm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lượ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0"/>
      </w:pPr>
      <w:r>
        <w:rPr>
          <w:rFonts w:cs="Times New Roman" w:hAnsi="Times New Roman" w:eastAsia="Times New Roman" w:ascii="Times New Roman"/>
          <w:b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â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1"/>
        <w:ind w:left="82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8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?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8"/>
        <w:ind w:left="82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0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(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3"/>
        <w:ind w:left="100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hí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sinh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câu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.a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.b)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â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.a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4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-3"/>
          <w:w w:val="94"/>
          <w:sz w:val="28"/>
          <w:szCs w:val="28"/>
        </w:rPr>
        <w:t>ƣ</w:t>
      </w:r>
      <w:r>
        <w:rPr>
          <w:rFonts w:cs="Times New Roman" w:hAnsi="Times New Roman" w:eastAsia="Times New Roman" w:ascii="Times New Roman"/>
          <w:b/>
          <w:spacing w:val="-2"/>
          <w:w w:val="94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0"/>
          <w:w w:val="94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12"/>
          <w:w w:val="9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69" w:firstLine="72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(19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â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.b</w:t>
      </w:r>
      <w:r>
        <w:rPr>
          <w:rFonts w:cs="Times New Roman" w:hAnsi="Times New Roman" w:eastAsia="Times New Roman" w:ascii="Times New Roman"/>
          <w:b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4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94"/>
          <w:sz w:val="28"/>
          <w:szCs w:val="28"/>
        </w:rPr>
        <w:t>ƣ</w:t>
      </w:r>
      <w:r>
        <w:rPr>
          <w:rFonts w:cs="Times New Roman" w:hAnsi="Times New Roman" w:eastAsia="Times New Roman" w:ascii="Times New Roman"/>
          <w:b/>
          <w:spacing w:val="-2"/>
          <w:w w:val="94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0"/>
          <w:w w:val="94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12"/>
          <w:w w:val="9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68" w:firstLine="72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ai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82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10" w:right="830"/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hông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ử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ụ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tài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không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hích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gì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0"/>
        <w:sectPr>
          <w:pgMar w:header="742" w:footer="0" w:top="820" w:bottom="280" w:left="1340" w:right="132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8" w:lineRule="exact" w:line="320"/>
        <w:ind w:left="4133" w:right="1042" w:hanging="3625"/>
      </w:pPr>
      <w:r>
        <w:pict>
          <v:group style="position:absolute;margin-left:85.4pt;margin-top:1.3pt;width:0pt;height:0pt;mso-position-horizontal-relative:page;mso-position-vertical-relative:paragraph;z-index:-2294" coordorigin="1708,26" coordsize="0,0">
            <v:shape style="position:absolute;left:1708;top:26;width:0;height:0" coordorigin="1708,26" coordsize="0,0" path="m1708,26l1708,26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w w:val="75"/>
          <w:sz w:val="28"/>
          <w:szCs w:val="28"/>
        </w:rPr>
        <w:t>Ƣ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93"/>
          <w:sz w:val="28"/>
          <w:szCs w:val="28"/>
        </w:rPr>
        <w:t>Ƣ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spacing w:val="-1"/>
          <w:w w:val="9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20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ÔN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3233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98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n: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út</w:t>
      </w:r>
      <w:r>
        <w:rPr>
          <w:rFonts w:cs="Times New Roman" w:hAnsi="Times New Roman" w:eastAsia="Times New Roman" w:ascii="Times New Roman"/>
          <w:b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</w:p>
    <w:p>
      <w:pPr>
        <w:rPr>
          <w:sz w:val="1"/>
          <w:szCs w:val="1"/>
        </w:rPr>
        <w:jc w:val="left"/>
        <w:spacing w:before="10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spacing w:lineRule="exact" w:line="300"/>
              <w:ind w:left="103"/>
            </w:pPr>
            <w:r>
              <w:rPr>
                <w:rFonts w:cs="Courier New" w:hAnsi="Courier New" w:eastAsia="Courier New" w:ascii="Courier New"/>
                <w:b/>
                <w:spacing w:val="0"/>
                <w:w w:val="100"/>
                <w:position w:val="2"/>
                <w:sz w:val="28"/>
                <w:szCs w:val="28"/>
              </w:rPr>
              <w:t>C©u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center"/>
              <w:spacing w:lineRule="exact" w:line="300"/>
              <w:ind w:left="2889" w:right="2889"/>
            </w:pPr>
            <w:r>
              <w:rPr>
                <w:rFonts w:cs="Courier New" w:hAnsi="Courier New" w:eastAsia="Courier New" w:ascii="Courier New"/>
                <w:b/>
                <w:spacing w:val="0"/>
                <w:w w:val="100"/>
                <w:position w:val="2"/>
                <w:sz w:val="28"/>
                <w:szCs w:val="28"/>
              </w:rPr>
              <w:t>Néi</w:t>
            </w:r>
            <w:r>
              <w:rPr>
                <w:rFonts w:cs="Courier New" w:hAnsi="Courier New" w:eastAsia="Courier New" w:ascii="Courier New"/>
                <w:b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b/>
                <w:spacing w:val="0"/>
                <w:w w:val="100"/>
                <w:position w:val="2"/>
                <w:sz w:val="28"/>
                <w:szCs w:val="28"/>
              </w:rPr>
              <w:t>dung</w:t>
            </w:r>
            <w:r>
              <w:rPr>
                <w:rFonts w:cs="Courier New" w:hAnsi="Courier New" w:eastAsia="Courier New" w:ascii="Courier New"/>
                <w:b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b/>
                <w:spacing w:val="0"/>
                <w:w w:val="100"/>
                <w:position w:val="2"/>
                <w:sz w:val="28"/>
                <w:szCs w:val="28"/>
              </w:rPr>
              <w:t>c¬</w:t>
            </w:r>
            <w:r>
              <w:rPr>
                <w:rFonts w:cs="Courier New" w:hAnsi="Courier New" w:eastAsia="Courier New" w:ascii="Courier New"/>
                <w:b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b/>
                <w:spacing w:val="0"/>
                <w:w w:val="100"/>
                <w:position w:val="2"/>
                <w:sz w:val="28"/>
                <w:szCs w:val="28"/>
              </w:rPr>
              <w:t>b¶n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spacing w:lineRule="exact" w:line="300"/>
              <w:ind w:left="153"/>
            </w:pPr>
            <w:r>
              <w:rPr>
                <w:rFonts w:cs="Courier New" w:hAnsi="Courier New" w:eastAsia="Courier New" w:ascii="Courier New"/>
                <w:b/>
                <w:spacing w:val="0"/>
                <w:w w:val="100"/>
                <w:position w:val="2"/>
                <w:sz w:val="28"/>
                <w:szCs w:val="28"/>
              </w:rPr>
              <w:t>§iÓm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</w:r>
          </w:p>
        </w:tc>
      </w:tr>
      <w:tr>
        <w:trPr>
          <w:trHeight w:val="1097" w:hRule="exact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ind w:left="270" w:right="3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lineRule="exact" w:line="320"/>
              <w:ind w:left="102" w:right="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nêu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ổ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do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ễ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Qu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Tru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?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trò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ễ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Qu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ổ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chí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57" w:hRule="exact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2" w:right="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Cách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49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*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6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3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ên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4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ầu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năm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975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đã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ố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" w:lineRule="exact" w:line="320"/>
              <w:ind w:left="133" w:right="1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êu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ều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.v.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4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…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…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29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ăm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a”,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965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Cách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" w:lineRule="exact" w:line="320"/>
              <w:ind w:left="133" w:right="1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ý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6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27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…</w:t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15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3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*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8"/>
                <w:szCs w:val="28"/>
              </w:rPr>
              <w:t>ễ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ổ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y: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spacing w:before="1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Lµ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ng•êi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nªn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tæ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chøc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Héi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VNCMTN…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…).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58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45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097" w:hRule="exact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lineRule="exact" w:line="320"/>
              <w:ind w:left="102" w:right="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ừ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nh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ồ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hí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ữ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28"/>
                <w:szCs w:val="28"/>
              </w:rPr>
              <w:t>trƣơn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4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94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1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1"/>
                <w:sz w:val="28"/>
                <w:szCs w:val="28"/>
              </w:rPr>
              <w:t>ƣ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1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1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9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062" w:hRule="exact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lineRule="exact" w:line="320"/>
              <w:ind w:left="102" w:right="5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ừ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ến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28"/>
                <w:szCs w:val="28"/>
              </w:rPr>
              <w:t>tr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3"/>
                <w:sz w:val="28"/>
                <w:szCs w:val="28"/>
              </w:rPr>
              <w:t>ƣ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3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93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Kh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102" w:right="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ày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ỡ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102" w:right="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ớc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lineRule="exact" w:line="320"/>
              <w:ind w:left="102" w:right="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ác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ẻ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ù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ì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86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ectPr>
          <w:pgMar w:header="742" w:footer="0" w:top="1020" w:bottom="280" w:left="1040" w:right="44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64" w:hRule="exact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778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102" w:right="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before="3" w:lineRule="exact" w:line="320"/>
              <w:ind w:left="102" w:right="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”.</w:t>
            </w:r>
            <w:r>
              <w:rPr>
                <w:rFonts w:cs="Times New Roman" w:hAnsi="Times New Roman" w:eastAsia="Times New Roman" w:ascii="Times New Roman"/>
                <w:spacing w:val="6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6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6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ên</w:t>
            </w:r>
            <w:r>
              <w:rPr>
                <w:rFonts w:cs="Times New Roman" w:hAnsi="Times New Roman" w:eastAsia="Times New Roman" w:ascii="Times New Roman"/>
                <w:spacing w:val="6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097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102" w:right="52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=&gt;</w:t>
            </w:r>
            <w:r>
              <w:rPr>
                <w:rFonts w:cs="Times New Roman" w:hAnsi="Times New Roman" w:eastAsia="Times New Roman" w:ascii="Times New Roman"/>
                <w:b/>
                <w:i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4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ụ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i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ợc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cách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ng.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504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102" w:right="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ừ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lineRule="exact" w:line="320"/>
              <w:ind w:left="102" w:right="761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102" w:right="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2/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ến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lineRule="exact" w:line="320"/>
              <w:ind w:left="102" w:right="7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ù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ẻ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18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102" w:righ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ày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ì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”.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ày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ay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Sơ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17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Sơ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).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Sau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ý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Öp</w:t>
            </w:r>
            <w:r>
              <w:rPr>
                <w:rFonts w:cs="Courier New" w:hAnsi="Courier New" w:eastAsia="Courier New" w:ascii="Courier New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®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Þ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nh</w:t>
            </w:r>
            <w:r>
              <w:rPr>
                <w:rFonts w:cs="Courier New" w:hAnsi="Courier New" w:eastAsia="Courier New" w:ascii="Courier New"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Sơ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Arial" w:hAnsi="Arial" w:eastAsia="Arial" w:ascii="Arial"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cs="Courier New" w:hAnsi="Courier New" w:eastAsia="Courier New" w:ascii="Courier New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áp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ẫ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982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2"/>
                <w:sz w:val="28"/>
                <w:szCs w:val="28"/>
              </w:rPr>
              <w:t>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ì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2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2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lư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Phá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ày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ý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c,</w:t>
            </w:r>
            <w:r>
              <w:rPr>
                <w:rFonts w:cs="Times New Roman" w:hAnsi="Times New Roman" w:eastAsia="Times New Roman" w:ascii="Times New Roman"/>
                <w:i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76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lineRule="exact" w:line="320"/>
              <w:ind w:left="102" w:right="3265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=&gt;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ụ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ơng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i/>
                <w:spacing w:val="3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c: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lineRule="exact" w:line="300"/>
              <w:ind w:left="102" w:righ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áp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lineRule="exact" w:line="320"/>
              <w:ind w:left="102" w:right="6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lineRule="exact" w:line="320"/>
              <w:ind w:left="102" w:righ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ý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Sơ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bộ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before="2"/>
              <w:ind w:left="102" w:right="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ì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ù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đẩy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ượ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lư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09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977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Sau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Sơ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có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Sơ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ậu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ectPr>
          <w:pgMar w:header="742" w:footer="0" w:top="820" w:bottom="280" w:left="1040" w:right="44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20" w:hRule="exact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ỉ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ó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2" w:lineRule="exact" w:line="320"/>
              <w:ind w:left="102" w:right="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ì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ết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05" w:hRule="exact"/>
        </w:trPr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49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ên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8" w:lineRule="exact" w:line="280"/>
              <w:ind w:left="8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2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position w:val="-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2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2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position w:val="-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2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2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50"/>
                <w:w w:val="100"/>
                <w:position w:val="-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2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2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position w:val="-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2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position w:val="-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2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2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position w:val="-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2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8"/>
                <w:szCs w:val="28"/>
              </w:rPr>
              <w:t>ết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position w:val="-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2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8"/>
                <w:szCs w:val="28"/>
              </w:rPr>
              <w:t>nh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position w:val="-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2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b/>
                <w:spacing w:val="50"/>
                <w:w w:val="100"/>
                <w:position w:val="-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2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0"/>
                <w:w w:val="100"/>
                <w:position w:val="-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2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2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position w:val="-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2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position w:val="-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2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2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8"/>
                <w:szCs w:val="28"/>
              </w:rPr>
              <w:t>ên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1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28"/>
                <w:szCs w:val="28"/>
              </w:rPr>
              <w:t>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24" w:hRule="exact"/>
        </w:trPr>
        <w:tc>
          <w:tcPr>
            <w:tcW w:w="8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4" w:lineRule="exact" w:line="300"/>
              <w:ind w:left="8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b.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Ý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8"/>
                <w:szCs w:val="28"/>
              </w:rPr>
              <w:t>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ử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ên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863" w:hRule="exact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102" w:right="17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ết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Biên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ì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102" w:righ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ượ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ất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ì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ẽ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420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102" w:righ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ăm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ượ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ể,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rưở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ập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ểm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181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102" w:right="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ì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ực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ượ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ì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542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102" w:right="2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b.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Ý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ngh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ử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ên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102" w:righ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ỉ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ỗ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ỹ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49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c,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2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2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ết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2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ệp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Gi¬nev¬,</w:t>
            </w:r>
            <w:r>
              <w:rPr>
                <w:rFonts w:cs="Courier New" w:hAnsi="Courier New" w:eastAsia="Courier New" w:ascii="Courier New"/>
                <w:spacing w:val="42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chÊm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46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d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ø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4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Õ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4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Courier New" w:hAnsi="Courier New" w:eastAsia="Courier New" w:ascii="Courier New"/>
                <w:spacing w:val="-3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h,</w:t>
            </w:r>
            <w:r>
              <w:rPr>
                <w:rFonts w:cs="Courier New" w:hAnsi="Courier New" w:eastAsia="Courier New" w:ascii="Courier New"/>
                <w:spacing w:val="4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l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Ë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p</w:t>
            </w:r>
            <w:r>
              <w:rPr>
                <w:rFonts w:cs="Courier New" w:hAnsi="Courier New" w:eastAsia="Courier New" w:ascii="Courier New"/>
                <w:spacing w:val="4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l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¹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4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-3"/>
                <w:w w:val="100"/>
                <w:position w:val="2"/>
                <w:sz w:val="28"/>
                <w:szCs w:val="28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µ</w:t>
            </w:r>
            <w:r>
              <w:rPr>
                <w:rFonts w:cs="Courier New" w:hAnsi="Courier New" w:eastAsia="Courier New" w:ascii="Courier New"/>
                <w:spacing w:val="4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b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×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nh</w:t>
            </w:r>
            <w:r>
              <w:rPr>
                <w:rFonts w:cs="Courier New" w:hAnsi="Courier New" w:eastAsia="Courier New" w:ascii="Courier New"/>
                <w:spacing w:val="4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ë</w:t>
            </w:r>
            <w:r>
              <w:rPr>
                <w:rFonts w:cs="Courier New" w:hAnsi="Courier New" w:eastAsia="Courier New" w:ascii="Courier New"/>
                <w:spacing w:val="49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2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m</w:t>
            </w:r>
            <w:r>
              <w:rPr>
                <w:rFonts w:cs="Courier New" w:hAnsi="Courier New" w:eastAsia="Courier New" w:ascii="Courier New"/>
                <w:spacing w:val="4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và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87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Đ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«ng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D•¬ng.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90" w:lineRule="exact" w:line="280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2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8"/>
                <w:szCs w:val="28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</w:r>
          </w:p>
        </w:tc>
      </w:tr>
      <w:tr>
        <w:trPr>
          <w:trHeight w:val="304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spacing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position w:val="3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position w:val="3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3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3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3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position w:val="3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3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position w:val="3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position w:val="3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3"/>
                <w:sz w:val="28"/>
                <w:szCs w:val="28"/>
              </w:rPr>
              <w:t>§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3"/>
                <w:sz w:val="28"/>
                <w:szCs w:val="28"/>
              </w:rPr>
              <w:t>B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3"/>
                <w:sz w:val="28"/>
                <w:szCs w:val="28"/>
              </w:rPr>
              <w:t>P</w:t>
            </w:r>
            <w:r>
              <w:rPr>
                <w:rFonts w:cs="Courier New" w:hAnsi="Courier New" w:eastAsia="Courier New" w:ascii="Courier New"/>
                <w:spacing w:val="14"/>
                <w:w w:val="100"/>
                <w:position w:val="3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3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3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3"/>
                <w:sz w:val="28"/>
                <w:szCs w:val="28"/>
              </w:rPr>
              <w:t>¸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3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3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16"/>
                <w:w w:val="100"/>
                <w:position w:val="3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3"/>
                <w:sz w:val="28"/>
                <w:szCs w:val="28"/>
              </w:rPr>
              <w:t>m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3"/>
                <w:sz w:val="28"/>
                <w:szCs w:val="28"/>
              </w:rPr>
              <w:t>é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3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16"/>
                <w:w w:val="100"/>
                <w:position w:val="3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3"/>
                <w:sz w:val="28"/>
                <w:szCs w:val="28"/>
              </w:rPr>
              <w:t>®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3"/>
                <w:sz w:val="28"/>
                <w:szCs w:val="28"/>
              </w:rPr>
              <w:t>ß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3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16"/>
                <w:w w:val="100"/>
                <w:position w:val="3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3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3"/>
                <w:sz w:val="28"/>
                <w:szCs w:val="28"/>
              </w:rPr>
              <w:t>Æ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3"/>
                <w:sz w:val="28"/>
                <w:szCs w:val="28"/>
              </w:rPr>
              <w:t>ng</w:t>
            </w:r>
            <w:r>
              <w:rPr>
                <w:rFonts w:cs="Courier New" w:hAnsi="Courier New" w:eastAsia="Courier New" w:ascii="Courier New"/>
                <w:spacing w:val="13"/>
                <w:w w:val="100"/>
                <w:position w:val="3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3"/>
                <w:sz w:val="28"/>
                <w:szCs w:val="28"/>
              </w:rPr>
              <w:t>nÒ</w:t>
            </w:r>
            <w:r>
              <w:rPr>
                <w:rFonts w:cs="Courier New" w:hAnsi="Courier New" w:eastAsia="Courier New" w:ascii="Courier New"/>
                <w:spacing w:val="16"/>
                <w:w w:val="100"/>
                <w:position w:val="3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3"/>
                <w:sz w:val="28"/>
                <w:szCs w:val="28"/>
              </w:rPr>
              <w:t>v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3"/>
                <w:sz w:val="28"/>
                <w:szCs w:val="28"/>
              </w:rPr>
              <w:t>µ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3"/>
                <w:sz w:val="28"/>
                <w:szCs w:val="28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hÖ</w:t>
            </w:r>
            <w:r>
              <w:rPr>
                <w:rFonts w:cs="Courier New" w:hAnsi="Courier New" w:eastAsia="Courier New" w:ascii="Courier New"/>
                <w:spacing w:val="28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è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28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u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é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28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®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Þ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Courier New" w:hAnsi="Courier New" w:eastAsia="Courier New" w:ascii="Courier New"/>
                <w:spacing w:val="28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ñ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Courier New" w:hAnsi="Courier New" w:eastAsia="Courier New" w:ascii="Courier New"/>
                <w:spacing w:val="28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ñ</w:t>
            </w:r>
            <w:r>
              <w:rPr>
                <w:rFonts w:cs="Courier New" w:hAnsi="Courier New" w:eastAsia="Courier New" w:ascii="Courier New"/>
                <w:spacing w:val="26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Üa</w:t>
            </w:r>
            <w:r>
              <w:rPr>
                <w:rFonts w:cs="Courier New" w:hAnsi="Courier New" w:eastAsia="Courier New" w:ascii="Courier New"/>
                <w:spacing w:val="28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ùc</w:t>
            </w:r>
            <w:r>
              <w:rPr>
                <w:rFonts w:cs="Courier New" w:hAnsi="Courier New" w:eastAsia="Courier New" w:ascii="Courier New"/>
                <w:spacing w:val="28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d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©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28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ò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,</w:t>
            </w:r>
            <w:r>
              <w:rPr>
                <w:rFonts w:cs="Courier New" w:hAnsi="Courier New" w:eastAsia="Courier New" w:ascii="Courier New"/>
                <w:spacing w:val="-72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664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vò</w:t>
            </w:r>
            <w:r>
              <w:rPr>
                <w:rFonts w:cs="Courier New" w:hAnsi="Courier New" w:eastAsia="Courier New" w:ascii="Courier New"/>
                <w:spacing w:val="1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m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¹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nh</w:t>
            </w:r>
            <w:r>
              <w:rPr>
                <w:rFonts w:cs="Courier New" w:hAnsi="Courier New" w:eastAsia="Courier New" w:ascii="Courier New"/>
                <w:spacing w:val="1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mÏ</w:t>
            </w:r>
            <w:r>
              <w:rPr>
                <w:rFonts w:cs="Courier New" w:hAnsi="Courier New" w:eastAsia="Courier New" w:ascii="Courier New"/>
                <w:spacing w:val="12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p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1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µo</w:t>
            </w:r>
            <w:r>
              <w:rPr>
                <w:rFonts w:cs="Courier New" w:hAnsi="Courier New" w:eastAsia="Courier New" w:ascii="Courier New"/>
                <w:spacing w:val="1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®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Ê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u</w:t>
            </w:r>
            <w:r>
              <w:rPr>
                <w:rFonts w:cs="Courier New" w:hAnsi="Courier New" w:eastAsia="Courier New" w:ascii="Courier New"/>
                <w:spacing w:val="1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1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¶i</w:t>
            </w:r>
            <w:r>
              <w:rPr>
                <w:rFonts w:cs="Courier New" w:hAnsi="Courier New" w:eastAsia="Courier New" w:ascii="Courier New"/>
                <w:spacing w:val="1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p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ã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13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u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é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</w:r>
          </w:p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ind w:left="102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®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Þ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Courier New" w:hAnsi="Courier New" w:eastAsia="Courier New" w:ascii="Courier New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ë</w:t>
            </w:r>
            <w:r>
              <w:rPr>
                <w:rFonts w:cs="Courier New" w:hAnsi="Courier New" w:eastAsia="Courier New" w:ascii="Courier New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Courier New" w:hAnsi="Courier New" w:eastAsia="Courier New" w:ascii="Courier New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Courier New" w:hAnsi="Courier New" w:eastAsia="Courier New" w:ascii="Courier New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Phi</w:t>
            </w:r>
            <w:r>
              <w:rPr>
                <w:rFonts w:cs="Courier New" w:hAnsi="Courier New" w:eastAsia="Courier New" w:ascii="Courier New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Courier New" w:hAnsi="Courier New" w:eastAsia="Courier New" w:ascii="Courier New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MÜ</w:t>
            </w:r>
            <w:r>
              <w:rPr>
                <w:rFonts w:cs="Courier New" w:hAnsi="Courier New" w:eastAsia="Courier New" w:ascii="Courier New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la</w:t>
            </w:r>
            <w:r>
              <w:rPr>
                <w:rFonts w:cs="Courier New" w:hAnsi="Courier New" w:eastAsia="Courier New" w:ascii="Courier New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Courier New" w:hAnsi="Courier New" w:eastAsia="Courier New" w:ascii="Courier New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§ã</w:t>
            </w:r>
            <w:r>
              <w:rPr>
                <w:rFonts w:cs="Courier New" w:hAnsi="Courier New" w:eastAsia="Courier New" w:ascii="Courier New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lµ</w:t>
            </w:r>
            <w:r>
              <w:rPr>
                <w:rFonts w:cs="Courier New" w:hAnsi="Courier New" w:eastAsia="Courier New" w:ascii="Courier New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¾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chung</w:t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18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ñ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Courier New" w:hAnsi="Courier New" w:eastAsia="Courier New" w:ascii="Courier New"/>
                <w:spacing w:val="66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¸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66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d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©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66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2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éc</w:t>
            </w:r>
            <w:r>
              <w:rPr>
                <w:rFonts w:cs="Courier New" w:hAnsi="Courier New" w:eastAsia="Courier New" w:ascii="Courier New"/>
                <w:spacing w:val="66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á</w:t>
            </w:r>
            <w:r>
              <w:rPr>
                <w:rFonts w:cs="Courier New" w:hAnsi="Courier New" w:eastAsia="Courier New" w:ascii="Courier New"/>
                <w:spacing w:val="66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Õ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u</w:t>
            </w:r>
            <w:r>
              <w:rPr>
                <w:rFonts w:cs="Courier New" w:hAnsi="Courier New" w:eastAsia="Courier New" w:ascii="Courier New"/>
                <w:spacing w:val="66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position w:val="2"/>
                <w:sz w:val="28"/>
                <w:szCs w:val="28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69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®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Ê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u</w:t>
            </w:r>
            <w:r>
              <w:rPr>
                <w:rFonts w:cs="Courier New" w:hAnsi="Courier New" w:eastAsia="Courier New" w:ascii="Courier New"/>
                <w:spacing w:val="66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69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è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12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chñ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nghÜa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thùc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d©n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cò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vµ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giµnh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®éc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lËp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tù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do.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06" w:hRule="exact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3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2" w:right="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ì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nh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nh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nh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ectPr>
          <w:pgMar w:header="742" w:footer="0" w:top="820" w:bottom="280" w:left="1040" w:right="44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43" w:hRule="exact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lineRule="exact" w:line="320"/>
              <w:ind w:left="102" w:right="44" w:firstLine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Độ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âu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3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ỉ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ệu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8"/>
                <w:szCs w:val="2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  <w:t>S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0"/>
                <w:sz w:val="28"/>
                <w:szCs w:val="28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0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  <w:t>TG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0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  <w:t>,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  <w:t>ộ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23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64"/>
              <w:ind w:left="102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Courier New" w:hAnsi="Courier New" w:eastAsia="Courier New" w:ascii="Courier New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¨m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ë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Ấ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§é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cã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é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·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«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47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Courier New" w:hAnsi="Courier New" w:eastAsia="Courier New" w:ascii="Courier New"/>
                <w:position w:val="2"/>
                <w:sz w:val="28"/>
                <w:szCs w:val="28"/>
              </w:rPr>
              <w:t>lµ</w:t>
            </w:r>
            <w:r>
              <w:rPr>
                <w:rFonts w:cs="Courier New" w:hAnsi="Courier New" w:eastAsia="Courier New" w:ascii="Courier New"/>
                <w:spacing w:val="-7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cña</w:t>
            </w:r>
            <w:r>
              <w:rPr>
                <w:rFonts w:cs="Courier New" w:hAnsi="Courier New" w:eastAsia="Courier New" w:ascii="Courier New"/>
                <w:spacing w:val="-7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8"/>
                <w:szCs w:val="2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2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hu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8"/>
                <w:szCs w:val="2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û</w:t>
            </w:r>
            <w:r>
              <w:rPr>
                <w:rFonts w:cs="Arial" w:hAnsi="Arial" w:eastAsia="Arial" w:ascii="Arial"/>
                <w:spacing w:val="2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binh</w:t>
            </w:r>
            <w:r>
              <w:rPr>
                <w:rFonts w:cs="Arial" w:hAnsi="Arial" w:eastAsia="Arial" w:ascii="Arial"/>
                <w:spacing w:val="2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Bo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bay</w:t>
            </w:r>
            <w:r>
              <w:rPr>
                <w:rFonts w:cs="Arial" w:hAnsi="Arial" w:eastAsia="Arial" w:ascii="Arial"/>
                <w:spacing w:val="2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7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ño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spacing w:val="3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ñoäc</w:t>
            </w:r>
            <w:r>
              <w:rPr>
                <w:rFonts w:cs="Arial" w:hAnsi="Arial" w:eastAsia="Arial" w:ascii="Arial"/>
                <w:spacing w:val="3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laäp</w:t>
            </w:r>
            <w:r>
              <w:rPr>
                <w:rFonts w:cs="Arial" w:hAnsi="Arial" w:eastAsia="Arial" w:ascii="Arial"/>
                <w:spacing w:val="3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daân</w:t>
            </w:r>
            <w:r>
              <w:rPr>
                <w:rFonts w:cs="Arial" w:hAnsi="Arial" w:eastAsia="Arial" w:ascii="Arial"/>
                <w:spacing w:val="3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oä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spacing w:val="33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u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éc</w:t>
            </w:r>
            <w:r>
              <w:rPr>
                <w:rFonts w:cs="Courier New" w:hAnsi="Courier New" w:eastAsia="Courier New" w:ascii="Courier New"/>
                <w:spacing w:val="3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æ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3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d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Ë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y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62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ñ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Courier New" w:hAnsi="Courier New" w:eastAsia="Courier New" w:ascii="Courier New"/>
                <w:spacing w:val="26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b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nh</w:t>
            </w:r>
            <w:r>
              <w:rPr>
                <w:rFonts w:cs="Courier New" w:hAnsi="Courier New" w:eastAsia="Courier New" w:ascii="Courier New"/>
                <w:spacing w:val="25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l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Ý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nh</w:t>
            </w:r>
            <w:r>
              <w:rPr>
                <w:rFonts w:cs="Courier New" w:hAnsi="Courier New" w:eastAsia="Courier New" w:ascii="Courier New"/>
                <w:spacing w:val="3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B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m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b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ay</w:t>
            </w:r>
            <w:r>
              <w:rPr>
                <w:rFonts w:cs="Courier New" w:hAnsi="Courier New" w:eastAsia="Courier New" w:ascii="Courier New"/>
                <w:spacing w:val="25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®·</w:t>
            </w:r>
            <w:r>
              <w:rPr>
                <w:rFonts w:cs="Courier New" w:hAnsi="Courier New" w:eastAsia="Courier New" w:ascii="Courier New"/>
                <w:spacing w:val="25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26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ã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26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Ën</w:t>
            </w:r>
            <w:r>
              <w:rPr>
                <w:rFonts w:cs="Courier New" w:hAnsi="Courier New" w:eastAsia="Courier New" w:ascii="Courier New"/>
                <w:spacing w:val="-68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8"/>
                <w:szCs w:val="2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öô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2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8"/>
                <w:szCs w:val="28"/>
              </w:rPr>
              <w:t>ö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uûa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ù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ö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lö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ô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daân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û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02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before="51"/>
              <w:ind w:left="102" w:right="51" w:firstLine="70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ay</w:t>
            </w:r>
            <w:r>
              <w:rPr>
                <w:rFonts w:cs="Times New Roman" w:hAnsi="Times New Roman" w:eastAsia="Times New Roman" w:ascii="Times New Roman"/>
                <w:spacing w:val="6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6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6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ù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các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ỉ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996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both"/>
              <w:spacing w:before="7"/>
              <w:ind w:left="102" w:right="52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Courier New" w:hAnsi="Courier New" w:eastAsia="Courier New" w:ascii="Courier New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§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Ç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Courier New" w:hAnsi="Courier New" w:eastAsia="Courier New" w:ascii="Courier New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¨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Courier New" w:hAnsi="Courier New" w:eastAsia="Courier New" w:ascii="Courier New"/>
                <w:spacing w:val="-8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cao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Cancótt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30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Arial" w:hAnsi="Arial" w:eastAsia="Arial" w:ascii="Arial"/>
                <w:spacing w:val="1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ân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79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ẽ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</w:p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spacing w:before="11"/>
              <w:ind w:left="102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Maobatt¬n"</w:t>
            </w:r>
            <w:r>
              <w:rPr>
                <w:rFonts w:cs="Courier New" w:hAnsi="Courier New" w:eastAsia="Courier New" w:ascii="Courier New"/>
                <w:spacing w:val="-5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ất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:</w:t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8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ñ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Courier New" w:hAnsi="Courier New" w:eastAsia="Courier New" w:ascii="Courier New"/>
                <w:spacing w:val="59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÷</w:t>
            </w:r>
            <w:r>
              <w:rPr>
                <w:rFonts w:cs="Courier New" w:hAnsi="Courier New" w:eastAsia="Courier New" w:ascii="Courier New"/>
                <w:spacing w:val="-3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59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•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ê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59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eo</w:t>
            </w:r>
            <w:r>
              <w:rPr>
                <w:rFonts w:cs="Courier New" w:hAnsi="Courier New" w:eastAsia="Courier New" w:ascii="Courier New"/>
                <w:spacing w:val="6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gi¸o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74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P</w:t>
            </w:r>
            <w:r>
              <w:rPr>
                <w:rFonts w:cs="Courier New" w:hAnsi="Courier New" w:eastAsia="Courier New" w:ascii="Courier New"/>
                <w:spacing w:val="-3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k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s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an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6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ñ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Courier New" w:hAnsi="Courier New" w:eastAsia="Courier New" w:ascii="Courier New"/>
                <w:spacing w:val="28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÷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28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•</w:t>
            </w:r>
            <w:r>
              <w:rPr>
                <w:rFonts w:cs="Courier New" w:hAnsi="Courier New" w:eastAsia="Courier New" w:ascii="Courier New"/>
                <w:spacing w:val="1"/>
                <w:w w:val="100"/>
                <w:position w:val="2"/>
                <w:sz w:val="28"/>
                <w:szCs w:val="28"/>
              </w:rPr>
              <w:t>ê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28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eo</w:t>
            </w:r>
            <w:r>
              <w:rPr>
                <w:rFonts w:cs="Courier New" w:hAnsi="Courier New" w:eastAsia="Courier New" w:ascii="Courier New"/>
                <w:spacing w:val="29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å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28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2"/>
                <w:w w:val="100"/>
                <w:position w:val="2"/>
                <w:sz w:val="28"/>
                <w:szCs w:val="28"/>
              </w:rPr>
              <w:t>¸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o.</w:t>
            </w:r>
            <w:r>
              <w:rPr>
                <w:rFonts w:cs="Courier New" w:hAnsi="Courier New" w:eastAsia="Courier New" w:ascii="Courier New"/>
                <w:spacing w:val="-6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ày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8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8"/>
                <w:szCs w:val="28"/>
              </w:rPr>
              <w:t>nướ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28"/>
                <w:szCs w:val="28"/>
              </w:rPr>
              <w:t>Pakistan</w:t>
            </w:r>
            <w:r>
              <w:rPr>
                <w:rFonts w:cs="Courier New" w:hAnsi="Courier New" w:eastAsia="Courier New" w:ascii="Courier New"/>
                <w:spacing w:val="-91"/>
                <w:w w:val="100"/>
                <w:position w:val="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8"/>
                <w:szCs w:val="28"/>
              </w:rPr>
              <w:t>thà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8"/>
                <w:szCs w:val="28"/>
              </w:rPr>
              <w:t>p.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4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spacing w:before="5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Arial" w:hAnsi="Arial" w:eastAsia="Arial" w:ascii="Arial"/>
                <w:spacing w:val="26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«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o¶</w:t>
            </w:r>
            <w:r>
              <w:rPr>
                <w:rFonts w:cs="Courier New" w:hAnsi="Courier New" w:eastAsia="Courier New" w:ascii="Courier New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28"/>
                <w:szCs w:val="28"/>
              </w:rPr>
              <w:t>·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í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Courier New" w:hAnsi="Courier New" w:eastAsia="Courier New" w:ascii="Courier New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Õ</w:t>
            </w:r>
            <w:r>
              <w:rPr>
                <w:rFonts w:cs="Courier New" w:hAnsi="Courier New" w:eastAsia="Courier New" w:ascii="Courier New"/>
                <w:spacing w:val="28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tù</w:t>
            </w:r>
            <w:r>
              <w:rPr>
                <w:rFonts w:cs="Courier New" w:hAnsi="Courier New" w:eastAsia="Courier New" w:ascii="Courier New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Þ,</w:t>
            </w:r>
            <w:r>
              <w:rPr>
                <w:rFonts w:cs="Courier New" w:hAnsi="Courier New" w:eastAsia="Courier New" w:ascii="Courier New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tõ</w:t>
            </w:r>
            <w:r>
              <w:rPr>
                <w:rFonts w:cs="Courier New" w:hAnsi="Courier New" w:eastAsia="Courier New" w:ascii="Courier New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¨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Courier New" w:hAnsi="Courier New" w:eastAsia="Courier New" w:ascii="Courier New"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48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45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-</w:t>
            </w:r>
            <w:r>
              <w:rPr>
                <w:rFonts w:cs="Courier New" w:hAnsi="Courier New" w:eastAsia="Courier New" w:ascii="Courier New"/>
                <w:spacing w:val="9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1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5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,</w:t>
            </w:r>
            <w:r>
              <w:rPr>
                <w:rFonts w:cs="Courier New" w:hAnsi="Courier New" w:eastAsia="Courier New" w:ascii="Courier New"/>
                <w:spacing w:val="9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§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¶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ng</w:t>
            </w:r>
            <w:r>
              <w:rPr>
                <w:rFonts w:cs="Courier New" w:hAnsi="Courier New" w:eastAsia="Courier New" w:ascii="Courier New"/>
                <w:spacing w:val="8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2"/>
                <w:w w:val="100"/>
                <w:position w:val="2"/>
                <w:sz w:val="28"/>
                <w:szCs w:val="28"/>
              </w:rPr>
              <w:t>Q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u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è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9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®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¹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1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2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2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2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2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4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2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2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®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Ê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u</w:t>
            </w:r>
            <w:r>
              <w:rPr>
                <w:rFonts w:cs="Courier New" w:hAnsi="Courier New" w:eastAsia="Courier New" w:ascii="Courier New"/>
                <w:spacing w:val="52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-3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r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nh</w:t>
            </w:r>
            <w:r>
              <w:rPr>
                <w:rFonts w:cs="Courier New" w:hAnsi="Courier New" w:eastAsia="Courier New" w:ascii="Courier New"/>
                <w:spacing w:val="52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µ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53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ày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8"/>
                <w:szCs w:val="28"/>
              </w:rPr>
              <w:t>AÁn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5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oä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eân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boá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ñ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äc</w:t>
            </w:r>
            <w:r>
              <w:rPr>
                <w:rFonts w:cs="Arial" w:hAnsi="Arial" w:eastAsia="Arial" w:ascii="Arial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aäp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nh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laäp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nöô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ù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oäng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a.</w:t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5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spacing w:before="6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*</w:t>
            </w:r>
            <w:r>
              <w:rPr>
                <w:rFonts w:cs="Times New Roman" w:hAnsi="Times New Roman" w:eastAsia="Times New Roman" w:ascii="Times New Roman"/>
                <w:i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Ý</w:t>
            </w:r>
            <w:r>
              <w:rPr>
                <w:rFonts w:cs="Times New Roman" w:hAnsi="Times New Roman" w:eastAsia="Times New Roman" w:ascii="Times New Roman"/>
                <w:i/>
                <w:spacing w:val="4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ĩ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  </w:t>
            </w:r>
            <w:r>
              <w:rPr>
                <w:rFonts w:cs="Times New Roman" w:hAnsi="Times New Roman" w:eastAsia="Times New Roman" w:ascii="Times New Roman"/>
                <w:i/>
                <w:spacing w:val="32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Sù</w:t>
            </w:r>
            <w:r>
              <w:rPr>
                <w:rFonts w:cs="Courier New" w:hAnsi="Courier New" w:eastAsia="Courier New" w:ascii="Courier New"/>
                <w:spacing w:val="4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cs="Courier New" w:hAnsi="Courier New" w:eastAsia="Courier New" w:ascii="Courier New"/>
                <w:spacing w:val="37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®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ê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Courier New" w:hAnsi="Courier New" w:eastAsia="Courier New" w:ascii="Courier New"/>
                <w:spacing w:val="4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ñ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Courier New" w:hAnsi="Courier New" w:eastAsia="Courier New" w:ascii="Courier New"/>
                <w:spacing w:val="4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•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íc</w:t>
            </w:r>
            <w:r>
              <w:rPr>
                <w:rFonts w:cs="Courier New" w:hAnsi="Courier New" w:eastAsia="Courier New" w:ascii="Courier New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é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Courier New" w:hAnsi="Courier New" w:eastAsia="Courier New" w:ascii="Courier New"/>
                <w:spacing w:val="4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µ</w:t>
            </w:r>
            <w:r>
              <w:rPr>
                <w:rFonts w:cs="Courier New" w:hAnsi="Courier New" w:eastAsia="Courier New" w:ascii="Courier New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®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28"/>
                <w:szCs w:val="28"/>
              </w:rPr>
              <w:t>¸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8"/>
                <w:szCs w:val="28"/>
              </w:rPr>
              <w:t>nh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42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dÊu</w:t>
            </w:r>
            <w:r>
              <w:rPr>
                <w:rFonts w:cs="Courier New" w:hAnsi="Courier New" w:eastAsia="Courier New" w:ascii="Courier New"/>
                <w:spacing w:val="6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2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2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2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2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2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8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2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8"/>
                <w:szCs w:val="28"/>
              </w:rPr>
              <w:t>ộ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,</w:t>
            </w:r>
            <w:r>
              <w:rPr>
                <w:rFonts w:cs="Courier New" w:hAnsi="Courier New" w:eastAsia="Courier New" w:ascii="Courier New"/>
                <w:spacing w:val="66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cæ</w:t>
            </w:r>
            <w:r>
              <w:rPr>
                <w:rFonts w:cs="Courier New" w:hAnsi="Courier New" w:eastAsia="Courier New" w:ascii="Courier New"/>
                <w:spacing w:val="66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vò</w:t>
            </w:r>
            <w:r>
              <w:rPr>
                <w:rFonts w:cs="Courier New" w:hAnsi="Courier New" w:eastAsia="Courier New" w:ascii="Courier New"/>
                <w:spacing w:val="66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m</w:t>
            </w:r>
            <w:r>
              <w:rPr>
                <w:rFonts w:cs="Courier New" w:hAnsi="Courier New" w:eastAsia="Courier New" w:ascii="Courier New"/>
                <w:spacing w:val="-1"/>
                <w:w w:val="100"/>
                <w:position w:val="2"/>
                <w:sz w:val="28"/>
                <w:szCs w:val="28"/>
              </w:rPr>
              <w:t>¹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nh</w:t>
            </w:r>
            <w:r>
              <w:rPr>
                <w:rFonts w:cs="Courier New" w:hAnsi="Courier New" w:eastAsia="Courier New" w:ascii="Courier New"/>
                <w:spacing w:val="66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mÏ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3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phong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trµo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gi¶i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phãng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d©n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téc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trªn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thÕ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2"/>
                <w:sz w:val="28"/>
                <w:szCs w:val="28"/>
              </w:rPr>
              <w:t>giíi.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740" w:hRule="exact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lineRule="exact" w:line="320"/>
              <w:ind w:left="102" w:right="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ph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ph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ph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ừ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đến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nêu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du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chính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ừng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ì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ữ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ử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êu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ì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nh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ến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ữ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40" w:hRule="exact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before="51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a.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4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8"/>
                <w:szCs w:val="2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1954: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Khaùng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án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hoáng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ự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Phaùp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8"/>
              <w:ind w:left="102" w:right="49"/>
            </w:pPr>
            <w:r>
              <w:rPr>
                <w:rFonts w:cs="Symbol" w:hAnsi="Symbol" w:eastAsia="Symbol" w:ascii="Symbol"/>
                <w:spacing w:val="0"/>
                <w:w w:val="100"/>
                <w:sz w:val="28"/>
                <w:szCs w:val="28"/>
              </w:rPr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ầu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ời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cơ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Arial" w:hAnsi="Arial" w:eastAsia="Arial" w:ascii="Arial"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ày</w:t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before="5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194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Arial" w:hAnsi="Arial" w:eastAsia="Arial" w:ascii="Arial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nh</w:t>
            </w:r>
            <w:r>
              <w:rPr>
                <w:rFonts w:cs="Arial" w:hAnsi="Arial" w:eastAsia="Arial" w:ascii="Arial"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phuû</w:t>
            </w:r>
            <w:r>
              <w:rPr>
                <w:rFonts w:cs="Arial" w:hAnsi="Arial" w:eastAsia="Arial" w:ascii="Arial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ét</w:t>
            </w:r>
            <w:r>
              <w:rPr>
                <w:rFonts w:cs="Arial" w:hAnsi="Arial" w:eastAsia="Arial" w:ascii="Arial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quo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daân</w:t>
            </w:r>
            <w:r>
              <w:rPr>
                <w:rFonts w:cs="Arial" w:hAnsi="Arial" w:eastAsia="Arial" w:ascii="Arial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aø</w:t>
            </w:r>
            <w:r>
              <w:rPr>
                <w:rFonts w:cs="Arial" w:hAnsi="Arial" w:eastAsia="Arial" w:ascii="Arial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eân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ectPr>
          <w:pgMar w:header="742" w:footer="0" w:top="820" w:bottom="280" w:left="1040" w:right="44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2" w:hRule="exact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boá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ño</w:t>
            </w:r>
            <w:r>
              <w:rPr>
                <w:rFonts w:cs="Arial" w:hAnsi="Arial" w:eastAsia="Arial" w:ascii="Arial"/>
                <w:spacing w:val="-2"/>
                <w:w w:val="100"/>
                <w:sz w:val="28"/>
                <w:szCs w:val="28"/>
              </w:rPr>
              <w:t>ä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laäp.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2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before="56"/>
              <w:ind w:left="102"/>
            </w:pPr>
            <w:r>
              <w:rPr>
                <w:rFonts w:cs="Symbol" w:hAnsi="Symbol" w:eastAsia="Symbol" w:ascii="Symbol"/>
                <w:spacing w:val="0"/>
                <w:w w:val="100"/>
                <w:sz w:val="28"/>
                <w:szCs w:val="28"/>
              </w:rPr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ù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35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3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1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9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4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ù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spacing w:val="35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ô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û</w:t>
            </w:r>
            <w:r>
              <w:rPr>
                <w:rFonts w:cs="Arial" w:hAnsi="Arial" w:eastAsia="Arial" w:ascii="Arial"/>
                <w:spacing w:val="37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spacing w:val="37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â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ö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ô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Arial" w:hAnsi="Arial" w:eastAsia="Arial" w:ascii="Arial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â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35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â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35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053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both"/>
              <w:spacing w:lineRule="exact" w:line="300"/>
              <w:ind w:left="102" w:right="5554"/>
            </w:pP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à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ù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û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ä</w:t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both"/>
              <w:spacing w:before="59"/>
              <w:ind w:left="102" w:right="59"/>
            </w:pP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à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ñ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ä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5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ä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ö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ô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ù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ö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õ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ñ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û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Ñ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û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ä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û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</w:t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both"/>
              <w:spacing w:lineRule="exact" w:line="320"/>
              <w:ind w:left="102" w:right="5586"/>
            </w:pPr>
            <w:r>
              <w:rPr>
                <w:rFonts w:cs="Arial" w:hAnsi="Arial" w:eastAsia="Arial" w:ascii="Arial"/>
                <w:spacing w:val="-6"/>
                <w:w w:val="100"/>
                <w:position w:val="-1"/>
                <w:sz w:val="28"/>
                <w:szCs w:val="28"/>
              </w:rPr>
              <w:t>Ñ</w:t>
            </w:r>
            <w:r>
              <w:rPr>
                <w:rFonts w:cs="Arial" w:hAnsi="Arial" w:eastAsia="Arial" w:ascii="Arial"/>
                <w:spacing w:val="-5"/>
                <w:w w:val="100"/>
                <w:position w:val="-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position w:val="-1"/>
                <w:sz w:val="28"/>
                <w:szCs w:val="28"/>
              </w:rPr>
              <w:t>â</w:t>
            </w:r>
            <w:r>
              <w:rPr>
                <w:rFonts w:cs="Arial" w:hAnsi="Arial" w:eastAsia="Arial" w:ascii="Arial"/>
                <w:spacing w:val="-5"/>
                <w:w w:val="100"/>
                <w:position w:val="-1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-6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position w:val="-1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position w:val="-1"/>
                <w:sz w:val="28"/>
                <w:szCs w:val="28"/>
              </w:rPr>
              <w:t>ö</w:t>
            </w:r>
            <w:r>
              <w:rPr>
                <w:rFonts w:cs="Arial" w:hAnsi="Arial" w:eastAsia="Arial" w:ascii="Arial"/>
                <w:spacing w:val="-5"/>
                <w:w w:val="100"/>
                <w:position w:val="-1"/>
                <w:sz w:val="28"/>
                <w:szCs w:val="28"/>
              </w:rPr>
              <w:t>ô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-6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position w:val="-1"/>
                <w:sz w:val="28"/>
                <w:szCs w:val="28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-9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position w:val="-1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position w:val="-1"/>
                <w:sz w:val="28"/>
                <w:szCs w:val="28"/>
              </w:rPr>
              <w:t>ö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both"/>
              <w:spacing w:before="64" w:lineRule="exact" w:line="320"/>
              <w:ind w:left="102" w:right="53" w:firstLine="74"/>
            </w:pP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ù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ñ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ô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õ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û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q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â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ì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ä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ä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ä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k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ù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á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ù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ô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û</w:t>
            </w:r>
            <w:r>
              <w:rPr>
                <w:rFonts w:cs="Arial" w:hAnsi="Arial" w:eastAsia="Arial" w:ascii="Arial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ù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å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ö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ö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ô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ù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ö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ô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û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…</w:t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357" w:hRule="exact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before="50"/>
              <w:ind w:left="102" w:right="48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Arial" w:hAnsi="Arial" w:eastAsia="Arial" w:ascii="Arial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Arial" w:hAnsi="Arial" w:eastAsia="Arial" w:ascii="Arial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Arial" w:hAnsi="Arial" w:eastAsia="Arial" w:ascii="Arial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9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5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ì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ò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ö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ô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28"/>
                <w:szCs w:val="28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…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ù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é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ô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ô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ù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ữ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ộ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ấ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ố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ợ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ặ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23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ù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spacing w:val="5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à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57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28"/>
                <w:szCs w:val="28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5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293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both"/>
              <w:spacing w:lineRule="exact" w:line="300"/>
              <w:ind w:left="102" w:right="57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ieäp</w:t>
            </w:r>
            <w:r>
              <w:rPr>
                <w:rFonts w:cs="Arial" w:hAnsi="Arial" w:eastAsia="Arial" w:ascii="Arial"/>
                <w:spacing w:val="76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ñònh</w:t>
            </w:r>
            <w:r>
              <w:rPr>
                <w:rFonts w:cs="Arial" w:hAnsi="Arial" w:eastAsia="Arial" w:ascii="Arial"/>
                <w:spacing w:val="76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Giône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ô</w:t>
            </w:r>
            <w:r>
              <w:rPr>
                <w:rFonts w:cs="Arial" w:hAnsi="Arial" w:eastAsia="Arial" w:ascii="Arial"/>
                <w:spacing w:val="7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hö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</w:t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both"/>
              <w:spacing w:before="10" w:lineRule="exact" w:line="320"/>
              <w:ind w:left="102" w:right="58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nhaän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ñoäc</w:t>
            </w:r>
            <w:r>
              <w:rPr>
                <w:rFonts w:cs="Arial" w:hAnsi="Arial" w:eastAsia="Arial" w:ascii="Arial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äp,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huû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qu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eàn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oa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laõnh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hoå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û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oâng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ä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ñòa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ò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hô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aùp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û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aùc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lö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lö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ô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haùng</w:t>
            </w:r>
            <w:r>
              <w:rPr>
                <w:rFonts w:cs="Arial" w:hAnsi="Arial" w:eastAsia="Arial" w:ascii="Arial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hieán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o…</w:t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9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before="51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b.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4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8"/>
                <w:szCs w:val="2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1975: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Khaùng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án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hoáng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i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8"/>
                <w:szCs w:val="2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8"/>
                <w:szCs w:val="28"/>
              </w:rPr>
              <w:t>õ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55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15"/>
              <w:ind w:left="179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Arial" w:hAnsi="Arial" w:eastAsia="Arial" w:ascii="Arial"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Sau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ơ,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ĩ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3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682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both"/>
              <w:spacing w:before="52"/>
              <w:ind w:left="102" w:right="51" w:firstLine="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Dư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gia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nh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nhi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àu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haéng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lô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Ñ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án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ñaàu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nhöõng</w:t>
            </w:r>
            <w:r>
              <w:rPr>
                <w:rFonts w:cs="Arial" w:hAnsi="Arial" w:eastAsia="Arial" w:ascii="Arial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naêm</w:t>
            </w:r>
            <w:r>
              <w:rPr>
                <w:rFonts w:cs="Arial" w:hAnsi="Arial" w:eastAsia="Arial" w:ascii="Arial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1960,</w:t>
            </w:r>
            <w:r>
              <w:rPr>
                <w:rFonts w:cs="Arial" w:hAnsi="Arial" w:eastAsia="Arial" w:ascii="Arial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ñaõ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giaûi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ph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ùng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laõnh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hoå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aø</w:t>
            </w:r>
            <w:r>
              <w:rPr>
                <w:rFonts w:cs="Arial" w:hAnsi="Arial" w:eastAsia="Arial" w:ascii="Arial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daân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oá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aû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nöô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ù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89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before="5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Arial" w:hAnsi="Arial" w:eastAsia="Arial" w:ascii="Arial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ö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8"/>
                <w:szCs w:val="28"/>
              </w:rPr>
              <w:t>9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cs="Arial" w:hAnsi="Arial" w:eastAsia="Arial" w:ascii="Arial"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1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9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7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4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â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â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ầ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ñ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ù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i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ù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û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8"/>
                <w:szCs w:val="28"/>
              </w:rPr>
              <w:t>õ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…</w:t>
            </w:r>
          </w:p>
        </w:tc>
        <w:tc>
          <w:tcPr>
            <w:tcW w:w="99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13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5" w:lineRule="exact" w:line="320"/>
              <w:ind w:left="102" w:right="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ì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t…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007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before="50"/>
              <w:ind w:left="102" w:right="51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Arial" w:hAnsi="Arial" w:eastAsia="Arial" w:ascii="Arial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ăm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ợi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tạo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1975,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nöô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ù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oä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aân</w:t>
            </w:r>
            <w:r>
              <w:rPr>
                <w:rFonts w:cs="Arial" w:hAnsi="Arial" w:eastAsia="Arial" w:ascii="Arial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huû</w:t>
            </w:r>
            <w:r>
              <w:rPr>
                <w:rFonts w:cs="Arial" w:hAnsi="Arial" w:eastAsia="Arial" w:ascii="Arial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haân</w:t>
            </w:r>
            <w:r>
              <w:rPr>
                <w:rFonts w:cs="Arial" w:hAnsi="Arial" w:eastAsia="Arial" w:ascii="Arial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daân</w:t>
            </w:r>
            <w:r>
              <w:rPr>
                <w:rFonts w:cs="Arial" w:hAnsi="Arial" w:eastAsia="Arial" w:ascii="Arial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nh</w:t>
            </w:r>
            <w:r>
              <w:rPr>
                <w:rFonts w:cs="Arial" w:hAnsi="Arial" w:eastAsia="Arial" w:ascii="Arial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höùc</w:t>
            </w:r>
            <w:r>
              <w:rPr>
                <w:rFonts w:cs="Arial" w:hAnsi="Arial" w:eastAsia="Arial" w:ascii="Arial"/>
                <w:spacing w:val="5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nh</w:t>
            </w:r>
            <w:r>
              <w:rPr>
                <w:rFonts w:cs="Arial" w:hAnsi="Arial" w:eastAsia="Arial" w:ascii="Arial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ä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p.</w:t>
            </w:r>
            <w:r>
              <w:rPr>
                <w:rFonts w:cs="Arial" w:hAnsi="Arial" w:eastAsia="Arial" w:ascii="Arial"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102" w:right="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ö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ôùc</w:t>
            </w:r>
            <w:r>
              <w:rPr>
                <w:rFonts w:cs="Arial" w:hAnsi="Arial" w:eastAsia="Arial" w:ascii="Arial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hô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ø</w:t>
            </w:r>
            <w:r>
              <w:rPr>
                <w:rFonts w:cs="Arial" w:hAnsi="Arial" w:eastAsia="Arial" w:ascii="Arial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ôùi</w:t>
            </w:r>
            <w:r>
              <w:rPr>
                <w:rFonts w:cs="Arial" w:hAnsi="Arial" w:eastAsia="Arial" w:ascii="Arial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Arial" w:hAnsi="Arial" w:eastAsia="Arial" w:ascii="Arial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aây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dö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cs="Arial" w:hAnsi="Arial" w:eastAsia="Arial" w:ascii="Arial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đ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95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auto" w:line="243"/>
              <w:ind w:left="102" w:right="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ữ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ử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êu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bi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ện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ì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nh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ến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gi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ữ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và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742" w:footer="0" w:top="820" w:bottom="280" w:left="1040" w:right="440"/>
          <w:pgSz w:w="11920" w:h="16840"/>
        </w:sectPr>
      </w:pP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2" w:footer="0" w:top="820" w:bottom="280" w:left="1340" w:right="6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8" w:lineRule="exact" w:line="320"/>
        <w:ind w:left="748" w:right="-4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ào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Nưa,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748" w:right="-4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Sê-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2" w:lineRule="exact" w:line="320"/>
        <w:ind w:left="748" w:right="-4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9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ectPr>
          <w:type w:val="continuous"/>
          <w:pgSz w:w="11920" w:h="16840"/>
          <w:pgMar w:top="820" w:bottom="280" w:left="1340" w:right="680"/>
          <w:cols w:num="2" w:equalWidth="off">
            <w:col w:w="8927" w:space="355"/>
            <w:col w:w="618"/>
          </w:cols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7.55pt;margin-top:71.71pt;width:511.06pt;height:161.52pt;mso-position-horizontal-relative:page;mso-position-vertical-relative:page;z-index:-2293" coordorigin="1151,1434" coordsize="10221,3230">
            <v:shape style="position:absolute;left:1162;top:1445;width:814;height:0" coordorigin="1162,1445" coordsize="814,0" path="m1162,1445l1976,1445e" filled="f" stroked="t" strokeweight="0.58pt" strokecolor="#000000">
              <v:path arrowok="t"/>
            </v:shape>
            <v:shape style="position:absolute;left:1985;top:1445;width:8382;height:0" coordorigin="1985,1445" coordsize="8382,0" path="m1985,1445l10367,1445e" filled="f" stroked="t" strokeweight="0.58pt" strokecolor="#000000">
              <v:path arrowok="t"/>
            </v:shape>
            <v:shape style="position:absolute;left:10377;top:1445;width:984;height:0" coordorigin="10377,1445" coordsize="984,0" path="m10377,1445l11362,1445e" filled="f" stroked="t" strokeweight="0.58pt" strokecolor="#000000">
              <v:path arrowok="t"/>
            </v:shape>
            <v:shape style="position:absolute;left:1157;top:1440;width:0;height:3219" coordorigin="1157,1440" coordsize="0,3219" path="m1157,1440l1157,4659e" filled="f" stroked="t" strokeweight="0.58pt" strokecolor="#000000">
              <v:path arrowok="t"/>
            </v:shape>
            <v:shape style="position:absolute;left:1162;top:4654;width:814;height:0" coordorigin="1162,4654" coordsize="814,0" path="m1162,4654l1976,4654e" filled="f" stroked="t" strokeweight="0.58pt" strokecolor="#000000">
              <v:path arrowok="t"/>
            </v:shape>
            <v:shape style="position:absolute;left:1980;top:1440;width:0;height:3219" coordorigin="1980,1440" coordsize="0,3219" path="m1980,1440l1980,4659e" filled="f" stroked="t" strokeweight="0.58pt" strokecolor="#000000">
              <v:path arrowok="t"/>
            </v:shape>
            <v:shape style="position:absolute;left:1985;top:4654;width:8382;height:0" coordorigin="1985,4654" coordsize="8382,0" path="m1985,4654l10367,4654e" filled="f" stroked="t" strokeweight="0.58pt" strokecolor="#000000">
              <v:path arrowok="t"/>
            </v:shape>
            <v:shape style="position:absolute;left:10372;top:1440;width:0;height:3219" coordorigin="10372,1440" coordsize="0,3219" path="m10372,1440l10372,4659e" filled="f" stroked="t" strokeweight="0.58004pt" strokecolor="#000000">
              <v:path arrowok="t"/>
            </v:shape>
            <v:shape style="position:absolute;left:10377;top:4654;width:984;height:0" coordorigin="10377,4654" coordsize="984,0" path="m10377,4654l11362,4654e" filled="f" stroked="t" strokeweight="0.58pt" strokecolor="#000000">
              <v:path arrowok="t"/>
            </v:shape>
            <v:shape style="position:absolute;left:11366;top:1440;width:0;height:3219" coordorigin="11366,1440" coordsize="0,3219" path="m11366,1440l11366,4659e" filled="f" stroked="t" strokeweight="0.5799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00"/>
        <w:sectPr>
          <w:type w:val="continuous"/>
          <w:pgSz w:w="11920" w:h="16840"/>
          <w:pgMar w:top="820" w:bottom="280" w:left="1340" w:right="6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00"/>
      </w:pPr>
      <w:r>
        <w:rPr>
          <w:rFonts w:cs="Times New Roman" w:hAnsi="Times New Roman" w:eastAsia="Times New Roman" w:ascii="Times New Roman"/>
          <w:b/>
          <w:sz w:val="28"/>
          <w:szCs w:val="28"/>
        </w:rPr>
      </w:r>
      <w:r>
        <w:rPr>
          <w:rFonts w:cs="Times New Roman" w:hAnsi="Times New Roman" w:eastAsia="Times New Roman" w:ascii="Times New Roman"/>
          <w:b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z w:val="28"/>
          <w:szCs w:val="28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75"/>
          <w:sz w:val="28"/>
          <w:szCs w:val="28"/>
          <w:u w:val="thick" w:color="000000"/>
        </w:rPr>
        <w:t>Ƣ</w:t>
      </w:r>
      <w:r>
        <w:rPr>
          <w:rFonts w:cs="Times New Roman" w:hAnsi="Times New Roman" w:eastAsia="Times New Roman" w:ascii="Times New Roman"/>
          <w:b/>
          <w:spacing w:val="-1"/>
          <w:w w:val="75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TH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  <w:u w:val="thick" w:color="000000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Ả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  <w:u w:val="thick" w:color="00000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90"/>
          <w:sz w:val="28"/>
          <w:szCs w:val="28"/>
          <w:u w:val="thick" w:color="000000"/>
        </w:rPr>
        <w:t>ƢƠ</w:t>
      </w:r>
      <w:r>
        <w:rPr>
          <w:rFonts w:cs="Times New Roman" w:hAnsi="Times New Roman" w:eastAsia="Times New Roman" w:ascii="Times New Roman"/>
          <w:b/>
          <w:spacing w:val="-1"/>
          <w:w w:val="90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101" w:right="1139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LƢ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spacing w:val="-1"/>
          <w:w w:val="9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1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ÔN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868" w:right="190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Ỳ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456" w:right="347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n: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út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3367" w:right="338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0"/>
        <w:ind w:left="100"/>
      </w:pPr>
      <w:r>
        <w:rPr>
          <w:rFonts w:cs="Times New Roman" w:hAnsi="Times New Roman" w:eastAsia="Times New Roman" w:ascii="Times New Roman"/>
          <w:b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â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359"/>
        <w:ind w:left="100" w:right="71" w:firstLine="72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?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1"/>
        <w:ind w:left="100"/>
      </w:pPr>
      <w:r>
        <w:rPr>
          <w:rFonts w:cs="Times New Roman" w:hAnsi="Times New Roman" w:eastAsia="Times New Roman" w:ascii="Times New Roman"/>
          <w:b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â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360"/>
        <w:ind w:left="100" w:right="67" w:firstLine="72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cách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?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â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360"/>
        <w:ind w:left="100" w:right="70" w:firstLine="72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?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0"/>
      </w:pPr>
      <w:r>
        <w:rPr>
          <w:rFonts w:cs="Courier New" w:hAnsi="Courier New" w:eastAsia="Courier New" w:ascii="Courier New"/>
          <w:b/>
          <w:sz w:val="28"/>
          <w:szCs w:val="28"/>
        </w:rPr>
      </w:r>
      <w:r>
        <w:rPr>
          <w:rFonts w:cs="Courier New" w:hAnsi="Courier New" w:eastAsia="Courier New" w:ascii="Courier New"/>
          <w:b/>
          <w:spacing w:val="0"/>
          <w:w w:val="100"/>
          <w:sz w:val="28"/>
          <w:szCs w:val="28"/>
          <w:u w:val="thick" w:color="000000"/>
        </w:rPr>
        <w:t>C©u</w:t>
      </w:r>
      <w:r>
        <w:rPr>
          <w:rFonts w:cs="Courier New" w:hAnsi="Courier New" w:eastAsia="Courier New" w:ascii="Courier New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Courier New" w:hAnsi="Courier New" w:eastAsia="Courier New" w:ascii="Courier New"/>
          <w:b/>
          <w:spacing w:val="0"/>
          <w:w w:val="100"/>
          <w:sz w:val="28"/>
          <w:szCs w:val="28"/>
          <w:u w:val="thick" w:color="000000"/>
        </w:rPr>
        <w:t>4</w:t>
      </w:r>
      <w:r>
        <w:rPr>
          <w:rFonts w:cs="Courier New" w:hAnsi="Courier New" w:eastAsia="Courier New" w:ascii="Courier New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Courier New" w:hAnsi="Courier New" w:eastAsia="Courier New" w:ascii="Courier New"/>
          <w:b/>
          <w:spacing w:val="-1"/>
          <w:w w:val="100"/>
          <w:sz w:val="28"/>
          <w:szCs w:val="28"/>
        </w:rPr>
        <w:t>.</w:t>
      </w:r>
      <w:r>
        <w:rPr>
          <w:rFonts w:cs="Courier New" w:hAnsi="Courier New" w:eastAsia="Courier New" w:ascii="Courier New"/>
          <w:b/>
          <w:spacing w:val="0"/>
          <w:w w:val="100"/>
          <w:sz w:val="28"/>
          <w:szCs w:val="28"/>
        </w:rPr>
        <w:t>0</w:t>
      </w:r>
      <w:r>
        <w:rPr>
          <w:rFonts w:cs="Courier New" w:hAnsi="Courier New" w:eastAsia="Courier New" w:ascii="Courier New"/>
          <w:b/>
          <w:spacing w:val="0"/>
          <w:w w:val="100"/>
          <w:sz w:val="28"/>
          <w:szCs w:val="28"/>
        </w:rPr>
        <w:t> </w:t>
      </w:r>
      <w:r>
        <w:rPr>
          <w:rFonts w:cs="Courier New" w:hAnsi="Courier New" w:eastAsia="Courier New" w:ascii="Courier New"/>
          <w:b/>
          <w:spacing w:val="0"/>
          <w:w w:val="100"/>
          <w:sz w:val="28"/>
          <w:szCs w:val="28"/>
        </w:rPr>
        <w:t>®iÓ</w:t>
      </w:r>
      <w:r>
        <w:rPr>
          <w:rFonts w:cs="Courier New" w:hAnsi="Courier New" w:eastAsia="Courier New" w:ascii="Courier New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359"/>
        <w:ind w:left="100" w:right="67" w:firstLine="720"/>
        <w:sectPr>
          <w:pgMar w:header="742" w:footer="0" w:top="82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ầy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IMF,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995" w:right="1594"/>
      </w:pPr>
      <w:r>
        <w:pict>
          <v:group style="position:absolute;margin-left:85.4pt;margin-top:146.46pt;width:0pt;height:0pt;mso-position-horizontal-relative:page;mso-position-vertical-relative:paragraph;z-index:-2292" coordorigin="1708,2929" coordsize="0,0">
            <v:shape style="position:absolute;left:1708;top:2929;width:0;height:0" coordorigin="1708,2929" coordsize="0,0" path="m1708,2929l1708,2929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721" w:right="1369"/>
      </w:pP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HƢ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b/>
          <w:spacing w:val="-1"/>
          <w:w w:val="9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3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93"/>
          <w:sz w:val="28"/>
          <w:szCs w:val="28"/>
        </w:rPr>
        <w:t>Ƣ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spacing w:val="-1"/>
          <w:w w:val="9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20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MÔN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926" w:right="357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085" w:right="268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n: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út</w:t>
      </w:r>
      <w:r>
        <w:rPr>
          <w:rFonts w:cs="Times New Roman" w:hAnsi="Times New Roman" w:eastAsia="Times New Roman" w:ascii="Times New Roman"/>
          <w:b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</w:p>
    <w:p>
      <w:pPr>
        <w:rPr>
          <w:sz w:val="1"/>
          <w:szCs w:val="1"/>
        </w:rPr>
        <w:jc w:val="left"/>
        <w:spacing w:before="7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spacing w:lineRule="exact" w:line="300"/>
              <w:ind w:left="103"/>
            </w:pPr>
            <w:r>
              <w:rPr>
                <w:rFonts w:cs="Courier New" w:hAnsi="Courier New" w:eastAsia="Courier New" w:ascii="Courier New"/>
                <w:b/>
                <w:spacing w:val="0"/>
                <w:w w:val="100"/>
                <w:position w:val="2"/>
                <w:sz w:val="28"/>
                <w:szCs w:val="28"/>
              </w:rPr>
              <w:t>C©u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center"/>
              <w:spacing w:lineRule="exact" w:line="300"/>
              <w:ind w:left="2889" w:right="2889"/>
            </w:pPr>
            <w:r>
              <w:rPr>
                <w:rFonts w:cs="Courier New" w:hAnsi="Courier New" w:eastAsia="Courier New" w:ascii="Courier New"/>
                <w:b/>
                <w:spacing w:val="0"/>
                <w:w w:val="100"/>
                <w:position w:val="2"/>
                <w:sz w:val="28"/>
                <w:szCs w:val="28"/>
              </w:rPr>
              <w:t>Néi</w:t>
            </w:r>
            <w:r>
              <w:rPr>
                <w:rFonts w:cs="Courier New" w:hAnsi="Courier New" w:eastAsia="Courier New" w:ascii="Courier New"/>
                <w:b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b/>
                <w:spacing w:val="0"/>
                <w:w w:val="100"/>
                <w:position w:val="2"/>
                <w:sz w:val="28"/>
                <w:szCs w:val="28"/>
              </w:rPr>
              <w:t>dung</w:t>
            </w:r>
            <w:r>
              <w:rPr>
                <w:rFonts w:cs="Courier New" w:hAnsi="Courier New" w:eastAsia="Courier New" w:ascii="Courier New"/>
                <w:b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b/>
                <w:spacing w:val="0"/>
                <w:w w:val="100"/>
                <w:position w:val="2"/>
                <w:sz w:val="28"/>
                <w:szCs w:val="28"/>
              </w:rPr>
              <w:t>c¬</w:t>
            </w:r>
            <w:r>
              <w:rPr>
                <w:rFonts w:cs="Courier New" w:hAnsi="Courier New" w:eastAsia="Courier New" w:ascii="Courier New"/>
                <w:b/>
                <w:spacing w:val="0"/>
                <w:w w:val="100"/>
                <w:position w:val="2"/>
                <w:sz w:val="28"/>
                <w:szCs w:val="28"/>
              </w:rPr>
              <w:t> </w:t>
            </w:r>
            <w:r>
              <w:rPr>
                <w:rFonts w:cs="Courier New" w:hAnsi="Courier New" w:eastAsia="Courier New" w:ascii="Courier New"/>
                <w:b/>
                <w:spacing w:val="0"/>
                <w:w w:val="100"/>
                <w:position w:val="2"/>
                <w:sz w:val="28"/>
                <w:szCs w:val="28"/>
              </w:rPr>
              <w:t>b¶n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ourier New" w:hAnsi="Courier New" w:eastAsia="Courier New" w:ascii="Courier New"/>
                <w:sz w:val="28"/>
                <w:szCs w:val="28"/>
              </w:rPr>
              <w:jc w:val="left"/>
              <w:spacing w:lineRule="exact" w:line="300"/>
              <w:ind w:left="153"/>
            </w:pPr>
            <w:r>
              <w:rPr>
                <w:rFonts w:cs="Courier New" w:hAnsi="Courier New" w:eastAsia="Courier New" w:ascii="Courier New"/>
                <w:b/>
                <w:spacing w:val="0"/>
                <w:w w:val="100"/>
                <w:position w:val="2"/>
                <w:sz w:val="28"/>
                <w:szCs w:val="28"/>
              </w:rPr>
              <w:t>§iÓm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28"/>
                <w:szCs w:val="28"/>
              </w:rPr>
            </w:r>
          </w:p>
        </w:tc>
      </w:tr>
      <w:tr>
        <w:trPr>
          <w:trHeight w:val="655" w:hRule="exact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ind w:left="270" w:right="3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" w:lineRule="exact" w:line="320"/>
              <w:ind w:left="102" w:right="52" w:firstLine="720"/>
            </w:pPr>
            <w:r>
              <w:rPr>
                <w:rFonts w:cs="Times New Roman" w:hAnsi="Times New Roman" w:eastAsia="Times New Roman" w:ascii="Times New Roman"/>
                <w:b/>
                <w:i/>
                <w:spacing w:val="-5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ì</w:t>
            </w:r>
            <w:r>
              <w:rPr>
                <w:rFonts w:cs="Times New Roman" w:hAnsi="Times New Roman" w:eastAsia="Times New Roman" w:ascii="Times New Roman"/>
                <w:b/>
                <w:i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i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i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i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5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-4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i/>
                <w:spacing w:val="1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b/>
                <w:i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b/>
                <w:i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ặ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vĩ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ử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5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34" w:hRule="exact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102" w:right="52" w:firstLine="8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đạ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cách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…</w:t>
            </w:r>
          </w:p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102" w:right="54" w:firstLine="8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ệt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ây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lineRule="exact" w:line="320"/>
              <w:ind w:left="102" w:right="51" w:firstLine="7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đã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đắ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là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ần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…</w:t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8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Đả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ộ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ận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cách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8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có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ết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…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105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26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105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85" w:hRule="exact"/>
        </w:trPr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001" w:hRule="exact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" w:lineRule="exact" w:line="320"/>
              <w:ind w:left="102" w:right="51" w:firstLine="768"/>
            </w:pP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i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i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i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i/>
                <w:spacing w:val="1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6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b/>
                <w:i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i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i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ược</w:t>
            </w:r>
            <w:r>
              <w:rPr>
                <w:rFonts w:cs="Times New Roman" w:hAnsi="Times New Roman" w:eastAsia="Times New Roman" w:ascii="Times New Roman"/>
                <w:b/>
                <w:i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như</w:t>
            </w:r>
            <w:r>
              <w:rPr>
                <w:rFonts w:cs="Times New Roman" w:hAnsi="Times New Roman" w:eastAsia="Times New Roman" w:ascii="Times New Roman"/>
                <w:b/>
                <w:i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i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i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i/>
                <w:spacing w:val="4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và</w:t>
            </w:r>
            <w:r>
              <w:rPr>
                <w:rFonts w:cs="Times New Roman" w:hAnsi="Times New Roman" w:eastAsia="Times New Roman" w:ascii="Times New Roman"/>
                <w:b/>
                <w:i/>
                <w:spacing w:val="4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i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5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ắ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i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6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4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-4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i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-4"/>
                <w:w w:val="100"/>
                <w:sz w:val="28"/>
                <w:szCs w:val="28"/>
              </w:rPr>
              <w:t>ă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i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ectPr>
          <w:pgMar w:header="742" w:footer="0" w:top="820" w:bottom="280" w:left="1040" w:right="440"/>
          <w:pgSz w:w="11920" w:h="16840"/>
        </w:sectPr>
      </w:pP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048"/>
        <w:sectPr>
          <w:pgMar w:header="742" w:footer="0" w:top="820" w:bottom="280" w:left="1040" w:right="440"/>
          <w:pgSz w:w="11920" w:h="16840"/>
        </w:sectPr>
      </w:pPr>
      <w:r>
        <w:pict>
          <v:shape type="#_x0000_t202" style="position:absolute;margin-left:57.55pt;margin-top:72.53pt;width:511.06pt;height:697.42pt;mso-position-horizontal-relative:page;mso-position-vertical-relative:page;z-index:-229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177" w:hRule="exact"/>
                    </w:trPr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both"/>
                          <w:spacing w:lineRule="exact" w:line="320"/>
                          <w:ind w:left="102" w:right="5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94"/>
                            <w:sz w:val="28"/>
                            <w:szCs w:val="28"/>
                          </w:rPr>
                          <w:t>trƣơ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94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94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9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ph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nhi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úc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ân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c.</w:t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both"/>
                          <w:ind w:left="102" w:right="6756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p: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both"/>
                          <w:spacing w:lineRule="exact" w:line="320"/>
                          <w:ind w:left="102" w:right="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ọ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),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kh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ồ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sai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…</w:t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both"/>
                          <w:ind w:left="102" w:right="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uân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ông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êu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both"/>
                          <w:spacing w:lineRule="exact" w:line="320"/>
                          <w:ind w:left="102" w:right="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8"/>
                            <w:szCs w:val="28"/>
                          </w:rPr>
                          <w:t>“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),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8"/>
                            <w:szCs w:val="28"/>
                          </w:rPr>
                          <w:t>“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”,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ọ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ín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both"/>
                          <w:spacing w:lineRule="exact" w:line="320"/>
                          <w:ind w:left="102" w:right="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ân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ân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âm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ữ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lu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both"/>
                          <w:spacing w:lineRule="exact" w:line="320"/>
                          <w:ind w:left="102" w:right="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ữ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ác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àm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ổ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31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.5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1326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884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1105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1326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1265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7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31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.5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1094" w:hRule="exact"/>
                    </w:trPr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24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8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both"/>
                          <w:spacing w:lineRule="exact" w:line="320"/>
                          <w:ind w:left="102" w:right="52" w:firstLine="72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ến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4"/>
                            <w:w w:val="100"/>
                            <w:sz w:val="28"/>
                            <w:szCs w:val="28"/>
                          </w:rPr>
                          <w:t>ă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2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2"/>
                            <w:w w:val="100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3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ết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5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2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?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ắ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3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2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2"/>
                            <w:w w:val="100"/>
                            <w:sz w:val="28"/>
                            <w:szCs w:val="28"/>
                          </w:rPr>
                          <w:t>ợ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3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ã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3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như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2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3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2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2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3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3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3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?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31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.0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1399" w:hRule="exact"/>
                    </w:trPr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87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*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ă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spacing w:lineRule="exact" w:line="320"/>
                          <w:ind w:left="102" w:right="52" w:firstLine="8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Sau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ắ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ân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át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ển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ượ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1326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6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both"/>
                          <w:spacing w:lineRule="exact" w:line="320"/>
                          <w:ind w:left="102" w:right="53" w:firstLine="7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ân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ân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),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ạo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7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1357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spacing w:lineRule="exact" w:line="20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position w:val="2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2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2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ới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các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2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2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2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ourier New" w:hAnsi="Courier New" w:eastAsia="Courier New" w:ascii="Courier New"/>
                            <w:sz w:val="28"/>
                            <w:szCs w:val="28"/>
                          </w:rPr>
                          <w:jc w:val="left"/>
                          <w:ind w:left="8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¸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è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c,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ªn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X«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vµ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au</w:t>
                        </w:r>
                      </w:p>
                      <w:p>
                        <w:pPr>
                          <w:rPr>
                            <w:rFonts w:cs="Courier New" w:hAnsi="Courier New" w:eastAsia="Courier New" w:ascii="Courier New"/>
                            <w:sz w:val="28"/>
                            <w:szCs w:val="28"/>
                          </w:rPr>
                          <w:jc w:val="left"/>
                          <w:spacing w:before="2"/>
                          <w:ind w:left="102" w:right="55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®ã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¸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íc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CN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Ç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ît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®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sz w:val="28"/>
                            <w:szCs w:val="28"/>
                          </w:rPr>
                          <w:t>Æ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an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hÖ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sz w:val="28"/>
                            <w:szCs w:val="28"/>
                          </w:rPr>
                          <w:t>¹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ao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vµ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gióp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®ì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cuéc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kh¸ng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chiÕn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cña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ta.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28"/>
                            <w:szCs w:val="28"/>
                          </w:rPr>
                          <w:jc w:val="left"/>
                          <w:spacing w:before="78"/>
                          <w:ind w:left="822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éc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¸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6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Õ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ñ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ba</w:t>
                        </w:r>
                        <w:r>
                          <w:rPr>
                            <w:rFonts w:cs="Courier New" w:hAnsi="Courier New" w:eastAsia="Courier New" w:ascii="Courier New"/>
                            <w:spacing w:val="6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íc</w:t>
                        </w:r>
                        <w:r>
                          <w:rPr>
                            <w:rFonts w:cs="Courier New" w:hAnsi="Courier New" w:eastAsia="Courier New" w:ascii="Courier New"/>
                            <w:spacing w:val="6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«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¬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spacing w:before="13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28"/>
                            <w:szCs w:val="28"/>
                          </w:rPr>
                          <w:jc w:val="left"/>
                          <w:spacing w:lineRule="exact" w:line="300"/>
                          <w:ind w:left="102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¸t</w:t>
                        </w:r>
                        <w:r>
                          <w:rPr>
                            <w:rFonts w:cs="Courier New" w:hAnsi="Courier New" w:eastAsia="Courier New" w:ascii="Courier New"/>
                            <w:spacing w:val="76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76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®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Ò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76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¾p</w:t>
                        </w:r>
                        <w:r>
                          <w:rPr>
                            <w:rFonts w:cs="Courier New" w:hAnsi="Courier New" w:eastAsia="Courier New" w:ascii="Courier New"/>
                            <w:spacing w:val="76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vµ</w:t>
                        </w:r>
                        <w:r>
                          <w:rPr>
                            <w:rFonts w:cs="Courier New" w:hAnsi="Courier New" w:eastAsia="Courier New" w:ascii="Courier New"/>
                            <w:spacing w:val="76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µ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76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ªm</w:t>
                        </w:r>
                        <w:r>
                          <w:rPr>
                            <w:rFonts w:cs="Courier New" w:hAnsi="Courier New" w:eastAsia="Courier New" w:ascii="Courier New"/>
                            <w:spacing w:val="76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Ò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76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¾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28"/>
                            <w:szCs w:val="28"/>
                          </w:rPr>
                          <w:jc w:val="left"/>
                          <w:spacing w:lineRule="exact" w:line="300"/>
                          <w:ind w:left="102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î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45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®·</w:t>
                        </w:r>
                        <w:r>
                          <w:rPr>
                            <w:rFonts w:cs="Courier New" w:hAnsi="Courier New" w:eastAsia="Courier New" w:ascii="Courier New"/>
                            <w:spacing w:val="45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t¹o</w:t>
                        </w:r>
                        <w:r>
                          <w:rPr>
                            <w:rFonts w:cs="Courier New" w:hAnsi="Courier New" w:eastAsia="Courier New" w:ascii="Courier New"/>
                            <w:spacing w:val="45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®µ</w:t>
                        </w:r>
                        <w:r>
                          <w:rPr>
                            <w:rFonts w:cs="Courier New" w:hAnsi="Courier New" w:eastAsia="Courier New" w:ascii="Courier New"/>
                            <w:spacing w:val="42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45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ta</w:t>
                        </w:r>
                        <w:r>
                          <w:rPr>
                            <w:rFonts w:cs="Courier New" w:hAnsi="Courier New" w:eastAsia="Courier New" w:ascii="Courier New"/>
                            <w:spacing w:val="45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µ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43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¾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45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î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45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position w:val="2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45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607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28"/>
                            <w:szCs w:val="28"/>
                          </w:rPr>
                          <w:jc w:val="left"/>
                          <w:spacing w:lineRule="exact" w:line="300"/>
                          <w:ind w:left="102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éc</w:t>
                        </w:r>
                        <w:r>
                          <w:rPr>
                            <w:rFonts w:cs="Courier New" w:hAnsi="Courier New" w:eastAsia="Courier New" w:ascii="Courier New"/>
                            <w:spacing w:val="32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¸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33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2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Õn</w:t>
                        </w:r>
                        <w:r>
                          <w:rPr>
                            <w:rFonts w:cs="Courier New" w:hAnsi="Courier New" w:eastAsia="Courier New" w:ascii="Courier New"/>
                            <w:spacing w:val="32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µn</w:t>
                        </w:r>
                        <w:r>
                          <w:rPr>
                            <w:rFonts w:cs="Courier New" w:hAnsi="Courier New" w:eastAsia="Courier New" w:ascii="Courier New"/>
                            <w:spacing w:val="32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Ön</w:t>
                        </w:r>
                        <w:r>
                          <w:rPr>
                            <w:rFonts w:cs="Courier New" w:hAnsi="Courier New" w:eastAsia="Courier New" w:ascii="Courier New"/>
                            <w:spacing w:val="37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33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Õ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33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33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Þ,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048"/>
        <w:sectPr>
          <w:pgMar w:header="742" w:footer="0" w:top="820" w:bottom="280" w:left="1040" w:right="440"/>
          <w:pgSz w:w="11920" w:h="16840"/>
        </w:sectPr>
      </w:pPr>
      <w:r>
        <w:pict>
          <v:shape type="#_x0000_t202" style="position:absolute;margin-left:57.55pt;margin-top:72.53pt;width:511.06pt;height:697.3pt;mso-position-horizontal-relative:page;mso-position-vertical-relative:page;z-index:-229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89" w:hRule="exact"/>
                    </w:trPr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28"/>
                            <w:szCs w:val="28"/>
                          </w:rPr>
                          <w:jc w:val="left"/>
                          <w:spacing w:before="6"/>
                          <w:ind w:left="102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v¨n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ho¸,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x·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héi)...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732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28"/>
                            <w:szCs w:val="28"/>
                          </w:rPr>
                          <w:jc w:val="left"/>
                          <w:spacing w:before="40" w:lineRule="auto" w:line="248"/>
                          <w:ind w:left="102" w:right="50" w:firstLine="7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Bên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ày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Ö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sz w:val="28"/>
                            <w:szCs w:val="28"/>
                          </w:rPr>
                          <w:t>©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vµ</w:t>
                        </w:r>
                        <w:r>
                          <w:rPr>
                            <w:rFonts w:cs="Courier New" w:hAnsi="Courier New" w:eastAsia="Courier New" w:ascii="Courier New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"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ùc</w:t>
                        </w:r>
                        <w:r>
                          <w:rPr>
                            <w:rFonts w:cs="Courier New" w:hAnsi="Courier New" w:eastAsia="Courier New" w:ascii="Courier New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Õ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"</w:t>
                        </w:r>
                        <w:r>
                          <w:rPr>
                            <w:rFonts w:cs="Courier New" w:hAnsi="Courier New" w:eastAsia="Courier New" w:ascii="Courier New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sz w:val="28"/>
                            <w:szCs w:val="28"/>
                          </w:rPr>
                          <w:t>µ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éc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0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31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.5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spacing w:lineRule="exact" w:line="320"/>
                          <w:ind w:left="102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chiÕn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tranh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§«ng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D•¬ng.</w:t>
                        </w:r>
                        <w:r>
                          <w:rPr>
                            <w:rFonts w:cs="Courier New" w:hAnsi="Courier New" w:eastAsia="Courier New" w:ascii="Courier New"/>
                            <w:spacing w:val="7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2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2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2"/>
                            <w:sz w:val="28"/>
                            <w:szCs w:val="28"/>
                          </w:rPr>
                          <w:t>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áp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59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both"/>
                          <w:spacing w:lineRule="exact" w:line="300"/>
                          <w:ind w:left="102" w:righ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e,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vớ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âm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à: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ên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both"/>
                          <w:ind w:left="102" w:right="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ây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ắt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ữ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ắ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ới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ồ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III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ắ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8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át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both"/>
                          <w:spacing w:before="2" w:lineRule="exact" w:line="320"/>
                          <w:ind w:left="102" w:right="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ết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ộ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31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.5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1708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both"/>
                          <w:spacing w:before="96" w:lineRule="exact" w:line="320"/>
                          <w:ind w:left="102" w:right="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ọ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căn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ắ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đà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lê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82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*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8"/>
                            <w:szCs w:val="28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ới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31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2626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both"/>
                          <w:ind w:left="102" w:right="52" w:firstLine="7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ắ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ợc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âm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Mĩ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ắ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both"/>
                          <w:spacing w:lineRule="exact" w:line="320"/>
                          <w:ind w:left="102" w:right="52" w:firstLine="8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ác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ắ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),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ra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spacing w:lineRule="exact" w:line="30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7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38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.5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1003" w:hRule="exact"/>
                    </w:trPr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8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both"/>
                          <w:spacing w:before="3" w:lineRule="exact" w:line="320"/>
                          <w:ind w:left="102" w:right="40" w:firstLine="62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3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2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2"/>
                            <w:w w:val="100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6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3"/>
                            <w:w w:val="100"/>
                            <w:sz w:val="28"/>
                            <w:szCs w:val="28"/>
                          </w:rPr>
                          <w:t>ụ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3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ổ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ứ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2"/>
                            <w:w w:val="100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ợ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2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c.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êu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ổ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2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ứ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3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3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yên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4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2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ợ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3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y: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WH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2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FA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4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MF,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2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ESC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ind w:left="38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.0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448" w:hRule="exact"/>
                    </w:trPr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spacing w:before="6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*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nh: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28"/>
                            <w:szCs w:val="28"/>
                          </w:rPr>
                          <w:jc w:val="left"/>
                          <w:spacing w:before="40"/>
                          <w:ind w:left="1783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Courier New" w:hAnsi="Courier New" w:eastAsia="Courier New" w:ascii="Courier New"/>
                            <w:spacing w:val="6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§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Ç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6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¨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6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6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Õn</w:t>
                        </w:r>
                        <w:r>
                          <w:rPr>
                            <w:rFonts w:cs="Courier New" w:hAnsi="Courier New" w:eastAsia="Courier New" w:ascii="Courier New"/>
                            <w:spacing w:val="6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6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Õ</w:t>
                        </w:r>
                        <w:r>
                          <w:rPr>
                            <w:rFonts w:cs="Courier New" w:hAnsi="Courier New" w:eastAsia="Courier New" w:ascii="Courier New"/>
                            <w:spacing w:val="6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íi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35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28"/>
                            <w:szCs w:val="28"/>
                          </w:rPr>
                          <w:jc w:val="left"/>
                          <w:spacing w:lineRule="exact" w:line="300"/>
                          <w:ind w:left="102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ø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®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position w:val="2"/>
                            <w:sz w:val="28"/>
                            <w:szCs w:val="28"/>
                          </w:rPr>
                          <w:t>®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µ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ai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®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position w:val="2"/>
                            <w:sz w:val="28"/>
                            <w:szCs w:val="28"/>
                          </w:rPr>
                          <w:t>¹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Õ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©n</w:t>
                        </w:r>
                        <w:r>
                          <w:rPr>
                            <w:rFonts w:cs="Courier New" w:hAnsi="Courier New" w:eastAsia="Courier New" w:ascii="Courier New"/>
                            <w:spacing w:val="11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©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35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28"/>
                            <w:szCs w:val="28"/>
                          </w:rPr>
                          <w:jc w:val="left"/>
                          <w:spacing w:before="1"/>
                          <w:ind w:left="102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Õ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íi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cã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2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Ö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ä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µ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Ë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é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2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æ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øc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spacing w:lineRule="exact" w:line="160"/>
                          <w:ind w:left="31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position w:val="3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position w:val="3"/>
                            <w:sz w:val="28"/>
                            <w:szCs w:val="28"/>
                          </w:rPr>
                          <w:t>.5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335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28"/>
                            <w:szCs w:val="28"/>
                          </w:rPr>
                          <w:jc w:val="left"/>
                          <w:spacing w:lineRule="exact" w:line="300"/>
                          <w:ind w:left="102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èc</w:t>
                        </w:r>
                        <w:r>
                          <w:rPr>
                            <w:rFonts w:cs="Courier New" w:hAnsi="Courier New" w:eastAsia="Courier New" w:ascii="Courier New"/>
                            <w:spacing w:val="4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tÕ</w:t>
                        </w:r>
                        <w:r>
                          <w:rPr>
                            <w:rFonts w:cs="Courier New" w:hAnsi="Courier New" w:eastAsia="Courier New" w:ascii="Courier New"/>
                            <w:spacing w:val="4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®Ó</w:t>
                        </w:r>
                        <w:r>
                          <w:rPr>
                            <w:rFonts w:cs="Courier New" w:hAnsi="Courier New" w:eastAsia="Courier New" w:ascii="Courier New"/>
                            <w:spacing w:val="4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cs="Courier New" w:hAnsi="Courier New" w:eastAsia="Courier New" w:ascii="Courier New"/>
                            <w:spacing w:val="4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×</w:t>
                        </w:r>
                        <w:r>
                          <w:rPr>
                            <w:rFonts w:cs="Courier New" w:hAnsi="Courier New" w:eastAsia="Courier New" w:ascii="Courier New"/>
                            <w:spacing w:val="4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µ</w:t>
                        </w:r>
                        <w:r>
                          <w:rPr>
                            <w:rFonts w:cs="Courier New" w:hAnsi="Courier New" w:eastAsia="Courier New" w:ascii="Courier New"/>
                            <w:spacing w:val="4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×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cs="Courier New" w:hAnsi="Courier New" w:eastAsia="Courier New" w:ascii="Courier New"/>
                            <w:spacing w:val="4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vµ</w:t>
                        </w:r>
                        <w:r>
                          <w:rPr>
                            <w:rFonts w:cs="Courier New" w:hAnsi="Courier New" w:eastAsia="Courier New" w:ascii="Courier New"/>
                            <w:spacing w:val="4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an</w:t>
                        </w:r>
                        <w:r>
                          <w:rPr>
                            <w:rFonts w:cs="Courier New" w:hAnsi="Courier New" w:eastAsia="Courier New" w:ascii="Courier New"/>
                            <w:spacing w:val="4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cs="Courier New" w:hAnsi="Courier New" w:eastAsia="Courier New" w:ascii="Courier New"/>
                            <w:spacing w:val="4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Ët</w:t>
                        </w:r>
                        <w:r>
                          <w:rPr>
                            <w:rFonts w:cs="Courier New" w:hAnsi="Courier New" w:eastAsia="Courier New" w:ascii="Courier New"/>
                            <w:spacing w:val="4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tù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28"/>
                            <w:szCs w:val="28"/>
                          </w:rPr>
                          <w:jc w:val="left"/>
                          <w:spacing w:before="1"/>
                          <w:ind w:left="102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Õ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¹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6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é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hÞ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2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2"/>
                            <w:w w:val="100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è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lµ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35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28"/>
                            <w:szCs w:val="28"/>
                          </w:rPr>
                          <w:jc w:val="left"/>
                          <w:spacing w:before="1"/>
                          <w:ind w:left="102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h,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MÜ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2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è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Êt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2"/>
                            <w:w w:val="100"/>
                            <w:sz w:val="28"/>
                            <w:szCs w:val="28"/>
                          </w:rPr>
                          <w:t>µ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Ë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tæ</w:t>
                        </w:r>
                        <w:r>
                          <w:rPr>
                            <w:rFonts w:cs="Courier New" w:hAnsi="Courier New" w:eastAsia="Courier New" w:ascii="Courier New"/>
                            <w:spacing w:val="6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4"/>
                            <w:w w:val="100"/>
                            <w:sz w:val="28"/>
                            <w:szCs w:val="28"/>
                          </w:rPr>
                          <w:t>ø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6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8"/>
                            <w:szCs w:val="28"/>
                          </w:rPr>
                          <w:t>ªn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28"/>
                            <w:szCs w:val="28"/>
                          </w:rPr>
                          <w:jc w:val="left"/>
                          <w:spacing w:lineRule="exact" w:line="300"/>
                          <w:ind w:left="102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Hîp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Quèc.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689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8"/>
                            <w:szCs w:val="28"/>
                          </w:rPr>
                          <w:jc w:val="left"/>
                          <w:spacing w:before="12"/>
                          <w:ind w:left="9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3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öø</w:t>
                        </w:r>
                        <w:r>
                          <w:rPr>
                            <w:rFonts w:cs="Arial" w:hAnsi="Arial" w:eastAsia="Arial" w:ascii="Arial"/>
                            <w:spacing w:val="3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3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ñeán</w:t>
                        </w:r>
                        <w:r>
                          <w:rPr>
                            <w:rFonts w:cs="Arial" w:hAnsi="Arial" w:eastAsia="Arial" w:ascii="Arial"/>
                            <w:spacing w:val="3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26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194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3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8"/>
                            <w:szCs w:val="28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8"/>
                            <w:szCs w:val="28"/>
                          </w:rPr>
                          <w:t>ï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bieåu</w:t>
                        </w:r>
                        <w:r>
                          <w:rPr>
                            <w:rFonts w:cs="Arial" w:hAnsi="Arial" w:eastAsia="Arial" w:ascii="Arial"/>
                            <w:spacing w:val="3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50</w:t>
                        </w:r>
                        <w:r>
                          <w:rPr>
                            <w:rFonts w:cs="Arial" w:hAnsi="Arial" w:eastAsia="Arial" w:ascii="Arial"/>
                            <w:spacing w:val="3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nöô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8"/>
                            <w:szCs w:val="28"/>
                          </w:rPr>
                          <w:t>ù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3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8"/>
                            <w:szCs w:val="28"/>
                          </w:rPr>
                          <w:t>ï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3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8"/>
                            <w:szCs w:val="28"/>
                          </w:rPr>
                          <w:t>ï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8"/>
                            <w:szCs w:val="28"/>
                          </w:rPr>
                          <w:jc w:val="left"/>
                          <w:spacing w:before="12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San</w:t>
                        </w:r>
                        <w:r>
                          <w:rPr>
                            <w:rFonts w:cs="Arial" w:hAnsi="Arial" w:eastAsia="Arial" w:ascii="Arial"/>
                            <w:spacing w:val="2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ran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õ),</w:t>
                        </w:r>
                        <w:r>
                          <w:rPr>
                            <w:rFonts w:cs="Arial" w:hAnsi="Arial" w:eastAsia="Arial" w:ascii="Arial"/>
                            <w:spacing w:val="2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hoâng</w:t>
                        </w:r>
                        <w:r>
                          <w:rPr>
                            <w:rFonts w:cs="Arial" w:hAnsi="Arial" w:eastAsia="Arial" w:ascii="Arial"/>
                            <w:spacing w:val="2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qua</w:t>
                        </w:r>
                        <w:r>
                          <w:rPr>
                            <w:rFonts w:cs="Arial" w:hAnsi="Arial" w:eastAsia="Arial" w:ascii="Arial"/>
                            <w:spacing w:val="2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án</w:t>
                        </w:r>
                        <w:r>
                          <w:rPr>
                            <w:rFonts w:cs="Arial" w:hAnsi="Arial" w:eastAsia="Arial" w:ascii="Arial"/>
                            <w:spacing w:val="2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höông</w:t>
                        </w:r>
                        <w:r>
                          <w:rPr>
                            <w:rFonts w:cs="Arial" w:hAnsi="Arial" w:eastAsia="Arial" w:ascii="Arial"/>
                            <w:spacing w:val="2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ha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8"/>
                            <w:szCs w:val="28"/>
                          </w:rPr>
                          <w:t>ø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cs="Arial" w:hAnsi="Arial" w:eastAsia="Arial" w:ascii="Arial"/>
                            <w:spacing w:val="2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laäp</w:t>
                        </w:r>
                        <w:r>
                          <w:rPr>
                            <w:rFonts w:cs="Arial" w:hAnsi="Arial" w:eastAsia="Arial" w:ascii="Arial"/>
                            <w:spacing w:val="2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  <w:t>å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spacing w:lineRule="exact" w:line="220"/>
                          <w:ind w:left="31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position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position w:val="1"/>
                            <w:sz w:val="28"/>
                            <w:szCs w:val="28"/>
                          </w:rPr>
                          <w:t>.5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28"/>
                            <w:szCs w:val="28"/>
                          </w:rPr>
                          <w:jc w:val="left"/>
                          <w:spacing w:lineRule="exact" w:line="3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hö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2"/>
                            <w:sz w:val="28"/>
                            <w:szCs w:val="28"/>
                          </w:rPr>
                          <w:t>ù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41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Lieân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4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ie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2"/>
                            <w:sz w:val="28"/>
                            <w:szCs w:val="28"/>
                          </w:rPr>
                          <w:t>ä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4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Quoá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41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Õn</w:t>
                        </w:r>
                        <w:r>
                          <w:rPr>
                            <w:rFonts w:cs="Courier New" w:hAnsi="Courier New" w:eastAsia="Courier New" w:ascii="Courier New"/>
                            <w:spacing w:val="114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¬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cs="Courier New" w:hAnsi="Courier New" w:eastAsia="Courier New" w:ascii="Courier New"/>
                            <w:spacing w:val="116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ª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17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position w:val="2"/>
                            <w:sz w:val="28"/>
                            <w:szCs w:val="28"/>
                          </w:rPr>
                          <w:t>ª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17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35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28"/>
                            <w:szCs w:val="28"/>
                          </w:rPr>
                          <w:jc w:val="left"/>
                          <w:spacing w:lineRule="exact" w:line="300"/>
                          <w:ind w:left="102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®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76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ªn</w:t>
                        </w:r>
                        <w:r>
                          <w:rPr>
                            <w:rFonts w:cs="Courier New" w:hAnsi="Courier New" w:eastAsia="Courier New" w:ascii="Courier New"/>
                            <w:spacing w:val="76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¾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76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¹t</w:t>
                        </w:r>
                        <w:r>
                          <w:rPr>
                            <w:rFonts w:cs="Courier New" w:hAnsi="Courier New" w:eastAsia="Courier New" w:ascii="Courier New"/>
                            <w:spacing w:val="76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®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é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cs="Courier New" w:hAnsi="Courier New" w:eastAsia="Courier New" w:ascii="Courier New"/>
                            <w:spacing w:val="76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ñ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76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ªn</w:t>
                        </w:r>
                        <w:r>
                          <w:rPr>
                            <w:rFonts w:cs="Courier New" w:hAnsi="Courier New" w:eastAsia="Courier New" w:ascii="Courier New"/>
                            <w:spacing w:val="76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î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76"/>
                            <w:w w:val="100"/>
                            <w:position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è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2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28"/>
                            <w:szCs w:val="28"/>
                          </w:rPr>
                          <w:jc w:val="left"/>
                          <w:spacing w:before="1" w:lineRule="exact" w:line="300"/>
                          <w:ind w:left="102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µy</w:t>
                        </w:r>
                        <w:r>
                          <w:rPr>
                            <w:rFonts w:cs="Courier New" w:hAnsi="Courier New" w:eastAsia="Courier New" w:ascii="Courier New"/>
                            <w:spacing w:val="61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24</w:t>
                        </w:r>
                        <w:r>
                          <w:rPr>
                            <w:rFonts w:cs="Courier New" w:hAnsi="Courier New" w:eastAsia="Courier New" w:ascii="Courier New"/>
                            <w:spacing w:val="62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Courier New" w:hAnsi="Courier New" w:eastAsia="Courier New" w:ascii="Courier New"/>
                            <w:spacing w:val="62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cs="Courier New" w:hAnsi="Courier New" w:eastAsia="Courier New" w:ascii="Courier New"/>
                            <w:spacing w:val="59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Courier New" w:hAnsi="Courier New" w:eastAsia="Courier New" w:ascii="Courier New"/>
                            <w:spacing w:val="62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1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1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62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Õn</w:t>
                        </w:r>
                        <w:r>
                          <w:rPr>
                            <w:rFonts w:cs="Courier New" w:hAnsi="Courier New" w:eastAsia="Courier New" w:ascii="Courier New"/>
                            <w:spacing w:val="59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1"/>
                            <w:sz w:val="28"/>
                            <w:szCs w:val="28"/>
                          </w:rPr>
                          <w:t>¬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cs="Courier New" w:hAnsi="Courier New" w:eastAsia="Courier New" w:ascii="Courier New"/>
                            <w:spacing w:val="61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cã</w:t>
                        </w:r>
                        <w:r>
                          <w:rPr>
                            <w:rFonts w:cs="Courier New" w:hAnsi="Courier New" w:eastAsia="Courier New" w:ascii="Courier New"/>
                            <w:spacing w:val="61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position w:val="1"/>
                            <w:sz w:val="28"/>
                            <w:szCs w:val="28"/>
                          </w:rPr>
                          <w:t>Ö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62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position w:val="1"/>
                            <w:sz w:val="28"/>
                            <w:szCs w:val="28"/>
                          </w:rPr>
                          <w:t>ù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c,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  <w:sectPr>
          <w:pgMar w:header="742" w:footer="0" w:top="820" w:bottom="280" w:left="1340" w:right="760"/>
          <w:pgSz w:w="11920" w:h="16840"/>
        </w:sectPr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28"/>
          <w:szCs w:val="28"/>
        </w:rPr>
        <w:jc w:val="left"/>
        <w:spacing w:before="33"/>
        <w:ind w:left="748"/>
      </w:pPr>
      <w:r>
        <w:rPr>
          <w:rFonts w:cs="Courier New" w:hAnsi="Courier New" w:eastAsia="Courier New" w:ascii="Courier New"/>
          <w:spacing w:val="0"/>
          <w:w w:val="100"/>
          <w:sz w:val="28"/>
          <w:szCs w:val="28"/>
        </w:rPr>
        <w:t>ngµy</w:t>
      </w:r>
      <w:r>
        <w:rPr>
          <w:rFonts w:cs="Courier New" w:hAnsi="Courier New" w:eastAsia="Courier New" w:ascii="Courier New"/>
          <w:spacing w:val="0"/>
          <w:w w:val="100"/>
          <w:sz w:val="28"/>
          <w:szCs w:val="28"/>
        </w:rPr>
        <w:t> </w:t>
      </w:r>
      <w:r>
        <w:rPr>
          <w:rFonts w:cs="Courier New" w:hAnsi="Courier New" w:eastAsia="Courier New" w:ascii="Courier New"/>
          <w:spacing w:val="0"/>
          <w:w w:val="100"/>
          <w:sz w:val="28"/>
          <w:szCs w:val="28"/>
        </w:rPr>
        <w:t>nµy</w:t>
      </w:r>
      <w:r>
        <w:rPr>
          <w:rFonts w:cs="Courier New" w:hAnsi="Courier New" w:eastAsia="Courier New" w:ascii="Courier New"/>
          <w:spacing w:val="0"/>
          <w:w w:val="100"/>
          <w:sz w:val="28"/>
          <w:szCs w:val="28"/>
        </w:rPr>
        <w:t> </w:t>
      </w:r>
      <w:r>
        <w:rPr>
          <w:rFonts w:cs="Courier New" w:hAnsi="Courier New" w:eastAsia="Courier New" w:ascii="Courier New"/>
          <w:spacing w:val="0"/>
          <w:w w:val="100"/>
          <w:sz w:val="28"/>
          <w:szCs w:val="28"/>
        </w:rPr>
        <w:t>trë</w:t>
      </w:r>
      <w:r>
        <w:rPr>
          <w:rFonts w:cs="Courier New" w:hAnsi="Courier New" w:eastAsia="Courier New" w:ascii="Courier New"/>
          <w:spacing w:val="0"/>
          <w:w w:val="100"/>
          <w:sz w:val="28"/>
          <w:szCs w:val="28"/>
        </w:rPr>
        <w:t> </w:t>
      </w:r>
      <w:r>
        <w:rPr>
          <w:rFonts w:cs="Courier New" w:hAnsi="Courier New" w:eastAsia="Courier New" w:ascii="Courier New"/>
          <w:spacing w:val="0"/>
          <w:w w:val="100"/>
          <w:sz w:val="28"/>
          <w:szCs w:val="28"/>
        </w:rPr>
        <w:t>thµnh</w:t>
      </w:r>
      <w:r>
        <w:rPr>
          <w:rFonts w:cs="Courier New" w:hAnsi="Courier New" w:eastAsia="Courier New" w:ascii="Courier New"/>
          <w:spacing w:val="0"/>
          <w:w w:val="100"/>
          <w:sz w:val="28"/>
          <w:szCs w:val="28"/>
        </w:rPr>
        <w:t> </w:t>
      </w:r>
      <w:r>
        <w:rPr>
          <w:rFonts w:cs="Courier New" w:hAnsi="Courier New" w:eastAsia="Courier New" w:ascii="Courier New"/>
          <w:spacing w:val="0"/>
          <w:w w:val="100"/>
          <w:sz w:val="28"/>
          <w:szCs w:val="28"/>
        </w:rPr>
        <w:t>ngµy</w:t>
      </w:r>
      <w:r>
        <w:rPr>
          <w:rFonts w:cs="Courier New" w:hAnsi="Courier New" w:eastAsia="Courier New" w:ascii="Courier New"/>
          <w:spacing w:val="0"/>
          <w:w w:val="100"/>
          <w:sz w:val="28"/>
          <w:szCs w:val="28"/>
        </w:rPr>
        <w:t> </w:t>
      </w:r>
      <w:r>
        <w:rPr>
          <w:rFonts w:cs="Courier New" w:hAnsi="Courier New" w:eastAsia="Courier New" w:ascii="Courier New"/>
          <w:spacing w:val="0"/>
          <w:w w:val="100"/>
          <w:sz w:val="28"/>
          <w:szCs w:val="28"/>
        </w:rPr>
        <w:t>Liªn</w:t>
      </w:r>
      <w:r>
        <w:rPr>
          <w:rFonts w:cs="Courier New" w:hAnsi="Courier New" w:eastAsia="Courier New" w:ascii="Courier New"/>
          <w:spacing w:val="0"/>
          <w:w w:val="100"/>
          <w:sz w:val="28"/>
          <w:szCs w:val="28"/>
        </w:rPr>
        <w:t> </w:t>
      </w:r>
      <w:r>
        <w:rPr>
          <w:rFonts w:cs="Courier New" w:hAnsi="Courier New" w:eastAsia="Courier New" w:ascii="Courier New"/>
          <w:spacing w:val="0"/>
          <w:w w:val="100"/>
          <w:sz w:val="28"/>
          <w:szCs w:val="28"/>
        </w:rPr>
        <w:t>Hîp</w:t>
      </w:r>
      <w:r>
        <w:rPr>
          <w:rFonts w:cs="Courier New" w:hAnsi="Courier New" w:eastAsia="Courier New" w:ascii="Courier New"/>
          <w:spacing w:val="0"/>
          <w:w w:val="100"/>
          <w:sz w:val="28"/>
          <w:szCs w:val="28"/>
        </w:rPr>
        <w:t> </w:t>
      </w:r>
      <w:r>
        <w:rPr>
          <w:rFonts w:cs="Courier New" w:hAnsi="Courier New" w:eastAsia="Courier New" w:ascii="Courier New"/>
          <w:spacing w:val="0"/>
          <w:w w:val="100"/>
          <w:sz w:val="28"/>
          <w:szCs w:val="28"/>
        </w:rPr>
        <w:t>Quèc.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9"/>
        <w:ind w:left="748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*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ï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ñ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ch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52"/>
        <w:ind w:left="1468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rì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ø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ì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aø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ninh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heá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iôùi.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5" w:lineRule="exact" w:line="320"/>
        <w:ind w:left="748" w:right="-45" w:firstLine="720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Phaùt</w:t>
      </w:r>
      <w:r>
        <w:rPr>
          <w:rFonts w:cs="Arial" w:hAnsi="Arial" w:eastAsia="Arial" w:ascii="Arial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rieån</w:t>
      </w:r>
      <w:r>
        <w:rPr>
          <w:rFonts w:cs="Arial" w:hAnsi="Arial" w:eastAsia="Arial" w:ascii="Arial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ái</w:t>
      </w:r>
      <w:r>
        <w:rPr>
          <w:rFonts w:cs="Arial" w:hAnsi="Arial" w:eastAsia="Arial" w:ascii="Arial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quan</w:t>
      </w:r>
      <w:r>
        <w:rPr>
          <w:rFonts w:cs="Arial" w:hAnsi="Arial" w:eastAsia="Arial" w:ascii="Arial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heä</w:t>
      </w:r>
      <w:r>
        <w:rPr>
          <w:rFonts w:cs="Arial" w:hAnsi="Arial" w:eastAsia="Arial" w:ascii="Arial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höõu</w:t>
      </w:r>
      <w:r>
        <w:rPr>
          <w:rFonts w:cs="Arial" w:hAnsi="Arial" w:eastAsia="Arial" w:ascii="Arial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nghò,</w:t>
      </w:r>
      <w:r>
        <w:rPr>
          <w:rFonts w:cs="Arial" w:hAnsi="Arial" w:eastAsia="Arial" w:ascii="Arial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hô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giöõa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4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nöô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4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eân</w:t>
      </w:r>
      <w:r>
        <w:rPr>
          <w:rFonts w:cs="Arial" w:hAnsi="Arial" w:eastAsia="Arial" w:ascii="Arial"/>
          <w:spacing w:val="4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ô</w:t>
      </w:r>
      <w:r>
        <w:rPr>
          <w:rFonts w:cs="Arial" w:hAnsi="Arial" w:eastAsia="Arial" w:ascii="Arial"/>
          <w:spacing w:val="4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ôû</w:t>
      </w:r>
      <w:r>
        <w:rPr>
          <w:rFonts w:cs="Arial" w:hAnsi="Arial" w:eastAsia="Arial" w:ascii="Arial"/>
          <w:spacing w:val="4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ân</w:t>
      </w:r>
      <w:r>
        <w:rPr>
          <w:rFonts w:cs="Arial" w:hAnsi="Arial" w:eastAsia="Arial" w:ascii="Arial"/>
          <w:spacing w:val="4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4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ngu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eân</w:t>
      </w:r>
      <w:r>
        <w:rPr>
          <w:rFonts w:cs="Arial" w:hAnsi="Arial" w:eastAsia="Arial" w:ascii="Arial"/>
          <w:spacing w:val="4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aéc</w:t>
      </w:r>
      <w:r>
        <w:rPr>
          <w:rFonts w:cs="Arial" w:hAnsi="Arial" w:eastAsia="Arial" w:ascii="Arial"/>
          <w:spacing w:val="4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ì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4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ñaúng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"/>
        <w:ind w:left="748"/>
      </w:pP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aø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eàn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öï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eát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uûa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â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ä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74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*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Tên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46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4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4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IMF: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ỹ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468" w:right="-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748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21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21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sectPr>
          <w:type w:val="continuous"/>
          <w:pgSz w:w="11920" w:h="16840"/>
          <w:pgMar w:top="820" w:bottom="280" w:left="1340" w:right="760"/>
          <w:cols w:num="2" w:equalWidth="off">
            <w:col w:w="8926" w:space="215"/>
            <w:col w:w="679"/>
          </w:cols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pict>
          <v:group style="position:absolute;margin-left:57.55pt;margin-top:71.71pt;width:511.06pt;height:210.75pt;mso-position-horizontal-relative:page;mso-position-vertical-relative:page;z-index:-2289" coordorigin="1151,1434" coordsize="10221,4215">
            <v:shape style="position:absolute;left:1162;top:1445;width:814;height:0" coordorigin="1162,1445" coordsize="814,0" path="m1162,1445l1976,1445e" filled="f" stroked="t" strokeweight="0.58pt" strokecolor="#000000">
              <v:path arrowok="t"/>
            </v:shape>
            <v:shape style="position:absolute;left:1985;top:1445;width:8382;height:0" coordorigin="1985,1445" coordsize="8382,0" path="m1985,1445l10367,1445e" filled="f" stroked="t" strokeweight="0.58pt" strokecolor="#000000">
              <v:path arrowok="t"/>
            </v:shape>
            <v:shape style="position:absolute;left:10377;top:1445;width:984;height:0" coordorigin="10377,1445" coordsize="984,0" path="m10377,1445l11362,1445e" filled="f" stroked="t" strokeweight="0.58pt" strokecolor="#000000">
              <v:path arrowok="t"/>
            </v:shape>
            <v:shape style="position:absolute;left:1157;top:1440;width:0;height:4203" coordorigin="1157,1440" coordsize="0,4203" path="m1157,1440l1157,5643e" filled="f" stroked="t" strokeweight="0.58pt" strokecolor="#000000">
              <v:path arrowok="t"/>
            </v:shape>
            <v:shape style="position:absolute;left:1162;top:5639;width:814;height:0" coordorigin="1162,5639" coordsize="814,0" path="m1162,5639l1976,5639e" filled="f" stroked="t" strokeweight="0.58001pt" strokecolor="#000000">
              <v:path arrowok="t"/>
            </v:shape>
            <v:shape style="position:absolute;left:1980;top:1440;width:0;height:4203" coordorigin="1980,1440" coordsize="0,4203" path="m1980,1440l1980,5643e" filled="f" stroked="t" strokeweight="0.58pt" strokecolor="#000000">
              <v:path arrowok="t"/>
            </v:shape>
            <v:shape style="position:absolute;left:1985;top:5639;width:8382;height:0" coordorigin="1985,5639" coordsize="8382,0" path="m1985,5639l10367,5639e" filled="f" stroked="t" strokeweight="0.58001pt" strokecolor="#000000">
              <v:path arrowok="t"/>
            </v:shape>
            <v:shape style="position:absolute;left:10372;top:1440;width:0;height:4203" coordorigin="10372,1440" coordsize="0,4203" path="m10372,1440l10372,5643e" filled="f" stroked="t" strokeweight="0.58004pt" strokecolor="#000000">
              <v:path arrowok="t"/>
            </v:shape>
            <v:shape style="position:absolute;left:10377;top:5639;width:984;height:0" coordorigin="10377,5639" coordsize="984,0" path="m10377,5639l11362,5639e" filled="f" stroked="t" strokeweight="0.58001pt" strokecolor="#000000">
              <v:path arrowok="t"/>
            </v:shape>
            <v:shape style="position:absolute;left:11366;top:1440;width:0;height:4203" coordorigin="11366,1440" coordsize="0,4203" path="m11366,1440l11366,5643e" filled="f" stroked="t" strokeweight="0.57998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 w:lineRule="exact" w:line="300"/>
        <w:ind w:left="100"/>
      </w:pPr>
      <w:r>
        <w:rPr>
          <w:rFonts w:cs="Times New Roman" w:hAnsi="Times New Roman" w:eastAsia="Times New Roman" w:ascii="Times New Roman"/>
          <w:b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b/>
          <w:position w:val="-1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8"/>
          <w:szCs w:val="28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75"/>
          <w:position w:val="-1"/>
          <w:sz w:val="28"/>
          <w:szCs w:val="28"/>
          <w:u w:val="thick" w:color="000000"/>
        </w:rPr>
        <w:t>Ƣ</w:t>
      </w:r>
      <w:r>
        <w:rPr>
          <w:rFonts w:cs="Times New Roman" w:hAnsi="Times New Roman" w:eastAsia="Times New Roman" w:ascii="Times New Roman"/>
          <w:b/>
          <w:spacing w:val="-1"/>
          <w:w w:val="75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TH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  <w:u w:val="thick" w:color="000000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  <w:t>Ả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  <w:u w:val="thick" w:color="00000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8"/>
          <w:szCs w:val="28"/>
          <w:u w:val="thick" w:color="000000"/>
        </w:rPr>
        <w:t>ƢƠ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068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LƢ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spacing w:val="-1"/>
          <w:w w:val="9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1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ÔN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399" w:right="2976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386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n: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út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367" w:right="394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329"/>
        <w:ind w:left="100" w:right="3295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tÊt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c¶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c¸c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Ý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(7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m)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©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2.5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®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exact" w:line="320"/>
        <w:ind w:left="100" w:right="625" w:firstLine="72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rí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©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2.5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®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0" w:right="630" w:firstLine="72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?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©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®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627" w:firstLine="72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0"/>
        <w:sectPr>
          <w:type w:val="continuous"/>
          <w:pgSz w:w="11920" w:h="16840"/>
          <w:pgMar w:top="820" w:bottom="280" w:left="1340" w:right="760"/>
        </w:sectPr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(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240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hí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sinh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câu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hoÆc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c©u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240"/>
      </w:pPr>
      <w:r>
        <w:rPr>
          <w:rFonts w:cs="Times New Roman" w:hAnsi="Times New Roman" w:eastAsia="Times New Roman" w:ascii="Times New Roman"/>
          <w:b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©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4.a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Theo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5"/>
          <w:sz w:val="28"/>
          <w:szCs w:val="28"/>
        </w:rPr>
        <w:t>chƣ</w:t>
      </w:r>
      <w:r>
        <w:rPr>
          <w:rFonts w:cs="Times New Roman" w:hAnsi="Times New Roman" w:eastAsia="Times New Roman" w:ascii="Times New Roman"/>
          <w:b/>
          <w:spacing w:val="-3"/>
          <w:w w:val="95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0"/>
          <w:w w:val="95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6"/>
          <w:w w:val="9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®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240" w:right="809" w:firstLine="72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Sau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nhân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?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240"/>
      </w:pPr>
      <w:r>
        <w:rPr>
          <w:rFonts w:cs="Times New Roman" w:hAnsi="Times New Roman" w:eastAsia="Times New Roman" w:ascii="Times New Roman"/>
          <w:b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©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4.b</w:t>
      </w:r>
      <w:r>
        <w:rPr>
          <w:rFonts w:cs="Times New Roman" w:hAnsi="Times New Roman" w:eastAsia="Times New Roman" w:ascii="Times New Roman"/>
          <w:b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Theo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4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94"/>
          <w:sz w:val="28"/>
          <w:szCs w:val="28"/>
        </w:rPr>
        <w:t>ƣ</w:t>
      </w:r>
      <w:r>
        <w:rPr>
          <w:rFonts w:cs="Times New Roman" w:hAnsi="Times New Roman" w:eastAsia="Times New Roman" w:ascii="Times New Roman"/>
          <w:b/>
          <w:spacing w:val="-2"/>
          <w:w w:val="94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0"/>
          <w:w w:val="94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12"/>
          <w:w w:val="9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®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240" w:right="804" w:firstLine="72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ỷ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?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1265" w:right="188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6" w:right="1576"/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hông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ử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ụ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tài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không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hích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gì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9"/>
      </w:pPr>
      <w:r>
        <w:pict>
          <v:group style="position:absolute;margin-left:85.4pt;margin-top:16.0003pt;width:0pt;height:0pt;mso-position-horizontal-relative:page;mso-position-vertical-relative:paragraph;z-index:-2288" coordorigin="1708,320" coordsize="0,0">
            <v:shape style="position:absolute;left:1708;top:320;width:0;height:0" coordorigin="1708,320" coordsize="0,0" path="m1708,320l1708,320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291" w:right="962"/>
      </w:pPr>
      <w:r>
        <w:rPr>
          <w:rFonts w:cs="Times New Roman" w:hAnsi="Times New Roman" w:eastAsia="Times New Roman" w:ascii="Times New Roman"/>
          <w:b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w w:val="75"/>
          <w:sz w:val="28"/>
          <w:szCs w:val="28"/>
        </w:rPr>
        <w:t>Ƣ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93"/>
          <w:sz w:val="28"/>
          <w:szCs w:val="28"/>
        </w:rPr>
        <w:t>Ƣ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spacing w:val="-1"/>
          <w:w w:val="9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3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20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ÔN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3073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855" w:right="247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n: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út</w:t>
      </w:r>
      <w:r>
        <w:rPr>
          <w:rFonts w:cs="Times New Roman" w:hAnsi="Times New Roman" w:eastAsia="Times New Roman" w:ascii="Times New Roman"/>
          <w:b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</w:p>
    <w:p>
      <w:pPr>
        <w:rPr>
          <w:sz w:val="2"/>
          <w:szCs w:val="2"/>
        </w:rPr>
        <w:jc w:val="left"/>
        <w:spacing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5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307" w:right="33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¬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¶n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§i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7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9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8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44" w:right="2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ì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ày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ạt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vai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ò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tƣ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ữ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ăm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1919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1930.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455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9" w:firstLine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sinh,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hinh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hính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lưu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tư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lượ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-1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Ho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ạ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  <w:t>ê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  <w:t>ể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1925: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60" w:firstLine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1923,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thành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tâm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mưu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toàn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c-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lanh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không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thành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như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đó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đã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cổ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vũ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ẽ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ta.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9" w:firstLine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hính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hĩa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phú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ì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khóa...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61" w:firstLine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Chuô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24"/>
                <w:szCs w:val="24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24"/>
                <w:szCs w:val="24"/>
              </w:rPr>
              <w:t>‟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24"/>
                <w:szCs w:val="24"/>
              </w:rPr>
              <w:t>‟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88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ười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24"/>
                <w:szCs w:val="24"/>
              </w:rPr>
              <w:t>‟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24"/>
                <w:szCs w:val="24"/>
              </w:rPr>
              <w:t>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24"/>
                <w:szCs w:val="24"/>
              </w:rPr>
              <w:t>‟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24"/>
                <w:szCs w:val="24"/>
              </w:rPr>
              <w:t>‟...</w:t>
            </w:r>
            <w:r>
              <w:rPr>
                <w:rFonts w:cs="Times New Roman" w:hAnsi="Times New Roman" w:eastAsia="Times New Roman" w:ascii="Times New Roman"/>
                <w:spacing w:val="29"/>
                <w:w w:val="9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nhà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ư: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24"/>
                <w:szCs w:val="24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24"/>
                <w:szCs w:val="24"/>
              </w:rPr>
              <w:t>‟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24"/>
                <w:szCs w:val="24"/>
              </w:rPr>
              <w:t>‟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8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24"/>
                <w:szCs w:val="24"/>
              </w:rPr>
              <w:t>‟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24"/>
                <w:szCs w:val="24"/>
              </w:rPr>
              <w:t>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òi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8" w:firstLine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1925,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TTS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òi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nhà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ễ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để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tang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inh.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hút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86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88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90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75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42" w:footer="0" w:top="820" w:bottom="280" w:left="1200" w:right="58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60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-1"/>
          <w:sz w:val="24"/>
          <w:szCs w:val="24"/>
          <w:u w:val="thick" w:color="000000"/>
        </w:rPr>
        <w:t>V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ai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rò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88"/>
        <w:sectPr>
          <w:pgMar w:header="742" w:footer="0" w:top="820" w:bottom="280" w:left="1200" w:right="580"/>
          <w:pgSz w:w="11920" w:h="16840"/>
        </w:sectPr>
      </w:pPr>
      <w:r>
        <w:pict>
          <v:shape type="#_x0000_t202" style="position:absolute;margin-left:64.774pt;margin-top:72.53pt;width:496.636pt;height:687.7pt;mso-position-horizontal-relative:page;mso-position-vertical-relative:page;z-index:-228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60" w:hRule="exact"/>
                    </w:trPr>
                    <w:tc>
                      <w:tcPr>
                        <w:tcW w:w="67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ừ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1925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2930: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193" w:hRule="exact"/>
                    </w:trPr>
                    <w:tc>
                      <w:tcPr>
                        <w:tcW w:w="67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both"/>
                          <w:spacing w:before="47"/>
                          <w:ind w:left="102" w:right="56" w:firstLine="7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thanh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niên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Ái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thành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thành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niên,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hĩa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Mác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8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0.25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188" w:hRule="exact"/>
                    </w:trPr>
                    <w:tc>
                      <w:tcPr>
                        <w:tcW w:w="67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8"/>
                          <w:ind w:left="8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12/1927,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ủa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“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Đồ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89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89"/>
                            <w:sz w:val="24"/>
                            <w:szCs w:val="24"/>
                          </w:rPr>
                          <w:t>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9"/>
                            <w:sz w:val="24"/>
                            <w:szCs w:val="24"/>
                          </w:rPr>
                          <w:t>‟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9"/>
                            <w:sz w:val="24"/>
                            <w:szCs w:val="24"/>
                          </w:rPr>
                          <w:t>‟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9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8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TTS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thành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3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0.25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188" w:hRule="exact"/>
                    </w:trPr>
                    <w:tc>
                      <w:tcPr>
                        <w:tcW w:w="67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both"/>
                          <w:ind w:left="102" w:right="56" w:firstLine="7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ừ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1919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1925: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khi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iai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iai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thành,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iai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thành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trung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tâm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hong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óp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3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0.25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945" w:hRule="exact"/>
                    </w:trPr>
                    <w:tc>
                      <w:tcPr>
                        <w:tcW w:w="67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both"/>
                          <w:ind w:left="102" w:right="58" w:firstLine="7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ừ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1925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1930: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tác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ữ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hĩa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nin),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TTS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nòng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trong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ữ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ó,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làm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ổ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hoà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thành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sóng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ủa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hính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3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26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0.5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958" w:hRule="exact"/>
                    </w:trPr>
                    <w:tc>
                      <w:tcPr>
                        <w:tcW w:w="6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22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8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2" w:righ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ại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sao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ăm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1950,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Biên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i?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ắ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ợ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ã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tác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độ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9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9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90"/>
                            <w:sz w:val="24"/>
                            <w:szCs w:val="24"/>
                          </w:rPr>
                          <w:t>ƣ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6"/>
                            <w:w w:val="9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ào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áp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1946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1954?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26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2.5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059" w:hRule="exact"/>
                    </w:trPr>
                    <w:tc>
                      <w:tcPr>
                        <w:tcW w:w="67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76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*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ă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1950,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Biên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ì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both"/>
                          <w:ind w:left="102" w:right="63" w:firstLine="7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ắ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194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ực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lượ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thành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ọ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t.</w:t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both"/>
                          <w:ind w:left="102" w:right="60" w:firstLine="7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khi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đó,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ta: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ốc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thành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hòa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(1/10/1949),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úc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ới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trong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ĩa.</w:t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ừ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1/1950,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è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®ã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íc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•ît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®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Æ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quan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o¹i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iao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ióp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®ì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hiÕn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ña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ta.</w:t>
                        </w:r>
                      </w:p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both"/>
                          <w:spacing w:lineRule="auto" w:line="233"/>
                          <w:ind w:left="102" w:right="65" w:firstLine="7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hiÕn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ña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íc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5"/>
                            <w:w w:val="100"/>
                            <w:sz w:val="24"/>
                            <w:szCs w:val="24"/>
                          </w:rPr>
                          <w:t>®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¬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®Òu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kh¾p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nhiÒu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th¾ng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î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®·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t¹o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®µ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th¾ng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î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hiÕn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diÖn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kinh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Õ,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hÝnh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¨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0"/>
                            <w:sz w:val="24"/>
                            <w:szCs w:val="24"/>
                          </w:rPr>
                          <w:t>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9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i)...</w:t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both"/>
                          <w:ind w:left="102" w:right="61" w:firstLine="7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khô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ít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khó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Öp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s©u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"dÝnh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lÝu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trùc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Õp"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Õn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¬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both"/>
                          <w:ind w:left="102" w:right="58" w:firstLine="7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iúp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Rơv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ới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là: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tăng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òng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đườ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ông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hòng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Hòa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ình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ơn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ắ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đườ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ữ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ắ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ới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ồ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khu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ắ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húc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nh.</w:t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Xu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ừ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đưa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6/195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ết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đị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ở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0.25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990" w:hRule="exact"/>
                    </w:trPr>
                    <w:tc>
                      <w:tcPr>
                        <w:tcW w:w="67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0.25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990" w:hRule="exact"/>
                    </w:trPr>
                    <w:tc>
                      <w:tcPr>
                        <w:tcW w:w="67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3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0.25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792" w:hRule="exact"/>
                    </w:trPr>
                    <w:tc>
                      <w:tcPr>
                        <w:tcW w:w="67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0.25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990" w:hRule="exact"/>
                    </w:trPr>
                    <w:tc>
                      <w:tcPr>
                        <w:tcW w:w="67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0.25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188" w:hRule="exact"/>
                    </w:trPr>
                    <w:tc>
                      <w:tcPr>
                        <w:tcW w:w="67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3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0.25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800" w:hRule="exact"/>
                    </w:trPr>
                    <w:tc>
                      <w:tcPr>
                        <w:tcW w:w="67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3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0.25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lòng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ý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89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iên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ục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đích: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Tiêu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sinh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ực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h;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thông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biên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thúc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Tác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Biên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iên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đã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ược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mưu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Mĩ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trong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làm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Rơve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hú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9" w:firstLine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thành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lượ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lãnh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thô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CN.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ườ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hính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n...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785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06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ờ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1954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75,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ào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ấu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ào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ƣ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9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Nam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ừ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ữ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ì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ực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ƣ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24"/>
                <w:szCs w:val="24"/>
              </w:rPr>
              <w:t>ợ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9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ô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g?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Trì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ày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ù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ý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ĩa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ào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61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59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i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Pho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trào</w:t>
            </w:r>
            <w:r>
              <w:rPr>
                <w:rFonts w:cs="Times New Roman" w:hAnsi="Times New Roman" w:eastAsia="Times New Roman" w:ascii="Times New Roman"/>
                <w:b/>
                <w:i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'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'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ồ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i"</w:t>
            </w:r>
            <w:r>
              <w:rPr>
                <w:rFonts w:cs="Times New Roman" w:hAnsi="Times New Roman" w:eastAsia="Times New Roman" w:ascii="Times New Roman"/>
                <w:b/>
                <w:i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(1959</w:t>
            </w:r>
            <w:r>
              <w:rPr>
                <w:rFonts w:cs="Times New Roman" w:hAnsi="Times New Roman" w:eastAsia="Times New Roman" w:ascii="Times New Roman"/>
                <w:b/>
                <w:i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i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1960)</w:t>
            </w:r>
            <w:r>
              <w:rPr>
                <w:rFonts w:cs="Times New Roman" w:hAnsi="Times New Roman" w:eastAsia="Times New Roman" w:ascii="Times New Roman"/>
                <w:b/>
                <w:i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ìn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lượ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ù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9" w:firstLine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1954,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lên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hính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bù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nhìn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ình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Chúng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đã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hà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lên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hoà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bình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làm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mâu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ẫ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61" w:firstLine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ước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hính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hú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Tố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24"/>
                <w:szCs w:val="24"/>
              </w:rPr>
              <w:t>‟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24"/>
                <w:szCs w:val="24"/>
              </w:rPr>
              <w:t>‟,</w:t>
            </w:r>
            <w:r>
              <w:rPr>
                <w:rFonts w:cs="Times New Roman" w:hAnsi="Times New Roman" w:eastAsia="Times New Roman" w:ascii="Times New Roman"/>
                <w:spacing w:val="4"/>
                <w:w w:val="8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24"/>
                <w:szCs w:val="24"/>
              </w:rPr>
              <w:t>‟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24"/>
                <w:szCs w:val="24"/>
              </w:rPr>
              <w:t>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ông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10/59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lê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24"/>
                <w:szCs w:val="24"/>
              </w:rPr>
              <w:t>„Thà</w:t>
            </w:r>
            <w:r>
              <w:rPr>
                <w:rFonts w:cs="Times New Roman" w:hAnsi="Times New Roman" w:eastAsia="Times New Roman" w:ascii="Times New Roman"/>
                <w:spacing w:val="5"/>
                <w:w w:val="9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còn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sót‟‟.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9" w:firstLine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Chính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làm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viên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Tình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ì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làm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thành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táp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8" w:firstLine="86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hún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(1/1959)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đườ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là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hĩa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hính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ằ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hính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hú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đổ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m.</w:t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Ý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ĩa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ào: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61" w:firstLine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đã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hính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làm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hính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Đình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m.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6" w:firstLine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i'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20/12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1960,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toàn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đế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ình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thành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ính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ì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ỷ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88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88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88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560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518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519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42" w:footer="0" w:top="820" w:bottom="280" w:left="1200" w:right="58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3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60" w:firstLine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"Đồ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i"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ợi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ìn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lượ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theo.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6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4.a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ai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át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ƣ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ào?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Nguyên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ân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61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61" w:firstLine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ồi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1952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1960,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9" w:firstLine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độ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tă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trưở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bì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ằ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10,8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hơn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1968,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ượt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Anh,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vươn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lên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tư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hĩa.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61" w:firstLine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1950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ỉ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đôla,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1973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ỉ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đôla,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tăng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Công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tàu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thép,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6" w:lineRule="atLeast" w:line="380"/>
              <w:ind w:left="102" w:right="58" w:firstLine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thành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rong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tâm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hính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đã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vượ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hóa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p,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5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tô,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ì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Nguyên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ân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9" w:firstLine="720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i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i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t:</w:t>
            </w:r>
            <w:r>
              <w:rPr>
                <w:rFonts w:cs="Times New Roman" w:hAnsi="Times New Roman" w:eastAsia="Times New Roman" w:ascii="Times New Roman"/>
                <w:b/>
                <w:i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ười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đượ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là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gười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đư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ình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độ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đượ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ù,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ười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được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4"/>
                <w:sz w:val="24"/>
                <w:szCs w:val="24"/>
              </w:rPr>
              <w:t>‟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24"/>
                <w:szCs w:val="24"/>
              </w:rPr>
              <w:t>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đượ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năng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ó.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22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i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i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ai:</w:t>
            </w:r>
            <w:r>
              <w:rPr>
                <w:rFonts w:cs="Times New Roman" w:hAnsi="Times New Roman" w:eastAsia="Times New Roman" w:ascii="Times New Roman"/>
                <w:b/>
                <w:i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thành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KT,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ệ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m.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8" w:firstLine="720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i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ba:</w:t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hín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trung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24"/>
                <w:szCs w:val="24"/>
              </w:rPr>
              <w:t>‟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24"/>
                <w:szCs w:val="24"/>
              </w:rPr>
              <w:t>‟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không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Dù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9" w:firstLine="7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i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n: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đượ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n…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22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i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i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b/>
                <w:i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i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ông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NB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nhìn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ý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7" w:firstLine="1441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i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sá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trò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hú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28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50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230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08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88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50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92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92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227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9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42" w:footer="0" w:top="820" w:bottom="280" w:left="1200" w:right="58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0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4.b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ì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ày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ờ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i,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ụ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ội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2"/>
                <w:sz w:val="24"/>
                <w:szCs w:val="24"/>
              </w:rPr>
              <w:t>ƣ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9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Đông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ourier New" w:hAnsi="Courier New" w:eastAsia="Courier New" w:ascii="Courier Ne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).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sao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ừ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ữ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90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ỷ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XX,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ờ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2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ƣ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9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ô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2907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70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ờ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8" w:firstLine="6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ình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hình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khu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kinh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trong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ỳ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ù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60" w:firstLine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ĩ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ườ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để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8" w:firstLine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ính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hung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Âu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(EEC)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Á.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auto" w:line="233"/>
              <w:ind w:left="102" w:right="58" w:firstLine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ông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ourier New" w:hAnsi="Courier New" w:eastAsia="Courier New" w:ascii="Courier New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N)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tham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nướ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Xin-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líp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9" w:firstLine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ụ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ASEAN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là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ỗ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tác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ữa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thành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iên,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trì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bình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Nói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ừ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ữ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90,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ờ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ỳ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ác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2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ƣ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9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ô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71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vì: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4" w:firstLine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đề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mpuchi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24"/>
                <w:szCs w:val="24"/>
              </w:rPr>
              <w:t>‟‟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đượ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ình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hì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hính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đượ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ASEAN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i.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1992,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1995,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1997,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nma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1999,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đư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4" w:firstLine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EAN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kinh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bình,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ù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51" w:firstLine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trong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ò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1993,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theo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đượ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tham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trong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khu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ôi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ườ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hoà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bình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NA.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46" w:firstLine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1996,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Âu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EM)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hâu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Âu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Âu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ườ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11/2007,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hươ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ộng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42" w:footer="0" w:top="820" w:bottom="280" w:left="1200" w:right="58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4.774pt;margin-top:71.71pt;width:496.636pt;height:150.12pt;mso-position-horizontal-relative:page;mso-position-vertical-relative:page;z-index:-2286" coordorigin="1295,1434" coordsize="9933,3002">
            <v:shape style="position:absolute;left:1306;top:1445;width:670;height:0" coordorigin="1306,1445" coordsize="670,0" path="m1306,1445l1976,1445e" filled="f" stroked="t" strokeweight="0.58pt" strokecolor="#000000">
              <v:path arrowok="t"/>
            </v:shape>
            <v:shape style="position:absolute;left:1985;top:1445;width:8382;height:0" coordorigin="1985,1445" coordsize="8382,0" path="m1985,1445l10367,1445e" filled="f" stroked="t" strokeweight="0.58pt" strokecolor="#000000">
              <v:path arrowok="t"/>
            </v:shape>
            <v:shape style="position:absolute;left:10377;top:1445;width:840;height:0" coordorigin="10377,1445" coordsize="840,0" path="m10377,1445l11218,1445e" filled="f" stroked="t" strokeweight="0.58pt" strokecolor="#000000">
              <v:path arrowok="t"/>
            </v:shape>
            <v:shape style="position:absolute;left:1301;top:1440;width:0;height:2991" coordorigin="1301,1440" coordsize="0,2991" path="m1301,1440l1301,4431e" filled="f" stroked="t" strokeweight="0.58pt" strokecolor="#000000">
              <v:path arrowok="t"/>
            </v:shape>
            <v:shape style="position:absolute;left:1306;top:4426;width:670;height:0" coordorigin="1306,4426" coordsize="670,0" path="m1306,4426l1976,4426e" filled="f" stroked="t" strokeweight="0.58001pt" strokecolor="#000000">
              <v:path arrowok="t"/>
            </v:shape>
            <v:shape style="position:absolute;left:1980;top:1440;width:0;height:2991" coordorigin="1980,1440" coordsize="0,2991" path="m1980,1440l1980,4431e" filled="f" stroked="t" strokeweight="0.58pt" strokecolor="#000000">
              <v:path arrowok="t"/>
            </v:shape>
            <v:shape style="position:absolute;left:1985;top:4426;width:8382;height:0" coordorigin="1985,4426" coordsize="8382,0" path="m1985,4426l10367,4426e" filled="f" stroked="t" strokeweight="0.58001pt" strokecolor="#000000">
              <v:path arrowok="t"/>
            </v:shape>
            <v:shape style="position:absolute;left:10372;top:1440;width:0;height:2991" coordorigin="10372,1440" coordsize="0,2991" path="m10372,1440l10372,4431e" filled="f" stroked="t" strokeweight="0.58004pt" strokecolor="#000000">
              <v:path arrowok="t"/>
            </v:shape>
            <v:shape style="position:absolute;left:10377;top:4426;width:840;height:0" coordorigin="10377,4426" coordsize="840,0" path="m10377,4426l11218,4426e" filled="f" stroked="t" strokeweight="0.58001pt" strokecolor="#000000">
              <v:path arrowok="t"/>
            </v:shape>
            <v:shape style="position:absolute;left:11222;top:1440;width:0;height:2991" coordorigin="11222,1440" coordsize="0,2991" path="m11222,1440l11222,4431e" filled="f" stroked="t" strokeweight="0.5799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pgMar w:header="742" w:footer="0" w:top="820" w:bottom="280" w:left="1340" w:right="16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8.07813"/>
        <w:szCs w:val="8.07813"/>
      </w:rPr>
      <w:jc w:val="left"/>
      <w:spacing w:lineRule="exact" w:line="80"/>
    </w:pPr>
    <w:r>
      <w:pict>
        <v:shape type="#_x0000_t202" style="position:absolute;margin-left:71.024pt;margin-top:36.0818pt;width:144.8pt;height:16.04pt;mso-position-horizontal-relative:page;mso-position-vertical-relative:page;z-index:-229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28"/>
                    <w:szCs w:val="28"/>
                  </w:rPr>
                  <w:jc w:val="left"/>
                  <w:spacing w:lineRule="exact" w:line="300"/>
                  <w:ind w:left="20" w:right="-42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position w:val="2"/>
                    <w:sz w:val="28"/>
                    <w:szCs w:val="28"/>
                  </w:rPr>
                  <w:t>Gia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position w:val="2"/>
                    <w:sz w:val="28"/>
                    <w:szCs w:val="28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position w:val="2"/>
                    <w:sz w:val="28"/>
                    <w:szCs w:val="28"/>
                  </w:rPr>
                  <w:t>sư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position w:val="2"/>
                    <w:sz w:val="28"/>
                    <w:szCs w:val="28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position w:val="2"/>
                    <w:sz w:val="28"/>
                    <w:szCs w:val="28"/>
                  </w:rPr>
                  <w:t>Thành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position w:val="2"/>
                    <w:sz w:val="28"/>
                    <w:szCs w:val="28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position w:val="2"/>
                    <w:sz w:val="28"/>
                    <w:szCs w:val="28"/>
                  </w:rPr>
                  <w:t>Được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position w:val="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9.45pt;margin-top:36.0818pt;width:153.225pt;height:16.04pt;mso-position-horizontal-relative:page;mso-position-vertical-relative:page;z-index:-229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28"/>
                    <w:szCs w:val="28"/>
                  </w:rPr>
                  <w:jc w:val="left"/>
                  <w:spacing w:lineRule="exact" w:line="300"/>
                  <w:ind w:left="20" w:right="-42"/>
                </w:pPr>
                <w:hyperlink r:id="rId1">
                  <w:r>
                    <w:rPr>
                      <w:rFonts w:cs="Courier New" w:hAnsi="Courier New" w:eastAsia="Courier New" w:ascii="Courier New"/>
                      <w:color w:val="006FC0"/>
                      <w:spacing w:val="0"/>
                      <w:w w:val="100"/>
                      <w:position w:val="2"/>
                      <w:sz w:val="28"/>
                      <w:szCs w:val="28"/>
                    </w:rPr>
                    <w:t>www.daythem.edu.vn</w:t>
                  </w:r>
                  <w:r>
                    <w:rPr>
                      <w:rFonts w:cs="Courier New" w:hAnsi="Courier New" w:eastAsia="Courier New" w:ascii="Courier New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hyperlink>
              </w:p>
            </w:txbxContent>
          </v:textbox>
          <w10:wrap type="none"/>
        </v:shape>
      </w:pict>
    </w:r>
    <w:r>
      <w:rPr>
        <w:sz w:val="8.07813"/>
        <w:szCs w:val="8.07813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daythem.edu.vn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