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68" w:rsidRDefault="005E0068">
      <w:pPr>
        <w:spacing w:line="200" w:lineRule="exact"/>
      </w:pPr>
      <w:bookmarkStart w:id="0" w:name="_GoBack"/>
      <w:bookmarkEnd w:id="0"/>
    </w:p>
    <w:p w:rsidR="005E0068" w:rsidRDefault="005E0068">
      <w:pPr>
        <w:spacing w:before="9" w:line="240" w:lineRule="exact"/>
        <w:rPr>
          <w:sz w:val="24"/>
          <w:szCs w:val="24"/>
        </w:rPr>
      </w:pPr>
    </w:p>
    <w:p w:rsidR="005E0068" w:rsidRDefault="005C3782">
      <w:pPr>
        <w:spacing w:before="9" w:line="480" w:lineRule="exact"/>
        <w:ind w:left="3828" w:right="3847"/>
        <w:jc w:val="center"/>
        <w:rPr>
          <w:sz w:val="40"/>
          <w:szCs w:val="40"/>
        </w:rPr>
      </w:pPr>
      <w:r>
        <w:rPr>
          <w:rFonts w:ascii="Monotype Corsiva" w:eastAsia="Monotype Corsiva" w:hAnsi="Monotype Corsiva" w:cs="Monotype Corsiva"/>
          <w:i/>
          <w:position w:val="1"/>
          <w:sz w:val="40"/>
          <w:szCs w:val="40"/>
          <w:u w:val="thick" w:color="000000"/>
        </w:rPr>
        <w:t>Bài 23</w:t>
      </w:r>
      <w:r>
        <w:rPr>
          <w:b/>
          <w:position w:val="1"/>
          <w:sz w:val="40"/>
          <w:szCs w:val="40"/>
          <w:u w:val="thick" w:color="000000"/>
        </w:rPr>
        <w:t>:</w:t>
      </w:r>
    </w:p>
    <w:p w:rsidR="005E0068" w:rsidRDefault="005E0068">
      <w:pPr>
        <w:spacing w:before="1" w:line="160" w:lineRule="exact"/>
        <w:rPr>
          <w:sz w:val="17"/>
          <w:szCs w:val="17"/>
        </w:rPr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C3782">
      <w:pPr>
        <w:spacing w:line="400" w:lineRule="exact"/>
        <w:ind w:left="158" w:right="175"/>
        <w:jc w:val="center"/>
        <w:rPr>
          <w:rFonts w:ascii="Palatino Linotype" w:eastAsia="Palatino Linotype" w:hAnsi="Palatino Linotype" w:cs="Palatino Linotype"/>
          <w:sz w:val="34"/>
          <w:szCs w:val="34"/>
        </w:rPr>
      </w:pP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position w:val="2"/>
          <w:sz w:val="34"/>
          <w:szCs w:val="34"/>
        </w:rPr>
        <w:t>h</w:t>
      </w:r>
      <w:r>
        <w:rPr>
          <w:rFonts w:ascii="Palatino Linotype" w:eastAsia="Palatino Linotype" w:hAnsi="Palatino Linotype" w:cs="Palatino Linotype"/>
          <w:b/>
          <w:spacing w:val="-2"/>
          <w:position w:val="2"/>
          <w:sz w:val="34"/>
          <w:szCs w:val="34"/>
        </w:rPr>
        <w:t>o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ng t</w:t>
      </w:r>
      <w:r>
        <w:rPr>
          <w:rFonts w:ascii="Palatino Linotype" w:eastAsia="Palatino Linotype" w:hAnsi="Palatino Linotype" w:cs="Palatino Linotype"/>
          <w:b/>
          <w:spacing w:val="-1"/>
          <w:position w:val="2"/>
          <w:sz w:val="34"/>
          <w:szCs w:val="34"/>
        </w:rPr>
        <w:t>r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ào Tây</w:t>
      </w:r>
      <w:r>
        <w:rPr>
          <w:rFonts w:ascii="Palatino Linotype" w:eastAsia="Palatino Linotype" w:hAnsi="Palatino Linotype" w:cs="Palatino Linotype"/>
          <w:b/>
          <w:spacing w:val="-3"/>
          <w:position w:val="2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S</w:t>
      </w:r>
      <w:r>
        <w:rPr>
          <w:rFonts w:ascii="Palatino Linotype" w:eastAsia="Palatino Linotype" w:hAnsi="Palatino Linotype" w:cs="Palatino Linotype"/>
          <w:b/>
          <w:spacing w:val="1"/>
          <w:position w:val="2"/>
          <w:sz w:val="34"/>
          <w:szCs w:val="34"/>
        </w:rPr>
        <w:t>ơ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 xml:space="preserve">n </w:t>
      </w:r>
      <w:r>
        <w:rPr>
          <w:rFonts w:ascii="Palatino Linotype" w:eastAsia="Palatino Linotype" w:hAnsi="Palatino Linotype" w:cs="Palatino Linotype"/>
          <w:b/>
          <w:spacing w:val="-2"/>
          <w:position w:val="2"/>
          <w:sz w:val="34"/>
          <w:szCs w:val="34"/>
        </w:rPr>
        <w:t>v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à</w:t>
      </w:r>
      <w:r>
        <w:rPr>
          <w:rFonts w:ascii="Palatino Linotype" w:eastAsia="Palatino Linotype" w:hAnsi="Palatino Linotype" w:cs="Palatino Linotype"/>
          <w:b/>
          <w:spacing w:val="1"/>
          <w:position w:val="2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s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ự</w:t>
      </w:r>
      <w:r>
        <w:rPr>
          <w:rFonts w:ascii="Palatino Linotype" w:eastAsia="Palatino Linotype" w:hAnsi="Palatino Linotype" w:cs="Palatino Linotype"/>
          <w:b/>
          <w:spacing w:val="-2"/>
          <w:position w:val="2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n</w:t>
      </w:r>
      <w:r>
        <w:rPr>
          <w:rFonts w:ascii="Palatino Linotype" w:eastAsia="Palatino Linotype" w:hAnsi="Palatino Linotype" w:cs="Palatino Linotype"/>
          <w:b/>
          <w:spacing w:val="-2"/>
          <w:position w:val="2"/>
          <w:sz w:val="34"/>
          <w:szCs w:val="34"/>
        </w:rPr>
        <w:t>g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h</w:t>
      </w:r>
      <w:r>
        <w:rPr>
          <w:rFonts w:ascii="Palatino Linotype" w:eastAsia="Palatino Linotype" w:hAnsi="Palatino Linotype" w:cs="Palatino Linotype"/>
          <w:b/>
          <w:spacing w:val="-2"/>
          <w:position w:val="2"/>
          <w:sz w:val="34"/>
          <w:szCs w:val="34"/>
        </w:rPr>
        <w:t>i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ệ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p</w:t>
      </w:r>
      <w:r>
        <w:rPr>
          <w:rFonts w:ascii="Palatino Linotype" w:eastAsia="Palatino Linotype" w:hAnsi="Palatino Linotype" w:cs="Palatino Linotype"/>
          <w:b/>
          <w:spacing w:val="2"/>
          <w:position w:val="2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t</w:t>
      </w:r>
      <w:r>
        <w:rPr>
          <w:rFonts w:ascii="Palatino Linotype" w:eastAsia="Palatino Linotype" w:hAnsi="Palatino Linotype" w:cs="Palatino Linotype"/>
          <w:b/>
          <w:spacing w:val="-2"/>
          <w:position w:val="2"/>
          <w:sz w:val="34"/>
          <w:szCs w:val="34"/>
        </w:rPr>
        <w:t>h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ố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ng</w:t>
      </w:r>
      <w:r>
        <w:rPr>
          <w:rFonts w:ascii="Palatino Linotype" w:eastAsia="Palatino Linotype" w:hAnsi="Palatino Linotype" w:cs="Palatino Linotype"/>
          <w:b/>
          <w:spacing w:val="2"/>
          <w:position w:val="2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2"/>
          <w:position w:val="2"/>
          <w:sz w:val="34"/>
          <w:szCs w:val="34"/>
        </w:rPr>
        <w:t>n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h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ấ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2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2"/>
          <w:position w:val="2"/>
          <w:sz w:val="34"/>
          <w:szCs w:val="34"/>
        </w:rPr>
        <w:t>đ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ấ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 xml:space="preserve">t </w:t>
      </w:r>
      <w:r>
        <w:rPr>
          <w:rFonts w:ascii="Palatino Linotype" w:eastAsia="Palatino Linotype" w:hAnsi="Palatino Linotype" w:cs="Palatino Linotype"/>
          <w:b/>
          <w:spacing w:val="1"/>
          <w:position w:val="2"/>
          <w:sz w:val="34"/>
          <w:szCs w:val="34"/>
        </w:rPr>
        <w:t>n</w:t>
      </w:r>
      <w:r>
        <w:rPr>
          <w:rFonts w:ascii="Palatino Linotype" w:eastAsia="Palatino Linotype" w:hAnsi="Palatino Linotype" w:cs="Palatino Linotype"/>
          <w:b/>
          <w:spacing w:val="-1"/>
          <w:position w:val="2"/>
          <w:sz w:val="34"/>
          <w:szCs w:val="34"/>
        </w:rPr>
        <w:t>ư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ớ</w:t>
      </w:r>
      <w:r>
        <w:rPr>
          <w:rFonts w:ascii="Palatino Linotype" w:eastAsia="Palatino Linotype" w:hAnsi="Palatino Linotype" w:cs="Palatino Linotype"/>
          <w:b/>
          <w:spacing w:val="-2"/>
          <w:position w:val="2"/>
          <w:sz w:val="34"/>
          <w:szCs w:val="34"/>
        </w:rPr>
        <w:t>c</w:t>
      </w:r>
      <w:r>
        <w:rPr>
          <w:rFonts w:ascii="Palatino Linotype" w:eastAsia="Palatino Linotype" w:hAnsi="Palatino Linotype" w:cs="Palatino Linotype"/>
          <w:b/>
          <w:position w:val="2"/>
          <w:sz w:val="34"/>
          <w:szCs w:val="34"/>
        </w:rPr>
        <w:t>,</w:t>
      </w:r>
    </w:p>
    <w:p w:rsidR="005E0068" w:rsidRDefault="005E0068">
      <w:pPr>
        <w:spacing w:before="10" w:line="220" w:lineRule="exact"/>
        <w:rPr>
          <w:sz w:val="22"/>
          <w:szCs w:val="22"/>
        </w:rPr>
      </w:pPr>
    </w:p>
    <w:p w:rsidR="005E0068" w:rsidRDefault="005C3782">
      <w:pPr>
        <w:ind w:left="1809" w:right="1830"/>
        <w:jc w:val="center"/>
        <w:rPr>
          <w:rFonts w:ascii="Palatino Linotype" w:eastAsia="Palatino Linotype" w:hAnsi="Palatino Linotype" w:cs="Palatino Linotype"/>
          <w:sz w:val="34"/>
          <w:szCs w:val="34"/>
        </w:rPr>
      </w:pPr>
      <w:r>
        <w:rPr>
          <w:rFonts w:ascii="Palatino Linotype" w:eastAsia="Palatino Linotype" w:hAnsi="Palatino Linotype" w:cs="Palatino Linotype"/>
          <w:b/>
          <w:sz w:val="34"/>
          <w:szCs w:val="34"/>
        </w:rPr>
        <w:t>b</w:t>
      </w:r>
      <w:r>
        <w:rPr>
          <w:rFonts w:ascii="Palatino Linotype" w:eastAsia="Palatino Linotype" w:hAnsi="Palatino Linotype" w:cs="Palatino Linotype"/>
          <w:b/>
          <w:sz w:val="34"/>
          <w:szCs w:val="34"/>
        </w:rPr>
        <w:t>ả</w:t>
      </w:r>
      <w:r>
        <w:rPr>
          <w:rFonts w:ascii="Palatino Linotype" w:eastAsia="Palatino Linotype" w:hAnsi="Palatino Linotype" w:cs="Palatino Linotype"/>
          <w:b/>
          <w:sz w:val="34"/>
          <w:szCs w:val="34"/>
        </w:rPr>
        <w:t>o v</w:t>
      </w:r>
      <w:r>
        <w:rPr>
          <w:rFonts w:ascii="Palatino Linotype" w:eastAsia="Palatino Linotype" w:hAnsi="Palatino Linotype" w:cs="Palatino Linotype"/>
          <w:b/>
          <w:sz w:val="34"/>
          <w:szCs w:val="34"/>
        </w:rPr>
        <w:t>ệ</w:t>
      </w:r>
      <w:r>
        <w:rPr>
          <w:rFonts w:ascii="Palatino Linotype" w:eastAsia="Palatino Linotype" w:hAnsi="Palatino Linotype" w:cs="Palatino Linotype"/>
          <w:b/>
          <w:spacing w:val="-1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b/>
          <w:sz w:val="34"/>
          <w:szCs w:val="34"/>
        </w:rPr>
        <w:t>T</w:t>
      </w:r>
      <w:r>
        <w:rPr>
          <w:rFonts w:ascii="Palatino Linotype" w:eastAsia="Palatino Linotype" w:hAnsi="Palatino Linotype" w:cs="Palatino Linotype"/>
          <w:b/>
          <w:sz w:val="34"/>
          <w:szCs w:val="34"/>
        </w:rPr>
        <w:t>ổ</w:t>
      </w:r>
      <w:r>
        <w:rPr>
          <w:rFonts w:ascii="Palatino Linotype" w:eastAsia="Palatino Linotype" w:hAnsi="Palatino Linotype" w:cs="Palatino Linotype"/>
          <w:b/>
          <w:sz w:val="34"/>
          <w:szCs w:val="34"/>
        </w:rPr>
        <w:t xml:space="preserve"> Qu</w:t>
      </w:r>
      <w:r>
        <w:rPr>
          <w:rFonts w:ascii="Palatino Linotype" w:eastAsia="Palatino Linotype" w:hAnsi="Palatino Linotype" w:cs="Palatino Linotype"/>
          <w:b/>
          <w:sz w:val="34"/>
          <w:szCs w:val="34"/>
        </w:rPr>
        <w:t>ố</w:t>
      </w:r>
      <w:r>
        <w:rPr>
          <w:rFonts w:ascii="Palatino Linotype" w:eastAsia="Palatino Linotype" w:hAnsi="Palatino Linotype" w:cs="Palatino Linotype"/>
          <w:b/>
          <w:sz w:val="34"/>
          <w:szCs w:val="34"/>
        </w:rPr>
        <w:t>c</w:t>
      </w:r>
      <w:r>
        <w:rPr>
          <w:rFonts w:ascii="Palatino Linotype" w:eastAsia="Palatino Linotype" w:hAnsi="Palatino Linotype" w:cs="Palatino Linotype"/>
          <w:b/>
          <w:spacing w:val="-1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b/>
          <w:sz w:val="34"/>
          <w:szCs w:val="34"/>
        </w:rPr>
        <w:t>cu</w:t>
      </w:r>
      <w:r>
        <w:rPr>
          <w:rFonts w:ascii="Palatino Linotype" w:eastAsia="Palatino Linotype" w:hAnsi="Palatino Linotype" w:cs="Palatino Linotype"/>
          <w:b/>
          <w:sz w:val="34"/>
          <w:szCs w:val="34"/>
        </w:rPr>
        <w:t>ố</w:t>
      </w:r>
      <w:r>
        <w:rPr>
          <w:rFonts w:ascii="Palatino Linotype" w:eastAsia="Palatino Linotype" w:hAnsi="Palatino Linotype" w:cs="Palatino Linotype"/>
          <w:b/>
          <w:sz w:val="34"/>
          <w:szCs w:val="34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b/>
          <w:sz w:val="34"/>
          <w:szCs w:val="34"/>
        </w:rPr>
        <w:t>th</w:t>
      </w:r>
      <w:r>
        <w:rPr>
          <w:rFonts w:ascii="Palatino Linotype" w:eastAsia="Palatino Linotype" w:hAnsi="Palatino Linotype" w:cs="Palatino Linotype"/>
          <w:b/>
          <w:sz w:val="34"/>
          <w:szCs w:val="34"/>
        </w:rPr>
        <w:t>ế</w:t>
      </w:r>
      <w:r>
        <w:rPr>
          <w:rFonts w:ascii="Palatino Linotype" w:eastAsia="Palatino Linotype" w:hAnsi="Palatino Linotype" w:cs="Palatino Linotype"/>
          <w:b/>
          <w:spacing w:val="-1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b/>
          <w:sz w:val="34"/>
          <w:szCs w:val="34"/>
        </w:rPr>
        <w:t>k</w:t>
      </w:r>
      <w:r>
        <w:rPr>
          <w:rFonts w:ascii="Palatino Linotype" w:eastAsia="Palatino Linotype" w:hAnsi="Palatino Linotype" w:cs="Palatino Linotype"/>
          <w:b/>
          <w:sz w:val="34"/>
          <w:szCs w:val="34"/>
        </w:rPr>
        <w:t>ỉ</w:t>
      </w:r>
      <w:r>
        <w:rPr>
          <w:rFonts w:ascii="Palatino Linotype" w:eastAsia="Palatino Linotype" w:hAnsi="Palatino Linotype" w:cs="Palatino Linotype"/>
          <w:b/>
          <w:spacing w:val="-1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b/>
          <w:sz w:val="34"/>
          <w:szCs w:val="34"/>
        </w:rPr>
        <w:t>XV</w:t>
      </w:r>
      <w:r>
        <w:rPr>
          <w:rFonts w:ascii="Palatino Linotype" w:eastAsia="Palatino Linotype" w:hAnsi="Palatino Linotype" w:cs="Palatino Linotype"/>
          <w:b/>
          <w:spacing w:val="-3"/>
          <w:sz w:val="34"/>
          <w:szCs w:val="34"/>
        </w:rPr>
        <w:t>I</w:t>
      </w:r>
      <w:r>
        <w:rPr>
          <w:rFonts w:ascii="Palatino Linotype" w:eastAsia="Palatino Linotype" w:hAnsi="Palatino Linotype" w:cs="Palatino Linotype"/>
          <w:b/>
          <w:sz w:val="34"/>
          <w:szCs w:val="34"/>
        </w:rPr>
        <w:t>II</w:t>
      </w:r>
    </w:p>
    <w:p w:rsidR="005E0068" w:rsidRDefault="005E0068">
      <w:pPr>
        <w:spacing w:before="12" w:line="220" w:lineRule="exact"/>
        <w:rPr>
          <w:sz w:val="22"/>
          <w:szCs w:val="22"/>
        </w:rPr>
      </w:pPr>
    </w:p>
    <w:p w:rsidR="005E0068" w:rsidRDefault="005C3782">
      <w:pPr>
        <w:ind w:left="419" w:right="6108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 xml:space="preserve">ục tiêu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học</w:t>
      </w:r>
    </w:p>
    <w:p w:rsidR="005E0068" w:rsidRDefault="005E0068">
      <w:pPr>
        <w:spacing w:before="6" w:line="160" w:lineRule="exact"/>
        <w:rPr>
          <w:sz w:val="16"/>
          <w:szCs w:val="16"/>
        </w:rPr>
      </w:pPr>
    </w:p>
    <w:p w:rsidR="005E0068" w:rsidRDefault="005C3782">
      <w:pPr>
        <w:ind w:left="820"/>
        <w:rPr>
          <w:sz w:val="28"/>
          <w:szCs w:val="28"/>
        </w:rPr>
      </w:pPr>
      <w:r>
        <w:rPr>
          <w:b/>
          <w:i/>
          <w:spacing w:val="1"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pacing w:val="8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K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>ến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th</w:t>
      </w:r>
      <w:r>
        <w:rPr>
          <w:b/>
          <w:i/>
          <w:sz w:val="28"/>
          <w:szCs w:val="28"/>
        </w:rPr>
        <w:t>ứ</w:t>
      </w:r>
      <w:r>
        <w:rPr>
          <w:b/>
          <w:i/>
          <w:spacing w:val="1"/>
          <w:sz w:val="28"/>
          <w:szCs w:val="28"/>
        </w:rPr>
        <w:t>c</w:t>
      </w:r>
      <w:r>
        <w:rPr>
          <w:b/>
          <w:i/>
          <w:sz w:val="28"/>
          <w:szCs w:val="28"/>
        </w:rPr>
        <w:t>:</w:t>
      </w:r>
    </w:p>
    <w:p w:rsidR="005E0068" w:rsidRDefault="005E0068">
      <w:pPr>
        <w:spacing w:before="3" w:line="140" w:lineRule="exact"/>
        <w:rPr>
          <w:sz w:val="15"/>
          <w:szCs w:val="15"/>
        </w:rPr>
      </w:pPr>
    </w:p>
    <w:p w:rsidR="005E0068" w:rsidRDefault="005C3782">
      <w:pPr>
        <w:ind w:left="82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ày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ân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ổ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ào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ây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ind w:left="820"/>
        <w:rPr>
          <w:sz w:val="28"/>
          <w:szCs w:val="28"/>
        </w:rPr>
      </w:pPr>
      <w:r>
        <w:rPr>
          <w:sz w:val="28"/>
          <w:szCs w:val="28"/>
        </w:rPr>
        <w:t>Sơn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sự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hố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nước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spacing w:line="361" w:lineRule="auto"/>
        <w:ind w:left="820" w:right="7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êu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 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và 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5E0068" w:rsidRDefault="005C3782">
      <w:pPr>
        <w:spacing w:before="3" w:line="360" w:lineRule="auto"/>
        <w:ind w:left="820" w:right="7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êu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 làm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á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 làm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sử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 ta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ấy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9"/>
          <w:sz w:val="28"/>
          <w:szCs w:val="28"/>
        </w:rPr>
        <w:t>ờ</w:t>
      </w:r>
      <w:r>
        <w:rPr>
          <w:sz w:val="28"/>
          <w:szCs w:val="28"/>
        </w:rPr>
        <w:t>.</w:t>
      </w:r>
    </w:p>
    <w:p w:rsidR="005E0068" w:rsidRDefault="005C3782">
      <w:pPr>
        <w:spacing w:before="5"/>
        <w:ind w:left="820"/>
        <w:rPr>
          <w:sz w:val="28"/>
          <w:szCs w:val="28"/>
        </w:rPr>
      </w:pPr>
      <w:r>
        <w:rPr>
          <w:b/>
          <w:i/>
          <w:spacing w:val="1"/>
          <w:sz w:val="28"/>
          <w:szCs w:val="28"/>
        </w:rPr>
        <w:t>2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 xml:space="preserve"> </w:t>
      </w:r>
      <w:r>
        <w:rPr>
          <w:b/>
          <w:i/>
          <w:spacing w:val="-5"/>
          <w:sz w:val="28"/>
          <w:szCs w:val="28"/>
        </w:rPr>
        <w:t>V</w:t>
      </w:r>
      <w:r>
        <w:rPr>
          <w:b/>
          <w:i/>
          <w:sz w:val="28"/>
          <w:szCs w:val="28"/>
        </w:rPr>
        <w:t>ề kỹ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năn</w:t>
      </w:r>
      <w:r>
        <w:rPr>
          <w:b/>
          <w:i/>
          <w:spacing w:val="1"/>
          <w:sz w:val="28"/>
          <w:szCs w:val="28"/>
        </w:rPr>
        <w:t>g</w:t>
      </w:r>
      <w:r>
        <w:rPr>
          <w:b/>
          <w:i/>
          <w:sz w:val="28"/>
          <w:szCs w:val="28"/>
        </w:rPr>
        <w:t>.</w:t>
      </w:r>
    </w:p>
    <w:p w:rsidR="005E0068" w:rsidRDefault="005E0068">
      <w:pPr>
        <w:spacing w:before="3" w:line="160" w:lineRule="exact"/>
        <w:rPr>
          <w:sz w:val="16"/>
          <w:szCs w:val="16"/>
        </w:rPr>
      </w:pPr>
    </w:p>
    <w:p w:rsidR="005E0068" w:rsidRDefault="005C3782">
      <w:pPr>
        <w:spacing w:line="359" w:lineRule="auto"/>
        <w:ind w:left="820" w:right="75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nă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á sự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>ử</w:t>
      </w:r>
      <w:r>
        <w:rPr>
          <w:sz w:val="28"/>
          <w:szCs w:val="28"/>
        </w:rPr>
        <w:t>.</w:t>
      </w:r>
    </w:p>
    <w:p w:rsidR="005E0068" w:rsidRDefault="005C3782">
      <w:pPr>
        <w:spacing w:before="13"/>
        <w:ind w:left="820"/>
        <w:rPr>
          <w:sz w:val="28"/>
          <w:szCs w:val="28"/>
        </w:rPr>
      </w:pPr>
      <w:r>
        <w:rPr>
          <w:b/>
          <w:i/>
          <w:spacing w:val="1"/>
          <w:sz w:val="28"/>
          <w:szCs w:val="28"/>
        </w:rPr>
        <w:t>3</w:t>
      </w:r>
      <w:r>
        <w:rPr>
          <w:b/>
          <w:i/>
          <w:sz w:val="28"/>
          <w:szCs w:val="28"/>
        </w:rPr>
        <w:t>.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pacing w:val="-5"/>
          <w:sz w:val="28"/>
          <w:szCs w:val="28"/>
        </w:rPr>
        <w:t>V</w:t>
      </w:r>
      <w:r>
        <w:rPr>
          <w:b/>
          <w:i/>
          <w:sz w:val="28"/>
          <w:szCs w:val="28"/>
        </w:rPr>
        <w:t xml:space="preserve">ề tư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z w:val="28"/>
          <w:szCs w:val="28"/>
        </w:rPr>
        <w:t>ưởng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ì</w:t>
      </w:r>
      <w:r>
        <w:rPr>
          <w:b/>
          <w:i/>
          <w:sz w:val="28"/>
          <w:szCs w:val="28"/>
        </w:rPr>
        <w:t xml:space="preserve">nh </w:t>
      </w:r>
      <w:r>
        <w:rPr>
          <w:b/>
          <w:i/>
          <w:spacing w:val="-2"/>
          <w:sz w:val="28"/>
          <w:szCs w:val="28"/>
        </w:rPr>
        <w:t>c</w:t>
      </w:r>
      <w:r>
        <w:rPr>
          <w:b/>
          <w:i/>
          <w:spacing w:val="-4"/>
          <w:sz w:val="28"/>
          <w:szCs w:val="28"/>
        </w:rPr>
        <w:t>ả</w:t>
      </w:r>
      <w:r>
        <w:rPr>
          <w:b/>
          <w:i/>
          <w:spacing w:val="6"/>
          <w:sz w:val="28"/>
          <w:szCs w:val="28"/>
        </w:rPr>
        <w:t>m</w:t>
      </w:r>
      <w:r>
        <w:rPr>
          <w:b/>
          <w:i/>
          <w:sz w:val="28"/>
          <w:szCs w:val="28"/>
        </w:rPr>
        <w:t>.</w:t>
      </w:r>
    </w:p>
    <w:p w:rsidR="005E0068" w:rsidRDefault="005E0068">
      <w:pPr>
        <w:spacing w:before="3" w:line="140" w:lineRule="exact"/>
        <w:rPr>
          <w:sz w:val="15"/>
          <w:szCs w:val="15"/>
        </w:rPr>
      </w:pPr>
    </w:p>
    <w:p w:rsidR="005E0068" w:rsidRDefault="005C3782">
      <w:pPr>
        <w:spacing w:line="361" w:lineRule="auto"/>
        <w:ind w:left="820" w:right="8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lò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ệ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</w:p>
    <w:p w:rsidR="005E0068" w:rsidRDefault="005C3782">
      <w:pPr>
        <w:spacing w:before="3"/>
        <w:ind w:left="82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ốn</w:t>
      </w:r>
      <w:r>
        <w:rPr>
          <w:sz w:val="28"/>
          <w:szCs w:val="28"/>
        </w:rPr>
        <w:t>g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ấu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ùn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ất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5E0068" w:rsidRDefault="005E0068">
      <w:pPr>
        <w:spacing w:before="5" w:line="160" w:lineRule="exact"/>
        <w:rPr>
          <w:sz w:val="16"/>
          <w:szCs w:val="16"/>
        </w:rPr>
      </w:pPr>
    </w:p>
    <w:p w:rsidR="005E0068" w:rsidRDefault="005C3782">
      <w:pPr>
        <w:ind w:left="46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ết 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>ị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ọ</w:t>
      </w:r>
      <w:r>
        <w:rPr>
          <w:b/>
          <w:spacing w:val="4"/>
          <w:sz w:val="28"/>
          <w:szCs w:val="28"/>
        </w:rPr>
        <w:t>c</w:t>
      </w:r>
      <w:r>
        <w:rPr>
          <w:b/>
          <w:sz w:val="28"/>
          <w:szCs w:val="28"/>
        </w:rPr>
        <w:t>.</w:t>
      </w:r>
    </w:p>
    <w:p w:rsidR="005E0068" w:rsidRDefault="005E0068">
      <w:pPr>
        <w:spacing w:before="6" w:line="140" w:lineRule="exact"/>
        <w:rPr>
          <w:sz w:val="15"/>
          <w:szCs w:val="15"/>
        </w:rPr>
      </w:pPr>
    </w:p>
    <w:p w:rsidR="005E0068" w:rsidRDefault="005C3782">
      <w:pPr>
        <w:ind w:left="820"/>
        <w:rPr>
          <w:sz w:val="28"/>
          <w:szCs w:val="28"/>
        </w:rPr>
      </w:pPr>
      <w:r>
        <w:rPr>
          <w:sz w:val="28"/>
          <w:szCs w:val="28"/>
        </w:rPr>
        <w:t>- Sách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5E0068" w:rsidRDefault="005E0068">
      <w:pPr>
        <w:spacing w:before="3" w:line="160" w:lineRule="exact"/>
        <w:rPr>
          <w:sz w:val="16"/>
          <w:szCs w:val="16"/>
        </w:rPr>
      </w:pPr>
    </w:p>
    <w:p w:rsidR="005E0068" w:rsidRDefault="005C3782">
      <w:pPr>
        <w:ind w:left="820"/>
        <w:rPr>
          <w:sz w:val="28"/>
          <w:szCs w:val="28"/>
        </w:rPr>
      </w:pPr>
      <w:r>
        <w:rPr>
          <w:sz w:val="28"/>
          <w:szCs w:val="28"/>
        </w:rPr>
        <w:t>- Bản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ồ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</w:p>
    <w:p w:rsidR="005E0068" w:rsidRDefault="005E0068">
      <w:pPr>
        <w:spacing w:before="6" w:line="160" w:lineRule="exact"/>
        <w:rPr>
          <w:sz w:val="16"/>
          <w:szCs w:val="16"/>
        </w:rPr>
      </w:pPr>
    </w:p>
    <w:p w:rsidR="005E0068" w:rsidRDefault="005C3782">
      <w:pPr>
        <w:ind w:left="82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ế</w:t>
      </w:r>
      <w:r>
        <w:rPr>
          <w:b/>
          <w:sz w:val="28"/>
          <w:szCs w:val="28"/>
        </w:rPr>
        <w:t>n trì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h tổ c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ức d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>c.</w:t>
      </w:r>
    </w:p>
    <w:p w:rsidR="005E0068" w:rsidRDefault="005E0068">
      <w:pPr>
        <w:spacing w:before="3" w:line="160" w:lineRule="exact"/>
        <w:rPr>
          <w:sz w:val="16"/>
          <w:szCs w:val="16"/>
        </w:rPr>
      </w:pPr>
    </w:p>
    <w:p w:rsidR="005E0068" w:rsidRDefault="005C3782">
      <w:pPr>
        <w:ind w:left="820"/>
        <w:rPr>
          <w:sz w:val="28"/>
          <w:szCs w:val="28"/>
        </w:rPr>
        <w:sectPr w:rsidR="005E0068">
          <w:headerReference w:type="default" r:id="rId7"/>
          <w:footerReference w:type="default" r:id="rId8"/>
          <w:pgSz w:w="12240" w:h="15840"/>
          <w:pgMar w:top="980" w:right="1680" w:bottom="280" w:left="1700" w:header="743" w:footer="771" w:gutter="0"/>
          <w:pgNumType w:start="1"/>
          <w:cols w:space="720"/>
        </w:sectPr>
      </w:pPr>
      <w:r>
        <w:rPr>
          <w:b/>
          <w:i/>
          <w:spacing w:val="1"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pacing w:val="8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Ổ</w:t>
      </w:r>
      <w:r>
        <w:rPr>
          <w:b/>
          <w:i/>
          <w:sz w:val="28"/>
          <w:szCs w:val="28"/>
        </w:rPr>
        <w:t>n đ</w:t>
      </w:r>
      <w:r>
        <w:rPr>
          <w:b/>
          <w:i/>
          <w:spacing w:val="1"/>
          <w:sz w:val="28"/>
          <w:szCs w:val="28"/>
        </w:rPr>
        <w:t>ị</w:t>
      </w:r>
      <w:r>
        <w:rPr>
          <w:b/>
          <w:i/>
          <w:sz w:val="28"/>
          <w:szCs w:val="28"/>
        </w:rPr>
        <w:t>nh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>r</w:t>
      </w:r>
      <w:r>
        <w:rPr>
          <w:b/>
          <w:i/>
          <w:spacing w:val="1"/>
          <w:sz w:val="28"/>
          <w:szCs w:val="28"/>
        </w:rPr>
        <w:t>ậ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z w:val="28"/>
          <w:szCs w:val="28"/>
        </w:rPr>
        <w:t xml:space="preserve">ự </w:t>
      </w:r>
      <w:r>
        <w:rPr>
          <w:b/>
          <w:i/>
          <w:spacing w:val="-2"/>
          <w:sz w:val="28"/>
          <w:szCs w:val="28"/>
        </w:rPr>
        <w:t>l</w:t>
      </w:r>
      <w:r>
        <w:rPr>
          <w:b/>
          <w:i/>
          <w:sz w:val="28"/>
          <w:szCs w:val="28"/>
        </w:rPr>
        <w:t>ớ</w:t>
      </w:r>
      <w:r>
        <w:rPr>
          <w:b/>
          <w:i/>
          <w:spacing w:val="4"/>
          <w:sz w:val="28"/>
          <w:szCs w:val="28"/>
        </w:rPr>
        <w:t>p</w:t>
      </w:r>
      <w:r>
        <w:rPr>
          <w:b/>
          <w:i/>
          <w:sz w:val="28"/>
          <w:szCs w:val="28"/>
        </w:rPr>
        <w:t>.</w:t>
      </w:r>
    </w:p>
    <w:p w:rsidR="005E0068" w:rsidRDefault="005E0068">
      <w:pPr>
        <w:spacing w:line="200" w:lineRule="exact"/>
      </w:pPr>
    </w:p>
    <w:p w:rsidR="005E0068" w:rsidRDefault="005E0068">
      <w:pPr>
        <w:spacing w:before="13" w:line="220" w:lineRule="exact"/>
        <w:rPr>
          <w:sz w:val="22"/>
          <w:szCs w:val="22"/>
        </w:rPr>
      </w:pPr>
    </w:p>
    <w:p w:rsidR="005E0068" w:rsidRDefault="005C3782">
      <w:pPr>
        <w:spacing w:before="24"/>
        <w:ind w:left="940"/>
        <w:rPr>
          <w:sz w:val="28"/>
          <w:szCs w:val="28"/>
        </w:rPr>
      </w:pPr>
      <w:r>
        <w:rPr>
          <w:b/>
          <w:i/>
          <w:spacing w:val="1"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pacing w:val="8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G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>ới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-1"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ệu </w:t>
      </w:r>
      <w:r>
        <w:rPr>
          <w:b/>
          <w:i/>
          <w:spacing w:val="-2"/>
          <w:sz w:val="28"/>
          <w:szCs w:val="28"/>
        </w:rPr>
        <w:t>b</w:t>
      </w:r>
      <w:r>
        <w:rPr>
          <w:b/>
          <w:i/>
          <w:spacing w:val="1"/>
          <w:sz w:val="28"/>
          <w:szCs w:val="28"/>
        </w:rPr>
        <w:t>à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pacing w:val="4"/>
          <w:sz w:val="28"/>
          <w:szCs w:val="28"/>
        </w:rPr>
        <w:t>m</w:t>
      </w:r>
      <w:r>
        <w:rPr>
          <w:b/>
          <w:i/>
          <w:spacing w:val="-2"/>
          <w:sz w:val="28"/>
          <w:szCs w:val="28"/>
        </w:rPr>
        <w:t>ớ</w:t>
      </w:r>
      <w:r>
        <w:rPr>
          <w:b/>
          <w:i/>
          <w:spacing w:val="3"/>
          <w:sz w:val="28"/>
          <w:szCs w:val="28"/>
        </w:rPr>
        <w:t>i</w:t>
      </w:r>
      <w:r>
        <w:rPr>
          <w:b/>
          <w:i/>
          <w:sz w:val="28"/>
          <w:szCs w:val="28"/>
        </w:rPr>
        <w:t>.</w:t>
      </w:r>
    </w:p>
    <w:p w:rsidR="005E0068" w:rsidRDefault="005E0068">
      <w:pPr>
        <w:spacing w:before="3" w:line="140" w:lineRule="exact"/>
        <w:rPr>
          <w:sz w:val="15"/>
          <w:szCs w:val="15"/>
        </w:rPr>
      </w:pPr>
    </w:p>
    <w:p w:rsidR="005E0068" w:rsidRDefault="005C3782">
      <w:pPr>
        <w:spacing w:line="360" w:lineRule="auto"/>
        <w:ind w:left="220" w:right="167" w:firstLine="92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ế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ỉ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XV</w:t>
      </w:r>
      <w:r>
        <w:rPr>
          <w:sz w:val="28"/>
          <w:szCs w:val="28"/>
        </w:rPr>
        <w:t>III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 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ế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ỉ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ở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nghĩa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ào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Sơn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 kh</w:t>
      </w:r>
      <w:r>
        <w:rPr>
          <w:spacing w:val="-3"/>
          <w:sz w:val="28"/>
          <w:szCs w:val="28"/>
        </w:rPr>
        <w:t>ở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hĩ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ớn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ây Sơn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nổ</w:t>
      </w:r>
      <w:r>
        <w:rPr>
          <w:sz w:val="28"/>
          <w:szCs w:val="28"/>
        </w:rPr>
        <w:t>?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 xml:space="preserve">ễn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ả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?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hú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tì</w:t>
      </w:r>
      <w:r>
        <w:rPr>
          <w:sz w:val="28"/>
          <w:szCs w:val="28"/>
        </w:rPr>
        <w:t>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ểu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2"/>
          <w:sz w:val="28"/>
          <w:szCs w:val="28"/>
        </w:rPr>
        <w:t>ô</w:t>
      </w:r>
      <w:r>
        <w:rPr>
          <w:sz w:val="28"/>
          <w:szCs w:val="28"/>
        </w:rPr>
        <w:t>m</w:t>
      </w:r>
    </w:p>
    <w:p w:rsidR="005E0068" w:rsidRDefault="005C3782">
      <w:pPr>
        <w:spacing w:before="5" w:line="300" w:lineRule="exact"/>
        <w:ind w:left="22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a</w:t>
      </w:r>
      <w:r>
        <w:rPr>
          <w:spacing w:val="-3"/>
          <w:position w:val="-1"/>
          <w:sz w:val="28"/>
          <w:szCs w:val="28"/>
        </w:rPr>
        <w:t>y</w:t>
      </w:r>
      <w:r>
        <w:rPr>
          <w:position w:val="-1"/>
          <w:sz w:val="28"/>
          <w:szCs w:val="28"/>
        </w:rPr>
        <w:t>.</w:t>
      </w:r>
    </w:p>
    <w:p w:rsidR="005E0068" w:rsidRDefault="005E0068">
      <w:pPr>
        <w:spacing w:before="9" w:line="140" w:lineRule="exact"/>
        <w:rPr>
          <w:sz w:val="14"/>
          <w:szCs w:val="14"/>
        </w:rPr>
      </w:pPr>
    </w:p>
    <w:p w:rsidR="005E0068" w:rsidRDefault="005C3782">
      <w:pPr>
        <w:spacing w:before="24" w:line="300" w:lineRule="exact"/>
        <w:ind w:left="940"/>
        <w:rPr>
          <w:sz w:val="28"/>
          <w:szCs w:val="28"/>
        </w:rPr>
      </w:pPr>
      <w:r>
        <w:rPr>
          <w:b/>
          <w:i/>
          <w:spacing w:val="1"/>
          <w:position w:val="-1"/>
          <w:sz w:val="28"/>
          <w:szCs w:val="28"/>
        </w:rPr>
        <w:t>3</w:t>
      </w:r>
      <w:r>
        <w:rPr>
          <w:b/>
          <w:i/>
          <w:position w:val="-1"/>
          <w:sz w:val="28"/>
          <w:szCs w:val="28"/>
        </w:rPr>
        <w:t xml:space="preserve">. </w:t>
      </w:r>
      <w:r>
        <w:rPr>
          <w:b/>
          <w:i/>
          <w:spacing w:val="8"/>
          <w:position w:val="-1"/>
          <w:sz w:val="28"/>
          <w:szCs w:val="28"/>
        </w:rPr>
        <w:t xml:space="preserve"> </w:t>
      </w:r>
      <w:r>
        <w:rPr>
          <w:b/>
          <w:i/>
          <w:spacing w:val="-1"/>
          <w:position w:val="-1"/>
          <w:sz w:val="28"/>
          <w:szCs w:val="28"/>
        </w:rPr>
        <w:t>T</w:t>
      </w:r>
      <w:r>
        <w:rPr>
          <w:b/>
          <w:i/>
          <w:position w:val="-1"/>
          <w:sz w:val="28"/>
          <w:szCs w:val="28"/>
        </w:rPr>
        <w:t>ổ</w:t>
      </w:r>
      <w:r>
        <w:rPr>
          <w:b/>
          <w:i/>
          <w:spacing w:val="1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chức</w:t>
      </w:r>
      <w:r>
        <w:rPr>
          <w:b/>
          <w:i/>
          <w:spacing w:val="-1"/>
          <w:position w:val="-1"/>
          <w:sz w:val="28"/>
          <w:szCs w:val="28"/>
        </w:rPr>
        <w:t xml:space="preserve"> d</w:t>
      </w:r>
      <w:r>
        <w:rPr>
          <w:b/>
          <w:i/>
          <w:spacing w:val="1"/>
          <w:position w:val="-1"/>
          <w:sz w:val="28"/>
          <w:szCs w:val="28"/>
        </w:rPr>
        <w:t>ạ</w:t>
      </w:r>
      <w:r>
        <w:rPr>
          <w:b/>
          <w:i/>
          <w:position w:val="-1"/>
          <w:sz w:val="28"/>
          <w:szCs w:val="28"/>
        </w:rPr>
        <w:t xml:space="preserve">y </w:t>
      </w:r>
      <w:r>
        <w:rPr>
          <w:b/>
          <w:i/>
          <w:spacing w:val="-3"/>
          <w:position w:val="-1"/>
          <w:sz w:val="28"/>
          <w:szCs w:val="28"/>
        </w:rPr>
        <w:t>h</w:t>
      </w:r>
      <w:r>
        <w:rPr>
          <w:b/>
          <w:i/>
          <w:spacing w:val="1"/>
          <w:position w:val="-1"/>
          <w:sz w:val="28"/>
          <w:szCs w:val="28"/>
        </w:rPr>
        <w:t>ọ</w:t>
      </w:r>
      <w:r>
        <w:rPr>
          <w:b/>
          <w:i/>
          <w:position w:val="-1"/>
          <w:sz w:val="28"/>
          <w:szCs w:val="28"/>
        </w:rPr>
        <w:t>c.</w:t>
      </w: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before="11" w:line="260" w:lineRule="exact"/>
        <w:rPr>
          <w:sz w:val="26"/>
          <w:szCs w:val="26"/>
        </w:rPr>
      </w:pPr>
    </w:p>
    <w:p w:rsidR="005E0068" w:rsidRDefault="005C3782">
      <w:pPr>
        <w:spacing w:before="24"/>
        <w:ind w:left="220"/>
        <w:rPr>
          <w:sz w:val="28"/>
          <w:szCs w:val="28"/>
        </w:rPr>
        <w:sectPr w:rsidR="005E0068">
          <w:pgSz w:w="12240" w:h="15840"/>
          <w:pgMar w:top="980" w:right="1580" w:bottom="280" w:left="1580" w:header="743" w:footer="771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84.35pt;margin-top:241.65pt;width:443.45pt;height:460.5pt;z-index:-2516608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9"/>
                    <w:gridCol w:w="4429"/>
                  </w:tblGrid>
                  <w:tr w:rsidR="005E0068">
                    <w:trPr>
                      <w:trHeight w:hRule="exact" w:val="492"/>
                    </w:trPr>
                    <w:tc>
                      <w:tcPr>
                        <w:tcW w:w="4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0068" w:rsidRDefault="005C3782">
                        <w:pPr>
                          <w:spacing w:line="300" w:lineRule="exact"/>
                          <w:ind w:left="83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z w:val="28"/>
                            <w:szCs w:val="28"/>
                          </w:rPr>
                          <w:t>ạt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ộn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a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z w:val="28"/>
                            <w:szCs w:val="28"/>
                          </w:rPr>
                          <w:t>V –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HS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0068" w:rsidRDefault="005C3782">
                        <w:pPr>
                          <w:spacing w:line="300" w:lineRule="exact"/>
                          <w:ind w:left="112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ến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ứ</w:t>
                        </w: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c>
                  </w:tr>
                  <w:tr w:rsidR="005E0068">
                    <w:trPr>
                      <w:trHeight w:hRule="exact" w:val="414"/>
                    </w:trPr>
                    <w:tc>
                      <w:tcPr>
                        <w:tcW w:w="442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E0068" w:rsidRDefault="005C3782">
                        <w:pPr>
                          <w:spacing w:line="300" w:lineRule="exact"/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1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pacing w:val="1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z w:val="28"/>
                            <w:szCs w:val="28"/>
                          </w:rPr>
                          <w:t>ặt</w:t>
                        </w:r>
                        <w:r>
                          <w:rPr>
                            <w:spacing w:val="1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1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ỏ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spacing w:val="1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đị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E0068" w:rsidRDefault="005C3782">
                        <w:pPr>
                          <w:spacing w:line="300" w:lineRule="exact"/>
                          <w:ind w:left="10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.  </w:t>
                        </w:r>
                        <w:r>
                          <w:rPr>
                            <w:b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g  </w:t>
                        </w:r>
                        <w:r>
                          <w:rPr>
                            <w:b/>
                            <w:spacing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o  </w:t>
                        </w:r>
                        <w:r>
                          <w:rPr>
                            <w:b/>
                            <w:spacing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y  </w:t>
                        </w:r>
                        <w:r>
                          <w:rPr>
                            <w:b/>
                            <w:spacing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Sơn  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 xml:space="preserve"> v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à  </w:t>
                        </w:r>
                        <w:r>
                          <w:rPr>
                            <w:b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ự</w:t>
                        </w:r>
                      </w:p>
                    </w:tc>
                  </w:tr>
                  <w:tr w:rsidR="005E0068">
                    <w:trPr>
                      <w:trHeight w:hRule="exact" w:val="4585"/>
                    </w:trPr>
                    <w:tc>
                      <w:tcPr>
                        <w:tcW w:w="442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E0068" w:rsidRDefault="005C3782">
                        <w:pPr>
                          <w:spacing w:before="60"/>
                          <w:ind w:left="102" w:right="887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à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ập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un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g 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ú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S:</w:t>
                        </w:r>
                      </w:p>
                      <w:p w:rsidR="005E0068" w:rsidRDefault="005E0068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E0068" w:rsidRDefault="005C3782">
                        <w:pPr>
                          <w:spacing w:line="360" w:lineRule="auto"/>
                          <w:ind w:left="102" w:right="5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(?)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i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ỷ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XV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II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h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o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sz w:val="28"/>
                            <w:szCs w:val="28"/>
                          </w:rPr>
                          <w:t>ợc</w:t>
                        </w:r>
                        <w:r>
                          <w:rPr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</w:rPr>
                          <w:t>ấy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m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gi</w:t>
                        </w:r>
                        <w:r>
                          <w:rPr>
                            <w:sz w:val="28"/>
                            <w:szCs w:val="28"/>
                          </w:rPr>
                          <w:t>ới</w:t>
                        </w:r>
                        <w:r>
                          <w:rPr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-4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sz w:val="28"/>
                            <w:szCs w:val="28"/>
                          </w:rPr>
                          <w:t>ến</w:t>
                        </w:r>
                        <w:r>
                          <w:rPr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ân</w:t>
                        </w:r>
                        <w:r>
                          <w:rPr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a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</w:rPr>
                          <w:t>ã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4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sz w:val="28"/>
                            <w:szCs w:val="28"/>
                          </w:rPr>
                          <w:t>ổ</w:t>
                        </w:r>
                        <w:r>
                          <w:rPr>
                            <w:spacing w:val="4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ệt</w:t>
                        </w:r>
                        <w:r>
                          <w:rPr>
                            <w:spacing w:val="4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am</w:t>
                        </w:r>
                        <w:r>
                          <w:rPr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4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ai</w:t>
                        </w:r>
                        <w:r>
                          <w:rPr>
                            <w:spacing w:val="4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ề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?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s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p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ho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ây Sơn</w:t>
                        </w:r>
                        <w:r>
                          <w:rPr>
                            <w:spacing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bùn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g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ổ</w:t>
                        </w:r>
                        <w:r>
                          <w:rPr>
                            <w:sz w:val="28"/>
                            <w:szCs w:val="28"/>
                          </w:rPr>
                          <w:t>?</w:t>
                        </w:r>
                      </w:p>
                      <w:p w:rsidR="005E0068" w:rsidRDefault="005C3782">
                        <w:pPr>
                          <w:spacing w:before="5"/>
                          <w:ind w:left="102" w:right="294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S trả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5E0068" w:rsidRDefault="005E0068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E0068" w:rsidRDefault="005C3782">
                        <w:pPr>
                          <w:spacing w:line="359" w:lineRule="auto"/>
                          <w:ind w:left="102" w:right="56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4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pacing w:val="4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ận</w:t>
                        </w:r>
                        <w:r>
                          <w:rPr>
                            <w:spacing w:val="4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sz w:val="28"/>
                            <w:szCs w:val="28"/>
                          </w:rPr>
                          <w:t>é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spacing w:val="4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4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tí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spacing w:val="4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ữ</w:t>
                        </w: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4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ế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z w:val="28"/>
                            <w:szCs w:val="28"/>
                          </w:rPr>
                          <w:t>ỷ</w:t>
                        </w:r>
                        <w:r>
                          <w:rPr>
                            <w:spacing w:val="5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XV</w:t>
                        </w:r>
                        <w:r>
                          <w:rPr>
                            <w:sz w:val="28"/>
                            <w:szCs w:val="28"/>
                          </w:rPr>
                          <w:t>III</w:t>
                        </w:r>
                        <w:r>
                          <w:rPr>
                            <w:spacing w:val="6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spacing w:val="6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spacing w:val="6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6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ến</w:t>
                        </w:r>
                        <w:r>
                          <w:rPr>
                            <w:spacing w:val="6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E0068" w:rsidRDefault="005C3782">
                        <w:pPr>
                          <w:spacing w:before="65" w:line="361" w:lineRule="auto"/>
                          <w:ind w:left="103" w:right="5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ệp</w:t>
                        </w:r>
                        <w:r>
                          <w:rPr>
                            <w:b/>
                            <w:spacing w:val="6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b/>
                            <w:spacing w:val="-3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b/>
                            <w:spacing w:val="-3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b/>
                            <w:spacing w:val="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b/>
                            <w:spacing w:val="6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b/>
                            <w:spacing w:val="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nư</w:t>
                        </w:r>
                        <w:r>
                          <w:rPr>
                            <w:b/>
                            <w:spacing w:val="-3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b/>
                            <w:spacing w:val="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b/>
                            <w:spacing w:val="-3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i thế</w:t>
                        </w:r>
                        <w:r>
                          <w:rPr>
                            <w:b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ỷ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II</w:t>
                        </w:r>
                        <w:r>
                          <w:rPr>
                            <w:b/>
                            <w:spacing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  <w:p w:rsidR="005E0068" w:rsidRDefault="005C3782">
                        <w:pPr>
                          <w:spacing w:line="320" w:lineRule="exact"/>
                          <w:ind w:left="10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</w:t>
                        </w:r>
                        <w:r>
                          <w:rPr>
                            <w:spacing w:val="4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gu</w:t>
                        </w:r>
                        <w:r>
                          <w:rPr>
                            <w:spacing w:val="-4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sz w:val="28"/>
                            <w:szCs w:val="28"/>
                          </w:rPr>
                          <w:t>ên</w:t>
                        </w:r>
                        <w:r>
                          <w:rPr>
                            <w:spacing w:val="4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ân</w:t>
                        </w:r>
                        <w:r>
                          <w:rPr>
                            <w:spacing w:val="4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ùn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4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ổ</w:t>
                        </w:r>
                        <w:r>
                          <w:rPr>
                            <w:spacing w:val="4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4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ph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</w:p>
                      <w:p w:rsidR="005E0068" w:rsidRDefault="005E0068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E0068" w:rsidRDefault="005C3782">
                        <w:pPr>
                          <w:ind w:left="10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ây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Sơ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5E0068" w:rsidRDefault="005E0068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E0068" w:rsidRDefault="005C3782">
                        <w:pPr>
                          <w:spacing w:line="361" w:lineRule="auto"/>
                          <w:ind w:left="103" w:right="5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5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ữ</w:t>
                        </w: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5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spacing w:val="5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z w:val="28"/>
                            <w:szCs w:val="28"/>
                          </w:rPr>
                          <w:t>ỷ</w:t>
                        </w:r>
                        <w:r>
                          <w:rPr>
                            <w:spacing w:val="5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XV</w:t>
                        </w:r>
                        <w:r>
                          <w:rPr>
                            <w:sz w:val="28"/>
                            <w:szCs w:val="28"/>
                          </w:rPr>
                          <w:t>III</w:t>
                        </w:r>
                        <w:r>
                          <w:rPr>
                            <w:spacing w:val="5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spacing w:val="5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spacing w:val="5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ho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g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ki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sắ</w:t>
                        </w:r>
                        <w:r>
                          <w:rPr>
                            <w:spacing w:val="4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5E0068" w:rsidRDefault="005C3782">
                        <w:pPr>
                          <w:spacing w:before="3"/>
                          <w:ind w:left="10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=&gt; P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rào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z w:val="28"/>
                            <w:szCs w:val="28"/>
                          </w:rPr>
                          <w:t>ân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ù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ổ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5E0068">
                    <w:trPr>
                      <w:trHeight w:hRule="exact" w:val="3140"/>
                    </w:trPr>
                    <w:tc>
                      <w:tcPr>
                        <w:tcW w:w="442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E0068" w:rsidRDefault="005E0068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E0068" w:rsidRDefault="005E0068">
                        <w:pPr>
                          <w:spacing w:line="200" w:lineRule="exact"/>
                        </w:pPr>
                      </w:p>
                      <w:p w:rsidR="005E0068" w:rsidRDefault="005C3782">
                        <w:pPr>
                          <w:spacing w:line="360" w:lineRule="auto"/>
                          <w:ind w:left="102" w:right="54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rầm 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ọ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ộn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g </w:t>
                        </w:r>
                        <w:r>
                          <w:rPr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ất </w:t>
                        </w:r>
                        <w:r>
                          <w:rPr>
                            <w:spacing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ị </w:t>
                        </w:r>
                        <w:r>
                          <w:rPr>
                            <w:spacing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đị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a </w:t>
                        </w:r>
                        <w:r>
                          <w:rPr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ủ c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ếm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đo</w:t>
                        </w:r>
                        <w:r>
                          <w:rPr>
                            <w:sz w:val="28"/>
                            <w:szCs w:val="28"/>
                          </w:rPr>
                          <w:t>ạ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ặ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ề,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n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</w:rPr>
                          <w:t>ại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am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nhũ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spacing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a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ú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.p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on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g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z w:val="28"/>
                            <w:szCs w:val="28"/>
                          </w:rPr>
                          <w:t>ấu</w:t>
                        </w:r>
                        <w:r>
                          <w:rPr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h c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nôn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g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4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ùn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4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</w:rPr>
                          <w:t>ên</w:t>
                        </w:r>
                        <w:r>
                          <w:rPr>
                            <w:spacing w:val="4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rầm</w:t>
                        </w:r>
                        <w:r>
                          <w:rPr>
                            <w:spacing w:val="4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spacing w:val="4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êu</w:t>
                        </w:r>
                        <w:r>
                          <w:rPr>
                            <w:spacing w:val="4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4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sz w:val="28"/>
                            <w:szCs w:val="28"/>
                          </w:rPr>
                          <w:t>ư</w:t>
                        </w:r>
                      </w:p>
                      <w:p w:rsidR="005E0068" w:rsidRDefault="005C3782">
                        <w:pPr>
                          <w:spacing w:before="5"/>
                          <w:ind w:left="102" w:right="62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c </w:t>
                        </w:r>
                        <w:r>
                          <w:rPr>
                            <w:spacing w:val="1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ởi </w:t>
                        </w:r>
                        <w:r>
                          <w:rPr>
                            <w:spacing w:val="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ĩ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a </w:t>
                        </w:r>
                        <w:r>
                          <w:rPr>
                            <w:spacing w:val="1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a </w:t>
                        </w:r>
                        <w:r>
                          <w:rPr>
                            <w:spacing w:val="1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-4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ễn </w:t>
                        </w:r>
                        <w:r>
                          <w:rPr>
                            <w:spacing w:val="1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Hữ</w:t>
                        </w:r>
                        <w:r>
                          <w:rPr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E0068" w:rsidRDefault="005E0068">
                        <w:pPr>
                          <w:spacing w:line="200" w:lineRule="exact"/>
                        </w:pPr>
                      </w:p>
                      <w:p w:rsidR="005E0068" w:rsidRDefault="005E0068">
                        <w:pPr>
                          <w:spacing w:line="200" w:lineRule="exact"/>
                        </w:pPr>
                      </w:p>
                      <w:p w:rsidR="005E0068" w:rsidRDefault="005E0068">
                        <w:pPr>
                          <w:spacing w:line="200" w:lineRule="exact"/>
                        </w:pPr>
                      </w:p>
                      <w:p w:rsidR="005E0068" w:rsidRDefault="005E0068">
                        <w:pPr>
                          <w:spacing w:line="200" w:lineRule="exact"/>
                        </w:pPr>
                      </w:p>
                      <w:p w:rsidR="005E0068" w:rsidRDefault="005E0068">
                        <w:pPr>
                          <w:spacing w:line="200" w:lineRule="exact"/>
                        </w:pPr>
                      </w:p>
                      <w:p w:rsidR="005E0068" w:rsidRDefault="005E0068">
                        <w:pPr>
                          <w:spacing w:before="1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5E0068" w:rsidRDefault="005C3782">
                        <w:pPr>
                          <w:ind w:left="10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6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74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spacing w:val="6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ú</w:t>
                        </w: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5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sz w:val="28"/>
                            <w:szCs w:val="28"/>
                          </w:rPr>
                          <w:t>ễn</w:t>
                        </w:r>
                        <w:r>
                          <w:rPr>
                            <w:spacing w:val="6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6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Vư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ơ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</w:p>
                      <w:p w:rsidR="005E0068" w:rsidRDefault="005E0068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E0068" w:rsidRDefault="005C3782">
                        <w:pPr>
                          <w:ind w:left="10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→</w:t>
                        </w:r>
                        <w:r>
                          <w:rPr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spacing w:val="3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cơ</w:t>
                        </w:r>
                        <w:r>
                          <w:rPr>
                            <w:spacing w:val="4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hi</w:t>
                        </w: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ắ</w:t>
                        </w: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3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z w:val="28"/>
                            <w:szCs w:val="28"/>
                          </w:rPr>
                          <w:t>ất</w:t>
                        </w:r>
                        <w:r>
                          <w:rPr>
                            <w:spacing w:val="4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</w:p>
                      <w:p w:rsidR="005E0068" w:rsidRDefault="005E0068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E0068" w:rsidRDefault="005C3782">
                        <w:pPr>
                          <w:ind w:left="10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ai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uố</w:t>
                        </w: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a r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5E0068">
                    <w:trPr>
                      <w:trHeight w:hRule="exact" w:val="568"/>
                    </w:trPr>
                    <w:tc>
                      <w:tcPr>
                        <w:tcW w:w="4429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0068" w:rsidRDefault="005C3782">
                        <w:pPr>
                          <w:spacing w:before="65"/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Cầ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spacing w:val="6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ê </w:t>
                        </w:r>
                        <w:r>
                          <w:rPr>
                            <w:spacing w:val="6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y </w:t>
                        </w:r>
                        <w:r>
                          <w:rPr>
                            <w:spacing w:val="6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…C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h </w:t>
                        </w:r>
                        <w:r>
                          <w:rPr>
                            <w:spacing w:val="6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-4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sz w:val="28"/>
                            <w:szCs w:val="28"/>
                          </w:rPr>
                          <w:t>ền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E0068" w:rsidRDefault="005E0068"/>
                    </w:tc>
                  </w:tr>
                </w:tbl>
                <w:p w:rsidR="005E0068" w:rsidRDefault="005E0068"/>
              </w:txbxContent>
            </v:textbox>
            <w10:wrap anchorx="page" anchory="page"/>
          </v:shape>
        </w:pic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i 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âm 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ào 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ủn</w:t>
      </w:r>
      <w:r>
        <w:rPr>
          <w:sz w:val="28"/>
          <w:szCs w:val="28"/>
        </w:rPr>
        <w:t xml:space="preserve">g 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5E0068" w:rsidRDefault="005E0068">
      <w:pPr>
        <w:spacing w:line="200" w:lineRule="exact"/>
      </w:pPr>
    </w:p>
    <w:p w:rsidR="005E0068" w:rsidRDefault="005E0068">
      <w:pPr>
        <w:spacing w:before="16" w:line="220" w:lineRule="exact"/>
        <w:rPr>
          <w:sz w:val="22"/>
          <w:szCs w:val="22"/>
        </w:rPr>
        <w:sectPr w:rsidR="005E0068">
          <w:pgSz w:w="12240" w:h="15840"/>
          <w:pgMar w:top="980" w:right="1680" w:bottom="280" w:left="1700" w:header="743" w:footer="771" w:gutter="0"/>
          <w:cols w:space="720"/>
        </w:sectPr>
      </w:pPr>
    </w:p>
    <w:p w:rsidR="005E0068" w:rsidRDefault="005C3782">
      <w:pPr>
        <w:spacing w:before="24" w:line="360" w:lineRule="auto"/>
        <w:ind w:left="100" w:right="-48"/>
        <w:jc w:val="both"/>
        <w:rPr>
          <w:sz w:val="28"/>
          <w:szCs w:val="28"/>
        </w:rPr>
      </w:pPr>
      <w:r>
        <w:pict>
          <v:group id="_x0000_s1050" style="position:absolute;left:0;text-align:left;margin-left:84.35pt;margin-top:71.7pt;width:443.45pt;height:629.5pt;z-index:-251659776;mso-position-horizontal-relative:page;mso-position-vertical-relative:page" coordorigin="1687,1434" coordsize="8869,12590">
            <v:shape id="_x0000_s1057" style="position:absolute;left:1697;top:1445;width:4419;height:0" coordorigin="1697,1445" coordsize="4419,0" path="m1697,1445r4419,e" filled="f" strokeweight=".58pt">
              <v:path arrowok="t"/>
            </v:shape>
            <v:shape id="_x0000_s1056" style="position:absolute;left:6126;top:1445;width:4419;height:0" coordorigin="6126,1445" coordsize="4419,0" path="m6126,1445r4419,e" filled="f" strokeweight=".58pt">
              <v:path arrowok="t"/>
            </v:shape>
            <v:shape id="_x0000_s1055" style="position:absolute;left:1692;top:1440;width:0;height:12578" coordorigin="1692,1440" coordsize="0,12578" path="m1692,1440r,12578e" filled="f" strokeweight=".58pt">
              <v:path arrowok="t"/>
            </v:shape>
            <v:shape id="_x0000_s1054" style="position:absolute;left:1697;top:14014;width:4419;height:0" coordorigin="1697,14014" coordsize="4419,0" path="m1697,14014r4419,e" filled="f" strokeweight=".58pt">
              <v:path arrowok="t"/>
            </v:shape>
            <v:shape id="_x0000_s1053" style="position:absolute;left:6121;top:1440;width:0;height:12578" coordorigin="6121,1440" coordsize="0,12578" path="m6121,1440r,12578e" filled="f" strokeweight=".58pt">
              <v:path arrowok="t"/>
            </v:shape>
            <v:shape id="_x0000_s1052" style="position:absolute;left:6126;top:14014;width:4419;height:0" coordorigin="6126,14014" coordsize="4419,0" path="m6126,14014r4419,e" filled="f" strokeweight=".58pt">
              <v:path arrowok="t"/>
            </v:shape>
            <v:shape id="_x0000_s1051" style="position:absolute;left:10550;top:1440;width:0;height:12578" coordorigin="10550,1440" coordsize="0,12578" path="m10550,1440r,12578e" filled="f" strokeweight=".20464mm">
              <v:path arrowok="t"/>
            </v:shape>
            <w10:wrap anchorx="page" anchory="page"/>
          </v:group>
        </w:pic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âm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ào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hủ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su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cả 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ặ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ặc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ệt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ễn 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át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 </w:t>
      </w:r>
      <w:r>
        <w:rPr>
          <w:spacing w:val="-4"/>
          <w:sz w:val="28"/>
          <w:szCs w:val="28"/>
        </w:rPr>
        <w:t>V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ập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744</w:t>
      </w:r>
      <w:r>
        <w:rPr>
          <w:sz w:val="28"/>
          <w:szCs w:val="28"/>
        </w:rPr>
        <w:t>),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số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é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  c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hổ</w:t>
      </w:r>
      <w:r>
        <w:rPr>
          <w:sz w:val="28"/>
          <w:szCs w:val="28"/>
        </w:rPr>
        <w:t>.</w:t>
      </w:r>
      <w:r>
        <w:rPr>
          <w:spacing w:val="6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 xml:space="preserve">g 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n 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ổ  ở 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ào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Sơn.</w:t>
      </w:r>
    </w:p>
    <w:p w:rsidR="005E0068" w:rsidRDefault="005C3782">
      <w:pPr>
        <w:spacing w:before="5" w:line="360" w:lineRule="auto"/>
        <w:ind w:left="100" w:right="-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V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ễn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ựn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cờ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ởi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>(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ổ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ên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ễ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 cả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á 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ựn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cờ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ởi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a ).</w:t>
      </w:r>
    </w:p>
    <w:p w:rsidR="005E0068" w:rsidRDefault="005C3782">
      <w:pPr>
        <w:spacing w:before="5" w:line="361" w:lineRule="auto"/>
        <w:ind w:left="100" w:right="-45"/>
        <w:jc w:val="both"/>
        <w:rPr>
          <w:sz w:val="28"/>
          <w:szCs w:val="28"/>
        </w:rPr>
      </w:pPr>
      <w:r>
        <w:rPr>
          <w:sz w:val="28"/>
          <w:szCs w:val="28"/>
        </w:rPr>
        <w:t>(?)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ây Sơn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ổ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gì?</w:t>
      </w:r>
    </w:p>
    <w:p w:rsidR="005E0068" w:rsidRDefault="005C3782">
      <w:pPr>
        <w:spacing w:before="3"/>
        <w:ind w:left="100" w:right="29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S trả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spacing w:line="360" w:lineRule="auto"/>
        <w:ind w:left="100" w:right="-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 xml:space="preserve">V 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 xml:space="preserve">ận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é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: 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ài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ự 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hố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ào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ây Sơn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ảm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ệm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ến 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ốn</w:t>
      </w:r>
      <w:r>
        <w:rPr>
          <w:sz w:val="28"/>
          <w:szCs w:val="28"/>
        </w:rPr>
        <w:t xml:space="preserve">g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âm 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ảo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ệ 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tổ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</w:p>
    <w:p w:rsidR="005E0068" w:rsidRDefault="005C3782">
      <w:pPr>
        <w:spacing w:before="5" w:line="361" w:lineRule="auto"/>
        <w:ind w:left="100" w:right="-43"/>
        <w:jc w:val="both"/>
        <w:rPr>
          <w:sz w:val="28"/>
          <w:szCs w:val="28"/>
        </w:rPr>
      </w:pPr>
      <w:r>
        <w:rPr>
          <w:sz w:val="28"/>
          <w:szCs w:val="28"/>
        </w:rPr>
        <w:t>(?)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ẫn</w:t>
      </w:r>
      <w:r>
        <w:rPr>
          <w:spacing w:val="1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kh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?</w:t>
      </w:r>
    </w:p>
    <w:p w:rsidR="005E0068" w:rsidRDefault="005C3782">
      <w:pPr>
        <w:spacing w:before="4"/>
        <w:ind w:left="100" w:right="29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S trả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</w:p>
    <w:p w:rsidR="005E0068" w:rsidRDefault="005C3782">
      <w:pPr>
        <w:spacing w:before="24"/>
        <w:ind w:right="638"/>
        <w:jc w:val="both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t>*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ớc.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spacing w:line="361" w:lineRule="auto"/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17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ân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ây Sơn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2"/>
          <w:sz w:val="28"/>
          <w:szCs w:val="28"/>
        </w:rPr>
        <w:t>ổ</w:t>
      </w:r>
      <w:r>
        <w:rPr>
          <w:sz w:val="28"/>
          <w:szCs w:val="28"/>
        </w:rPr>
        <w:t>.</w:t>
      </w:r>
    </w:p>
    <w:p w:rsidR="005E0068" w:rsidRDefault="005C3782">
      <w:pPr>
        <w:spacing w:before="3"/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77</w:t>
      </w:r>
      <w:r>
        <w:rPr>
          <w:spacing w:val="1"/>
          <w:sz w:val="28"/>
          <w:szCs w:val="28"/>
        </w:rPr>
        <w:t>6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78</w:t>
      </w:r>
      <w:r>
        <w:rPr>
          <w:sz w:val="28"/>
          <w:szCs w:val="28"/>
        </w:rPr>
        <w:t>3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Sơn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ind w:right="45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làm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chủ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spacing w:line="360" w:lineRule="auto"/>
        <w:ind w:right="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17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ra Bắc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ổ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3"/>
          <w:sz w:val="28"/>
          <w:szCs w:val="28"/>
        </w:rPr>
        <w:t>ê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→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nư</w:t>
      </w:r>
      <w:r>
        <w:rPr>
          <w:spacing w:val="-3"/>
          <w:sz w:val="28"/>
          <w:szCs w:val="28"/>
        </w:rPr>
        <w:t>ớ</w:t>
      </w:r>
      <w:r>
        <w:rPr>
          <w:spacing w:val="4"/>
          <w:sz w:val="28"/>
          <w:szCs w:val="28"/>
        </w:rPr>
        <w:t>c</w:t>
      </w:r>
      <w:r>
        <w:rPr>
          <w:sz w:val="28"/>
          <w:szCs w:val="28"/>
        </w:rPr>
        <w:t>.</w:t>
      </w:r>
    </w:p>
    <w:p w:rsidR="005E0068" w:rsidRDefault="005E0068">
      <w:pPr>
        <w:spacing w:before="4" w:line="120" w:lineRule="exact"/>
        <w:rPr>
          <w:sz w:val="12"/>
          <w:szCs w:val="12"/>
        </w:rPr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C3782">
      <w:pPr>
        <w:spacing w:line="359" w:lineRule="auto"/>
        <w:ind w:right="72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cu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c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ng</w:t>
      </w:r>
      <w:r>
        <w:rPr>
          <w:b/>
          <w:spacing w:val="39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ế</w:t>
      </w:r>
      <w:r>
        <w:rPr>
          <w:b/>
          <w:sz w:val="28"/>
          <w:szCs w:val="28"/>
        </w:rPr>
        <w:t>n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thế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ỷ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XV</w:t>
      </w: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>I</w:t>
      </w:r>
    </w:p>
    <w:p w:rsidR="005E0068" w:rsidRDefault="005C3782">
      <w:pPr>
        <w:spacing w:before="1"/>
        <w:ind w:right="366"/>
        <w:jc w:val="both"/>
        <w:rPr>
          <w:sz w:val="28"/>
          <w:szCs w:val="28"/>
        </w:rPr>
      </w:pPr>
      <w:r>
        <w:rPr>
          <w:i/>
          <w:spacing w:val="1"/>
          <w:sz w:val="28"/>
          <w:szCs w:val="28"/>
        </w:rPr>
        <w:t>1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K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á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i</w:t>
      </w:r>
      <w:r>
        <w:rPr>
          <w:i/>
          <w:sz w:val="28"/>
          <w:szCs w:val="28"/>
        </w:rPr>
        <w:t>ến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ố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X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êm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>
        <w:rPr>
          <w:i/>
          <w:spacing w:val="-2"/>
          <w:sz w:val="28"/>
          <w:szCs w:val="28"/>
        </w:rPr>
        <w:t>1</w:t>
      </w:r>
      <w:r>
        <w:rPr>
          <w:i/>
          <w:spacing w:val="-1"/>
          <w:sz w:val="28"/>
          <w:szCs w:val="28"/>
        </w:rPr>
        <w:t>8</w:t>
      </w:r>
      <w:r>
        <w:rPr>
          <w:i/>
          <w:spacing w:val="1"/>
          <w:sz w:val="28"/>
          <w:szCs w:val="28"/>
        </w:rPr>
        <w:t>7</w:t>
      </w:r>
      <w:r>
        <w:rPr>
          <w:i/>
          <w:spacing w:val="2"/>
          <w:sz w:val="28"/>
          <w:szCs w:val="28"/>
        </w:rPr>
        <w:t>5</w:t>
      </w:r>
      <w:r>
        <w:rPr>
          <w:i/>
          <w:sz w:val="28"/>
          <w:szCs w:val="28"/>
        </w:rPr>
        <w:t>)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ind w:right="2505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5E0068" w:rsidRDefault="005E0068">
      <w:pPr>
        <w:spacing w:before="3" w:line="160" w:lineRule="exact"/>
        <w:rPr>
          <w:sz w:val="16"/>
          <w:szCs w:val="16"/>
        </w:rPr>
      </w:pPr>
    </w:p>
    <w:p w:rsidR="005E0068" w:rsidRDefault="005C3782">
      <w:pPr>
        <w:spacing w:line="359" w:lineRule="auto"/>
        <w:ind w:right="68"/>
        <w:jc w:val="both"/>
        <w:rPr>
          <w:sz w:val="28"/>
          <w:szCs w:val="28"/>
        </w:rPr>
        <w:sectPr w:rsidR="005E0068">
          <w:type w:val="continuous"/>
          <w:pgSz w:w="12240" w:h="15840"/>
          <w:pgMar w:top="980" w:right="1680" w:bottom="280" w:left="1700" w:header="720" w:footer="720" w:gutter="0"/>
          <w:cols w:num="2" w:space="720" w:equalWidth="0">
            <w:col w:w="4315" w:space="215"/>
            <w:col w:w="4330"/>
          </w:cols>
        </w:sectPr>
      </w:pPr>
      <w:r>
        <w:rPr>
          <w:sz w:val="28"/>
          <w:szCs w:val="28"/>
        </w:rPr>
        <w:t xml:space="preserve">- 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ễn 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Án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,  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u  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 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ễn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êm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=&gt;</w:t>
      </w:r>
      <w:r>
        <w:rPr>
          <w:spacing w:val="1"/>
          <w:sz w:val="28"/>
          <w:szCs w:val="28"/>
        </w:rPr>
        <w:t xml:space="preserve"> v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êm 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ện 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vọ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âm</w:t>
      </w:r>
    </w:p>
    <w:p w:rsidR="005E0068" w:rsidRDefault="005E0068">
      <w:pPr>
        <w:spacing w:line="200" w:lineRule="exact"/>
      </w:pPr>
    </w:p>
    <w:p w:rsidR="005E0068" w:rsidRDefault="005E0068">
      <w:pPr>
        <w:spacing w:before="16" w:line="220" w:lineRule="exact"/>
        <w:rPr>
          <w:sz w:val="22"/>
          <w:szCs w:val="22"/>
        </w:rPr>
        <w:sectPr w:rsidR="005E0068">
          <w:pgSz w:w="12240" w:h="15840"/>
          <w:pgMar w:top="980" w:right="1680" w:bottom="280" w:left="1700" w:header="743" w:footer="771" w:gutter="0"/>
          <w:cols w:space="720"/>
        </w:sectPr>
      </w:pPr>
    </w:p>
    <w:p w:rsidR="005E0068" w:rsidRDefault="005C3782">
      <w:pPr>
        <w:spacing w:before="7" w:line="100" w:lineRule="exact"/>
        <w:rPr>
          <w:sz w:val="10"/>
          <w:szCs w:val="10"/>
        </w:rPr>
      </w:pPr>
      <w:r>
        <w:pict>
          <v:group id="_x0000_s1042" style="position:absolute;margin-left:84.35pt;margin-top:71.7pt;width:443.45pt;height:629.5pt;z-index:-251658752;mso-position-horizontal-relative:page;mso-position-vertical-relative:page" coordorigin="1687,1434" coordsize="8869,12590">
            <v:shape id="_x0000_s1049" style="position:absolute;left:1697;top:1445;width:4419;height:0" coordorigin="1697,1445" coordsize="4419,0" path="m1697,1445r4419,e" filled="f" strokeweight=".58pt">
              <v:path arrowok="t"/>
            </v:shape>
            <v:shape id="_x0000_s1048" style="position:absolute;left:6126;top:1445;width:4419;height:0" coordorigin="6126,1445" coordsize="4419,0" path="m6126,1445r4419,e" filled="f" strokeweight=".58pt">
              <v:path arrowok="t"/>
            </v:shape>
            <v:shape id="_x0000_s1047" style="position:absolute;left:1692;top:1440;width:0;height:12578" coordorigin="1692,1440" coordsize="0,12578" path="m1692,1440r,12578e" filled="f" strokeweight=".58pt">
              <v:path arrowok="t"/>
            </v:shape>
            <v:shape id="_x0000_s1046" style="position:absolute;left:1697;top:14014;width:4419;height:0" coordorigin="1697,14014" coordsize="4419,0" path="m1697,14014r4419,e" filled="f" strokeweight=".58pt">
              <v:path arrowok="t"/>
            </v:shape>
            <v:shape id="_x0000_s1045" style="position:absolute;left:6121;top:1440;width:0;height:12578" coordorigin="6121,1440" coordsize="0,12578" path="m6121,1440r,12578e" filled="f" strokeweight=".58pt">
              <v:path arrowok="t"/>
            </v:shape>
            <v:shape id="_x0000_s1044" style="position:absolute;left:6126;top:14014;width:4419;height:0" coordorigin="6126,14014" coordsize="4419,0" path="m6126,14014r4419,e" filled="f" strokeweight=".58pt">
              <v:path arrowok="t"/>
            </v:shape>
            <v:shape id="_x0000_s1043" style="position:absolute;left:10550;top:1440;width:0;height:12578" coordorigin="10550,1440" coordsize="0,12578" path="m10550,1440r,12578e" filled="f" strokeweight=".20464mm">
              <v:path arrowok="t"/>
            </v:shape>
            <w10:wrap anchorx="page" anchory="page"/>
          </v:group>
        </w:pict>
      </w: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C3782">
      <w:pPr>
        <w:spacing w:line="360" w:lineRule="auto"/>
        <w:ind w:left="100" w:right="-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V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ồ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Rạch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ầ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ài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út</w:t>
      </w:r>
      <w:r>
        <w:rPr>
          <w:sz w:val="28"/>
          <w:szCs w:val="28"/>
        </w:rPr>
        <w:t>.  M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êu 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ả 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Rạ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z w:val="28"/>
          <w:szCs w:val="28"/>
        </w:rPr>
        <w:t>ầm-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ài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t</w:t>
      </w:r>
    </w:p>
    <w:p w:rsidR="005E0068" w:rsidRDefault="005C3782">
      <w:pPr>
        <w:spacing w:before="4" w:line="360" w:lineRule="auto"/>
        <w:ind w:left="100" w:right="-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(?)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ại 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ễn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ệ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ại 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họ</w:t>
      </w:r>
      <w:r>
        <w:rPr>
          <w:sz w:val="28"/>
          <w:szCs w:val="28"/>
        </w:rPr>
        <w:t>n Rạch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ầ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ài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àm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lược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quân </w:t>
      </w:r>
      <w:r>
        <w:rPr>
          <w:spacing w:val="-1"/>
          <w:sz w:val="28"/>
          <w:szCs w:val="28"/>
        </w:rPr>
        <w:t>Xi</w:t>
      </w:r>
      <w:r>
        <w:rPr>
          <w:sz w:val="28"/>
          <w:szCs w:val="28"/>
        </w:rPr>
        <w:t>ê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?</w:t>
      </w:r>
    </w:p>
    <w:p w:rsidR="005E0068" w:rsidRDefault="005C3782">
      <w:pPr>
        <w:spacing w:before="4"/>
        <w:ind w:left="100" w:right="1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S 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ĩ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 trả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ời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spacing w:line="360" w:lineRule="auto"/>
        <w:ind w:left="100"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 xml:space="preserve">V 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n  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é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, 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ổ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: 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ì 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ị 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rí</w:t>
      </w:r>
      <w:r>
        <w:rPr>
          <w:sz w:val="28"/>
          <w:szCs w:val="28"/>
        </w:rPr>
        <w:t xml:space="preserve">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Rạ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2"/>
          <w:sz w:val="28"/>
          <w:szCs w:val="28"/>
        </w:rPr>
        <w:t>ầ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ài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 n</w:t>
      </w:r>
      <w:r>
        <w:rPr>
          <w:spacing w:val="-1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được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ra được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 cách</w:t>
      </w:r>
      <w:r>
        <w:rPr>
          <w:spacing w:val="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6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. (?) 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êu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ý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ĩ</w:t>
      </w:r>
      <w:r>
        <w:rPr>
          <w:sz w:val="28"/>
          <w:szCs w:val="28"/>
        </w:rPr>
        <w:t xml:space="preserve">a 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 </w:t>
      </w:r>
      <w:r>
        <w:rPr>
          <w:spacing w:val="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 Rạch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z w:val="28"/>
          <w:szCs w:val="28"/>
        </w:rPr>
        <w:t>ầm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ú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?</w:t>
      </w:r>
    </w:p>
    <w:p w:rsidR="005E0068" w:rsidRDefault="005C3782">
      <w:pPr>
        <w:spacing w:before="5" w:line="360" w:lineRule="auto"/>
        <w:ind w:left="100" w:right="-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V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ê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: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an 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 17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 xml:space="preserve">6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ễn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ệ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o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ân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Bắc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pacing w:val="5"/>
          <w:sz w:val="28"/>
          <w:szCs w:val="28"/>
        </w:rPr>
        <w:t>h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ù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ê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k</w:t>
      </w:r>
      <w:r>
        <w:rPr>
          <w:sz w:val="28"/>
          <w:szCs w:val="28"/>
        </w:rPr>
        <w:t xml:space="preserve">ết </w:t>
      </w:r>
      <w:r>
        <w:rPr>
          <w:spacing w:val="1"/>
          <w:sz w:val="28"/>
          <w:szCs w:val="28"/>
        </w:rPr>
        <w:t>du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>g 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 Sau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 P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ú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â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5E0068" w:rsidRDefault="005C3782">
      <w:pPr>
        <w:spacing w:before="4" w:line="359" w:lineRule="auto"/>
        <w:ind w:left="100" w:right="-41"/>
        <w:jc w:val="both"/>
        <w:rPr>
          <w:sz w:val="28"/>
          <w:szCs w:val="28"/>
        </w:rPr>
      </w:pPr>
      <w:r>
        <w:rPr>
          <w:sz w:val="28"/>
          <w:szCs w:val="28"/>
        </w:rPr>
        <w:t>(?)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ại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ân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ến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âm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lược nước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?</w:t>
      </w:r>
    </w:p>
    <w:p w:rsidR="005E0068" w:rsidRDefault="005C3782">
      <w:pPr>
        <w:spacing w:before="6"/>
        <w:ind w:left="100" w:right="28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S trả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before="6" w:line="240" w:lineRule="exact"/>
        <w:rPr>
          <w:sz w:val="24"/>
          <w:szCs w:val="24"/>
        </w:rPr>
      </w:pPr>
    </w:p>
    <w:p w:rsidR="005E0068" w:rsidRDefault="005C3782">
      <w:pPr>
        <w:spacing w:line="359" w:lineRule="auto"/>
        <w:ind w:left="100" w:right="-46"/>
        <w:jc w:val="both"/>
        <w:rPr>
          <w:sz w:val="28"/>
          <w:szCs w:val="28"/>
        </w:rPr>
      </w:pPr>
      <w:r>
        <w:rPr>
          <w:sz w:val="28"/>
          <w:szCs w:val="28"/>
        </w:rPr>
        <w:t>(?)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ải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ạm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hỏ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h 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am</w:t>
      </w:r>
    </w:p>
    <w:p w:rsidR="005E0068" w:rsidRDefault="005C3782">
      <w:pPr>
        <w:spacing w:before="24"/>
        <w:ind w:right="2628"/>
        <w:jc w:val="both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nước ta.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ind w:right="2982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</w:p>
    <w:p w:rsidR="005E0068" w:rsidRDefault="005E0068">
      <w:pPr>
        <w:spacing w:before="3" w:line="160" w:lineRule="exact"/>
        <w:rPr>
          <w:sz w:val="16"/>
          <w:szCs w:val="16"/>
        </w:rPr>
      </w:pPr>
    </w:p>
    <w:p w:rsidR="005E0068" w:rsidRDefault="005C3782">
      <w:pPr>
        <w:spacing w:line="359" w:lineRule="auto"/>
        <w:ind w:right="74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78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: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êm</w:t>
      </w:r>
      <w:r>
        <w:rPr>
          <w:spacing w:val="6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éo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ớc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ịn</w:t>
      </w:r>
      <w:r>
        <w:rPr>
          <w:spacing w:val="5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5E0068" w:rsidRDefault="005C3782">
      <w:pPr>
        <w:spacing w:before="6" w:line="360" w:lineRule="auto"/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78</w:t>
      </w:r>
      <w:r>
        <w:rPr>
          <w:sz w:val="28"/>
          <w:szCs w:val="28"/>
        </w:rPr>
        <w:t>5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ân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ây Sơn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êm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ch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ầ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ài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ú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before="19" w:line="200" w:lineRule="exact"/>
      </w:pPr>
    </w:p>
    <w:p w:rsidR="005E0068" w:rsidRDefault="005C3782">
      <w:pPr>
        <w:ind w:right="3104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a: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spacing w:line="359" w:lineRule="auto"/>
        <w:ind w:right="7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ập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âm</w:t>
      </w:r>
      <w:r>
        <w:rPr>
          <w:spacing w:val="2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can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âm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 xml:space="preserve">c ta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5E0068" w:rsidRDefault="005C3782">
      <w:pPr>
        <w:spacing w:before="8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ừ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3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ind w:right="277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ễn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spacing w:line="360" w:lineRule="auto"/>
        <w:ind w:right="7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ây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Sơn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bư</w:t>
      </w:r>
      <w:r>
        <w:rPr>
          <w:spacing w:val="-3"/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ớ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5E0068" w:rsidRDefault="005C3782">
      <w:pPr>
        <w:spacing w:before="7"/>
        <w:ind w:right="74"/>
        <w:jc w:val="both"/>
        <w:rPr>
          <w:sz w:val="28"/>
          <w:szCs w:val="28"/>
        </w:rPr>
      </w:pPr>
      <w:r>
        <w:rPr>
          <w:i/>
          <w:spacing w:val="1"/>
          <w:sz w:val="28"/>
          <w:szCs w:val="28"/>
        </w:rPr>
        <w:t>2</w:t>
      </w:r>
      <w:r>
        <w:rPr>
          <w:i/>
          <w:sz w:val="28"/>
          <w:szCs w:val="28"/>
        </w:rPr>
        <w:t>.</w:t>
      </w:r>
      <w:r>
        <w:rPr>
          <w:i/>
          <w:spacing w:val="66"/>
          <w:sz w:val="28"/>
          <w:szCs w:val="28"/>
        </w:rPr>
        <w:t xml:space="preserve"> </w:t>
      </w:r>
      <w:r>
        <w:rPr>
          <w:i/>
          <w:sz w:val="28"/>
          <w:szCs w:val="28"/>
        </w:rPr>
        <w:t>K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á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67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>ế</w:t>
      </w:r>
      <w:r>
        <w:rPr>
          <w:i/>
          <w:sz w:val="28"/>
          <w:szCs w:val="28"/>
        </w:rPr>
        <w:t>n</w:t>
      </w:r>
      <w:r>
        <w:rPr>
          <w:i/>
          <w:spacing w:val="67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hố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65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q</w:t>
      </w:r>
      <w:r>
        <w:rPr>
          <w:i/>
          <w:spacing w:val="-1"/>
          <w:sz w:val="28"/>
          <w:szCs w:val="28"/>
        </w:rPr>
        <w:t>uâ</w:t>
      </w:r>
      <w:r>
        <w:rPr>
          <w:i/>
          <w:sz w:val="28"/>
          <w:szCs w:val="28"/>
        </w:rPr>
        <w:t>n</w:t>
      </w:r>
      <w:r>
        <w:rPr>
          <w:i/>
          <w:spacing w:val="67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h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ind w:right="3469"/>
        <w:jc w:val="both"/>
        <w:rPr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pacing w:val="1"/>
          <w:sz w:val="28"/>
          <w:szCs w:val="28"/>
        </w:rPr>
        <w:t>1</w:t>
      </w:r>
      <w:r>
        <w:rPr>
          <w:i/>
          <w:spacing w:val="-1"/>
          <w:sz w:val="28"/>
          <w:szCs w:val="28"/>
        </w:rPr>
        <w:t>78</w:t>
      </w:r>
      <w:r>
        <w:rPr>
          <w:i/>
          <w:spacing w:val="1"/>
          <w:sz w:val="28"/>
          <w:szCs w:val="28"/>
        </w:rPr>
        <w:t>9</w:t>
      </w:r>
      <w:r>
        <w:rPr>
          <w:i/>
          <w:sz w:val="28"/>
          <w:szCs w:val="28"/>
        </w:rPr>
        <w:t>).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ind w:right="249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n: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ê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Thốn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ân</w:t>
      </w:r>
    </w:p>
    <w:p w:rsidR="005E0068" w:rsidRDefault="005E0068">
      <w:pPr>
        <w:spacing w:before="3" w:line="160" w:lineRule="exact"/>
        <w:rPr>
          <w:sz w:val="16"/>
          <w:szCs w:val="16"/>
        </w:rPr>
      </w:pPr>
    </w:p>
    <w:p w:rsidR="005E0068" w:rsidRDefault="005C3782">
      <w:pPr>
        <w:ind w:right="41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éo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âm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 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.</w:t>
      </w:r>
    </w:p>
    <w:p w:rsidR="005E0068" w:rsidRDefault="005E0068">
      <w:pPr>
        <w:spacing w:before="1" w:line="160" w:lineRule="exact"/>
        <w:rPr>
          <w:sz w:val="16"/>
          <w:szCs w:val="16"/>
        </w:rPr>
      </w:pPr>
    </w:p>
    <w:p w:rsidR="005E0068" w:rsidRDefault="005C3782">
      <w:pPr>
        <w:ind w:right="2902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: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ind w:right="74"/>
        <w:jc w:val="both"/>
        <w:rPr>
          <w:sz w:val="28"/>
          <w:szCs w:val="28"/>
        </w:rPr>
        <w:sectPr w:rsidR="005E0068">
          <w:type w:val="continuous"/>
          <w:pgSz w:w="12240" w:h="15840"/>
          <w:pgMar w:top="980" w:right="1680" w:bottom="280" w:left="1700" w:header="720" w:footer="720" w:gutter="0"/>
          <w:cols w:num="2" w:space="720" w:equalWidth="0">
            <w:col w:w="4316" w:space="213"/>
            <w:col w:w="4331"/>
          </w:cols>
        </w:sectPr>
      </w:pPr>
      <w:r>
        <w:rPr>
          <w:sz w:val="28"/>
          <w:szCs w:val="28"/>
        </w:rPr>
        <w:t>-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1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78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,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ạn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ân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ê</w:t>
      </w:r>
    </w:p>
    <w:p w:rsidR="005E0068" w:rsidRDefault="005E0068">
      <w:pPr>
        <w:spacing w:line="200" w:lineRule="exact"/>
      </w:pPr>
    </w:p>
    <w:p w:rsidR="005E0068" w:rsidRDefault="005E0068">
      <w:pPr>
        <w:spacing w:before="16" w:line="220" w:lineRule="exact"/>
        <w:rPr>
          <w:sz w:val="22"/>
          <w:szCs w:val="22"/>
        </w:rPr>
        <w:sectPr w:rsidR="005E0068">
          <w:pgSz w:w="12240" w:h="15840"/>
          <w:pgMar w:top="980" w:right="1680" w:bottom="280" w:left="1700" w:header="743" w:footer="771" w:gutter="0"/>
          <w:cols w:space="720"/>
        </w:sectPr>
      </w:pPr>
    </w:p>
    <w:p w:rsidR="005E0068" w:rsidRDefault="005C3782">
      <w:pPr>
        <w:spacing w:before="24"/>
        <w:ind w:left="100" w:right="-45"/>
        <w:jc w:val="both"/>
        <w:rPr>
          <w:sz w:val="28"/>
          <w:szCs w:val="28"/>
        </w:rPr>
      </w:pPr>
      <w:r>
        <w:pict>
          <v:group id="_x0000_s1034" style="position:absolute;left:0;text-align:left;margin-left:84.35pt;margin-top:71.7pt;width:443.45pt;height:629.5pt;z-index:-251657728;mso-position-horizontal-relative:page;mso-position-vertical-relative:page" coordorigin="1687,1434" coordsize="8869,12590">
            <v:shape id="_x0000_s1041" style="position:absolute;left:1697;top:1445;width:4419;height:0" coordorigin="1697,1445" coordsize="4419,0" path="m1697,1445r4419,e" filled="f" strokeweight=".58pt">
              <v:path arrowok="t"/>
            </v:shape>
            <v:shape id="_x0000_s1040" style="position:absolute;left:6126;top:1445;width:4419;height:0" coordorigin="6126,1445" coordsize="4419,0" path="m6126,1445r4419,e" filled="f" strokeweight=".58pt">
              <v:path arrowok="t"/>
            </v:shape>
            <v:shape id="_x0000_s1039" style="position:absolute;left:1692;top:1440;width:0;height:12578" coordorigin="1692,1440" coordsize="0,12578" path="m1692,1440r,12578e" filled="f" strokeweight=".58pt">
              <v:path arrowok="t"/>
            </v:shape>
            <v:shape id="_x0000_s1038" style="position:absolute;left:1697;top:14014;width:4419;height:0" coordorigin="1697,14014" coordsize="4419,0" path="m1697,14014r4419,e" filled="f" strokeweight=".58pt">
              <v:path arrowok="t"/>
            </v:shape>
            <v:shape id="_x0000_s1037" style="position:absolute;left:6121;top:1440;width:0;height:12578" coordorigin="6121,1440" coordsize="0,12578" path="m6121,1440r,12578e" filled="f" strokeweight=".58pt">
              <v:path arrowok="t"/>
            </v:shape>
            <v:shape id="_x0000_s1036" style="position:absolute;left:6126;top:14014;width:4419;height:0" coordorigin="6126,14014" coordsize="4419,0" path="m6126,14014r4419,e" filled="f" strokeweight=".58pt">
              <v:path arrowok="t"/>
            </v:shape>
            <v:shape id="_x0000_s1035" style="position:absolute;left:10550;top:1440;width:0;height:12578" coordorigin="10550,1440" coordsize="0,12578" path="m10550,1440r,12578e" filled="f" strokeweight=".20464mm">
              <v:path arrowok="t"/>
            </v:shape>
            <w10:wrap anchorx="page" anchory="page"/>
          </v:group>
        </w:pic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2"/>
          <w:sz w:val="28"/>
          <w:szCs w:val="28"/>
        </w:rPr>
        <w:t>p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ơn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ạn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ind w:left="100" w:right="270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?</w:t>
      </w:r>
    </w:p>
    <w:p w:rsidR="005E0068" w:rsidRDefault="005E0068">
      <w:pPr>
        <w:spacing w:before="3" w:line="160" w:lineRule="exact"/>
        <w:rPr>
          <w:sz w:val="16"/>
          <w:szCs w:val="16"/>
        </w:rPr>
      </w:pPr>
    </w:p>
    <w:p w:rsidR="005E0068" w:rsidRDefault="005C3782">
      <w:pPr>
        <w:ind w:left="100" w:right="1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S 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ĩ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 trả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ời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spacing w:line="360" w:lineRule="auto"/>
        <w:ind w:left="100" w:right="-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V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x</w:t>
      </w:r>
      <w:r>
        <w:rPr>
          <w:sz w:val="28"/>
          <w:szCs w:val="28"/>
        </w:rPr>
        <w:t>é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 c</w:t>
      </w:r>
      <w:r>
        <w:rPr>
          <w:spacing w:val="-1"/>
          <w:sz w:val="28"/>
          <w:szCs w:val="28"/>
        </w:rPr>
        <w:t>hố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ý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7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  có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ất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ân 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 xml:space="preserve">ề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am 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ệp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ện 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 xml:space="preserve">ơn 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ý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v</w:t>
      </w:r>
      <w:r>
        <w:rPr>
          <w:spacing w:val="-3"/>
          <w:sz w:val="28"/>
          <w:szCs w:val="28"/>
        </w:rPr>
        <w:t>ừ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 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ó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ăn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ặc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am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ạp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ra B</w:t>
      </w:r>
      <w:r>
        <w:rPr>
          <w:spacing w:val="-2"/>
          <w:sz w:val="28"/>
          <w:szCs w:val="28"/>
        </w:rPr>
        <w:t>ắ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.</w:t>
      </w:r>
    </w:p>
    <w:p w:rsidR="005E0068" w:rsidRDefault="005C3782">
      <w:pPr>
        <w:spacing w:before="5" w:line="359" w:lineRule="auto"/>
        <w:ind w:left="100" w:right="-46"/>
        <w:jc w:val="both"/>
        <w:rPr>
          <w:sz w:val="28"/>
          <w:szCs w:val="28"/>
        </w:rPr>
      </w:pPr>
      <w:r>
        <w:rPr>
          <w:sz w:val="28"/>
          <w:szCs w:val="28"/>
        </w:rPr>
        <w:t>(?)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 xml:space="preserve">ấy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ờ,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ễn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ệ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 làm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?</w:t>
      </w:r>
    </w:p>
    <w:p w:rsidR="005E0068" w:rsidRDefault="005C3782">
      <w:pPr>
        <w:spacing w:before="6" w:line="361" w:lineRule="auto"/>
        <w:ind w:left="100" w:right="-48"/>
        <w:jc w:val="both"/>
        <w:rPr>
          <w:sz w:val="28"/>
          <w:szCs w:val="28"/>
        </w:rPr>
      </w:pPr>
      <w:r>
        <w:rPr>
          <w:sz w:val="28"/>
          <w:szCs w:val="28"/>
        </w:rPr>
        <w:t>(?)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Đo</w:t>
      </w:r>
      <w:r>
        <w:rPr>
          <w:sz w:val="28"/>
          <w:szCs w:val="28"/>
        </w:rPr>
        <w:t>ạn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ài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ụ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?</w:t>
      </w:r>
    </w:p>
    <w:p w:rsidR="005E0068" w:rsidRDefault="005C3782">
      <w:pPr>
        <w:spacing w:before="3" w:line="360" w:lineRule="auto"/>
        <w:ind w:left="100" w:right="-4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ân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tộ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cả, ý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ệ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ền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ập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c,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ác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ổ </w:t>
      </w:r>
      <w:r>
        <w:rPr>
          <w:spacing w:val="1"/>
          <w:sz w:val="28"/>
          <w:szCs w:val="28"/>
        </w:rPr>
        <w:t>vũ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âm 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ến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hĩ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).</w:t>
      </w:r>
    </w:p>
    <w:p w:rsidR="005E0068" w:rsidRDefault="005C3782">
      <w:pPr>
        <w:spacing w:before="5"/>
        <w:ind w:left="100" w:right="-43"/>
        <w:jc w:val="both"/>
        <w:rPr>
          <w:sz w:val="28"/>
          <w:szCs w:val="28"/>
        </w:rPr>
      </w:pPr>
      <w:r>
        <w:rPr>
          <w:sz w:val="28"/>
          <w:szCs w:val="28"/>
        </w:rPr>
        <w:t>(?)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ao</w:t>
      </w:r>
      <w:r>
        <w:rPr>
          <w:spacing w:val="6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6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p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ind w:left="100" w:right="21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để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ặ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?</w:t>
      </w:r>
    </w:p>
    <w:p w:rsidR="005E0068" w:rsidRDefault="005E0068">
      <w:pPr>
        <w:spacing w:before="3" w:line="160" w:lineRule="exact"/>
        <w:rPr>
          <w:sz w:val="16"/>
          <w:szCs w:val="16"/>
        </w:rPr>
      </w:pPr>
    </w:p>
    <w:p w:rsidR="005E0068" w:rsidRDefault="005C3782">
      <w:pPr>
        <w:ind w:left="100"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V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tườ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</w:p>
    <w:p w:rsidR="005E0068" w:rsidRDefault="005E0068">
      <w:pPr>
        <w:spacing w:before="1" w:line="160" w:lineRule="exact"/>
        <w:rPr>
          <w:sz w:val="16"/>
          <w:szCs w:val="16"/>
        </w:rPr>
      </w:pPr>
    </w:p>
    <w:p w:rsidR="005E0068" w:rsidRDefault="005C3782">
      <w:pPr>
        <w:ind w:left="100" w:right="103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i  -</w:t>
      </w:r>
      <w:r>
        <w:rPr>
          <w:spacing w:val="-1"/>
          <w:sz w:val="28"/>
          <w:szCs w:val="28"/>
        </w:rPr>
        <w:t>Đốn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 xml:space="preserve">a qua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.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ind w:left="100" w:right="-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(?)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6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ãy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z w:val="28"/>
          <w:szCs w:val="28"/>
        </w:rPr>
        <w:t xml:space="preserve">ân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z w:val="28"/>
          <w:szCs w:val="28"/>
        </w:rPr>
        <w:t xml:space="preserve">ch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ý 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</w:p>
    <w:p w:rsidR="005E0068" w:rsidRDefault="005C3782">
      <w:pPr>
        <w:spacing w:before="24"/>
        <w:ind w:right="69"/>
        <w:jc w:val="both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êu 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Thố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 xml:space="preserve">n 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 xml:space="preserve">éo 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ind w:right="47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ớc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4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60" w:lineRule="exact"/>
        <w:rPr>
          <w:sz w:val="26"/>
          <w:szCs w:val="26"/>
        </w:rPr>
      </w:pPr>
    </w:p>
    <w:p w:rsidR="005E0068" w:rsidRDefault="005C3782">
      <w:pPr>
        <w:spacing w:line="360" w:lineRule="auto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17</w:t>
      </w:r>
      <w:r>
        <w:rPr>
          <w:spacing w:val="1"/>
          <w:sz w:val="28"/>
          <w:szCs w:val="28"/>
        </w:rPr>
        <w:t>88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ễn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ệ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ên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ế,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ấy </w:t>
      </w:r>
      <w:r>
        <w:rPr>
          <w:spacing w:val="1"/>
          <w:sz w:val="28"/>
          <w:szCs w:val="28"/>
        </w:rPr>
        <w:t>ni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Bắc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đị</w:t>
      </w:r>
      <w:r>
        <w:rPr>
          <w:spacing w:val="-2"/>
          <w:sz w:val="28"/>
          <w:szCs w:val="28"/>
        </w:rPr>
        <w:t>c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5E0068" w:rsidRDefault="005C3782">
      <w:pPr>
        <w:spacing w:before="5" w:line="359" w:lineRule="auto"/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2"/>
          <w:sz w:val="28"/>
          <w:szCs w:val="28"/>
        </w:rPr>
        <w:t>ê</w:t>
      </w:r>
      <w:r>
        <w:rPr>
          <w:sz w:val="28"/>
          <w:szCs w:val="28"/>
        </w:rPr>
        <w:t xml:space="preserve">m 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ết 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â</w:t>
      </w:r>
      <w:r>
        <w:rPr>
          <w:sz w:val="28"/>
          <w:szCs w:val="28"/>
        </w:rPr>
        <w:t xml:space="preserve">y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Sơn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ến 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</w:p>
    <w:p w:rsidR="005E0068" w:rsidRDefault="005E0068">
      <w:pPr>
        <w:spacing w:line="200" w:lineRule="exact"/>
      </w:pPr>
    </w:p>
    <w:p w:rsidR="005E0068" w:rsidRDefault="005E0068">
      <w:pPr>
        <w:spacing w:before="11" w:line="280" w:lineRule="exact"/>
        <w:rPr>
          <w:sz w:val="28"/>
          <w:szCs w:val="28"/>
        </w:rPr>
      </w:pPr>
    </w:p>
    <w:p w:rsidR="005E0068" w:rsidRDefault="005C3782">
      <w:pPr>
        <w:spacing w:line="359" w:lineRule="auto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ết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17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9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ây Sơn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ắ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rận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ồi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a,  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i  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 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ù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5E0068" w:rsidRDefault="005E0068">
      <w:pPr>
        <w:spacing w:line="200" w:lineRule="exact"/>
      </w:pPr>
    </w:p>
    <w:p w:rsidR="005E0068" w:rsidRDefault="005E0068">
      <w:pPr>
        <w:spacing w:before="10" w:line="280" w:lineRule="exact"/>
        <w:rPr>
          <w:sz w:val="28"/>
          <w:szCs w:val="28"/>
        </w:rPr>
      </w:pPr>
    </w:p>
    <w:p w:rsidR="005E0068" w:rsidRDefault="005C3782">
      <w:pPr>
        <w:ind w:right="3104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a: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spacing w:line="360" w:lineRule="auto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ập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ạn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hố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ất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ớc,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ệ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ền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lập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ộ</w:t>
      </w:r>
      <w:r>
        <w:rPr>
          <w:spacing w:val="4"/>
          <w:sz w:val="28"/>
          <w:szCs w:val="28"/>
        </w:rPr>
        <w:t>c</w:t>
      </w:r>
      <w:r>
        <w:rPr>
          <w:sz w:val="28"/>
          <w:szCs w:val="28"/>
        </w:rPr>
        <w:t>.</w:t>
      </w:r>
    </w:p>
    <w:p w:rsidR="005E0068" w:rsidRDefault="005C3782">
      <w:pPr>
        <w:spacing w:before="5"/>
        <w:ind w:right="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họ</w:t>
      </w:r>
      <w:r>
        <w:rPr>
          <w:sz w:val="28"/>
          <w:szCs w:val="28"/>
        </w:rPr>
        <w:t>c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cách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3"/>
          <w:sz w:val="28"/>
          <w:szCs w:val="28"/>
        </w:rPr>
        <w:t>ặ</w:t>
      </w:r>
      <w:r>
        <w:rPr>
          <w:sz w:val="28"/>
          <w:szCs w:val="28"/>
        </w:rPr>
        <w:t>c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ind w:right="74"/>
        <w:jc w:val="both"/>
        <w:rPr>
          <w:sz w:val="28"/>
          <w:szCs w:val="28"/>
        </w:rPr>
        <w:sectPr w:rsidR="005E0068">
          <w:type w:val="continuous"/>
          <w:pgSz w:w="12240" w:h="15840"/>
          <w:pgMar w:top="980" w:right="1680" w:bottom="280" w:left="1700" w:header="720" w:footer="720" w:gutter="0"/>
          <w:cols w:num="2" w:space="720" w:equalWidth="0">
            <w:col w:w="4315" w:space="215"/>
            <w:col w:w="4330"/>
          </w:cols>
        </w:sect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: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ần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c,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áo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ất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ờ</w:t>
      </w:r>
    </w:p>
    <w:p w:rsidR="005E0068" w:rsidRDefault="005E0068">
      <w:pPr>
        <w:spacing w:line="200" w:lineRule="exact"/>
      </w:pPr>
    </w:p>
    <w:p w:rsidR="005E0068" w:rsidRDefault="005E0068">
      <w:pPr>
        <w:spacing w:before="16" w:line="220" w:lineRule="exact"/>
        <w:rPr>
          <w:sz w:val="22"/>
          <w:szCs w:val="22"/>
        </w:rPr>
        <w:sectPr w:rsidR="005E0068">
          <w:pgSz w:w="12240" w:h="15840"/>
          <w:pgMar w:top="980" w:right="1680" w:bottom="280" w:left="1700" w:header="743" w:footer="771" w:gutter="0"/>
          <w:cols w:space="720"/>
        </w:sectPr>
      </w:pPr>
    </w:p>
    <w:p w:rsidR="005E0068" w:rsidRDefault="005C3782">
      <w:pPr>
        <w:spacing w:before="24"/>
        <w:ind w:left="100" w:right="464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ắ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ồ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Đố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Đa</w:t>
      </w:r>
      <w:r>
        <w:rPr>
          <w:sz w:val="28"/>
          <w:szCs w:val="28"/>
        </w:rPr>
        <w:t>?</w:t>
      </w:r>
    </w:p>
    <w:p w:rsidR="005E0068" w:rsidRDefault="005E0068">
      <w:pPr>
        <w:spacing w:before="8" w:line="120" w:lineRule="exact"/>
        <w:rPr>
          <w:sz w:val="12"/>
          <w:szCs w:val="12"/>
        </w:rPr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C3782">
      <w:pPr>
        <w:spacing w:line="359" w:lineRule="auto"/>
        <w:ind w:left="100" w:right="-48" w:firstLine="7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2"/>
          <w:sz w:val="28"/>
          <w:szCs w:val="28"/>
        </w:rPr>
        <w:t>?</w:t>
      </w:r>
      <w:r>
        <w:rPr>
          <w:sz w:val="28"/>
          <w:szCs w:val="28"/>
        </w:rPr>
        <w:t>) S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 xml:space="preserve">c,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ây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Sơn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àm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ì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 c</w:t>
      </w:r>
      <w:r>
        <w:rPr>
          <w:spacing w:val="-1"/>
          <w:sz w:val="28"/>
          <w:szCs w:val="28"/>
        </w:rPr>
        <w:t>ủ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đất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?</w:t>
      </w:r>
    </w:p>
    <w:p w:rsidR="005E0068" w:rsidRDefault="005C3782">
      <w:pPr>
        <w:spacing w:before="9" w:line="359" w:lineRule="auto"/>
        <w:ind w:left="100" w:right="-4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tế,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)</w:t>
      </w:r>
      <w:r>
        <w:rPr>
          <w:sz w:val="28"/>
          <w:szCs w:val="28"/>
        </w:rPr>
        <w:t>? (?)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m có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ì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ệc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a </w:t>
      </w:r>
      <w:r>
        <w:rPr>
          <w:spacing w:val="-4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?</w:t>
      </w:r>
    </w:p>
    <w:p w:rsidR="005E0068" w:rsidRDefault="005C3782">
      <w:pPr>
        <w:spacing w:before="6"/>
        <w:ind w:left="100" w:right="1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S 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ĩ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 trả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ời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spacing w:line="360" w:lineRule="auto"/>
        <w:ind w:left="100" w:right="-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 xml:space="preserve">V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>g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 tí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ất tiến </w:t>
      </w:r>
      <w:r>
        <w:rPr>
          <w:spacing w:val="1"/>
          <w:sz w:val="28"/>
          <w:szCs w:val="28"/>
        </w:rPr>
        <w:t>bộ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ư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>g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ách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ạm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ắc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ả nướ</w:t>
      </w:r>
      <w:r>
        <w:rPr>
          <w:spacing w:val="3"/>
          <w:sz w:val="28"/>
          <w:szCs w:val="28"/>
        </w:rPr>
        <w:t>c</w:t>
      </w:r>
      <w:r>
        <w:rPr>
          <w:sz w:val="28"/>
          <w:szCs w:val="28"/>
        </w:rPr>
        <w:t>.</w:t>
      </w:r>
    </w:p>
    <w:p w:rsidR="005E0068" w:rsidRDefault="005C3782">
      <w:pPr>
        <w:spacing w:before="7" w:line="359" w:lineRule="auto"/>
        <w:ind w:left="100" w:right="-47"/>
        <w:jc w:val="both"/>
        <w:rPr>
          <w:sz w:val="28"/>
          <w:szCs w:val="28"/>
        </w:rPr>
      </w:pPr>
      <w:r>
        <w:rPr>
          <w:sz w:val="28"/>
          <w:szCs w:val="28"/>
        </w:rPr>
        <w:t>(?)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ây Sơn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sụ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?</w:t>
      </w:r>
    </w:p>
    <w:p w:rsidR="005E0068" w:rsidRDefault="005C3782">
      <w:pPr>
        <w:spacing w:before="24"/>
        <w:ind w:right="1012"/>
        <w:jc w:val="both"/>
        <w:rPr>
          <w:sz w:val="28"/>
          <w:szCs w:val="28"/>
        </w:rPr>
      </w:pPr>
      <w:r>
        <w:br w:type="column"/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chó</w:t>
      </w:r>
      <w:r>
        <w:rPr>
          <w:spacing w:val="-2"/>
          <w:sz w:val="28"/>
          <w:szCs w:val="28"/>
        </w:rPr>
        <w:t>n</w:t>
      </w:r>
      <w:r>
        <w:rPr>
          <w:spacing w:val="5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5E0068" w:rsidRDefault="005E0068">
      <w:pPr>
        <w:spacing w:before="5" w:line="160" w:lineRule="exact"/>
        <w:rPr>
          <w:sz w:val="16"/>
          <w:szCs w:val="16"/>
        </w:rPr>
      </w:pPr>
    </w:p>
    <w:p w:rsidR="005E0068" w:rsidRDefault="005C3782">
      <w:pPr>
        <w:ind w:right="1280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V</w:t>
      </w:r>
      <w:r>
        <w:rPr>
          <w:b/>
          <w:sz w:val="28"/>
          <w:szCs w:val="28"/>
        </w:rPr>
        <w:t>ương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ều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â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Sơn</w:t>
      </w:r>
    </w:p>
    <w:p w:rsidR="005E0068" w:rsidRDefault="005E0068">
      <w:pPr>
        <w:spacing w:before="8" w:line="140" w:lineRule="exact"/>
        <w:rPr>
          <w:sz w:val="15"/>
          <w:szCs w:val="15"/>
        </w:rPr>
      </w:pPr>
    </w:p>
    <w:p w:rsidR="005E0068" w:rsidRDefault="005C3782">
      <w:pPr>
        <w:spacing w:line="359" w:lineRule="auto"/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8</w:t>
      </w:r>
      <w:r>
        <w:rPr>
          <w:spacing w:val="4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ễn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ệ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ên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rị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rở ra B</w:t>
      </w:r>
      <w:r>
        <w:rPr>
          <w:spacing w:val="-3"/>
          <w:sz w:val="28"/>
          <w:szCs w:val="28"/>
        </w:rPr>
        <w:t>ắ</w:t>
      </w:r>
      <w:r>
        <w:rPr>
          <w:sz w:val="28"/>
          <w:szCs w:val="28"/>
        </w:rPr>
        <w:t>c.</w:t>
      </w:r>
    </w:p>
    <w:p w:rsidR="005E0068" w:rsidRDefault="005C3782">
      <w:pPr>
        <w:spacing w:before="6" w:line="360" w:lineRule="auto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: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ập</w:t>
      </w:r>
      <w:r>
        <w:rPr>
          <w:spacing w:val="5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ền các  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ấp 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ừ  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  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ến 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5E0068" w:rsidRDefault="005C3782">
      <w:pPr>
        <w:spacing w:before="4" w:line="359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ội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 xml:space="preserve">êu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ẩ</w:t>
      </w:r>
      <w:r>
        <w:rPr>
          <w:spacing w:val="3"/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5E0068" w:rsidRDefault="005C3782">
      <w:pPr>
        <w:spacing w:before="6" w:line="361" w:lineRule="auto"/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áo </w:t>
      </w:r>
      <w:r>
        <w:rPr>
          <w:spacing w:val="1"/>
          <w:sz w:val="28"/>
          <w:szCs w:val="28"/>
        </w:rPr>
        <w:t>dụ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Sử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ữ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m,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ổ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dụ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c</w:t>
      </w:r>
      <w:r>
        <w:rPr>
          <w:spacing w:val="-1"/>
          <w:sz w:val="28"/>
          <w:szCs w:val="28"/>
        </w:rPr>
        <w:t>ử.</w:t>
      </w:r>
    </w:p>
    <w:p w:rsidR="005E0068" w:rsidRDefault="005C3782">
      <w:pPr>
        <w:spacing w:before="4"/>
        <w:ind w:right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spacing w:line="360" w:lineRule="auto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ảo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an 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ệ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t 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ẹp 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ào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.</w:t>
      </w:r>
    </w:p>
    <w:p w:rsidR="005E0068" w:rsidRDefault="005C3782">
      <w:pPr>
        <w:spacing w:before="4"/>
        <w:ind w:right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79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ờ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5E0068" w:rsidRDefault="005C3782">
      <w:pPr>
        <w:spacing w:before="36" w:line="480" w:lineRule="exact"/>
        <w:ind w:right="72"/>
        <w:jc w:val="both"/>
        <w:rPr>
          <w:sz w:val="28"/>
          <w:szCs w:val="28"/>
        </w:rPr>
        <w:sectPr w:rsidR="005E0068">
          <w:type w:val="continuous"/>
          <w:pgSz w:w="12240" w:h="15840"/>
          <w:pgMar w:top="980" w:right="1680" w:bottom="280" w:left="1700" w:header="720" w:footer="720" w:gutter="0"/>
          <w:cols w:num="2" w:space="720" w:equalWidth="0">
            <w:col w:w="4311" w:space="218"/>
            <w:col w:w="4331"/>
          </w:cols>
        </w:sect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ễn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Án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ác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Sơn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4"/>
          <w:sz w:val="28"/>
          <w:szCs w:val="28"/>
        </w:rPr>
        <w:t>ổ</w:t>
      </w:r>
      <w:r>
        <w:rPr>
          <w:sz w:val="28"/>
          <w:szCs w:val="28"/>
        </w:rPr>
        <w:t>.</w:t>
      </w:r>
    </w:p>
    <w:p w:rsidR="005E0068" w:rsidRDefault="005C3782">
      <w:pPr>
        <w:spacing w:before="9" w:line="180" w:lineRule="exact"/>
        <w:rPr>
          <w:sz w:val="19"/>
          <w:szCs w:val="19"/>
        </w:rPr>
      </w:pPr>
      <w:r>
        <w:pict>
          <v:group id="_x0000_s1026" style="position:absolute;margin-left:84.35pt;margin-top:71.7pt;width:443.45pt;height:460.5pt;z-index:-251656704;mso-position-horizontal-relative:page;mso-position-vertical-relative:page" coordorigin="1687,1434" coordsize="8869,9210">
            <v:shape id="_x0000_s1033" style="position:absolute;left:1697;top:1445;width:4419;height:0" coordorigin="1697,1445" coordsize="4419,0" path="m1697,1445r4419,e" filled="f" strokeweight=".58pt">
              <v:path arrowok="t"/>
            </v:shape>
            <v:shape id="_x0000_s1032" style="position:absolute;left:6126;top:1445;width:4419;height:0" coordorigin="6126,1445" coordsize="4419,0" path="m6126,1445r4419,e" filled="f" strokeweight=".58pt">
              <v:path arrowok="t"/>
            </v:shape>
            <v:shape id="_x0000_s1031" style="position:absolute;left:1692;top:1440;width:0;height:9199" coordorigin="1692,1440" coordsize="0,9199" path="m1692,1440r,9199e" filled="f" strokeweight=".58pt">
              <v:path arrowok="t"/>
            </v:shape>
            <v:shape id="_x0000_s1030" style="position:absolute;left:1697;top:10634;width:4419;height:0" coordorigin="1697,10634" coordsize="4419,0" path="m1697,10634r4419,e" filled="f" strokeweight=".58pt">
              <v:path arrowok="t"/>
            </v:shape>
            <v:shape id="_x0000_s1029" style="position:absolute;left:6121;top:1440;width:0;height:9199" coordorigin="6121,1440" coordsize="0,9199" path="m6121,1440r,9199e" filled="f" strokeweight=".58pt">
              <v:path arrowok="t"/>
            </v:shape>
            <v:shape id="_x0000_s1028" style="position:absolute;left:6126;top:10634;width:4419;height:0" coordorigin="6126,10634" coordsize="4419,0" path="m6126,10634r4419,e" filled="f" strokeweight=".58pt">
              <v:path arrowok="t"/>
            </v:shape>
            <v:shape id="_x0000_s1027" style="position:absolute;left:10550;top:1440;width:0;height:9199" coordorigin="10550,1440" coordsize="0,9199" path="m10550,1440r,9199e" filled="f" strokeweight=".20464mm">
              <v:path arrowok="t"/>
            </v:shape>
            <w10:wrap anchorx="page" anchory="page"/>
          </v:group>
        </w:pict>
      </w:r>
    </w:p>
    <w:p w:rsidR="005E0068" w:rsidRDefault="005E0068">
      <w:pPr>
        <w:spacing w:line="200" w:lineRule="exact"/>
      </w:pPr>
    </w:p>
    <w:p w:rsidR="005E0068" w:rsidRDefault="005E0068">
      <w:pPr>
        <w:spacing w:line="200" w:lineRule="exact"/>
      </w:pPr>
    </w:p>
    <w:p w:rsidR="005E0068" w:rsidRDefault="005C3782">
      <w:pPr>
        <w:spacing w:before="24"/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z w:val="28"/>
          <w:szCs w:val="28"/>
        </w:rPr>
        <w:t>ủng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>ố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- b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ậ</w:t>
      </w:r>
      <w:r>
        <w:rPr>
          <w:b/>
          <w:sz w:val="28"/>
          <w:szCs w:val="28"/>
        </w:rPr>
        <w:t xml:space="preserve">p về 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: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ind w:left="820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ủng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:</w:t>
      </w:r>
    </w:p>
    <w:p w:rsidR="005E0068" w:rsidRDefault="005E0068">
      <w:pPr>
        <w:spacing w:before="6" w:line="140" w:lineRule="exact"/>
        <w:rPr>
          <w:sz w:val="15"/>
          <w:szCs w:val="15"/>
        </w:rPr>
      </w:pPr>
    </w:p>
    <w:p w:rsidR="005E0068" w:rsidRDefault="005C3782">
      <w:pPr>
        <w:spacing w:line="360" w:lineRule="auto"/>
        <w:ind w:left="100" w:right="7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pacing w:val="1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rào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ân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ây Sơn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ổ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ủ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âu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ắc,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5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ởi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hĩ</w:t>
      </w:r>
      <w:r>
        <w:rPr>
          <w:sz w:val="28"/>
          <w:szCs w:val="28"/>
        </w:rPr>
        <w:t>a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5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ưn</w:t>
      </w:r>
      <w:r>
        <w:rPr>
          <w:sz w:val="28"/>
          <w:szCs w:val="28"/>
        </w:rPr>
        <w:t>g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ợ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5E0068" w:rsidRDefault="005C3782">
      <w:pPr>
        <w:spacing w:before="4"/>
        <w:ind w:left="82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ai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rào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ây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Sơ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: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ất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ệ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ind w:left="100"/>
        <w:rPr>
          <w:sz w:val="28"/>
          <w:szCs w:val="28"/>
        </w:rPr>
        <w:sectPr w:rsidR="005E0068">
          <w:type w:val="continuous"/>
          <w:pgSz w:w="12240" w:h="15840"/>
          <w:pgMar w:top="980" w:right="1680" w:bottom="280" w:left="1700" w:header="720" w:footer="720" w:gutter="0"/>
          <w:cols w:space="720"/>
        </w:sectPr>
      </w:pP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 (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).</w:t>
      </w:r>
    </w:p>
    <w:p w:rsidR="005E0068" w:rsidRDefault="005E0068">
      <w:pPr>
        <w:spacing w:line="200" w:lineRule="exact"/>
      </w:pPr>
    </w:p>
    <w:p w:rsidR="005E0068" w:rsidRDefault="005E0068">
      <w:pPr>
        <w:spacing w:before="11" w:line="220" w:lineRule="exact"/>
        <w:rPr>
          <w:sz w:val="22"/>
          <w:szCs w:val="22"/>
        </w:rPr>
      </w:pPr>
    </w:p>
    <w:p w:rsidR="005E0068" w:rsidRDefault="005C3782">
      <w:pPr>
        <w:spacing w:before="24"/>
        <w:ind w:left="820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p về 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:</w:t>
      </w:r>
    </w:p>
    <w:p w:rsidR="005E0068" w:rsidRDefault="005E0068">
      <w:pPr>
        <w:spacing w:before="6" w:line="140" w:lineRule="exact"/>
        <w:rPr>
          <w:sz w:val="15"/>
          <w:szCs w:val="15"/>
        </w:rPr>
      </w:pPr>
    </w:p>
    <w:p w:rsidR="005E0068" w:rsidRDefault="005C3782">
      <w:pPr>
        <w:ind w:left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 c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pacing w:val="-1"/>
          <w:sz w:val="28"/>
          <w:szCs w:val="28"/>
        </w:rPr>
        <w:t>GK</w:t>
      </w:r>
      <w:r>
        <w:rPr>
          <w:sz w:val="28"/>
          <w:szCs w:val="28"/>
        </w:rPr>
        <w:t>.</w:t>
      </w:r>
    </w:p>
    <w:p w:rsidR="005E0068" w:rsidRDefault="005E0068">
      <w:pPr>
        <w:spacing w:line="160" w:lineRule="exact"/>
        <w:rPr>
          <w:sz w:val="16"/>
          <w:szCs w:val="16"/>
        </w:rPr>
      </w:pPr>
    </w:p>
    <w:p w:rsidR="005E0068" w:rsidRDefault="005C3782">
      <w:pPr>
        <w:ind w:left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 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Sơn.</w:t>
      </w:r>
    </w:p>
    <w:sectPr w:rsidR="005E0068">
      <w:pgSz w:w="12240" w:h="15840"/>
      <w:pgMar w:top="980" w:right="1720" w:bottom="280" w:left="1700" w:header="743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82" w:rsidRDefault="005C3782">
      <w:r>
        <w:separator/>
      </w:r>
    </w:p>
  </w:endnote>
  <w:endnote w:type="continuationSeparator" w:id="0">
    <w:p w:rsidR="005C3782" w:rsidRDefault="005C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68" w:rsidRDefault="005E006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82" w:rsidRDefault="005C3782">
      <w:r>
        <w:separator/>
      </w:r>
    </w:p>
  </w:footnote>
  <w:footnote w:type="continuationSeparator" w:id="0">
    <w:p w:rsidR="005C3782" w:rsidRDefault="005C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68" w:rsidRDefault="005E0068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F1E97"/>
    <w:multiLevelType w:val="multilevel"/>
    <w:tmpl w:val="A178EB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68"/>
    <w:rsid w:val="005C3782"/>
    <w:rsid w:val="005E0068"/>
    <w:rsid w:val="0096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031B42-AA67-44B9-AFDA-B00D3B4D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2019-06-16T14:56:00Z</dcterms:created>
  <dcterms:modified xsi:type="dcterms:W3CDTF">2019-06-16T14:57:00Z</dcterms:modified>
</cp:coreProperties>
</file>