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BB" w:rsidRDefault="001100BB">
      <w:pPr>
        <w:spacing w:before="10" w:line="260" w:lineRule="exact"/>
        <w:rPr>
          <w:sz w:val="26"/>
          <w:szCs w:val="26"/>
        </w:rPr>
      </w:pPr>
      <w:bookmarkStart w:id="0" w:name="_GoBack"/>
      <w:bookmarkEnd w:id="0"/>
    </w:p>
    <w:p w:rsidR="001100BB" w:rsidRDefault="00656FDA">
      <w:pPr>
        <w:spacing w:before="18"/>
        <w:ind w:left="989"/>
        <w:rPr>
          <w:sz w:val="32"/>
          <w:szCs w:val="32"/>
        </w:rPr>
      </w:pPr>
      <w:r>
        <w:rPr>
          <w:b/>
          <w:sz w:val="32"/>
          <w:szCs w:val="32"/>
        </w:rPr>
        <w:t>CÂU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Ỏ</w:t>
      </w:r>
      <w:r>
        <w:rPr>
          <w:b/>
          <w:sz w:val="32"/>
          <w:szCs w:val="32"/>
        </w:rPr>
        <w:t>I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ĐỊ</w:t>
      </w:r>
      <w:r>
        <w:rPr>
          <w:b/>
          <w:spacing w:val="3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Ư</w:t>
      </w:r>
      <w:r>
        <w:rPr>
          <w:b/>
          <w:spacing w:val="-1"/>
          <w:sz w:val="32"/>
          <w:szCs w:val="32"/>
        </w:rPr>
        <w:t>Ớ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Ô</w:t>
      </w:r>
      <w:r>
        <w:rPr>
          <w:b/>
          <w:sz w:val="32"/>
          <w:szCs w:val="32"/>
        </w:rPr>
        <w:t>N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TẬ</w:t>
      </w:r>
      <w:r>
        <w:rPr>
          <w:b/>
          <w:sz w:val="32"/>
          <w:szCs w:val="32"/>
        </w:rPr>
        <w:t>P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K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K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>
        <w:rPr>
          <w:b/>
          <w:spacing w:val="2"/>
          <w:sz w:val="32"/>
          <w:szCs w:val="32"/>
        </w:rPr>
        <w:t>0</w:t>
      </w:r>
      <w:r>
        <w:rPr>
          <w:b/>
          <w:spacing w:val="1"/>
          <w:sz w:val="32"/>
          <w:szCs w:val="32"/>
        </w:rPr>
        <w:t>0</w:t>
      </w:r>
      <w:r>
        <w:rPr>
          <w:b/>
          <w:sz w:val="32"/>
          <w:szCs w:val="32"/>
        </w:rPr>
        <w:t>8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2009</w:t>
      </w:r>
      <w:r>
        <w:rPr>
          <w:b/>
          <w:spacing w:val="-1"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1100BB" w:rsidRDefault="00656FDA">
      <w:pPr>
        <w:spacing w:line="260" w:lineRule="exact"/>
        <w:ind w:left="3825" w:right="380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ÔN: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LỊCH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Ử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.1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1100BB" w:rsidRDefault="001100BB">
      <w:pPr>
        <w:spacing w:before="11" w:line="260" w:lineRule="exact"/>
        <w:rPr>
          <w:sz w:val="26"/>
          <w:szCs w:val="26"/>
        </w:rPr>
      </w:pP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1</w:t>
      </w:r>
      <w:r>
        <w:rPr>
          <w:sz w:val="24"/>
          <w:szCs w:val="24"/>
        </w:rPr>
        <w:t>: Tại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ọi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uộc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thời đá mới</w:t>
      </w:r>
      <w:r>
        <w:rPr>
          <w:spacing w:val="-3"/>
          <w:sz w:val="24"/>
          <w:szCs w:val="24"/>
        </w:rPr>
        <w:t>”</w:t>
      </w:r>
      <w:r>
        <w:rPr>
          <w:sz w:val="24"/>
          <w:szCs w:val="24"/>
        </w:rPr>
        <w:t>?</w:t>
      </w:r>
    </w:p>
    <w:p w:rsidR="001100BB" w:rsidRDefault="00656FDA">
      <w:pPr>
        <w:ind w:left="113" w:right="273" w:firstLine="660"/>
        <w:rPr>
          <w:sz w:val="24"/>
          <w:szCs w:val="24"/>
        </w:rPr>
      </w:pPr>
      <w:r>
        <w:rPr>
          <w:b/>
          <w:sz w:val="24"/>
          <w:szCs w:val="24"/>
        </w:rPr>
        <w:t>Hd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ả lời</w:t>
      </w:r>
      <w:r>
        <w:rPr>
          <w:sz w:val="24"/>
          <w:szCs w:val="24"/>
        </w:rPr>
        <w:t>: Tại vì bước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thời kì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mới con ng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ời biềt trồng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trọt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nuôi → cu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 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ổn đị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ơn, không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òn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lệ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huộc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tự nhiên. Sản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 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 đủ sống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mà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òn dư thừ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2</w:t>
      </w:r>
      <w:r>
        <w:rPr>
          <w:sz w:val="24"/>
          <w:szCs w:val="24"/>
        </w:rPr>
        <w:t>: H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biết nh</w:t>
      </w:r>
      <w:r>
        <w:rPr>
          <w:spacing w:val="2"/>
          <w:sz w:val="24"/>
          <w:szCs w:val="24"/>
        </w:rPr>
        <w:t>ữ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lao đ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đời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th</w:t>
      </w:r>
      <w:r>
        <w:rPr>
          <w:spacing w:val="5"/>
          <w:sz w:val="24"/>
          <w:szCs w:val="24"/>
        </w:rPr>
        <w:t>ủ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1100BB" w:rsidRDefault="00656FDA">
      <w:pPr>
        <w:ind w:left="735" w:right="1907"/>
        <w:jc w:val="center"/>
        <w:rPr>
          <w:sz w:val="24"/>
          <w:szCs w:val="24"/>
        </w:rPr>
      </w:pPr>
      <w:r>
        <w:rPr>
          <w:b/>
          <w:sz w:val="24"/>
          <w:szCs w:val="24"/>
        </w:rPr>
        <w:t>Hd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ả lời</w:t>
      </w:r>
      <w:r>
        <w:rPr>
          <w:sz w:val="24"/>
          <w:szCs w:val="24"/>
        </w:rPr>
        <w:t>: Cuộc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sống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gười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đổi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ớn lao,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ổn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định hơn: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 trồ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trọt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n nuôi → sp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nhiều hơn.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 sạ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thú để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thân.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 nhạc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đồ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1100BB" w:rsidRDefault="00656FDA">
      <w:pPr>
        <w:ind w:left="1213" w:right="2251"/>
        <w:jc w:val="center"/>
        <w:rPr>
          <w:sz w:val="24"/>
          <w:szCs w:val="24"/>
        </w:rPr>
      </w:pPr>
      <w:r>
        <w:rPr>
          <w:sz w:val="24"/>
          <w:szCs w:val="24"/>
        </w:rPr>
        <w:t>Cuộc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sống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 đủ hơn, đ</w:t>
      </w:r>
      <w:r>
        <w:rPr>
          <w:spacing w:val="-1"/>
          <w:sz w:val="24"/>
          <w:szCs w:val="24"/>
        </w:rPr>
        <w:t>ẹ</w:t>
      </w:r>
      <w:r>
        <w:rPr>
          <w:sz w:val="24"/>
          <w:szCs w:val="24"/>
        </w:rPr>
        <w:t>p hơn, vui h</w:t>
      </w:r>
      <w:r>
        <w:rPr>
          <w:spacing w:val="1"/>
          <w:sz w:val="24"/>
          <w:szCs w:val="24"/>
        </w:rPr>
        <w:t>ơ</w:t>
      </w:r>
      <w:r>
        <w:rPr>
          <w:sz w:val="24"/>
          <w:szCs w:val="24"/>
        </w:rPr>
        <w:t xml:space="preserve">n.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ớt lệ thuộc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tự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nhiên.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: Thế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là thị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bộ lạ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?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hích tính cộng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tộc?</w:t>
      </w:r>
    </w:p>
    <w:p w:rsidR="001100BB" w:rsidRDefault="00656FDA">
      <w:pPr>
        <w:spacing w:before="5"/>
        <w:ind w:left="833"/>
        <w:rPr>
          <w:sz w:val="24"/>
          <w:szCs w:val="24"/>
        </w:rPr>
      </w:pPr>
      <w:r>
        <w:rPr>
          <w:b/>
          <w:sz w:val="24"/>
          <w:szCs w:val="24"/>
        </w:rPr>
        <w:t>Hd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ả lời:</w:t>
      </w:r>
    </w:p>
    <w:p w:rsidR="001100BB" w:rsidRDefault="00656FDA">
      <w:pPr>
        <w:spacing w:line="260" w:lineRule="exact"/>
        <w:ind w:left="113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trình độ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động (để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 thú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ớn, thú ch</w:t>
      </w:r>
      <w:r>
        <w:rPr>
          <w:spacing w:val="3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 đòi</w:t>
      </w:r>
    </w:p>
    <w:p w:rsidR="001100BB" w:rsidRDefault="00656FDA">
      <w:pPr>
        <w:ind w:left="113" w:right="109"/>
        <w:rPr>
          <w:sz w:val="24"/>
          <w:szCs w:val="24"/>
        </w:rPr>
      </w:pPr>
      <w:r>
        <w:rPr>
          <w:sz w:val="24"/>
          <w:szCs w:val="24"/>
        </w:rPr>
        <w:t>hỏi có sự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hợp tá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hợp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kiếm được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nhi</w:t>
      </w:r>
      <w:r>
        <w:rPr>
          <w:spacing w:val="2"/>
          <w:sz w:val="24"/>
          <w:szCs w:val="24"/>
        </w:rPr>
        <w:t>ề</w:t>
      </w:r>
      <w:r>
        <w:rPr>
          <w:sz w:val="24"/>
          <w:szCs w:val="24"/>
        </w:rPr>
        <w:t>u...→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 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được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</w:t>
      </w:r>
      <w:r>
        <w:rPr>
          <w:spacing w:val="2"/>
          <w:sz w:val="24"/>
          <w:szCs w:val="24"/>
        </w:rPr>
        <w:t>ở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thụ bằ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ộc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(thị tộ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4</w:t>
      </w:r>
      <w:r>
        <w:rPr>
          <w:sz w:val="24"/>
          <w:szCs w:val="24"/>
        </w:rPr>
        <w:t>: Do đ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mà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sự</w:t>
      </w:r>
      <w:r>
        <w:rPr>
          <w:spacing w:val="2"/>
          <w:sz w:val="24"/>
          <w:szCs w:val="24"/>
        </w:rPr>
        <w:t xml:space="preserve"> 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tư hữ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ữ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sự 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đổi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 như thế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ự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ụ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loại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hĩa như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o?</w:t>
      </w:r>
    </w:p>
    <w:p w:rsidR="001100BB" w:rsidRDefault="00656FDA">
      <w:pPr>
        <w:ind w:left="113" w:right="240" w:firstLine="60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6</w:t>
      </w:r>
      <w:r>
        <w:rPr>
          <w:sz w:val="24"/>
          <w:szCs w:val="24"/>
        </w:rPr>
        <w:t>: Tại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ư 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lưu vực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lớn 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Á,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hi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ó thể </w:t>
      </w:r>
      <w:r>
        <w:rPr>
          <w:sz w:val="24"/>
          <w:szCs w:val="24"/>
        </w:rPr>
        <w:t>sớm phát triển 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nh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iai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ớc?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điểm kinh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ì?</w:t>
      </w:r>
    </w:p>
    <w:p w:rsidR="001100BB" w:rsidRDefault="00656FDA">
      <w:pPr>
        <w:spacing w:line="260" w:lineRule="exact"/>
        <w:ind w:left="173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7</w:t>
      </w:r>
      <w:r>
        <w:rPr>
          <w:sz w:val="24"/>
          <w:szCs w:val="24"/>
        </w:rPr>
        <w:t>: Xã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hội cổ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p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 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lớp n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rò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8</w:t>
      </w:r>
      <w:r>
        <w:rPr>
          <w:sz w:val="24"/>
          <w:szCs w:val="24"/>
        </w:rPr>
        <w:t>: Em hiểu thế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là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độ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ổ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phương Đô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ư 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phương Đông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thời cổ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đ</w:t>
      </w:r>
      <w:r>
        <w:rPr>
          <w:sz w:val="24"/>
          <w:szCs w:val="24"/>
        </w:rPr>
        <w:t>ã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ó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hững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ì về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 văn hóa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ho 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loại?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0</w:t>
      </w:r>
      <w:r>
        <w:rPr>
          <w:sz w:val="24"/>
          <w:szCs w:val="24"/>
        </w:rPr>
        <w:t>: H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rò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TCN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kinh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uốc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ổ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Hi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p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ô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?</w:t>
      </w:r>
    </w:p>
    <w:p w:rsidR="001100BB" w:rsidRDefault="00656FDA">
      <w:pPr>
        <w:spacing w:before="5"/>
        <w:ind w:left="833"/>
        <w:rPr>
          <w:sz w:val="24"/>
          <w:szCs w:val="24"/>
        </w:rPr>
      </w:pPr>
      <w:r>
        <w:rPr>
          <w:b/>
          <w:sz w:val="24"/>
          <w:szCs w:val="24"/>
        </w:rPr>
        <w:t>Hd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ả lời:</w:t>
      </w:r>
    </w:p>
    <w:p w:rsidR="001100BB" w:rsidRDefault="00656FDA">
      <w:pPr>
        <w:spacing w:line="260" w:lineRule="exact"/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 xml:space="preserve">nh kt chính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quốc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ổ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TCN ↑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cho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khu vực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iàu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biệt là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R</w:t>
      </w:r>
      <w:r>
        <w:rPr>
          <w:sz w:val="24"/>
          <w:szCs w:val="24"/>
        </w:rPr>
        <w:t>ôma.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sự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đời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quốc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ổ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ở kv Đ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Chính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rị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hóa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đk 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n.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1</w:t>
      </w:r>
      <w:r>
        <w:rPr>
          <w:sz w:val="24"/>
          <w:szCs w:val="24"/>
        </w:rPr>
        <w:t>: Thị quốc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ì?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ủ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ổ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ì?</w:t>
      </w:r>
    </w:p>
    <w:p w:rsidR="001100BB" w:rsidRDefault="00656FDA">
      <w:pPr>
        <w:ind w:left="113" w:right="451" w:firstLine="60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2</w:t>
      </w:r>
      <w:r>
        <w:rPr>
          <w:sz w:val="24"/>
          <w:szCs w:val="24"/>
        </w:rPr>
        <w:t>: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hóa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ổ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ô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 đã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triển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như thế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sao nói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hiểu 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kh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a học 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mới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rở th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 khoa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ự thịnh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rị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đpk dưới thời Đường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biểu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như thế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à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4</w:t>
      </w:r>
      <w:r>
        <w:rPr>
          <w:sz w:val="24"/>
          <w:szCs w:val="24"/>
        </w:rPr>
        <w:t>: H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thành tựu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hóa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hủ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2"/>
          <w:sz w:val="24"/>
          <w:szCs w:val="24"/>
        </w:rPr>
        <w:t>ố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thời phong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kiến?</w:t>
      </w:r>
    </w:p>
    <w:p w:rsidR="001100BB" w:rsidRDefault="00656FDA">
      <w:pPr>
        <w:ind w:left="113" w:right="214" w:firstLine="60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5</w:t>
      </w:r>
      <w:r>
        <w:rPr>
          <w:sz w:val="24"/>
          <w:szCs w:val="24"/>
        </w:rPr>
        <w:t>: Những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tố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 thố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Ấn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nh hưở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ả</w:t>
      </w:r>
      <w:r>
        <w:rPr>
          <w:sz w:val="24"/>
          <w:szCs w:val="24"/>
        </w:rPr>
        <w:t>nh hư</w:t>
      </w:r>
      <w:r>
        <w:rPr>
          <w:spacing w:val="2"/>
          <w:sz w:val="24"/>
          <w:szCs w:val="24"/>
        </w:rPr>
        <w:t>ở</w:t>
      </w:r>
      <w:r>
        <w:rPr>
          <w:sz w:val="24"/>
          <w:szCs w:val="24"/>
        </w:rPr>
        <w:t>ng 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nơi nào?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6</w:t>
      </w:r>
      <w:r>
        <w:rPr>
          <w:sz w:val="24"/>
          <w:szCs w:val="24"/>
        </w:rPr>
        <w:t>: Trình b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ĩ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nó?</w:t>
      </w:r>
    </w:p>
    <w:p w:rsidR="001100BB" w:rsidRDefault="00656FDA">
      <w:pPr>
        <w:ind w:left="113" w:right="135" w:firstLine="60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7</w:t>
      </w:r>
      <w:r>
        <w:rPr>
          <w:sz w:val="24"/>
          <w:szCs w:val="24"/>
        </w:rPr>
        <w:t>: H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biết vị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triều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Hồi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o Đ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triều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ô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ôn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sử </w:t>
      </w:r>
      <w:r>
        <w:rPr>
          <w:sz w:val="24"/>
          <w:szCs w:val="24"/>
        </w:rPr>
        <w:t>Ấn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2"/>
          <w:sz w:val="24"/>
          <w:szCs w:val="24"/>
        </w:rPr>
        <w:t>ộ</w:t>
      </w:r>
      <w:r>
        <w:rPr>
          <w:sz w:val="24"/>
          <w:szCs w:val="24"/>
        </w:rPr>
        <w:t xml:space="preserve">? </w:t>
      </w: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8</w:t>
      </w:r>
      <w:r>
        <w:rPr>
          <w:sz w:val="24"/>
          <w:szCs w:val="24"/>
        </w:rPr>
        <w:t>: Đktn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Á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thuận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ợi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khó kh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ì đối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sự 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 kt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khu vự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>
        <w:rPr>
          <w:b/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ự 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nh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quốc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pk Đông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Á tk 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XV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biểu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ntn?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2</w:t>
      </w:r>
      <w:r>
        <w:rPr>
          <w:b/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ự 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Cpc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thời Ăn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biểu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như thế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2</w:t>
      </w:r>
      <w:r>
        <w:rPr>
          <w:b/>
          <w:spacing w:val="1"/>
          <w:sz w:val="24"/>
          <w:szCs w:val="24"/>
        </w:rPr>
        <w:t>1</w:t>
      </w:r>
      <w:r>
        <w:rPr>
          <w:sz w:val="24"/>
          <w:szCs w:val="24"/>
        </w:rPr>
        <w:t>: H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iêu bi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hó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Cpc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óa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o?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>
        <w:rPr>
          <w:sz w:val="24"/>
          <w:szCs w:val="24"/>
        </w:rPr>
        <w:t>: T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lớp lãnh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húa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nô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hì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h thành nt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1100BB" w:rsidRDefault="00656FDA">
      <w:pPr>
        <w:ind w:left="173"/>
        <w:rPr>
          <w:sz w:val="24"/>
          <w:szCs w:val="24"/>
        </w:rPr>
        <w:sectPr w:rsidR="001100BB">
          <w:headerReference w:type="default" r:id="rId7"/>
          <w:pgSz w:w="12240" w:h="15840"/>
          <w:pgMar w:top="980" w:right="1040" w:bottom="280" w:left="1020" w:header="743" w:footer="0" w:gutter="0"/>
          <w:cols w:space="720"/>
        </w:sectPr>
      </w:pPr>
      <w:r>
        <w:rPr>
          <w:b/>
          <w:sz w:val="24"/>
          <w:szCs w:val="24"/>
        </w:rPr>
        <w:t>Câu 2</w:t>
      </w:r>
      <w:r>
        <w:rPr>
          <w:b/>
          <w:spacing w:val="1"/>
          <w:sz w:val="24"/>
          <w:szCs w:val="24"/>
        </w:rPr>
        <w:t>3</w:t>
      </w:r>
      <w:r>
        <w:rPr>
          <w:sz w:val="24"/>
          <w:szCs w:val="24"/>
        </w:rPr>
        <w:t>: Thế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là l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địa phong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kiến?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Đời sống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kt và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rị trong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lãnh địa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đó ntn?</w:t>
      </w:r>
    </w:p>
    <w:p w:rsidR="001100BB" w:rsidRDefault="001100BB">
      <w:pPr>
        <w:spacing w:before="12" w:line="240" w:lineRule="exact"/>
        <w:rPr>
          <w:sz w:val="24"/>
          <w:szCs w:val="24"/>
        </w:rPr>
      </w:pPr>
    </w:p>
    <w:p w:rsidR="001100BB" w:rsidRDefault="00656FDA">
      <w:pPr>
        <w:spacing w:before="29"/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2</w:t>
      </w:r>
      <w:r>
        <w:rPr>
          <w:b/>
          <w:spacing w:val="1"/>
          <w:sz w:val="24"/>
          <w:szCs w:val="24"/>
        </w:rPr>
        <w:t>4</w:t>
      </w:r>
      <w:r>
        <w:rPr>
          <w:sz w:val="24"/>
          <w:szCs w:val="24"/>
        </w:rPr>
        <w:t>: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uồn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ốc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rò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thành thị 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2</w:t>
      </w:r>
      <w:r>
        <w:rPr>
          <w:b/>
          <w:spacing w:val="1"/>
          <w:sz w:val="24"/>
          <w:szCs w:val="24"/>
        </w:rPr>
        <w:t>5</w:t>
      </w:r>
      <w:r>
        <w:rPr>
          <w:sz w:val="24"/>
          <w:szCs w:val="24"/>
        </w:rPr>
        <w:t>: 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quả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át 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địa l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Câu 2</w:t>
      </w:r>
      <w:r>
        <w:rPr>
          <w:b/>
          <w:spacing w:val="1"/>
          <w:sz w:val="24"/>
          <w:szCs w:val="24"/>
        </w:rPr>
        <w:t>6</w:t>
      </w:r>
      <w:r>
        <w:rPr>
          <w:sz w:val="24"/>
          <w:szCs w:val="24"/>
        </w:rPr>
        <w:t>: Tại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thời hậu kì trung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i, qhsx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CN đã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ở T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Âu?</w:t>
      </w:r>
    </w:p>
    <w:p w:rsidR="001100BB" w:rsidRDefault="00656FDA">
      <w:pPr>
        <w:spacing w:before="5"/>
        <w:ind w:left="833"/>
        <w:rPr>
          <w:sz w:val="24"/>
          <w:szCs w:val="24"/>
        </w:rPr>
      </w:pPr>
      <w:r>
        <w:rPr>
          <w:b/>
          <w:sz w:val="24"/>
          <w:szCs w:val="24"/>
        </w:rPr>
        <w:t>Hd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ả lời:</w:t>
      </w:r>
    </w:p>
    <w:p w:rsidR="001100BB" w:rsidRDefault="00656FDA">
      <w:pPr>
        <w:spacing w:line="260" w:lineRule="exact"/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 sự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ĩ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 và 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t.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 hệ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quả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địa lí→kt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n.</w:t>
      </w:r>
    </w:p>
    <w:p w:rsidR="001100BB" w:rsidRDefault="00656FDA">
      <w:pPr>
        <w:ind w:left="107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Qhsx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pk không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òn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hù </w:t>
      </w:r>
      <w:r>
        <w:rPr>
          <w:sz w:val="24"/>
          <w:szCs w:val="24"/>
        </w:rPr>
        <w:t>hợp.</w:t>
      </w:r>
    </w:p>
    <w:p w:rsidR="001100BB" w:rsidRDefault="00656FDA">
      <w:pPr>
        <w:spacing w:before="5" w:line="260" w:lineRule="exact"/>
        <w:ind w:left="173"/>
        <w:rPr>
          <w:sz w:val="24"/>
          <w:szCs w:val="24"/>
        </w:rPr>
        <w:sectPr w:rsidR="001100BB">
          <w:pgSz w:w="12240" w:h="15840"/>
          <w:pgMar w:top="980" w:right="1280" w:bottom="280" w:left="1020" w:header="743" w:footer="0" w:gutter="0"/>
          <w:cols w:space="720"/>
        </w:sectPr>
      </w:pPr>
      <w:r>
        <w:rPr>
          <w:b/>
          <w:position w:val="-1"/>
          <w:sz w:val="24"/>
          <w:szCs w:val="24"/>
        </w:rPr>
        <w:t>@ Nhữ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âu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òn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lại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x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sg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.</w:t>
      </w:r>
    </w:p>
    <w:p w:rsidR="001100BB" w:rsidRDefault="001100BB">
      <w:pPr>
        <w:spacing w:before="7" w:line="160" w:lineRule="exact"/>
        <w:rPr>
          <w:sz w:val="16"/>
          <w:szCs w:val="16"/>
        </w:rPr>
      </w:pPr>
    </w:p>
    <w:p w:rsidR="001100BB" w:rsidRDefault="001100BB">
      <w:pPr>
        <w:spacing w:line="200" w:lineRule="exact"/>
      </w:pPr>
    </w:p>
    <w:p w:rsidR="001100BB" w:rsidRDefault="00656FDA">
      <w:pPr>
        <w:spacing w:line="260" w:lineRule="exact"/>
        <w:ind w:left="173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NH 2006 – 2007</w:t>
      </w:r>
      <w:r>
        <w:rPr>
          <w:position w:val="-1"/>
          <w:sz w:val="24"/>
          <w:szCs w:val="24"/>
        </w:rPr>
        <w:t>:</w:t>
      </w:r>
    </w:p>
    <w:p w:rsidR="001100BB" w:rsidRDefault="00656FDA">
      <w:pPr>
        <w:spacing w:before="7"/>
        <w:rPr>
          <w:sz w:val="24"/>
          <w:szCs w:val="24"/>
        </w:rPr>
        <w:sectPr w:rsidR="001100BB">
          <w:type w:val="continuous"/>
          <w:pgSz w:w="12240" w:h="15840"/>
          <w:pgMar w:top="980" w:right="1280" w:bottom="280" w:left="1020" w:header="720" w:footer="720" w:gutter="0"/>
          <w:cols w:num="2" w:space="720" w:equalWidth="0">
            <w:col w:w="1860" w:space="1633"/>
            <w:col w:w="6447"/>
          </w:cols>
        </w:sectPr>
      </w:pPr>
      <w:r>
        <w:br w:type="column"/>
      </w:r>
      <w:r>
        <w:rPr>
          <w:b/>
          <w:sz w:val="32"/>
          <w:szCs w:val="32"/>
        </w:rPr>
        <w:t>ĐỀ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THI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I</w:t>
      </w:r>
      <w:r>
        <w:rPr>
          <w:b/>
          <w:spacing w:val="-24"/>
          <w:sz w:val="32"/>
          <w:szCs w:val="32"/>
        </w:rPr>
        <w:t xml:space="preserve"> </w:t>
      </w:r>
      <w:r>
        <w:rPr>
          <w:b/>
          <w:sz w:val="24"/>
          <w:szCs w:val="24"/>
        </w:rPr>
        <w:t>(T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ảo)</w:t>
      </w:r>
    </w:p>
    <w:p w:rsidR="001100BB" w:rsidRDefault="00656FDA">
      <w:pPr>
        <w:spacing w:before="5"/>
        <w:ind w:left="353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1: 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bộ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 thời đá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mớ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1100BB" w:rsidRDefault="00656FDA">
      <w:pPr>
        <w:ind w:left="353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2: 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tên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triều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pk ở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2"/>
          <w:sz w:val="24"/>
          <w:szCs w:val="24"/>
        </w:rPr>
        <w:t>ố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Mầm mống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qhsx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ở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2"/>
          <w:sz w:val="24"/>
          <w:szCs w:val="24"/>
        </w:rPr>
        <w:t>ố</w:t>
      </w:r>
      <w:r>
        <w:rPr>
          <w:sz w:val="24"/>
          <w:szCs w:val="24"/>
        </w:rPr>
        <w:t>c</w:t>
      </w:r>
    </w:p>
    <w:p w:rsidR="001100BB" w:rsidRDefault="00656FDA">
      <w:pPr>
        <w:ind w:left="113"/>
        <w:rPr>
          <w:sz w:val="24"/>
          <w:szCs w:val="24"/>
        </w:rPr>
      </w:pP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z w:val="24"/>
          <w:szCs w:val="24"/>
        </w:rPr>
        <w:t>NH 2007 – 2008</w:t>
      </w:r>
      <w:r>
        <w:rPr>
          <w:sz w:val="24"/>
          <w:szCs w:val="24"/>
        </w:rPr>
        <w:t>:</w:t>
      </w:r>
    </w:p>
    <w:p w:rsidR="001100BB" w:rsidRDefault="00656FDA">
      <w:pPr>
        <w:ind w:left="353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1: Do đ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iệ</w:t>
      </w:r>
      <w:r>
        <w:rPr>
          <w:sz w:val="24"/>
          <w:szCs w:val="24"/>
        </w:rPr>
        <w:t>n tư hữu và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p?</w:t>
      </w:r>
    </w:p>
    <w:p w:rsidR="001100BB" w:rsidRDefault="00656FDA">
      <w:pPr>
        <w:ind w:left="353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2: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Ấn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nh hưở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khu v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Đông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Á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hủ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>u tr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ĩ</w:t>
      </w:r>
      <w:r>
        <w:rPr>
          <w:sz w:val="24"/>
          <w:szCs w:val="24"/>
        </w:rPr>
        <w:t>nh vực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o?</w:t>
      </w:r>
    </w:p>
    <w:p w:rsidR="001100BB" w:rsidRDefault="001100BB">
      <w:pPr>
        <w:spacing w:line="200" w:lineRule="exact"/>
      </w:pPr>
    </w:p>
    <w:p w:rsidR="001100BB" w:rsidRDefault="001100BB">
      <w:pPr>
        <w:spacing w:line="200" w:lineRule="exact"/>
      </w:pPr>
    </w:p>
    <w:p w:rsidR="001100BB" w:rsidRDefault="001100BB">
      <w:pPr>
        <w:spacing w:line="200" w:lineRule="exact"/>
      </w:pPr>
    </w:p>
    <w:p w:rsidR="001100BB" w:rsidRDefault="001100BB">
      <w:pPr>
        <w:spacing w:before="13" w:line="220" w:lineRule="exact"/>
        <w:rPr>
          <w:sz w:val="22"/>
          <w:szCs w:val="22"/>
        </w:rPr>
      </w:pPr>
    </w:p>
    <w:p w:rsidR="001100BB" w:rsidRDefault="00656FDA">
      <w:pPr>
        <w:ind w:left="173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i ch</w:t>
      </w:r>
      <w:r>
        <w:rPr>
          <w:b/>
          <w:spacing w:val="2"/>
          <w:sz w:val="24"/>
          <w:szCs w:val="24"/>
          <w:u w:val="thick" w:color="000000"/>
        </w:rPr>
        <w:t>ú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Đ</w:t>
      </w:r>
      <w:r>
        <w:rPr>
          <w:b/>
          <w:sz w:val="24"/>
          <w:szCs w:val="24"/>
        </w:rPr>
        <w:t xml:space="preserve">ây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ỉ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à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ữ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âu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 xml:space="preserve">ỏi </w:t>
      </w:r>
      <w:r>
        <w:rPr>
          <w:b/>
          <w:spacing w:val="-1"/>
          <w:sz w:val="24"/>
          <w:szCs w:val="24"/>
        </w:rPr>
        <w:t>đ</w:t>
      </w:r>
      <w:r>
        <w:rPr>
          <w:b/>
          <w:sz w:val="24"/>
          <w:szCs w:val="24"/>
        </w:rPr>
        <w:t>ị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ư</w:t>
      </w:r>
      <w:r>
        <w:rPr>
          <w:b/>
          <w:spacing w:val="-1"/>
          <w:sz w:val="24"/>
          <w:szCs w:val="24"/>
        </w:rPr>
        <w:t>ớ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ôn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ậ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kh</w:t>
      </w:r>
      <w:r>
        <w:rPr>
          <w:b/>
          <w:spacing w:val="-2"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2"/>
          <w:sz w:val="24"/>
          <w:szCs w:val="24"/>
        </w:rPr>
        <w:t>ả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à </w:t>
      </w:r>
      <w:r>
        <w:rPr>
          <w:b/>
          <w:spacing w:val="-1"/>
          <w:sz w:val="24"/>
          <w:szCs w:val="24"/>
        </w:rPr>
        <w:t>đ</w:t>
      </w:r>
      <w:r>
        <w:rPr>
          <w:b/>
          <w:sz w:val="24"/>
          <w:szCs w:val="24"/>
        </w:rPr>
        <w:t>ề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ư</w:t>
      </w:r>
      <w:r>
        <w:rPr>
          <w:b/>
          <w:spacing w:val="-1"/>
          <w:sz w:val="24"/>
          <w:szCs w:val="24"/>
        </w:rPr>
        <w:t>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ôn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I.</w:t>
      </w:r>
    </w:p>
    <w:sectPr w:rsidR="001100BB">
      <w:type w:val="continuous"/>
      <w:pgSz w:w="12240" w:h="15840"/>
      <w:pgMar w:top="980" w:right="1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DA" w:rsidRDefault="00656FDA">
      <w:r>
        <w:separator/>
      </w:r>
    </w:p>
  </w:endnote>
  <w:endnote w:type="continuationSeparator" w:id="0">
    <w:p w:rsidR="00656FDA" w:rsidRDefault="006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DA" w:rsidRDefault="00656FDA">
      <w:r>
        <w:separator/>
      </w:r>
    </w:p>
  </w:footnote>
  <w:footnote w:type="continuationSeparator" w:id="0">
    <w:p w:rsidR="00656FDA" w:rsidRDefault="0065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BB" w:rsidRDefault="001100B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706"/>
    <w:multiLevelType w:val="multilevel"/>
    <w:tmpl w:val="602E59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BB"/>
    <w:rsid w:val="001100BB"/>
    <w:rsid w:val="003F7794"/>
    <w:rsid w:val="006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E3A6B-17EA-45C2-B1DD-A698970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2019-06-16T14:55:00Z</dcterms:created>
  <dcterms:modified xsi:type="dcterms:W3CDTF">2019-06-16T14:57:00Z</dcterms:modified>
</cp:coreProperties>
</file>