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A" w:rsidRDefault="00242D9A">
      <w:pPr>
        <w:spacing w:before="10" w:line="180" w:lineRule="exact"/>
        <w:rPr>
          <w:sz w:val="19"/>
          <w:szCs w:val="19"/>
        </w:rPr>
      </w:pPr>
      <w:bookmarkStart w:id="0" w:name="_GoBack"/>
      <w:bookmarkEnd w:id="0"/>
    </w:p>
    <w:p w:rsidR="00242D9A" w:rsidRDefault="00242D9A">
      <w:pPr>
        <w:spacing w:line="200" w:lineRule="exact"/>
      </w:pPr>
    </w:p>
    <w:p w:rsidR="00242D9A" w:rsidRDefault="00242D9A">
      <w:pPr>
        <w:spacing w:line="200" w:lineRule="exact"/>
      </w:pPr>
    </w:p>
    <w:p w:rsidR="00242D9A" w:rsidRDefault="00290056">
      <w:pPr>
        <w:spacing w:before="24"/>
        <w:ind w:left="4373" w:right="3656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 xml:space="preserve">Chuyên </w:t>
      </w:r>
      <w:r>
        <w:rPr>
          <w:b/>
          <w:i/>
          <w:spacing w:val="-1"/>
          <w:sz w:val="28"/>
          <w:szCs w:val="28"/>
          <w:u w:val="thick" w:color="000000"/>
        </w:rPr>
        <w:t>đ</w:t>
      </w:r>
      <w:r>
        <w:rPr>
          <w:b/>
          <w:i/>
          <w:sz w:val="28"/>
          <w:szCs w:val="28"/>
          <w:u w:val="thick" w:color="000000"/>
        </w:rPr>
        <w:t xml:space="preserve">ề  </w:t>
      </w:r>
      <w:r>
        <w:rPr>
          <w:b/>
          <w:i/>
          <w:spacing w:val="-2"/>
          <w:sz w:val="28"/>
          <w:szCs w:val="28"/>
          <w:u w:val="thick" w:color="000000"/>
        </w:rPr>
        <w:t>1</w:t>
      </w:r>
      <w:r>
        <w:rPr>
          <w:b/>
          <w:i/>
          <w:sz w:val="28"/>
          <w:szCs w:val="28"/>
          <w:u w:val="thick" w:color="000000"/>
        </w:rPr>
        <w:t xml:space="preserve">3 </w:t>
      </w:r>
      <w:r>
        <w:rPr>
          <w:b/>
          <w:i/>
          <w:spacing w:val="-6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b/>
          <w:sz w:val="24"/>
          <w:szCs w:val="24"/>
        </w:rPr>
        <w:t>Dạng 1: Xác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ị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ựa vào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à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ph</w:t>
      </w:r>
      <w:r>
        <w:rPr>
          <w:b/>
          <w:spacing w:val="-2"/>
          <w:sz w:val="24"/>
          <w:szCs w:val="24"/>
        </w:rPr>
        <w:t>ầ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ê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ố và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ản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thế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ớ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alogen.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Câu </w:t>
      </w:r>
      <w:r>
        <w:rPr>
          <w:b/>
          <w:spacing w:val="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 X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định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TPT </w:t>
      </w:r>
      <w:r>
        <w:rPr>
          <w:spacing w:val="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ủa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nk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tro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-1"/>
          <w:position w:val="-1"/>
          <w:sz w:val="24"/>
          <w:szCs w:val="24"/>
        </w:rPr>
        <w:t>cá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ư</w:t>
      </w:r>
      <w:r>
        <w:rPr>
          <w:position w:val="-1"/>
          <w:sz w:val="24"/>
          <w:szCs w:val="24"/>
        </w:rPr>
        <w:t>ờ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hợp sau:</w:t>
      </w: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1437"/>
        <w:gridCol w:w="1435"/>
        <w:gridCol w:w="1441"/>
        <w:gridCol w:w="1198"/>
      </w:tblGrid>
      <w:tr w:rsidR="00242D9A">
        <w:trPr>
          <w:trHeight w:hRule="exact" w:val="30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ứa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before="5"/>
              <w:ind w:left="28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A. C</w:t>
            </w:r>
            <w:r>
              <w:rPr>
                <w:spacing w:val="1"/>
                <w:position w:val="-3"/>
                <w:sz w:val="16"/>
                <w:szCs w:val="16"/>
              </w:rPr>
              <w:t>7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before="5"/>
              <w:ind w:left="287"/>
              <w:rPr>
                <w:sz w:val="16"/>
                <w:szCs w:val="16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4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before="5"/>
              <w:ind w:left="29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16"/>
                <w:szCs w:val="16"/>
              </w:rPr>
              <w:t>5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spacing w:val="1"/>
                <w:position w:val="-3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before="5"/>
              <w:ind w:left="29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D. C</w:t>
            </w:r>
            <w:r>
              <w:rPr>
                <w:spacing w:val="1"/>
                <w:position w:val="-3"/>
                <w:sz w:val="16"/>
                <w:szCs w:val="16"/>
              </w:rPr>
              <w:t>6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position w:val="-3"/>
                <w:sz w:val="16"/>
                <w:szCs w:val="16"/>
              </w:rPr>
              <w:t>14</w:t>
            </w:r>
          </w:p>
        </w:tc>
      </w:tr>
      <w:tr w:rsidR="00242D9A">
        <w:trPr>
          <w:trHeight w:hRule="exact" w:val="286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83,33%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bon.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84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A. C</w:t>
            </w:r>
            <w:r>
              <w:rPr>
                <w:spacing w:val="1"/>
                <w:position w:val="-2"/>
                <w:sz w:val="16"/>
                <w:szCs w:val="16"/>
              </w:rPr>
              <w:t>4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87"/>
              <w:rPr>
                <w:sz w:val="16"/>
                <w:szCs w:val="16"/>
              </w:rPr>
            </w:pPr>
            <w:r>
              <w:rPr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position w:val="1"/>
                <w:sz w:val="24"/>
                <w:szCs w:val="24"/>
              </w:rPr>
              <w:t xml:space="preserve">.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5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92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 xml:space="preserve">C. </w:t>
            </w:r>
            <w:r>
              <w:rPr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3</w:t>
            </w:r>
            <w:r>
              <w:rPr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position w:val="-2"/>
                <w:sz w:val="16"/>
                <w:szCs w:val="16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92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D. C</w:t>
            </w:r>
            <w:r>
              <w:rPr>
                <w:spacing w:val="1"/>
                <w:position w:val="-2"/>
                <w:sz w:val="16"/>
                <w:szCs w:val="16"/>
              </w:rPr>
              <w:t>6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14</w:t>
            </w:r>
          </w:p>
        </w:tc>
      </w:tr>
    </w:tbl>
    <w:p w:rsidR="00242D9A" w:rsidRDefault="00290056">
      <w:pPr>
        <w:spacing w:line="240" w:lineRule="exact"/>
        <w:ind w:left="832"/>
        <w:rPr>
          <w:sz w:val="24"/>
          <w:szCs w:val="24"/>
        </w:rPr>
      </w:pPr>
      <w:r>
        <w:rPr>
          <w:b/>
          <w:spacing w:val="-1"/>
          <w:position w:val="1"/>
          <w:sz w:val="24"/>
          <w:szCs w:val="24"/>
        </w:rPr>
        <w:t>c</w:t>
      </w:r>
      <w:r>
        <w:rPr>
          <w:b/>
          <w:position w:val="1"/>
          <w:sz w:val="24"/>
          <w:szCs w:val="24"/>
        </w:rPr>
        <w:t>)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Đốt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4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 xml:space="preserve">n toàn 2 </w:t>
      </w:r>
      <w:r>
        <w:rPr>
          <w:spacing w:val="2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ít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nk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A đ</w:t>
      </w:r>
      <w:r>
        <w:rPr>
          <w:spacing w:val="-1"/>
          <w:position w:val="1"/>
          <w:sz w:val="24"/>
          <w:szCs w:val="24"/>
        </w:rPr>
        <w:t>ư</w:t>
      </w:r>
      <w:r>
        <w:rPr>
          <w:position w:val="1"/>
          <w:sz w:val="24"/>
          <w:szCs w:val="24"/>
        </w:rPr>
        <w:t>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8  l</w:t>
      </w:r>
      <w:r>
        <w:rPr>
          <w:spacing w:val="1"/>
          <w:position w:val="1"/>
          <w:sz w:val="24"/>
          <w:szCs w:val="24"/>
        </w:rPr>
        <w:t>í</w:t>
      </w:r>
      <w:r>
        <w:rPr>
          <w:position w:val="1"/>
          <w:sz w:val="24"/>
          <w:szCs w:val="24"/>
        </w:rPr>
        <w:t xml:space="preserve">t 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 xml:space="preserve">O </w:t>
      </w:r>
      <w:r>
        <w:rPr>
          <w:spacing w:val="-1"/>
          <w:position w:val="1"/>
          <w:sz w:val="24"/>
          <w:szCs w:val="24"/>
        </w:rPr>
        <w:t>(c</w:t>
      </w:r>
      <w:r>
        <w:rPr>
          <w:spacing w:val="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khí đo ở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ù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đi</w:t>
      </w:r>
      <w:r>
        <w:rPr>
          <w:spacing w:val="2"/>
          <w:position w:val="1"/>
          <w:sz w:val="24"/>
          <w:szCs w:val="24"/>
        </w:rPr>
        <w:t>ề</w:t>
      </w:r>
      <w:r>
        <w:rPr>
          <w:position w:val="1"/>
          <w:sz w:val="24"/>
          <w:szCs w:val="24"/>
        </w:rPr>
        <w:t>u kiện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1"/>
          <w:sz w:val="24"/>
          <w:szCs w:val="24"/>
        </w:rPr>
        <w:t>.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13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position w:val="-2"/>
          <w:sz w:val="16"/>
          <w:szCs w:val="16"/>
        </w:rPr>
        <w:t xml:space="preserve">                                                   </w:t>
      </w:r>
      <w:r>
        <w:rPr>
          <w:spacing w:val="27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14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d</w:t>
      </w:r>
      <w:r>
        <w:rPr>
          <w:b/>
          <w:position w:val="1"/>
          <w:sz w:val="24"/>
          <w:szCs w:val="24"/>
        </w:rPr>
        <w:t>)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Đốt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4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ho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n toàn 8</w:t>
      </w:r>
      <w:r>
        <w:rPr>
          <w:spacing w:val="2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7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nk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A đ</w:t>
      </w:r>
      <w:r>
        <w:rPr>
          <w:spacing w:val="-1"/>
          <w:position w:val="1"/>
          <w:sz w:val="24"/>
          <w:szCs w:val="24"/>
        </w:rPr>
        <w:t>ư</w:t>
      </w:r>
      <w:r>
        <w:rPr>
          <w:spacing w:val="2"/>
          <w:position w:val="1"/>
          <w:sz w:val="24"/>
          <w:szCs w:val="24"/>
        </w:rPr>
        <w:t>ợ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26</w:t>
      </w:r>
      <w:r>
        <w:rPr>
          <w:spacing w:val="2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4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13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                                   </w:t>
      </w:r>
      <w:r>
        <w:rPr>
          <w:spacing w:val="27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14</w:t>
      </w:r>
    </w:p>
    <w:p w:rsidR="00242D9A" w:rsidRDefault="00290056">
      <w:pPr>
        <w:spacing w:line="260" w:lineRule="exact"/>
        <w:ind w:left="112" w:right="86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monoclo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trong đó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hiếm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33,3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CTPT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</w:p>
    <w:p w:rsidR="00242D9A" w:rsidRDefault="00290056">
      <w:pPr>
        <w:ind w:left="112" w:right="1948"/>
        <w:jc w:val="both"/>
        <w:rPr>
          <w:sz w:val="16"/>
          <w:szCs w:val="16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A. 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                           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2                               </w:t>
      </w:r>
      <w:r>
        <w:rPr>
          <w:spacing w:val="2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  <w:r>
        <w:rPr>
          <w:position w:val="-3"/>
          <w:sz w:val="16"/>
          <w:szCs w:val="16"/>
        </w:rPr>
        <w:t xml:space="preserve">                                                   </w:t>
      </w:r>
      <w:r>
        <w:rPr>
          <w:spacing w:val="2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14</w:t>
      </w:r>
    </w:p>
    <w:p w:rsidR="00242D9A" w:rsidRDefault="00290056">
      <w:pPr>
        <w:spacing w:line="260" w:lineRule="exact"/>
        <w:ind w:left="11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monobrom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hiếm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73,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9%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ịnh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CT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</w:p>
    <w:p w:rsidR="00242D9A" w:rsidRDefault="00290056">
      <w:pPr>
        <w:ind w:left="112" w:right="2026"/>
        <w:jc w:val="both"/>
        <w:rPr>
          <w:sz w:val="16"/>
          <w:szCs w:val="16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A. 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         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position w:val="-3"/>
          <w:sz w:val="16"/>
          <w:szCs w:val="16"/>
        </w:rPr>
        <w:t xml:space="preserve">4                                   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  <w:r>
        <w:rPr>
          <w:position w:val="-3"/>
          <w:sz w:val="16"/>
          <w:szCs w:val="16"/>
        </w:rPr>
        <w:t xml:space="preserve">                                                   </w:t>
      </w:r>
      <w:r>
        <w:rPr>
          <w:spacing w:val="2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</w:p>
    <w:p w:rsidR="00242D9A" w:rsidRDefault="00290056">
      <w:pPr>
        <w:spacing w:line="260" w:lineRule="exact"/>
        <w:ind w:left="112" w:right="85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cac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hiếm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83,33%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tử.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hiếu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242D9A" w:rsidRDefault="00290056">
      <w:pPr>
        <w:ind w:left="112" w:right="243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 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4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tử brom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A. isop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ntan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ntan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D.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</w:t>
      </w:r>
    </w:p>
    <w:p w:rsidR="00242D9A" w:rsidRDefault="00290056">
      <w:pPr>
        <w:ind w:left="112" w:right="86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5.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dụng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đối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ô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242D9A" w:rsidRDefault="00290056">
      <w:pPr>
        <w:ind w:left="112" w:right="80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5,207. Gọi tên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</w:p>
    <w:p w:rsidR="00242D9A" w:rsidRDefault="00290056">
      <w:pPr>
        <w:ind w:left="112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6.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1:2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83,53%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lư</w:t>
      </w:r>
      <w:r>
        <w:rPr>
          <w:spacing w:val="10"/>
          <w:sz w:val="24"/>
          <w:szCs w:val="24"/>
        </w:rPr>
        <w:t>ợ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2D9A" w:rsidRDefault="00290056">
      <w:pPr>
        <w:spacing w:line="260" w:lineRule="exact"/>
        <w:ind w:left="112" w:right="2827"/>
        <w:jc w:val="both"/>
        <w:rPr>
          <w:sz w:val="16"/>
          <w:szCs w:val="16"/>
        </w:rPr>
      </w:pPr>
      <w:r>
        <w:rPr>
          <w:sz w:val="24"/>
          <w:szCs w:val="24"/>
        </w:rPr>
        <w:t>CTPT của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là: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A. C</w:t>
      </w:r>
      <w:r>
        <w:rPr>
          <w:spacing w:val="1"/>
          <w:position w:val="-4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4"/>
          <w:sz w:val="16"/>
          <w:szCs w:val="16"/>
        </w:rPr>
        <w:t xml:space="preserve">6               </w:t>
      </w:r>
      <w:r>
        <w:rPr>
          <w:spacing w:val="12"/>
          <w:position w:val="-4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4"/>
          <w:sz w:val="16"/>
          <w:szCs w:val="16"/>
        </w:rPr>
        <w:t>5</w:t>
      </w:r>
      <w:r>
        <w:rPr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1</w:t>
      </w:r>
      <w:r>
        <w:rPr>
          <w:position w:val="-4"/>
          <w:sz w:val="16"/>
          <w:szCs w:val="16"/>
        </w:rPr>
        <w:t xml:space="preserve">2             </w:t>
      </w:r>
      <w:r>
        <w:rPr>
          <w:spacing w:val="25"/>
          <w:position w:val="-4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4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4"/>
          <w:sz w:val="16"/>
          <w:szCs w:val="16"/>
        </w:rPr>
        <w:t xml:space="preserve">8               </w:t>
      </w:r>
      <w:r>
        <w:rPr>
          <w:spacing w:val="26"/>
          <w:position w:val="-4"/>
          <w:sz w:val="16"/>
          <w:szCs w:val="16"/>
        </w:rPr>
        <w:t xml:space="preserve"> </w:t>
      </w:r>
      <w:r>
        <w:rPr>
          <w:sz w:val="24"/>
          <w:szCs w:val="24"/>
        </w:rPr>
        <w:t>D. CH</w:t>
      </w:r>
      <w:r>
        <w:rPr>
          <w:position w:val="-4"/>
          <w:sz w:val="16"/>
          <w:szCs w:val="16"/>
        </w:rPr>
        <w:t>4</w:t>
      </w:r>
    </w:p>
    <w:p w:rsidR="00242D9A" w:rsidRDefault="00290056">
      <w:pPr>
        <w:spacing w:before="4" w:line="260" w:lineRule="exact"/>
        <w:ind w:left="112" w:right="7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Cho 5,6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khí (27,3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>C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clo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sá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hỉ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clo 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 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có khối 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49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5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2D9A" w:rsidRDefault="00290056">
      <w:pPr>
        <w:spacing w:line="280" w:lineRule="exact"/>
        <w:ind w:left="832"/>
        <w:rPr>
          <w:sz w:val="16"/>
          <w:szCs w:val="16"/>
        </w:rPr>
      </w:pPr>
      <w:r>
        <w:rPr>
          <w:b/>
          <w:position w:val="1"/>
          <w:sz w:val="24"/>
          <w:szCs w:val="24"/>
        </w:rPr>
        <w:t xml:space="preserve">a.  </w:t>
      </w:r>
      <w:r>
        <w:rPr>
          <w:position w:val="1"/>
          <w:sz w:val="24"/>
          <w:szCs w:val="24"/>
        </w:rPr>
        <w:t>X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định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TPT của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nk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n.          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</w:t>
      </w:r>
      <w:r>
        <w:rPr>
          <w:spacing w:val="12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</w:t>
      </w:r>
      <w:r>
        <w:rPr>
          <w:spacing w:val="24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b</w:t>
      </w:r>
      <w:r>
        <w:rPr>
          <w:b/>
          <w:position w:val="1"/>
          <w:sz w:val="24"/>
          <w:szCs w:val="24"/>
        </w:rPr>
        <w:t xml:space="preserve">. </w:t>
      </w:r>
      <w:r>
        <w:rPr>
          <w:b/>
          <w:spacing w:val="4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X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định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%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thể</w:t>
      </w:r>
      <w:r>
        <w:rPr>
          <w:spacing w:val="2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í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2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2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nk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tro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>ợ</w:t>
      </w:r>
      <w:r>
        <w:rPr>
          <w:position w:val="1"/>
          <w:sz w:val="24"/>
          <w:szCs w:val="24"/>
        </w:rPr>
        <w:t>p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ầ</w:t>
      </w:r>
      <w:r>
        <w:rPr>
          <w:position w:val="1"/>
          <w:sz w:val="24"/>
          <w:szCs w:val="24"/>
        </w:rPr>
        <w:t>u.</w:t>
      </w:r>
      <w:r>
        <w:rPr>
          <w:spacing w:val="26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iết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tỉ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khối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hơi</w:t>
      </w:r>
      <w:r>
        <w:rPr>
          <w:spacing w:val="2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2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hợp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</w:t>
      </w:r>
      <w:r>
        <w:rPr>
          <w:spacing w:val="2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spacing w:val="8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2 </w:t>
      </w:r>
      <w:r>
        <w:rPr>
          <w:spacing w:val="5"/>
          <w:position w:val="-2"/>
          <w:sz w:val="16"/>
          <w:szCs w:val="16"/>
        </w:rPr>
        <w:t xml:space="preserve"> </w:t>
      </w:r>
      <w:r>
        <w:rPr>
          <w:spacing w:val="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ằ</w:t>
      </w:r>
      <w:r>
        <w:rPr>
          <w:position w:val="1"/>
          <w:sz w:val="24"/>
          <w:szCs w:val="24"/>
        </w:rPr>
        <w:t>ng</w:t>
      </w:r>
    </w:p>
    <w:p w:rsidR="00242D9A" w:rsidRDefault="00290056">
      <w:pPr>
        <w:spacing w:line="260" w:lineRule="exact"/>
        <w:ind w:left="112" w:right="4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30,375.            A. 33,33%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66,67%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50%            D. 25%</w:t>
      </w:r>
    </w:p>
    <w:p w:rsidR="00242D9A" w:rsidRDefault="00290056">
      <w:pPr>
        <w:ind w:left="112" w:right="1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Câu 8: </w:t>
      </w:r>
      <w:r>
        <w:rPr>
          <w:sz w:val="24"/>
          <w:szCs w:val="24"/>
        </w:rPr>
        <w:t xml:space="preserve">Khi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 b</w:t>
      </w:r>
      <w:r>
        <w:rPr>
          <w:spacing w:val="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82,776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ụ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ớ</w:t>
      </w:r>
      <w:r>
        <w:rPr>
          <w:sz w:val="24"/>
          <w:szCs w:val="24"/>
        </w:rPr>
        <w:t>i clo theo tỉ lệ số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1:1 (trong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iề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sá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hỉ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 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X là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A.2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n.     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2,3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đi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C. butan.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D.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ntan.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 đúng</w:t>
      </w:r>
    </w:p>
    <w:p w:rsidR="00242D9A" w:rsidRDefault="00290056">
      <w:pPr>
        <w:ind w:left="112" w:right="17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Câu 9: </w:t>
      </w:r>
      <w:r>
        <w:rPr>
          <w:sz w:val="24"/>
          <w:szCs w:val="24"/>
        </w:rPr>
        <w:t>Công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đơn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bon là CnH2n</w:t>
      </w:r>
      <w:r>
        <w:rPr>
          <w:spacing w:val="-1"/>
          <w:sz w:val="24"/>
          <w:szCs w:val="24"/>
        </w:rPr>
        <w:t>+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 Hiđ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 đó th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ộc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                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nkin.  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đien.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242D9A" w:rsidRDefault="00290056">
      <w:pPr>
        <w:spacing w:before="5"/>
        <w:ind w:left="112" w:right="78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Dạng 2: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ản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ốt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áy.</w:t>
      </w:r>
    </w:p>
    <w:p w:rsidR="00242D9A" w:rsidRDefault="00290056">
      <w:pPr>
        <w:spacing w:line="280" w:lineRule="exact"/>
        <w:ind w:left="112" w:right="1464"/>
        <w:jc w:val="both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 xml:space="preserve">Câu </w:t>
      </w:r>
      <w:r>
        <w:rPr>
          <w:b/>
          <w:spacing w:val="1"/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: Đốt ch</w:t>
      </w:r>
      <w:r>
        <w:rPr>
          <w:spacing w:val="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n t</w:t>
      </w:r>
      <w:r>
        <w:rPr>
          <w:spacing w:val="3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n 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 h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>bon X,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thu 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1,12 l</w:t>
      </w:r>
      <w:r>
        <w:rPr>
          <w:spacing w:val="1"/>
          <w:position w:val="1"/>
          <w:sz w:val="24"/>
          <w:szCs w:val="24"/>
        </w:rPr>
        <w:t>í</w:t>
      </w:r>
      <w:r>
        <w:rPr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3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(</w:t>
      </w:r>
      <w:r>
        <w:rPr>
          <w:spacing w:val="-3"/>
          <w:position w:val="1"/>
          <w:sz w:val="24"/>
          <w:szCs w:val="24"/>
        </w:rPr>
        <w:t>đ</w:t>
      </w:r>
      <w:r>
        <w:rPr>
          <w:position w:val="1"/>
          <w:sz w:val="24"/>
          <w:szCs w:val="24"/>
        </w:rPr>
        <w:t>ktc)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10,8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a?</w:t>
      </w:r>
      <w:r>
        <w:rPr>
          <w:sz w:val="24"/>
          <w:szCs w:val="24"/>
        </w:rPr>
        <w:t xml:space="preserve">   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A. 7    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7,2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10,08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6,12</w:t>
      </w:r>
    </w:p>
    <w:p w:rsidR="00242D9A" w:rsidRDefault="00290056">
      <w:pPr>
        <w:ind w:left="832"/>
        <w:rPr>
          <w:sz w:val="16"/>
          <w:szCs w:val="16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X?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A. 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         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2             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8               </w:t>
      </w:r>
      <w:r>
        <w:rPr>
          <w:spacing w:val="2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D. 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14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)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X</w:t>
      </w:r>
      <w:r>
        <w:rPr>
          <w:spacing w:val="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định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ô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thức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cấ</w:t>
      </w:r>
      <w:r>
        <w:rPr>
          <w:position w:val="1"/>
          <w:sz w:val="24"/>
          <w:szCs w:val="24"/>
        </w:rPr>
        <w:t>u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tạo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X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biết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>hi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ho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X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tác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dụ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6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2</w:t>
      </w:r>
      <w:r>
        <w:rPr>
          <w:spacing w:val="27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hiếu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,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tỉ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lệ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mol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1:1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thu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</w:p>
    <w:p w:rsidR="00242D9A" w:rsidRDefault="00290056">
      <w:pPr>
        <w:spacing w:line="260" w:lineRule="exact"/>
        <w:ind w:left="112" w:right="5366"/>
        <w:jc w:val="both"/>
        <w:rPr>
          <w:sz w:val="24"/>
          <w:szCs w:val="24"/>
        </w:rPr>
      </w:pPr>
      <w:r>
        <w:rPr>
          <w:sz w:val="24"/>
          <w:szCs w:val="24"/>
        </w:rPr>
        <w:t>4 sản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mà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 ch</w:t>
      </w:r>
      <w:r>
        <w:rPr>
          <w:spacing w:val="-1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lo?</w:t>
      </w:r>
    </w:p>
    <w:p w:rsidR="00242D9A" w:rsidRDefault="00290056">
      <w:pPr>
        <w:ind w:left="112" w:right="33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Đốt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2,24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O.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A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6                                 </w:t>
      </w:r>
      <w:r>
        <w:rPr>
          <w:spacing w:val="12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   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CH</w:t>
      </w:r>
      <w:r>
        <w:rPr>
          <w:position w:val="-2"/>
          <w:sz w:val="16"/>
          <w:szCs w:val="16"/>
        </w:rPr>
        <w:t>4</w:t>
      </w:r>
    </w:p>
    <w:p w:rsidR="00242D9A" w:rsidRDefault="00290056">
      <w:pPr>
        <w:spacing w:line="260" w:lineRule="exact"/>
        <w:ind w:left="112" w:right="87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11,2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</w:p>
    <w:p w:rsidR="00242D9A" w:rsidRDefault="00290056">
      <w:pPr>
        <w:ind w:left="112" w:right="2558"/>
        <w:jc w:val="both"/>
        <w:rPr>
          <w:sz w:val="16"/>
          <w:szCs w:val="16"/>
        </w:rPr>
      </w:pP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vôi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 thu 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kết tủa. Cô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 là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 xml:space="preserve">p số </w:t>
      </w:r>
      <w:r>
        <w:rPr>
          <w:spacing w:val="4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6                                 </w:t>
      </w:r>
      <w:r>
        <w:rPr>
          <w:spacing w:val="12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   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D. CH</w:t>
      </w:r>
      <w:r>
        <w:rPr>
          <w:position w:val="-2"/>
          <w:sz w:val="16"/>
          <w:szCs w:val="16"/>
        </w:rPr>
        <w:t>4</w:t>
      </w:r>
    </w:p>
    <w:p w:rsidR="00242D9A" w:rsidRDefault="00290056">
      <w:pPr>
        <w:spacing w:line="260" w:lineRule="exact"/>
        <w:ind w:left="11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1,456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bì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</w:p>
    <w:p w:rsidR="00242D9A" w:rsidRDefault="00290056">
      <w:pPr>
        <w:ind w:left="112" w:right="1508"/>
        <w:jc w:val="both"/>
        <w:rPr>
          <w:sz w:val="16"/>
          <w:szCs w:val="16"/>
        </w:rPr>
      </w:pPr>
      <w:r>
        <w:rPr>
          <w:sz w:val="24"/>
          <w:szCs w:val="24"/>
        </w:rPr>
        <w:t>đựng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dư thì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bình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0,9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số </w:t>
      </w:r>
      <w:r>
        <w:rPr>
          <w:spacing w:val="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10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13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   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H1</w:t>
      </w:r>
      <w:r>
        <w:rPr>
          <w:position w:val="-2"/>
          <w:sz w:val="16"/>
          <w:szCs w:val="16"/>
        </w:rPr>
        <w:t>4</w:t>
      </w:r>
    </w:p>
    <w:p w:rsidR="00242D9A" w:rsidRDefault="00290056">
      <w:pPr>
        <w:spacing w:line="260" w:lineRule="exact"/>
        <w:ind w:left="112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1,792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bì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</w:p>
    <w:p w:rsidR="00242D9A" w:rsidRDefault="00290056">
      <w:pPr>
        <w:ind w:left="112" w:right="1849"/>
        <w:jc w:val="both"/>
        <w:rPr>
          <w:sz w:val="16"/>
          <w:szCs w:val="16"/>
        </w:rPr>
      </w:pP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vôi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 khối 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bình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3,28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 Công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Đá</w:t>
      </w:r>
      <w:r>
        <w:rPr>
          <w:sz w:val="24"/>
          <w:szCs w:val="24"/>
        </w:rPr>
        <w:t xml:space="preserve">p số </w:t>
      </w:r>
      <w:r>
        <w:rPr>
          <w:spacing w:val="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12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13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position w:val="-2"/>
          <w:sz w:val="16"/>
          <w:szCs w:val="16"/>
        </w:rPr>
        <w:t xml:space="preserve">                   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H1</w:t>
      </w:r>
      <w:r>
        <w:rPr>
          <w:position w:val="-2"/>
          <w:sz w:val="16"/>
          <w:szCs w:val="16"/>
        </w:rPr>
        <w:t>4</w:t>
      </w:r>
    </w:p>
    <w:p w:rsidR="00242D9A" w:rsidRDefault="00290056">
      <w:pPr>
        <w:spacing w:line="260" w:lineRule="exact"/>
        <w:ind w:left="112" w:right="80"/>
        <w:jc w:val="both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Câu</w:t>
      </w:r>
      <w:r>
        <w:rPr>
          <w:b/>
          <w:spacing w:val="5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6.</w:t>
      </w:r>
      <w:r>
        <w:rPr>
          <w:b/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Đốt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4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y Hidr</w:t>
      </w:r>
      <w:r>
        <w:rPr>
          <w:spacing w:val="-1"/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ca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bon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thu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t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</w:t>
      </w:r>
      <w:r>
        <w:rPr>
          <w:spacing w:val="3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t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hơi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nướ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,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đo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ở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ùng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điều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ệ</w:t>
      </w:r>
      <w:r>
        <w:rPr>
          <w:position w:val="1"/>
          <w:sz w:val="24"/>
          <w:szCs w:val="24"/>
        </w:rPr>
        <w:t>n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về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nhiệt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độ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p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suất.</w:t>
      </w:r>
    </w:p>
    <w:p w:rsidR="00242D9A" w:rsidRDefault="00290056">
      <w:pPr>
        <w:spacing w:line="260" w:lineRule="exact"/>
        <w:ind w:left="112" w:right="7633"/>
        <w:jc w:val="both"/>
        <w:rPr>
          <w:sz w:val="16"/>
          <w:szCs w:val="16"/>
        </w:rPr>
      </w:pPr>
      <w:r>
        <w:rPr>
          <w:position w:val="1"/>
          <w:sz w:val="24"/>
          <w:szCs w:val="24"/>
        </w:rPr>
        <w:t>X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định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TPT A. Đ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 xml:space="preserve">p 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ố </w:t>
      </w:r>
      <w:r>
        <w:rPr>
          <w:spacing w:val="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  <w:sectPr w:rsidR="00242D9A">
          <w:headerReference w:type="default" r:id="rId7"/>
          <w:pgSz w:w="11920" w:h="16860"/>
          <w:pgMar w:top="1040" w:right="280" w:bottom="280" w:left="740" w:header="752" w:footer="0" w:gutter="0"/>
          <w:cols w:space="720"/>
        </w:sect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13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2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   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14</w:t>
      </w:r>
    </w:p>
    <w:p w:rsidR="00242D9A" w:rsidRDefault="00242D9A">
      <w:pPr>
        <w:spacing w:before="9" w:line="180" w:lineRule="exact"/>
        <w:rPr>
          <w:sz w:val="18"/>
          <w:szCs w:val="18"/>
        </w:rPr>
      </w:pPr>
    </w:p>
    <w:p w:rsidR="00242D9A" w:rsidRDefault="00242D9A">
      <w:pPr>
        <w:spacing w:line="200" w:lineRule="exact"/>
      </w:pPr>
    </w:p>
    <w:p w:rsidR="00242D9A" w:rsidRDefault="00242D9A">
      <w:pPr>
        <w:spacing w:line="200" w:lineRule="exact"/>
      </w:pPr>
    </w:p>
    <w:p w:rsidR="00242D9A" w:rsidRDefault="00290056">
      <w:pPr>
        <w:spacing w:before="29"/>
        <w:ind w:left="112" w:right="81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ồi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2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vôi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kết tủa.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khối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ì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A. 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13,3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iảm 13,3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6,7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iảm 6,7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spacing w:before="3" w:line="260" w:lineRule="exact"/>
        <w:ind w:left="112" w:right="70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Đ</w:t>
      </w:r>
      <w:r>
        <w:rPr>
          <w:sz w:val="24"/>
          <w:szCs w:val="24"/>
        </w:rPr>
        <w:t>ốt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hidro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ồi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bì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dư.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 thu được 7,8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thời khối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iảm 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22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Giá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ố: 0,224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it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 1,12           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0,224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 xml:space="preserve">0,896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D. 0,112</w:t>
      </w:r>
    </w:p>
    <w:p w:rsidR="00242D9A" w:rsidRDefault="00290056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Câu 9.Đ</w:t>
      </w:r>
      <w:r>
        <w:rPr>
          <w:sz w:val="24"/>
          <w:szCs w:val="24"/>
        </w:rPr>
        <w:t>ốt ch</w:t>
      </w:r>
      <w:r>
        <w:rPr>
          <w:spacing w:val="3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V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rồi d</w:t>
      </w:r>
      <w:r>
        <w:rPr>
          <w:spacing w:val="1"/>
          <w:sz w:val="24"/>
          <w:szCs w:val="24"/>
        </w:rPr>
        <w:t>ẫ</w:t>
      </w:r>
      <w:r>
        <w:rPr>
          <w:sz w:val="24"/>
          <w:szCs w:val="24"/>
        </w:rPr>
        <w:t>n sản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m qua bình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vôi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dư.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thí</w:t>
      </w:r>
    </w:p>
    <w:p w:rsidR="00242D9A" w:rsidRDefault="00242D9A">
      <w:pPr>
        <w:spacing w:before="16" w:line="260" w:lineRule="exact"/>
        <w:rPr>
          <w:sz w:val="26"/>
          <w:szCs w:val="26"/>
        </w:rPr>
      </w:pPr>
    </w:p>
    <w:p w:rsidR="00242D9A" w:rsidRDefault="00290056">
      <w:pPr>
        <w:ind w:left="112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 thu được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đồng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thời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10,2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c</w:t>
      </w:r>
      <w:r>
        <w:rPr>
          <w:spacing w:val="-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là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A. 1,12 lit</w:t>
      </w:r>
      <w:r>
        <w:rPr>
          <w:sz w:val="24"/>
          <w:szCs w:val="24"/>
        </w:rPr>
        <w:t xml:space="preserve">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2,24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3,36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D. 4,48</w:t>
      </w:r>
    </w:p>
    <w:p w:rsidR="00242D9A" w:rsidRDefault="00290056">
      <w:pPr>
        <w:spacing w:before="3" w:line="260" w:lineRule="exact"/>
        <w:ind w:left="112" w:right="71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10.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3,36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3,96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(l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t)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là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A. 5,824</w:t>
      </w:r>
      <w:r>
        <w:rPr>
          <w:sz w:val="24"/>
          <w:szCs w:val="24"/>
        </w:rPr>
        <w:t xml:space="preserve"> 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11,648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2,912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Đá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242D9A" w:rsidRDefault="00290056">
      <w:pPr>
        <w:spacing w:line="260" w:lineRule="exact"/>
        <w:ind w:left="112" w:right="78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20,6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ơ (ở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iều ki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nhiệt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 xml:space="preserve">ộ,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t). Tìm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và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42D9A" w:rsidRDefault="00242D9A">
      <w:pPr>
        <w:spacing w:before="17" w:line="260" w:lineRule="exact"/>
        <w:rPr>
          <w:sz w:val="26"/>
          <w:szCs w:val="26"/>
        </w:rPr>
      </w:pPr>
    </w:p>
    <w:p w:rsidR="00242D9A" w:rsidRDefault="00290056">
      <w:pPr>
        <w:spacing w:line="260" w:lineRule="exact"/>
        <w:ind w:left="112" w:right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(đk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ẳ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từ từ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đựng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3"/>
          <w:sz w:val="24"/>
          <w:szCs w:val="24"/>
        </w:rPr>
        <w:t>ự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 khối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14,4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 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m. Tìm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và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</w:t>
      </w:r>
      <w:r>
        <w:rPr>
          <w:sz w:val="24"/>
          <w:szCs w:val="24"/>
        </w:rPr>
        <w:t xml:space="preserve">tích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</w:p>
    <w:p w:rsidR="00242D9A" w:rsidRDefault="00242D9A">
      <w:pPr>
        <w:spacing w:before="13" w:line="260" w:lineRule="exact"/>
        <w:rPr>
          <w:sz w:val="26"/>
          <w:szCs w:val="26"/>
        </w:rPr>
      </w:pPr>
    </w:p>
    <w:p w:rsidR="00242D9A" w:rsidRDefault="00290056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13.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4,12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</w:p>
    <w:p w:rsidR="00242D9A" w:rsidRDefault="00290056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12,32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 Tìm CTPT và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42D9A" w:rsidRDefault="00242D9A">
      <w:pPr>
        <w:spacing w:before="3" w:line="260" w:lineRule="exact"/>
        <w:rPr>
          <w:sz w:val="26"/>
          <w:szCs w:val="26"/>
        </w:rPr>
      </w:pPr>
    </w:p>
    <w:p w:rsidR="00242D9A" w:rsidRDefault="00290056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14.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àn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cac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1,35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tạo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0,8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 CT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 xml:space="preserve">T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2 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ac</w:t>
      </w:r>
      <w:r>
        <w:rPr>
          <w:position w:val="1"/>
          <w:sz w:val="24"/>
          <w:szCs w:val="24"/>
        </w:rPr>
        <w:t>bon là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-2"/>
          <w:sz w:val="16"/>
          <w:szCs w:val="16"/>
        </w:rPr>
        <w:t>,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6                    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0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12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15.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(đk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</w:p>
    <w:p w:rsidR="00242D9A" w:rsidRDefault="00290056">
      <w:pPr>
        <w:ind w:left="112"/>
        <w:rPr>
          <w:sz w:val="24"/>
          <w:szCs w:val="24"/>
        </w:rPr>
      </w:pP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tỉ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lệ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12 : 23. Tìm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và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</w:p>
    <w:p w:rsidR="00242D9A" w:rsidRDefault="00242D9A">
      <w:pPr>
        <w:spacing w:before="7" w:line="260" w:lineRule="exact"/>
        <w:rPr>
          <w:sz w:val="26"/>
          <w:szCs w:val="26"/>
        </w:rPr>
      </w:pPr>
    </w:p>
    <w:p w:rsidR="00242D9A" w:rsidRDefault="00290056">
      <w:pPr>
        <w:spacing w:line="260" w:lineRule="exact"/>
        <w:ind w:left="112" w:right="69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16.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8,96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3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nướ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%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hối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hỗn </w:t>
      </w:r>
      <w:r>
        <w:rPr>
          <w:sz w:val="24"/>
          <w:szCs w:val="24"/>
        </w:rPr>
        <w:t xml:space="preserve">hợp là: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A. 74,58%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25,42%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C. 33,33%       D. 66,67% </w:t>
      </w: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ơn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đvC.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1,76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X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>n 2,24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0</w:t>
      </w:r>
      <w:r>
        <w:rPr>
          <w:spacing w:val="-1"/>
          <w:position w:val="11"/>
          <w:sz w:val="16"/>
          <w:szCs w:val="16"/>
        </w:rPr>
        <w:t>o</w:t>
      </w:r>
      <w:r>
        <w:rPr>
          <w:sz w:val="24"/>
          <w:szCs w:val="24"/>
        </w:rPr>
        <w:t xml:space="preserve">C ; 2 atm). Tìm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và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42D9A" w:rsidRDefault="00242D9A">
      <w:pPr>
        <w:spacing w:before="13" w:line="260" w:lineRule="exact"/>
        <w:rPr>
          <w:sz w:val="26"/>
          <w:szCs w:val="26"/>
        </w:rPr>
      </w:pPr>
    </w:p>
    <w:p w:rsidR="00242D9A" w:rsidRDefault="00290056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18.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hoàn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thành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3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12,6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 xml:space="preserve">O . </w:t>
      </w:r>
      <w:r>
        <w:rPr>
          <w:spacing w:val="-1"/>
          <w:position w:val="1"/>
          <w:sz w:val="24"/>
          <w:szCs w:val="24"/>
        </w:rPr>
        <w:t>Xá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định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TPT của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2 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ro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bon biết số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5"/>
          <w:position w:val="1"/>
          <w:sz w:val="24"/>
          <w:szCs w:val="24"/>
        </w:rPr>
        <w:t>u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-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 tử C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bon tro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 phân tử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ấ</w:t>
      </w:r>
      <w:r>
        <w:rPr>
          <w:position w:val="1"/>
          <w:sz w:val="24"/>
          <w:szCs w:val="24"/>
        </w:rPr>
        <w:t>p đôi nhau.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-2"/>
          <w:sz w:val="16"/>
          <w:szCs w:val="16"/>
        </w:rPr>
        <w:t>,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6                    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</w:t>
      </w:r>
      <w:r>
        <w:rPr>
          <w:spacing w:val="26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4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0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8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18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19.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rộn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1:2.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ố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hổn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 thu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8,96</w:t>
      </w:r>
    </w:p>
    <w:p w:rsidR="00242D9A" w:rsidRDefault="00290056">
      <w:pPr>
        <w:ind w:left="112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9,9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position w:val="-3"/>
          <w:sz w:val="16"/>
          <w:szCs w:val="16"/>
        </w:rPr>
        <w:t>2</w:t>
      </w:r>
      <w:r>
        <w:rPr>
          <w:sz w:val="24"/>
          <w:szCs w:val="24"/>
        </w:rPr>
        <w:t>O. Công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là: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-2"/>
          <w:sz w:val="16"/>
          <w:szCs w:val="16"/>
        </w:rPr>
        <w:t>,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6                    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position w:val="-2"/>
          <w:sz w:val="16"/>
          <w:szCs w:val="16"/>
        </w:rPr>
        <w:t xml:space="preserve">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0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;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12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Câu</w:t>
      </w:r>
      <w:r>
        <w:rPr>
          <w:b/>
          <w:spacing w:val="17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2</w:t>
      </w:r>
      <w:r>
        <w:rPr>
          <w:b/>
          <w:spacing w:val="1"/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: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Khí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</w:t>
      </w:r>
      <w:r>
        <w:rPr>
          <w:position w:val="-2"/>
          <w:sz w:val="16"/>
          <w:szCs w:val="16"/>
        </w:rPr>
        <w:t>2</w:t>
      </w:r>
      <w:r>
        <w:rPr>
          <w:spacing w:val="38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sinh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ra</w:t>
      </w:r>
      <w:r>
        <w:rPr>
          <w:spacing w:val="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khi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đốt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3,36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í</w:t>
      </w:r>
      <w:r>
        <w:rPr>
          <w:position w:val="1"/>
          <w:sz w:val="24"/>
          <w:szCs w:val="24"/>
        </w:rPr>
        <w:t>t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hợp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op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butan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ẫ</w:t>
      </w:r>
      <w:r>
        <w:rPr>
          <w:position w:val="1"/>
          <w:sz w:val="24"/>
          <w:szCs w:val="24"/>
        </w:rPr>
        <w:t>n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du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H</w:t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u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n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position w:val="1"/>
          <w:sz w:val="24"/>
          <w:szCs w:val="24"/>
        </w:rPr>
        <w:t>ứng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tạo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ra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28,62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25,2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 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H</w:t>
      </w:r>
      <w:r>
        <w:rPr>
          <w:spacing w:val="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. X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định % về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thể tí</w:t>
      </w:r>
      <w:r>
        <w:rPr>
          <w:spacing w:val="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h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mỗi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khí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rong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hợp tr</w:t>
      </w:r>
      <w:r>
        <w:rPr>
          <w:spacing w:val="-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n?</w:t>
      </w:r>
    </w:p>
    <w:p w:rsidR="00242D9A" w:rsidRDefault="00242D9A">
      <w:pPr>
        <w:spacing w:before="2" w:line="260" w:lineRule="exact"/>
        <w:rPr>
          <w:sz w:val="26"/>
          <w:szCs w:val="26"/>
        </w:rPr>
      </w:pPr>
    </w:p>
    <w:p w:rsidR="00242D9A" w:rsidRDefault="00290056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hiđro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trong </w:t>
      </w:r>
      <w:r>
        <w:rPr>
          <w:spacing w:val="6"/>
          <w:sz w:val="24"/>
          <w:szCs w:val="24"/>
        </w:rPr>
        <w:t>d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2,24</w:t>
      </w:r>
    </w:p>
    <w:p w:rsidR="00242D9A" w:rsidRDefault="00290056">
      <w:pPr>
        <w:ind w:left="112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và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3,24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O.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on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 xml:space="preserve">.      </w:t>
      </w:r>
      <w:r>
        <w:rPr>
          <w:spacing w:val="5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6</w:t>
      </w:r>
      <w:r>
        <w:rPr>
          <w:position w:val="1"/>
          <w:sz w:val="24"/>
          <w:szCs w:val="24"/>
        </w:rPr>
        <w:t xml:space="preserve">.       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C. CH</w:t>
      </w:r>
      <w:r>
        <w:rPr>
          <w:position w:val="-2"/>
          <w:sz w:val="16"/>
          <w:szCs w:val="16"/>
        </w:rPr>
        <w:t>4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  <w:r>
        <w:rPr>
          <w:position w:val="-2"/>
          <w:sz w:val="16"/>
          <w:szCs w:val="16"/>
        </w:rPr>
        <w:t xml:space="preserve">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Đố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c</w:t>
      </w:r>
      <w:r>
        <w:rPr>
          <w:spacing w:val="-10"/>
          <w:sz w:val="24"/>
          <w:szCs w:val="24"/>
        </w:rPr>
        <w:t>h</w:t>
      </w:r>
      <w:r>
        <w:rPr>
          <w:spacing w:val="-8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ho</w:t>
      </w:r>
      <w:r>
        <w:rPr>
          <w:spacing w:val="-1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10"/>
          <w:sz w:val="24"/>
          <w:szCs w:val="24"/>
        </w:rPr>
        <w:t>o</w:t>
      </w:r>
      <w:r>
        <w:rPr>
          <w:spacing w:val="-1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0"/>
          <w:sz w:val="24"/>
          <w:szCs w:val="24"/>
        </w:rPr>
        <w:t>ộ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tí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k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í</w:t>
      </w:r>
      <w:r>
        <w:rPr>
          <w:spacing w:val="-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-1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n</w:t>
      </w:r>
      <w:r>
        <w:rPr>
          <w:spacing w:val="-12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-1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g</w:t>
      </w:r>
      <w:r>
        <w:rPr>
          <w:spacing w:val="-10"/>
          <w:sz w:val="24"/>
          <w:szCs w:val="24"/>
        </w:rPr>
        <w:t>ồ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m</w:t>
      </w:r>
      <w:r>
        <w:rPr>
          <w:spacing w:val="-11"/>
          <w:sz w:val="24"/>
          <w:szCs w:val="24"/>
        </w:rPr>
        <w:t>e</w:t>
      </w:r>
      <w:r>
        <w:rPr>
          <w:spacing w:val="-9"/>
          <w:sz w:val="24"/>
          <w:szCs w:val="24"/>
        </w:rPr>
        <w:t>t</w:t>
      </w:r>
      <w:r>
        <w:rPr>
          <w:spacing w:val="-11"/>
          <w:sz w:val="24"/>
          <w:szCs w:val="24"/>
        </w:rPr>
        <w:t>a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9"/>
          <w:sz w:val="24"/>
          <w:szCs w:val="24"/>
        </w:rPr>
        <w:t>t</w:t>
      </w:r>
      <w:r>
        <w:rPr>
          <w:spacing w:val="-11"/>
          <w:sz w:val="24"/>
          <w:szCs w:val="24"/>
        </w:rPr>
        <w:t>a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prop</w:t>
      </w: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b</w:t>
      </w:r>
      <w:r>
        <w:rPr>
          <w:spacing w:val="-11"/>
          <w:sz w:val="24"/>
          <w:szCs w:val="24"/>
        </w:rPr>
        <w:t>ằ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khôn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</w:t>
      </w:r>
      <w:r>
        <w:rPr>
          <w:sz w:val="24"/>
          <w:szCs w:val="24"/>
        </w:rPr>
        <w:t>í</w:t>
      </w:r>
      <w:r>
        <w:rPr>
          <w:spacing w:val="-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pacing w:val="-9"/>
          <w:sz w:val="24"/>
          <w:szCs w:val="24"/>
        </w:rPr>
        <w:t>t</w:t>
      </w:r>
      <w:r>
        <w:rPr>
          <w:spacing w:val="-10"/>
          <w:sz w:val="24"/>
          <w:szCs w:val="24"/>
        </w:rPr>
        <w:t>r</w:t>
      </w:r>
      <w:r>
        <w:rPr>
          <w:spacing w:val="-12"/>
          <w:sz w:val="24"/>
          <w:szCs w:val="24"/>
        </w:rPr>
        <w:t>on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khôn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</w:t>
      </w:r>
      <w:r>
        <w:rPr>
          <w:spacing w:val="-9"/>
          <w:sz w:val="24"/>
          <w:szCs w:val="24"/>
        </w:rPr>
        <w:t>í</w:t>
      </w:r>
      <w:r>
        <w:rPr>
          <w:sz w:val="24"/>
          <w:szCs w:val="24"/>
        </w:rPr>
        <w:t>,</w:t>
      </w:r>
    </w:p>
    <w:p w:rsidR="00242D9A" w:rsidRDefault="00290056">
      <w:pPr>
        <w:ind w:left="112"/>
        <w:rPr>
          <w:sz w:val="24"/>
          <w:szCs w:val="24"/>
        </w:rPr>
      </w:pPr>
      <w:r>
        <w:rPr>
          <w:spacing w:val="-10"/>
          <w:sz w:val="24"/>
          <w:szCs w:val="24"/>
        </w:rPr>
        <w:t>ox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c</w:t>
      </w:r>
      <w:r>
        <w:rPr>
          <w:spacing w:val="-10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11"/>
          <w:sz w:val="24"/>
          <w:szCs w:val="24"/>
        </w:rPr>
        <w:t>ế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20</w:t>
      </w:r>
      <w:r>
        <w:rPr>
          <w:sz w:val="24"/>
          <w:szCs w:val="24"/>
        </w:rPr>
        <w:t>%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th</w:t>
      </w:r>
      <w:r>
        <w:rPr>
          <w:sz w:val="24"/>
          <w:szCs w:val="24"/>
        </w:rPr>
        <w:t>ể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9"/>
          <w:sz w:val="24"/>
          <w:szCs w:val="24"/>
        </w:rPr>
        <w:t>í</w:t>
      </w:r>
      <w:r>
        <w:rPr>
          <w:spacing w:val="-11"/>
          <w:sz w:val="24"/>
          <w:szCs w:val="24"/>
        </w:rPr>
        <w:t>c</w:t>
      </w:r>
      <w:r>
        <w:rPr>
          <w:spacing w:val="-10"/>
          <w:sz w:val="24"/>
          <w:szCs w:val="24"/>
        </w:rPr>
        <w:t>h)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1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đ</w:t>
      </w:r>
      <w:r>
        <w:rPr>
          <w:spacing w:val="-9"/>
          <w:sz w:val="24"/>
          <w:szCs w:val="24"/>
        </w:rPr>
        <w:t>ượ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7,8</w:t>
      </w:r>
      <w:r>
        <w:rPr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lí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k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C</w:t>
      </w:r>
      <w:r>
        <w:rPr>
          <w:spacing w:val="-12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z w:val="24"/>
          <w:szCs w:val="24"/>
        </w:rPr>
        <w:t>ở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đk</w:t>
      </w:r>
      <w:r>
        <w:rPr>
          <w:spacing w:val="-9"/>
          <w:sz w:val="24"/>
          <w:szCs w:val="24"/>
        </w:rPr>
        <w:t>t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9,</w:t>
      </w:r>
      <w:r>
        <w:rPr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g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pacing w:val="-9"/>
          <w:sz w:val="24"/>
          <w:szCs w:val="24"/>
        </w:rPr>
        <w:t>ướ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T</w:t>
      </w:r>
      <w:r>
        <w:rPr>
          <w:spacing w:val="-9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tí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khôn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z w:val="24"/>
          <w:szCs w:val="24"/>
        </w:rPr>
        <w:t>ở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đk</w:t>
      </w:r>
      <w:r>
        <w:rPr>
          <w:spacing w:val="-9"/>
          <w:sz w:val="24"/>
          <w:szCs w:val="24"/>
        </w:rPr>
        <w:t>t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pacing w:val="-9"/>
          <w:sz w:val="24"/>
          <w:szCs w:val="24"/>
        </w:rPr>
        <w:t>h</w:t>
      </w:r>
      <w:r>
        <w:rPr>
          <w:sz w:val="24"/>
          <w:szCs w:val="24"/>
        </w:rPr>
        <w:t>ỏ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nh</w:t>
      </w:r>
      <w:r>
        <w:rPr>
          <w:spacing w:val="-1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c</w:t>
      </w:r>
      <w:r>
        <w:rPr>
          <w:spacing w:val="-11"/>
          <w:sz w:val="24"/>
          <w:szCs w:val="24"/>
        </w:rPr>
        <w:t>ầ</w:t>
      </w:r>
      <w:r>
        <w:rPr>
          <w:sz w:val="24"/>
          <w:szCs w:val="24"/>
        </w:rPr>
        <w:t>n</w:t>
      </w:r>
    </w:p>
    <w:p w:rsidR="00242D9A" w:rsidRDefault="00290056">
      <w:pPr>
        <w:spacing w:line="260" w:lineRule="exact"/>
        <w:ind w:left="112"/>
        <w:rPr>
          <w:sz w:val="24"/>
          <w:szCs w:val="24"/>
        </w:rPr>
      </w:pPr>
      <w:r>
        <w:rPr>
          <w:spacing w:val="-10"/>
          <w:sz w:val="24"/>
          <w:szCs w:val="24"/>
        </w:rPr>
        <w:t>dùn</w:t>
      </w:r>
      <w:r>
        <w:rPr>
          <w:sz w:val="24"/>
          <w:szCs w:val="24"/>
        </w:rPr>
        <w:t>g</w:t>
      </w:r>
      <w:r>
        <w:rPr>
          <w:spacing w:val="-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-2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đố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c</w:t>
      </w:r>
      <w:r>
        <w:rPr>
          <w:spacing w:val="-10"/>
          <w:sz w:val="24"/>
          <w:szCs w:val="24"/>
        </w:rPr>
        <w:t>h</w:t>
      </w:r>
      <w:r>
        <w:rPr>
          <w:spacing w:val="-8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ho</w:t>
      </w:r>
      <w:r>
        <w:rPr>
          <w:spacing w:val="-1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10"/>
          <w:sz w:val="24"/>
          <w:szCs w:val="24"/>
        </w:rPr>
        <w:t>o</w:t>
      </w:r>
      <w:r>
        <w:rPr>
          <w:spacing w:val="-1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0"/>
          <w:sz w:val="24"/>
          <w:szCs w:val="24"/>
        </w:rPr>
        <w:t>ư</w:t>
      </w:r>
      <w:r>
        <w:rPr>
          <w:spacing w:val="-9"/>
          <w:sz w:val="24"/>
          <w:szCs w:val="24"/>
        </w:rPr>
        <w:t>ợ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kh</w:t>
      </w:r>
      <w:r>
        <w:rPr>
          <w:sz w:val="24"/>
          <w:szCs w:val="24"/>
        </w:rPr>
        <w:t>í</w:t>
      </w:r>
      <w:r>
        <w:rPr>
          <w:spacing w:val="-1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-1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pacing w:val="-12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-1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10"/>
          <w:sz w:val="24"/>
          <w:szCs w:val="24"/>
        </w:rPr>
        <w:t>r</w:t>
      </w:r>
      <w:r>
        <w:rPr>
          <w:spacing w:val="-1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pacing w:val="-10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70,</w:t>
      </w:r>
      <w:r>
        <w:rPr>
          <w:sz w:val="24"/>
          <w:szCs w:val="24"/>
        </w:rPr>
        <w:t>0</w:t>
      </w:r>
      <w:r>
        <w:rPr>
          <w:spacing w:val="-1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9"/>
          <w:sz w:val="24"/>
          <w:szCs w:val="24"/>
        </w:rPr>
        <w:t>ít</w:t>
      </w:r>
      <w:r>
        <w:rPr>
          <w:sz w:val="24"/>
          <w:szCs w:val="24"/>
        </w:rPr>
        <w:t xml:space="preserve">.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78,</w:t>
      </w:r>
      <w:r>
        <w:rPr>
          <w:sz w:val="24"/>
          <w:szCs w:val="24"/>
        </w:rPr>
        <w:t>4</w:t>
      </w:r>
      <w:r>
        <w:rPr>
          <w:spacing w:val="-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2"/>
          <w:sz w:val="24"/>
          <w:szCs w:val="24"/>
        </w:rPr>
        <w:t>í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 xml:space="preserve">.     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84,</w:t>
      </w:r>
      <w:r>
        <w:rPr>
          <w:sz w:val="24"/>
          <w:szCs w:val="24"/>
        </w:rPr>
        <w:t>0</w:t>
      </w:r>
      <w:r>
        <w:rPr>
          <w:spacing w:val="-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2"/>
          <w:sz w:val="24"/>
          <w:szCs w:val="24"/>
        </w:rPr>
        <w:t>í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 xml:space="preserve">.     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56,</w:t>
      </w:r>
      <w:r>
        <w:rPr>
          <w:sz w:val="24"/>
          <w:szCs w:val="24"/>
        </w:rPr>
        <w:t>0</w:t>
      </w:r>
      <w:r>
        <w:rPr>
          <w:spacing w:val="-1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9"/>
          <w:sz w:val="24"/>
          <w:szCs w:val="24"/>
        </w:rPr>
        <w:t>ít</w:t>
      </w:r>
      <w:r>
        <w:rPr>
          <w:sz w:val="24"/>
          <w:szCs w:val="24"/>
        </w:rPr>
        <w:t>.</w:t>
      </w:r>
    </w:p>
    <w:p w:rsidR="00242D9A" w:rsidRDefault="00290056">
      <w:pPr>
        <w:spacing w:before="3" w:line="260" w:lineRule="exact"/>
        <w:ind w:left="112" w:right="72"/>
        <w:rPr>
          <w:sz w:val="24"/>
          <w:szCs w:val="24"/>
        </w:rPr>
        <w:sectPr w:rsidR="00242D9A">
          <w:pgSz w:w="11920" w:h="16860"/>
          <w:pgMar w:top="1040" w:right="280" w:bottom="280" w:left="740" w:header="752" w:footer="0" w:gutter="0"/>
          <w:cols w:space="720"/>
        </w:sectPr>
      </w:pPr>
      <w:r>
        <w:rPr>
          <w:b/>
          <w:sz w:val="24"/>
          <w:szCs w:val="24"/>
        </w:rPr>
        <w:t>Câu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13,7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25,7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đo trong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iện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2D9A" w:rsidRDefault="00242D9A">
      <w:pPr>
        <w:spacing w:before="9" w:line="180" w:lineRule="exact"/>
        <w:rPr>
          <w:sz w:val="18"/>
          <w:szCs w:val="18"/>
        </w:rPr>
      </w:pPr>
    </w:p>
    <w:p w:rsidR="00242D9A" w:rsidRDefault="00242D9A">
      <w:pPr>
        <w:spacing w:line="200" w:lineRule="exact"/>
      </w:pPr>
    </w:p>
    <w:p w:rsidR="00242D9A" w:rsidRDefault="00242D9A">
      <w:pPr>
        <w:spacing w:line="200" w:lineRule="exact"/>
      </w:pPr>
    </w:p>
    <w:p w:rsidR="00242D9A" w:rsidRDefault="00290056">
      <w:pPr>
        <w:spacing w:before="29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%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X?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Hỗn hợp 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ặ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hơn 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ơ?</w:t>
      </w:r>
    </w:p>
    <w:p w:rsidR="00242D9A" w:rsidRDefault="00290056">
      <w:pPr>
        <w:spacing w:before="3" w:line="260" w:lineRule="exact"/>
        <w:ind w:left="112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2"/>
          <w:sz w:val="24"/>
          <w:szCs w:val="24"/>
        </w:rPr>
        <w:t xml:space="preserve"> 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lần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lượt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được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đựng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rồi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ình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ựng 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dư.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thí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lư</w:t>
      </w:r>
      <w:r>
        <w:rPr>
          <w:spacing w:val="-2"/>
          <w:sz w:val="24"/>
          <w:szCs w:val="24"/>
        </w:rPr>
        <w:t>ợ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 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6,43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còn bình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82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X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n?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Tính % về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mỗi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hỗn hợ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?</w:t>
      </w:r>
    </w:p>
    <w:p w:rsidR="00242D9A" w:rsidRDefault="00290056">
      <w:pPr>
        <w:ind w:left="112"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 đồ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33,2. 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và tính % về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thể tích mỗi ch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Y?</w:t>
      </w:r>
    </w:p>
    <w:p w:rsidR="00242D9A" w:rsidRDefault="00242D9A">
      <w:pPr>
        <w:spacing w:before="19" w:line="260" w:lineRule="exact"/>
        <w:rPr>
          <w:sz w:val="26"/>
          <w:szCs w:val="26"/>
        </w:rPr>
      </w:pPr>
    </w:p>
    <w:p w:rsidR="00242D9A" w:rsidRDefault="00290056">
      <w:pPr>
        <w:spacing w:line="260" w:lineRule="exact"/>
        <w:ind w:left="112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5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của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position w:val="-3"/>
          <w:sz w:val="16"/>
          <w:szCs w:val="16"/>
        </w:rPr>
        <w:t>4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iđro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7,8.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hỗn hợp tr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cầ</w:t>
      </w:r>
      <w:r>
        <w:rPr>
          <w:sz w:val="24"/>
          <w:szCs w:val="24"/>
        </w:rPr>
        <w:t xml:space="preserve">n 1,4 thể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ích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i. 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 % về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hỗn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ợ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?</w:t>
      </w:r>
    </w:p>
    <w:p w:rsidR="00242D9A" w:rsidRDefault="00242D9A">
      <w:pPr>
        <w:spacing w:before="16" w:line="260" w:lineRule="exact"/>
        <w:rPr>
          <w:sz w:val="26"/>
          <w:szCs w:val="26"/>
        </w:rPr>
      </w:pPr>
    </w:p>
    <w:p w:rsidR="00242D9A" w:rsidRDefault="00290056">
      <w:pPr>
        <w:spacing w:line="260" w:lineRule="exact"/>
        <w:ind w:left="112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 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hiđro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-3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tương</w:t>
      </w:r>
      <w:r>
        <w:rPr>
          <w:spacing w:val="2"/>
          <w:sz w:val="24"/>
          <w:szCs w:val="24"/>
        </w:rPr>
        <w:t xml:space="preserve"> ứ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 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đo 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nhiệt độ 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t).</w:t>
      </w:r>
      <w:r>
        <w:rPr>
          <w:spacing w:val="1"/>
          <w:sz w:val="24"/>
          <w:szCs w:val="24"/>
        </w:rPr>
        <w:t>Xá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TPT và vi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CTCT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thể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X?</w:t>
      </w:r>
    </w:p>
    <w:p w:rsidR="00242D9A" w:rsidRDefault="00242D9A">
      <w:pPr>
        <w:spacing w:before="1" w:line="280" w:lineRule="exact"/>
        <w:rPr>
          <w:sz w:val="28"/>
          <w:szCs w:val="28"/>
        </w:rPr>
      </w:pPr>
    </w:p>
    <w:p w:rsidR="00242D9A" w:rsidRDefault="00290056">
      <w:pPr>
        <w:ind w:left="112" w:right="8139"/>
        <w:jc w:val="both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Dạng</w:t>
      </w:r>
      <w:r>
        <w:rPr>
          <w:b/>
          <w:spacing w:val="58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3.</w:t>
      </w:r>
      <w:r>
        <w:rPr>
          <w:b/>
          <w:spacing w:val="-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Phản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ứ</w:t>
      </w:r>
      <w:r>
        <w:rPr>
          <w:b/>
          <w:sz w:val="26"/>
          <w:szCs w:val="26"/>
        </w:rPr>
        <w:t>ng tá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</w:t>
      </w:r>
    </w:p>
    <w:p w:rsidR="00242D9A" w:rsidRDefault="00242D9A">
      <w:pPr>
        <w:spacing w:before="1" w:line="100" w:lineRule="exact"/>
        <w:rPr>
          <w:sz w:val="11"/>
          <w:szCs w:val="11"/>
        </w:rPr>
      </w:pPr>
    </w:p>
    <w:p w:rsidR="00242D9A" w:rsidRDefault="00290056">
      <w:pPr>
        <w:ind w:left="112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không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2"/>
          <w:sz w:val="24"/>
          <w:szCs w:val="24"/>
        </w:rPr>
        <w:t>ố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</w:p>
    <w:p w:rsidR="00242D9A" w:rsidRDefault="00290056">
      <w:pPr>
        <w:spacing w:line="260" w:lineRule="exact"/>
        <w:ind w:left="112" w:right="1177"/>
        <w:jc w:val="both"/>
        <w:rPr>
          <w:sz w:val="24"/>
          <w:szCs w:val="24"/>
        </w:rPr>
      </w:pPr>
      <w:r>
        <w:rPr>
          <w:sz w:val="24"/>
          <w:szCs w:val="24"/>
        </w:rPr>
        <w:t>18. 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A. Prop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ntan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He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42D9A" w:rsidRDefault="00290056">
      <w:pPr>
        <w:ind w:left="112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 thu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được ba thể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ỗn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 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ùng điều ki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nhiệt độ và</w:t>
      </w:r>
      <w:r>
        <w:rPr>
          <w:spacing w:val="-1"/>
          <w:sz w:val="24"/>
          <w:szCs w:val="24"/>
        </w:rPr>
        <w:t xml:space="preserve"> á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t); tỉ khối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Y so với </w:t>
      </w:r>
      <w:r>
        <w:rPr>
          <w:spacing w:val="2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 . Cô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tử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X?</w:t>
      </w:r>
    </w:p>
    <w:p w:rsidR="00242D9A" w:rsidRDefault="00290056">
      <w:pPr>
        <w:spacing w:line="260" w:lineRule="exact"/>
        <w:ind w:left="832"/>
        <w:rPr>
          <w:sz w:val="16"/>
          <w:szCs w:val="16"/>
        </w:rPr>
      </w:pP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                               </w:t>
      </w:r>
      <w:r>
        <w:rPr>
          <w:spacing w:val="13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6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4                               </w:t>
      </w:r>
      <w:r>
        <w:rPr>
          <w:spacing w:val="24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7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16</w:t>
      </w:r>
    </w:p>
    <w:p w:rsidR="00242D9A" w:rsidRDefault="00290056">
      <w:pPr>
        <w:spacing w:line="260" w:lineRule="exact"/>
        <w:ind w:left="112" w:right="1293"/>
        <w:jc w:val="both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Câu 3.</w:t>
      </w:r>
      <w:r>
        <w:rPr>
          <w:b/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Cr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kinh 560 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ít</w:t>
      </w:r>
      <w:r>
        <w:rPr>
          <w:spacing w:val="1"/>
          <w:position w:val="1"/>
          <w:sz w:val="24"/>
          <w:szCs w:val="24"/>
        </w:rPr>
        <w:t xml:space="preserve">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0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thu 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1010 l</w:t>
      </w:r>
      <w:r>
        <w:rPr>
          <w:spacing w:val="1"/>
          <w:position w:val="1"/>
          <w:sz w:val="24"/>
          <w:szCs w:val="24"/>
        </w:rPr>
        <w:t>í</w:t>
      </w:r>
      <w:r>
        <w:rPr>
          <w:position w:val="1"/>
          <w:sz w:val="24"/>
          <w:szCs w:val="24"/>
        </w:rPr>
        <w:t>t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 hợp khí X kh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nh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 xml:space="preserve">. </w:t>
      </w:r>
      <w:r>
        <w:rPr>
          <w:spacing w:val="-1"/>
          <w:position w:val="1"/>
          <w:sz w:val="24"/>
          <w:szCs w:val="24"/>
        </w:rPr>
        <w:t>cá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khí đều đo ở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(đk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).</w:t>
      </w: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1433"/>
        <w:gridCol w:w="1441"/>
        <w:gridCol w:w="1203"/>
      </w:tblGrid>
      <w:tr w:rsidR="00242D9A">
        <w:trPr>
          <w:trHeight w:hRule="exact" w:val="28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. Thể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í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h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1"/>
                <w:position w:val="-2"/>
                <w:sz w:val="16"/>
                <w:szCs w:val="16"/>
              </w:rPr>
              <w:t>4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position w:val="-2"/>
                <w:sz w:val="16"/>
                <w:szCs w:val="16"/>
              </w:rPr>
              <w:t>0</w:t>
            </w:r>
            <w:r>
              <w:rPr>
                <w:spacing w:val="21"/>
                <w:position w:val="-2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hưa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bị c</w:t>
            </w:r>
            <w:r>
              <w:rPr>
                <w:spacing w:val="-1"/>
                <w:position w:val="1"/>
                <w:sz w:val="24"/>
                <w:szCs w:val="24"/>
              </w:rPr>
              <w:t>rac</w:t>
            </w:r>
            <w:r>
              <w:rPr>
                <w:position w:val="1"/>
                <w:sz w:val="24"/>
                <w:szCs w:val="24"/>
              </w:rPr>
              <w:t>ki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 xml:space="preserve">g   </w:t>
            </w:r>
            <w:r>
              <w:rPr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A. 110 lit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450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225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220 lit</w:t>
            </w:r>
          </w:p>
        </w:tc>
      </w:tr>
      <w:tr w:rsidR="00242D9A">
        <w:trPr>
          <w:trHeight w:hRule="exact" w:val="28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Hi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su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của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A. 80,36%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 60,71%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4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19,64%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42D9A" w:rsidRDefault="00290056">
            <w:pPr>
              <w:spacing w:line="24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59,825</w:t>
            </w:r>
          </w:p>
        </w:tc>
      </w:tr>
    </w:tbl>
    <w:p w:rsidR="00242D9A" w:rsidRDefault="00290056">
      <w:pPr>
        <w:spacing w:line="240" w:lineRule="exact"/>
        <w:ind w:left="112" w:right="80"/>
        <w:jc w:val="both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Câu</w:t>
      </w:r>
      <w:r>
        <w:rPr>
          <w:b/>
          <w:spacing w:val="7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4.</w:t>
      </w:r>
      <w:r>
        <w:rPr>
          <w:b/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Cr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kinh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>0</w:t>
      </w:r>
      <w:r>
        <w:rPr>
          <w:spacing w:val="28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hu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hợp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ồm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5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hidro</w:t>
      </w:r>
      <w:r>
        <w:rPr>
          <w:spacing w:val="-1"/>
          <w:position w:val="1"/>
          <w:sz w:val="24"/>
          <w:szCs w:val="24"/>
        </w:rPr>
        <w:t>cac</w:t>
      </w:r>
      <w:r>
        <w:rPr>
          <w:position w:val="1"/>
          <w:sz w:val="24"/>
          <w:szCs w:val="24"/>
        </w:rPr>
        <w:t>bon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ó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tỉ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khối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hơi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đối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khí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7"/>
          <w:position w:val="1"/>
          <w:sz w:val="24"/>
          <w:szCs w:val="24"/>
        </w:rPr>
        <w:t>y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ro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là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6,325.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Tính</w:t>
      </w:r>
    </w:p>
    <w:p w:rsidR="00242D9A" w:rsidRDefault="00290056">
      <w:pPr>
        <w:spacing w:line="260" w:lineRule="exact"/>
        <w:ind w:left="112" w:right="7586"/>
        <w:jc w:val="both"/>
        <w:rPr>
          <w:sz w:val="24"/>
          <w:szCs w:val="24"/>
        </w:rPr>
      </w:pPr>
      <w:r>
        <w:rPr>
          <w:sz w:val="24"/>
          <w:szCs w:val="24"/>
        </w:rPr>
        <w:t>hiệu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 77,64%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66,67%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33,33%                   D. 50%</w:t>
      </w:r>
    </w:p>
    <w:p w:rsidR="00242D9A" w:rsidRDefault="00290056">
      <w:pPr>
        <w:spacing w:before="3" w:line="260" w:lineRule="exact"/>
        <w:ind w:left="112" w:right="79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5.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5,8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được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Tìm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toàn hỗn hợp X.      A. 9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C. 10,8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D. 9,9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spacing w:line="260" w:lineRule="exact"/>
        <w:ind w:left="112" w:right="70"/>
        <w:rPr>
          <w:sz w:val="24"/>
          <w:szCs w:val="24"/>
        </w:rPr>
      </w:pPr>
      <w:r>
        <w:pict>
          <v:group id="_x0000_s1043" style="position:absolute;left:0;text-align:left;margin-left:42.1pt;margin-top:26.6pt;width:534.05pt;height:43pt;z-index:-251661824;mso-position-horizontal-relative:page" coordorigin="842,532" coordsize="10681,860">
            <v:shape id="_x0000_s1046" style="position:absolute;left:1604;top:542;width:9909;height:288" coordorigin="1604,542" coordsize="9909,288" path="m1604,830r9909,l11513,542r-9909,l1604,830xe" fillcolor="#f9f9f9" stroked="f">
              <v:path arrowok="t"/>
            </v:shape>
            <v:shape id="_x0000_s1045" style="position:absolute;left:852;top:823;width:10090;height:283" coordorigin="852,823" coordsize="10090,283" path="m852,1106r10090,l10942,823,852,823r,283xe" fillcolor="#f9f9f9" stroked="f">
              <v:path arrowok="t"/>
            </v:shape>
            <v:shape id="_x0000_s1044" style="position:absolute;left:1572;top:1099;width:8627;height:283" coordorigin="1572,1099" coordsize="8627,283" path="m1572,1382r8627,l10199,1099r-8627,l1572,1382xe" fillcolor="#f9f9f9" strok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6.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ỉ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ối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 5.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Tìm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hiệu suất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qúa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trình 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n.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A. 60%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40%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25%</w:t>
      </w:r>
      <w:r>
        <w:rPr>
          <w:sz w:val="24"/>
          <w:szCs w:val="24"/>
        </w:rPr>
        <w:t xml:space="preserve">            D. 30%</w:t>
      </w:r>
    </w:p>
    <w:p w:rsidR="00242D9A" w:rsidRDefault="00290056">
      <w:pPr>
        <w:spacing w:line="260" w:lineRule="exact"/>
        <w:ind w:left="112" w:right="81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thực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hiện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nhiệt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điều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ế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và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. Tỉ khối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 so với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4,44.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nhiệt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là: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 40%  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50%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C. 45%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D. 60%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E. 80%</w:t>
      </w:r>
    </w:p>
    <w:p w:rsidR="00242D9A" w:rsidRDefault="00290056">
      <w:pPr>
        <w:ind w:left="112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X,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</w:p>
    <w:p w:rsidR="00242D9A" w:rsidRDefault="00290056">
      <w:pPr>
        <w:ind w:left="112" w:right="206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H)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dư.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ỏi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uối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iảm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nhiêu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m?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Tă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17,2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m 17,2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C. 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32,8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iảm 32,8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spacing w:before="3" w:line="260" w:lineRule="exact"/>
        <w:ind w:left="112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9.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hiện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hỗn hợp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3"/>
          <w:sz w:val="24"/>
          <w:szCs w:val="24"/>
        </w:rPr>
        <w:t xml:space="preserve"> H</w:t>
      </w:r>
      <w:r>
        <w:rPr>
          <w:position w:val="-3"/>
          <w:sz w:val="16"/>
          <w:szCs w:val="16"/>
        </w:rPr>
        <w:t>2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hidro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 ; D. Đốt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4,48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17,92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14,4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iết thể tích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khí đo ở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tc.</w:t>
      </w:r>
    </w:p>
    <w:p w:rsidR="00242D9A" w:rsidRDefault="00290056">
      <w:pPr>
        <w:spacing w:line="280" w:lineRule="exact"/>
        <w:ind w:left="832"/>
        <w:rPr>
          <w:sz w:val="16"/>
          <w:szCs w:val="16"/>
        </w:rPr>
      </w:pPr>
      <w:r>
        <w:pict>
          <v:group id="_x0000_s1041" style="position:absolute;left:0;text-align:left;margin-left:85.95pt;margin-top:13.35pt;width:489.7pt;height:14.4pt;z-index:-251660800;mso-position-horizontal-relative:page" coordorigin="1719,267" coordsize="9794,288">
            <v:shape id="_x0000_s1042" style="position:absolute;left:1719;top:267;width:9794;height:288" coordorigin="1719,267" coordsize="9794,288" path="m1719,555r9794,l11513,267r-9794,l1719,555xe" stroked="f">
              <v:path arrowok="t"/>
            </v:shape>
            <w10:wrap anchorx="page"/>
          </v:group>
        </w:pict>
      </w:r>
      <w:r>
        <w:rPr>
          <w:position w:val="1"/>
          <w:sz w:val="24"/>
          <w:szCs w:val="24"/>
        </w:rPr>
        <w:t>A. 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8                                 </w:t>
      </w:r>
      <w:r>
        <w:rPr>
          <w:spacing w:val="12"/>
          <w:position w:val="-2"/>
          <w:sz w:val="16"/>
          <w:szCs w:val="16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25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C.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spacing w:val="-3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-2"/>
          <w:sz w:val="16"/>
          <w:szCs w:val="16"/>
        </w:rPr>
        <w:t xml:space="preserve">0                               </w:t>
      </w:r>
      <w:r>
        <w:rPr>
          <w:spacing w:val="24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D.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5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-2"/>
          <w:sz w:val="16"/>
          <w:szCs w:val="16"/>
        </w:rPr>
        <w:t>12</w:t>
      </w:r>
    </w:p>
    <w:p w:rsidR="00242D9A" w:rsidRDefault="00290056">
      <w:pPr>
        <w:spacing w:line="260" w:lineRule="exact"/>
        <w:ind w:left="112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10.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tỉ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14.5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Tìm</w:t>
      </w:r>
    </w:p>
    <w:p w:rsidR="00242D9A" w:rsidRDefault="00290056">
      <w:pPr>
        <w:ind w:left="112" w:right="507"/>
        <w:jc w:val="both"/>
        <w:rPr>
          <w:sz w:val="16"/>
          <w:szCs w:val="16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ứ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tử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A. 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                           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2                               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8                                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14</w:t>
      </w:r>
    </w:p>
    <w:p w:rsidR="00242D9A" w:rsidRDefault="00290056">
      <w:pPr>
        <w:spacing w:line="260" w:lineRule="exact"/>
        <w:ind w:left="112" w:right="368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11.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butan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35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hỗn hợp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H2, CH4, C2H4,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C2H6, C3H6, C4H8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</w:p>
    <w:p w:rsidR="00242D9A" w:rsidRDefault="00290056">
      <w:pPr>
        <w:spacing w:before="29" w:line="263" w:lineRule="auto"/>
        <w:ind w:left="112" w:right="360"/>
        <w:rPr>
          <w:sz w:val="24"/>
          <w:szCs w:val="24"/>
        </w:rPr>
      </w:pPr>
      <w:r>
        <w:rPr>
          <w:sz w:val="24"/>
          <w:szCs w:val="24"/>
        </w:rPr>
        <w:t xml:space="preserve">butan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bị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ho A 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bình 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 dư 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òn lại 20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khí. 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đốt ch</w:t>
      </w:r>
      <w:r>
        <w:rPr>
          <w:spacing w:val="3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A thì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CO2.</w:t>
      </w:r>
    </w:p>
    <w:p w:rsidR="00242D9A" w:rsidRDefault="00290056">
      <w:pPr>
        <w:spacing w:before="41" w:line="298" w:lineRule="auto"/>
        <w:ind w:left="395" w:right="2094"/>
        <w:rPr>
          <w:sz w:val="24"/>
          <w:szCs w:val="24"/>
        </w:rPr>
        <w:sectPr w:rsidR="00242D9A">
          <w:pgSz w:w="11920" w:h="16860"/>
          <w:pgMar w:top="1040" w:right="280" w:bottom="280" w:left="740" w:header="752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phản </w:t>
      </w:r>
      <w:r>
        <w:rPr>
          <w:spacing w:val="1"/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tạo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hỗn hợp </w:t>
      </w:r>
      <w:r>
        <w:rPr>
          <w:sz w:val="24"/>
          <w:szCs w:val="24"/>
        </w:rPr>
        <w:t>A là:A. 57,14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75,00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 C. 42,86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 25,00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 b. Giá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c</w:t>
      </w:r>
      <w:r>
        <w:rPr>
          <w:spacing w:val="-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là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A. 60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b. 70                C. 80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D. 85</w:t>
      </w:r>
    </w:p>
    <w:p w:rsidR="00242D9A" w:rsidRDefault="00242D9A">
      <w:pPr>
        <w:spacing w:before="2" w:line="180" w:lineRule="exact"/>
        <w:rPr>
          <w:sz w:val="19"/>
          <w:szCs w:val="19"/>
        </w:rPr>
      </w:pPr>
    </w:p>
    <w:p w:rsidR="00242D9A" w:rsidRDefault="00242D9A">
      <w:pPr>
        <w:spacing w:line="200" w:lineRule="exact"/>
      </w:pPr>
    </w:p>
    <w:p w:rsidR="00242D9A" w:rsidRDefault="00242D9A">
      <w:pPr>
        <w:spacing w:line="200" w:lineRule="exact"/>
      </w:pPr>
    </w:p>
    <w:p w:rsidR="00242D9A" w:rsidRDefault="00290056">
      <w:pPr>
        <w:spacing w:before="29" w:line="263" w:lineRule="auto"/>
        <w:ind w:left="112" w:right="269"/>
        <w:rPr>
          <w:sz w:val="24"/>
          <w:szCs w:val="24"/>
        </w:rPr>
      </w:pPr>
      <w:r>
        <w:rPr>
          <w:b/>
          <w:sz w:val="24"/>
          <w:szCs w:val="24"/>
        </w:rPr>
        <w:t>Câu 12.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8,8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n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hỗn h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 xml:space="preserve">p A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ồm H2, CH4, C2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4, C3H6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 bị c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 90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Khối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ượng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bình của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242D9A" w:rsidRDefault="00290056">
      <w:pPr>
        <w:spacing w:before="44"/>
        <w:ind w:left="395"/>
        <w:rPr>
          <w:sz w:val="24"/>
          <w:szCs w:val="24"/>
        </w:rPr>
      </w:pPr>
      <w:r>
        <w:rPr>
          <w:sz w:val="24"/>
          <w:szCs w:val="24"/>
        </w:rPr>
        <w:t xml:space="preserve">A. 39,6.       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23,16.                 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2,315.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3,96</w:t>
      </w:r>
    </w:p>
    <w:p w:rsidR="00242D9A" w:rsidRDefault="00290056">
      <w:pPr>
        <w:spacing w:before="67" w:line="264" w:lineRule="auto"/>
        <w:ind w:left="112" w:right="288"/>
        <w:rPr>
          <w:sz w:val="24"/>
          <w:szCs w:val="24"/>
        </w:rPr>
      </w:pPr>
      <w:r>
        <w:rPr>
          <w:b/>
          <w:sz w:val="24"/>
          <w:szCs w:val="24"/>
        </w:rPr>
        <w:t>Câu 13.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56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hỗn hợp A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ồm H2, CH4, C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H4, C2H6, C3H6, </w:t>
      </w:r>
      <w:r>
        <w:rPr>
          <w:sz w:val="24"/>
          <w:szCs w:val="24"/>
        </w:rPr>
        <w:t>C4H8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 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butan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bị c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khí đo 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kiện 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độ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á</w:t>
      </w:r>
      <w:r>
        <w:rPr>
          <w:sz w:val="24"/>
          <w:szCs w:val="24"/>
        </w:rPr>
        <w:t>p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t).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ph</w:t>
      </w:r>
      <w:r>
        <w:rPr>
          <w:spacing w:val="2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tạo hỗn hợp A là:       A. 40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  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20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C. 80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                       D. 20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42D9A" w:rsidRDefault="00290056">
      <w:pPr>
        <w:spacing w:before="40" w:line="263" w:lineRule="auto"/>
        <w:ind w:left="112" w:right="596"/>
        <w:rPr>
          <w:sz w:val="24"/>
          <w:szCs w:val="24"/>
        </w:rPr>
      </w:pPr>
      <w:r>
        <w:rPr>
          <w:b/>
          <w:sz w:val="24"/>
          <w:szCs w:val="24"/>
        </w:rPr>
        <w:t>Câu 14.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butan thu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hợp 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H2, CH4, C2H4, C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H6, C3H6, C4H8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butan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bị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ốt ch</w:t>
      </w:r>
      <w:r>
        <w:rPr>
          <w:spacing w:val="3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toàn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H2O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17,6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O2. </w:t>
      </w:r>
      <w:r>
        <w:rPr>
          <w:spacing w:val="-1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c</w:t>
      </w:r>
      <w:r>
        <w:rPr>
          <w:spacing w:val="-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</w:p>
    <w:p w:rsidR="00242D9A" w:rsidRDefault="00290056">
      <w:pPr>
        <w:spacing w:before="41"/>
        <w:ind w:left="395"/>
        <w:rPr>
          <w:sz w:val="24"/>
          <w:szCs w:val="24"/>
        </w:rPr>
      </w:pPr>
      <w:r>
        <w:rPr>
          <w:sz w:val="24"/>
          <w:szCs w:val="24"/>
        </w:rPr>
        <w:t xml:space="preserve">A. 5,8.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11,6.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C. 2,6.</w:t>
      </w:r>
      <w:r>
        <w:rPr>
          <w:sz w:val="24"/>
          <w:szCs w:val="24"/>
        </w:rPr>
        <w:t xml:space="preserve">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D. 23,2..</w:t>
      </w:r>
    </w:p>
    <w:p w:rsidR="00242D9A" w:rsidRDefault="00290056">
      <w:pPr>
        <w:spacing w:before="69" w:line="263" w:lineRule="auto"/>
        <w:ind w:left="112" w:right="139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15.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560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C5H12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1036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hỗn hợp C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 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hidro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thể tích khí đo ở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điều ki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hiệt độ và</w:t>
      </w:r>
      <w:r>
        <w:rPr>
          <w:spacing w:val="-1"/>
          <w:sz w:val="24"/>
          <w:szCs w:val="24"/>
        </w:rPr>
        <w:t xml:space="preserve"> á</w:t>
      </w:r>
      <w:r>
        <w:rPr>
          <w:sz w:val="24"/>
          <w:szCs w:val="24"/>
        </w:rPr>
        <w:t>p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t).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suất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242D9A" w:rsidRDefault="00290056">
      <w:pPr>
        <w:spacing w:before="41"/>
        <w:ind w:left="395"/>
        <w:rPr>
          <w:sz w:val="24"/>
          <w:szCs w:val="24"/>
        </w:rPr>
      </w:pPr>
      <w:r>
        <w:rPr>
          <w:sz w:val="24"/>
          <w:szCs w:val="24"/>
        </w:rPr>
        <w:t xml:space="preserve">A.75%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.80%</w:t>
      </w:r>
      <w:r>
        <w:rPr>
          <w:sz w:val="24"/>
          <w:szCs w:val="24"/>
        </w:rPr>
        <w:t xml:space="preserve">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C.85%         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D.90%</w:t>
      </w:r>
    </w:p>
    <w:p w:rsidR="00242D9A" w:rsidRDefault="00290056">
      <w:pPr>
        <w:spacing w:before="65"/>
        <w:ind w:left="112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16.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hiện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ứng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isobutan,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ợp 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hiđro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hỗn hợp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qua bình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nước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hòa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 6,4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ước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mất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màu 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4,704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ỗ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 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tho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Tỉ khối hơi 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với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hiđro 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7/7 Trị số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A. 8,7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5,8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C. 6,96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D. 10,44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spacing w:before="64" w:line="260" w:lineRule="exact"/>
        <w:ind w:left="112" w:right="73"/>
        <w:jc w:val="both"/>
        <w:rPr>
          <w:sz w:val="24"/>
          <w:szCs w:val="24"/>
        </w:rPr>
      </w:pPr>
      <w:r>
        <w:pict>
          <v:group id="_x0000_s1039" style="position:absolute;left:0;text-align:left;margin-left:449.05pt;margin-top:2.95pt;width:11.45pt;height:0;z-index:-251659776;mso-position-horizontal-relative:page" coordorigin="8981,59" coordsize="229,0">
            <v:shape id="_x0000_s1040" style="position:absolute;left:8981;top:59;width:229;height:0" coordorigin="8981,59" coordsize="229,0" path="m8981,59r229,e" filled="f" strokeweight=".17761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2.1pt;margin-top:16.1pt;width:532.5pt;height:56.55pt;z-index:-251658752;mso-position-horizontal-relative:page" coordorigin="842,322" coordsize="10650,1131">
            <v:shape id="_x0000_s1038" style="position:absolute;left:852;top:332;width:10097;height:283" coordorigin="852,332" coordsize="10097,283" path="m852,615r10097,l10949,332,852,332r,283xe" stroked="f">
              <v:path arrowok="t"/>
            </v:shape>
            <v:shape id="_x0000_s1037" style="position:absolute;left:1700;top:603;width:9782;height:288" coordorigin="1700,603" coordsize="9782,288" path="m1700,891r9782,l11482,603r-9782,l1700,891xe" stroked="f">
              <v:path arrowok="t"/>
            </v:shape>
            <v:shape id="_x0000_s1036" style="position:absolute;left:852;top:884;width:10586;height:283" coordorigin="852,884" coordsize="10586,283" path="m852,1167r10586,l11438,884,852,884r,283xe" stroked="f">
              <v:path arrowok="t"/>
            </v:shape>
            <v:shape id="_x0000_s1035" style="position:absolute;left:852;top:1160;width:8176;height:283" coordorigin="852,1160" coordsize="8176,283" path="m852,1443r8176,l9028,1160r-8176,l852,1443xe" strok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Câu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17.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thu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pacing w:val="-2"/>
          <w:sz w:val="24"/>
          <w:szCs w:val="24"/>
        </w:rPr>
        <w:t>,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dư</w:t>
      </w:r>
      <w:r>
        <w:rPr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0"/>
          <w:sz w:val="24"/>
          <w:szCs w:val="24"/>
        </w:rPr>
        <w:t xml:space="preserve"> </w:t>
      </w:r>
      <w:r>
        <w:rPr>
          <w:spacing w:val="-1"/>
          <w:position w:val="-3"/>
          <w:sz w:val="16"/>
          <w:szCs w:val="16"/>
        </w:rPr>
        <w:t>X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36,25.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Tìm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hiệu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suất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A. 20%  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40%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60%                        D. 80%</w:t>
      </w:r>
    </w:p>
    <w:p w:rsidR="00242D9A" w:rsidRDefault="00290056">
      <w:pPr>
        <w:spacing w:line="260" w:lineRule="exact"/>
        <w:ind w:left="112" w:right="10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18.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tan 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hỗn hợp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ồ</w:t>
      </w:r>
      <w:r>
        <w:rPr>
          <w:sz w:val="24"/>
          <w:szCs w:val="24"/>
        </w:rPr>
        <w:t>m 6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ddro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 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 tích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t.D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h A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dd nước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dư th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20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 khí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thoát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íc</w:t>
      </w:r>
      <w:r>
        <w:rPr>
          <w:sz w:val="24"/>
          <w:szCs w:val="24"/>
        </w:rPr>
        <w:t>h đo ở điều ki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n.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phản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A.65%   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.50%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C.60%         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D.66,67%</w:t>
      </w:r>
    </w:p>
    <w:p w:rsidR="00242D9A" w:rsidRDefault="00290056">
      <w:pPr>
        <w:spacing w:before="3" w:line="260" w:lineRule="exact"/>
        <w:ind w:left="112" w:right="70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19.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kinh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ợc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bon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khí.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 sục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25,6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thí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lượng bình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thêm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5,32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òn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lại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ỷ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hối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vớ</w:t>
      </w:r>
      <w:r>
        <w:rPr>
          <w:sz w:val="24"/>
          <w:szCs w:val="24"/>
        </w:rPr>
        <w:t>i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 1,9625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phản </w:t>
      </w:r>
      <w:r>
        <w:rPr>
          <w:spacing w:val="-1"/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kinh.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A. 80%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89,7%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75%            D. 85%</w:t>
      </w:r>
    </w:p>
    <w:p w:rsidR="00242D9A" w:rsidRDefault="00290056">
      <w:pPr>
        <w:spacing w:before="3" w:line="260" w:lineRule="exact"/>
        <w:ind w:left="3713" w:right="2148" w:hanging="288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Tính %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hỗn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ợp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6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30%,</w:t>
      </w:r>
      <w:r>
        <w:rPr>
          <w:spacing w:val="-1"/>
          <w:sz w:val="24"/>
          <w:szCs w:val="24"/>
        </w:rPr>
        <w:t xml:space="preserve"> C</w:t>
      </w:r>
      <w:r>
        <w:rPr>
          <w:spacing w:val="-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20%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30%,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10%,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242D9A" w:rsidRDefault="00290056">
      <w:pPr>
        <w:spacing w:line="260" w:lineRule="exact"/>
        <w:ind w:left="3713" w:right="1376"/>
        <w:rPr>
          <w:sz w:val="24"/>
          <w:szCs w:val="24"/>
        </w:rPr>
      </w:pPr>
      <w:r>
        <w:rPr>
          <w:sz w:val="24"/>
          <w:szCs w:val="24"/>
        </w:rPr>
        <w:t>C. 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16,67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,78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10</w:t>
      </w:r>
      <w:r>
        <w:rPr>
          <w:sz w:val="24"/>
          <w:szCs w:val="24"/>
        </w:rPr>
        <w:t>11,1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D. 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27,78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16,67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11,1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242D9A" w:rsidRDefault="00290056">
      <w:pPr>
        <w:spacing w:line="260" w:lineRule="exact"/>
        <w:ind w:left="112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Câu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20.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húc 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22,4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hỗn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hợp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khí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iả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sử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ỉ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ồm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 hidro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lội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òn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13,44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</w:p>
    <w:p w:rsidR="00242D9A" w:rsidRDefault="00290056">
      <w:pPr>
        <w:spacing w:line="280" w:lineRule="exact"/>
        <w:ind w:left="112" w:right="6674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0,6 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t hỗn hợp khí B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thu được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1,3 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CO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phản </w:t>
      </w:r>
      <w:r>
        <w:rPr>
          <w:spacing w:val="-1"/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A. 50%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66,67%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33,33%       D. 75%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Tính % 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242D9A" w:rsidRDefault="00290056">
      <w:pPr>
        <w:spacing w:before="3" w:line="260" w:lineRule="exact"/>
        <w:ind w:left="112" w:right="719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10%,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30%,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 xml:space="preserve">%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30%,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2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15%,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C. C</w:t>
      </w:r>
      <w:r>
        <w:rPr>
          <w:spacing w:val="1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30%,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10%,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D. CH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15%,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2"/>
          <w:sz w:val="24"/>
          <w:szCs w:val="24"/>
        </w:rPr>
        <w:t>H</w:t>
      </w:r>
      <w:r>
        <w:rPr>
          <w:position w:val="-3"/>
          <w:sz w:val="16"/>
          <w:szCs w:val="16"/>
        </w:rPr>
        <w:t>4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30%,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242D9A" w:rsidRDefault="00290056">
      <w:pPr>
        <w:spacing w:line="280" w:lineRule="exact"/>
        <w:ind w:left="832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) </w:t>
      </w:r>
      <w:r>
        <w:rPr>
          <w:spacing w:val="-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hể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í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khí O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pacing w:val="-1"/>
          <w:position w:val="1"/>
          <w:sz w:val="24"/>
          <w:szCs w:val="24"/>
        </w:rPr>
        <w:t>cầ</w:t>
      </w:r>
      <w:r>
        <w:rPr>
          <w:position w:val="1"/>
          <w:sz w:val="24"/>
          <w:szCs w:val="24"/>
        </w:rPr>
        <w:t xml:space="preserve">n </w:t>
      </w:r>
      <w:r>
        <w:rPr>
          <w:spacing w:val="2"/>
          <w:position w:val="1"/>
          <w:sz w:val="24"/>
          <w:szCs w:val="24"/>
        </w:rPr>
        <w:t>đ</w:t>
      </w:r>
      <w:r>
        <w:rPr>
          <w:position w:val="1"/>
          <w:sz w:val="24"/>
          <w:szCs w:val="24"/>
        </w:rPr>
        <w:t>ể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đốt ch</w:t>
      </w:r>
      <w:r>
        <w:rPr>
          <w:spacing w:val="3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ho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n toàn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.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>A. 50,4 lit</w:t>
      </w:r>
      <w:r>
        <w:rPr>
          <w:sz w:val="24"/>
          <w:szCs w:val="24"/>
        </w:rPr>
        <w:t xml:space="preserve">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45,6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71,68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D.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kh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242D9A" w:rsidRDefault="00290056">
      <w:pPr>
        <w:ind w:left="112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21.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butan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hí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</w:p>
    <w:p w:rsidR="00242D9A" w:rsidRDefault="00290056">
      <w:pPr>
        <w:ind w:left="112" w:right="7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1/10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2,31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1,449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O.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ính khối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m).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A. 16,24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20,9</w:t>
      </w:r>
      <w:r>
        <w:rPr>
          <w:spacing w:val="2"/>
          <w:sz w:val="24"/>
          <w:szCs w:val="24"/>
        </w:rPr>
        <w:t>6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C. 24,52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D. 14,32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Tính 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t phản </w:t>
      </w:r>
      <w:r>
        <w:rPr>
          <w:spacing w:val="1"/>
          <w:sz w:val="24"/>
          <w:szCs w:val="24"/>
        </w:rPr>
        <w:t>ứ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A. 80,36%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85%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 xml:space="preserve">70,565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#</w:t>
      </w:r>
    </w:p>
    <w:p w:rsidR="00242D9A" w:rsidRDefault="00290056">
      <w:pPr>
        <w:spacing w:before="3" w:line="260" w:lineRule="exact"/>
        <w:ind w:left="112" w:right="70"/>
        <w:jc w:val="both"/>
        <w:rPr>
          <w:sz w:val="24"/>
          <w:szCs w:val="24"/>
        </w:rPr>
        <w:sectPr w:rsidR="00242D9A">
          <w:pgSz w:w="11920" w:h="16860"/>
          <w:pgMar w:top="1040" w:right="280" w:bottom="280" w:left="740" w:header="752" w:footer="0" w:gutter="0"/>
          <w:cols w:space="720"/>
        </w:sectPr>
      </w:pPr>
      <w:r>
        <w:rPr>
          <w:b/>
          <w:sz w:val="24"/>
          <w:szCs w:val="24"/>
        </w:rPr>
        <w:t>Câu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22.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Tiến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2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 khối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lượng bình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tăng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16,8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thoát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khỏi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23,4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35,2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 Tính m.</w:t>
      </w:r>
      <w:r>
        <w:rPr>
          <w:sz w:val="24"/>
          <w:szCs w:val="24"/>
        </w:rPr>
        <w:t xml:space="preserve">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A. 29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27,7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C. 30,6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D.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242D9A" w:rsidRDefault="00242D9A">
      <w:pPr>
        <w:spacing w:before="9" w:line="180" w:lineRule="exact"/>
        <w:rPr>
          <w:sz w:val="18"/>
          <w:szCs w:val="18"/>
        </w:rPr>
      </w:pPr>
    </w:p>
    <w:p w:rsidR="00242D9A" w:rsidRDefault="00242D9A">
      <w:pPr>
        <w:spacing w:line="200" w:lineRule="exact"/>
      </w:pPr>
    </w:p>
    <w:p w:rsidR="00242D9A" w:rsidRDefault="00242D9A">
      <w:pPr>
        <w:spacing w:line="200" w:lineRule="exact"/>
      </w:pPr>
    </w:p>
    <w:p w:rsidR="00242D9A" w:rsidRDefault="00290056">
      <w:pPr>
        <w:spacing w:before="29"/>
        <w:ind w:left="112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23.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Nhi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13.2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ược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ỗn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iết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nhiệt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Tính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42D9A" w:rsidRDefault="00290056">
      <w:pPr>
        <w:ind w:left="112" w:right="156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(l</w:t>
      </w:r>
      <w:r>
        <w:rPr>
          <w:spacing w:val="-2"/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đktc)</w:t>
      </w:r>
      <w:r>
        <w:rPr>
          <w:spacing w:val="-1"/>
          <w:sz w:val="24"/>
          <w:szCs w:val="24"/>
        </w:rPr>
        <w:t xml:space="preserve"> cầ</w:t>
      </w:r>
      <w:r>
        <w:rPr>
          <w:sz w:val="24"/>
          <w:szCs w:val="24"/>
        </w:rPr>
        <w:t>n đốt 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khí</w:t>
      </w:r>
      <w:r>
        <w:rPr>
          <w:sz w:val="24"/>
          <w:szCs w:val="24"/>
        </w:rPr>
        <w:t xml:space="preserve"> X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A. 22,4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33,6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C. 44,8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D. 56</w:t>
      </w:r>
    </w:p>
    <w:p w:rsidR="00242D9A" w:rsidRDefault="00290056">
      <w:pPr>
        <w:ind w:left="112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24.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Tiến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nhiệt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(tỉ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lệ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1:2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iả sử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hỉ 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ẩ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ứ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với 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100%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định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lượng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tử tru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 25,8 ≤M≤43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32≤M≤43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 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43          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 25,8 ≤ M≤32</w:t>
      </w:r>
    </w:p>
    <w:p w:rsidR="00242D9A" w:rsidRDefault="00290056">
      <w:pPr>
        <w:ind w:left="11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25.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6,6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cac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.Cho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đựng</w:t>
      </w:r>
    </w:p>
    <w:p w:rsidR="00242D9A" w:rsidRDefault="00290056">
      <w:pPr>
        <w:ind w:left="112" w:right="1264"/>
        <w:jc w:val="both"/>
        <w:rPr>
          <w:sz w:val="24"/>
          <w:szCs w:val="24"/>
        </w:rPr>
      </w:pPr>
      <w:r>
        <w:rPr>
          <w:sz w:val="24"/>
          <w:szCs w:val="24"/>
        </w:rPr>
        <w:t>125 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dịch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 Khí tho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 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khỏi</w:t>
      </w:r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khối hơi so với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1,1875.Tính a M</w:t>
      </w:r>
    </w:p>
    <w:p w:rsidR="00242D9A" w:rsidRDefault="00290056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 0,5M  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0,25m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C. 0,15M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D. 0,35M</w:t>
      </w:r>
    </w:p>
    <w:p w:rsidR="00242D9A" w:rsidRDefault="00290056">
      <w:pPr>
        <w:spacing w:before="3" w:line="260" w:lineRule="exact"/>
        <w:ind w:left="112" w:right="402"/>
        <w:rPr>
          <w:sz w:val="24"/>
          <w:szCs w:val="24"/>
        </w:rPr>
      </w:pPr>
      <w:r>
        <w:pict>
          <v:group id="_x0000_s1032" style="position:absolute;left:0;text-align:left;margin-left:42.6pt;margin-top:13.7pt;width:512.4pt;height:14.15pt;z-index:-251657728;mso-position-horizontal-relative:page" coordorigin="852,274" coordsize="10248,283">
            <v:shape id="_x0000_s1033" style="position:absolute;left:852;top:274;width:10248;height:283" coordorigin="852,274" coordsize="10248,283" path="m852,557r10248,l11100,274,852,274r,283xe" strok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Câu 2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Cho butan qua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tác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ở nhiệt độ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u 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hỗn hợp 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ồm </w:t>
      </w:r>
      <w:r>
        <w:rPr>
          <w:spacing w:val="3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1"/>
          <w:position w:val="-3"/>
          <w:sz w:val="16"/>
          <w:szCs w:val="16"/>
        </w:rPr>
        <w:t>0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position w:val="-3"/>
          <w:sz w:val="16"/>
          <w:szCs w:val="16"/>
        </w:rPr>
        <w:t>6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Tỉ khối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 so với 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 0,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0,6 mol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dịch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số mol brom tối đa 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>A. 0,36 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0,24 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0,48 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D. 0,60 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242D9A" w:rsidRDefault="00290056">
      <w:pPr>
        <w:spacing w:before="3" w:line="260" w:lineRule="exact"/>
        <w:ind w:left="112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  <w:r>
        <w:rPr>
          <w:b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hiện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,2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hơi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isopent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(dkt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hỉ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ôm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à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hứa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7,2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mà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đốt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 thì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11,2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(dkt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10,8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O.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 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isopent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là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pict>
          <v:group id="_x0000_s1027" style="position:absolute;left:0;text-align:left;margin-left:42.1pt;margin-top:12.85pt;width:534.05pt;height:56.8pt;z-index:-251656704;mso-position-horizontal-relative:page" coordorigin="842,257" coordsize="10681,1136">
            <v:shape id="_x0000_s1031" style="position:absolute;left:1743;top:267;width:9770;height:288" coordorigin="1743,267" coordsize="9770,288" path="m1743,555r9770,l11513,267r-9770,l1743,555xe" fillcolor="#f8f8f8" stroked="f">
              <v:path arrowok="t"/>
            </v:shape>
            <v:shape id="_x0000_s1030" style="position:absolute;left:852;top:548;width:10661;height:283" coordorigin="852,548" coordsize="10661,283" path="m852,831r10661,l11513,548,852,548r,283xe" fillcolor="#f8f8f8" stroked="f">
              <v:path arrowok="t"/>
            </v:shape>
            <v:shape id="_x0000_s1029" style="position:absolute;left:852;top:824;width:4674;height:283" coordorigin="852,824" coordsize="4674,283" path="m852,1107r4674,l5526,824r-4674,l852,1107xe" fillcolor="#f8f8f8" stroked="f">
              <v:path arrowok="t"/>
            </v:shape>
            <v:shape id="_x0000_s1028" style="position:absolute;left:1572;top:1100;width:7276;height:283" coordorigin="1572,1100" coordsize="7276,283" path="m1572,1383r7276,l8848,1100r-7276,l1572,1383xe" fillcolor="#f8f8f8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A. 95%            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85%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 xml:space="preserve">80%        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D. 90%</w:t>
      </w:r>
    </w:p>
    <w:p w:rsidR="00242D9A" w:rsidRDefault="00290056">
      <w:pPr>
        <w:spacing w:before="3" w:line="260" w:lineRule="exact"/>
        <w:ind w:left="112" w:right="70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28.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4,48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ít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butan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2"/>
          <w:position w:val="-3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4  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>C</w:t>
      </w:r>
      <w:r>
        <w:rPr>
          <w:spacing w:val="-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6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hợp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đựng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y khối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lượ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tă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khỏi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là hh khí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Thể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ch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 đốt hết hh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A.6,72 lít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.8,96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C.4,48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D.5,6 lít</w:t>
      </w:r>
    </w:p>
    <w:p w:rsidR="00242D9A" w:rsidRDefault="00290056">
      <w:pPr>
        <w:spacing w:before="5" w:line="260" w:lineRule="exact"/>
        <w:ind w:left="112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29: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Khi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22,4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</w:t>
      </w:r>
      <w:r>
        <w:rPr>
          <w:sz w:val="24"/>
          <w:szCs w:val="24"/>
        </w:rPr>
        <w:t>(đkt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hỗn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ợp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ồm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2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6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>, H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C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3"/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0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dư.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Đ</w:t>
      </w:r>
      <w:r>
        <w:rPr>
          <w:sz w:val="24"/>
          <w:szCs w:val="24"/>
        </w:rPr>
        <w:t>ốt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ứng là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A. 176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180.          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44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18.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C. 44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72. 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D. 176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90.</w:t>
      </w:r>
    </w:p>
    <w:p w:rsidR="00242D9A" w:rsidRDefault="00290056">
      <w:pPr>
        <w:spacing w:line="280" w:lineRule="exact"/>
        <w:ind w:left="112" w:right="69"/>
        <w:jc w:val="both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Câu</w:t>
      </w:r>
      <w:r>
        <w:rPr>
          <w:b/>
          <w:spacing w:val="10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30.</w:t>
      </w:r>
      <w:r>
        <w:rPr>
          <w:b/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</w:t>
      </w:r>
      <w:r>
        <w:rPr>
          <w:spacing w:val="-1"/>
          <w:position w:val="1"/>
          <w:sz w:val="24"/>
          <w:szCs w:val="24"/>
        </w:rPr>
        <w:t>ự</w:t>
      </w:r>
      <w:r>
        <w:rPr>
          <w:position w:val="1"/>
          <w:sz w:val="24"/>
          <w:szCs w:val="24"/>
        </w:rPr>
        <w:t>c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hiện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</w:t>
      </w:r>
      <w:r>
        <w:rPr>
          <w:spacing w:val="-1"/>
          <w:position w:val="1"/>
          <w:sz w:val="24"/>
          <w:szCs w:val="24"/>
        </w:rPr>
        <w:t>ả</w:t>
      </w:r>
      <w:r>
        <w:rPr>
          <w:position w:val="1"/>
          <w:sz w:val="24"/>
          <w:szCs w:val="24"/>
        </w:rPr>
        <w:t>n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ứng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2"/>
          <w:position w:val="1"/>
          <w:sz w:val="24"/>
          <w:szCs w:val="24"/>
        </w:rPr>
        <w:t>á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2</w:t>
      </w:r>
      <w:r>
        <w:rPr>
          <w:spacing w:val="3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từ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6,72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t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(đktc)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hỗn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hợp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X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ồm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6</w:t>
      </w:r>
      <w:r>
        <w:rPr>
          <w:spacing w:val="3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và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8</w:t>
      </w:r>
      <w:r>
        <w:rPr>
          <w:spacing w:val="28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thu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được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11,2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t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đktc)</w:t>
      </w:r>
    </w:p>
    <w:p w:rsidR="00242D9A" w:rsidRDefault="00290056">
      <w:pPr>
        <w:spacing w:line="260" w:lineRule="exact"/>
        <w:ind w:left="112" w:right="443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hỗn hợp Y </w:t>
      </w:r>
      <w:r>
        <w:rPr>
          <w:spacing w:val="-3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ồm </w:t>
      </w:r>
      <w:r>
        <w:rPr>
          <w:spacing w:val="2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>k</w:t>
      </w:r>
      <w:r>
        <w:rPr>
          <w:spacing w:val="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n,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nk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 Tính thể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í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 dung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dịch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rom 1M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cầ</w:t>
      </w:r>
      <w:r>
        <w:rPr>
          <w:position w:val="1"/>
          <w:sz w:val="24"/>
          <w:szCs w:val="24"/>
        </w:rPr>
        <w:t>n dù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để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2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dụ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ế</w:t>
      </w:r>
      <w:r>
        <w:rPr>
          <w:position w:val="1"/>
          <w:sz w:val="24"/>
          <w:szCs w:val="24"/>
        </w:rPr>
        <w:t>t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 Y.</w:t>
      </w:r>
    </w:p>
    <w:p w:rsidR="00242D9A" w:rsidRDefault="00290056">
      <w:pPr>
        <w:spacing w:line="260" w:lineRule="exact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A. 0,2 lít                  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0,3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 0,5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D. 0,4 </w:t>
      </w:r>
      <w:r>
        <w:rPr>
          <w:sz w:val="24"/>
          <w:szCs w:val="24"/>
        </w:rPr>
        <w:t>lít</w:t>
      </w:r>
    </w:p>
    <w:p w:rsidR="00242D9A" w:rsidRDefault="00290056">
      <w:pPr>
        <w:ind w:left="112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31.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2,24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khí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qua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bình đự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3,92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hỗn hợp khí Y.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n toàn bộ</w:t>
      </w:r>
    </w:p>
    <w:p w:rsidR="00242D9A" w:rsidRDefault="00290056">
      <w:pPr>
        <w:ind w:left="832" w:right="71" w:hanging="72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dịch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ứ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Tìm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m.(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khí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đktc) A. 24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12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D. 16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D. 28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242D9A" w:rsidRDefault="00290056">
      <w:pPr>
        <w:ind w:left="112" w:right="88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32.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rồi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toàn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ộ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bình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đự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dư</w:t>
      </w:r>
    </w:p>
    <w:p w:rsidR="00242D9A" w:rsidRDefault="00290056">
      <w:pPr>
        <w:spacing w:before="7" w:line="240" w:lineRule="exact"/>
        <w:ind w:left="112" w:right="2539"/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65pt;margin-top:8.25pt;width:11.85pt;height:7pt;z-index:-251655680;mso-position-horizontal-relative:page" filled="f" stroked="f">
            <v:textbox inset="0,0,0,0">
              <w:txbxContent>
                <w:p w:rsidR="00242D9A" w:rsidRDefault="00290056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pacing w:val="-5"/>
                      <w:w w:val="104"/>
                      <w:sz w:val="14"/>
                      <w:szCs w:val="14"/>
                    </w:rPr>
                    <w:t>B</w:t>
                  </w:r>
                  <w:r>
                    <w:rPr>
                      <w:spacing w:val="-1"/>
                      <w:w w:val="104"/>
                      <w:sz w:val="14"/>
                      <w:szCs w:val="14"/>
                    </w:rPr>
                    <w:t>/</w:t>
                  </w:r>
                  <w:r>
                    <w:rPr>
                      <w:w w:val="103"/>
                      <w:sz w:val="14"/>
                      <w:szCs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>th</w:t>
      </w:r>
      <w:r>
        <w:rPr>
          <w:spacing w:val="2"/>
          <w:position w:val="-2"/>
          <w:sz w:val="24"/>
          <w:szCs w:val="24"/>
        </w:rPr>
        <w:t>ấ</w:t>
      </w:r>
      <w:r>
        <w:rPr>
          <w:position w:val="-2"/>
          <w:sz w:val="24"/>
          <w:szCs w:val="24"/>
        </w:rPr>
        <w:t>y</w:t>
      </w:r>
      <w:r>
        <w:rPr>
          <w:spacing w:val="-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òn lại 5,6 l</w:t>
      </w:r>
      <w:r>
        <w:rPr>
          <w:spacing w:val="1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 xml:space="preserve">t </w:t>
      </w:r>
      <w:r>
        <w:rPr>
          <w:spacing w:val="1"/>
          <w:position w:val="-2"/>
          <w:sz w:val="24"/>
          <w:szCs w:val="24"/>
        </w:rPr>
        <w:t>(</w:t>
      </w:r>
      <w:r>
        <w:rPr>
          <w:position w:val="-2"/>
          <w:sz w:val="24"/>
          <w:szCs w:val="24"/>
        </w:rPr>
        <w:t>đktc)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hỗn hợp khí B 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ồm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cá</w:t>
      </w:r>
      <w:r>
        <w:rPr>
          <w:position w:val="-2"/>
          <w:sz w:val="24"/>
          <w:szCs w:val="24"/>
        </w:rPr>
        <w:t>c</w:t>
      </w:r>
      <w:r>
        <w:rPr>
          <w:spacing w:val="1"/>
          <w:position w:val="-2"/>
          <w:sz w:val="24"/>
          <w:szCs w:val="24"/>
        </w:rPr>
        <w:t xml:space="preserve"> a</w:t>
      </w:r>
      <w:r>
        <w:rPr>
          <w:position w:val="-2"/>
          <w:sz w:val="24"/>
          <w:szCs w:val="24"/>
        </w:rPr>
        <w:t>nk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n,</w:t>
      </w:r>
      <w:r>
        <w:rPr>
          <w:spacing w:val="35"/>
          <w:position w:val="-2"/>
          <w:sz w:val="24"/>
          <w:szCs w:val="24"/>
        </w:rPr>
        <w:t xml:space="preserve"> </w:t>
      </w:r>
      <w:r>
        <w:rPr>
          <w:position w:val="-2"/>
          <w:sz w:val="18"/>
          <w:szCs w:val="18"/>
        </w:rPr>
        <w:t xml:space="preserve">d      </w:t>
      </w:r>
      <w:r>
        <w:rPr>
          <w:spacing w:val="20"/>
          <w:position w:val="-2"/>
          <w:sz w:val="18"/>
          <w:szCs w:val="18"/>
        </w:rPr>
        <w:t xml:space="preserve"> </w:t>
      </w:r>
      <w:r>
        <w:rPr>
          <w:spacing w:val="-4"/>
          <w:position w:val="-2"/>
          <w:sz w:val="18"/>
          <w:szCs w:val="18"/>
        </w:rPr>
        <w:t>=</w:t>
      </w:r>
      <w:r>
        <w:rPr>
          <w:spacing w:val="-3"/>
          <w:position w:val="-2"/>
          <w:sz w:val="18"/>
          <w:szCs w:val="18"/>
        </w:rPr>
        <w:t>13</w:t>
      </w:r>
      <w:r>
        <w:rPr>
          <w:spacing w:val="-2"/>
          <w:position w:val="-2"/>
          <w:sz w:val="18"/>
          <w:szCs w:val="18"/>
        </w:rPr>
        <w:t>,</w:t>
      </w:r>
      <w:r>
        <w:rPr>
          <w:position w:val="-2"/>
          <w:sz w:val="18"/>
          <w:szCs w:val="18"/>
        </w:rPr>
        <w:t>6</w:t>
      </w:r>
      <w:r>
        <w:rPr>
          <w:spacing w:val="8"/>
          <w:position w:val="-2"/>
          <w:sz w:val="18"/>
          <w:szCs w:val="18"/>
        </w:rPr>
        <w:t xml:space="preserve"> </w:t>
      </w:r>
      <w:r>
        <w:rPr>
          <w:position w:val="-2"/>
          <w:sz w:val="24"/>
          <w:szCs w:val="24"/>
        </w:rPr>
        <w:t>. Tìm CTPT của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A.</w:t>
      </w:r>
    </w:p>
    <w:p w:rsidR="00242D9A" w:rsidRDefault="00290056">
      <w:pPr>
        <w:spacing w:line="60" w:lineRule="exact"/>
        <w:ind w:left="5885" w:right="4895"/>
        <w:jc w:val="center"/>
        <w:rPr>
          <w:sz w:val="10"/>
          <w:szCs w:val="10"/>
        </w:rPr>
      </w:pPr>
      <w:r>
        <w:rPr>
          <w:w w:val="103"/>
          <w:position w:val="1"/>
          <w:sz w:val="10"/>
          <w:szCs w:val="10"/>
        </w:rPr>
        <w:t>2</w:t>
      </w:r>
    </w:p>
    <w:p w:rsidR="00242D9A" w:rsidRDefault="00290056">
      <w:pPr>
        <w:spacing w:before="29"/>
        <w:ind w:left="832"/>
        <w:rPr>
          <w:sz w:val="16"/>
          <w:szCs w:val="16"/>
        </w:rPr>
      </w:pPr>
      <w:r>
        <w:rPr>
          <w:sz w:val="24"/>
          <w:szCs w:val="24"/>
        </w:rPr>
        <w:t>A. C</w:t>
      </w:r>
      <w:r>
        <w:rPr>
          <w:spacing w:val="1"/>
          <w:position w:val="-3"/>
          <w:sz w:val="16"/>
          <w:szCs w:val="16"/>
        </w:rPr>
        <w:t>5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2                             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0                               </w:t>
      </w:r>
      <w:r>
        <w:rPr>
          <w:spacing w:val="2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6</w:t>
      </w:r>
      <w:r>
        <w:rPr>
          <w:spacing w:val="-3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4                               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7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 xml:space="preserve">6             </w:t>
      </w:r>
      <w:r>
        <w:rPr>
          <w:spacing w:val="1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E. 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8</w:t>
      </w:r>
    </w:p>
    <w:sectPr w:rsidR="00242D9A">
      <w:pgSz w:w="11920" w:h="16860"/>
      <w:pgMar w:top="1040" w:right="280" w:bottom="280" w:left="7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56" w:rsidRDefault="00290056">
      <w:r>
        <w:separator/>
      </w:r>
    </w:p>
  </w:endnote>
  <w:endnote w:type="continuationSeparator" w:id="0">
    <w:p w:rsidR="00290056" w:rsidRDefault="0029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56" w:rsidRDefault="00290056">
      <w:r>
        <w:separator/>
      </w:r>
    </w:p>
  </w:footnote>
  <w:footnote w:type="continuationSeparator" w:id="0">
    <w:p w:rsidR="00290056" w:rsidRDefault="0029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9A" w:rsidRDefault="00242D9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8E8"/>
    <w:multiLevelType w:val="multilevel"/>
    <w:tmpl w:val="818A31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9A"/>
    <w:rsid w:val="00242D9A"/>
    <w:rsid w:val="00290056"/>
    <w:rsid w:val="00B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3B775-D58E-42EE-8FF8-53948B9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2019-06-16T08:33:00Z</dcterms:created>
  <dcterms:modified xsi:type="dcterms:W3CDTF">2019-06-16T08:35:00Z</dcterms:modified>
</cp:coreProperties>
</file>