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98" w:rsidRDefault="00F27C98">
      <w:pPr>
        <w:spacing w:line="200" w:lineRule="exact"/>
      </w:pPr>
      <w:bookmarkStart w:id="0" w:name="_GoBack"/>
      <w:bookmarkEnd w:id="0"/>
    </w:p>
    <w:p w:rsidR="00F27C98" w:rsidRDefault="00F27C98">
      <w:pPr>
        <w:spacing w:line="200" w:lineRule="exact"/>
      </w:pPr>
    </w:p>
    <w:p w:rsidR="00F27C98" w:rsidRDefault="00F27C98">
      <w:pPr>
        <w:spacing w:line="200" w:lineRule="exact"/>
      </w:pPr>
    </w:p>
    <w:p w:rsidR="00F27C98" w:rsidRDefault="00F27C98">
      <w:pPr>
        <w:spacing w:line="200" w:lineRule="exact"/>
      </w:pPr>
    </w:p>
    <w:p w:rsidR="00F27C98" w:rsidRDefault="00F27C98">
      <w:pPr>
        <w:spacing w:before="1" w:line="280" w:lineRule="exact"/>
        <w:rPr>
          <w:sz w:val="28"/>
          <w:szCs w:val="28"/>
        </w:rPr>
        <w:sectPr w:rsidR="00F27C98">
          <w:headerReference w:type="default" r:id="rId7"/>
          <w:footerReference w:type="default" r:id="rId8"/>
          <w:pgSz w:w="11920" w:h="16860"/>
          <w:pgMar w:top="540" w:right="440" w:bottom="280" w:left="1040" w:header="302" w:footer="499" w:gutter="0"/>
          <w:pgNumType w:start="1"/>
          <w:cols w:space="720"/>
        </w:sectPr>
      </w:pPr>
    </w:p>
    <w:p w:rsidR="00F27C98" w:rsidRDefault="00597D02">
      <w:pPr>
        <w:spacing w:before="29"/>
        <w:ind w:left="3496" w:right="-56"/>
        <w:rPr>
          <w:sz w:val="24"/>
          <w:szCs w:val="24"/>
        </w:rPr>
      </w:pPr>
      <w:r>
        <w:rPr>
          <w:b/>
          <w:spacing w:val="6"/>
          <w:sz w:val="24"/>
          <w:szCs w:val="24"/>
        </w:rPr>
        <w:lastRenderedPageBreak/>
        <w:t>Đ</w:t>
      </w:r>
      <w:r>
        <w:rPr>
          <w:b/>
          <w:sz w:val="24"/>
          <w:szCs w:val="24"/>
        </w:rPr>
        <w:t>Ề</w:t>
      </w:r>
      <w:r>
        <w:rPr>
          <w:b/>
          <w:spacing w:val="-10"/>
          <w:sz w:val="24"/>
          <w:szCs w:val="24"/>
        </w:rPr>
        <w:t xml:space="preserve"> T</w:t>
      </w:r>
      <w:r>
        <w:rPr>
          <w:b/>
          <w:spacing w:val="-7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-7"/>
          <w:sz w:val="24"/>
          <w:szCs w:val="24"/>
        </w:rPr>
        <w:t>H</w:t>
      </w:r>
      <w:r>
        <w:rPr>
          <w:b/>
          <w:sz w:val="24"/>
          <w:szCs w:val="24"/>
        </w:rPr>
        <w:t>Ử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-7"/>
          <w:sz w:val="24"/>
          <w:szCs w:val="24"/>
        </w:rPr>
        <w:t>H</w:t>
      </w:r>
      <w:r>
        <w:rPr>
          <w:b/>
          <w:spacing w:val="-12"/>
          <w:sz w:val="24"/>
          <w:szCs w:val="24"/>
        </w:rPr>
        <w:t>P</w:t>
      </w:r>
      <w:r>
        <w:rPr>
          <w:b/>
          <w:sz w:val="24"/>
          <w:szCs w:val="24"/>
        </w:rPr>
        <w:t>T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Q</w:t>
      </w:r>
      <w:r>
        <w:rPr>
          <w:b/>
          <w:spacing w:val="-8"/>
          <w:sz w:val="24"/>
          <w:szCs w:val="24"/>
        </w:rPr>
        <w:t>U</w:t>
      </w:r>
      <w:r>
        <w:rPr>
          <w:b/>
          <w:spacing w:val="-7"/>
          <w:sz w:val="24"/>
          <w:szCs w:val="24"/>
        </w:rPr>
        <w:t>Ố</w:t>
      </w:r>
      <w:r>
        <w:rPr>
          <w:b/>
          <w:sz w:val="24"/>
          <w:szCs w:val="24"/>
        </w:rPr>
        <w:t>C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G</w:t>
      </w:r>
      <w:r>
        <w:rPr>
          <w:b/>
          <w:spacing w:val="-3"/>
          <w:sz w:val="24"/>
          <w:szCs w:val="24"/>
        </w:rPr>
        <w:t>I</w:t>
      </w:r>
      <w:r>
        <w:rPr>
          <w:b/>
          <w:sz w:val="24"/>
          <w:szCs w:val="24"/>
        </w:rPr>
        <w:t>A</w:t>
      </w:r>
    </w:p>
    <w:p w:rsidR="00F27C98" w:rsidRDefault="00597D02">
      <w:pPr>
        <w:spacing w:line="200" w:lineRule="exact"/>
      </w:pPr>
      <w:r>
        <w:br w:type="column"/>
      </w:r>
    </w:p>
    <w:p w:rsidR="00F27C98" w:rsidRDefault="00F27C98">
      <w:pPr>
        <w:spacing w:before="19" w:line="200" w:lineRule="exact"/>
      </w:pPr>
    </w:p>
    <w:p w:rsidR="00F27C98" w:rsidRDefault="00597D02">
      <w:pPr>
        <w:spacing w:line="260" w:lineRule="exact"/>
        <w:rPr>
          <w:sz w:val="24"/>
          <w:szCs w:val="24"/>
        </w:rPr>
        <w:sectPr w:rsidR="00F27C98">
          <w:type w:val="continuous"/>
          <w:pgSz w:w="11920" w:h="16860"/>
          <w:pgMar w:top="540" w:right="440" w:bottom="280" w:left="1040" w:header="720" w:footer="720" w:gutter="0"/>
          <w:cols w:num="2" w:space="720" w:equalWidth="0">
            <w:col w:w="6925" w:space="1482"/>
            <w:col w:w="2033"/>
          </w:cols>
        </w:sectPr>
      </w:pPr>
      <w:r>
        <w:pict>
          <v:group id="_x0000_s1050" style="position:absolute;margin-left:461.8pt;margin-top:-6.1pt;width:91.7pt;height:27.85pt;z-index:-251660288;mso-position-horizontal-relative:page" coordorigin="9236,-122" coordsize="1834,557">
            <v:shape id="_x0000_s1054" style="position:absolute;left:9267;top:-91;width:1772;height:0" coordorigin="9267,-91" coordsize="1772,0" path="m9267,-91r1772,e" filled="f" strokeweight=".57328mm">
              <v:path arrowok="t"/>
            </v:shape>
            <v:shape id="_x0000_s1053" style="position:absolute;left:9252;top:-106;width:0;height:525" coordorigin="9252,-106" coordsize="0,525" path="m9252,-106r,525e" filled="f" strokeweight="1.6pt">
              <v:path arrowok="t"/>
            </v:shape>
            <v:shape id="_x0000_s1052" style="position:absolute;left:9267;top:404;width:1772;height:0" coordorigin="9267,404" coordsize="1772,0" path="m9267,404r1772,e" filled="f" strokeweight="1.6pt">
              <v:path arrowok="t"/>
            </v:shape>
            <v:shape id="_x0000_s1051" style="position:absolute;left:11054;top:-106;width:0;height:525" coordorigin="11054,-106" coordsize="0,525" path="m11054,-106r,525e" filled="f" strokeweight="1.6pt">
              <v:path arrowok="t"/>
            </v:shape>
            <w10:wrap anchorx="page"/>
          </v:group>
        </w:pict>
      </w:r>
      <w:r>
        <w:rPr>
          <w:b/>
          <w:spacing w:val="14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 xml:space="preserve">ã </w:t>
      </w:r>
      <w:r>
        <w:rPr>
          <w:b/>
          <w:spacing w:val="-13"/>
          <w:position w:val="-1"/>
          <w:sz w:val="24"/>
          <w:szCs w:val="24"/>
        </w:rPr>
        <w:t>đ</w:t>
      </w:r>
      <w:r>
        <w:rPr>
          <w:b/>
          <w:position w:val="-1"/>
          <w:sz w:val="24"/>
          <w:szCs w:val="24"/>
        </w:rPr>
        <w:t>ề</w:t>
      </w:r>
      <w:r>
        <w:rPr>
          <w:b/>
          <w:spacing w:val="13"/>
          <w:position w:val="-1"/>
          <w:sz w:val="24"/>
          <w:szCs w:val="24"/>
        </w:rPr>
        <w:t xml:space="preserve"> </w:t>
      </w:r>
      <w:r>
        <w:rPr>
          <w:b/>
          <w:spacing w:val="-5"/>
          <w:position w:val="-1"/>
          <w:sz w:val="24"/>
          <w:szCs w:val="24"/>
        </w:rPr>
        <w:t>t</w:t>
      </w:r>
      <w:r>
        <w:rPr>
          <w:b/>
          <w:spacing w:val="-13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8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138</w:t>
      </w:r>
    </w:p>
    <w:p w:rsidR="00F27C98" w:rsidRDefault="00F27C98">
      <w:pPr>
        <w:spacing w:before="5" w:line="140" w:lineRule="exact"/>
        <w:rPr>
          <w:sz w:val="14"/>
          <w:szCs w:val="14"/>
        </w:rPr>
      </w:pPr>
    </w:p>
    <w:p w:rsidR="00F27C98" w:rsidRDefault="00F27C98">
      <w:pPr>
        <w:spacing w:line="200" w:lineRule="exact"/>
      </w:pPr>
    </w:p>
    <w:p w:rsidR="00F27C98" w:rsidRDefault="00597D02">
      <w:pPr>
        <w:spacing w:before="29"/>
        <w:ind w:left="462" w:right="368" w:hanging="120"/>
        <w:rPr>
          <w:sz w:val="24"/>
          <w:szCs w:val="24"/>
        </w:rPr>
      </w:pPr>
      <w:r>
        <w:rPr>
          <w:spacing w:val="6"/>
          <w:sz w:val="24"/>
          <w:szCs w:val="24"/>
        </w:rPr>
        <w:t>N</w:t>
      </w:r>
      <w:r>
        <w:rPr>
          <w:spacing w:val="-15"/>
          <w:sz w:val="24"/>
          <w:szCs w:val="24"/>
        </w:rPr>
        <w:t>guy</w:t>
      </w:r>
      <w:r>
        <w:rPr>
          <w:spacing w:val="-2"/>
          <w:sz w:val="24"/>
          <w:szCs w:val="24"/>
        </w:rPr>
        <w:t>ê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ử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5"/>
          <w:sz w:val="24"/>
          <w:szCs w:val="24"/>
        </w:rPr>
        <w:t>h</w:t>
      </w:r>
      <w:r>
        <w:rPr>
          <w:sz w:val="24"/>
          <w:szCs w:val="24"/>
        </w:rPr>
        <w:t>ối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5"/>
          <w:sz w:val="24"/>
          <w:szCs w:val="24"/>
        </w:rPr>
        <w:t>ủ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cá</w:t>
      </w:r>
      <w:r>
        <w:rPr>
          <w:sz w:val="24"/>
          <w:szCs w:val="24"/>
        </w:rPr>
        <w:t>c</w:t>
      </w:r>
      <w:r>
        <w:rPr>
          <w:spacing w:val="13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nguy</w:t>
      </w:r>
      <w:r>
        <w:rPr>
          <w:spacing w:val="-2"/>
          <w:sz w:val="24"/>
          <w:szCs w:val="24"/>
        </w:rPr>
        <w:t>ê</w:t>
      </w:r>
      <w:r>
        <w:rPr>
          <w:sz w:val="24"/>
          <w:szCs w:val="24"/>
        </w:rPr>
        <w:t xml:space="preserve">n  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ố: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= 1;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= 12;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= 14;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= 16;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 23;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= 39;</w:t>
      </w:r>
      <w:r>
        <w:rPr>
          <w:spacing w:val="-7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= 7;</w:t>
      </w:r>
      <w:r>
        <w:rPr>
          <w:spacing w:val="-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= 9;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g = 24;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= 27;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 32;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= 35,5;</w:t>
      </w:r>
      <w:r>
        <w:rPr>
          <w:spacing w:val="-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= 80;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= 127;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 19;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 40;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= 52;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 56;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 xml:space="preserve">u = 64; </w:t>
      </w:r>
      <w:r>
        <w:rPr>
          <w:spacing w:val="-1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= 65;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= 88;</w:t>
      </w:r>
      <w:r>
        <w:rPr>
          <w:spacing w:val="-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= 108;</w:t>
      </w:r>
      <w:r>
        <w:rPr>
          <w:spacing w:val="-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= 137;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 31.</w:t>
      </w:r>
    </w:p>
    <w:p w:rsidR="00F27C98" w:rsidRDefault="00F27C98">
      <w:pPr>
        <w:spacing w:before="8" w:line="120" w:lineRule="exact"/>
        <w:rPr>
          <w:sz w:val="13"/>
          <w:szCs w:val="13"/>
        </w:rPr>
      </w:pPr>
    </w:p>
    <w:p w:rsidR="00F27C98" w:rsidRDefault="00F27C98">
      <w:pPr>
        <w:spacing w:line="200" w:lineRule="exact"/>
      </w:pPr>
    </w:p>
    <w:p w:rsidR="00F27C98" w:rsidRDefault="00597D02">
      <w:pPr>
        <w:ind w:left="102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âu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1:</w:t>
      </w:r>
      <w:r>
        <w:rPr>
          <w:b/>
          <w:color w:val="080808"/>
          <w:spacing w:val="11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á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b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2"/>
          <w:sz w:val="24"/>
          <w:szCs w:val="24"/>
        </w:rPr>
        <w:t>ể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2"/>
          <w:sz w:val="24"/>
          <w:szCs w:val="24"/>
        </w:rPr>
        <w:t>â</w:t>
      </w:r>
      <w:r>
        <w:rPr>
          <w:color w:val="080808"/>
          <w:sz w:val="24"/>
          <w:szCs w:val="24"/>
        </w:rPr>
        <w:t>y đ</w:t>
      </w:r>
      <w:r>
        <w:rPr>
          <w:color w:val="080808"/>
          <w:spacing w:val="-15"/>
          <w:sz w:val="24"/>
          <w:szCs w:val="24"/>
        </w:rPr>
        <w:t>úng</w:t>
      </w:r>
      <w:r>
        <w:rPr>
          <w:color w:val="080808"/>
          <w:sz w:val="24"/>
          <w:szCs w:val="24"/>
        </w:rPr>
        <w:t>?</w:t>
      </w:r>
    </w:p>
    <w:p w:rsidR="00F27C98" w:rsidRDefault="00597D02">
      <w:pPr>
        <w:spacing w:line="280" w:lineRule="exact"/>
        <w:ind w:left="387"/>
        <w:rPr>
          <w:sz w:val="24"/>
          <w:szCs w:val="24"/>
        </w:rPr>
      </w:pPr>
      <w:r>
        <w:rPr>
          <w:b/>
          <w:color w:val="080808"/>
          <w:spacing w:val="-8"/>
          <w:position w:val="1"/>
          <w:sz w:val="24"/>
          <w:szCs w:val="24"/>
        </w:rPr>
        <w:t>A</w:t>
      </w:r>
      <w:r>
        <w:rPr>
          <w:b/>
          <w:color w:val="080808"/>
          <w:position w:val="1"/>
          <w:sz w:val="24"/>
          <w:szCs w:val="24"/>
        </w:rPr>
        <w:t>.</w:t>
      </w:r>
      <w:r>
        <w:rPr>
          <w:b/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spacing w:val="-8"/>
          <w:position w:val="1"/>
          <w:sz w:val="24"/>
          <w:szCs w:val="24"/>
        </w:rPr>
        <w:t>D</w:t>
      </w:r>
      <w:r>
        <w:rPr>
          <w:color w:val="080808"/>
          <w:spacing w:val="-15"/>
          <w:position w:val="1"/>
          <w:sz w:val="24"/>
          <w:szCs w:val="24"/>
        </w:rPr>
        <w:t>un</w:t>
      </w:r>
      <w:r>
        <w:rPr>
          <w:color w:val="080808"/>
          <w:position w:val="1"/>
          <w:sz w:val="24"/>
          <w:szCs w:val="24"/>
        </w:rPr>
        <w:t>g</w:t>
      </w:r>
      <w:r>
        <w:rPr>
          <w:color w:val="080808"/>
          <w:spacing w:val="45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>d</w:t>
      </w:r>
      <w:r>
        <w:rPr>
          <w:color w:val="080808"/>
          <w:spacing w:val="-22"/>
          <w:position w:val="1"/>
          <w:sz w:val="24"/>
          <w:szCs w:val="24"/>
        </w:rPr>
        <w:t>ị</w:t>
      </w:r>
      <w:r>
        <w:rPr>
          <w:color w:val="080808"/>
          <w:spacing w:val="-2"/>
          <w:position w:val="1"/>
          <w:sz w:val="24"/>
          <w:szCs w:val="24"/>
        </w:rPr>
        <w:t>c</w:t>
      </w:r>
      <w:r>
        <w:rPr>
          <w:color w:val="080808"/>
          <w:position w:val="1"/>
          <w:sz w:val="24"/>
          <w:szCs w:val="24"/>
        </w:rPr>
        <w:t>h</w:t>
      </w:r>
      <w:r>
        <w:rPr>
          <w:color w:val="080808"/>
          <w:spacing w:val="30"/>
          <w:position w:val="1"/>
          <w:sz w:val="24"/>
          <w:szCs w:val="24"/>
        </w:rPr>
        <w:t xml:space="preserve"> </w:t>
      </w:r>
      <w:r>
        <w:rPr>
          <w:color w:val="080808"/>
          <w:spacing w:val="-15"/>
          <w:position w:val="1"/>
          <w:sz w:val="24"/>
          <w:szCs w:val="24"/>
        </w:rPr>
        <w:t>g</w:t>
      </w:r>
      <w:r>
        <w:rPr>
          <w:color w:val="080808"/>
          <w:spacing w:val="-22"/>
          <w:position w:val="1"/>
          <w:sz w:val="24"/>
          <w:szCs w:val="24"/>
        </w:rPr>
        <w:t>l</w:t>
      </w:r>
      <w:r>
        <w:rPr>
          <w:color w:val="080808"/>
          <w:spacing w:val="-15"/>
          <w:position w:val="1"/>
          <w:sz w:val="24"/>
          <w:szCs w:val="24"/>
        </w:rPr>
        <w:t>u</w:t>
      </w:r>
      <w:r>
        <w:rPr>
          <w:color w:val="080808"/>
          <w:spacing w:val="-2"/>
          <w:position w:val="1"/>
          <w:sz w:val="24"/>
          <w:szCs w:val="24"/>
        </w:rPr>
        <w:t>c</w:t>
      </w:r>
      <w:r>
        <w:rPr>
          <w:color w:val="080808"/>
          <w:spacing w:val="15"/>
          <w:position w:val="1"/>
          <w:sz w:val="24"/>
          <w:szCs w:val="24"/>
        </w:rPr>
        <w:t>o</w:t>
      </w:r>
      <w:r>
        <w:rPr>
          <w:color w:val="080808"/>
          <w:spacing w:val="-2"/>
          <w:position w:val="1"/>
          <w:sz w:val="24"/>
          <w:szCs w:val="24"/>
        </w:rPr>
        <w:t>z</w:t>
      </w:r>
      <w:r>
        <w:rPr>
          <w:color w:val="080808"/>
          <w:position w:val="1"/>
          <w:sz w:val="24"/>
          <w:szCs w:val="24"/>
        </w:rPr>
        <w:t xml:space="preserve">ơ </w:t>
      </w:r>
      <w:r>
        <w:rPr>
          <w:color w:val="080808"/>
          <w:spacing w:val="8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>p</w:t>
      </w:r>
      <w:r>
        <w:rPr>
          <w:color w:val="080808"/>
          <w:spacing w:val="-15"/>
          <w:position w:val="1"/>
          <w:sz w:val="24"/>
          <w:szCs w:val="24"/>
        </w:rPr>
        <w:t>h</w:t>
      </w:r>
      <w:r>
        <w:rPr>
          <w:color w:val="080808"/>
          <w:spacing w:val="-2"/>
          <w:position w:val="1"/>
          <w:sz w:val="24"/>
          <w:szCs w:val="24"/>
        </w:rPr>
        <w:t>ả</w:t>
      </w:r>
      <w:r>
        <w:rPr>
          <w:color w:val="080808"/>
          <w:position w:val="1"/>
          <w:sz w:val="24"/>
          <w:szCs w:val="24"/>
        </w:rPr>
        <w:t>n</w:t>
      </w:r>
      <w:r>
        <w:rPr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spacing w:val="5"/>
          <w:position w:val="1"/>
          <w:sz w:val="24"/>
          <w:szCs w:val="24"/>
        </w:rPr>
        <w:t>ứ</w:t>
      </w:r>
      <w:r>
        <w:rPr>
          <w:color w:val="080808"/>
          <w:spacing w:val="-15"/>
          <w:position w:val="1"/>
          <w:sz w:val="24"/>
          <w:szCs w:val="24"/>
        </w:rPr>
        <w:t>n</w:t>
      </w:r>
      <w:r>
        <w:rPr>
          <w:color w:val="080808"/>
          <w:position w:val="1"/>
          <w:sz w:val="24"/>
          <w:szCs w:val="24"/>
        </w:rPr>
        <w:t>g</w:t>
      </w:r>
      <w:r>
        <w:rPr>
          <w:color w:val="080808"/>
          <w:spacing w:val="30"/>
          <w:position w:val="1"/>
          <w:sz w:val="24"/>
          <w:szCs w:val="24"/>
        </w:rPr>
        <w:t xml:space="preserve"> </w:t>
      </w:r>
      <w:r>
        <w:rPr>
          <w:color w:val="080808"/>
          <w:spacing w:val="-15"/>
          <w:position w:val="1"/>
          <w:sz w:val="24"/>
          <w:szCs w:val="24"/>
        </w:rPr>
        <w:t>v</w:t>
      </w:r>
      <w:r>
        <w:rPr>
          <w:color w:val="080808"/>
          <w:spacing w:val="-7"/>
          <w:position w:val="1"/>
          <w:sz w:val="24"/>
          <w:szCs w:val="24"/>
        </w:rPr>
        <w:t>ớ</w:t>
      </w:r>
      <w:r>
        <w:rPr>
          <w:color w:val="080808"/>
          <w:position w:val="1"/>
          <w:sz w:val="24"/>
          <w:szCs w:val="24"/>
        </w:rPr>
        <w:t>i</w:t>
      </w:r>
      <w:r>
        <w:rPr>
          <w:color w:val="080808"/>
          <w:spacing w:val="23"/>
          <w:position w:val="1"/>
          <w:sz w:val="24"/>
          <w:szCs w:val="24"/>
        </w:rPr>
        <w:t xml:space="preserve"> </w:t>
      </w:r>
      <w:r>
        <w:rPr>
          <w:color w:val="080808"/>
          <w:spacing w:val="5"/>
          <w:position w:val="1"/>
          <w:sz w:val="24"/>
          <w:szCs w:val="24"/>
        </w:rPr>
        <w:t>C</w:t>
      </w:r>
      <w:r>
        <w:rPr>
          <w:color w:val="080808"/>
          <w:spacing w:val="-15"/>
          <w:position w:val="1"/>
          <w:sz w:val="24"/>
          <w:szCs w:val="24"/>
        </w:rPr>
        <w:t>u</w:t>
      </w:r>
      <w:r>
        <w:rPr>
          <w:color w:val="080808"/>
          <w:spacing w:val="-5"/>
          <w:position w:val="1"/>
          <w:sz w:val="24"/>
          <w:szCs w:val="24"/>
        </w:rPr>
        <w:t>(</w:t>
      </w:r>
      <w:r>
        <w:rPr>
          <w:color w:val="080808"/>
          <w:spacing w:val="6"/>
          <w:position w:val="1"/>
          <w:sz w:val="24"/>
          <w:szCs w:val="24"/>
        </w:rPr>
        <w:t>O</w:t>
      </w:r>
      <w:r>
        <w:rPr>
          <w:color w:val="080808"/>
          <w:spacing w:val="-8"/>
          <w:position w:val="1"/>
          <w:sz w:val="24"/>
          <w:szCs w:val="24"/>
        </w:rPr>
        <w:t>H</w:t>
      </w:r>
      <w:r>
        <w:rPr>
          <w:color w:val="080808"/>
          <w:spacing w:val="4"/>
          <w:position w:val="1"/>
          <w:sz w:val="24"/>
          <w:szCs w:val="24"/>
        </w:rPr>
        <w:t>)</w:t>
      </w:r>
      <w:r>
        <w:rPr>
          <w:color w:val="080808"/>
          <w:position w:val="-2"/>
          <w:sz w:val="17"/>
          <w:szCs w:val="17"/>
        </w:rPr>
        <w:t xml:space="preserve">2  </w:t>
      </w:r>
      <w:r>
        <w:rPr>
          <w:color w:val="080808"/>
          <w:spacing w:val="33"/>
          <w:position w:val="-2"/>
          <w:sz w:val="17"/>
          <w:szCs w:val="17"/>
        </w:rPr>
        <w:t xml:space="preserve"> </w:t>
      </w:r>
      <w:r>
        <w:rPr>
          <w:color w:val="080808"/>
          <w:spacing w:val="-7"/>
          <w:position w:val="1"/>
          <w:sz w:val="24"/>
          <w:szCs w:val="24"/>
        </w:rPr>
        <w:t>t</w:t>
      </w:r>
      <w:r>
        <w:rPr>
          <w:color w:val="080808"/>
          <w:spacing w:val="-2"/>
          <w:position w:val="1"/>
          <w:sz w:val="24"/>
          <w:szCs w:val="24"/>
        </w:rPr>
        <w:t>ạ</w:t>
      </w:r>
      <w:r>
        <w:rPr>
          <w:color w:val="080808"/>
          <w:position w:val="1"/>
          <w:sz w:val="24"/>
          <w:szCs w:val="24"/>
        </w:rPr>
        <w:t>o</w:t>
      </w:r>
      <w:r>
        <w:rPr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>d</w:t>
      </w:r>
      <w:r>
        <w:rPr>
          <w:color w:val="080808"/>
          <w:spacing w:val="-15"/>
          <w:position w:val="1"/>
          <w:sz w:val="24"/>
          <w:szCs w:val="24"/>
        </w:rPr>
        <w:t>un</w:t>
      </w:r>
      <w:r>
        <w:rPr>
          <w:color w:val="080808"/>
          <w:position w:val="1"/>
          <w:sz w:val="24"/>
          <w:szCs w:val="24"/>
        </w:rPr>
        <w:t>g</w:t>
      </w:r>
      <w:r>
        <w:rPr>
          <w:color w:val="080808"/>
          <w:spacing w:val="45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>d</w:t>
      </w:r>
      <w:r>
        <w:rPr>
          <w:color w:val="080808"/>
          <w:spacing w:val="-22"/>
          <w:position w:val="1"/>
          <w:sz w:val="24"/>
          <w:szCs w:val="24"/>
        </w:rPr>
        <w:t>ị</w:t>
      </w:r>
      <w:r>
        <w:rPr>
          <w:color w:val="080808"/>
          <w:spacing w:val="-2"/>
          <w:position w:val="1"/>
          <w:sz w:val="24"/>
          <w:szCs w:val="24"/>
        </w:rPr>
        <w:t>c</w:t>
      </w:r>
      <w:r>
        <w:rPr>
          <w:color w:val="080808"/>
          <w:position w:val="1"/>
          <w:sz w:val="24"/>
          <w:szCs w:val="24"/>
        </w:rPr>
        <w:t>h</w:t>
      </w:r>
      <w:r>
        <w:rPr>
          <w:color w:val="080808"/>
          <w:spacing w:val="30"/>
          <w:position w:val="1"/>
          <w:sz w:val="24"/>
          <w:szCs w:val="24"/>
        </w:rPr>
        <w:t xml:space="preserve"> </w:t>
      </w:r>
      <w:r>
        <w:rPr>
          <w:color w:val="080808"/>
          <w:spacing w:val="-22"/>
          <w:position w:val="1"/>
          <w:sz w:val="24"/>
          <w:szCs w:val="24"/>
        </w:rPr>
        <w:t>m</w:t>
      </w:r>
      <w:r>
        <w:rPr>
          <w:color w:val="080808"/>
          <w:spacing w:val="-2"/>
          <w:position w:val="1"/>
          <w:sz w:val="24"/>
          <w:szCs w:val="24"/>
        </w:rPr>
        <w:t>à</w:t>
      </w:r>
      <w:r>
        <w:rPr>
          <w:color w:val="080808"/>
          <w:position w:val="1"/>
          <w:sz w:val="24"/>
          <w:szCs w:val="24"/>
        </w:rPr>
        <w:t>u</w:t>
      </w:r>
      <w:r>
        <w:rPr>
          <w:color w:val="080808"/>
          <w:spacing w:val="30"/>
          <w:position w:val="1"/>
          <w:sz w:val="24"/>
          <w:szCs w:val="24"/>
        </w:rPr>
        <w:t xml:space="preserve"> </w:t>
      </w:r>
      <w:r>
        <w:rPr>
          <w:color w:val="080808"/>
          <w:spacing w:val="-15"/>
          <w:position w:val="1"/>
          <w:sz w:val="24"/>
          <w:szCs w:val="24"/>
        </w:rPr>
        <w:t>x</w:t>
      </w:r>
      <w:r>
        <w:rPr>
          <w:color w:val="080808"/>
          <w:spacing w:val="-2"/>
          <w:position w:val="1"/>
          <w:sz w:val="24"/>
          <w:szCs w:val="24"/>
        </w:rPr>
        <w:t>a</w:t>
      </w:r>
      <w:r>
        <w:rPr>
          <w:color w:val="080808"/>
          <w:spacing w:val="-15"/>
          <w:position w:val="1"/>
          <w:sz w:val="24"/>
          <w:szCs w:val="24"/>
        </w:rPr>
        <w:t>n</w:t>
      </w:r>
      <w:r>
        <w:rPr>
          <w:color w:val="080808"/>
          <w:position w:val="1"/>
          <w:sz w:val="24"/>
          <w:szCs w:val="24"/>
        </w:rPr>
        <w:t>h</w:t>
      </w:r>
      <w:r>
        <w:rPr>
          <w:color w:val="080808"/>
          <w:spacing w:val="45"/>
          <w:position w:val="1"/>
          <w:sz w:val="24"/>
          <w:szCs w:val="24"/>
        </w:rPr>
        <w:t xml:space="preserve"> </w:t>
      </w:r>
      <w:r>
        <w:rPr>
          <w:color w:val="080808"/>
          <w:spacing w:val="-22"/>
          <w:position w:val="1"/>
          <w:sz w:val="24"/>
          <w:szCs w:val="24"/>
        </w:rPr>
        <w:t>l</w:t>
      </w:r>
      <w:r>
        <w:rPr>
          <w:color w:val="080808"/>
          <w:spacing w:val="-2"/>
          <w:position w:val="1"/>
          <w:sz w:val="24"/>
          <w:szCs w:val="24"/>
        </w:rPr>
        <w:t>a</w:t>
      </w:r>
      <w:r>
        <w:rPr>
          <w:color w:val="080808"/>
          <w:spacing w:val="-16"/>
          <w:position w:val="1"/>
          <w:sz w:val="24"/>
          <w:szCs w:val="24"/>
        </w:rPr>
        <w:t>m</w:t>
      </w:r>
      <w:r>
        <w:rPr>
          <w:color w:val="080808"/>
          <w:position w:val="1"/>
          <w:sz w:val="24"/>
          <w:szCs w:val="24"/>
        </w:rPr>
        <w:t>.</w:t>
      </w:r>
    </w:p>
    <w:p w:rsidR="00F27C98" w:rsidRDefault="00597D02">
      <w:pPr>
        <w:spacing w:line="260" w:lineRule="exact"/>
        <w:ind w:left="387"/>
        <w:rPr>
          <w:sz w:val="24"/>
          <w:szCs w:val="24"/>
        </w:rPr>
      </w:pPr>
      <w:r>
        <w:rPr>
          <w:b/>
          <w:color w:val="080808"/>
          <w:spacing w:val="5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pacing w:val="-12"/>
          <w:sz w:val="24"/>
          <w:szCs w:val="24"/>
        </w:rPr>
        <w:t>T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h  bột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bị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hu</w:t>
      </w:r>
      <w:r>
        <w:rPr>
          <w:color w:val="080808"/>
          <w:sz w:val="24"/>
          <w:szCs w:val="24"/>
        </w:rPr>
        <w:t>ỷ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â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2"/>
          <w:sz w:val="24"/>
          <w:szCs w:val="24"/>
        </w:rPr>
        <w:t>ề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ó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pacing w:val="-4"/>
          <w:sz w:val="24"/>
          <w:szCs w:val="24"/>
        </w:rPr>
        <w:t>g</w:t>
      </w:r>
      <w:r>
        <w:rPr>
          <w:color w:val="080808"/>
          <w:sz w:val="24"/>
          <w:szCs w:val="24"/>
        </w:rPr>
        <w:t>.</w:t>
      </w:r>
    </w:p>
    <w:p w:rsidR="00F27C98" w:rsidRDefault="00597D02">
      <w:pPr>
        <w:spacing w:line="260" w:lineRule="exact"/>
        <w:ind w:left="38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S</w:t>
      </w:r>
      <w:r>
        <w:rPr>
          <w:color w:val="080808"/>
          <w:spacing w:val="-2"/>
          <w:sz w:val="24"/>
          <w:szCs w:val="24"/>
        </w:rPr>
        <w:t>acca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17"/>
          <w:sz w:val="24"/>
          <w:szCs w:val="24"/>
        </w:rPr>
        <w:t>z</w:t>
      </w:r>
      <w:r>
        <w:rPr>
          <w:color w:val="080808"/>
          <w:sz w:val="24"/>
          <w:szCs w:val="24"/>
        </w:rPr>
        <w:t>ơ</w:t>
      </w:r>
      <w:r>
        <w:rPr>
          <w:color w:val="080808"/>
          <w:spacing w:val="5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ô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bị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hủ</w:t>
      </w:r>
      <w:r>
        <w:rPr>
          <w:color w:val="080808"/>
          <w:sz w:val="24"/>
          <w:szCs w:val="24"/>
        </w:rPr>
        <w:t>y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â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ôi</w:t>
      </w:r>
      <w:r>
        <w:rPr>
          <w:color w:val="080808"/>
          <w:spacing w:val="32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ờ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15"/>
          <w:sz w:val="24"/>
          <w:szCs w:val="24"/>
        </w:rPr>
        <w:t>x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.</w:t>
      </w:r>
    </w:p>
    <w:p w:rsidR="00F27C98" w:rsidRDefault="00597D02">
      <w:pPr>
        <w:spacing w:before="9"/>
        <w:ind w:left="387"/>
        <w:rPr>
          <w:sz w:val="24"/>
          <w:szCs w:val="24"/>
        </w:rPr>
      </w:pPr>
      <w:r>
        <w:rPr>
          <w:b/>
          <w:color w:val="080808"/>
          <w:spacing w:val="6"/>
          <w:sz w:val="24"/>
          <w:szCs w:val="24"/>
        </w:rPr>
        <w:t>D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pacing w:val="-8"/>
          <w:sz w:val="24"/>
          <w:szCs w:val="24"/>
        </w:rPr>
        <w:t>X</w:t>
      </w:r>
      <w:r>
        <w:rPr>
          <w:color w:val="080808"/>
          <w:spacing w:val="-2"/>
          <w:sz w:val="24"/>
          <w:szCs w:val="24"/>
        </w:rPr>
        <w:t>e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15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z</w:t>
      </w:r>
      <w:r>
        <w:rPr>
          <w:color w:val="080808"/>
          <w:sz w:val="24"/>
          <w:szCs w:val="24"/>
        </w:rPr>
        <w:t xml:space="preserve">ơ 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ó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ả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pacing w:val="-2"/>
          <w:sz w:val="24"/>
          <w:szCs w:val="24"/>
        </w:rPr>
        <w:t>á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b</w:t>
      </w:r>
      <w:r>
        <w:rPr>
          <w:color w:val="080808"/>
          <w:spacing w:val="-2"/>
          <w:sz w:val="24"/>
          <w:szCs w:val="24"/>
        </w:rPr>
        <w:t>ạ</w:t>
      </w:r>
      <w:r>
        <w:rPr>
          <w:color w:val="080808"/>
          <w:spacing w:val="6"/>
          <w:sz w:val="24"/>
          <w:szCs w:val="24"/>
        </w:rPr>
        <w:t>c</w:t>
      </w:r>
      <w:r>
        <w:rPr>
          <w:color w:val="080808"/>
          <w:sz w:val="24"/>
          <w:szCs w:val="24"/>
        </w:rPr>
        <w:t>.</w:t>
      </w:r>
    </w:p>
    <w:p w:rsidR="00F27C98" w:rsidRDefault="00597D02">
      <w:pPr>
        <w:spacing w:before="54"/>
        <w:ind w:left="102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âu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2:</w:t>
      </w:r>
      <w:r>
        <w:rPr>
          <w:b/>
          <w:color w:val="080808"/>
          <w:spacing w:val="11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o 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6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6"/>
          <w:sz w:val="24"/>
          <w:szCs w:val="24"/>
        </w:rPr>
        <w:t>O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-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2"/>
          <w:sz w:val="24"/>
          <w:szCs w:val="24"/>
        </w:rPr>
        <w:t>ế</w:t>
      </w:r>
      <w:r>
        <w:rPr>
          <w:color w:val="080808"/>
          <w:sz w:val="24"/>
          <w:szCs w:val="24"/>
        </w:rPr>
        <w:t>n dư</w:t>
      </w:r>
      <w:r>
        <w:rPr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z w:val="24"/>
          <w:szCs w:val="24"/>
        </w:rPr>
        <w:t>ối</w:t>
      </w:r>
      <w:r>
        <w:rPr>
          <w:color w:val="080808"/>
          <w:spacing w:val="48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X</w:t>
      </w:r>
      <w:r>
        <w:rPr>
          <w:b/>
          <w:color w:val="080808"/>
          <w:spacing w:val="7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ì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-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2"/>
          <w:sz w:val="24"/>
          <w:szCs w:val="24"/>
        </w:rPr>
        <w:t>ế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ủ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pacing w:val="-2"/>
          <w:sz w:val="24"/>
          <w:szCs w:val="24"/>
        </w:rPr>
        <w:t>ắ</w:t>
      </w:r>
      <w:r>
        <w:rPr>
          <w:color w:val="080808"/>
          <w:spacing w:val="-15"/>
          <w:sz w:val="24"/>
          <w:szCs w:val="24"/>
        </w:rPr>
        <w:t>ng</w:t>
      </w:r>
      <w:r>
        <w:rPr>
          <w:color w:val="080808"/>
          <w:sz w:val="24"/>
          <w:szCs w:val="24"/>
        </w:rPr>
        <w:t>.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M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z w:val="24"/>
          <w:szCs w:val="24"/>
        </w:rPr>
        <w:t>ối</w:t>
      </w:r>
      <w:r>
        <w:rPr>
          <w:color w:val="080808"/>
          <w:spacing w:val="29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X</w:t>
      </w:r>
      <w:r>
        <w:rPr>
          <w:b/>
          <w:color w:val="080808"/>
          <w:spacing w:val="7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là</w:t>
      </w:r>
    </w:p>
    <w:p w:rsidR="00F27C98" w:rsidRDefault="00597D02">
      <w:pPr>
        <w:spacing w:line="280" w:lineRule="exact"/>
        <w:ind w:left="387"/>
        <w:rPr>
          <w:sz w:val="24"/>
          <w:szCs w:val="24"/>
        </w:rPr>
      </w:pPr>
      <w:r>
        <w:rPr>
          <w:b/>
          <w:color w:val="080808"/>
          <w:spacing w:val="-8"/>
          <w:position w:val="1"/>
          <w:sz w:val="24"/>
          <w:szCs w:val="24"/>
        </w:rPr>
        <w:t>A</w:t>
      </w:r>
      <w:r>
        <w:rPr>
          <w:b/>
          <w:color w:val="080808"/>
          <w:position w:val="1"/>
          <w:sz w:val="24"/>
          <w:szCs w:val="24"/>
        </w:rPr>
        <w:t>.</w:t>
      </w:r>
      <w:r>
        <w:rPr>
          <w:b/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spacing w:val="-8"/>
          <w:position w:val="1"/>
          <w:sz w:val="24"/>
          <w:szCs w:val="24"/>
        </w:rPr>
        <w:t>A</w:t>
      </w:r>
      <w:r>
        <w:rPr>
          <w:color w:val="080808"/>
          <w:spacing w:val="-22"/>
          <w:position w:val="1"/>
          <w:sz w:val="24"/>
          <w:szCs w:val="24"/>
        </w:rPr>
        <w:t>l</w:t>
      </w:r>
      <w:r>
        <w:rPr>
          <w:color w:val="080808"/>
          <w:spacing w:val="5"/>
          <w:position w:val="1"/>
          <w:sz w:val="24"/>
          <w:szCs w:val="24"/>
        </w:rPr>
        <w:t>C</w:t>
      </w:r>
      <w:r>
        <w:rPr>
          <w:color w:val="080808"/>
          <w:spacing w:val="-21"/>
          <w:position w:val="1"/>
          <w:sz w:val="24"/>
          <w:szCs w:val="24"/>
        </w:rPr>
        <w:t>l</w:t>
      </w:r>
      <w:r>
        <w:rPr>
          <w:color w:val="080808"/>
          <w:spacing w:val="8"/>
          <w:position w:val="-2"/>
          <w:sz w:val="17"/>
          <w:szCs w:val="17"/>
        </w:rPr>
        <w:t>3</w:t>
      </w:r>
      <w:r>
        <w:rPr>
          <w:color w:val="080808"/>
          <w:position w:val="1"/>
          <w:sz w:val="24"/>
          <w:szCs w:val="24"/>
        </w:rPr>
        <w:t xml:space="preserve">.                         </w:t>
      </w:r>
      <w:r>
        <w:rPr>
          <w:color w:val="080808"/>
          <w:spacing w:val="5"/>
          <w:position w:val="1"/>
          <w:sz w:val="24"/>
          <w:szCs w:val="24"/>
        </w:rPr>
        <w:t xml:space="preserve"> </w:t>
      </w:r>
      <w:r>
        <w:rPr>
          <w:b/>
          <w:color w:val="080808"/>
          <w:spacing w:val="5"/>
          <w:position w:val="1"/>
          <w:sz w:val="24"/>
          <w:szCs w:val="24"/>
        </w:rPr>
        <w:t>B</w:t>
      </w:r>
      <w:r>
        <w:rPr>
          <w:b/>
          <w:color w:val="080808"/>
          <w:position w:val="1"/>
          <w:sz w:val="24"/>
          <w:szCs w:val="24"/>
        </w:rPr>
        <w:t xml:space="preserve">. </w:t>
      </w:r>
      <w:r>
        <w:rPr>
          <w:color w:val="080808"/>
          <w:spacing w:val="2"/>
          <w:position w:val="1"/>
          <w:sz w:val="24"/>
          <w:szCs w:val="24"/>
        </w:rPr>
        <w:t>F</w:t>
      </w:r>
      <w:r>
        <w:rPr>
          <w:color w:val="080808"/>
          <w:spacing w:val="-2"/>
          <w:position w:val="1"/>
          <w:sz w:val="24"/>
          <w:szCs w:val="24"/>
        </w:rPr>
        <w:t>e</w:t>
      </w:r>
      <w:r>
        <w:rPr>
          <w:color w:val="080808"/>
          <w:spacing w:val="8"/>
          <w:position w:val="-2"/>
          <w:sz w:val="17"/>
          <w:szCs w:val="17"/>
        </w:rPr>
        <w:t>2</w:t>
      </w:r>
      <w:r>
        <w:rPr>
          <w:color w:val="080808"/>
          <w:spacing w:val="-5"/>
          <w:position w:val="1"/>
          <w:sz w:val="24"/>
          <w:szCs w:val="24"/>
        </w:rPr>
        <w:t>(</w:t>
      </w:r>
      <w:r>
        <w:rPr>
          <w:color w:val="080808"/>
          <w:spacing w:val="1"/>
          <w:position w:val="1"/>
          <w:sz w:val="24"/>
          <w:szCs w:val="24"/>
        </w:rPr>
        <w:t>S</w:t>
      </w:r>
      <w:r>
        <w:rPr>
          <w:color w:val="080808"/>
          <w:spacing w:val="8"/>
          <w:position w:val="1"/>
          <w:sz w:val="24"/>
          <w:szCs w:val="24"/>
        </w:rPr>
        <w:t>O</w:t>
      </w:r>
      <w:r>
        <w:rPr>
          <w:color w:val="080808"/>
          <w:spacing w:val="8"/>
          <w:position w:val="-2"/>
          <w:sz w:val="17"/>
          <w:szCs w:val="17"/>
        </w:rPr>
        <w:t>4</w:t>
      </w:r>
      <w:r>
        <w:rPr>
          <w:color w:val="080808"/>
          <w:spacing w:val="-5"/>
          <w:position w:val="1"/>
          <w:sz w:val="24"/>
          <w:szCs w:val="24"/>
        </w:rPr>
        <w:t>)</w:t>
      </w:r>
      <w:r>
        <w:rPr>
          <w:color w:val="080808"/>
          <w:spacing w:val="7"/>
          <w:position w:val="-2"/>
          <w:sz w:val="17"/>
          <w:szCs w:val="17"/>
        </w:rPr>
        <w:t>3</w:t>
      </w:r>
      <w:r>
        <w:rPr>
          <w:color w:val="080808"/>
          <w:position w:val="1"/>
          <w:sz w:val="24"/>
          <w:szCs w:val="24"/>
        </w:rPr>
        <w:t xml:space="preserve">.                 </w:t>
      </w:r>
      <w:r>
        <w:rPr>
          <w:color w:val="080808"/>
          <w:spacing w:val="39"/>
          <w:position w:val="1"/>
          <w:sz w:val="24"/>
          <w:szCs w:val="24"/>
        </w:rPr>
        <w:t xml:space="preserve"> </w:t>
      </w:r>
      <w:r>
        <w:rPr>
          <w:b/>
          <w:color w:val="080808"/>
          <w:spacing w:val="-8"/>
          <w:position w:val="1"/>
          <w:sz w:val="24"/>
          <w:szCs w:val="24"/>
        </w:rPr>
        <w:t>C</w:t>
      </w:r>
      <w:r>
        <w:rPr>
          <w:b/>
          <w:color w:val="080808"/>
          <w:position w:val="1"/>
          <w:sz w:val="24"/>
          <w:szCs w:val="24"/>
        </w:rPr>
        <w:t>.</w:t>
      </w:r>
      <w:r>
        <w:rPr>
          <w:b/>
          <w:color w:val="080808"/>
          <w:spacing w:val="16"/>
          <w:position w:val="1"/>
          <w:sz w:val="24"/>
          <w:szCs w:val="24"/>
        </w:rPr>
        <w:t xml:space="preserve"> </w:t>
      </w:r>
      <w:r>
        <w:rPr>
          <w:color w:val="080808"/>
          <w:spacing w:val="-3"/>
          <w:position w:val="1"/>
          <w:sz w:val="24"/>
          <w:szCs w:val="24"/>
        </w:rPr>
        <w:t>M</w:t>
      </w:r>
      <w:r>
        <w:rPr>
          <w:color w:val="080808"/>
          <w:spacing w:val="-15"/>
          <w:position w:val="1"/>
          <w:sz w:val="24"/>
          <w:szCs w:val="24"/>
        </w:rPr>
        <w:t>g</w:t>
      </w:r>
      <w:r>
        <w:rPr>
          <w:color w:val="080808"/>
          <w:spacing w:val="1"/>
          <w:position w:val="1"/>
          <w:sz w:val="24"/>
          <w:szCs w:val="24"/>
        </w:rPr>
        <w:t>S</w:t>
      </w:r>
      <w:r>
        <w:rPr>
          <w:color w:val="080808"/>
          <w:spacing w:val="7"/>
          <w:position w:val="1"/>
          <w:sz w:val="24"/>
          <w:szCs w:val="24"/>
        </w:rPr>
        <w:t>O</w:t>
      </w:r>
      <w:r>
        <w:rPr>
          <w:color w:val="080808"/>
          <w:spacing w:val="8"/>
          <w:position w:val="-2"/>
          <w:sz w:val="17"/>
          <w:szCs w:val="17"/>
        </w:rPr>
        <w:t>4</w:t>
      </w:r>
      <w:r>
        <w:rPr>
          <w:color w:val="080808"/>
          <w:position w:val="1"/>
          <w:sz w:val="24"/>
          <w:szCs w:val="24"/>
        </w:rPr>
        <w:t xml:space="preserve">.                     </w:t>
      </w:r>
      <w:r>
        <w:rPr>
          <w:color w:val="080808"/>
          <w:spacing w:val="34"/>
          <w:position w:val="1"/>
          <w:sz w:val="24"/>
          <w:szCs w:val="24"/>
        </w:rPr>
        <w:t xml:space="preserve"> </w:t>
      </w:r>
      <w:r>
        <w:rPr>
          <w:b/>
          <w:color w:val="080808"/>
          <w:spacing w:val="6"/>
          <w:position w:val="1"/>
          <w:sz w:val="24"/>
          <w:szCs w:val="24"/>
        </w:rPr>
        <w:t>D</w:t>
      </w:r>
      <w:r>
        <w:rPr>
          <w:b/>
          <w:color w:val="080808"/>
          <w:position w:val="1"/>
          <w:sz w:val="24"/>
          <w:szCs w:val="24"/>
        </w:rPr>
        <w:t>.</w:t>
      </w:r>
      <w:r>
        <w:rPr>
          <w:b/>
          <w:color w:val="080808"/>
          <w:spacing w:val="1"/>
          <w:position w:val="1"/>
          <w:sz w:val="24"/>
          <w:szCs w:val="24"/>
        </w:rPr>
        <w:t xml:space="preserve"> </w:t>
      </w:r>
      <w:r>
        <w:rPr>
          <w:color w:val="080808"/>
          <w:spacing w:val="5"/>
          <w:position w:val="1"/>
          <w:sz w:val="24"/>
          <w:szCs w:val="24"/>
        </w:rPr>
        <w:t>C</w:t>
      </w:r>
      <w:r>
        <w:rPr>
          <w:color w:val="080808"/>
          <w:spacing w:val="-15"/>
          <w:position w:val="1"/>
          <w:sz w:val="24"/>
          <w:szCs w:val="24"/>
        </w:rPr>
        <w:t>u</w:t>
      </w:r>
      <w:r>
        <w:rPr>
          <w:color w:val="080808"/>
          <w:spacing w:val="5"/>
          <w:position w:val="1"/>
          <w:sz w:val="24"/>
          <w:szCs w:val="24"/>
        </w:rPr>
        <w:t>C</w:t>
      </w:r>
      <w:r>
        <w:rPr>
          <w:color w:val="080808"/>
          <w:spacing w:val="-21"/>
          <w:position w:val="1"/>
          <w:sz w:val="24"/>
          <w:szCs w:val="24"/>
        </w:rPr>
        <w:t>l</w:t>
      </w:r>
      <w:r>
        <w:rPr>
          <w:color w:val="080808"/>
          <w:spacing w:val="8"/>
          <w:w w:val="103"/>
          <w:position w:val="-2"/>
          <w:sz w:val="17"/>
          <w:szCs w:val="17"/>
        </w:rPr>
        <w:t>2</w:t>
      </w:r>
      <w:r>
        <w:rPr>
          <w:color w:val="080808"/>
          <w:position w:val="1"/>
          <w:sz w:val="24"/>
          <w:szCs w:val="24"/>
        </w:rPr>
        <w:t>.</w:t>
      </w:r>
    </w:p>
    <w:p w:rsidR="00F27C98" w:rsidRDefault="00597D02">
      <w:pPr>
        <w:spacing w:before="57"/>
        <w:ind w:left="102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âu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3:</w:t>
      </w:r>
      <w:r>
        <w:rPr>
          <w:b/>
          <w:color w:val="080808"/>
          <w:spacing w:val="11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z w:val="24"/>
          <w:szCs w:val="24"/>
        </w:rPr>
        <w:t>oà</w:t>
      </w:r>
      <w:r>
        <w:rPr>
          <w:color w:val="080808"/>
          <w:spacing w:val="-1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6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4,6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9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ạ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9"/>
          <w:sz w:val="24"/>
          <w:szCs w:val="24"/>
        </w:rPr>
        <w:t xml:space="preserve"> </w:t>
      </w:r>
      <w:r>
        <w:rPr>
          <w:color w:val="080808"/>
          <w:spacing w:val="7"/>
          <w:sz w:val="24"/>
          <w:szCs w:val="24"/>
        </w:rPr>
        <w:t>N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-1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-1"/>
          <w:sz w:val="24"/>
          <w:szCs w:val="24"/>
        </w:rPr>
        <w:t>à</w:t>
      </w:r>
      <w:r>
        <w:rPr>
          <w:color w:val="080808"/>
          <w:sz w:val="24"/>
          <w:szCs w:val="24"/>
        </w:rPr>
        <w:t xml:space="preserve">o 45,6 </w:t>
      </w:r>
      <w:r>
        <w:rPr>
          <w:color w:val="080808"/>
          <w:spacing w:val="-14"/>
          <w:sz w:val="24"/>
          <w:szCs w:val="24"/>
        </w:rPr>
        <w:t>g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ớ</w:t>
      </w:r>
      <w:r>
        <w:rPr>
          <w:color w:val="080808"/>
          <w:spacing w:val="-1"/>
          <w:sz w:val="24"/>
          <w:szCs w:val="24"/>
        </w:rPr>
        <w:t>c</w:t>
      </w:r>
      <w:r>
        <w:rPr>
          <w:color w:val="080808"/>
          <w:sz w:val="24"/>
          <w:szCs w:val="24"/>
        </w:rPr>
        <w:t>.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6"/>
          <w:sz w:val="24"/>
          <w:szCs w:val="24"/>
        </w:rPr>
        <w:t>N</w:t>
      </w:r>
      <w:r>
        <w:rPr>
          <w:color w:val="080808"/>
          <w:sz w:val="24"/>
          <w:szCs w:val="24"/>
        </w:rPr>
        <w:t>ồ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độ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ầ</w:t>
      </w:r>
      <w:r>
        <w:rPr>
          <w:color w:val="080808"/>
          <w:sz w:val="24"/>
          <w:szCs w:val="24"/>
        </w:rPr>
        <w:t xml:space="preserve">n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pacing w:val="-2"/>
          <w:sz w:val="24"/>
          <w:szCs w:val="24"/>
        </w:rPr>
        <w:t>ă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24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ủ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14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6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1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6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-1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</w:p>
    <w:p w:rsidR="00F27C98" w:rsidRDefault="00597D02">
      <w:pPr>
        <w:spacing w:line="260" w:lineRule="exact"/>
        <w:ind w:left="38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8,0</w:t>
      </w:r>
      <w:r>
        <w:rPr>
          <w:color w:val="080808"/>
          <w:spacing w:val="-5"/>
          <w:sz w:val="24"/>
          <w:szCs w:val="24"/>
        </w:rPr>
        <w:t>%</w:t>
      </w:r>
      <w:r>
        <w:rPr>
          <w:color w:val="080808"/>
          <w:sz w:val="24"/>
          <w:szCs w:val="24"/>
        </w:rPr>
        <w:t xml:space="preserve">.                         </w:t>
      </w:r>
      <w:r>
        <w:rPr>
          <w:color w:val="080808"/>
          <w:spacing w:val="18"/>
          <w:sz w:val="24"/>
          <w:szCs w:val="24"/>
        </w:rPr>
        <w:t xml:space="preserve"> </w:t>
      </w:r>
      <w:r>
        <w:rPr>
          <w:b/>
          <w:color w:val="080808"/>
          <w:spacing w:val="5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z w:val="24"/>
          <w:szCs w:val="24"/>
        </w:rPr>
        <w:t>16,0</w:t>
      </w:r>
      <w:r>
        <w:rPr>
          <w:color w:val="080808"/>
          <w:spacing w:val="-5"/>
          <w:sz w:val="24"/>
          <w:szCs w:val="24"/>
        </w:rPr>
        <w:t>%</w:t>
      </w:r>
      <w:r>
        <w:rPr>
          <w:color w:val="080808"/>
          <w:sz w:val="24"/>
          <w:szCs w:val="24"/>
        </w:rPr>
        <w:t xml:space="preserve">.                       </w:t>
      </w:r>
      <w:r>
        <w:rPr>
          <w:color w:val="080808"/>
          <w:spacing w:val="32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10,06</w:t>
      </w:r>
      <w:r>
        <w:rPr>
          <w:color w:val="080808"/>
          <w:spacing w:val="-5"/>
          <w:sz w:val="24"/>
          <w:szCs w:val="24"/>
        </w:rPr>
        <w:t>%</w:t>
      </w:r>
      <w:r>
        <w:rPr>
          <w:color w:val="080808"/>
          <w:sz w:val="24"/>
          <w:szCs w:val="24"/>
        </w:rPr>
        <w:t xml:space="preserve">.                     </w:t>
      </w:r>
      <w:r>
        <w:rPr>
          <w:color w:val="080808"/>
          <w:spacing w:val="17"/>
          <w:sz w:val="24"/>
          <w:szCs w:val="24"/>
        </w:rPr>
        <w:t xml:space="preserve"> </w:t>
      </w:r>
      <w:r>
        <w:rPr>
          <w:b/>
          <w:color w:val="080808"/>
          <w:spacing w:val="6"/>
          <w:sz w:val="24"/>
          <w:szCs w:val="24"/>
        </w:rPr>
        <w:t>D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15,94</w:t>
      </w:r>
      <w:r>
        <w:rPr>
          <w:color w:val="080808"/>
          <w:spacing w:val="-5"/>
          <w:sz w:val="24"/>
          <w:szCs w:val="24"/>
        </w:rPr>
        <w:t>%</w:t>
      </w:r>
      <w:r>
        <w:rPr>
          <w:color w:val="080808"/>
          <w:sz w:val="24"/>
          <w:szCs w:val="24"/>
        </w:rPr>
        <w:t>.</w:t>
      </w:r>
    </w:p>
    <w:p w:rsidR="00F27C98" w:rsidRDefault="00597D02">
      <w:pPr>
        <w:spacing w:before="69"/>
        <w:ind w:left="102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âu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4:</w:t>
      </w:r>
      <w:r>
        <w:rPr>
          <w:b/>
          <w:color w:val="080808"/>
          <w:spacing w:val="11"/>
          <w:sz w:val="24"/>
          <w:szCs w:val="24"/>
        </w:rPr>
        <w:t xml:space="preserve"> </w:t>
      </w:r>
      <w:r>
        <w:rPr>
          <w:color w:val="080808"/>
          <w:spacing w:val="6"/>
          <w:sz w:val="24"/>
          <w:szCs w:val="24"/>
        </w:rPr>
        <w:t>K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ạ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2"/>
          <w:sz w:val="24"/>
          <w:szCs w:val="24"/>
        </w:rPr>
        <w:t>â</w:t>
      </w:r>
      <w:r>
        <w:rPr>
          <w:color w:val="080808"/>
          <w:sz w:val="24"/>
          <w:szCs w:val="24"/>
        </w:rPr>
        <w:t xml:space="preserve">y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hu</w:t>
      </w:r>
      <w:r>
        <w:rPr>
          <w:color w:val="080808"/>
          <w:sz w:val="24"/>
          <w:szCs w:val="24"/>
        </w:rPr>
        <w:t>ộc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ạ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2"/>
          <w:sz w:val="24"/>
          <w:szCs w:val="24"/>
        </w:rPr>
        <w:t>ề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ổ?</w:t>
      </w:r>
    </w:p>
    <w:p w:rsidR="00F27C98" w:rsidRDefault="00597D02">
      <w:pPr>
        <w:spacing w:line="260" w:lineRule="exact"/>
        <w:ind w:left="38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A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.</w:t>
      </w:r>
      <w:r>
        <w:rPr>
          <w:color w:val="080808"/>
          <w:sz w:val="24"/>
          <w:szCs w:val="24"/>
        </w:rPr>
        <w:t xml:space="preserve">                              </w:t>
      </w:r>
      <w:r>
        <w:rPr>
          <w:color w:val="080808"/>
          <w:spacing w:val="3"/>
          <w:sz w:val="24"/>
          <w:szCs w:val="24"/>
        </w:rPr>
        <w:t xml:space="preserve"> </w:t>
      </w:r>
      <w:r>
        <w:rPr>
          <w:b/>
          <w:color w:val="080808"/>
          <w:spacing w:val="5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pacing w:val="7"/>
          <w:sz w:val="24"/>
          <w:szCs w:val="24"/>
        </w:rPr>
        <w:t>K</w:t>
      </w:r>
      <w:r>
        <w:rPr>
          <w:color w:val="080808"/>
          <w:sz w:val="24"/>
          <w:szCs w:val="24"/>
        </w:rPr>
        <w:t xml:space="preserve">.                              </w:t>
      </w:r>
      <w:r>
        <w:rPr>
          <w:color w:val="080808"/>
          <w:spacing w:val="48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M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z w:val="24"/>
          <w:szCs w:val="24"/>
        </w:rPr>
        <w:t xml:space="preserve">.                            </w:t>
      </w:r>
      <w:r>
        <w:rPr>
          <w:color w:val="080808"/>
          <w:spacing w:val="17"/>
          <w:sz w:val="24"/>
          <w:szCs w:val="24"/>
        </w:rPr>
        <w:t xml:space="preserve"> </w:t>
      </w:r>
      <w:r>
        <w:rPr>
          <w:b/>
          <w:color w:val="080808"/>
          <w:spacing w:val="6"/>
          <w:sz w:val="24"/>
          <w:szCs w:val="24"/>
        </w:rPr>
        <w:t>D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F</w:t>
      </w:r>
      <w:r>
        <w:rPr>
          <w:color w:val="080808"/>
          <w:spacing w:val="-2"/>
          <w:sz w:val="24"/>
          <w:szCs w:val="24"/>
        </w:rPr>
        <w:t>e</w:t>
      </w:r>
      <w:r>
        <w:rPr>
          <w:color w:val="080808"/>
          <w:sz w:val="24"/>
          <w:szCs w:val="24"/>
        </w:rPr>
        <w:t>.</w:t>
      </w:r>
    </w:p>
    <w:p w:rsidR="00F27C98" w:rsidRDefault="00597D02">
      <w:pPr>
        <w:spacing w:before="54"/>
        <w:ind w:left="102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âu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5:</w:t>
      </w:r>
      <w:r>
        <w:rPr>
          <w:b/>
          <w:color w:val="080808"/>
          <w:spacing w:val="11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P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2"/>
          <w:sz w:val="24"/>
          <w:szCs w:val="24"/>
        </w:rPr>
        <w:t>li</w:t>
      </w:r>
      <w:r>
        <w:rPr>
          <w:color w:val="080808"/>
          <w:spacing w:val="-7"/>
          <w:sz w:val="24"/>
          <w:szCs w:val="24"/>
        </w:rPr>
        <w:t>m</w:t>
      </w:r>
      <w:r>
        <w:rPr>
          <w:color w:val="080808"/>
          <w:sz w:val="24"/>
          <w:szCs w:val="24"/>
        </w:rPr>
        <w:t xml:space="preserve">e 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2"/>
          <w:sz w:val="24"/>
          <w:szCs w:val="24"/>
        </w:rPr>
        <w:t>ề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ế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ừ</w:t>
      </w:r>
      <w:r>
        <w:rPr>
          <w:color w:val="080808"/>
          <w:spacing w:val="2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ả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2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đồ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1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pacing w:val="-15"/>
          <w:sz w:val="24"/>
          <w:szCs w:val="24"/>
        </w:rPr>
        <w:t>ùn</w:t>
      </w:r>
      <w:r>
        <w:rPr>
          <w:color w:val="080808"/>
          <w:sz w:val="24"/>
          <w:szCs w:val="24"/>
        </w:rPr>
        <w:t xml:space="preserve">g  </w:t>
      </w:r>
      <w:r>
        <w:rPr>
          <w:color w:val="080808"/>
          <w:spacing w:val="-15"/>
          <w:sz w:val="24"/>
          <w:szCs w:val="24"/>
        </w:rPr>
        <w:t>ng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 xml:space="preserve">g 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</w:p>
    <w:p w:rsidR="00F27C98" w:rsidRDefault="00597D02">
      <w:pPr>
        <w:spacing w:before="9"/>
        <w:ind w:left="38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P</w:t>
      </w:r>
      <w:r>
        <w:rPr>
          <w:color w:val="080808"/>
          <w:spacing w:val="-12"/>
          <w:sz w:val="24"/>
          <w:szCs w:val="24"/>
        </w:rPr>
        <w:t>E</w:t>
      </w:r>
      <w:r>
        <w:rPr>
          <w:color w:val="080808"/>
          <w:sz w:val="24"/>
          <w:szCs w:val="24"/>
        </w:rPr>
        <w:t xml:space="preserve">.                             </w:t>
      </w:r>
      <w:r>
        <w:rPr>
          <w:color w:val="080808"/>
          <w:spacing w:val="3"/>
          <w:sz w:val="24"/>
          <w:szCs w:val="24"/>
        </w:rPr>
        <w:t xml:space="preserve"> </w:t>
      </w:r>
      <w:r>
        <w:rPr>
          <w:b/>
          <w:color w:val="080808"/>
          <w:spacing w:val="5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pacing w:val="1"/>
          <w:sz w:val="24"/>
          <w:szCs w:val="24"/>
        </w:rPr>
        <w:t>P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2"/>
          <w:sz w:val="24"/>
          <w:szCs w:val="24"/>
        </w:rPr>
        <w:t>li</w:t>
      </w:r>
      <w:r>
        <w:rPr>
          <w:color w:val="080808"/>
          <w:spacing w:val="-2"/>
          <w:sz w:val="24"/>
          <w:szCs w:val="24"/>
        </w:rPr>
        <w:t>ac</w:t>
      </w:r>
      <w:r>
        <w:rPr>
          <w:color w:val="080808"/>
          <w:spacing w:val="10"/>
          <w:sz w:val="24"/>
          <w:szCs w:val="24"/>
        </w:rPr>
        <w:t>r</w:t>
      </w:r>
      <w:r>
        <w:rPr>
          <w:color w:val="080808"/>
          <w:sz w:val="24"/>
          <w:szCs w:val="24"/>
        </w:rPr>
        <w:t>y</w:t>
      </w:r>
      <w:r>
        <w:rPr>
          <w:color w:val="080808"/>
          <w:spacing w:val="-7"/>
          <w:sz w:val="24"/>
          <w:szCs w:val="24"/>
        </w:rPr>
        <w:t>l</w:t>
      </w:r>
      <w:r>
        <w:rPr>
          <w:color w:val="080808"/>
          <w:spacing w:val="15"/>
          <w:sz w:val="24"/>
          <w:szCs w:val="24"/>
        </w:rPr>
        <w:t>o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8"/>
          <w:sz w:val="24"/>
          <w:szCs w:val="24"/>
        </w:rPr>
        <w:t>i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10"/>
          <w:sz w:val="24"/>
          <w:szCs w:val="24"/>
        </w:rPr>
        <w:t>r</w:t>
      </w:r>
      <w:r>
        <w:rPr>
          <w:color w:val="080808"/>
          <w:spacing w:val="8"/>
          <w:sz w:val="24"/>
          <w:szCs w:val="24"/>
        </w:rPr>
        <w:t>i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 xml:space="preserve">.         </w:t>
      </w:r>
      <w:r>
        <w:rPr>
          <w:color w:val="080808"/>
          <w:spacing w:val="4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color w:val="080808"/>
          <w:spacing w:val="-12"/>
          <w:sz w:val="24"/>
          <w:szCs w:val="24"/>
        </w:rPr>
        <w:t>T</w:t>
      </w:r>
      <w:r>
        <w:rPr>
          <w:color w:val="080808"/>
          <w:sz w:val="24"/>
          <w:szCs w:val="24"/>
        </w:rPr>
        <w:t>ơ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pacing w:val="-22"/>
          <w:sz w:val="24"/>
          <w:szCs w:val="24"/>
        </w:rPr>
        <w:t>il</w:t>
      </w:r>
      <w:r>
        <w:rPr>
          <w:color w:val="080808"/>
          <w:spacing w:val="15"/>
          <w:sz w:val="24"/>
          <w:szCs w:val="24"/>
        </w:rPr>
        <w:t>o</w:t>
      </w:r>
      <w:r>
        <w:rPr>
          <w:color w:val="080808"/>
          <w:spacing w:val="-13"/>
          <w:sz w:val="24"/>
          <w:szCs w:val="24"/>
        </w:rPr>
        <w:t>n</w:t>
      </w:r>
      <w:r>
        <w:rPr>
          <w:color w:val="080808"/>
          <w:spacing w:val="10"/>
          <w:sz w:val="24"/>
          <w:szCs w:val="24"/>
        </w:rPr>
        <w:t>-</w:t>
      </w:r>
      <w:r>
        <w:rPr>
          <w:color w:val="080808"/>
          <w:sz w:val="24"/>
          <w:szCs w:val="24"/>
        </w:rPr>
        <w:t>6,6.</w:t>
      </w:r>
      <w:r>
        <w:rPr>
          <w:color w:val="080808"/>
          <w:sz w:val="24"/>
          <w:szCs w:val="24"/>
        </w:rPr>
        <w:t xml:space="preserve">              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b/>
          <w:color w:val="080808"/>
          <w:spacing w:val="6"/>
          <w:sz w:val="24"/>
          <w:szCs w:val="24"/>
        </w:rPr>
        <w:t>D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P</w:t>
      </w:r>
      <w:r>
        <w:rPr>
          <w:color w:val="080808"/>
          <w:spacing w:val="-8"/>
          <w:sz w:val="24"/>
          <w:szCs w:val="24"/>
        </w:rPr>
        <w:t>V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z w:val="24"/>
          <w:szCs w:val="24"/>
        </w:rPr>
        <w:t>.</w:t>
      </w:r>
    </w:p>
    <w:p w:rsidR="00F27C98" w:rsidRDefault="00597D02">
      <w:pPr>
        <w:spacing w:before="54"/>
        <w:ind w:left="102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âu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6:</w:t>
      </w:r>
      <w:r>
        <w:rPr>
          <w:b/>
          <w:color w:val="080808"/>
          <w:spacing w:val="11"/>
          <w:sz w:val="24"/>
          <w:szCs w:val="24"/>
        </w:rPr>
        <w:t xml:space="preserve"> </w:t>
      </w:r>
      <w:r>
        <w:rPr>
          <w:color w:val="080808"/>
          <w:spacing w:val="-12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-2"/>
          <w:sz w:val="24"/>
          <w:szCs w:val="24"/>
        </w:rPr>
        <w:t>e</w:t>
      </w:r>
      <w:r>
        <w:rPr>
          <w:color w:val="080808"/>
          <w:spacing w:val="-7"/>
          <w:sz w:val="24"/>
          <w:szCs w:val="24"/>
        </w:rPr>
        <w:t>i</w:t>
      </w:r>
      <w:r>
        <w:rPr>
          <w:color w:val="080808"/>
          <w:sz w:val="24"/>
          <w:szCs w:val="24"/>
        </w:rPr>
        <w:t xml:space="preserve">n 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7"/>
          <w:sz w:val="24"/>
          <w:szCs w:val="24"/>
        </w:rPr>
        <w:t>li</w:t>
      </w:r>
      <w:r>
        <w:rPr>
          <w:color w:val="080808"/>
          <w:sz w:val="24"/>
          <w:szCs w:val="24"/>
        </w:rPr>
        <w:t>n  đ</w:t>
      </w:r>
      <w:r>
        <w:rPr>
          <w:color w:val="080808"/>
          <w:spacing w:val="-2"/>
          <w:sz w:val="24"/>
          <w:szCs w:val="24"/>
        </w:rPr>
        <w:t>ề</w:t>
      </w:r>
      <w:r>
        <w:rPr>
          <w:color w:val="080808"/>
          <w:sz w:val="24"/>
          <w:szCs w:val="24"/>
        </w:rPr>
        <w:t>u 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ả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-2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-7"/>
          <w:sz w:val="24"/>
          <w:szCs w:val="24"/>
        </w:rPr>
        <w:t>ớ</w:t>
      </w:r>
      <w:r>
        <w:rPr>
          <w:color w:val="080808"/>
          <w:sz w:val="24"/>
          <w:szCs w:val="24"/>
        </w:rPr>
        <w:t>i</w:t>
      </w:r>
    </w:p>
    <w:p w:rsidR="00F27C98" w:rsidRDefault="00597D02">
      <w:pPr>
        <w:spacing w:before="9"/>
        <w:ind w:left="38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ớ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b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 xml:space="preserve">.                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pacing w:val="5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pacing w:val="6"/>
          <w:sz w:val="24"/>
          <w:szCs w:val="24"/>
        </w:rPr>
        <w:t>O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-3"/>
          <w:sz w:val="24"/>
          <w:szCs w:val="24"/>
        </w:rPr>
        <w:t>)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z w:val="24"/>
          <w:szCs w:val="24"/>
        </w:rPr>
        <w:t xml:space="preserve">.                   </w:t>
      </w:r>
      <w:r>
        <w:rPr>
          <w:color w:val="080808"/>
          <w:spacing w:val="34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6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6"/>
          <w:sz w:val="24"/>
          <w:szCs w:val="24"/>
        </w:rPr>
        <w:t>O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z w:val="24"/>
          <w:szCs w:val="24"/>
        </w:rPr>
        <w:t xml:space="preserve">.      </w:t>
      </w:r>
      <w:r>
        <w:rPr>
          <w:color w:val="080808"/>
          <w:spacing w:val="19"/>
          <w:sz w:val="24"/>
          <w:szCs w:val="24"/>
        </w:rPr>
        <w:t xml:space="preserve"> </w:t>
      </w:r>
      <w:r>
        <w:rPr>
          <w:b/>
          <w:color w:val="080808"/>
          <w:spacing w:val="6"/>
          <w:sz w:val="24"/>
          <w:szCs w:val="24"/>
        </w:rPr>
        <w:t>D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q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z w:val="24"/>
          <w:szCs w:val="24"/>
        </w:rPr>
        <w:t>ỳ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2"/>
          <w:sz w:val="24"/>
          <w:szCs w:val="24"/>
        </w:rPr>
        <w:t>ím</w:t>
      </w:r>
      <w:r>
        <w:rPr>
          <w:color w:val="080808"/>
          <w:sz w:val="24"/>
          <w:szCs w:val="24"/>
        </w:rPr>
        <w:t>.</w:t>
      </w:r>
    </w:p>
    <w:p w:rsidR="00F27C98" w:rsidRDefault="00597D02">
      <w:pPr>
        <w:spacing w:before="41"/>
        <w:ind w:left="102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âu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7:</w:t>
      </w:r>
      <w:r>
        <w:rPr>
          <w:b/>
          <w:color w:val="080808"/>
          <w:spacing w:val="11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ớ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2"/>
          <w:sz w:val="24"/>
          <w:szCs w:val="24"/>
        </w:rPr>
        <w:t>â</w:t>
      </w:r>
      <w:r>
        <w:rPr>
          <w:color w:val="080808"/>
          <w:sz w:val="24"/>
          <w:szCs w:val="24"/>
        </w:rPr>
        <w:t xml:space="preserve">y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x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q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z w:val="24"/>
          <w:szCs w:val="24"/>
        </w:rPr>
        <w:t>ỳ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ẩ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?</w:t>
      </w:r>
    </w:p>
    <w:p w:rsidR="00F27C98" w:rsidRDefault="00597D02">
      <w:pPr>
        <w:spacing w:line="280" w:lineRule="exact"/>
        <w:ind w:left="387"/>
        <w:rPr>
          <w:sz w:val="24"/>
          <w:szCs w:val="24"/>
        </w:rPr>
      </w:pPr>
      <w:r>
        <w:rPr>
          <w:b/>
          <w:color w:val="080808"/>
          <w:spacing w:val="-8"/>
          <w:position w:val="1"/>
          <w:sz w:val="24"/>
          <w:szCs w:val="24"/>
        </w:rPr>
        <w:t>A</w:t>
      </w:r>
      <w:r>
        <w:rPr>
          <w:b/>
          <w:color w:val="080808"/>
          <w:position w:val="1"/>
          <w:sz w:val="24"/>
          <w:szCs w:val="24"/>
        </w:rPr>
        <w:t>.</w:t>
      </w:r>
      <w:r>
        <w:rPr>
          <w:b/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spacing w:val="-5"/>
          <w:position w:val="1"/>
          <w:sz w:val="24"/>
          <w:szCs w:val="24"/>
        </w:rPr>
        <w:t>(</w:t>
      </w:r>
      <w:r>
        <w:rPr>
          <w:color w:val="080808"/>
          <w:spacing w:val="-8"/>
          <w:position w:val="1"/>
          <w:sz w:val="24"/>
          <w:szCs w:val="24"/>
        </w:rPr>
        <w:t>H</w:t>
      </w:r>
      <w:r>
        <w:rPr>
          <w:color w:val="080808"/>
          <w:spacing w:val="7"/>
          <w:position w:val="-2"/>
          <w:sz w:val="17"/>
          <w:szCs w:val="17"/>
        </w:rPr>
        <w:t>2</w:t>
      </w:r>
      <w:r>
        <w:rPr>
          <w:color w:val="080808"/>
          <w:spacing w:val="7"/>
          <w:position w:val="1"/>
          <w:sz w:val="24"/>
          <w:szCs w:val="24"/>
        </w:rPr>
        <w:t>N</w:t>
      </w:r>
      <w:r>
        <w:rPr>
          <w:color w:val="080808"/>
          <w:spacing w:val="-4"/>
          <w:position w:val="1"/>
          <w:sz w:val="24"/>
          <w:szCs w:val="24"/>
        </w:rPr>
        <w:t>)</w:t>
      </w:r>
      <w:r>
        <w:rPr>
          <w:color w:val="080808"/>
          <w:spacing w:val="8"/>
          <w:position w:val="-2"/>
          <w:sz w:val="17"/>
          <w:szCs w:val="17"/>
        </w:rPr>
        <w:t>2</w:t>
      </w:r>
      <w:r>
        <w:rPr>
          <w:color w:val="080808"/>
          <w:spacing w:val="6"/>
          <w:position w:val="1"/>
          <w:sz w:val="24"/>
          <w:szCs w:val="24"/>
        </w:rPr>
        <w:t>C</w:t>
      </w:r>
      <w:r>
        <w:rPr>
          <w:color w:val="080808"/>
          <w:spacing w:val="8"/>
          <w:position w:val="-2"/>
          <w:sz w:val="17"/>
          <w:szCs w:val="17"/>
        </w:rPr>
        <w:t>5</w:t>
      </w:r>
      <w:r>
        <w:rPr>
          <w:color w:val="080808"/>
          <w:spacing w:val="-8"/>
          <w:position w:val="1"/>
          <w:sz w:val="24"/>
          <w:szCs w:val="24"/>
        </w:rPr>
        <w:t>H</w:t>
      </w:r>
      <w:r>
        <w:rPr>
          <w:color w:val="080808"/>
          <w:spacing w:val="8"/>
          <w:position w:val="-2"/>
          <w:sz w:val="17"/>
          <w:szCs w:val="17"/>
        </w:rPr>
        <w:t>9</w:t>
      </w:r>
      <w:r>
        <w:rPr>
          <w:color w:val="080808"/>
          <w:spacing w:val="5"/>
          <w:position w:val="1"/>
          <w:sz w:val="24"/>
          <w:szCs w:val="24"/>
        </w:rPr>
        <w:t>C</w:t>
      </w:r>
      <w:r>
        <w:rPr>
          <w:color w:val="080808"/>
          <w:spacing w:val="6"/>
          <w:position w:val="1"/>
          <w:sz w:val="24"/>
          <w:szCs w:val="24"/>
        </w:rPr>
        <w:t>OO</w:t>
      </w:r>
      <w:r>
        <w:rPr>
          <w:color w:val="080808"/>
          <w:spacing w:val="-8"/>
          <w:position w:val="1"/>
          <w:sz w:val="24"/>
          <w:szCs w:val="24"/>
        </w:rPr>
        <w:t>H</w:t>
      </w:r>
      <w:r>
        <w:rPr>
          <w:color w:val="080808"/>
          <w:position w:val="1"/>
          <w:sz w:val="24"/>
          <w:szCs w:val="24"/>
        </w:rPr>
        <w:t>.</w:t>
      </w:r>
      <w:r>
        <w:rPr>
          <w:color w:val="080808"/>
          <w:position w:val="1"/>
          <w:sz w:val="24"/>
          <w:szCs w:val="24"/>
        </w:rPr>
        <w:t xml:space="preserve">                                          </w:t>
      </w:r>
      <w:r>
        <w:rPr>
          <w:color w:val="080808"/>
          <w:spacing w:val="45"/>
          <w:position w:val="1"/>
          <w:sz w:val="24"/>
          <w:szCs w:val="24"/>
        </w:rPr>
        <w:t xml:space="preserve"> </w:t>
      </w:r>
      <w:r>
        <w:rPr>
          <w:b/>
          <w:color w:val="080808"/>
          <w:spacing w:val="5"/>
          <w:position w:val="1"/>
          <w:sz w:val="24"/>
          <w:szCs w:val="24"/>
        </w:rPr>
        <w:t>B</w:t>
      </w:r>
      <w:r>
        <w:rPr>
          <w:b/>
          <w:color w:val="080808"/>
          <w:position w:val="1"/>
          <w:sz w:val="24"/>
          <w:szCs w:val="24"/>
        </w:rPr>
        <w:t xml:space="preserve">. </w:t>
      </w:r>
      <w:r>
        <w:rPr>
          <w:color w:val="080808"/>
          <w:spacing w:val="-8"/>
          <w:position w:val="1"/>
          <w:sz w:val="24"/>
          <w:szCs w:val="24"/>
        </w:rPr>
        <w:t>H</w:t>
      </w:r>
      <w:r>
        <w:rPr>
          <w:color w:val="080808"/>
          <w:spacing w:val="8"/>
          <w:w w:val="103"/>
          <w:position w:val="-2"/>
          <w:sz w:val="17"/>
          <w:szCs w:val="17"/>
        </w:rPr>
        <w:t>2</w:t>
      </w:r>
      <w:r>
        <w:rPr>
          <w:color w:val="080808"/>
          <w:spacing w:val="7"/>
          <w:position w:val="1"/>
          <w:sz w:val="24"/>
          <w:szCs w:val="24"/>
        </w:rPr>
        <w:t>N</w:t>
      </w:r>
      <w:r>
        <w:rPr>
          <w:color w:val="080808"/>
          <w:spacing w:val="6"/>
          <w:position w:val="1"/>
          <w:sz w:val="24"/>
          <w:szCs w:val="24"/>
        </w:rPr>
        <w:t>C</w:t>
      </w:r>
      <w:r>
        <w:rPr>
          <w:color w:val="080808"/>
          <w:spacing w:val="8"/>
          <w:w w:val="103"/>
          <w:position w:val="-2"/>
          <w:sz w:val="17"/>
          <w:szCs w:val="17"/>
        </w:rPr>
        <w:t>3</w:t>
      </w:r>
      <w:r>
        <w:rPr>
          <w:color w:val="080808"/>
          <w:spacing w:val="-8"/>
          <w:position w:val="1"/>
          <w:sz w:val="24"/>
          <w:szCs w:val="24"/>
        </w:rPr>
        <w:t>H</w:t>
      </w:r>
      <w:r>
        <w:rPr>
          <w:color w:val="080808"/>
          <w:spacing w:val="8"/>
          <w:w w:val="103"/>
          <w:position w:val="-2"/>
          <w:sz w:val="17"/>
          <w:szCs w:val="17"/>
        </w:rPr>
        <w:t>5</w:t>
      </w:r>
      <w:r>
        <w:rPr>
          <w:color w:val="080808"/>
          <w:spacing w:val="-5"/>
          <w:position w:val="1"/>
          <w:sz w:val="24"/>
          <w:szCs w:val="24"/>
        </w:rPr>
        <w:t>(</w:t>
      </w:r>
      <w:r>
        <w:rPr>
          <w:color w:val="080808"/>
          <w:spacing w:val="5"/>
          <w:position w:val="1"/>
          <w:sz w:val="24"/>
          <w:szCs w:val="24"/>
        </w:rPr>
        <w:t>C</w:t>
      </w:r>
      <w:r>
        <w:rPr>
          <w:color w:val="080808"/>
          <w:spacing w:val="6"/>
          <w:position w:val="1"/>
          <w:sz w:val="24"/>
          <w:szCs w:val="24"/>
        </w:rPr>
        <w:t>OO</w:t>
      </w:r>
      <w:r>
        <w:rPr>
          <w:color w:val="080808"/>
          <w:spacing w:val="-8"/>
          <w:position w:val="1"/>
          <w:sz w:val="24"/>
          <w:szCs w:val="24"/>
        </w:rPr>
        <w:t>H</w:t>
      </w:r>
      <w:r>
        <w:rPr>
          <w:color w:val="080808"/>
          <w:spacing w:val="-3"/>
          <w:position w:val="1"/>
          <w:sz w:val="24"/>
          <w:szCs w:val="24"/>
        </w:rPr>
        <w:t>)</w:t>
      </w:r>
      <w:r>
        <w:rPr>
          <w:color w:val="080808"/>
          <w:spacing w:val="8"/>
          <w:w w:val="103"/>
          <w:position w:val="-2"/>
          <w:sz w:val="17"/>
          <w:szCs w:val="17"/>
        </w:rPr>
        <w:t>2</w:t>
      </w:r>
      <w:r>
        <w:rPr>
          <w:color w:val="080808"/>
          <w:position w:val="1"/>
          <w:sz w:val="24"/>
          <w:szCs w:val="24"/>
        </w:rPr>
        <w:t>.</w:t>
      </w:r>
    </w:p>
    <w:p w:rsidR="00F27C98" w:rsidRDefault="00597D02">
      <w:pPr>
        <w:spacing w:line="280" w:lineRule="exact"/>
        <w:ind w:left="387"/>
        <w:rPr>
          <w:sz w:val="24"/>
          <w:szCs w:val="24"/>
        </w:rPr>
      </w:pPr>
      <w:r>
        <w:rPr>
          <w:b/>
          <w:color w:val="080808"/>
          <w:spacing w:val="-8"/>
          <w:position w:val="1"/>
          <w:sz w:val="24"/>
          <w:szCs w:val="24"/>
        </w:rPr>
        <w:t>C</w:t>
      </w:r>
      <w:r>
        <w:rPr>
          <w:b/>
          <w:color w:val="080808"/>
          <w:position w:val="1"/>
          <w:sz w:val="24"/>
          <w:szCs w:val="24"/>
        </w:rPr>
        <w:t>.</w:t>
      </w:r>
      <w:r>
        <w:rPr>
          <w:b/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spacing w:val="-8"/>
          <w:position w:val="1"/>
          <w:sz w:val="24"/>
          <w:szCs w:val="24"/>
        </w:rPr>
        <w:t>H</w:t>
      </w:r>
      <w:r>
        <w:rPr>
          <w:color w:val="080808"/>
          <w:spacing w:val="8"/>
          <w:position w:val="-2"/>
          <w:sz w:val="17"/>
          <w:szCs w:val="17"/>
        </w:rPr>
        <w:t>2</w:t>
      </w:r>
      <w:r>
        <w:rPr>
          <w:color w:val="080808"/>
          <w:spacing w:val="6"/>
          <w:position w:val="1"/>
          <w:sz w:val="24"/>
          <w:szCs w:val="24"/>
        </w:rPr>
        <w:t>N</w:t>
      </w:r>
      <w:r>
        <w:rPr>
          <w:color w:val="080808"/>
          <w:spacing w:val="5"/>
          <w:position w:val="1"/>
          <w:sz w:val="24"/>
          <w:szCs w:val="24"/>
        </w:rPr>
        <w:t>C</w:t>
      </w:r>
      <w:r>
        <w:rPr>
          <w:color w:val="080808"/>
          <w:spacing w:val="-8"/>
          <w:position w:val="1"/>
          <w:sz w:val="24"/>
          <w:szCs w:val="24"/>
        </w:rPr>
        <w:t>H</w:t>
      </w:r>
      <w:r>
        <w:rPr>
          <w:color w:val="080808"/>
          <w:spacing w:val="-5"/>
          <w:position w:val="1"/>
          <w:sz w:val="24"/>
          <w:szCs w:val="24"/>
        </w:rPr>
        <w:t>(</w:t>
      </w:r>
      <w:r>
        <w:rPr>
          <w:color w:val="080808"/>
          <w:spacing w:val="5"/>
          <w:position w:val="1"/>
          <w:sz w:val="24"/>
          <w:szCs w:val="24"/>
        </w:rPr>
        <w:t>C</w:t>
      </w:r>
      <w:r>
        <w:rPr>
          <w:color w:val="080808"/>
          <w:spacing w:val="-6"/>
          <w:position w:val="1"/>
          <w:sz w:val="24"/>
          <w:szCs w:val="24"/>
        </w:rPr>
        <w:t>H</w:t>
      </w:r>
      <w:r>
        <w:rPr>
          <w:color w:val="080808"/>
          <w:spacing w:val="8"/>
          <w:position w:val="-2"/>
          <w:sz w:val="17"/>
          <w:szCs w:val="17"/>
        </w:rPr>
        <w:t>3</w:t>
      </w:r>
      <w:r>
        <w:rPr>
          <w:color w:val="080808"/>
          <w:spacing w:val="-5"/>
          <w:position w:val="1"/>
          <w:sz w:val="24"/>
          <w:szCs w:val="24"/>
        </w:rPr>
        <w:t>)</w:t>
      </w:r>
      <w:r>
        <w:rPr>
          <w:color w:val="080808"/>
          <w:spacing w:val="5"/>
          <w:position w:val="1"/>
          <w:sz w:val="24"/>
          <w:szCs w:val="24"/>
        </w:rPr>
        <w:t>C</w:t>
      </w:r>
      <w:r>
        <w:rPr>
          <w:color w:val="080808"/>
          <w:spacing w:val="6"/>
          <w:position w:val="1"/>
          <w:sz w:val="24"/>
          <w:szCs w:val="24"/>
        </w:rPr>
        <w:t>OO</w:t>
      </w:r>
      <w:r>
        <w:rPr>
          <w:color w:val="080808"/>
          <w:spacing w:val="-8"/>
          <w:position w:val="1"/>
          <w:sz w:val="24"/>
          <w:szCs w:val="24"/>
        </w:rPr>
        <w:t>H</w:t>
      </w:r>
      <w:r>
        <w:rPr>
          <w:color w:val="080808"/>
          <w:position w:val="1"/>
          <w:sz w:val="24"/>
          <w:szCs w:val="24"/>
        </w:rPr>
        <w:t xml:space="preserve">.                                        </w:t>
      </w:r>
      <w:r>
        <w:rPr>
          <w:color w:val="080808"/>
          <w:spacing w:val="10"/>
          <w:position w:val="1"/>
          <w:sz w:val="24"/>
          <w:szCs w:val="24"/>
        </w:rPr>
        <w:t xml:space="preserve"> </w:t>
      </w:r>
      <w:r>
        <w:rPr>
          <w:b/>
          <w:color w:val="080808"/>
          <w:spacing w:val="6"/>
          <w:position w:val="1"/>
          <w:sz w:val="24"/>
          <w:szCs w:val="24"/>
        </w:rPr>
        <w:t>D</w:t>
      </w:r>
      <w:r>
        <w:rPr>
          <w:b/>
          <w:color w:val="080808"/>
          <w:position w:val="1"/>
          <w:sz w:val="24"/>
          <w:szCs w:val="24"/>
        </w:rPr>
        <w:t>.</w:t>
      </w:r>
      <w:r>
        <w:rPr>
          <w:b/>
          <w:color w:val="080808"/>
          <w:spacing w:val="1"/>
          <w:position w:val="1"/>
          <w:sz w:val="24"/>
          <w:szCs w:val="24"/>
        </w:rPr>
        <w:t xml:space="preserve"> </w:t>
      </w:r>
      <w:r>
        <w:rPr>
          <w:color w:val="080808"/>
          <w:spacing w:val="5"/>
          <w:position w:val="1"/>
          <w:sz w:val="24"/>
          <w:szCs w:val="24"/>
        </w:rPr>
        <w:t>C</w:t>
      </w:r>
      <w:r>
        <w:rPr>
          <w:color w:val="080808"/>
          <w:spacing w:val="8"/>
          <w:w w:val="103"/>
          <w:position w:val="-2"/>
          <w:sz w:val="17"/>
          <w:szCs w:val="17"/>
        </w:rPr>
        <w:t>6</w:t>
      </w:r>
      <w:r>
        <w:rPr>
          <w:color w:val="080808"/>
          <w:spacing w:val="-8"/>
          <w:position w:val="1"/>
          <w:sz w:val="24"/>
          <w:szCs w:val="24"/>
        </w:rPr>
        <w:t>H</w:t>
      </w:r>
      <w:r>
        <w:rPr>
          <w:color w:val="080808"/>
          <w:spacing w:val="8"/>
          <w:w w:val="103"/>
          <w:position w:val="-2"/>
          <w:sz w:val="17"/>
          <w:szCs w:val="17"/>
        </w:rPr>
        <w:t>5</w:t>
      </w:r>
      <w:r>
        <w:rPr>
          <w:color w:val="080808"/>
          <w:spacing w:val="7"/>
          <w:position w:val="1"/>
          <w:sz w:val="24"/>
          <w:szCs w:val="24"/>
        </w:rPr>
        <w:t>N</w:t>
      </w:r>
      <w:r>
        <w:rPr>
          <w:color w:val="080808"/>
          <w:spacing w:val="-8"/>
          <w:position w:val="1"/>
          <w:sz w:val="24"/>
          <w:szCs w:val="24"/>
        </w:rPr>
        <w:t>H</w:t>
      </w:r>
      <w:r>
        <w:rPr>
          <w:color w:val="080808"/>
          <w:spacing w:val="8"/>
          <w:w w:val="103"/>
          <w:position w:val="-2"/>
          <w:sz w:val="17"/>
          <w:szCs w:val="17"/>
        </w:rPr>
        <w:t>3</w:t>
      </w:r>
      <w:r>
        <w:rPr>
          <w:color w:val="080808"/>
          <w:spacing w:val="5"/>
          <w:position w:val="1"/>
          <w:sz w:val="24"/>
          <w:szCs w:val="24"/>
        </w:rPr>
        <w:t>C</w:t>
      </w:r>
      <w:r>
        <w:rPr>
          <w:color w:val="080808"/>
          <w:spacing w:val="-22"/>
          <w:position w:val="1"/>
          <w:sz w:val="24"/>
          <w:szCs w:val="24"/>
        </w:rPr>
        <w:t>l</w:t>
      </w:r>
      <w:r>
        <w:rPr>
          <w:color w:val="080808"/>
          <w:position w:val="1"/>
          <w:sz w:val="24"/>
          <w:szCs w:val="24"/>
        </w:rPr>
        <w:t>.</w:t>
      </w:r>
    </w:p>
    <w:p w:rsidR="00F27C98" w:rsidRDefault="00597D02">
      <w:pPr>
        <w:spacing w:before="41" w:line="248" w:lineRule="auto"/>
        <w:ind w:left="102" w:right="8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âu</w:t>
      </w:r>
      <w:r>
        <w:rPr>
          <w:b/>
          <w:color w:val="080808"/>
          <w:spacing w:val="46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8:</w:t>
      </w:r>
      <w:r>
        <w:rPr>
          <w:b/>
          <w:color w:val="080808"/>
          <w:spacing w:val="56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 xml:space="preserve">o  7,30   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-15"/>
          <w:sz w:val="24"/>
          <w:szCs w:val="24"/>
        </w:rPr>
        <w:t>y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t</w:t>
      </w:r>
      <w:r>
        <w:rPr>
          <w:color w:val="080808"/>
          <w:spacing w:val="-2"/>
          <w:sz w:val="24"/>
          <w:szCs w:val="24"/>
        </w:rPr>
        <w:t>á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ụn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-7"/>
          <w:sz w:val="24"/>
          <w:szCs w:val="24"/>
        </w:rPr>
        <w:t>ớ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dư</w:t>
      </w:r>
      <w:r>
        <w:rPr>
          <w:color w:val="080808"/>
          <w:spacing w:val="49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.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S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ả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c 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-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z w:val="24"/>
          <w:szCs w:val="24"/>
        </w:rPr>
        <w:t>ối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.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G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á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ị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ủ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</w:p>
    <w:p w:rsidR="00F27C98" w:rsidRDefault="00597D02">
      <w:pPr>
        <w:spacing w:line="260" w:lineRule="exact"/>
        <w:ind w:left="38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10,95.                        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pacing w:val="5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z w:val="24"/>
          <w:szCs w:val="24"/>
        </w:rPr>
        <w:t xml:space="preserve">9,12.                          </w:t>
      </w:r>
      <w:r>
        <w:rPr>
          <w:color w:val="080808"/>
          <w:spacing w:val="48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10,85.                        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pacing w:val="6"/>
          <w:sz w:val="24"/>
          <w:szCs w:val="24"/>
        </w:rPr>
        <w:t>D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9,65.</w:t>
      </w:r>
    </w:p>
    <w:p w:rsidR="00F27C98" w:rsidRDefault="00597D02">
      <w:pPr>
        <w:spacing w:before="54"/>
        <w:ind w:left="102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âu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9:</w:t>
      </w:r>
      <w:r>
        <w:rPr>
          <w:b/>
          <w:color w:val="080808"/>
          <w:spacing w:val="11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á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b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2"/>
          <w:sz w:val="24"/>
          <w:szCs w:val="24"/>
        </w:rPr>
        <w:t>ể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2"/>
          <w:sz w:val="24"/>
          <w:szCs w:val="24"/>
        </w:rPr>
        <w:t>â</w:t>
      </w:r>
      <w:r>
        <w:rPr>
          <w:color w:val="080808"/>
          <w:sz w:val="24"/>
          <w:szCs w:val="24"/>
        </w:rPr>
        <w:t>y</w:t>
      </w:r>
      <w:r>
        <w:rPr>
          <w:color w:val="080808"/>
          <w:spacing w:val="4"/>
          <w:sz w:val="24"/>
          <w:szCs w:val="24"/>
        </w:rPr>
        <w:t xml:space="preserve"> </w:t>
      </w:r>
      <w:r>
        <w:rPr>
          <w:b/>
          <w:color w:val="080808"/>
          <w:spacing w:val="12"/>
          <w:sz w:val="24"/>
          <w:szCs w:val="24"/>
        </w:rPr>
        <w:t>s</w:t>
      </w:r>
      <w:r>
        <w:rPr>
          <w:b/>
          <w:color w:val="080808"/>
          <w:sz w:val="24"/>
          <w:szCs w:val="24"/>
        </w:rPr>
        <w:t>a</w:t>
      </w:r>
      <w:r>
        <w:rPr>
          <w:b/>
          <w:color w:val="080808"/>
          <w:spacing w:val="-6"/>
          <w:sz w:val="24"/>
          <w:szCs w:val="24"/>
        </w:rPr>
        <w:t>i</w:t>
      </w:r>
      <w:r>
        <w:rPr>
          <w:color w:val="080808"/>
          <w:sz w:val="24"/>
          <w:szCs w:val="24"/>
        </w:rPr>
        <w:t>?</w:t>
      </w:r>
    </w:p>
    <w:p w:rsidR="00F27C98" w:rsidRDefault="00597D02">
      <w:pPr>
        <w:spacing w:before="9"/>
        <w:ind w:left="38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cac</w:t>
      </w:r>
      <w:r>
        <w:rPr>
          <w:color w:val="080808"/>
          <w:sz w:val="24"/>
          <w:szCs w:val="24"/>
        </w:rPr>
        <w:t>bon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é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ca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7"/>
          <w:sz w:val="24"/>
          <w:szCs w:val="24"/>
        </w:rPr>
        <w:t>ơ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15"/>
          <w:sz w:val="24"/>
          <w:szCs w:val="24"/>
        </w:rPr>
        <w:t>ng</w:t>
      </w:r>
      <w:r>
        <w:rPr>
          <w:color w:val="080808"/>
          <w:sz w:val="24"/>
          <w:szCs w:val="24"/>
        </w:rPr>
        <w:t>.</w:t>
      </w:r>
    </w:p>
    <w:p w:rsidR="00F27C98" w:rsidRDefault="00597D02">
      <w:pPr>
        <w:spacing w:line="280" w:lineRule="exact"/>
        <w:ind w:left="387"/>
        <w:rPr>
          <w:sz w:val="24"/>
          <w:szCs w:val="24"/>
        </w:rPr>
      </w:pPr>
      <w:r>
        <w:rPr>
          <w:b/>
          <w:color w:val="080808"/>
          <w:spacing w:val="5"/>
          <w:position w:val="1"/>
          <w:sz w:val="24"/>
          <w:szCs w:val="24"/>
        </w:rPr>
        <w:t>B</w:t>
      </w:r>
      <w:r>
        <w:rPr>
          <w:b/>
          <w:color w:val="080808"/>
          <w:position w:val="1"/>
          <w:sz w:val="24"/>
          <w:szCs w:val="24"/>
        </w:rPr>
        <w:t xml:space="preserve">. </w:t>
      </w:r>
      <w:r>
        <w:rPr>
          <w:color w:val="080808"/>
          <w:spacing w:val="6"/>
          <w:position w:val="1"/>
          <w:sz w:val="24"/>
          <w:szCs w:val="24"/>
        </w:rPr>
        <w:t>Q</w:t>
      </w:r>
      <w:r>
        <w:rPr>
          <w:color w:val="080808"/>
          <w:spacing w:val="-15"/>
          <w:position w:val="1"/>
          <w:sz w:val="24"/>
          <w:szCs w:val="24"/>
        </w:rPr>
        <w:t>u</w:t>
      </w:r>
      <w:r>
        <w:rPr>
          <w:color w:val="080808"/>
          <w:spacing w:val="-2"/>
          <w:position w:val="1"/>
          <w:sz w:val="24"/>
          <w:szCs w:val="24"/>
        </w:rPr>
        <w:t>ặ</w:t>
      </w:r>
      <w:r>
        <w:rPr>
          <w:color w:val="080808"/>
          <w:spacing w:val="-15"/>
          <w:position w:val="1"/>
          <w:sz w:val="24"/>
          <w:szCs w:val="24"/>
        </w:rPr>
        <w:t>n</w:t>
      </w:r>
      <w:r>
        <w:rPr>
          <w:color w:val="080808"/>
          <w:position w:val="1"/>
          <w:sz w:val="24"/>
          <w:szCs w:val="24"/>
        </w:rPr>
        <w:t>g</w:t>
      </w:r>
      <w:r>
        <w:rPr>
          <w:color w:val="080808"/>
          <w:spacing w:val="45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>p</w:t>
      </w:r>
      <w:r>
        <w:rPr>
          <w:color w:val="080808"/>
          <w:spacing w:val="-22"/>
          <w:position w:val="1"/>
          <w:sz w:val="24"/>
          <w:szCs w:val="24"/>
        </w:rPr>
        <w:t>i</w:t>
      </w:r>
      <w:r>
        <w:rPr>
          <w:color w:val="080808"/>
          <w:spacing w:val="-5"/>
          <w:position w:val="1"/>
          <w:sz w:val="24"/>
          <w:szCs w:val="24"/>
        </w:rPr>
        <w:t>r</w:t>
      </w:r>
      <w:r>
        <w:rPr>
          <w:color w:val="080808"/>
          <w:spacing w:val="-22"/>
          <w:position w:val="1"/>
          <w:sz w:val="24"/>
          <w:szCs w:val="24"/>
        </w:rPr>
        <w:t>i</w:t>
      </w:r>
      <w:r>
        <w:rPr>
          <w:color w:val="080808"/>
          <w:position w:val="1"/>
          <w:sz w:val="24"/>
          <w:szCs w:val="24"/>
        </w:rPr>
        <w:t>t</w:t>
      </w:r>
      <w:r>
        <w:rPr>
          <w:color w:val="080808"/>
          <w:spacing w:val="56"/>
          <w:position w:val="1"/>
          <w:sz w:val="24"/>
          <w:szCs w:val="24"/>
        </w:rPr>
        <w:t xml:space="preserve"> </w:t>
      </w:r>
      <w:r>
        <w:rPr>
          <w:color w:val="080808"/>
          <w:spacing w:val="-3"/>
          <w:position w:val="1"/>
          <w:sz w:val="24"/>
          <w:szCs w:val="24"/>
        </w:rPr>
        <w:t>s</w:t>
      </w:r>
      <w:r>
        <w:rPr>
          <w:color w:val="080808"/>
          <w:spacing w:val="-2"/>
          <w:position w:val="1"/>
          <w:sz w:val="24"/>
          <w:szCs w:val="24"/>
        </w:rPr>
        <w:t>ắ</w:t>
      </w:r>
      <w:r>
        <w:rPr>
          <w:color w:val="080808"/>
          <w:position w:val="1"/>
          <w:sz w:val="24"/>
          <w:szCs w:val="24"/>
        </w:rPr>
        <w:t>t</w:t>
      </w:r>
      <w:r>
        <w:rPr>
          <w:color w:val="080808"/>
          <w:spacing w:val="8"/>
          <w:position w:val="1"/>
          <w:sz w:val="24"/>
          <w:szCs w:val="24"/>
        </w:rPr>
        <w:t xml:space="preserve"> </w:t>
      </w:r>
      <w:r>
        <w:rPr>
          <w:color w:val="080808"/>
          <w:spacing w:val="-2"/>
          <w:position w:val="1"/>
          <w:sz w:val="24"/>
          <w:szCs w:val="24"/>
        </w:rPr>
        <w:t>c</w:t>
      </w:r>
      <w:r>
        <w:rPr>
          <w:color w:val="080808"/>
          <w:position w:val="1"/>
          <w:sz w:val="24"/>
          <w:szCs w:val="24"/>
        </w:rPr>
        <w:t>ó</w:t>
      </w:r>
      <w:r>
        <w:rPr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spacing w:val="-7"/>
          <w:position w:val="1"/>
          <w:sz w:val="24"/>
          <w:szCs w:val="24"/>
        </w:rPr>
        <w:t>t</w:t>
      </w:r>
      <w:r>
        <w:rPr>
          <w:color w:val="080808"/>
          <w:spacing w:val="-15"/>
          <w:position w:val="1"/>
          <w:sz w:val="24"/>
          <w:szCs w:val="24"/>
        </w:rPr>
        <w:t>h</w:t>
      </w:r>
      <w:r>
        <w:rPr>
          <w:color w:val="080808"/>
          <w:spacing w:val="-2"/>
          <w:position w:val="1"/>
          <w:sz w:val="24"/>
          <w:szCs w:val="24"/>
        </w:rPr>
        <w:t>à</w:t>
      </w:r>
      <w:r>
        <w:rPr>
          <w:color w:val="080808"/>
          <w:spacing w:val="-15"/>
          <w:position w:val="1"/>
          <w:sz w:val="24"/>
          <w:szCs w:val="24"/>
        </w:rPr>
        <w:t>n</w:t>
      </w:r>
      <w:r>
        <w:rPr>
          <w:color w:val="080808"/>
          <w:position w:val="1"/>
          <w:sz w:val="24"/>
          <w:szCs w:val="24"/>
        </w:rPr>
        <w:t>h</w:t>
      </w:r>
      <w:r>
        <w:rPr>
          <w:color w:val="080808"/>
          <w:spacing w:val="45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>p</w:t>
      </w:r>
      <w:r>
        <w:rPr>
          <w:color w:val="080808"/>
          <w:spacing w:val="-15"/>
          <w:position w:val="1"/>
          <w:sz w:val="24"/>
          <w:szCs w:val="24"/>
        </w:rPr>
        <w:t>h</w:t>
      </w:r>
      <w:r>
        <w:rPr>
          <w:color w:val="080808"/>
          <w:spacing w:val="-2"/>
          <w:position w:val="1"/>
          <w:sz w:val="24"/>
          <w:szCs w:val="24"/>
        </w:rPr>
        <w:t>ầ</w:t>
      </w:r>
      <w:r>
        <w:rPr>
          <w:color w:val="080808"/>
          <w:position w:val="1"/>
          <w:sz w:val="24"/>
          <w:szCs w:val="24"/>
        </w:rPr>
        <w:t>n</w:t>
      </w:r>
      <w:r>
        <w:rPr>
          <w:color w:val="080808"/>
          <w:spacing w:val="30"/>
          <w:position w:val="1"/>
          <w:sz w:val="24"/>
          <w:szCs w:val="24"/>
        </w:rPr>
        <w:t xml:space="preserve"> </w:t>
      </w:r>
      <w:r>
        <w:rPr>
          <w:color w:val="080808"/>
          <w:spacing w:val="-2"/>
          <w:position w:val="1"/>
          <w:sz w:val="24"/>
          <w:szCs w:val="24"/>
        </w:rPr>
        <w:t>c</w:t>
      </w:r>
      <w:r>
        <w:rPr>
          <w:color w:val="080808"/>
          <w:spacing w:val="-15"/>
          <w:position w:val="1"/>
          <w:sz w:val="24"/>
          <w:szCs w:val="24"/>
        </w:rPr>
        <w:t>h</w:t>
      </w:r>
      <w:r>
        <w:rPr>
          <w:color w:val="080808"/>
          <w:spacing w:val="-22"/>
          <w:position w:val="1"/>
          <w:sz w:val="24"/>
          <w:szCs w:val="24"/>
        </w:rPr>
        <w:t>í</w:t>
      </w:r>
      <w:r>
        <w:rPr>
          <w:color w:val="080808"/>
          <w:spacing w:val="-15"/>
          <w:position w:val="1"/>
          <w:sz w:val="24"/>
          <w:szCs w:val="24"/>
        </w:rPr>
        <w:t>n</w:t>
      </w:r>
      <w:r>
        <w:rPr>
          <w:color w:val="080808"/>
          <w:position w:val="1"/>
          <w:sz w:val="24"/>
          <w:szCs w:val="24"/>
        </w:rPr>
        <w:t xml:space="preserve">h  </w:t>
      </w:r>
      <w:r>
        <w:rPr>
          <w:color w:val="080808"/>
          <w:spacing w:val="-22"/>
          <w:position w:val="1"/>
          <w:sz w:val="24"/>
          <w:szCs w:val="24"/>
        </w:rPr>
        <w:t>l</w:t>
      </w:r>
      <w:r>
        <w:rPr>
          <w:color w:val="080808"/>
          <w:position w:val="1"/>
          <w:sz w:val="24"/>
          <w:szCs w:val="24"/>
        </w:rPr>
        <w:t>à</w:t>
      </w:r>
      <w:r>
        <w:rPr>
          <w:color w:val="080808"/>
          <w:spacing w:val="28"/>
          <w:position w:val="1"/>
          <w:sz w:val="24"/>
          <w:szCs w:val="24"/>
        </w:rPr>
        <w:t xml:space="preserve"> </w:t>
      </w:r>
      <w:r>
        <w:rPr>
          <w:color w:val="080808"/>
          <w:spacing w:val="1"/>
          <w:position w:val="1"/>
          <w:sz w:val="24"/>
          <w:szCs w:val="24"/>
        </w:rPr>
        <w:t>F</w:t>
      </w:r>
      <w:r>
        <w:rPr>
          <w:color w:val="080808"/>
          <w:spacing w:val="-2"/>
          <w:position w:val="1"/>
          <w:sz w:val="24"/>
          <w:szCs w:val="24"/>
        </w:rPr>
        <w:t>e</w:t>
      </w:r>
      <w:r>
        <w:rPr>
          <w:color w:val="080808"/>
          <w:spacing w:val="8"/>
          <w:position w:val="1"/>
          <w:sz w:val="24"/>
          <w:szCs w:val="24"/>
        </w:rPr>
        <w:t>S</w:t>
      </w:r>
      <w:r>
        <w:rPr>
          <w:color w:val="080808"/>
          <w:spacing w:val="8"/>
          <w:w w:val="103"/>
          <w:position w:val="-2"/>
          <w:sz w:val="17"/>
          <w:szCs w:val="17"/>
        </w:rPr>
        <w:t>2</w:t>
      </w:r>
      <w:r>
        <w:rPr>
          <w:color w:val="080808"/>
          <w:position w:val="1"/>
          <w:sz w:val="24"/>
          <w:szCs w:val="24"/>
        </w:rPr>
        <w:t>.</w:t>
      </w:r>
    </w:p>
    <w:p w:rsidR="00F27C98" w:rsidRDefault="00597D02">
      <w:pPr>
        <w:spacing w:line="260" w:lineRule="exact"/>
        <w:ind w:left="38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S</w:t>
      </w:r>
      <w:r>
        <w:rPr>
          <w:color w:val="080808"/>
          <w:spacing w:val="-2"/>
          <w:sz w:val="24"/>
          <w:szCs w:val="24"/>
        </w:rPr>
        <w:t>ắ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ạ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pacing w:val="-2"/>
          <w:sz w:val="24"/>
          <w:szCs w:val="24"/>
        </w:rPr>
        <w:t>ắ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7"/>
          <w:sz w:val="24"/>
          <w:szCs w:val="24"/>
        </w:rPr>
        <w:t>ơ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x</w:t>
      </w:r>
      <w:r>
        <w:rPr>
          <w:color w:val="080808"/>
          <w:spacing w:val="-2"/>
          <w:sz w:val="24"/>
          <w:szCs w:val="24"/>
        </w:rPr>
        <w:t>á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"/>
          <w:sz w:val="24"/>
          <w:szCs w:val="24"/>
        </w:rPr>
        <w:t>ẫ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nh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2"/>
          <w:sz w:val="24"/>
          <w:szCs w:val="24"/>
        </w:rPr>
        <w:t>ệ</w:t>
      </w:r>
      <w:r>
        <w:rPr>
          <w:color w:val="080808"/>
          <w:sz w:val="24"/>
          <w:szCs w:val="24"/>
        </w:rPr>
        <w:t xml:space="preserve">t 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ố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.</w:t>
      </w:r>
    </w:p>
    <w:p w:rsidR="00F27C98" w:rsidRDefault="00597D02">
      <w:pPr>
        <w:spacing w:line="260" w:lineRule="exact"/>
        <w:ind w:left="387"/>
        <w:rPr>
          <w:sz w:val="24"/>
          <w:szCs w:val="24"/>
        </w:rPr>
      </w:pPr>
      <w:r>
        <w:rPr>
          <w:b/>
          <w:color w:val="080808"/>
          <w:spacing w:val="6"/>
          <w:sz w:val="24"/>
          <w:szCs w:val="24"/>
        </w:rPr>
        <w:t>D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pacing w:val="1"/>
          <w:sz w:val="24"/>
          <w:szCs w:val="24"/>
        </w:rPr>
        <w:t>S</w:t>
      </w:r>
      <w:r>
        <w:rPr>
          <w:color w:val="080808"/>
          <w:spacing w:val="-2"/>
          <w:sz w:val="24"/>
          <w:szCs w:val="24"/>
        </w:rPr>
        <w:t>ắ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(III</w:t>
      </w:r>
      <w:r>
        <w:rPr>
          <w:color w:val="080808"/>
          <w:sz w:val="24"/>
          <w:szCs w:val="24"/>
        </w:rPr>
        <w:t>)</w:t>
      </w:r>
      <w:r>
        <w:rPr>
          <w:color w:val="080808"/>
          <w:spacing w:val="2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ox</w:t>
      </w:r>
      <w:r>
        <w:rPr>
          <w:color w:val="080808"/>
          <w:spacing w:val="-7"/>
          <w:sz w:val="24"/>
          <w:szCs w:val="24"/>
        </w:rPr>
        <w:t>i</w:t>
      </w:r>
      <w:r>
        <w:rPr>
          <w:color w:val="080808"/>
          <w:sz w:val="24"/>
          <w:szCs w:val="24"/>
        </w:rPr>
        <w:t xml:space="preserve">t 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ấ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pacing w:val="-2"/>
          <w:sz w:val="24"/>
          <w:szCs w:val="24"/>
        </w:rPr>
        <w:t>ắ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â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đỏ,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ô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ớ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.</w:t>
      </w:r>
    </w:p>
    <w:p w:rsidR="00F27C98" w:rsidRDefault="00597D02">
      <w:pPr>
        <w:spacing w:before="54"/>
        <w:ind w:left="102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âu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10:</w:t>
      </w:r>
      <w:r>
        <w:rPr>
          <w:b/>
          <w:color w:val="080808"/>
          <w:spacing w:val="-4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S</w:t>
      </w:r>
      <w:r>
        <w:rPr>
          <w:color w:val="080808"/>
          <w:sz w:val="24"/>
          <w:szCs w:val="24"/>
        </w:rPr>
        <w:t>ự</w:t>
      </w:r>
      <w:r>
        <w:rPr>
          <w:color w:val="080808"/>
          <w:spacing w:val="6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1"/>
          <w:sz w:val="24"/>
          <w:szCs w:val="24"/>
        </w:rPr>
        <w:t>ế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hụ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color w:val="080808"/>
          <w:spacing w:val="-14"/>
          <w:sz w:val="24"/>
          <w:szCs w:val="24"/>
        </w:rPr>
        <w:t>n</w:t>
      </w:r>
      <w:r>
        <w:rPr>
          <w:color w:val="080808"/>
          <w:spacing w:val="-15"/>
          <w:sz w:val="24"/>
          <w:szCs w:val="24"/>
        </w:rPr>
        <w:t>guy</w:t>
      </w:r>
      <w:r>
        <w:rPr>
          <w:color w:val="080808"/>
          <w:spacing w:val="-1"/>
          <w:sz w:val="24"/>
          <w:szCs w:val="24"/>
        </w:rPr>
        <w:t>ê</w:t>
      </w:r>
      <w:r>
        <w:rPr>
          <w:color w:val="080808"/>
          <w:sz w:val="24"/>
          <w:szCs w:val="24"/>
        </w:rPr>
        <w:t xml:space="preserve">n 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ố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z w:val="24"/>
          <w:szCs w:val="24"/>
        </w:rPr>
        <w:t>ở</w:t>
      </w:r>
      <w:r>
        <w:rPr>
          <w:color w:val="080808"/>
          <w:spacing w:val="9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"/>
          <w:sz w:val="24"/>
          <w:szCs w:val="24"/>
        </w:rPr>
        <w:t>ạ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6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4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ấ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)</w:t>
      </w:r>
      <w:r>
        <w:rPr>
          <w:color w:val="080808"/>
          <w:spacing w:val="2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 xml:space="preserve">u </w:t>
      </w:r>
      <w:r>
        <w:rPr>
          <w:color w:val="080808"/>
          <w:spacing w:val="1"/>
          <w:sz w:val="24"/>
          <w:szCs w:val="24"/>
        </w:rPr>
        <w:t>đ</w:t>
      </w:r>
      <w:r>
        <w:rPr>
          <w:color w:val="080808"/>
          <w:spacing w:val="-2"/>
          <w:sz w:val="24"/>
          <w:szCs w:val="24"/>
        </w:rPr>
        <w:t>â</w:t>
      </w:r>
      <w:r>
        <w:rPr>
          <w:color w:val="080808"/>
          <w:sz w:val="24"/>
          <w:szCs w:val="24"/>
        </w:rPr>
        <w:t xml:space="preserve">y </w:t>
      </w:r>
      <w:r>
        <w:rPr>
          <w:color w:val="080808"/>
          <w:spacing w:val="-14"/>
          <w:sz w:val="24"/>
          <w:szCs w:val="24"/>
        </w:rPr>
        <w:t>g</w:t>
      </w:r>
      <w:r>
        <w:rPr>
          <w:color w:val="080808"/>
          <w:spacing w:val="-2"/>
          <w:sz w:val="24"/>
          <w:szCs w:val="24"/>
        </w:rPr>
        <w:t>â</w:t>
      </w:r>
      <w:r>
        <w:rPr>
          <w:color w:val="080808"/>
          <w:sz w:val="24"/>
          <w:szCs w:val="24"/>
        </w:rPr>
        <w:t>y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b</w:t>
      </w:r>
      <w:r>
        <w:rPr>
          <w:color w:val="080808"/>
          <w:spacing w:val="-2"/>
          <w:sz w:val="24"/>
          <w:szCs w:val="24"/>
        </w:rPr>
        <w:t>ệ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1"/>
          <w:sz w:val="24"/>
          <w:szCs w:val="24"/>
        </w:rPr>
        <w:t>ã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14"/>
          <w:sz w:val="24"/>
          <w:szCs w:val="24"/>
        </w:rPr>
        <w:t>x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ơ</w:t>
      </w:r>
      <w:r>
        <w:rPr>
          <w:color w:val="080808"/>
          <w:spacing w:val="-15"/>
          <w:sz w:val="24"/>
          <w:szCs w:val="24"/>
        </w:rPr>
        <w:t>ng</w:t>
      </w:r>
      <w:r>
        <w:rPr>
          <w:color w:val="080808"/>
          <w:sz w:val="24"/>
          <w:szCs w:val="24"/>
        </w:rPr>
        <w:t>?</w:t>
      </w:r>
    </w:p>
    <w:p w:rsidR="00F27C98" w:rsidRDefault="00597D02">
      <w:pPr>
        <w:spacing w:before="9"/>
        <w:ind w:left="38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S</w:t>
      </w:r>
      <w:r>
        <w:rPr>
          <w:color w:val="080808"/>
          <w:spacing w:val="-2"/>
          <w:sz w:val="24"/>
          <w:szCs w:val="24"/>
        </w:rPr>
        <w:t>ắ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.</w:t>
      </w:r>
      <w:r>
        <w:rPr>
          <w:color w:val="080808"/>
          <w:sz w:val="24"/>
          <w:szCs w:val="24"/>
        </w:rPr>
        <w:t xml:space="preserve">                            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pacing w:val="5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15"/>
          <w:sz w:val="24"/>
          <w:szCs w:val="24"/>
        </w:rPr>
        <w:t>nx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 xml:space="preserve">.                         </w:t>
      </w:r>
      <w:r>
        <w:rPr>
          <w:color w:val="080808"/>
          <w:spacing w:val="3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 xml:space="preserve">o.                    </w:t>
      </w:r>
      <w:r>
        <w:rPr>
          <w:color w:val="080808"/>
          <w:spacing w:val="48"/>
          <w:sz w:val="24"/>
          <w:szCs w:val="24"/>
        </w:rPr>
        <w:t xml:space="preserve"> </w:t>
      </w:r>
      <w:r>
        <w:rPr>
          <w:b/>
          <w:color w:val="080808"/>
          <w:spacing w:val="6"/>
          <w:sz w:val="24"/>
          <w:szCs w:val="24"/>
        </w:rPr>
        <w:t>D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pacing w:val="6"/>
          <w:sz w:val="24"/>
          <w:szCs w:val="24"/>
        </w:rPr>
        <w:t>K</w:t>
      </w:r>
      <w:r>
        <w:rPr>
          <w:color w:val="080808"/>
          <w:spacing w:val="-2"/>
          <w:sz w:val="24"/>
          <w:szCs w:val="24"/>
        </w:rPr>
        <w:t>ẽ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.</w:t>
      </w:r>
    </w:p>
    <w:p w:rsidR="00F27C98" w:rsidRDefault="00597D02">
      <w:pPr>
        <w:spacing w:before="54"/>
        <w:ind w:left="102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âu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11:</w:t>
      </w:r>
      <w:r>
        <w:rPr>
          <w:b/>
          <w:color w:val="080808"/>
          <w:spacing w:val="11"/>
          <w:sz w:val="24"/>
          <w:szCs w:val="24"/>
        </w:rPr>
        <w:t xml:space="preserve"> </w:t>
      </w:r>
      <w:r>
        <w:rPr>
          <w:color w:val="080808"/>
          <w:spacing w:val="6"/>
          <w:sz w:val="24"/>
          <w:szCs w:val="24"/>
        </w:rPr>
        <w:t>K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ạ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F</w:t>
      </w:r>
      <w:r>
        <w:rPr>
          <w:color w:val="080808"/>
          <w:sz w:val="24"/>
          <w:szCs w:val="24"/>
        </w:rPr>
        <w:t>e</w:t>
      </w:r>
      <w:r>
        <w:rPr>
          <w:color w:val="080808"/>
          <w:spacing w:val="-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ả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-7"/>
          <w:sz w:val="24"/>
          <w:szCs w:val="24"/>
        </w:rPr>
        <w:t>ớ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cặ</w:t>
      </w:r>
      <w:r>
        <w:rPr>
          <w:color w:val="080808"/>
          <w:sz w:val="24"/>
          <w:szCs w:val="24"/>
        </w:rPr>
        <w:t xml:space="preserve">p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ấ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u đ</w:t>
      </w:r>
      <w:r>
        <w:rPr>
          <w:color w:val="080808"/>
          <w:spacing w:val="-2"/>
          <w:sz w:val="24"/>
          <w:szCs w:val="24"/>
        </w:rPr>
        <w:t>â</w:t>
      </w:r>
      <w:r>
        <w:rPr>
          <w:color w:val="080808"/>
          <w:sz w:val="24"/>
          <w:szCs w:val="24"/>
        </w:rPr>
        <w:t xml:space="preserve">y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?</w:t>
      </w:r>
    </w:p>
    <w:p w:rsidR="00F27C98" w:rsidRDefault="00597D02">
      <w:pPr>
        <w:spacing w:before="9"/>
        <w:ind w:left="38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pacing w:val="2"/>
          <w:sz w:val="24"/>
          <w:szCs w:val="24"/>
        </w:rPr>
        <w:t>S</w:t>
      </w:r>
      <w:r>
        <w:rPr>
          <w:color w:val="080808"/>
          <w:spacing w:val="7"/>
          <w:sz w:val="24"/>
          <w:szCs w:val="24"/>
        </w:rPr>
        <w:t>O</w:t>
      </w:r>
      <w:r>
        <w:rPr>
          <w:color w:val="080808"/>
          <w:position w:val="-3"/>
          <w:sz w:val="17"/>
          <w:szCs w:val="17"/>
        </w:rPr>
        <w:t>4</w:t>
      </w:r>
      <w:r>
        <w:rPr>
          <w:color w:val="080808"/>
          <w:spacing w:val="15"/>
          <w:position w:val="-3"/>
          <w:sz w:val="17"/>
          <w:szCs w:val="17"/>
        </w:rPr>
        <w:t xml:space="preserve"> 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2"/>
          <w:sz w:val="24"/>
          <w:szCs w:val="24"/>
        </w:rPr>
        <w:t>ặc</w:t>
      </w:r>
      <w:r>
        <w:rPr>
          <w:color w:val="080808"/>
          <w:sz w:val="24"/>
          <w:szCs w:val="24"/>
        </w:rPr>
        <w:t xml:space="preserve">, </w:t>
      </w:r>
      <w:r>
        <w:rPr>
          <w:color w:val="080808"/>
          <w:spacing w:val="-15"/>
          <w:sz w:val="24"/>
          <w:szCs w:val="24"/>
        </w:rPr>
        <w:t>ngu</w:t>
      </w:r>
      <w:r>
        <w:rPr>
          <w:color w:val="080808"/>
          <w:sz w:val="24"/>
          <w:szCs w:val="24"/>
        </w:rPr>
        <w:t>ộ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5"/>
          <w:sz w:val="24"/>
          <w:szCs w:val="24"/>
        </w:rPr>
        <w:t>)</w:t>
      </w:r>
      <w:r>
        <w:rPr>
          <w:color w:val="080808"/>
          <w:sz w:val="24"/>
          <w:szCs w:val="24"/>
        </w:rPr>
        <w:t xml:space="preserve">, 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F</w:t>
      </w:r>
      <w:r>
        <w:rPr>
          <w:color w:val="080808"/>
          <w:spacing w:val="-2"/>
          <w:sz w:val="24"/>
          <w:szCs w:val="24"/>
        </w:rPr>
        <w:t>e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18"/>
          <w:sz w:val="24"/>
          <w:szCs w:val="24"/>
        </w:rPr>
        <w:t>l</w:t>
      </w:r>
      <w:r>
        <w:rPr>
          <w:color w:val="080808"/>
          <w:spacing w:val="8"/>
          <w:position w:val="-3"/>
          <w:sz w:val="17"/>
          <w:szCs w:val="17"/>
        </w:rPr>
        <w:t>3</w:t>
      </w:r>
      <w:r>
        <w:rPr>
          <w:color w:val="080808"/>
          <w:sz w:val="24"/>
          <w:szCs w:val="24"/>
        </w:rPr>
        <w:t xml:space="preserve">.                               </w:t>
      </w:r>
      <w:r>
        <w:rPr>
          <w:color w:val="080808"/>
          <w:spacing w:val="51"/>
          <w:sz w:val="24"/>
          <w:szCs w:val="24"/>
        </w:rPr>
        <w:t xml:space="preserve"> </w:t>
      </w:r>
      <w:r>
        <w:rPr>
          <w:b/>
          <w:color w:val="080808"/>
          <w:spacing w:val="5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6"/>
          <w:sz w:val="24"/>
          <w:szCs w:val="24"/>
        </w:rPr>
        <w:t>N</w:t>
      </w:r>
      <w:r>
        <w:rPr>
          <w:color w:val="080808"/>
          <w:spacing w:val="8"/>
          <w:sz w:val="24"/>
          <w:szCs w:val="24"/>
        </w:rPr>
        <w:t>O</w:t>
      </w:r>
      <w:r>
        <w:rPr>
          <w:color w:val="080808"/>
          <w:position w:val="-3"/>
          <w:sz w:val="17"/>
          <w:szCs w:val="17"/>
        </w:rPr>
        <w:t>3</w:t>
      </w:r>
      <w:r>
        <w:rPr>
          <w:color w:val="080808"/>
          <w:spacing w:val="13"/>
          <w:position w:val="-3"/>
          <w:sz w:val="17"/>
          <w:szCs w:val="17"/>
        </w:rPr>
        <w:t xml:space="preserve"> 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2"/>
          <w:sz w:val="24"/>
          <w:szCs w:val="24"/>
        </w:rPr>
        <w:t>ặc</w:t>
      </w:r>
      <w:r>
        <w:rPr>
          <w:color w:val="080808"/>
          <w:sz w:val="24"/>
          <w:szCs w:val="24"/>
        </w:rPr>
        <w:t xml:space="preserve">, </w:t>
      </w:r>
      <w:r>
        <w:rPr>
          <w:color w:val="080808"/>
          <w:spacing w:val="-15"/>
          <w:sz w:val="24"/>
          <w:szCs w:val="24"/>
        </w:rPr>
        <w:t>ngu</w:t>
      </w:r>
      <w:r>
        <w:rPr>
          <w:color w:val="080808"/>
          <w:sz w:val="24"/>
          <w:szCs w:val="24"/>
        </w:rPr>
        <w:t>ộ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5"/>
          <w:sz w:val="24"/>
          <w:szCs w:val="24"/>
        </w:rPr>
        <w:t>)</w:t>
      </w:r>
      <w:r>
        <w:rPr>
          <w:color w:val="080808"/>
          <w:sz w:val="24"/>
          <w:szCs w:val="24"/>
        </w:rPr>
        <w:t xml:space="preserve">, 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pacing w:val="1"/>
          <w:sz w:val="24"/>
          <w:szCs w:val="24"/>
        </w:rPr>
        <w:t>S</w:t>
      </w:r>
      <w:r>
        <w:rPr>
          <w:color w:val="080808"/>
          <w:spacing w:val="11"/>
          <w:sz w:val="24"/>
          <w:szCs w:val="24"/>
        </w:rPr>
        <w:t>O</w:t>
      </w:r>
      <w:r>
        <w:rPr>
          <w:color w:val="080808"/>
          <w:spacing w:val="8"/>
          <w:w w:val="103"/>
          <w:position w:val="-3"/>
          <w:sz w:val="17"/>
          <w:szCs w:val="17"/>
        </w:rPr>
        <w:t>4</w:t>
      </w:r>
      <w:r>
        <w:rPr>
          <w:color w:val="080808"/>
          <w:sz w:val="24"/>
          <w:szCs w:val="24"/>
        </w:rPr>
        <w:t>.</w:t>
      </w:r>
    </w:p>
    <w:p w:rsidR="00F27C98" w:rsidRDefault="00597D02">
      <w:pPr>
        <w:spacing w:line="260" w:lineRule="exact"/>
        <w:ind w:left="387"/>
        <w:rPr>
          <w:sz w:val="24"/>
          <w:szCs w:val="24"/>
        </w:rPr>
      </w:pPr>
      <w:r>
        <w:rPr>
          <w:b/>
          <w:color w:val="080808"/>
          <w:spacing w:val="-8"/>
          <w:position w:val="1"/>
          <w:sz w:val="24"/>
          <w:szCs w:val="24"/>
        </w:rPr>
        <w:t>C</w:t>
      </w:r>
      <w:r>
        <w:rPr>
          <w:b/>
          <w:color w:val="080808"/>
          <w:position w:val="1"/>
          <w:sz w:val="24"/>
          <w:szCs w:val="24"/>
        </w:rPr>
        <w:t>.</w:t>
      </w:r>
      <w:r>
        <w:rPr>
          <w:b/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spacing w:val="-8"/>
          <w:position w:val="1"/>
          <w:sz w:val="24"/>
          <w:szCs w:val="24"/>
        </w:rPr>
        <w:t>H</w:t>
      </w:r>
      <w:r>
        <w:rPr>
          <w:color w:val="080808"/>
          <w:spacing w:val="5"/>
          <w:position w:val="1"/>
          <w:sz w:val="24"/>
          <w:szCs w:val="24"/>
        </w:rPr>
        <w:t>C</w:t>
      </w:r>
      <w:r>
        <w:rPr>
          <w:color w:val="080808"/>
          <w:position w:val="1"/>
          <w:sz w:val="24"/>
          <w:szCs w:val="24"/>
        </w:rPr>
        <w:t>l</w:t>
      </w:r>
      <w:r>
        <w:rPr>
          <w:color w:val="080808"/>
          <w:spacing w:val="-7"/>
          <w:position w:val="1"/>
          <w:sz w:val="24"/>
          <w:szCs w:val="24"/>
        </w:rPr>
        <w:t xml:space="preserve"> </w:t>
      </w:r>
      <w:r>
        <w:rPr>
          <w:color w:val="080808"/>
          <w:spacing w:val="-5"/>
          <w:position w:val="1"/>
          <w:sz w:val="24"/>
          <w:szCs w:val="24"/>
        </w:rPr>
        <w:t>(</w:t>
      </w:r>
      <w:r>
        <w:rPr>
          <w:color w:val="080808"/>
          <w:position w:val="1"/>
          <w:sz w:val="24"/>
          <w:szCs w:val="24"/>
        </w:rPr>
        <w:t>đ</w:t>
      </w:r>
      <w:r>
        <w:rPr>
          <w:color w:val="080808"/>
          <w:spacing w:val="-2"/>
          <w:position w:val="1"/>
          <w:sz w:val="24"/>
          <w:szCs w:val="24"/>
        </w:rPr>
        <w:t>ặc</w:t>
      </w:r>
      <w:r>
        <w:rPr>
          <w:color w:val="080808"/>
          <w:position w:val="1"/>
          <w:sz w:val="24"/>
          <w:szCs w:val="24"/>
        </w:rPr>
        <w:t>,</w:t>
      </w:r>
      <w:r>
        <w:rPr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spacing w:val="-15"/>
          <w:position w:val="1"/>
          <w:sz w:val="24"/>
          <w:szCs w:val="24"/>
        </w:rPr>
        <w:t>ngu</w:t>
      </w:r>
      <w:r>
        <w:rPr>
          <w:color w:val="080808"/>
          <w:position w:val="1"/>
          <w:sz w:val="24"/>
          <w:szCs w:val="24"/>
        </w:rPr>
        <w:t>ộ</w:t>
      </w:r>
      <w:r>
        <w:rPr>
          <w:color w:val="080808"/>
          <w:spacing w:val="-22"/>
          <w:position w:val="1"/>
          <w:sz w:val="24"/>
          <w:szCs w:val="24"/>
        </w:rPr>
        <w:t>i</w:t>
      </w:r>
      <w:r>
        <w:rPr>
          <w:color w:val="080808"/>
          <w:spacing w:val="-5"/>
          <w:position w:val="1"/>
          <w:sz w:val="24"/>
          <w:szCs w:val="24"/>
        </w:rPr>
        <w:t>)</w:t>
      </w:r>
      <w:r>
        <w:rPr>
          <w:color w:val="080808"/>
          <w:position w:val="1"/>
          <w:sz w:val="24"/>
          <w:szCs w:val="24"/>
        </w:rPr>
        <w:t xml:space="preserve">, </w:t>
      </w:r>
      <w:r>
        <w:rPr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spacing w:val="5"/>
          <w:position w:val="1"/>
          <w:sz w:val="24"/>
          <w:szCs w:val="24"/>
        </w:rPr>
        <w:t>C</w:t>
      </w:r>
      <w:r>
        <w:rPr>
          <w:color w:val="080808"/>
          <w:spacing w:val="-15"/>
          <w:position w:val="1"/>
          <w:sz w:val="24"/>
          <w:szCs w:val="24"/>
        </w:rPr>
        <w:t>u</w:t>
      </w:r>
      <w:r>
        <w:rPr>
          <w:color w:val="080808"/>
          <w:spacing w:val="1"/>
          <w:position w:val="1"/>
          <w:sz w:val="24"/>
          <w:szCs w:val="24"/>
        </w:rPr>
        <w:t>S</w:t>
      </w:r>
      <w:r>
        <w:rPr>
          <w:color w:val="080808"/>
          <w:spacing w:val="11"/>
          <w:position w:val="1"/>
          <w:sz w:val="24"/>
          <w:szCs w:val="24"/>
        </w:rPr>
        <w:t>O</w:t>
      </w:r>
      <w:r>
        <w:rPr>
          <w:color w:val="080808"/>
          <w:spacing w:val="8"/>
          <w:position w:val="-2"/>
          <w:sz w:val="17"/>
          <w:szCs w:val="17"/>
        </w:rPr>
        <w:t>4</w:t>
      </w:r>
      <w:r>
        <w:rPr>
          <w:color w:val="080808"/>
          <w:position w:val="1"/>
          <w:sz w:val="24"/>
          <w:szCs w:val="24"/>
        </w:rPr>
        <w:t xml:space="preserve">.                                 </w:t>
      </w:r>
      <w:r>
        <w:rPr>
          <w:color w:val="080808"/>
          <w:spacing w:val="36"/>
          <w:position w:val="1"/>
          <w:sz w:val="24"/>
          <w:szCs w:val="24"/>
        </w:rPr>
        <w:t xml:space="preserve"> </w:t>
      </w:r>
      <w:r>
        <w:rPr>
          <w:b/>
          <w:color w:val="080808"/>
          <w:spacing w:val="6"/>
          <w:position w:val="1"/>
          <w:sz w:val="24"/>
          <w:szCs w:val="24"/>
        </w:rPr>
        <w:t>D</w:t>
      </w:r>
      <w:r>
        <w:rPr>
          <w:b/>
          <w:color w:val="080808"/>
          <w:position w:val="1"/>
          <w:sz w:val="24"/>
          <w:szCs w:val="24"/>
        </w:rPr>
        <w:t>.</w:t>
      </w:r>
      <w:r>
        <w:rPr>
          <w:b/>
          <w:color w:val="080808"/>
          <w:spacing w:val="1"/>
          <w:position w:val="1"/>
          <w:sz w:val="24"/>
          <w:szCs w:val="24"/>
        </w:rPr>
        <w:t xml:space="preserve"> </w:t>
      </w:r>
      <w:r>
        <w:rPr>
          <w:color w:val="080808"/>
          <w:spacing w:val="-8"/>
          <w:position w:val="1"/>
          <w:sz w:val="24"/>
          <w:szCs w:val="24"/>
        </w:rPr>
        <w:t>H</w:t>
      </w:r>
      <w:r>
        <w:rPr>
          <w:color w:val="080808"/>
          <w:spacing w:val="5"/>
          <w:position w:val="1"/>
          <w:sz w:val="24"/>
          <w:szCs w:val="24"/>
        </w:rPr>
        <w:t>C</w:t>
      </w:r>
      <w:r>
        <w:rPr>
          <w:color w:val="080808"/>
          <w:position w:val="1"/>
          <w:sz w:val="24"/>
          <w:szCs w:val="24"/>
        </w:rPr>
        <w:t>l</w:t>
      </w:r>
      <w:r>
        <w:rPr>
          <w:color w:val="080808"/>
          <w:spacing w:val="-7"/>
          <w:position w:val="1"/>
          <w:sz w:val="24"/>
          <w:szCs w:val="24"/>
        </w:rPr>
        <w:t xml:space="preserve"> </w:t>
      </w:r>
      <w:r>
        <w:rPr>
          <w:color w:val="080808"/>
          <w:spacing w:val="-5"/>
          <w:position w:val="1"/>
          <w:sz w:val="24"/>
          <w:szCs w:val="24"/>
        </w:rPr>
        <w:t>(</w:t>
      </w:r>
      <w:r>
        <w:rPr>
          <w:color w:val="080808"/>
          <w:position w:val="1"/>
          <w:sz w:val="24"/>
          <w:szCs w:val="24"/>
        </w:rPr>
        <w:t>đ</w:t>
      </w:r>
      <w:r>
        <w:rPr>
          <w:color w:val="080808"/>
          <w:spacing w:val="-2"/>
          <w:position w:val="1"/>
          <w:sz w:val="24"/>
          <w:szCs w:val="24"/>
        </w:rPr>
        <w:t>ặc</w:t>
      </w:r>
      <w:r>
        <w:rPr>
          <w:color w:val="080808"/>
          <w:position w:val="1"/>
          <w:sz w:val="24"/>
          <w:szCs w:val="24"/>
        </w:rPr>
        <w:t>,</w:t>
      </w:r>
      <w:r>
        <w:rPr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spacing w:val="-15"/>
          <w:position w:val="1"/>
          <w:sz w:val="24"/>
          <w:szCs w:val="24"/>
        </w:rPr>
        <w:t>ngu</w:t>
      </w:r>
      <w:r>
        <w:rPr>
          <w:color w:val="080808"/>
          <w:position w:val="1"/>
          <w:sz w:val="24"/>
          <w:szCs w:val="24"/>
        </w:rPr>
        <w:t>ộ</w:t>
      </w:r>
      <w:r>
        <w:rPr>
          <w:color w:val="080808"/>
          <w:spacing w:val="-22"/>
          <w:position w:val="1"/>
          <w:sz w:val="24"/>
          <w:szCs w:val="24"/>
        </w:rPr>
        <w:t>i</w:t>
      </w:r>
      <w:r>
        <w:rPr>
          <w:color w:val="080808"/>
          <w:spacing w:val="-5"/>
          <w:position w:val="1"/>
          <w:sz w:val="24"/>
          <w:szCs w:val="24"/>
        </w:rPr>
        <w:t>)</w:t>
      </w:r>
      <w:r>
        <w:rPr>
          <w:color w:val="080808"/>
          <w:position w:val="1"/>
          <w:sz w:val="24"/>
          <w:szCs w:val="24"/>
        </w:rPr>
        <w:t xml:space="preserve">, </w:t>
      </w:r>
      <w:r>
        <w:rPr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spacing w:val="-8"/>
          <w:position w:val="1"/>
          <w:sz w:val="24"/>
          <w:szCs w:val="24"/>
        </w:rPr>
        <w:t>A</w:t>
      </w:r>
      <w:r>
        <w:rPr>
          <w:color w:val="080808"/>
          <w:spacing w:val="-22"/>
          <w:position w:val="1"/>
          <w:sz w:val="24"/>
          <w:szCs w:val="24"/>
        </w:rPr>
        <w:t>l</w:t>
      </w:r>
      <w:r>
        <w:rPr>
          <w:color w:val="080808"/>
          <w:spacing w:val="5"/>
          <w:position w:val="1"/>
          <w:sz w:val="24"/>
          <w:szCs w:val="24"/>
        </w:rPr>
        <w:t>C</w:t>
      </w:r>
      <w:r>
        <w:rPr>
          <w:color w:val="080808"/>
          <w:spacing w:val="-18"/>
          <w:position w:val="1"/>
          <w:sz w:val="24"/>
          <w:szCs w:val="24"/>
        </w:rPr>
        <w:t>l</w:t>
      </w:r>
      <w:r>
        <w:rPr>
          <w:color w:val="080808"/>
          <w:spacing w:val="8"/>
          <w:w w:val="103"/>
          <w:position w:val="-2"/>
          <w:sz w:val="17"/>
          <w:szCs w:val="17"/>
        </w:rPr>
        <w:t>3</w:t>
      </w:r>
      <w:r>
        <w:rPr>
          <w:color w:val="080808"/>
          <w:position w:val="1"/>
          <w:sz w:val="24"/>
          <w:szCs w:val="24"/>
        </w:rPr>
        <w:t>.</w:t>
      </w:r>
    </w:p>
    <w:p w:rsidR="00F27C98" w:rsidRDefault="00597D02">
      <w:pPr>
        <w:spacing w:before="41"/>
        <w:ind w:left="102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âu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12:</w:t>
      </w:r>
      <w:r>
        <w:rPr>
          <w:b/>
          <w:color w:val="080808"/>
          <w:spacing w:val="11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Đ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2"/>
          <w:sz w:val="24"/>
          <w:szCs w:val="24"/>
        </w:rPr>
        <w:t>ệ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â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ó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ả</w:t>
      </w:r>
      <w:r>
        <w:rPr>
          <w:color w:val="080808"/>
          <w:sz w:val="24"/>
          <w:szCs w:val="24"/>
        </w:rPr>
        <w:t>y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6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z w:val="24"/>
          <w:szCs w:val="24"/>
        </w:rPr>
        <w:t>l</w:t>
      </w:r>
      <w:r>
        <w:rPr>
          <w:color w:val="080808"/>
          <w:spacing w:val="-7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-7"/>
          <w:sz w:val="24"/>
          <w:szCs w:val="24"/>
        </w:rPr>
        <w:t>ớ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2"/>
          <w:sz w:val="24"/>
          <w:szCs w:val="24"/>
        </w:rPr>
        <w:t>ệ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5"/>
          <w:sz w:val="24"/>
          <w:szCs w:val="24"/>
        </w:rPr>
        <w:t>ự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-2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ơ</w:t>
      </w:r>
      <w:r>
        <w:rPr>
          <w:color w:val="080808"/>
          <w:spacing w:val="17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ì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ở</w:t>
      </w:r>
      <w:r>
        <w:rPr>
          <w:color w:val="080808"/>
          <w:spacing w:val="-7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ot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c</w:t>
      </w:r>
    </w:p>
    <w:p w:rsidR="00F27C98" w:rsidRDefault="00597D02">
      <w:pPr>
        <w:spacing w:before="9"/>
        <w:ind w:left="38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6"/>
          <w:sz w:val="24"/>
          <w:szCs w:val="24"/>
        </w:rPr>
        <w:t>K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ạ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6"/>
          <w:sz w:val="24"/>
          <w:szCs w:val="24"/>
        </w:rPr>
        <w:t>N</w:t>
      </w:r>
      <w:r>
        <w:rPr>
          <w:color w:val="080808"/>
          <w:spacing w:val="1"/>
          <w:sz w:val="24"/>
          <w:szCs w:val="24"/>
        </w:rPr>
        <w:t>a</w:t>
      </w:r>
      <w:r>
        <w:rPr>
          <w:color w:val="080808"/>
          <w:sz w:val="24"/>
          <w:szCs w:val="24"/>
        </w:rPr>
        <w:t xml:space="preserve">.             </w:t>
      </w:r>
      <w:r>
        <w:rPr>
          <w:color w:val="080808"/>
          <w:spacing w:val="46"/>
          <w:sz w:val="24"/>
          <w:szCs w:val="24"/>
        </w:rPr>
        <w:t xml:space="preserve"> </w:t>
      </w:r>
      <w:r>
        <w:rPr>
          <w:b/>
          <w:color w:val="080808"/>
          <w:spacing w:val="5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pacing w:val="6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6"/>
          <w:sz w:val="24"/>
          <w:szCs w:val="24"/>
        </w:rPr>
        <w:t>O</w:t>
      </w:r>
      <w:r>
        <w:rPr>
          <w:color w:val="080808"/>
          <w:spacing w:val="-7"/>
          <w:sz w:val="24"/>
          <w:szCs w:val="24"/>
        </w:rPr>
        <w:t>H</w:t>
      </w:r>
      <w:r>
        <w:rPr>
          <w:color w:val="080808"/>
          <w:sz w:val="24"/>
          <w:szCs w:val="24"/>
        </w:rPr>
        <w:t xml:space="preserve">.                       </w:t>
      </w:r>
      <w:r>
        <w:rPr>
          <w:color w:val="080808"/>
          <w:spacing w:val="17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color w:val="080808"/>
          <w:spacing w:val="6"/>
          <w:sz w:val="24"/>
          <w:szCs w:val="24"/>
        </w:rPr>
        <w:t>K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í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o.</w:t>
      </w:r>
      <w:r>
        <w:rPr>
          <w:color w:val="080808"/>
          <w:sz w:val="24"/>
          <w:szCs w:val="24"/>
        </w:rPr>
        <w:t xml:space="preserve">                  </w:t>
      </w:r>
      <w:r>
        <w:rPr>
          <w:color w:val="080808"/>
          <w:spacing w:val="48"/>
          <w:sz w:val="24"/>
          <w:szCs w:val="24"/>
        </w:rPr>
        <w:t xml:space="preserve"> </w:t>
      </w:r>
      <w:r>
        <w:rPr>
          <w:b/>
          <w:color w:val="080808"/>
          <w:spacing w:val="6"/>
          <w:sz w:val="24"/>
          <w:szCs w:val="24"/>
        </w:rPr>
        <w:t>D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í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o.</w:t>
      </w:r>
    </w:p>
    <w:p w:rsidR="00F27C98" w:rsidRDefault="00597D02">
      <w:pPr>
        <w:spacing w:before="49" w:line="280" w:lineRule="exact"/>
        <w:ind w:left="102" w:right="68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âu</w:t>
      </w:r>
      <w:r>
        <w:rPr>
          <w:b/>
          <w:color w:val="080808"/>
          <w:spacing w:val="31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13:</w:t>
      </w:r>
      <w:r>
        <w:rPr>
          <w:b/>
          <w:color w:val="080808"/>
          <w:spacing w:val="26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3,0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e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e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9"/>
          <w:sz w:val="24"/>
          <w:szCs w:val="24"/>
        </w:rPr>
        <w:t>C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8"/>
          <w:position w:val="-3"/>
          <w:sz w:val="17"/>
          <w:szCs w:val="17"/>
        </w:rPr>
        <w:t>4</w:t>
      </w:r>
      <w:r>
        <w:rPr>
          <w:color w:val="080808"/>
          <w:spacing w:val="7"/>
          <w:sz w:val="24"/>
          <w:szCs w:val="24"/>
        </w:rPr>
        <w:t>O</w:t>
      </w:r>
      <w:r>
        <w:rPr>
          <w:color w:val="080808"/>
          <w:position w:val="-3"/>
          <w:sz w:val="17"/>
          <w:szCs w:val="17"/>
        </w:rPr>
        <w:t xml:space="preserve">2 </w:t>
      </w:r>
      <w:r>
        <w:rPr>
          <w:color w:val="080808"/>
          <w:spacing w:val="20"/>
          <w:position w:val="-3"/>
          <w:sz w:val="17"/>
          <w:szCs w:val="17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"/>
          <w:sz w:val="24"/>
          <w:szCs w:val="24"/>
        </w:rPr>
        <w:t>á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ụn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5"/>
          <w:sz w:val="24"/>
          <w:szCs w:val="24"/>
        </w:rPr>
        <w:t>ừ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đủ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-7"/>
          <w:sz w:val="24"/>
          <w:szCs w:val="24"/>
        </w:rPr>
        <w:t>ớ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6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6"/>
          <w:sz w:val="24"/>
          <w:szCs w:val="24"/>
        </w:rPr>
        <w:t>O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z w:val="24"/>
          <w:szCs w:val="24"/>
        </w:rPr>
        <w:t>.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z w:val="24"/>
          <w:szCs w:val="24"/>
        </w:rPr>
        <w:t>ô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cạ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m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z w:val="24"/>
          <w:szCs w:val="24"/>
        </w:rPr>
        <w:t>ối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.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G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á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ị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ủ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</w:p>
    <w:p w:rsidR="00F27C98" w:rsidRDefault="00597D02">
      <w:pPr>
        <w:spacing w:line="260" w:lineRule="exact"/>
        <w:ind w:left="38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4,2.                            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pacing w:val="5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z w:val="24"/>
          <w:szCs w:val="24"/>
        </w:rPr>
        <w:t xml:space="preserve">3,3.                            </w:t>
      </w:r>
      <w:r>
        <w:rPr>
          <w:color w:val="080808"/>
          <w:spacing w:val="48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3,4.</w:t>
      </w:r>
      <w:r>
        <w:rPr>
          <w:color w:val="080808"/>
          <w:sz w:val="24"/>
          <w:szCs w:val="24"/>
        </w:rPr>
        <w:t xml:space="preserve">                            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pacing w:val="6"/>
          <w:sz w:val="24"/>
          <w:szCs w:val="24"/>
        </w:rPr>
        <w:t>D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4,1.</w:t>
      </w:r>
    </w:p>
    <w:p w:rsidR="00F27C98" w:rsidRDefault="00597D02">
      <w:pPr>
        <w:spacing w:before="49" w:line="280" w:lineRule="exact"/>
        <w:ind w:left="102" w:right="76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âu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14:</w:t>
      </w:r>
      <w:r>
        <w:rPr>
          <w:b/>
          <w:color w:val="080808"/>
          <w:spacing w:val="26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8,1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A</w:t>
      </w:r>
      <w:r>
        <w:rPr>
          <w:color w:val="080808"/>
          <w:sz w:val="24"/>
          <w:szCs w:val="24"/>
        </w:rPr>
        <w:t xml:space="preserve">l 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t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z w:val="24"/>
          <w:szCs w:val="24"/>
        </w:rPr>
        <w:t>l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ả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b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y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V</w:t>
      </w:r>
      <w:r>
        <w:rPr>
          <w:color w:val="080808"/>
          <w:spacing w:val="6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lí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í</w:t>
      </w:r>
      <w:r>
        <w:rPr>
          <w:color w:val="080808"/>
          <w:spacing w:val="-7"/>
          <w:sz w:val="24"/>
          <w:szCs w:val="24"/>
        </w:rPr>
        <w:t xml:space="preserve"> </w:t>
      </w:r>
      <w:r>
        <w:rPr>
          <w:color w:val="080808"/>
          <w:spacing w:val="7"/>
          <w:sz w:val="24"/>
          <w:szCs w:val="24"/>
        </w:rPr>
        <w:t>H</w:t>
      </w:r>
      <w:r>
        <w:rPr>
          <w:color w:val="080808"/>
          <w:position w:val="-3"/>
          <w:sz w:val="17"/>
          <w:szCs w:val="17"/>
        </w:rPr>
        <w:t>2</w:t>
      </w:r>
      <w:r>
        <w:rPr>
          <w:color w:val="080808"/>
          <w:spacing w:val="42"/>
          <w:position w:val="-3"/>
          <w:sz w:val="17"/>
          <w:szCs w:val="17"/>
        </w:rPr>
        <w:t xml:space="preserve"> 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z w:val="24"/>
          <w:szCs w:val="24"/>
        </w:rPr>
        <w:t>đk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5"/>
          <w:sz w:val="24"/>
          <w:szCs w:val="24"/>
        </w:rPr>
        <w:t>)</w:t>
      </w:r>
      <w:r>
        <w:rPr>
          <w:color w:val="080808"/>
          <w:sz w:val="24"/>
          <w:szCs w:val="24"/>
        </w:rPr>
        <w:t xml:space="preserve">. </w:t>
      </w:r>
      <w:r>
        <w:rPr>
          <w:color w:val="080808"/>
          <w:spacing w:val="-8"/>
          <w:sz w:val="24"/>
          <w:szCs w:val="24"/>
        </w:rPr>
        <w:t>G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á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ị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ủ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V</w:t>
      </w:r>
      <w:r>
        <w:rPr>
          <w:color w:val="080808"/>
          <w:spacing w:val="-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</w:p>
    <w:p w:rsidR="00F27C98" w:rsidRDefault="00597D02">
      <w:pPr>
        <w:spacing w:line="260" w:lineRule="exact"/>
        <w:ind w:left="38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4,48.                          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pacing w:val="5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z w:val="24"/>
          <w:szCs w:val="24"/>
        </w:rPr>
        <w:t xml:space="preserve">8,96.                          </w:t>
      </w:r>
      <w:r>
        <w:rPr>
          <w:color w:val="080808"/>
          <w:spacing w:val="48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6,72.</w:t>
      </w:r>
      <w:r>
        <w:rPr>
          <w:color w:val="080808"/>
          <w:sz w:val="24"/>
          <w:szCs w:val="24"/>
        </w:rPr>
        <w:t xml:space="preserve">                          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pacing w:val="6"/>
          <w:sz w:val="24"/>
          <w:szCs w:val="24"/>
        </w:rPr>
        <w:t>D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10,08.</w:t>
      </w:r>
    </w:p>
    <w:p w:rsidR="00F27C98" w:rsidRDefault="00597D02">
      <w:pPr>
        <w:spacing w:before="69"/>
        <w:ind w:left="102"/>
        <w:rPr>
          <w:sz w:val="24"/>
          <w:szCs w:val="24"/>
        </w:rPr>
        <w:sectPr w:rsidR="00F27C98">
          <w:type w:val="continuous"/>
          <w:pgSz w:w="11920" w:h="16860"/>
          <w:pgMar w:top="540" w:right="440" w:bottom="280" w:left="1040" w:header="720" w:footer="720" w:gutter="0"/>
          <w:cols w:space="720"/>
        </w:sect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âu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15:</w:t>
      </w:r>
      <w:r>
        <w:rPr>
          <w:b/>
          <w:color w:val="080808"/>
          <w:spacing w:val="11"/>
          <w:sz w:val="24"/>
          <w:szCs w:val="24"/>
        </w:rPr>
        <w:t xml:space="preserve"> </w:t>
      </w:r>
      <w:r>
        <w:rPr>
          <w:color w:val="080808"/>
          <w:spacing w:val="6"/>
          <w:sz w:val="24"/>
          <w:szCs w:val="24"/>
        </w:rPr>
        <w:t>K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ạ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nh</w:t>
      </w:r>
      <w:r>
        <w:rPr>
          <w:color w:val="080808"/>
          <w:spacing w:val="-2"/>
          <w:sz w:val="24"/>
          <w:szCs w:val="24"/>
        </w:rPr>
        <w:t>ấ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</w:p>
    <w:p w:rsidR="00F27C98" w:rsidRDefault="00F27C98">
      <w:pPr>
        <w:spacing w:before="5" w:line="120" w:lineRule="exact"/>
        <w:rPr>
          <w:sz w:val="12"/>
          <w:szCs w:val="12"/>
        </w:rPr>
      </w:pPr>
    </w:p>
    <w:p w:rsidR="00F27C98" w:rsidRDefault="00F27C98">
      <w:pPr>
        <w:spacing w:line="200" w:lineRule="exact"/>
      </w:pPr>
    </w:p>
    <w:p w:rsidR="00F27C98" w:rsidRDefault="00F27C98">
      <w:pPr>
        <w:spacing w:line="200" w:lineRule="exact"/>
      </w:pPr>
    </w:p>
    <w:p w:rsidR="00F27C98" w:rsidRDefault="00597D02">
      <w:pPr>
        <w:spacing w:before="29"/>
        <w:ind w:left="38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"/>
          <w:sz w:val="24"/>
          <w:szCs w:val="24"/>
        </w:rPr>
        <w:t>W</w:t>
      </w:r>
      <w:r>
        <w:rPr>
          <w:color w:val="080808"/>
          <w:sz w:val="24"/>
          <w:szCs w:val="24"/>
        </w:rPr>
        <w:t xml:space="preserve">.                             </w:t>
      </w:r>
      <w:r>
        <w:rPr>
          <w:color w:val="080808"/>
          <w:spacing w:val="48"/>
          <w:sz w:val="24"/>
          <w:szCs w:val="24"/>
        </w:rPr>
        <w:t xml:space="preserve"> </w:t>
      </w:r>
      <w:r>
        <w:rPr>
          <w:b/>
          <w:color w:val="080808"/>
          <w:spacing w:val="5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 xml:space="preserve">.                             </w:t>
      </w:r>
      <w:r>
        <w:rPr>
          <w:color w:val="080808"/>
          <w:spacing w:val="48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P</w:t>
      </w:r>
      <w:r>
        <w:rPr>
          <w:color w:val="080808"/>
          <w:sz w:val="24"/>
          <w:szCs w:val="24"/>
        </w:rPr>
        <w:t xml:space="preserve">b.                             </w:t>
      </w:r>
      <w:r>
        <w:rPr>
          <w:color w:val="080808"/>
          <w:spacing w:val="18"/>
          <w:sz w:val="24"/>
          <w:szCs w:val="24"/>
        </w:rPr>
        <w:t xml:space="preserve"> </w:t>
      </w:r>
      <w:r>
        <w:rPr>
          <w:b/>
          <w:color w:val="080808"/>
          <w:spacing w:val="6"/>
          <w:sz w:val="24"/>
          <w:szCs w:val="24"/>
        </w:rPr>
        <w:t>D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F</w:t>
      </w:r>
      <w:r>
        <w:rPr>
          <w:color w:val="080808"/>
          <w:spacing w:val="-2"/>
          <w:sz w:val="24"/>
          <w:szCs w:val="24"/>
        </w:rPr>
        <w:t>e</w:t>
      </w:r>
      <w:r>
        <w:rPr>
          <w:color w:val="080808"/>
          <w:sz w:val="24"/>
          <w:szCs w:val="24"/>
        </w:rPr>
        <w:t>.</w:t>
      </w:r>
    </w:p>
    <w:p w:rsidR="00F27C98" w:rsidRDefault="00597D02">
      <w:pPr>
        <w:spacing w:before="69" w:line="260" w:lineRule="exact"/>
        <w:ind w:left="102" w:right="3844"/>
        <w:jc w:val="both"/>
        <w:rPr>
          <w:sz w:val="24"/>
          <w:szCs w:val="24"/>
        </w:rPr>
      </w:pPr>
      <w:r>
        <w:rPr>
          <w:b/>
          <w:color w:val="080808"/>
          <w:spacing w:val="-8"/>
          <w:position w:val="-1"/>
          <w:sz w:val="24"/>
          <w:szCs w:val="24"/>
        </w:rPr>
        <w:t>C</w:t>
      </w:r>
      <w:r>
        <w:rPr>
          <w:b/>
          <w:color w:val="080808"/>
          <w:position w:val="-1"/>
          <w:sz w:val="24"/>
          <w:szCs w:val="24"/>
        </w:rPr>
        <w:t>âu</w:t>
      </w:r>
      <w:r>
        <w:rPr>
          <w:b/>
          <w:color w:val="080808"/>
          <w:spacing w:val="1"/>
          <w:position w:val="-1"/>
          <w:sz w:val="24"/>
          <w:szCs w:val="24"/>
        </w:rPr>
        <w:t xml:space="preserve"> </w:t>
      </w:r>
      <w:r>
        <w:rPr>
          <w:b/>
          <w:color w:val="080808"/>
          <w:position w:val="-1"/>
          <w:sz w:val="24"/>
          <w:szCs w:val="24"/>
        </w:rPr>
        <w:t>16:</w:t>
      </w:r>
      <w:r>
        <w:rPr>
          <w:b/>
          <w:color w:val="080808"/>
          <w:spacing w:val="11"/>
          <w:position w:val="-1"/>
          <w:sz w:val="24"/>
          <w:szCs w:val="24"/>
        </w:rPr>
        <w:t xml:space="preserve"> </w:t>
      </w:r>
      <w:r>
        <w:rPr>
          <w:color w:val="080808"/>
          <w:spacing w:val="-12"/>
          <w:position w:val="-1"/>
          <w:sz w:val="24"/>
          <w:szCs w:val="24"/>
        </w:rPr>
        <w:t>T</w:t>
      </w:r>
      <w:r>
        <w:rPr>
          <w:color w:val="080808"/>
          <w:spacing w:val="-5"/>
          <w:position w:val="-1"/>
          <w:sz w:val="24"/>
          <w:szCs w:val="24"/>
        </w:rPr>
        <w:t>r</w:t>
      </w:r>
      <w:r>
        <w:rPr>
          <w:color w:val="080808"/>
          <w:position w:val="-1"/>
          <w:sz w:val="24"/>
          <w:szCs w:val="24"/>
        </w:rPr>
        <w:t>o</w:t>
      </w:r>
      <w:r>
        <w:rPr>
          <w:color w:val="080808"/>
          <w:spacing w:val="-15"/>
          <w:position w:val="-1"/>
          <w:sz w:val="24"/>
          <w:szCs w:val="24"/>
        </w:rPr>
        <w:t>n</w:t>
      </w:r>
      <w:r>
        <w:rPr>
          <w:color w:val="080808"/>
          <w:position w:val="-1"/>
          <w:sz w:val="24"/>
          <w:szCs w:val="24"/>
        </w:rPr>
        <w:t>g</w:t>
      </w:r>
      <w:r>
        <w:rPr>
          <w:color w:val="080808"/>
          <w:spacing w:val="30"/>
          <w:position w:val="-1"/>
          <w:sz w:val="24"/>
          <w:szCs w:val="24"/>
        </w:rPr>
        <w:t xml:space="preserve"> </w:t>
      </w:r>
      <w:r>
        <w:rPr>
          <w:color w:val="080808"/>
          <w:spacing w:val="-2"/>
          <w:position w:val="-1"/>
          <w:sz w:val="24"/>
          <w:szCs w:val="24"/>
        </w:rPr>
        <w:t>cá</w:t>
      </w:r>
      <w:r>
        <w:rPr>
          <w:color w:val="080808"/>
          <w:position w:val="-1"/>
          <w:sz w:val="24"/>
          <w:szCs w:val="24"/>
        </w:rPr>
        <w:t>c</w:t>
      </w:r>
      <w:r>
        <w:rPr>
          <w:color w:val="080808"/>
          <w:spacing w:val="-2"/>
          <w:position w:val="-1"/>
          <w:sz w:val="24"/>
          <w:szCs w:val="24"/>
        </w:rPr>
        <w:t xml:space="preserve"> </w:t>
      </w:r>
      <w:r>
        <w:rPr>
          <w:color w:val="080808"/>
          <w:spacing w:val="-22"/>
          <w:position w:val="-1"/>
          <w:sz w:val="24"/>
          <w:szCs w:val="24"/>
        </w:rPr>
        <w:t>i</w:t>
      </w:r>
      <w:r>
        <w:rPr>
          <w:color w:val="080808"/>
          <w:position w:val="-1"/>
          <w:sz w:val="24"/>
          <w:szCs w:val="24"/>
        </w:rPr>
        <w:t>on</w:t>
      </w:r>
      <w:r>
        <w:rPr>
          <w:color w:val="080808"/>
          <w:spacing w:val="30"/>
          <w:position w:val="-1"/>
          <w:sz w:val="24"/>
          <w:szCs w:val="24"/>
        </w:rPr>
        <w:t xml:space="preserve"> </w:t>
      </w:r>
      <w:r>
        <w:rPr>
          <w:color w:val="080808"/>
          <w:spacing w:val="-3"/>
          <w:position w:val="-1"/>
          <w:sz w:val="24"/>
          <w:szCs w:val="24"/>
        </w:rPr>
        <w:t>s</w:t>
      </w:r>
      <w:r>
        <w:rPr>
          <w:color w:val="080808"/>
          <w:spacing w:val="-2"/>
          <w:position w:val="-1"/>
          <w:sz w:val="24"/>
          <w:szCs w:val="24"/>
        </w:rPr>
        <w:t>a</w:t>
      </w:r>
      <w:r>
        <w:rPr>
          <w:color w:val="080808"/>
          <w:position w:val="-1"/>
          <w:sz w:val="24"/>
          <w:szCs w:val="24"/>
        </w:rPr>
        <w:t>u đ</w:t>
      </w:r>
      <w:r>
        <w:rPr>
          <w:color w:val="080808"/>
          <w:spacing w:val="-2"/>
          <w:position w:val="-1"/>
          <w:sz w:val="24"/>
          <w:szCs w:val="24"/>
        </w:rPr>
        <w:t>â</w:t>
      </w:r>
      <w:r>
        <w:rPr>
          <w:color w:val="080808"/>
          <w:spacing w:val="-15"/>
          <w:position w:val="-1"/>
          <w:sz w:val="24"/>
          <w:szCs w:val="24"/>
        </w:rPr>
        <w:t>y</w:t>
      </w:r>
      <w:r>
        <w:rPr>
          <w:color w:val="080808"/>
          <w:position w:val="-1"/>
          <w:sz w:val="24"/>
          <w:szCs w:val="24"/>
        </w:rPr>
        <w:t>,</w:t>
      </w:r>
      <w:r>
        <w:rPr>
          <w:color w:val="080808"/>
          <w:spacing w:val="15"/>
          <w:position w:val="-1"/>
          <w:sz w:val="24"/>
          <w:szCs w:val="24"/>
        </w:rPr>
        <w:t xml:space="preserve"> </w:t>
      </w:r>
      <w:r>
        <w:rPr>
          <w:color w:val="080808"/>
          <w:spacing w:val="-22"/>
          <w:position w:val="-1"/>
          <w:sz w:val="24"/>
          <w:szCs w:val="24"/>
        </w:rPr>
        <w:t>i</w:t>
      </w:r>
      <w:r>
        <w:rPr>
          <w:color w:val="080808"/>
          <w:position w:val="-1"/>
          <w:sz w:val="24"/>
          <w:szCs w:val="24"/>
        </w:rPr>
        <w:t>on</w:t>
      </w:r>
      <w:r>
        <w:rPr>
          <w:color w:val="080808"/>
          <w:spacing w:val="30"/>
          <w:position w:val="-1"/>
          <w:sz w:val="24"/>
          <w:szCs w:val="24"/>
        </w:rPr>
        <w:t xml:space="preserve"> </w:t>
      </w:r>
      <w:r>
        <w:rPr>
          <w:color w:val="080808"/>
          <w:spacing w:val="-15"/>
          <w:position w:val="-1"/>
          <w:sz w:val="24"/>
          <w:szCs w:val="24"/>
        </w:rPr>
        <w:t>n</w:t>
      </w:r>
      <w:r>
        <w:rPr>
          <w:color w:val="080808"/>
          <w:spacing w:val="-2"/>
          <w:position w:val="-1"/>
          <w:sz w:val="24"/>
          <w:szCs w:val="24"/>
        </w:rPr>
        <w:t>à</w:t>
      </w:r>
      <w:r>
        <w:rPr>
          <w:color w:val="080808"/>
          <w:position w:val="-1"/>
          <w:sz w:val="24"/>
          <w:szCs w:val="24"/>
        </w:rPr>
        <w:t>o</w:t>
      </w:r>
      <w:r>
        <w:rPr>
          <w:color w:val="080808"/>
          <w:spacing w:val="15"/>
          <w:position w:val="-1"/>
          <w:sz w:val="24"/>
          <w:szCs w:val="24"/>
        </w:rPr>
        <w:t xml:space="preserve"> </w:t>
      </w:r>
      <w:r>
        <w:rPr>
          <w:color w:val="080808"/>
          <w:spacing w:val="-2"/>
          <w:position w:val="-1"/>
          <w:sz w:val="24"/>
          <w:szCs w:val="24"/>
        </w:rPr>
        <w:t>c</w:t>
      </w:r>
      <w:r>
        <w:rPr>
          <w:color w:val="080808"/>
          <w:position w:val="-1"/>
          <w:sz w:val="24"/>
          <w:szCs w:val="24"/>
        </w:rPr>
        <w:t xml:space="preserve">ó </w:t>
      </w:r>
      <w:r>
        <w:rPr>
          <w:color w:val="080808"/>
          <w:spacing w:val="-7"/>
          <w:position w:val="-1"/>
          <w:sz w:val="24"/>
          <w:szCs w:val="24"/>
        </w:rPr>
        <w:t>t</w:t>
      </w:r>
      <w:r>
        <w:rPr>
          <w:color w:val="080808"/>
          <w:spacing w:val="-22"/>
          <w:position w:val="-1"/>
          <w:sz w:val="24"/>
          <w:szCs w:val="24"/>
        </w:rPr>
        <w:t>í</w:t>
      </w:r>
      <w:r>
        <w:rPr>
          <w:color w:val="080808"/>
          <w:spacing w:val="-15"/>
          <w:position w:val="-1"/>
          <w:sz w:val="24"/>
          <w:szCs w:val="24"/>
        </w:rPr>
        <w:t>n</w:t>
      </w:r>
      <w:r>
        <w:rPr>
          <w:color w:val="080808"/>
          <w:position w:val="-1"/>
          <w:sz w:val="24"/>
          <w:szCs w:val="24"/>
        </w:rPr>
        <w:t>h</w:t>
      </w:r>
      <w:r>
        <w:rPr>
          <w:color w:val="080808"/>
          <w:spacing w:val="45"/>
          <w:position w:val="-1"/>
          <w:sz w:val="24"/>
          <w:szCs w:val="24"/>
        </w:rPr>
        <w:t xml:space="preserve"> </w:t>
      </w:r>
      <w:r>
        <w:rPr>
          <w:color w:val="080808"/>
          <w:position w:val="-1"/>
          <w:sz w:val="24"/>
          <w:szCs w:val="24"/>
        </w:rPr>
        <w:t>o</w:t>
      </w:r>
      <w:r>
        <w:rPr>
          <w:color w:val="080808"/>
          <w:spacing w:val="-15"/>
          <w:position w:val="-1"/>
          <w:sz w:val="24"/>
          <w:szCs w:val="24"/>
        </w:rPr>
        <w:t>x</w:t>
      </w:r>
      <w:r>
        <w:rPr>
          <w:color w:val="080808"/>
          <w:position w:val="-1"/>
          <w:sz w:val="24"/>
          <w:szCs w:val="24"/>
        </w:rPr>
        <w:t>i</w:t>
      </w:r>
      <w:r>
        <w:rPr>
          <w:color w:val="080808"/>
          <w:spacing w:val="8"/>
          <w:position w:val="-1"/>
          <w:sz w:val="24"/>
          <w:szCs w:val="24"/>
        </w:rPr>
        <w:t xml:space="preserve"> </w:t>
      </w:r>
      <w:r>
        <w:rPr>
          <w:color w:val="080808"/>
          <w:spacing w:val="-15"/>
          <w:position w:val="-1"/>
          <w:sz w:val="24"/>
          <w:szCs w:val="24"/>
        </w:rPr>
        <w:t>h</w:t>
      </w:r>
      <w:r>
        <w:rPr>
          <w:color w:val="080808"/>
          <w:position w:val="-1"/>
          <w:sz w:val="24"/>
          <w:szCs w:val="24"/>
        </w:rPr>
        <w:t>óa</w:t>
      </w:r>
      <w:r>
        <w:rPr>
          <w:color w:val="080808"/>
          <w:spacing w:val="13"/>
          <w:position w:val="-1"/>
          <w:sz w:val="24"/>
          <w:szCs w:val="24"/>
        </w:rPr>
        <w:t xml:space="preserve"> </w:t>
      </w:r>
      <w:r>
        <w:rPr>
          <w:color w:val="080808"/>
          <w:spacing w:val="-22"/>
          <w:position w:val="-1"/>
          <w:sz w:val="24"/>
          <w:szCs w:val="24"/>
        </w:rPr>
        <w:t>m</w:t>
      </w:r>
      <w:r>
        <w:rPr>
          <w:color w:val="080808"/>
          <w:spacing w:val="-2"/>
          <w:position w:val="-1"/>
          <w:sz w:val="24"/>
          <w:szCs w:val="24"/>
        </w:rPr>
        <w:t>ạ</w:t>
      </w:r>
      <w:r>
        <w:rPr>
          <w:color w:val="080808"/>
          <w:spacing w:val="-15"/>
          <w:position w:val="-1"/>
          <w:sz w:val="24"/>
          <w:szCs w:val="24"/>
        </w:rPr>
        <w:t>n</w:t>
      </w:r>
      <w:r>
        <w:rPr>
          <w:color w:val="080808"/>
          <w:position w:val="-1"/>
          <w:sz w:val="24"/>
          <w:szCs w:val="24"/>
        </w:rPr>
        <w:t>h</w:t>
      </w:r>
      <w:r>
        <w:rPr>
          <w:color w:val="080808"/>
          <w:spacing w:val="45"/>
          <w:position w:val="-1"/>
          <w:sz w:val="24"/>
          <w:szCs w:val="24"/>
        </w:rPr>
        <w:t xml:space="preserve"> </w:t>
      </w:r>
      <w:r>
        <w:rPr>
          <w:color w:val="080808"/>
          <w:spacing w:val="-15"/>
          <w:position w:val="-1"/>
          <w:sz w:val="24"/>
          <w:szCs w:val="24"/>
        </w:rPr>
        <w:t>nh</w:t>
      </w:r>
      <w:r>
        <w:rPr>
          <w:color w:val="080808"/>
          <w:spacing w:val="-2"/>
          <w:position w:val="-1"/>
          <w:sz w:val="24"/>
          <w:szCs w:val="24"/>
        </w:rPr>
        <w:t>ấ</w:t>
      </w:r>
      <w:r>
        <w:rPr>
          <w:color w:val="080808"/>
          <w:spacing w:val="-7"/>
          <w:position w:val="-1"/>
          <w:sz w:val="24"/>
          <w:szCs w:val="24"/>
        </w:rPr>
        <w:t>t</w:t>
      </w:r>
      <w:r>
        <w:rPr>
          <w:color w:val="080808"/>
          <w:position w:val="-1"/>
          <w:sz w:val="24"/>
          <w:szCs w:val="24"/>
        </w:rPr>
        <w:t>?</w:t>
      </w:r>
    </w:p>
    <w:p w:rsidR="00F27C98" w:rsidRDefault="00597D02">
      <w:pPr>
        <w:spacing w:line="280" w:lineRule="exact"/>
        <w:ind w:left="38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pacing w:val="8"/>
          <w:position w:val="10"/>
          <w:sz w:val="17"/>
          <w:szCs w:val="17"/>
        </w:rPr>
        <w:t>2</w:t>
      </w:r>
      <w:r>
        <w:rPr>
          <w:color w:val="080808"/>
          <w:spacing w:val="-3"/>
          <w:position w:val="10"/>
          <w:sz w:val="17"/>
          <w:szCs w:val="17"/>
        </w:rPr>
        <w:t>+</w:t>
      </w:r>
      <w:r>
        <w:rPr>
          <w:color w:val="080808"/>
          <w:sz w:val="24"/>
          <w:szCs w:val="24"/>
        </w:rPr>
        <w:t xml:space="preserve">.                          </w:t>
      </w:r>
      <w:r>
        <w:rPr>
          <w:color w:val="080808"/>
          <w:spacing w:val="7"/>
          <w:sz w:val="24"/>
          <w:szCs w:val="24"/>
        </w:rPr>
        <w:t xml:space="preserve"> </w:t>
      </w:r>
      <w:r>
        <w:rPr>
          <w:b/>
          <w:color w:val="080808"/>
          <w:spacing w:val="5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8"/>
          <w:position w:val="10"/>
          <w:sz w:val="17"/>
          <w:szCs w:val="17"/>
        </w:rPr>
        <w:t>2</w:t>
      </w:r>
      <w:r>
        <w:rPr>
          <w:color w:val="080808"/>
          <w:spacing w:val="-2"/>
          <w:position w:val="10"/>
          <w:sz w:val="17"/>
          <w:szCs w:val="17"/>
        </w:rPr>
        <w:t>+</w:t>
      </w:r>
      <w:r>
        <w:rPr>
          <w:color w:val="080808"/>
          <w:sz w:val="24"/>
          <w:szCs w:val="24"/>
        </w:rPr>
        <w:t xml:space="preserve">.                          </w:t>
      </w:r>
      <w:r>
        <w:rPr>
          <w:color w:val="080808"/>
          <w:spacing w:val="22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A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8"/>
          <w:position w:val="10"/>
          <w:sz w:val="17"/>
          <w:szCs w:val="17"/>
        </w:rPr>
        <w:t>3</w:t>
      </w:r>
      <w:r>
        <w:rPr>
          <w:color w:val="080808"/>
          <w:spacing w:val="-2"/>
          <w:position w:val="10"/>
          <w:sz w:val="17"/>
          <w:szCs w:val="17"/>
        </w:rPr>
        <w:t>+</w:t>
      </w:r>
      <w:r>
        <w:rPr>
          <w:color w:val="080808"/>
          <w:sz w:val="24"/>
          <w:szCs w:val="24"/>
        </w:rPr>
        <w:t xml:space="preserve">.                           </w:t>
      </w:r>
      <w:r>
        <w:rPr>
          <w:color w:val="080808"/>
          <w:spacing w:val="7"/>
          <w:sz w:val="24"/>
          <w:szCs w:val="24"/>
        </w:rPr>
        <w:t xml:space="preserve"> </w:t>
      </w:r>
      <w:r>
        <w:rPr>
          <w:b/>
          <w:color w:val="080808"/>
          <w:spacing w:val="6"/>
          <w:sz w:val="24"/>
          <w:szCs w:val="24"/>
        </w:rPr>
        <w:t>D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A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3"/>
          <w:w w:val="103"/>
          <w:position w:val="10"/>
          <w:sz w:val="17"/>
          <w:szCs w:val="17"/>
        </w:rPr>
        <w:t>+</w:t>
      </w:r>
      <w:r>
        <w:rPr>
          <w:color w:val="080808"/>
          <w:sz w:val="24"/>
          <w:szCs w:val="24"/>
        </w:rPr>
        <w:t>.</w:t>
      </w:r>
    </w:p>
    <w:p w:rsidR="00F27C98" w:rsidRDefault="00597D02">
      <w:pPr>
        <w:spacing w:before="49" w:line="280" w:lineRule="exact"/>
        <w:ind w:left="102" w:right="69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âu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17:</w:t>
      </w:r>
      <w:r>
        <w:rPr>
          <w:b/>
          <w:color w:val="080808"/>
          <w:spacing w:val="26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S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2"/>
          <w:sz w:val="24"/>
          <w:szCs w:val="24"/>
        </w:rPr>
        <w:t>ế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ự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óa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ọ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ớ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ả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ò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ự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ờ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ó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cá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:</w:t>
      </w:r>
      <w:r>
        <w:rPr>
          <w:color w:val="080808"/>
          <w:spacing w:val="-7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Cu</w:t>
      </w:r>
      <w:r>
        <w:rPr>
          <w:color w:val="080808"/>
          <w:spacing w:val="8"/>
          <w:position w:val="10"/>
          <w:sz w:val="17"/>
          <w:szCs w:val="17"/>
        </w:rPr>
        <w:t>2</w:t>
      </w:r>
      <w:r>
        <w:rPr>
          <w:color w:val="080808"/>
          <w:spacing w:val="-3"/>
          <w:position w:val="10"/>
          <w:sz w:val="17"/>
          <w:szCs w:val="17"/>
        </w:rPr>
        <w:t>+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20"/>
          <w:sz w:val="24"/>
          <w:szCs w:val="24"/>
        </w:rPr>
        <w:t xml:space="preserve"> </w:t>
      </w:r>
      <w:r>
        <w:rPr>
          <w:color w:val="080808"/>
          <w:spacing w:val="-12"/>
          <w:sz w:val="24"/>
          <w:szCs w:val="24"/>
        </w:rPr>
        <w:t>Z</w:t>
      </w:r>
      <w:r>
        <w:rPr>
          <w:color w:val="080808"/>
          <w:spacing w:val="-14"/>
          <w:sz w:val="24"/>
          <w:szCs w:val="24"/>
        </w:rPr>
        <w:t>n</w:t>
      </w:r>
      <w:r>
        <w:rPr>
          <w:color w:val="080808"/>
          <w:spacing w:val="8"/>
          <w:w w:val="103"/>
          <w:position w:val="10"/>
          <w:sz w:val="17"/>
          <w:szCs w:val="17"/>
        </w:rPr>
        <w:t>2</w:t>
      </w:r>
      <w:r>
        <w:rPr>
          <w:color w:val="080808"/>
          <w:spacing w:val="-3"/>
          <w:w w:val="103"/>
          <w:position w:val="10"/>
          <w:sz w:val="17"/>
          <w:szCs w:val="17"/>
        </w:rPr>
        <w:t>+</w:t>
      </w:r>
      <w:r>
        <w:rPr>
          <w:color w:val="080808"/>
          <w:sz w:val="24"/>
          <w:szCs w:val="24"/>
        </w:rPr>
        <w:t xml:space="preserve">, </w:t>
      </w:r>
      <w:r>
        <w:rPr>
          <w:color w:val="080808"/>
          <w:spacing w:val="2"/>
          <w:sz w:val="24"/>
          <w:szCs w:val="24"/>
        </w:rPr>
        <w:t>F</w:t>
      </w:r>
      <w:r>
        <w:rPr>
          <w:color w:val="080808"/>
          <w:spacing w:val="-1"/>
          <w:sz w:val="24"/>
          <w:szCs w:val="24"/>
        </w:rPr>
        <w:t>e</w:t>
      </w:r>
      <w:r>
        <w:rPr>
          <w:color w:val="080808"/>
          <w:spacing w:val="8"/>
          <w:position w:val="11"/>
          <w:sz w:val="17"/>
          <w:szCs w:val="17"/>
        </w:rPr>
        <w:t>3</w:t>
      </w:r>
      <w:r>
        <w:rPr>
          <w:color w:val="080808"/>
          <w:spacing w:val="-3"/>
          <w:position w:val="11"/>
          <w:sz w:val="17"/>
          <w:szCs w:val="17"/>
        </w:rPr>
        <w:t>+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Pb</w:t>
      </w:r>
      <w:r>
        <w:rPr>
          <w:color w:val="080808"/>
          <w:spacing w:val="8"/>
          <w:position w:val="11"/>
          <w:sz w:val="17"/>
          <w:szCs w:val="17"/>
        </w:rPr>
        <w:t>2</w:t>
      </w:r>
      <w:r>
        <w:rPr>
          <w:color w:val="080808"/>
          <w:spacing w:val="-3"/>
          <w:position w:val="11"/>
          <w:sz w:val="17"/>
          <w:szCs w:val="17"/>
        </w:rPr>
        <w:t>+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-14"/>
          <w:sz w:val="24"/>
          <w:szCs w:val="24"/>
        </w:rPr>
        <w:t>g</w:t>
      </w:r>
      <w:r>
        <w:rPr>
          <w:color w:val="080808"/>
          <w:spacing w:val="8"/>
          <w:position w:val="11"/>
          <w:sz w:val="17"/>
          <w:szCs w:val="17"/>
        </w:rPr>
        <w:t>2</w:t>
      </w:r>
      <w:r>
        <w:rPr>
          <w:color w:val="080808"/>
          <w:spacing w:val="-2"/>
          <w:position w:val="11"/>
          <w:sz w:val="17"/>
          <w:szCs w:val="17"/>
        </w:rPr>
        <w:t>+</w:t>
      </w:r>
      <w:r>
        <w:rPr>
          <w:color w:val="080808"/>
          <w:sz w:val="24"/>
          <w:szCs w:val="24"/>
        </w:rPr>
        <w:t>,...</w:t>
      </w:r>
      <w:r>
        <w:rPr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ùn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dư</w:t>
      </w:r>
      <w:r>
        <w:rPr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ấ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2"/>
          <w:sz w:val="24"/>
          <w:szCs w:val="24"/>
        </w:rPr>
        <w:t>â</w:t>
      </w:r>
      <w:r>
        <w:rPr>
          <w:color w:val="080808"/>
          <w:sz w:val="24"/>
          <w:szCs w:val="24"/>
        </w:rPr>
        <w:t xml:space="preserve">y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 xml:space="preserve">ó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ể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x</w:t>
      </w:r>
      <w:r>
        <w:rPr>
          <w:color w:val="080808"/>
          <w:sz w:val="24"/>
          <w:szCs w:val="24"/>
        </w:rPr>
        <w:t>ử</w:t>
      </w:r>
      <w:r>
        <w:rPr>
          <w:color w:val="080808"/>
          <w:spacing w:val="20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í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z w:val="24"/>
          <w:szCs w:val="24"/>
        </w:rPr>
        <w:t>ơ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bộ 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ớ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ả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pacing w:val="-2"/>
          <w:sz w:val="24"/>
          <w:szCs w:val="24"/>
        </w:rPr>
        <w:t>ê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pacing w:val="-2"/>
          <w:sz w:val="24"/>
          <w:szCs w:val="24"/>
        </w:rPr>
        <w:t>ê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?</w:t>
      </w:r>
    </w:p>
    <w:p w:rsidR="00F27C98" w:rsidRDefault="00597D02">
      <w:pPr>
        <w:spacing w:line="260" w:lineRule="exact"/>
        <w:ind w:left="387"/>
        <w:rPr>
          <w:sz w:val="24"/>
          <w:szCs w:val="24"/>
        </w:rPr>
      </w:pPr>
      <w:r>
        <w:rPr>
          <w:b/>
          <w:color w:val="080808"/>
          <w:spacing w:val="-8"/>
          <w:position w:val="1"/>
          <w:sz w:val="24"/>
          <w:szCs w:val="24"/>
        </w:rPr>
        <w:t>A</w:t>
      </w:r>
      <w:r>
        <w:rPr>
          <w:b/>
          <w:color w:val="080808"/>
          <w:position w:val="1"/>
          <w:sz w:val="24"/>
          <w:szCs w:val="24"/>
        </w:rPr>
        <w:t>.</w:t>
      </w:r>
      <w:r>
        <w:rPr>
          <w:b/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spacing w:val="-8"/>
          <w:position w:val="1"/>
          <w:sz w:val="24"/>
          <w:szCs w:val="24"/>
        </w:rPr>
        <w:t>G</w:t>
      </w:r>
      <w:r>
        <w:rPr>
          <w:color w:val="080808"/>
          <w:spacing w:val="-22"/>
          <w:position w:val="1"/>
          <w:sz w:val="24"/>
          <w:szCs w:val="24"/>
        </w:rPr>
        <w:t>i</w:t>
      </w:r>
      <w:r>
        <w:rPr>
          <w:color w:val="080808"/>
          <w:spacing w:val="-2"/>
          <w:position w:val="1"/>
          <w:sz w:val="24"/>
          <w:szCs w:val="24"/>
        </w:rPr>
        <w:t>ấ</w:t>
      </w:r>
      <w:r>
        <w:rPr>
          <w:color w:val="080808"/>
          <w:position w:val="1"/>
          <w:sz w:val="24"/>
          <w:szCs w:val="24"/>
        </w:rPr>
        <w:t>m</w:t>
      </w:r>
      <w:r>
        <w:rPr>
          <w:color w:val="080808"/>
          <w:spacing w:val="23"/>
          <w:position w:val="1"/>
          <w:sz w:val="24"/>
          <w:szCs w:val="24"/>
        </w:rPr>
        <w:t xml:space="preserve"> </w:t>
      </w:r>
      <w:r>
        <w:rPr>
          <w:color w:val="080808"/>
          <w:spacing w:val="-2"/>
          <w:position w:val="1"/>
          <w:sz w:val="24"/>
          <w:szCs w:val="24"/>
        </w:rPr>
        <w:t>ă</w:t>
      </w:r>
      <w:r>
        <w:rPr>
          <w:color w:val="080808"/>
          <w:spacing w:val="-15"/>
          <w:position w:val="1"/>
          <w:sz w:val="24"/>
          <w:szCs w:val="24"/>
        </w:rPr>
        <w:t>n</w:t>
      </w:r>
      <w:r>
        <w:rPr>
          <w:color w:val="080808"/>
          <w:position w:val="1"/>
          <w:sz w:val="24"/>
          <w:szCs w:val="24"/>
        </w:rPr>
        <w:t xml:space="preserve">.                    </w:t>
      </w:r>
      <w:r>
        <w:rPr>
          <w:color w:val="080808"/>
          <w:spacing w:val="18"/>
          <w:position w:val="1"/>
          <w:sz w:val="24"/>
          <w:szCs w:val="24"/>
        </w:rPr>
        <w:t xml:space="preserve"> </w:t>
      </w:r>
      <w:r>
        <w:rPr>
          <w:b/>
          <w:color w:val="080808"/>
          <w:spacing w:val="5"/>
          <w:position w:val="1"/>
          <w:sz w:val="24"/>
          <w:szCs w:val="24"/>
        </w:rPr>
        <w:t>B</w:t>
      </w:r>
      <w:r>
        <w:rPr>
          <w:b/>
          <w:color w:val="080808"/>
          <w:position w:val="1"/>
          <w:sz w:val="24"/>
          <w:szCs w:val="24"/>
        </w:rPr>
        <w:t xml:space="preserve">. </w:t>
      </w:r>
      <w:r>
        <w:rPr>
          <w:color w:val="080808"/>
          <w:spacing w:val="5"/>
          <w:position w:val="1"/>
          <w:sz w:val="24"/>
          <w:szCs w:val="24"/>
        </w:rPr>
        <w:t>C</w:t>
      </w:r>
      <w:r>
        <w:rPr>
          <w:color w:val="080808"/>
          <w:position w:val="1"/>
          <w:sz w:val="24"/>
          <w:szCs w:val="24"/>
        </w:rPr>
        <w:t>ồ</w:t>
      </w:r>
      <w:r>
        <w:rPr>
          <w:color w:val="080808"/>
          <w:spacing w:val="-15"/>
          <w:position w:val="1"/>
          <w:sz w:val="24"/>
          <w:szCs w:val="24"/>
        </w:rPr>
        <w:t>n</w:t>
      </w:r>
      <w:r>
        <w:rPr>
          <w:color w:val="080808"/>
          <w:position w:val="1"/>
          <w:sz w:val="24"/>
          <w:szCs w:val="24"/>
        </w:rPr>
        <w:t xml:space="preserve">.                           </w:t>
      </w:r>
      <w:r>
        <w:rPr>
          <w:color w:val="080808"/>
          <w:spacing w:val="18"/>
          <w:position w:val="1"/>
          <w:sz w:val="24"/>
          <w:szCs w:val="24"/>
        </w:rPr>
        <w:t xml:space="preserve"> </w:t>
      </w:r>
      <w:r>
        <w:rPr>
          <w:b/>
          <w:color w:val="080808"/>
          <w:spacing w:val="-8"/>
          <w:position w:val="1"/>
          <w:sz w:val="24"/>
          <w:szCs w:val="24"/>
        </w:rPr>
        <w:t>C</w:t>
      </w:r>
      <w:r>
        <w:rPr>
          <w:b/>
          <w:color w:val="080808"/>
          <w:position w:val="1"/>
          <w:sz w:val="24"/>
          <w:szCs w:val="24"/>
        </w:rPr>
        <w:t>.</w:t>
      </w:r>
      <w:r>
        <w:rPr>
          <w:b/>
          <w:color w:val="080808"/>
          <w:spacing w:val="16"/>
          <w:position w:val="1"/>
          <w:sz w:val="24"/>
          <w:szCs w:val="24"/>
        </w:rPr>
        <w:t xml:space="preserve"> </w:t>
      </w:r>
      <w:r>
        <w:rPr>
          <w:color w:val="080808"/>
          <w:spacing w:val="6"/>
          <w:position w:val="1"/>
          <w:sz w:val="24"/>
          <w:szCs w:val="24"/>
        </w:rPr>
        <w:t>N</w:t>
      </w:r>
      <w:r>
        <w:rPr>
          <w:color w:val="080808"/>
          <w:spacing w:val="5"/>
          <w:position w:val="1"/>
          <w:sz w:val="24"/>
          <w:szCs w:val="24"/>
        </w:rPr>
        <w:t>ư</w:t>
      </w:r>
      <w:r>
        <w:rPr>
          <w:color w:val="080808"/>
          <w:spacing w:val="-6"/>
          <w:position w:val="1"/>
          <w:sz w:val="24"/>
          <w:szCs w:val="24"/>
        </w:rPr>
        <w:t>ớ</w:t>
      </w:r>
      <w:r>
        <w:rPr>
          <w:color w:val="080808"/>
          <w:position w:val="1"/>
          <w:sz w:val="24"/>
          <w:szCs w:val="24"/>
        </w:rPr>
        <w:t>c</w:t>
      </w:r>
      <w:r>
        <w:rPr>
          <w:color w:val="080808"/>
          <w:spacing w:val="-17"/>
          <w:position w:val="1"/>
          <w:sz w:val="24"/>
          <w:szCs w:val="24"/>
        </w:rPr>
        <w:t xml:space="preserve"> </w:t>
      </w:r>
      <w:r>
        <w:rPr>
          <w:color w:val="080808"/>
          <w:spacing w:val="-15"/>
          <w:position w:val="1"/>
          <w:sz w:val="24"/>
          <w:szCs w:val="24"/>
        </w:rPr>
        <w:t>v</w:t>
      </w:r>
      <w:r>
        <w:rPr>
          <w:color w:val="080808"/>
          <w:position w:val="1"/>
          <w:sz w:val="24"/>
          <w:szCs w:val="24"/>
        </w:rPr>
        <w:t>ô</w:t>
      </w:r>
      <w:r>
        <w:rPr>
          <w:color w:val="080808"/>
          <w:spacing w:val="-22"/>
          <w:position w:val="1"/>
          <w:sz w:val="24"/>
          <w:szCs w:val="24"/>
        </w:rPr>
        <w:t>i</w:t>
      </w:r>
      <w:r>
        <w:rPr>
          <w:color w:val="080808"/>
          <w:position w:val="1"/>
          <w:sz w:val="24"/>
          <w:szCs w:val="24"/>
        </w:rPr>
        <w:t xml:space="preserve">.                   </w:t>
      </w:r>
      <w:r>
        <w:rPr>
          <w:color w:val="080808"/>
          <w:spacing w:val="17"/>
          <w:position w:val="1"/>
          <w:sz w:val="24"/>
          <w:szCs w:val="24"/>
        </w:rPr>
        <w:t xml:space="preserve"> </w:t>
      </w:r>
      <w:r>
        <w:rPr>
          <w:b/>
          <w:color w:val="080808"/>
          <w:spacing w:val="6"/>
          <w:position w:val="1"/>
          <w:sz w:val="24"/>
          <w:szCs w:val="24"/>
        </w:rPr>
        <w:t>D</w:t>
      </w:r>
      <w:r>
        <w:rPr>
          <w:b/>
          <w:color w:val="080808"/>
          <w:position w:val="1"/>
          <w:sz w:val="24"/>
          <w:szCs w:val="24"/>
        </w:rPr>
        <w:t>.</w:t>
      </w:r>
      <w:r>
        <w:rPr>
          <w:b/>
          <w:color w:val="080808"/>
          <w:spacing w:val="1"/>
          <w:position w:val="1"/>
          <w:sz w:val="24"/>
          <w:szCs w:val="24"/>
        </w:rPr>
        <w:t xml:space="preserve"> </w:t>
      </w:r>
      <w:r>
        <w:rPr>
          <w:color w:val="080808"/>
          <w:spacing w:val="-8"/>
          <w:position w:val="1"/>
          <w:sz w:val="24"/>
          <w:szCs w:val="24"/>
        </w:rPr>
        <w:t>H</w:t>
      </w:r>
      <w:r>
        <w:rPr>
          <w:color w:val="080808"/>
          <w:spacing w:val="6"/>
          <w:position w:val="1"/>
          <w:sz w:val="24"/>
          <w:szCs w:val="24"/>
        </w:rPr>
        <w:t>N</w:t>
      </w:r>
      <w:r>
        <w:rPr>
          <w:color w:val="080808"/>
          <w:spacing w:val="7"/>
          <w:position w:val="1"/>
          <w:sz w:val="24"/>
          <w:szCs w:val="24"/>
        </w:rPr>
        <w:t>O</w:t>
      </w:r>
      <w:r>
        <w:rPr>
          <w:color w:val="080808"/>
          <w:position w:val="-2"/>
          <w:sz w:val="17"/>
          <w:szCs w:val="17"/>
        </w:rPr>
        <w:t>3</w:t>
      </w:r>
      <w:r>
        <w:rPr>
          <w:color w:val="080808"/>
          <w:spacing w:val="14"/>
          <w:position w:val="-2"/>
          <w:sz w:val="17"/>
          <w:szCs w:val="17"/>
        </w:rPr>
        <w:t xml:space="preserve"> </w:t>
      </w:r>
      <w:r>
        <w:rPr>
          <w:color w:val="080808"/>
          <w:spacing w:val="-22"/>
          <w:position w:val="1"/>
          <w:sz w:val="24"/>
          <w:szCs w:val="24"/>
        </w:rPr>
        <w:t>l</w:t>
      </w:r>
      <w:r>
        <w:rPr>
          <w:color w:val="080808"/>
          <w:position w:val="1"/>
          <w:sz w:val="24"/>
          <w:szCs w:val="24"/>
        </w:rPr>
        <w:t>o</w:t>
      </w:r>
      <w:r>
        <w:rPr>
          <w:color w:val="080808"/>
          <w:spacing w:val="-2"/>
          <w:position w:val="1"/>
          <w:sz w:val="24"/>
          <w:szCs w:val="24"/>
        </w:rPr>
        <w:t>ã</w:t>
      </w:r>
      <w:r>
        <w:rPr>
          <w:color w:val="080808"/>
          <w:spacing w:val="-15"/>
          <w:position w:val="1"/>
          <w:sz w:val="24"/>
          <w:szCs w:val="24"/>
        </w:rPr>
        <w:t>ng</w:t>
      </w:r>
      <w:r>
        <w:rPr>
          <w:color w:val="080808"/>
          <w:position w:val="1"/>
          <w:sz w:val="24"/>
          <w:szCs w:val="24"/>
        </w:rPr>
        <w:t>.</w:t>
      </w:r>
    </w:p>
    <w:p w:rsidR="00F27C98" w:rsidRDefault="00597D02">
      <w:pPr>
        <w:spacing w:before="57"/>
        <w:ind w:left="102" w:right="6423"/>
        <w:jc w:val="both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âu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18:</w:t>
      </w:r>
      <w:r>
        <w:rPr>
          <w:b/>
          <w:color w:val="080808"/>
          <w:spacing w:val="11"/>
          <w:sz w:val="24"/>
          <w:szCs w:val="24"/>
        </w:rPr>
        <w:t xml:space="preserve"> </w:t>
      </w:r>
      <w:r>
        <w:rPr>
          <w:color w:val="080808"/>
          <w:spacing w:val="-12"/>
          <w:sz w:val="24"/>
          <w:szCs w:val="24"/>
        </w:rPr>
        <w:t>T</w:t>
      </w:r>
      <w:r>
        <w:rPr>
          <w:color w:val="080808"/>
          <w:sz w:val="24"/>
          <w:szCs w:val="24"/>
        </w:rPr>
        <w:t>ơ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2"/>
          <w:sz w:val="24"/>
          <w:szCs w:val="24"/>
        </w:rPr>
        <w:t>â</w:t>
      </w:r>
      <w:r>
        <w:rPr>
          <w:color w:val="080808"/>
          <w:sz w:val="24"/>
          <w:szCs w:val="24"/>
        </w:rPr>
        <w:t>y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ơ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nh</w:t>
      </w:r>
      <w:r>
        <w:rPr>
          <w:color w:val="080808"/>
          <w:spacing w:val="-2"/>
          <w:sz w:val="24"/>
          <w:szCs w:val="24"/>
        </w:rPr>
        <w:t>â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"/>
          <w:sz w:val="24"/>
          <w:szCs w:val="24"/>
        </w:rPr>
        <w:t>ạ</w:t>
      </w:r>
      <w:r>
        <w:rPr>
          <w:color w:val="080808"/>
          <w:sz w:val="24"/>
          <w:szCs w:val="24"/>
        </w:rPr>
        <w:t>o?</w:t>
      </w:r>
    </w:p>
    <w:p w:rsidR="00F27C98" w:rsidRDefault="00597D02">
      <w:pPr>
        <w:spacing w:line="260" w:lineRule="exact"/>
        <w:ind w:left="38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2"/>
          <w:sz w:val="24"/>
          <w:szCs w:val="24"/>
        </w:rPr>
        <w:t>T</w:t>
      </w:r>
      <w:r>
        <w:rPr>
          <w:color w:val="080808"/>
          <w:sz w:val="24"/>
          <w:szCs w:val="24"/>
        </w:rPr>
        <w:t>ơ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 xml:space="preserve">o.                    </w:t>
      </w:r>
      <w:r>
        <w:rPr>
          <w:color w:val="080808"/>
          <w:spacing w:val="3"/>
          <w:sz w:val="24"/>
          <w:szCs w:val="24"/>
        </w:rPr>
        <w:t xml:space="preserve"> </w:t>
      </w:r>
      <w:r>
        <w:rPr>
          <w:b/>
          <w:color w:val="080808"/>
          <w:spacing w:val="5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pacing w:val="-12"/>
          <w:sz w:val="24"/>
          <w:szCs w:val="24"/>
        </w:rPr>
        <w:t>T</w:t>
      </w:r>
      <w:r>
        <w:rPr>
          <w:color w:val="080808"/>
          <w:sz w:val="24"/>
          <w:szCs w:val="24"/>
        </w:rPr>
        <w:t>ơ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 xml:space="preserve">.                   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color w:val="080808"/>
          <w:spacing w:val="-12"/>
          <w:sz w:val="24"/>
          <w:szCs w:val="24"/>
        </w:rPr>
        <w:t>T</w:t>
      </w:r>
      <w:r>
        <w:rPr>
          <w:color w:val="080808"/>
          <w:sz w:val="24"/>
          <w:szCs w:val="24"/>
        </w:rPr>
        <w:t>ơ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"/>
          <w:sz w:val="24"/>
          <w:szCs w:val="24"/>
        </w:rPr>
        <w:t>ằ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 xml:space="preserve">.                      </w:t>
      </w:r>
      <w:r>
        <w:rPr>
          <w:color w:val="080808"/>
          <w:spacing w:val="18"/>
          <w:sz w:val="24"/>
          <w:szCs w:val="24"/>
        </w:rPr>
        <w:t xml:space="preserve"> </w:t>
      </w:r>
      <w:r>
        <w:rPr>
          <w:b/>
          <w:color w:val="080808"/>
          <w:spacing w:val="6"/>
          <w:sz w:val="24"/>
          <w:szCs w:val="24"/>
        </w:rPr>
        <w:t>D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pacing w:val="-12"/>
          <w:sz w:val="24"/>
          <w:szCs w:val="24"/>
        </w:rPr>
        <w:t>T</w:t>
      </w:r>
      <w:r>
        <w:rPr>
          <w:color w:val="080808"/>
          <w:sz w:val="24"/>
          <w:szCs w:val="24"/>
        </w:rPr>
        <w:t>ơ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.</w:t>
      </w:r>
    </w:p>
    <w:p w:rsidR="00F27C98" w:rsidRDefault="00597D02">
      <w:pPr>
        <w:spacing w:before="54"/>
        <w:ind w:left="102" w:right="6482"/>
        <w:jc w:val="both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âu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19:</w:t>
      </w:r>
      <w:r>
        <w:rPr>
          <w:b/>
          <w:color w:val="080808"/>
          <w:spacing w:val="11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A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 xml:space="preserve">n 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 xml:space="preserve">ó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ô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â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ử</w:t>
      </w:r>
      <w:r>
        <w:rPr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</w:p>
    <w:p w:rsidR="00F27C98" w:rsidRDefault="00597D02">
      <w:pPr>
        <w:spacing w:before="9"/>
        <w:ind w:left="38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8"/>
          <w:position w:val="-3"/>
          <w:sz w:val="17"/>
          <w:szCs w:val="17"/>
        </w:rPr>
        <w:t>5</w:t>
      </w:r>
      <w:r>
        <w:rPr>
          <w:color w:val="080808"/>
          <w:spacing w:val="7"/>
          <w:sz w:val="24"/>
          <w:szCs w:val="24"/>
        </w:rPr>
        <w:t>NO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z w:val="24"/>
          <w:szCs w:val="24"/>
        </w:rPr>
        <w:t xml:space="preserve">.                 </w:t>
      </w:r>
      <w:r>
        <w:rPr>
          <w:color w:val="080808"/>
          <w:spacing w:val="39"/>
          <w:sz w:val="24"/>
          <w:szCs w:val="24"/>
        </w:rPr>
        <w:t xml:space="preserve"> </w:t>
      </w:r>
      <w:r>
        <w:rPr>
          <w:b/>
          <w:color w:val="080808"/>
          <w:spacing w:val="5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8"/>
          <w:position w:val="-3"/>
          <w:sz w:val="17"/>
          <w:szCs w:val="17"/>
        </w:rPr>
        <w:t>3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8"/>
          <w:position w:val="-3"/>
          <w:sz w:val="17"/>
          <w:szCs w:val="17"/>
        </w:rPr>
        <w:t>7</w:t>
      </w:r>
      <w:r>
        <w:rPr>
          <w:color w:val="080808"/>
          <w:spacing w:val="7"/>
          <w:sz w:val="24"/>
          <w:szCs w:val="24"/>
        </w:rPr>
        <w:t>NO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z w:val="24"/>
          <w:szCs w:val="24"/>
        </w:rPr>
        <w:t xml:space="preserve">.                 </w:t>
      </w:r>
      <w:r>
        <w:rPr>
          <w:color w:val="080808"/>
          <w:spacing w:val="54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8"/>
          <w:position w:val="-3"/>
          <w:sz w:val="17"/>
          <w:szCs w:val="17"/>
        </w:rPr>
        <w:t>5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8"/>
          <w:position w:val="-3"/>
          <w:sz w:val="17"/>
          <w:szCs w:val="17"/>
        </w:rPr>
        <w:t>9</w:t>
      </w:r>
      <w:r>
        <w:rPr>
          <w:color w:val="080808"/>
          <w:spacing w:val="7"/>
          <w:sz w:val="24"/>
          <w:szCs w:val="24"/>
        </w:rPr>
        <w:t>NO</w:t>
      </w:r>
      <w:r>
        <w:rPr>
          <w:color w:val="080808"/>
          <w:spacing w:val="8"/>
          <w:position w:val="-3"/>
          <w:sz w:val="17"/>
          <w:szCs w:val="17"/>
        </w:rPr>
        <w:t>4</w:t>
      </w:r>
      <w:r>
        <w:rPr>
          <w:color w:val="080808"/>
          <w:sz w:val="24"/>
          <w:szCs w:val="24"/>
        </w:rPr>
        <w:t xml:space="preserve">.                 </w:t>
      </w:r>
      <w:r>
        <w:rPr>
          <w:color w:val="080808"/>
          <w:spacing w:val="39"/>
          <w:sz w:val="24"/>
          <w:szCs w:val="24"/>
        </w:rPr>
        <w:t xml:space="preserve"> </w:t>
      </w:r>
      <w:r>
        <w:rPr>
          <w:b/>
          <w:color w:val="080808"/>
          <w:spacing w:val="6"/>
          <w:sz w:val="24"/>
          <w:szCs w:val="24"/>
        </w:rPr>
        <w:t>D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8"/>
          <w:w w:val="103"/>
          <w:position w:val="-3"/>
          <w:sz w:val="17"/>
          <w:szCs w:val="17"/>
        </w:rPr>
        <w:t>6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8"/>
          <w:w w:val="103"/>
          <w:position w:val="-3"/>
          <w:sz w:val="17"/>
          <w:szCs w:val="17"/>
        </w:rPr>
        <w:t>14</w:t>
      </w:r>
      <w:r>
        <w:rPr>
          <w:color w:val="080808"/>
          <w:spacing w:val="7"/>
          <w:sz w:val="24"/>
          <w:szCs w:val="24"/>
        </w:rPr>
        <w:t>N</w:t>
      </w:r>
      <w:r>
        <w:rPr>
          <w:color w:val="080808"/>
          <w:spacing w:val="8"/>
          <w:w w:val="103"/>
          <w:position w:val="-3"/>
          <w:sz w:val="17"/>
          <w:szCs w:val="17"/>
        </w:rPr>
        <w:t>2</w:t>
      </w:r>
      <w:r>
        <w:rPr>
          <w:color w:val="080808"/>
          <w:spacing w:val="-8"/>
          <w:sz w:val="24"/>
          <w:szCs w:val="24"/>
        </w:rPr>
        <w:t>O</w:t>
      </w:r>
      <w:r>
        <w:rPr>
          <w:color w:val="080808"/>
          <w:spacing w:val="8"/>
          <w:w w:val="103"/>
          <w:position w:val="-3"/>
          <w:sz w:val="17"/>
          <w:szCs w:val="17"/>
        </w:rPr>
        <w:t>2</w:t>
      </w:r>
      <w:r>
        <w:rPr>
          <w:color w:val="080808"/>
          <w:sz w:val="24"/>
          <w:szCs w:val="24"/>
        </w:rPr>
        <w:t>.</w:t>
      </w:r>
    </w:p>
    <w:p w:rsidR="00F27C98" w:rsidRDefault="00597D02">
      <w:pPr>
        <w:spacing w:before="42"/>
        <w:ind w:left="102" w:right="4187"/>
        <w:jc w:val="both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âu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20:</w:t>
      </w:r>
      <w:r>
        <w:rPr>
          <w:b/>
          <w:color w:val="080808"/>
          <w:spacing w:val="11"/>
          <w:sz w:val="24"/>
          <w:szCs w:val="24"/>
        </w:rPr>
        <w:t xml:space="preserve"> </w:t>
      </w:r>
      <w:r>
        <w:rPr>
          <w:color w:val="080808"/>
          <w:spacing w:val="-12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í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ngh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13"/>
          <w:sz w:val="24"/>
          <w:szCs w:val="24"/>
        </w:rPr>
        <w:t>ệ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53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x</w:t>
      </w:r>
      <w:r>
        <w:rPr>
          <w:color w:val="080808"/>
          <w:spacing w:val="-2"/>
          <w:sz w:val="24"/>
          <w:szCs w:val="24"/>
        </w:rPr>
        <w:t>ả</w:t>
      </w:r>
      <w:r>
        <w:rPr>
          <w:color w:val="080808"/>
          <w:sz w:val="24"/>
          <w:szCs w:val="24"/>
        </w:rPr>
        <w:t>y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ả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pacing w:val="-15"/>
          <w:sz w:val="24"/>
          <w:szCs w:val="24"/>
        </w:rPr>
        <w:t>ng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21"/>
          <w:sz w:val="24"/>
          <w:szCs w:val="24"/>
        </w:rPr>
        <w:t xml:space="preserve"> </w:t>
      </w:r>
      <w:r>
        <w:rPr>
          <w:b/>
          <w:color w:val="080808"/>
          <w:spacing w:val="1"/>
          <w:sz w:val="24"/>
          <w:szCs w:val="24"/>
        </w:rPr>
        <w:t>k</w:t>
      </w:r>
      <w:r>
        <w:rPr>
          <w:b/>
          <w:color w:val="080808"/>
          <w:spacing w:val="-13"/>
          <w:sz w:val="24"/>
          <w:szCs w:val="24"/>
        </w:rPr>
        <w:t>h</w:t>
      </w:r>
      <w:r>
        <w:rPr>
          <w:b/>
          <w:color w:val="080808"/>
          <w:sz w:val="24"/>
          <w:szCs w:val="24"/>
        </w:rPr>
        <w:t>ô</w:t>
      </w:r>
      <w:r>
        <w:rPr>
          <w:b/>
          <w:color w:val="080808"/>
          <w:spacing w:val="-13"/>
          <w:sz w:val="24"/>
          <w:szCs w:val="24"/>
        </w:rPr>
        <w:t>n</w:t>
      </w:r>
      <w:r>
        <w:rPr>
          <w:b/>
          <w:color w:val="080808"/>
          <w:sz w:val="24"/>
          <w:szCs w:val="24"/>
        </w:rPr>
        <w:t>g</w:t>
      </w:r>
      <w:r>
        <w:rPr>
          <w:b/>
          <w:color w:val="080808"/>
          <w:spacing w:val="31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-2"/>
          <w:sz w:val="24"/>
          <w:szCs w:val="24"/>
        </w:rPr>
        <w:t xml:space="preserve"> 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ấ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26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í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</w:p>
    <w:p w:rsidR="00F27C98" w:rsidRDefault="00597D02">
      <w:pPr>
        <w:spacing w:before="9"/>
        <w:ind w:left="38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o k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ạ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6"/>
          <w:sz w:val="24"/>
          <w:szCs w:val="24"/>
        </w:rPr>
        <w:t>N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-2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dư</w:t>
      </w:r>
      <w:r>
        <w:rPr>
          <w:color w:val="080808"/>
          <w:spacing w:val="-1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pacing w:val="1"/>
          <w:sz w:val="24"/>
          <w:szCs w:val="24"/>
        </w:rPr>
        <w:t>S</w:t>
      </w:r>
      <w:r>
        <w:rPr>
          <w:color w:val="080808"/>
          <w:spacing w:val="16"/>
          <w:sz w:val="24"/>
          <w:szCs w:val="24"/>
        </w:rPr>
        <w:t>O</w:t>
      </w:r>
      <w:r>
        <w:rPr>
          <w:color w:val="080808"/>
          <w:spacing w:val="8"/>
          <w:w w:val="103"/>
          <w:position w:val="-3"/>
          <w:sz w:val="17"/>
          <w:szCs w:val="17"/>
        </w:rPr>
        <w:t>4</w:t>
      </w:r>
      <w:r>
        <w:rPr>
          <w:color w:val="080808"/>
          <w:sz w:val="24"/>
          <w:szCs w:val="24"/>
        </w:rPr>
        <w:t>.</w:t>
      </w:r>
    </w:p>
    <w:p w:rsidR="00F27C98" w:rsidRDefault="00597D02">
      <w:pPr>
        <w:spacing w:line="260" w:lineRule="exact"/>
        <w:ind w:left="387"/>
        <w:rPr>
          <w:sz w:val="24"/>
          <w:szCs w:val="24"/>
        </w:rPr>
      </w:pPr>
      <w:r>
        <w:rPr>
          <w:b/>
          <w:color w:val="080808"/>
          <w:spacing w:val="5"/>
          <w:position w:val="1"/>
          <w:sz w:val="24"/>
          <w:szCs w:val="24"/>
        </w:rPr>
        <w:t>B</w:t>
      </w:r>
      <w:r>
        <w:rPr>
          <w:b/>
          <w:color w:val="080808"/>
          <w:position w:val="1"/>
          <w:sz w:val="24"/>
          <w:szCs w:val="24"/>
        </w:rPr>
        <w:t xml:space="preserve">. </w:t>
      </w:r>
      <w:r>
        <w:rPr>
          <w:color w:val="080808"/>
          <w:spacing w:val="1"/>
          <w:position w:val="1"/>
          <w:sz w:val="24"/>
          <w:szCs w:val="24"/>
        </w:rPr>
        <w:t>S</w:t>
      </w:r>
      <w:r>
        <w:rPr>
          <w:color w:val="080808"/>
          <w:spacing w:val="-15"/>
          <w:position w:val="1"/>
          <w:sz w:val="24"/>
          <w:szCs w:val="24"/>
        </w:rPr>
        <w:t>ụ</w:t>
      </w:r>
      <w:r>
        <w:rPr>
          <w:color w:val="080808"/>
          <w:position w:val="1"/>
          <w:sz w:val="24"/>
          <w:szCs w:val="24"/>
        </w:rPr>
        <w:t>c</w:t>
      </w:r>
      <w:r>
        <w:rPr>
          <w:color w:val="080808"/>
          <w:spacing w:val="13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>k</w:t>
      </w:r>
      <w:r>
        <w:rPr>
          <w:color w:val="080808"/>
          <w:spacing w:val="-15"/>
          <w:position w:val="1"/>
          <w:sz w:val="24"/>
          <w:szCs w:val="24"/>
        </w:rPr>
        <w:t>h</w:t>
      </w:r>
      <w:r>
        <w:rPr>
          <w:color w:val="080808"/>
          <w:position w:val="1"/>
          <w:sz w:val="24"/>
          <w:szCs w:val="24"/>
        </w:rPr>
        <w:t>í</w:t>
      </w:r>
      <w:r>
        <w:rPr>
          <w:color w:val="080808"/>
          <w:spacing w:val="8"/>
          <w:position w:val="1"/>
          <w:sz w:val="24"/>
          <w:szCs w:val="24"/>
        </w:rPr>
        <w:t xml:space="preserve"> </w:t>
      </w:r>
      <w:r>
        <w:rPr>
          <w:color w:val="080808"/>
          <w:spacing w:val="-8"/>
          <w:position w:val="1"/>
          <w:sz w:val="24"/>
          <w:szCs w:val="24"/>
        </w:rPr>
        <w:t>H</w:t>
      </w:r>
      <w:r>
        <w:rPr>
          <w:color w:val="080808"/>
          <w:spacing w:val="5"/>
          <w:position w:val="1"/>
          <w:sz w:val="24"/>
          <w:szCs w:val="24"/>
        </w:rPr>
        <w:t>C</w:t>
      </w:r>
      <w:r>
        <w:rPr>
          <w:color w:val="080808"/>
          <w:position w:val="1"/>
          <w:sz w:val="24"/>
          <w:szCs w:val="24"/>
        </w:rPr>
        <w:t>l</w:t>
      </w:r>
      <w:r>
        <w:rPr>
          <w:color w:val="080808"/>
          <w:spacing w:val="8"/>
          <w:position w:val="1"/>
          <w:sz w:val="24"/>
          <w:szCs w:val="24"/>
        </w:rPr>
        <w:t xml:space="preserve"> </w:t>
      </w:r>
      <w:r>
        <w:rPr>
          <w:color w:val="080808"/>
          <w:spacing w:val="-15"/>
          <w:position w:val="1"/>
          <w:sz w:val="24"/>
          <w:szCs w:val="24"/>
        </w:rPr>
        <w:t>v</w:t>
      </w:r>
      <w:r>
        <w:rPr>
          <w:color w:val="080808"/>
          <w:spacing w:val="-2"/>
          <w:position w:val="1"/>
          <w:sz w:val="24"/>
          <w:szCs w:val="24"/>
        </w:rPr>
        <w:t>à</w:t>
      </w:r>
      <w:r>
        <w:rPr>
          <w:color w:val="080808"/>
          <w:position w:val="1"/>
          <w:sz w:val="24"/>
          <w:szCs w:val="24"/>
        </w:rPr>
        <w:t>o</w:t>
      </w:r>
      <w:r>
        <w:rPr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spacing w:val="-22"/>
          <w:position w:val="1"/>
          <w:sz w:val="24"/>
          <w:szCs w:val="24"/>
        </w:rPr>
        <w:t>l</w:t>
      </w:r>
      <w:r>
        <w:rPr>
          <w:color w:val="080808"/>
          <w:spacing w:val="5"/>
          <w:position w:val="1"/>
          <w:sz w:val="24"/>
          <w:szCs w:val="24"/>
        </w:rPr>
        <w:t>ư</w:t>
      </w:r>
      <w:r>
        <w:rPr>
          <w:color w:val="080808"/>
          <w:spacing w:val="-7"/>
          <w:position w:val="1"/>
          <w:sz w:val="24"/>
          <w:szCs w:val="24"/>
        </w:rPr>
        <w:t>ợ</w:t>
      </w:r>
      <w:r>
        <w:rPr>
          <w:color w:val="080808"/>
          <w:spacing w:val="-15"/>
          <w:position w:val="1"/>
          <w:sz w:val="24"/>
          <w:szCs w:val="24"/>
        </w:rPr>
        <w:t>n</w:t>
      </w:r>
      <w:r>
        <w:rPr>
          <w:color w:val="080808"/>
          <w:position w:val="1"/>
          <w:sz w:val="24"/>
          <w:szCs w:val="24"/>
        </w:rPr>
        <w:t>g</w:t>
      </w:r>
      <w:r>
        <w:rPr>
          <w:color w:val="080808"/>
          <w:spacing w:val="45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>dư</w:t>
      </w:r>
      <w:r>
        <w:rPr>
          <w:color w:val="080808"/>
          <w:spacing w:val="-11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>d</w:t>
      </w:r>
      <w:r>
        <w:rPr>
          <w:color w:val="080808"/>
          <w:spacing w:val="-15"/>
          <w:position w:val="1"/>
          <w:sz w:val="24"/>
          <w:szCs w:val="24"/>
        </w:rPr>
        <w:t>un</w:t>
      </w:r>
      <w:r>
        <w:rPr>
          <w:color w:val="080808"/>
          <w:position w:val="1"/>
          <w:sz w:val="24"/>
          <w:szCs w:val="24"/>
        </w:rPr>
        <w:t>g</w:t>
      </w:r>
      <w:r>
        <w:rPr>
          <w:color w:val="080808"/>
          <w:spacing w:val="30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>d</w:t>
      </w:r>
      <w:r>
        <w:rPr>
          <w:color w:val="080808"/>
          <w:spacing w:val="-22"/>
          <w:position w:val="1"/>
          <w:sz w:val="24"/>
          <w:szCs w:val="24"/>
        </w:rPr>
        <w:t>ị</w:t>
      </w:r>
      <w:r>
        <w:rPr>
          <w:color w:val="080808"/>
          <w:spacing w:val="-2"/>
          <w:position w:val="1"/>
          <w:sz w:val="24"/>
          <w:szCs w:val="24"/>
        </w:rPr>
        <w:t>c</w:t>
      </w:r>
      <w:r>
        <w:rPr>
          <w:color w:val="080808"/>
          <w:position w:val="1"/>
          <w:sz w:val="24"/>
          <w:szCs w:val="24"/>
        </w:rPr>
        <w:t>h</w:t>
      </w:r>
      <w:r>
        <w:rPr>
          <w:color w:val="080808"/>
          <w:spacing w:val="30"/>
          <w:position w:val="1"/>
          <w:sz w:val="24"/>
          <w:szCs w:val="24"/>
        </w:rPr>
        <w:t xml:space="preserve"> </w:t>
      </w:r>
      <w:r>
        <w:rPr>
          <w:color w:val="080808"/>
          <w:spacing w:val="6"/>
          <w:position w:val="1"/>
          <w:sz w:val="24"/>
          <w:szCs w:val="24"/>
        </w:rPr>
        <w:t>N</w:t>
      </w:r>
      <w:r>
        <w:rPr>
          <w:color w:val="080808"/>
          <w:spacing w:val="7"/>
          <w:position w:val="1"/>
          <w:sz w:val="24"/>
          <w:szCs w:val="24"/>
        </w:rPr>
        <w:t>a</w:t>
      </w:r>
      <w:r>
        <w:rPr>
          <w:color w:val="080808"/>
          <w:spacing w:val="8"/>
          <w:w w:val="103"/>
          <w:position w:val="-2"/>
          <w:sz w:val="17"/>
          <w:szCs w:val="17"/>
        </w:rPr>
        <w:t>2</w:t>
      </w:r>
      <w:r>
        <w:rPr>
          <w:color w:val="080808"/>
          <w:spacing w:val="5"/>
          <w:position w:val="1"/>
          <w:sz w:val="24"/>
          <w:szCs w:val="24"/>
        </w:rPr>
        <w:t>C</w:t>
      </w:r>
      <w:r>
        <w:rPr>
          <w:color w:val="080808"/>
          <w:spacing w:val="7"/>
          <w:position w:val="1"/>
          <w:sz w:val="24"/>
          <w:szCs w:val="24"/>
        </w:rPr>
        <w:t>O</w:t>
      </w:r>
      <w:r>
        <w:rPr>
          <w:color w:val="080808"/>
          <w:spacing w:val="8"/>
          <w:w w:val="103"/>
          <w:position w:val="-2"/>
          <w:sz w:val="17"/>
          <w:szCs w:val="17"/>
        </w:rPr>
        <w:t>3</w:t>
      </w:r>
      <w:r>
        <w:rPr>
          <w:color w:val="080808"/>
          <w:position w:val="1"/>
          <w:sz w:val="24"/>
          <w:szCs w:val="24"/>
        </w:rPr>
        <w:t>.</w:t>
      </w:r>
    </w:p>
    <w:p w:rsidR="00F27C98" w:rsidRDefault="00597D02">
      <w:pPr>
        <w:spacing w:line="260" w:lineRule="exact"/>
        <w:ind w:left="387"/>
        <w:rPr>
          <w:sz w:val="24"/>
          <w:szCs w:val="24"/>
        </w:rPr>
      </w:pPr>
      <w:r>
        <w:rPr>
          <w:b/>
          <w:color w:val="080808"/>
          <w:spacing w:val="-8"/>
          <w:position w:val="1"/>
          <w:sz w:val="24"/>
          <w:szCs w:val="24"/>
        </w:rPr>
        <w:t>C</w:t>
      </w:r>
      <w:r>
        <w:rPr>
          <w:b/>
          <w:color w:val="080808"/>
          <w:position w:val="1"/>
          <w:sz w:val="24"/>
          <w:szCs w:val="24"/>
        </w:rPr>
        <w:t>.</w:t>
      </w:r>
      <w:r>
        <w:rPr>
          <w:b/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spacing w:val="5"/>
          <w:position w:val="1"/>
          <w:sz w:val="24"/>
          <w:szCs w:val="24"/>
        </w:rPr>
        <w:t>C</w:t>
      </w:r>
      <w:r>
        <w:rPr>
          <w:color w:val="080808"/>
          <w:spacing w:val="-15"/>
          <w:position w:val="1"/>
          <w:sz w:val="24"/>
          <w:szCs w:val="24"/>
        </w:rPr>
        <w:t>h</w:t>
      </w:r>
      <w:r>
        <w:rPr>
          <w:color w:val="080808"/>
          <w:position w:val="1"/>
          <w:sz w:val="24"/>
          <w:szCs w:val="24"/>
        </w:rPr>
        <w:t>o d</w:t>
      </w:r>
      <w:r>
        <w:rPr>
          <w:color w:val="080808"/>
          <w:spacing w:val="-15"/>
          <w:position w:val="1"/>
          <w:sz w:val="24"/>
          <w:szCs w:val="24"/>
        </w:rPr>
        <w:t>un</w:t>
      </w:r>
      <w:r>
        <w:rPr>
          <w:color w:val="080808"/>
          <w:position w:val="1"/>
          <w:sz w:val="24"/>
          <w:szCs w:val="24"/>
        </w:rPr>
        <w:t>g</w:t>
      </w:r>
      <w:r>
        <w:rPr>
          <w:color w:val="080808"/>
          <w:spacing w:val="30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>d</w:t>
      </w:r>
      <w:r>
        <w:rPr>
          <w:color w:val="080808"/>
          <w:spacing w:val="-22"/>
          <w:position w:val="1"/>
          <w:sz w:val="24"/>
          <w:szCs w:val="24"/>
        </w:rPr>
        <w:t>ị</w:t>
      </w:r>
      <w:r>
        <w:rPr>
          <w:color w:val="080808"/>
          <w:spacing w:val="-2"/>
          <w:position w:val="1"/>
          <w:sz w:val="24"/>
          <w:szCs w:val="24"/>
        </w:rPr>
        <w:t>c</w:t>
      </w:r>
      <w:r>
        <w:rPr>
          <w:color w:val="080808"/>
          <w:position w:val="1"/>
          <w:sz w:val="24"/>
          <w:szCs w:val="24"/>
        </w:rPr>
        <w:t>h</w:t>
      </w:r>
      <w:r>
        <w:rPr>
          <w:color w:val="080808"/>
          <w:spacing w:val="30"/>
          <w:position w:val="1"/>
          <w:sz w:val="24"/>
          <w:szCs w:val="24"/>
        </w:rPr>
        <w:t xml:space="preserve"> </w:t>
      </w:r>
      <w:r>
        <w:rPr>
          <w:color w:val="080808"/>
          <w:spacing w:val="1"/>
          <w:position w:val="1"/>
          <w:sz w:val="24"/>
          <w:szCs w:val="24"/>
        </w:rPr>
        <w:t>F</w:t>
      </w:r>
      <w:r>
        <w:rPr>
          <w:color w:val="080808"/>
          <w:spacing w:val="-2"/>
          <w:position w:val="1"/>
          <w:sz w:val="24"/>
          <w:szCs w:val="24"/>
        </w:rPr>
        <w:t>e</w:t>
      </w:r>
      <w:r>
        <w:rPr>
          <w:color w:val="080808"/>
          <w:spacing w:val="5"/>
          <w:position w:val="1"/>
          <w:sz w:val="24"/>
          <w:szCs w:val="24"/>
        </w:rPr>
        <w:t>C</w:t>
      </w:r>
      <w:r>
        <w:rPr>
          <w:color w:val="080808"/>
          <w:spacing w:val="-18"/>
          <w:position w:val="1"/>
          <w:sz w:val="24"/>
          <w:szCs w:val="24"/>
        </w:rPr>
        <w:t>l</w:t>
      </w:r>
      <w:r>
        <w:rPr>
          <w:color w:val="080808"/>
          <w:position w:val="-2"/>
          <w:sz w:val="17"/>
          <w:szCs w:val="17"/>
        </w:rPr>
        <w:t>3</w:t>
      </w:r>
      <w:r>
        <w:rPr>
          <w:color w:val="080808"/>
          <w:spacing w:val="28"/>
          <w:position w:val="-2"/>
          <w:sz w:val="17"/>
          <w:szCs w:val="17"/>
        </w:rPr>
        <w:t xml:space="preserve"> </w:t>
      </w:r>
      <w:r>
        <w:rPr>
          <w:color w:val="080808"/>
          <w:spacing w:val="-15"/>
          <w:position w:val="1"/>
          <w:sz w:val="24"/>
          <w:szCs w:val="24"/>
        </w:rPr>
        <w:t>v</w:t>
      </w:r>
      <w:r>
        <w:rPr>
          <w:color w:val="080808"/>
          <w:spacing w:val="-2"/>
          <w:position w:val="1"/>
          <w:sz w:val="24"/>
          <w:szCs w:val="24"/>
        </w:rPr>
        <w:t>à</w:t>
      </w:r>
      <w:r>
        <w:rPr>
          <w:color w:val="080808"/>
          <w:position w:val="1"/>
          <w:sz w:val="24"/>
          <w:szCs w:val="24"/>
        </w:rPr>
        <w:t>o</w:t>
      </w:r>
      <w:r>
        <w:rPr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spacing w:val="-22"/>
          <w:position w:val="1"/>
          <w:sz w:val="24"/>
          <w:szCs w:val="24"/>
        </w:rPr>
        <w:t>l</w:t>
      </w:r>
      <w:r>
        <w:rPr>
          <w:color w:val="080808"/>
          <w:spacing w:val="5"/>
          <w:position w:val="1"/>
          <w:sz w:val="24"/>
          <w:szCs w:val="24"/>
        </w:rPr>
        <w:t>ư</w:t>
      </w:r>
      <w:r>
        <w:rPr>
          <w:color w:val="080808"/>
          <w:spacing w:val="-7"/>
          <w:position w:val="1"/>
          <w:sz w:val="24"/>
          <w:szCs w:val="24"/>
        </w:rPr>
        <w:t>ợ</w:t>
      </w:r>
      <w:r>
        <w:rPr>
          <w:color w:val="080808"/>
          <w:spacing w:val="-15"/>
          <w:position w:val="1"/>
          <w:sz w:val="24"/>
          <w:szCs w:val="24"/>
        </w:rPr>
        <w:t>n</w:t>
      </w:r>
      <w:r>
        <w:rPr>
          <w:color w:val="080808"/>
          <w:position w:val="1"/>
          <w:sz w:val="24"/>
          <w:szCs w:val="24"/>
        </w:rPr>
        <w:t>g</w:t>
      </w:r>
      <w:r>
        <w:rPr>
          <w:color w:val="080808"/>
          <w:spacing w:val="45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>dư</w:t>
      </w:r>
      <w:r>
        <w:rPr>
          <w:color w:val="080808"/>
          <w:spacing w:val="5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>d</w:t>
      </w:r>
      <w:r>
        <w:rPr>
          <w:color w:val="080808"/>
          <w:spacing w:val="-15"/>
          <w:position w:val="1"/>
          <w:sz w:val="24"/>
          <w:szCs w:val="24"/>
        </w:rPr>
        <w:t>un</w:t>
      </w:r>
      <w:r>
        <w:rPr>
          <w:color w:val="080808"/>
          <w:position w:val="1"/>
          <w:sz w:val="24"/>
          <w:szCs w:val="24"/>
        </w:rPr>
        <w:t>g</w:t>
      </w:r>
      <w:r>
        <w:rPr>
          <w:color w:val="080808"/>
          <w:spacing w:val="30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>d</w:t>
      </w:r>
      <w:r>
        <w:rPr>
          <w:color w:val="080808"/>
          <w:spacing w:val="-22"/>
          <w:position w:val="1"/>
          <w:sz w:val="24"/>
          <w:szCs w:val="24"/>
        </w:rPr>
        <w:t>ị</w:t>
      </w:r>
      <w:r>
        <w:rPr>
          <w:color w:val="080808"/>
          <w:spacing w:val="-2"/>
          <w:position w:val="1"/>
          <w:sz w:val="24"/>
          <w:szCs w:val="24"/>
        </w:rPr>
        <w:t>c</w:t>
      </w:r>
      <w:r>
        <w:rPr>
          <w:color w:val="080808"/>
          <w:position w:val="1"/>
          <w:sz w:val="24"/>
          <w:szCs w:val="24"/>
        </w:rPr>
        <w:t>h</w:t>
      </w:r>
      <w:r>
        <w:rPr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spacing w:val="6"/>
          <w:position w:val="1"/>
          <w:sz w:val="24"/>
          <w:szCs w:val="24"/>
        </w:rPr>
        <w:t>N</w:t>
      </w:r>
      <w:r>
        <w:rPr>
          <w:color w:val="080808"/>
          <w:spacing w:val="4"/>
          <w:position w:val="1"/>
          <w:sz w:val="24"/>
          <w:szCs w:val="24"/>
        </w:rPr>
        <w:t>a</w:t>
      </w:r>
      <w:r>
        <w:rPr>
          <w:color w:val="080808"/>
          <w:spacing w:val="8"/>
          <w:w w:val="103"/>
          <w:position w:val="-2"/>
          <w:sz w:val="17"/>
          <w:szCs w:val="17"/>
        </w:rPr>
        <w:t>2</w:t>
      </w:r>
      <w:r>
        <w:rPr>
          <w:color w:val="080808"/>
          <w:spacing w:val="5"/>
          <w:position w:val="1"/>
          <w:sz w:val="24"/>
          <w:szCs w:val="24"/>
        </w:rPr>
        <w:t>C</w:t>
      </w:r>
      <w:r>
        <w:rPr>
          <w:color w:val="080808"/>
          <w:spacing w:val="7"/>
          <w:position w:val="1"/>
          <w:sz w:val="24"/>
          <w:szCs w:val="24"/>
        </w:rPr>
        <w:t>O</w:t>
      </w:r>
      <w:r>
        <w:rPr>
          <w:color w:val="080808"/>
          <w:spacing w:val="8"/>
          <w:w w:val="103"/>
          <w:position w:val="-2"/>
          <w:sz w:val="17"/>
          <w:szCs w:val="17"/>
        </w:rPr>
        <w:t>3</w:t>
      </w:r>
      <w:r>
        <w:rPr>
          <w:color w:val="080808"/>
          <w:position w:val="1"/>
          <w:sz w:val="24"/>
          <w:szCs w:val="24"/>
        </w:rPr>
        <w:t>.</w:t>
      </w:r>
    </w:p>
    <w:p w:rsidR="00F27C98" w:rsidRDefault="00597D02">
      <w:pPr>
        <w:spacing w:line="260" w:lineRule="exact"/>
        <w:ind w:left="387"/>
        <w:rPr>
          <w:sz w:val="24"/>
          <w:szCs w:val="24"/>
        </w:rPr>
      </w:pPr>
      <w:r>
        <w:rPr>
          <w:b/>
          <w:color w:val="080808"/>
          <w:spacing w:val="6"/>
          <w:sz w:val="24"/>
          <w:szCs w:val="24"/>
        </w:rPr>
        <w:t>D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o k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ạ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nh</w:t>
      </w:r>
      <w:r>
        <w:rPr>
          <w:color w:val="080808"/>
          <w:sz w:val="24"/>
          <w:szCs w:val="24"/>
        </w:rPr>
        <w:t>ôm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dư</w:t>
      </w:r>
      <w:r>
        <w:rPr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.</w:t>
      </w:r>
    </w:p>
    <w:p w:rsidR="00F27C98" w:rsidRDefault="00597D02">
      <w:pPr>
        <w:spacing w:before="54"/>
        <w:ind w:left="102" w:right="70"/>
        <w:jc w:val="both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âu</w:t>
      </w:r>
      <w:r>
        <w:rPr>
          <w:b/>
          <w:color w:val="080808"/>
          <w:spacing w:val="31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21:</w:t>
      </w:r>
      <w:r>
        <w:rPr>
          <w:b/>
          <w:color w:val="080808"/>
          <w:spacing w:val="41"/>
          <w:sz w:val="24"/>
          <w:szCs w:val="24"/>
        </w:rPr>
        <w:t xml:space="preserve"> </w:t>
      </w:r>
      <w:r>
        <w:rPr>
          <w:color w:val="080808"/>
          <w:spacing w:val="-10"/>
          <w:sz w:val="24"/>
          <w:szCs w:val="24"/>
        </w:rPr>
        <w:t>B</w:t>
      </w:r>
      <w:r>
        <w:rPr>
          <w:color w:val="080808"/>
          <w:spacing w:val="-2"/>
          <w:sz w:val="24"/>
          <w:szCs w:val="24"/>
        </w:rPr>
        <w:t>ệ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nh</w:t>
      </w:r>
      <w:r>
        <w:rPr>
          <w:color w:val="080808"/>
          <w:spacing w:val="-2"/>
          <w:sz w:val="24"/>
          <w:szCs w:val="24"/>
        </w:rPr>
        <w:t>â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ả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2"/>
          <w:sz w:val="24"/>
          <w:szCs w:val="24"/>
        </w:rPr>
        <w:t>ế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ờ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2"/>
          <w:sz w:val="24"/>
          <w:szCs w:val="24"/>
        </w:rPr>
        <w:t>ê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ặ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pacing w:val="-15"/>
          <w:sz w:val="24"/>
          <w:szCs w:val="24"/>
        </w:rPr>
        <w:t>uy</w:t>
      </w:r>
      <w:r>
        <w:rPr>
          <w:color w:val="080808"/>
          <w:spacing w:val="7"/>
          <w:sz w:val="24"/>
          <w:szCs w:val="24"/>
        </w:rPr>
        <w:t>ề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ờ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2"/>
          <w:sz w:val="24"/>
          <w:szCs w:val="24"/>
        </w:rPr>
        <w:t>ĩ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2"/>
          <w:sz w:val="24"/>
          <w:szCs w:val="24"/>
        </w:rPr>
        <w:t>ạc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5"/>
          <w:sz w:val="24"/>
          <w:szCs w:val="24"/>
        </w:rPr>
        <w:t>)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đó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ạ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ờ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</w:p>
    <w:p w:rsidR="00F27C98" w:rsidRDefault="00597D02">
      <w:pPr>
        <w:spacing w:before="9"/>
        <w:ind w:left="102" w:right="9856"/>
        <w:jc w:val="both"/>
        <w:rPr>
          <w:sz w:val="24"/>
          <w:szCs w:val="24"/>
        </w:rPr>
      </w:pP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o?</w:t>
      </w:r>
    </w:p>
    <w:p w:rsidR="00F27C98" w:rsidRDefault="00597D02">
      <w:pPr>
        <w:spacing w:line="260" w:lineRule="exact"/>
        <w:ind w:left="38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F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17"/>
          <w:sz w:val="24"/>
          <w:szCs w:val="24"/>
        </w:rPr>
        <w:t>z</w:t>
      </w:r>
      <w:r>
        <w:rPr>
          <w:color w:val="080808"/>
          <w:spacing w:val="-5"/>
          <w:sz w:val="24"/>
          <w:szCs w:val="24"/>
        </w:rPr>
        <w:t>ơ</w:t>
      </w:r>
      <w:r>
        <w:rPr>
          <w:color w:val="080808"/>
          <w:sz w:val="24"/>
          <w:szCs w:val="24"/>
        </w:rPr>
        <w:t xml:space="preserve">.                    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b/>
          <w:color w:val="080808"/>
          <w:spacing w:val="5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pacing w:val="-8"/>
          <w:sz w:val="24"/>
          <w:szCs w:val="24"/>
        </w:rPr>
        <w:t>G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17"/>
          <w:sz w:val="24"/>
          <w:szCs w:val="24"/>
        </w:rPr>
        <w:t>z</w:t>
      </w:r>
      <w:r>
        <w:rPr>
          <w:color w:val="080808"/>
          <w:spacing w:val="-6"/>
          <w:sz w:val="24"/>
          <w:szCs w:val="24"/>
        </w:rPr>
        <w:t>ơ</w:t>
      </w:r>
      <w:r>
        <w:rPr>
          <w:color w:val="080808"/>
          <w:sz w:val="24"/>
          <w:szCs w:val="24"/>
        </w:rPr>
        <w:t xml:space="preserve">.                     </w:t>
      </w:r>
      <w:r>
        <w:rPr>
          <w:color w:val="080808"/>
          <w:spacing w:val="17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X</w:t>
      </w:r>
      <w:r>
        <w:rPr>
          <w:color w:val="080808"/>
          <w:spacing w:val="-2"/>
          <w:sz w:val="24"/>
          <w:szCs w:val="24"/>
        </w:rPr>
        <w:t>e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15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z</w:t>
      </w:r>
      <w:r>
        <w:rPr>
          <w:color w:val="080808"/>
          <w:spacing w:val="-5"/>
          <w:sz w:val="24"/>
          <w:szCs w:val="24"/>
        </w:rPr>
        <w:t>ơ</w:t>
      </w:r>
      <w:r>
        <w:rPr>
          <w:color w:val="080808"/>
          <w:sz w:val="24"/>
          <w:szCs w:val="24"/>
        </w:rPr>
        <w:t xml:space="preserve">.                  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b/>
          <w:color w:val="080808"/>
          <w:spacing w:val="6"/>
          <w:sz w:val="24"/>
          <w:szCs w:val="24"/>
        </w:rPr>
        <w:t>D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S</w:t>
      </w:r>
      <w:r>
        <w:rPr>
          <w:color w:val="080808"/>
          <w:spacing w:val="-2"/>
          <w:sz w:val="24"/>
          <w:szCs w:val="24"/>
        </w:rPr>
        <w:t>acca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17"/>
          <w:sz w:val="24"/>
          <w:szCs w:val="24"/>
        </w:rPr>
        <w:t>z</w:t>
      </w:r>
      <w:r>
        <w:rPr>
          <w:color w:val="080808"/>
          <w:spacing w:val="-5"/>
          <w:sz w:val="24"/>
          <w:szCs w:val="24"/>
        </w:rPr>
        <w:t>ơ</w:t>
      </w:r>
      <w:r>
        <w:rPr>
          <w:color w:val="080808"/>
          <w:sz w:val="24"/>
          <w:szCs w:val="24"/>
        </w:rPr>
        <w:t>.</w:t>
      </w:r>
    </w:p>
    <w:p w:rsidR="00F27C98" w:rsidRDefault="00597D02">
      <w:pPr>
        <w:spacing w:before="49" w:line="280" w:lineRule="exact"/>
        <w:ind w:left="102" w:right="62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âu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22:</w:t>
      </w:r>
      <w:r>
        <w:rPr>
          <w:b/>
          <w:color w:val="080808"/>
          <w:spacing w:val="26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ừ</w:t>
      </w:r>
      <w:r>
        <w:rPr>
          <w:color w:val="080808"/>
          <w:spacing w:val="3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ừ</w:t>
      </w:r>
      <w:r>
        <w:rPr>
          <w:color w:val="080808"/>
          <w:spacing w:val="3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500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l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 xml:space="preserve">h 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z w:val="24"/>
          <w:szCs w:val="24"/>
        </w:rPr>
        <w:t>l</w:t>
      </w:r>
      <w:r>
        <w:rPr>
          <w:color w:val="080808"/>
          <w:spacing w:val="-7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1M</w:t>
      </w:r>
      <w:r>
        <w:rPr>
          <w:color w:val="080808"/>
          <w:spacing w:val="12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300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l</w:t>
      </w:r>
      <w:r>
        <w:rPr>
          <w:color w:val="080808"/>
          <w:spacing w:val="-7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 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 xml:space="preserve">h </w:t>
      </w:r>
      <w:r>
        <w:rPr>
          <w:color w:val="080808"/>
          <w:spacing w:val="6"/>
          <w:sz w:val="24"/>
          <w:szCs w:val="24"/>
        </w:rPr>
        <w:t>N</w:t>
      </w:r>
      <w:r>
        <w:rPr>
          <w:color w:val="080808"/>
          <w:spacing w:val="10"/>
          <w:sz w:val="24"/>
          <w:szCs w:val="24"/>
        </w:rPr>
        <w:t>a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7"/>
          <w:sz w:val="24"/>
          <w:szCs w:val="24"/>
        </w:rPr>
        <w:t>O</w:t>
      </w:r>
      <w:r>
        <w:rPr>
          <w:color w:val="080808"/>
          <w:position w:val="-3"/>
          <w:sz w:val="17"/>
          <w:szCs w:val="17"/>
        </w:rPr>
        <w:t xml:space="preserve">3 </w:t>
      </w:r>
      <w:r>
        <w:rPr>
          <w:color w:val="080808"/>
          <w:spacing w:val="2"/>
          <w:position w:val="-3"/>
          <w:sz w:val="17"/>
          <w:szCs w:val="17"/>
        </w:rPr>
        <w:t xml:space="preserve"> </w:t>
      </w:r>
      <w:r>
        <w:rPr>
          <w:color w:val="080808"/>
          <w:sz w:val="24"/>
          <w:szCs w:val="24"/>
        </w:rPr>
        <w:t>1</w:t>
      </w:r>
      <w:r>
        <w:rPr>
          <w:color w:val="080808"/>
          <w:spacing w:val="-3"/>
          <w:sz w:val="24"/>
          <w:szCs w:val="24"/>
        </w:rPr>
        <w:t>M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2"/>
          <w:sz w:val="24"/>
          <w:szCs w:val="24"/>
        </w:rPr>
        <w:t>ế</w:t>
      </w:r>
      <w:r>
        <w:rPr>
          <w:color w:val="080808"/>
          <w:sz w:val="24"/>
          <w:szCs w:val="24"/>
        </w:rPr>
        <w:t>n 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ả</w:t>
      </w:r>
      <w:r>
        <w:rPr>
          <w:color w:val="080808"/>
          <w:sz w:val="24"/>
          <w:szCs w:val="24"/>
        </w:rPr>
        <w:t xml:space="preserve">n 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 xml:space="preserve">g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 xml:space="preserve">n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 xml:space="preserve">n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V</w:t>
      </w:r>
      <w:r>
        <w:rPr>
          <w:b/>
          <w:color w:val="080808"/>
          <w:spacing w:val="-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lí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53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7"/>
          <w:sz w:val="24"/>
          <w:szCs w:val="24"/>
        </w:rPr>
        <w:t>O</w:t>
      </w:r>
      <w:r>
        <w:rPr>
          <w:color w:val="080808"/>
          <w:position w:val="-3"/>
          <w:sz w:val="17"/>
          <w:szCs w:val="17"/>
        </w:rPr>
        <w:t>2</w:t>
      </w:r>
      <w:r>
        <w:rPr>
          <w:color w:val="080808"/>
          <w:spacing w:val="28"/>
          <w:position w:val="-3"/>
          <w:sz w:val="17"/>
          <w:szCs w:val="17"/>
        </w:rPr>
        <w:t xml:space="preserve"> </w:t>
      </w:r>
      <w:r>
        <w:rPr>
          <w:color w:val="080808"/>
          <w:sz w:val="24"/>
          <w:szCs w:val="24"/>
        </w:rPr>
        <w:t>ở</w:t>
      </w:r>
      <w:r>
        <w:rPr>
          <w:color w:val="080808"/>
          <w:spacing w:val="-7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z w:val="24"/>
          <w:szCs w:val="24"/>
        </w:rPr>
        <w:t>đk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5"/>
          <w:sz w:val="24"/>
          <w:szCs w:val="24"/>
        </w:rPr>
        <w:t>)</w:t>
      </w:r>
      <w:r>
        <w:rPr>
          <w:color w:val="080808"/>
          <w:sz w:val="24"/>
          <w:szCs w:val="24"/>
        </w:rPr>
        <w:t xml:space="preserve">. </w:t>
      </w:r>
      <w:r>
        <w:rPr>
          <w:color w:val="080808"/>
          <w:spacing w:val="-8"/>
          <w:sz w:val="24"/>
          <w:szCs w:val="24"/>
        </w:rPr>
        <w:t>G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á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ị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ủ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17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V</w:t>
      </w:r>
      <w:r>
        <w:rPr>
          <w:b/>
          <w:color w:val="080808"/>
          <w:spacing w:val="7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là</w:t>
      </w:r>
    </w:p>
    <w:p w:rsidR="00F27C98" w:rsidRDefault="00597D02">
      <w:pPr>
        <w:spacing w:line="260" w:lineRule="exact"/>
        <w:ind w:left="38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4</w:t>
      </w:r>
      <w:r>
        <w:rPr>
          <w:color w:val="080808"/>
          <w:sz w:val="24"/>
          <w:szCs w:val="24"/>
        </w:rPr>
        <w:t xml:space="preserve">,48.                          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pacing w:val="5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z w:val="24"/>
          <w:szCs w:val="24"/>
        </w:rPr>
        <w:t xml:space="preserve">5,60.                          </w:t>
      </w:r>
      <w:r>
        <w:rPr>
          <w:color w:val="080808"/>
          <w:spacing w:val="48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6,72.                          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pacing w:val="6"/>
          <w:sz w:val="24"/>
          <w:szCs w:val="24"/>
        </w:rPr>
        <w:t>D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8,96.</w:t>
      </w:r>
    </w:p>
    <w:p w:rsidR="00F27C98" w:rsidRDefault="00597D02">
      <w:pPr>
        <w:spacing w:before="54"/>
        <w:ind w:left="102" w:right="60"/>
        <w:jc w:val="both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âu</w:t>
      </w:r>
      <w:r>
        <w:rPr>
          <w:b/>
          <w:color w:val="080808"/>
          <w:spacing w:val="31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23:</w:t>
      </w:r>
      <w:r>
        <w:rPr>
          <w:b/>
          <w:color w:val="080808"/>
          <w:spacing w:val="41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z w:val="24"/>
          <w:szCs w:val="24"/>
        </w:rPr>
        <w:t>òa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27,3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ỗn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X</w:t>
      </w:r>
      <w:r>
        <w:rPr>
          <w:b/>
          <w:color w:val="080808"/>
          <w:spacing w:val="22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z w:val="24"/>
          <w:szCs w:val="24"/>
        </w:rPr>
        <w:t>ồm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M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36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A</w:t>
      </w:r>
      <w:r>
        <w:rPr>
          <w:color w:val="080808"/>
          <w:spacing w:val="-18"/>
          <w:sz w:val="24"/>
          <w:szCs w:val="24"/>
        </w:rPr>
        <w:t>l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pacing w:val="7"/>
          <w:sz w:val="24"/>
          <w:szCs w:val="24"/>
        </w:rPr>
        <w:t>O</w:t>
      </w:r>
      <w:r>
        <w:rPr>
          <w:color w:val="080808"/>
          <w:position w:val="-3"/>
          <w:sz w:val="17"/>
          <w:szCs w:val="17"/>
        </w:rPr>
        <w:t xml:space="preserve">3 </w:t>
      </w:r>
      <w:r>
        <w:rPr>
          <w:color w:val="080808"/>
          <w:spacing w:val="18"/>
          <w:position w:val="-3"/>
          <w:sz w:val="17"/>
          <w:szCs w:val="17"/>
        </w:rPr>
        <w:t xml:space="preserve"> </w:t>
      </w:r>
      <w:r>
        <w:rPr>
          <w:color w:val="080808"/>
          <w:sz w:val="24"/>
          <w:szCs w:val="24"/>
        </w:rPr>
        <w:t>b</w:t>
      </w:r>
      <w:r>
        <w:rPr>
          <w:color w:val="080808"/>
          <w:spacing w:val="-2"/>
          <w:sz w:val="24"/>
          <w:szCs w:val="24"/>
        </w:rPr>
        <w:t>ằ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ột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5"/>
          <w:sz w:val="24"/>
          <w:szCs w:val="24"/>
        </w:rPr>
        <w:t>ừ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đủ</w:t>
      </w:r>
      <w:r>
        <w:rPr>
          <w:color w:val="080808"/>
          <w:spacing w:val="20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V</w:t>
      </w:r>
      <w:r>
        <w:rPr>
          <w:b/>
          <w:color w:val="080808"/>
          <w:spacing w:val="22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lí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</w:p>
    <w:p w:rsidR="00F27C98" w:rsidRDefault="00597D02">
      <w:pPr>
        <w:spacing w:line="260" w:lineRule="exact"/>
        <w:ind w:left="102" w:right="2803"/>
        <w:jc w:val="both"/>
        <w:rPr>
          <w:sz w:val="24"/>
          <w:szCs w:val="24"/>
        </w:rPr>
      </w:pP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z w:val="24"/>
          <w:szCs w:val="24"/>
        </w:rPr>
        <w:t>l</w:t>
      </w:r>
      <w:r>
        <w:rPr>
          <w:color w:val="080808"/>
          <w:spacing w:val="-7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2</w:t>
      </w:r>
      <w:r>
        <w:rPr>
          <w:color w:val="080808"/>
          <w:spacing w:val="-3"/>
          <w:sz w:val="24"/>
          <w:szCs w:val="24"/>
        </w:rPr>
        <w:t>M</w:t>
      </w:r>
      <w:r>
        <w:rPr>
          <w:color w:val="080808"/>
          <w:sz w:val="24"/>
          <w:szCs w:val="24"/>
        </w:rPr>
        <w:t xml:space="preserve">,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-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68,55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z w:val="24"/>
          <w:szCs w:val="24"/>
        </w:rPr>
        <w:t>ối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.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G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á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ị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ủ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26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V</w:t>
      </w:r>
      <w:r>
        <w:rPr>
          <w:b/>
          <w:color w:val="080808"/>
          <w:spacing w:val="-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là</w:t>
      </w:r>
    </w:p>
    <w:p w:rsidR="00F27C98" w:rsidRDefault="00597D02">
      <w:pPr>
        <w:spacing w:line="260" w:lineRule="exact"/>
        <w:ind w:left="38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1,25.                          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pacing w:val="5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z w:val="24"/>
          <w:szCs w:val="24"/>
        </w:rPr>
        <w:t xml:space="preserve">0,65.                          </w:t>
      </w:r>
      <w:r>
        <w:rPr>
          <w:color w:val="080808"/>
          <w:spacing w:val="48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0,50.                          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pacing w:val="6"/>
          <w:sz w:val="24"/>
          <w:szCs w:val="24"/>
        </w:rPr>
        <w:t>D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0,75.</w:t>
      </w:r>
    </w:p>
    <w:p w:rsidR="00F27C98" w:rsidRDefault="00597D02">
      <w:pPr>
        <w:spacing w:before="6"/>
        <w:ind w:left="102" w:right="4794"/>
        <w:jc w:val="both"/>
        <w:rPr>
          <w:sz w:val="24"/>
          <w:szCs w:val="24"/>
        </w:rPr>
      </w:pPr>
      <w:r>
        <w:rPr>
          <w:b/>
          <w:color w:val="080808"/>
          <w:spacing w:val="-8"/>
          <w:position w:val="1"/>
          <w:sz w:val="24"/>
          <w:szCs w:val="24"/>
        </w:rPr>
        <w:t>C</w:t>
      </w:r>
      <w:r>
        <w:rPr>
          <w:b/>
          <w:color w:val="080808"/>
          <w:position w:val="1"/>
          <w:sz w:val="24"/>
          <w:szCs w:val="24"/>
        </w:rPr>
        <w:t>âu</w:t>
      </w:r>
      <w:r>
        <w:rPr>
          <w:b/>
          <w:color w:val="080808"/>
          <w:spacing w:val="1"/>
          <w:position w:val="1"/>
          <w:sz w:val="24"/>
          <w:szCs w:val="24"/>
        </w:rPr>
        <w:t xml:space="preserve"> </w:t>
      </w:r>
      <w:r>
        <w:rPr>
          <w:b/>
          <w:color w:val="080808"/>
          <w:position w:val="1"/>
          <w:sz w:val="24"/>
          <w:szCs w:val="24"/>
        </w:rPr>
        <w:t>24:</w:t>
      </w:r>
      <w:r>
        <w:rPr>
          <w:b/>
          <w:color w:val="080808"/>
          <w:spacing w:val="11"/>
          <w:position w:val="1"/>
          <w:sz w:val="24"/>
          <w:szCs w:val="24"/>
        </w:rPr>
        <w:t xml:space="preserve"> </w:t>
      </w:r>
      <w:r>
        <w:rPr>
          <w:color w:val="080808"/>
          <w:spacing w:val="5"/>
          <w:position w:val="1"/>
          <w:sz w:val="24"/>
          <w:szCs w:val="24"/>
        </w:rPr>
        <w:t>C</w:t>
      </w:r>
      <w:r>
        <w:rPr>
          <w:color w:val="080808"/>
          <w:spacing w:val="-15"/>
          <w:position w:val="1"/>
          <w:sz w:val="24"/>
          <w:szCs w:val="24"/>
        </w:rPr>
        <w:t>h</w:t>
      </w:r>
      <w:r>
        <w:rPr>
          <w:color w:val="080808"/>
          <w:position w:val="1"/>
          <w:sz w:val="24"/>
          <w:szCs w:val="24"/>
        </w:rPr>
        <w:t xml:space="preserve">o </w:t>
      </w:r>
      <w:r>
        <w:rPr>
          <w:color w:val="080808"/>
          <w:spacing w:val="-3"/>
          <w:position w:val="1"/>
          <w:sz w:val="24"/>
          <w:szCs w:val="24"/>
        </w:rPr>
        <w:t>s</w:t>
      </w:r>
      <w:r>
        <w:rPr>
          <w:color w:val="080808"/>
          <w:position w:val="1"/>
          <w:sz w:val="24"/>
          <w:szCs w:val="24"/>
        </w:rPr>
        <w:t>ơ</w:t>
      </w:r>
      <w:r>
        <w:rPr>
          <w:color w:val="080808"/>
          <w:spacing w:val="8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>đồ</w:t>
      </w:r>
      <w:r>
        <w:rPr>
          <w:color w:val="080808"/>
          <w:spacing w:val="2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>p</w:t>
      </w:r>
      <w:r>
        <w:rPr>
          <w:color w:val="080808"/>
          <w:spacing w:val="-15"/>
          <w:position w:val="1"/>
          <w:sz w:val="24"/>
          <w:szCs w:val="24"/>
        </w:rPr>
        <w:t>h</w:t>
      </w:r>
      <w:r>
        <w:rPr>
          <w:color w:val="080808"/>
          <w:spacing w:val="-2"/>
          <w:position w:val="1"/>
          <w:sz w:val="24"/>
          <w:szCs w:val="24"/>
        </w:rPr>
        <w:t>ả</w:t>
      </w:r>
      <w:r>
        <w:rPr>
          <w:color w:val="080808"/>
          <w:position w:val="1"/>
          <w:sz w:val="24"/>
          <w:szCs w:val="24"/>
        </w:rPr>
        <w:t>n</w:t>
      </w:r>
      <w:r>
        <w:rPr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spacing w:val="5"/>
          <w:position w:val="1"/>
          <w:sz w:val="24"/>
          <w:szCs w:val="24"/>
        </w:rPr>
        <w:t>ứ</w:t>
      </w:r>
      <w:r>
        <w:rPr>
          <w:color w:val="080808"/>
          <w:spacing w:val="-15"/>
          <w:position w:val="1"/>
          <w:sz w:val="24"/>
          <w:szCs w:val="24"/>
        </w:rPr>
        <w:t>ng</w:t>
      </w:r>
      <w:r>
        <w:rPr>
          <w:color w:val="080808"/>
          <w:position w:val="1"/>
          <w:sz w:val="24"/>
          <w:szCs w:val="24"/>
        </w:rPr>
        <w:t>:</w:t>
      </w:r>
      <w:r>
        <w:rPr>
          <w:color w:val="080808"/>
          <w:spacing w:val="23"/>
          <w:position w:val="1"/>
          <w:sz w:val="24"/>
          <w:szCs w:val="24"/>
        </w:rPr>
        <w:t xml:space="preserve"> </w:t>
      </w:r>
      <w:r>
        <w:rPr>
          <w:color w:val="080808"/>
          <w:spacing w:val="-8"/>
          <w:position w:val="1"/>
          <w:sz w:val="24"/>
          <w:szCs w:val="24"/>
        </w:rPr>
        <w:t>A</w:t>
      </w:r>
      <w:r>
        <w:rPr>
          <w:color w:val="080808"/>
          <w:spacing w:val="-19"/>
          <w:position w:val="1"/>
          <w:sz w:val="24"/>
          <w:szCs w:val="24"/>
        </w:rPr>
        <w:t>l</w:t>
      </w:r>
      <w:r>
        <w:rPr>
          <w:color w:val="080808"/>
          <w:spacing w:val="8"/>
          <w:position w:val="-2"/>
          <w:sz w:val="17"/>
          <w:szCs w:val="17"/>
        </w:rPr>
        <w:t>2</w:t>
      </w:r>
      <w:r>
        <w:rPr>
          <w:color w:val="080808"/>
          <w:spacing w:val="-5"/>
          <w:position w:val="1"/>
          <w:sz w:val="24"/>
          <w:szCs w:val="24"/>
        </w:rPr>
        <w:t>(</w:t>
      </w:r>
      <w:r>
        <w:rPr>
          <w:color w:val="080808"/>
          <w:spacing w:val="1"/>
          <w:position w:val="1"/>
          <w:sz w:val="24"/>
          <w:szCs w:val="24"/>
        </w:rPr>
        <w:t>S</w:t>
      </w:r>
      <w:r>
        <w:rPr>
          <w:color w:val="080808"/>
          <w:spacing w:val="8"/>
          <w:position w:val="1"/>
          <w:sz w:val="24"/>
          <w:szCs w:val="24"/>
        </w:rPr>
        <w:t>O</w:t>
      </w:r>
      <w:r>
        <w:rPr>
          <w:color w:val="080808"/>
          <w:spacing w:val="8"/>
          <w:position w:val="-2"/>
          <w:sz w:val="17"/>
          <w:szCs w:val="17"/>
        </w:rPr>
        <w:t>4</w:t>
      </w:r>
      <w:r>
        <w:rPr>
          <w:color w:val="080808"/>
          <w:spacing w:val="-4"/>
          <w:position w:val="1"/>
          <w:sz w:val="24"/>
          <w:szCs w:val="24"/>
        </w:rPr>
        <w:t>)</w:t>
      </w:r>
      <w:r>
        <w:rPr>
          <w:color w:val="080808"/>
          <w:position w:val="-2"/>
          <w:sz w:val="17"/>
          <w:szCs w:val="17"/>
        </w:rPr>
        <w:t>3</w:t>
      </w:r>
      <w:r>
        <w:rPr>
          <w:color w:val="080808"/>
          <w:spacing w:val="3"/>
          <w:position w:val="-2"/>
          <w:sz w:val="17"/>
          <w:szCs w:val="17"/>
        </w:rPr>
        <w:t xml:space="preserve"> 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b/>
          <w:color w:val="080808"/>
          <w:spacing w:val="21"/>
          <w:position w:val="1"/>
          <w:sz w:val="24"/>
          <w:szCs w:val="24"/>
        </w:rPr>
        <w:t>X</w:t>
      </w:r>
      <w:r>
        <w:rPr>
          <w:color w:val="000000"/>
          <w:spacing w:val="40"/>
          <w:sz w:val="21"/>
          <w:szCs w:val="21"/>
        </w:rPr>
        <w:t xml:space="preserve"> </w:t>
      </w:r>
      <w:r>
        <w:rPr>
          <w:b/>
          <w:color w:val="080808"/>
          <w:spacing w:val="6"/>
          <w:position w:val="1"/>
          <w:sz w:val="24"/>
          <w:szCs w:val="24"/>
        </w:rPr>
        <w:t>Y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80808"/>
          <w:spacing w:val="-8"/>
          <w:position w:val="1"/>
          <w:sz w:val="24"/>
          <w:szCs w:val="24"/>
        </w:rPr>
        <w:t>A</w:t>
      </w:r>
      <w:r>
        <w:rPr>
          <w:color w:val="080808"/>
          <w:spacing w:val="-22"/>
          <w:position w:val="1"/>
          <w:sz w:val="24"/>
          <w:szCs w:val="24"/>
        </w:rPr>
        <w:t>l</w:t>
      </w:r>
      <w:r>
        <w:rPr>
          <w:color w:val="080808"/>
          <w:position w:val="1"/>
          <w:sz w:val="24"/>
          <w:szCs w:val="24"/>
        </w:rPr>
        <w:t>.</w:t>
      </w:r>
    </w:p>
    <w:p w:rsidR="00F27C98" w:rsidRDefault="00597D02">
      <w:pPr>
        <w:spacing w:before="89"/>
        <w:ind w:left="387"/>
        <w:rPr>
          <w:sz w:val="24"/>
          <w:szCs w:val="24"/>
        </w:rPr>
      </w:pPr>
      <w:r>
        <w:rPr>
          <w:color w:val="080808"/>
          <w:spacing w:val="-12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z w:val="24"/>
          <w:szCs w:val="24"/>
        </w:rPr>
        <w:t>ơ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đồ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pacing w:val="-2"/>
          <w:sz w:val="24"/>
          <w:szCs w:val="24"/>
        </w:rPr>
        <w:t>ê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ỗi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15"/>
          <w:sz w:val="24"/>
          <w:szCs w:val="24"/>
        </w:rPr>
        <w:t>ũ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"/>
          <w:sz w:val="24"/>
          <w:szCs w:val="24"/>
        </w:rPr>
        <w:t>ê</w:t>
      </w:r>
      <w:r>
        <w:rPr>
          <w:color w:val="080808"/>
          <w:sz w:val="24"/>
          <w:szCs w:val="24"/>
        </w:rPr>
        <w:t xml:space="preserve">n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ột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ả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pacing w:val="-15"/>
          <w:sz w:val="24"/>
          <w:szCs w:val="24"/>
        </w:rPr>
        <w:t>ng</w:t>
      </w:r>
      <w:r>
        <w:rPr>
          <w:color w:val="080808"/>
          <w:sz w:val="24"/>
          <w:szCs w:val="24"/>
        </w:rPr>
        <w:t>.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2"/>
          <w:sz w:val="24"/>
          <w:szCs w:val="24"/>
        </w:rPr>
        <w:t>á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-2"/>
          <w:sz w:val="24"/>
          <w:szCs w:val="24"/>
        </w:rPr>
        <w:t xml:space="preserve"> 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ấ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34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X</w:t>
      </w:r>
      <w:r>
        <w:rPr>
          <w:color w:val="080808"/>
          <w:sz w:val="24"/>
          <w:szCs w:val="24"/>
        </w:rPr>
        <w:t xml:space="preserve">, </w:t>
      </w:r>
      <w:r>
        <w:rPr>
          <w:b/>
          <w:color w:val="080808"/>
          <w:sz w:val="24"/>
          <w:szCs w:val="24"/>
        </w:rPr>
        <w:t>Y</w:t>
      </w:r>
      <w:r>
        <w:rPr>
          <w:b/>
          <w:color w:val="080808"/>
          <w:spacing w:val="7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-2"/>
          <w:sz w:val="24"/>
          <w:szCs w:val="24"/>
        </w:rPr>
        <w:t>ầ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</w:p>
    <w:p w:rsidR="00F27C98" w:rsidRDefault="00597D02">
      <w:pPr>
        <w:spacing w:before="9"/>
        <w:ind w:left="38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A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pacing w:val="6"/>
          <w:sz w:val="24"/>
          <w:szCs w:val="24"/>
        </w:rPr>
        <w:t>O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-3"/>
          <w:sz w:val="24"/>
          <w:szCs w:val="24"/>
        </w:rPr>
        <w:t>)</w:t>
      </w:r>
      <w:r>
        <w:rPr>
          <w:color w:val="080808"/>
          <w:position w:val="-3"/>
          <w:sz w:val="17"/>
          <w:szCs w:val="17"/>
        </w:rPr>
        <w:t xml:space="preserve">3 </w:t>
      </w:r>
      <w:r>
        <w:rPr>
          <w:color w:val="080808"/>
          <w:spacing w:val="16"/>
          <w:position w:val="-3"/>
          <w:sz w:val="17"/>
          <w:szCs w:val="17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A</w:t>
      </w:r>
      <w:r>
        <w:rPr>
          <w:color w:val="080808"/>
          <w:spacing w:val="-21"/>
          <w:sz w:val="24"/>
          <w:szCs w:val="24"/>
        </w:rPr>
        <w:t>l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pacing w:val="7"/>
          <w:sz w:val="24"/>
          <w:szCs w:val="24"/>
        </w:rPr>
        <w:t>O</w:t>
      </w:r>
      <w:r>
        <w:rPr>
          <w:color w:val="080808"/>
          <w:spacing w:val="8"/>
          <w:position w:val="-3"/>
          <w:sz w:val="17"/>
          <w:szCs w:val="17"/>
        </w:rPr>
        <w:t>3</w:t>
      </w:r>
      <w:r>
        <w:rPr>
          <w:color w:val="080808"/>
          <w:sz w:val="24"/>
          <w:szCs w:val="24"/>
        </w:rPr>
        <w:t xml:space="preserve">.                                            </w:t>
      </w:r>
      <w:r>
        <w:rPr>
          <w:color w:val="080808"/>
          <w:spacing w:val="53"/>
          <w:sz w:val="24"/>
          <w:szCs w:val="24"/>
        </w:rPr>
        <w:t xml:space="preserve"> </w:t>
      </w:r>
      <w:r>
        <w:rPr>
          <w:b/>
          <w:color w:val="080808"/>
          <w:spacing w:val="5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pacing w:val="-8"/>
          <w:sz w:val="24"/>
          <w:szCs w:val="24"/>
        </w:rPr>
        <w:t>A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pacing w:val="7"/>
          <w:sz w:val="24"/>
          <w:szCs w:val="24"/>
        </w:rPr>
        <w:t>O</w:t>
      </w:r>
      <w:r>
        <w:rPr>
          <w:color w:val="080808"/>
          <w:position w:val="-3"/>
          <w:sz w:val="17"/>
          <w:szCs w:val="17"/>
        </w:rPr>
        <w:t>3</w:t>
      </w:r>
      <w:r>
        <w:rPr>
          <w:color w:val="080808"/>
          <w:spacing w:val="30"/>
          <w:position w:val="-3"/>
          <w:sz w:val="17"/>
          <w:szCs w:val="17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A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pacing w:val="6"/>
          <w:sz w:val="24"/>
          <w:szCs w:val="24"/>
        </w:rPr>
        <w:t>O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-3"/>
          <w:sz w:val="24"/>
          <w:szCs w:val="24"/>
        </w:rPr>
        <w:t>)</w:t>
      </w:r>
      <w:r>
        <w:rPr>
          <w:color w:val="080808"/>
          <w:spacing w:val="8"/>
          <w:w w:val="103"/>
          <w:position w:val="-3"/>
          <w:sz w:val="17"/>
          <w:szCs w:val="17"/>
        </w:rPr>
        <w:t>3</w:t>
      </w:r>
      <w:r>
        <w:rPr>
          <w:color w:val="080808"/>
          <w:sz w:val="24"/>
          <w:szCs w:val="24"/>
        </w:rPr>
        <w:t>.</w:t>
      </w:r>
    </w:p>
    <w:p w:rsidR="00F27C98" w:rsidRDefault="00597D02">
      <w:pPr>
        <w:spacing w:line="260" w:lineRule="exact"/>
        <w:ind w:left="387"/>
        <w:rPr>
          <w:sz w:val="24"/>
          <w:szCs w:val="24"/>
        </w:rPr>
      </w:pPr>
      <w:r>
        <w:rPr>
          <w:b/>
          <w:color w:val="080808"/>
          <w:spacing w:val="-8"/>
          <w:position w:val="1"/>
          <w:sz w:val="24"/>
          <w:szCs w:val="24"/>
        </w:rPr>
        <w:t>C</w:t>
      </w:r>
      <w:r>
        <w:rPr>
          <w:b/>
          <w:color w:val="080808"/>
          <w:position w:val="1"/>
          <w:sz w:val="24"/>
          <w:szCs w:val="24"/>
        </w:rPr>
        <w:t>.</w:t>
      </w:r>
      <w:r>
        <w:rPr>
          <w:b/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spacing w:val="-8"/>
          <w:position w:val="1"/>
          <w:sz w:val="24"/>
          <w:szCs w:val="24"/>
        </w:rPr>
        <w:t>A</w:t>
      </w:r>
      <w:r>
        <w:rPr>
          <w:color w:val="080808"/>
          <w:spacing w:val="-22"/>
          <w:position w:val="1"/>
          <w:sz w:val="24"/>
          <w:szCs w:val="24"/>
        </w:rPr>
        <w:t>l</w:t>
      </w:r>
      <w:r>
        <w:rPr>
          <w:color w:val="080808"/>
          <w:spacing w:val="-5"/>
          <w:position w:val="1"/>
          <w:sz w:val="24"/>
          <w:szCs w:val="24"/>
        </w:rPr>
        <w:t>(</w:t>
      </w:r>
      <w:r>
        <w:rPr>
          <w:color w:val="080808"/>
          <w:spacing w:val="6"/>
          <w:position w:val="1"/>
          <w:sz w:val="24"/>
          <w:szCs w:val="24"/>
        </w:rPr>
        <w:t>O</w:t>
      </w:r>
      <w:r>
        <w:rPr>
          <w:color w:val="080808"/>
          <w:spacing w:val="-8"/>
          <w:position w:val="1"/>
          <w:sz w:val="24"/>
          <w:szCs w:val="24"/>
        </w:rPr>
        <w:t>H</w:t>
      </w:r>
      <w:r>
        <w:rPr>
          <w:color w:val="080808"/>
          <w:spacing w:val="-3"/>
          <w:position w:val="1"/>
          <w:sz w:val="24"/>
          <w:szCs w:val="24"/>
        </w:rPr>
        <w:t>)</w:t>
      </w:r>
      <w:r>
        <w:rPr>
          <w:color w:val="080808"/>
          <w:position w:val="-2"/>
          <w:sz w:val="17"/>
          <w:szCs w:val="17"/>
        </w:rPr>
        <w:t xml:space="preserve">3 </w:t>
      </w:r>
      <w:r>
        <w:rPr>
          <w:color w:val="080808"/>
          <w:spacing w:val="16"/>
          <w:position w:val="-2"/>
          <w:sz w:val="17"/>
          <w:szCs w:val="17"/>
        </w:rPr>
        <w:t xml:space="preserve"> </w:t>
      </w:r>
      <w:r>
        <w:rPr>
          <w:color w:val="080808"/>
          <w:spacing w:val="-15"/>
          <w:position w:val="1"/>
          <w:sz w:val="24"/>
          <w:szCs w:val="24"/>
        </w:rPr>
        <w:t>v</w:t>
      </w:r>
      <w:r>
        <w:rPr>
          <w:color w:val="080808"/>
          <w:position w:val="1"/>
          <w:sz w:val="24"/>
          <w:szCs w:val="24"/>
        </w:rPr>
        <w:t>à</w:t>
      </w:r>
      <w:r>
        <w:rPr>
          <w:color w:val="080808"/>
          <w:spacing w:val="13"/>
          <w:position w:val="1"/>
          <w:sz w:val="24"/>
          <w:szCs w:val="24"/>
        </w:rPr>
        <w:t xml:space="preserve"> </w:t>
      </w:r>
      <w:r>
        <w:rPr>
          <w:color w:val="080808"/>
          <w:spacing w:val="6"/>
          <w:position w:val="1"/>
          <w:sz w:val="24"/>
          <w:szCs w:val="24"/>
        </w:rPr>
        <w:t>N</w:t>
      </w:r>
      <w:r>
        <w:rPr>
          <w:color w:val="080808"/>
          <w:spacing w:val="-2"/>
          <w:position w:val="1"/>
          <w:sz w:val="24"/>
          <w:szCs w:val="24"/>
        </w:rPr>
        <w:t>a</w:t>
      </w:r>
      <w:r>
        <w:rPr>
          <w:color w:val="080808"/>
          <w:spacing w:val="-8"/>
          <w:position w:val="1"/>
          <w:sz w:val="24"/>
          <w:szCs w:val="24"/>
        </w:rPr>
        <w:t>A</w:t>
      </w:r>
      <w:r>
        <w:rPr>
          <w:color w:val="080808"/>
          <w:spacing w:val="-22"/>
          <w:position w:val="1"/>
          <w:sz w:val="24"/>
          <w:szCs w:val="24"/>
        </w:rPr>
        <w:t>l</w:t>
      </w:r>
      <w:r>
        <w:rPr>
          <w:color w:val="080808"/>
          <w:spacing w:val="8"/>
          <w:position w:val="1"/>
          <w:sz w:val="24"/>
          <w:szCs w:val="24"/>
        </w:rPr>
        <w:t>O</w:t>
      </w:r>
      <w:r>
        <w:rPr>
          <w:color w:val="080808"/>
          <w:spacing w:val="8"/>
          <w:position w:val="-2"/>
          <w:sz w:val="17"/>
          <w:szCs w:val="17"/>
        </w:rPr>
        <w:t>2</w:t>
      </w:r>
      <w:r>
        <w:rPr>
          <w:color w:val="080808"/>
          <w:position w:val="1"/>
          <w:sz w:val="24"/>
          <w:szCs w:val="24"/>
        </w:rPr>
        <w:t xml:space="preserve">.                                         </w:t>
      </w:r>
      <w:r>
        <w:rPr>
          <w:color w:val="080808"/>
          <w:spacing w:val="36"/>
          <w:position w:val="1"/>
          <w:sz w:val="24"/>
          <w:szCs w:val="24"/>
        </w:rPr>
        <w:t xml:space="preserve"> </w:t>
      </w:r>
      <w:r>
        <w:rPr>
          <w:b/>
          <w:color w:val="080808"/>
          <w:spacing w:val="6"/>
          <w:position w:val="1"/>
          <w:sz w:val="24"/>
          <w:szCs w:val="24"/>
        </w:rPr>
        <w:t>D</w:t>
      </w:r>
      <w:r>
        <w:rPr>
          <w:b/>
          <w:color w:val="080808"/>
          <w:position w:val="1"/>
          <w:sz w:val="24"/>
          <w:szCs w:val="24"/>
        </w:rPr>
        <w:t>.</w:t>
      </w:r>
      <w:r>
        <w:rPr>
          <w:b/>
          <w:color w:val="080808"/>
          <w:spacing w:val="1"/>
          <w:position w:val="1"/>
          <w:sz w:val="24"/>
          <w:szCs w:val="24"/>
        </w:rPr>
        <w:t xml:space="preserve"> </w:t>
      </w:r>
      <w:r>
        <w:rPr>
          <w:color w:val="080808"/>
          <w:spacing w:val="6"/>
          <w:position w:val="1"/>
          <w:sz w:val="24"/>
          <w:szCs w:val="24"/>
        </w:rPr>
        <w:t>N</w:t>
      </w:r>
      <w:r>
        <w:rPr>
          <w:color w:val="080808"/>
          <w:spacing w:val="-2"/>
          <w:position w:val="1"/>
          <w:sz w:val="24"/>
          <w:szCs w:val="24"/>
        </w:rPr>
        <w:t>a</w:t>
      </w:r>
      <w:r>
        <w:rPr>
          <w:color w:val="080808"/>
          <w:spacing w:val="-8"/>
          <w:position w:val="1"/>
          <w:sz w:val="24"/>
          <w:szCs w:val="24"/>
        </w:rPr>
        <w:t>A</w:t>
      </w:r>
      <w:r>
        <w:rPr>
          <w:color w:val="080808"/>
          <w:spacing w:val="-22"/>
          <w:position w:val="1"/>
          <w:sz w:val="24"/>
          <w:szCs w:val="24"/>
        </w:rPr>
        <w:t>l</w:t>
      </w:r>
      <w:r>
        <w:rPr>
          <w:color w:val="080808"/>
          <w:spacing w:val="8"/>
          <w:position w:val="1"/>
          <w:sz w:val="24"/>
          <w:szCs w:val="24"/>
        </w:rPr>
        <w:t>O</w:t>
      </w:r>
      <w:r>
        <w:rPr>
          <w:color w:val="080808"/>
          <w:position w:val="-2"/>
          <w:sz w:val="17"/>
          <w:szCs w:val="17"/>
        </w:rPr>
        <w:t>2</w:t>
      </w:r>
      <w:r>
        <w:rPr>
          <w:color w:val="080808"/>
          <w:spacing w:val="28"/>
          <w:position w:val="-2"/>
          <w:sz w:val="17"/>
          <w:szCs w:val="17"/>
        </w:rPr>
        <w:t xml:space="preserve"> </w:t>
      </w:r>
      <w:r>
        <w:rPr>
          <w:color w:val="080808"/>
          <w:spacing w:val="-15"/>
          <w:position w:val="1"/>
          <w:sz w:val="24"/>
          <w:szCs w:val="24"/>
        </w:rPr>
        <w:t>v</w:t>
      </w:r>
      <w:r>
        <w:rPr>
          <w:color w:val="080808"/>
          <w:position w:val="1"/>
          <w:sz w:val="24"/>
          <w:szCs w:val="24"/>
        </w:rPr>
        <w:t>à</w:t>
      </w:r>
      <w:r>
        <w:rPr>
          <w:color w:val="080808"/>
          <w:spacing w:val="13"/>
          <w:position w:val="1"/>
          <w:sz w:val="24"/>
          <w:szCs w:val="24"/>
        </w:rPr>
        <w:t xml:space="preserve"> </w:t>
      </w:r>
      <w:r>
        <w:rPr>
          <w:color w:val="080808"/>
          <w:spacing w:val="-8"/>
          <w:position w:val="1"/>
          <w:sz w:val="24"/>
          <w:szCs w:val="24"/>
        </w:rPr>
        <w:t>A</w:t>
      </w:r>
      <w:r>
        <w:rPr>
          <w:color w:val="080808"/>
          <w:spacing w:val="-22"/>
          <w:position w:val="1"/>
          <w:sz w:val="24"/>
          <w:szCs w:val="24"/>
        </w:rPr>
        <w:t>l</w:t>
      </w:r>
      <w:r>
        <w:rPr>
          <w:color w:val="080808"/>
          <w:spacing w:val="-5"/>
          <w:position w:val="1"/>
          <w:sz w:val="24"/>
          <w:szCs w:val="24"/>
        </w:rPr>
        <w:t>(</w:t>
      </w:r>
      <w:r>
        <w:rPr>
          <w:color w:val="080808"/>
          <w:spacing w:val="6"/>
          <w:position w:val="1"/>
          <w:sz w:val="24"/>
          <w:szCs w:val="24"/>
        </w:rPr>
        <w:t>O</w:t>
      </w:r>
      <w:r>
        <w:rPr>
          <w:color w:val="080808"/>
          <w:spacing w:val="-8"/>
          <w:position w:val="1"/>
          <w:sz w:val="24"/>
          <w:szCs w:val="24"/>
        </w:rPr>
        <w:t>H</w:t>
      </w:r>
      <w:r>
        <w:rPr>
          <w:color w:val="080808"/>
          <w:spacing w:val="-3"/>
          <w:position w:val="1"/>
          <w:sz w:val="24"/>
          <w:szCs w:val="24"/>
        </w:rPr>
        <w:t>)</w:t>
      </w:r>
      <w:r>
        <w:rPr>
          <w:color w:val="080808"/>
          <w:spacing w:val="8"/>
          <w:w w:val="103"/>
          <w:position w:val="-2"/>
          <w:sz w:val="17"/>
          <w:szCs w:val="17"/>
        </w:rPr>
        <w:t>3</w:t>
      </w:r>
      <w:r>
        <w:rPr>
          <w:color w:val="080808"/>
          <w:position w:val="1"/>
          <w:sz w:val="24"/>
          <w:szCs w:val="24"/>
        </w:rPr>
        <w:t>.</w:t>
      </w:r>
    </w:p>
    <w:p w:rsidR="00F27C98" w:rsidRDefault="00597D02">
      <w:pPr>
        <w:spacing w:before="56"/>
        <w:ind w:left="102" w:right="68"/>
        <w:jc w:val="both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 xml:space="preserve">âu 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 xml:space="preserve">25: </w:t>
      </w:r>
      <w:r>
        <w:rPr>
          <w:b/>
          <w:color w:val="080808"/>
          <w:spacing w:val="11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Đ</w:t>
      </w:r>
      <w:r>
        <w:rPr>
          <w:color w:val="080808"/>
          <w:sz w:val="24"/>
          <w:szCs w:val="24"/>
        </w:rPr>
        <w:t>ốt</w:t>
      </w:r>
      <w:r>
        <w:rPr>
          <w:color w:val="080808"/>
          <w:spacing w:val="53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á</w:t>
      </w:r>
      <w:r>
        <w:rPr>
          <w:color w:val="080808"/>
          <w:sz w:val="24"/>
          <w:szCs w:val="24"/>
        </w:rPr>
        <w:t>y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2,484 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ỗn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 xml:space="preserve">p 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z w:val="24"/>
          <w:szCs w:val="24"/>
        </w:rPr>
        <w:t xml:space="preserve">a 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17"/>
          <w:sz w:val="24"/>
          <w:szCs w:val="24"/>
        </w:rPr>
        <w:t>z</w:t>
      </w:r>
      <w:r>
        <w:rPr>
          <w:color w:val="080808"/>
          <w:spacing w:val="-6"/>
          <w:sz w:val="24"/>
          <w:szCs w:val="24"/>
        </w:rPr>
        <w:t>ơ</w:t>
      </w:r>
      <w:r>
        <w:rPr>
          <w:color w:val="080808"/>
          <w:sz w:val="24"/>
          <w:szCs w:val="24"/>
        </w:rPr>
        <w:t xml:space="preserve">,  </w:t>
      </w:r>
      <w:r>
        <w:rPr>
          <w:color w:val="080808"/>
          <w:spacing w:val="-20"/>
          <w:sz w:val="24"/>
          <w:szCs w:val="24"/>
        </w:rPr>
        <w:t>f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17"/>
          <w:sz w:val="24"/>
          <w:szCs w:val="24"/>
        </w:rPr>
        <w:t>z</w:t>
      </w:r>
      <w:r>
        <w:rPr>
          <w:color w:val="080808"/>
          <w:spacing w:val="-6"/>
          <w:sz w:val="24"/>
          <w:szCs w:val="24"/>
        </w:rPr>
        <w:t>ơ</w:t>
      </w:r>
      <w:r>
        <w:rPr>
          <w:color w:val="080808"/>
          <w:sz w:val="24"/>
          <w:szCs w:val="24"/>
        </w:rPr>
        <w:t xml:space="preserve">,  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pacing w:val="-2"/>
          <w:sz w:val="24"/>
          <w:szCs w:val="24"/>
        </w:rPr>
        <w:t>acca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17"/>
          <w:sz w:val="24"/>
          <w:szCs w:val="24"/>
        </w:rPr>
        <w:t>z</w:t>
      </w:r>
      <w:r>
        <w:rPr>
          <w:color w:val="080808"/>
          <w:sz w:val="24"/>
          <w:szCs w:val="24"/>
        </w:rPr>
        <w:t>ơ</w:t>
      </w:r>
      <w:r>
        <w:rPr>
          <w:color w:val="080808"/>
          <w:spacing w:val="5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cầ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ùn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5"/>
          <w:sz w:val="24"/>
          <w:szCs w:val="24"/>
        </w:rPr>
        <w:t>ừ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5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đủ</w:t>
      </w:r>
    </w:p>
    <w:p w:rsidR="00F27C98" w:rsidRDefault="00597D02">
      <w:pPr>
        <w:spacing w:before="2" w:line="260" w:lineRule="exact"/>
        <w:ind w:left="102" w:right="61"/>
        <w:rPr>
          <w:sz w:val="24"/>
          <w:szCs w:val="24"/>
        </w:rPr>
      </w:pPr>
      <w:r>
        <w:rPr>
          <w:color w:val="080808"/>
          <w:sz w:val="24"/>
          <w:szCs w:val="24"/>
        </w:rPr>
        <w:t>0,084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ol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8"/>
          <w:sz w:val="24"/>
          <w:szCs w:val="24"/>
        </w:rPr>
        <w:t>O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z w:val="24"/>
          <w:szCs w:val="24"/>
        </w:rPr>
        <w:t>.</w:t>
      </w:r>
      <w:r>
        <w:rPr>
          <w:color w:val="080808"/>
          <w:spacing w:val="48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S</w:t>
      </w:r>
      <w:r>
        <w:rPr>
          <w:color w:val="080808"/>
          <w:spacing w:val="-2"/>
          <w:sz w:val="24"/>
          <w:szCs w:val="24"/>
        </w:rPr>
        <w:t>ả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ẩ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á</w:t>
      </w:r>
      <w:r>
        <w:rPr>
          <w:color w:val="080808"/>
          <w:sz w:val="24"/>
          <w:szCs w:val="24"/>
        </w:rPr>
        <w:t>y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z w:val="24"/>
          <w:szCs w:val="24"/>
        </w:rPr>
        <w:t>ồm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12"/>
          <w:sz w:val="24"/>
          <w:szCs w:val="24"/>
        </w:rPr>
        <w:t>O</w:t>
      </w:r>
      <w:r>
        <w:rPr>
          <w:color w:val="080808"/>
          <w:position w:val="-3"/>
          <w:sz w:val="17"/>
          <w:szCs w:val="17"/>
        </w:rPr>
        <w:t xml:space="preserve">2 </w:t>
      </w:r>
      <w:r>
        <w:rPr>
          <w:color w:val="080808"/>
          <w:spacing w:val="30"/>
          <w:position w:val="-3"/>
          <w:sz w:val="17"/>
          <w:szCs w:val="17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H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pacing w:val="6"/>
          <w:sz w:val="24"/>
          <w:szCs w:val="24"/>
        </w:rPr>
        <w:t>O</w:t>
      </w:r>
      <w:r>
        <w:rPr>
          <w:color w:val="080808"/>
          <w:sz w:val="24"/>
          <w:szCs w:val="24"/>
        </w:rPr>
        <w:t>)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"/>
          <w:sz w:val="24"/>
          <w:szCs w:val="24"/>
        </w:rPr>
        <w:t>ẫ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q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pacing w:val="6"/>
          <w:sz w:val="24"/>
          <w:szCs w:val="24"/>
        </w:rPr>
        <w:t>O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3"/>
          <w:sz w:val="24"/>
          <w:szCs w:val="24"/>
        </w:rPr>
        <w:t>)</w:t>
      </w:r>
      <w:r>
        <w:rPr>
          <w:color w:val="080808"/>
          <w:position w:val="-3"/>
          <w:sz w:val="17"/>
          <w:szCs w:val="17"/>
        </w:rPr>
        <w:t xml:space="preserve">2 </w:t>
      </w:r>
      <w:r>
        <w:rPr>
          <w:color w:val="080808"/>
          <w:spacing w:val="31"/>
          <w:position w:val="-3"/>
          <w:sz w:val="17"/>
          <w:szCs w:val="17"/>
        </w:rPr>
        <w:t xml:space="preserve"> </w:t>
      </w:r>
      <w:r>
        <w:rPr>
          <w:color w:val="080808"/>
          <w:sz w:val="24"/>
          <w:szCs w:val="24"/>
        </w:rPr>
        <w:t>dư</w:t>
      </w:r>
      <w:r>
        <w:rPr>
          <w:color w:val="080808"/>
          <w:spacing w:val="34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2"/>
          <w:sz w:val="24"/>
          <w:szCs w:val="24"/>
        </w:rPr>
        <w:t>ế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ả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 xml:space="preserve">g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.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6"/>
          <w:sz w:val="24"/>
          <w:szCs w:val="24"/>
        </w:rPr>
        <w:t>K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ối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ủ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u 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ả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 xml:space="preserve">g 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z w:val="24"/>
          <w:szCs w:val="24"/>
        </w:rPr>
        <w:t xml:space="preserve">o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-7"/>
          <w:sz w:val="24"/>
          <w:szCs w:val="24"/>
        </w:rPr>
        <w:t>ớ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44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pacing w:val="6"/>
          <w:sz w:val="24"/>
          <w:szCs w:val="24"/>
        </w:rPr>
        <w:t>O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-3"/>
          <w:sz w:val="24"/>
          <w:szCs w:val="24"/>
        </w:rPr>
        <w:t>)</w:t>
      </w:r>
      <w:r>
        <w:rPr>
          <w:color w:val="080808"/>
          <w:position w:val="-3"/>
          <w:sz w:val="17"/>
          <w:szCs w:val="17"/>
        </w:rPr>
        <w:t>2</w:t>
      </w:r>
      <w:r>
        <w:rPr>
          <w:color w:val="080808"/>
          <w:spacing w:val="27"/>
          <w:position w:val="-3"/>
          <w:sz w:val="17"/>
          <w:szCs w:val="17"/>
        </w:rPr>
        <w:t xml:space="preserve"> </w:t>
      </w:r>
      <w:r>
        <w:rPr>
          <w:color w:val="080808"/>
          <w:sz w:val="24"/>
          <w:szCs w:val="24"/>
        </w:rPr>
        <w:t>b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n đ</w:t>
      </w:r>
      <w:r>
        <w:rPr>
          <w:color w:val="080808"/>
          <w:spacing w:val="-2"/>
          <w:sz w:val="24"/>
          <w:szCs w:val="24"/>
        </w:rPr>
        <w:t>ầ</w:t>
      </w:r>
      <w:r>
        <w:rPr>
          <w:color w:val="080808"/>
          <w:sz w:val="24"/>
          <w:szCs w:val="24"/>
        </w:rPr>
        <w:t xml:space="preserve">u 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z w:val="24"/>
          <w:szCs w:val="24"/>
        </w:rPr>
        <w:t>ẽ</w:t>
      </w:r>
    </w:p>
    <w:p w:rsidR="00F27C98" w:rsidRDefault="00597D02">
      <w:pPr>
        <w:spacing w:before="7"/>
        <w:ind w:left="38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"/>
          <w:sz w:val="24"/>
          <w:szCs w:val="24"/>
        </w:rPr>
        <w:t>ă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4,704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 xml:space="preserve">.         </w:t>
      </w:r>
      <w:r>
        <w:rPr>
          <w:color w:val="080808"/>
          <w:spacing w:val="34"/>
          <w:sz w:val="24"/>
          <w:szCs w:val="24"/>
        </w:rPr>
        <w:t xml:space="preserve"> </w:t>
      </w:r>
      <w:r>
        <w:rPr>
          <w:b/>
          <w:color w:val="080808"/>
          <w:spacing w:val="5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2"/>
          <w:sz w:val="24"/>
          <w:szCs w:val="24"/>
        </w:rPr>
        <w:t>ả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4,704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 xml:space="preserve">.        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"/>
          <w:sz w:val="24"/>
          <w:szCs w:val="24"/>
        </w:rPr>
        <w:t>ă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3,228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 xml:space="preserve">.         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pacing w:val="6"/>
          <w:sz w:val="24"/>
          <w:szCs w:val="24"/>
        </w:rPr>
        <w:t>D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2"/>
          <w:sz w:val="24"/>
          <w:szCs w:val="24"/>
        </w:rPr>
        <w:t>ả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3,228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.</w:t>
      </w:r>
    </w:p>
    <w:p w:rsidR="00F27C98" w:rsidRDefault="00597D02">
      <w:pPr>
        <w:spacing w:before="63" w:line="230" w:lineRule="auto"/>
        <w:ind w:left="102" w:right="60"/>
        <w:jc w:val="both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âu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26:</w:t>
      </w:r>
      <w:r>
        <w:rPr>
          <w:b/>
          <w:color w:val="080808"/>
          <w:spacing w:val="26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1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ol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ấ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27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X</w:t>
      </w:r>
      <w:r>
        <w:rPr>
          <w:b/>
          <w:color w:val="080808"/>
          <w:spacing w:val="22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8"/>
          <w:position w:val="-3"/>
          <w:sz w:val="17"/>
          <w:szCs w:val="17"/>
        </w:rPr>
        <w:t>7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8"/>
          <w:position w:val="-3"/>
          <w:sz w:val="17"/>
          <w:szCs w:val="17"/>
        </w:rPr>
        <w:t>6</w:t>
      </w:r>
      <w:r>
        <w:rPr>
          <w:color w:val="080808"/>
          <w:spacing w:val="7"/>
          <w:sz w:val="24"/>
          <w:szCs w:val="24"/>
        </w:rPr>
        <w:t>O</w:t>
      </w:r>
      <w:r>
        <w:rPr>
          <w:color w:val="080808"/>
          <w:spacing w:val="8"/>
          <w:position w:val="-3"/>
          <w:sz w:val="17"/>
          <w:szCs w:val="17"/>
        </w:rPr>
        <w:t>3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z w:val="24"/>
          <w:szCs w:val="24"/>
        </w:rPr>
        <w:t>ò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b</w:t>
      </w:r>
      <w:r>
        <w:rPr>
          <w:color w:val="080808"/>
          <w:spacing w:val="-2"/>
          <w:sz w:val="24"/>
          <w:szCs w:val="24"/>
        </w:rPr>
        <w:t>e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pacing w:val="-17"/>
          <w:sz w:val="24"/>
          <w:szCs w:val="24"/>
        </w:rPr>
        <w:t>z</w:t>
      </w:r>
      <w:r>
        <w:rPr>
          <w:color w:val="080808"/>
          <w:spacing w:val="-2"/>
          <w:sz w:val="24"/>
          <w:szCs w:val="24"/>
        </w:rPr>
        <w:t>e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)</w:t>
      </w:r>
      <w:r>
        <w:rPr>
          <w:color w:val="080808"/>
          <w:spacing w:val="2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"/>
          <w:sz w:val="24"/>
          <w:szCs w:val="24"/>
        </w:rPr>
        <w:t>á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ụn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ế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-7"/>
          <w:sz w:val="24"/>
          <w:szCs w:val="24"/>
        </w:rPr>
        <w:t>ớ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6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6"/>
          <w:sz w:val="24"/>
          <w:szCs w:val="24"/>
        </w:rPr>
        <w:t>O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2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u đ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1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ol</w:t>
      </w:r>
      <w:r>
        <w:rPr>
          <w:color w:val="080808"/>
          <w:spacing w:val="-7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ấ</w:t>
      </w:r>
      <w:r>
        <w:rPr>
          <w:color w:val="080808"/>
          <w:sz w:val="24"/>
          <w:szCs w:val="24"/>
        </w:rPr>
        <w:t xml:space="preserve">t </w:t>
      </w:r>
      <w:r>
        <w:rPr>
          <w:b/>
          <w:color w:val="080808"/>
          <w:spacing w:val="-23"/>
          <w:sz w:val="24"/>
          <w:szCs w:val="24"/>
        </w:rPr>
        <w:t>Y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1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ol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ấ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41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Z</w:t>
      </w:r>
      <w:r>
        <w:rPr>
          <w:b/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2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ol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6"/>
          <w:sz w:val="24"/>
          <w:szCs w:val="24"/>
        </w:rPr>
        <w:t>H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39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đó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M</w:t>
      </w:r>
      <w:r>
        <w:rPr>
          <w:b/>
          <w:color w:val="080808"/>
          <w:position w:val="-3"/>
          <w:sz w:val="17"/>
          <w:szCs w:val="17"/>
        </w:rPr>
        <w:t xml:space="preserve">Y </w:t>
      </w:r>
      <w:r>
        <w:rPr>
          <w:b/>
          <w:color w:val="080808"/>
          <w:spacing w:val="10"/>
          <w:position w:val="-3"/>
          <w:sz w:val="17"/>
          <w:szCs w:val="17"/>
        </w:rPr>
        <w:t xml:space="preserve"> </w:t>
      </w:r>
      <w:r>
        <w:rPr>
          <w:color w:val="080808"/>
          <w:sz w:val="24"/>
          <w:szCs w:val="24"/>
        </w:rPr>
        <w:t>&lt;</w:t>
      </w:r>
      <w:r>
        <w:rPr>
          <w:color w:val="080808"/>
          <w:spacing w:val="29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M</w:t>
      </w:r>
      <w:r>
        <w:rPr>
          <w:b/>
          <w:color w:val="080808"/>
          <w:spacing w:val="-5"/>
          <w:position w:val="-3"/>
          <w:sz w:val="17"/>
          <w:szCs w:val="17"/>
        </w:rPr>
        <w:t>Z</w:t>
      </w:r>
      <w:r>
        <w:rPr>
          <w:color w:val="080808"/>
          <w:spacing w:val="-5"/>
          <w:sz w:val="24"/>
          <w:szCs w:val="24"/>
        </w:rPr>
        <w:t>)</w:t>
      </w:r>
      <w:r>
        <w:rPr>
          <w:color w:val="080808"/>
          <w:sz w:val="24"/>
          <w:szCs w:val="24"/>
        </w:rPr>
        <w:t>.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ấ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25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Z</w:t>
      </w:r>
      <w:r>
        <w:rPr>
          <w:b/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"/>
          <w:sz w:val="24"/>
          <w:szCs w:val="24"/>
        </w:rPr>
        <w:t>á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ụ</w:t>
      </w:r>
      <w:r>
        <w:rPr>
          <w:color w:val="080808"/>
          <w:spacing w:val="-13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-7"/>
          <w:sz w:val="24"/>
          <w:szCs w:val="24"/>
        </w:rPr>
        <w:t>ớ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H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pacing w:val="2"/>
          <w:sz w:val="24"/>
          <w:szCs w:val="24"/>
        </w:rPr>
        <w:t>S</w:t>
      </w:r>
      <w:r>
        <w:rPr>
          <w:color w:val="080808"/>
          <w:spacing w:val="7"/>
          <w:sz w:val="24"/>
          <w:szCs w:val="24"/>
        </w:rPr>
        <w:t>O</w:t>
      </w:r>
      <w:r>
        <w:rPr>
          <w:color w:val="080808"/>
          <w:position w:val="-3"/>
          <w:sz w:val="17"/>
          <w:szCs w:val="17"/>
        </w:rPr>
        <w:t xml:space="preserve">4 </w:t>
      </w:r>
      <w:r>
        <w:rPr>
          <w:color w:val="080808"/>
          <w:spacing w:val="18"/>
          <w:position w:val="-3"/>
          <w:sz w:val="17"/>
          <w:szCs w:val="17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ã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dư</w:t>
      </w:r>
      <w:r>
        <w:rPr>
          <w:color w:val="080808"/>
          <w:spacing w:val="34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u đ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-2"/>
          <w:sz w:val="24"/>
          <w:szCs w:val="24"/>
        </w:rPr>
        <w:t xml:space="preserve"> 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ấ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ữ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ơ</w:t>
      </w:r>
      <w:r>
        <w:rPr>
          <w:color w:val="080808"/>
          <w:spacing w:val="-3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T</w:t>
      </w:r>
      <w:r>
        <w:rPr>
          <w:b/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(</w:t>
      </w:r>
      <w:r>
        <w:rPr>
          <w:b/>
          <w:color w:val="080808"/>
          <w:spacing w:val="-23"/>
          <w:sz w:val="24"/>
          <w:szCs w:val="24"/>
        </w:rPr>
        <w:t>Y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31"/>
          <w:sz w:val="24"/>
          <w:szCs w:val="24"/>
        </w:rPr>
        <w:t xml:space="preserve"> </w:t>
      </w:r>
      <w:r>
        <w:rPr>
          <w:b/>
          <w:color w:val="080808"/>
          <w:spacing w:val="-25"/>
          <w:sz w:val="24"/>
          <w:szCs w:val="24"/>
        </w:rPr>
        <w:t>Z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 xml:space="preserve">T </w:t>
      </w:r>
      <w:r>
        <w:rPr>
          <w:b/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cá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-2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ấ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ữ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7"/>
          <w:sz w:val="24"/>
          <w:szCs w:val="24"/>
        </w:rPr>
        <w:t>ơ</w:t>
      </w:r>
      <w:r>
        <w:rPr>
          <w:color w:val="080808"/>
          <w:sz w:val="24"/>
          <w:szCs w:val="24"/>
        </w:rPr>
        <w:t>).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á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b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2"/>
          <w:sz w:val="24"/>
          <w:szCs w:val="24"/>
        </w:rPr>
        <w:t>ể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u đ</w:t>
      </w:r>
      <w:r>
        <w:rPr>
          <w:color w:val="080808"/>
          <w:spacing w:val="-2"/>
          <w:sz w:val="24"/>
          <w:szCs w:val="24"/>
        </w:rPr>
        <w:t>â</w:t>
      </w:r>
      <w:r>
        <w:rPr>
          <w:color w:val="080808"/>
          <w:sz w:val="24"/>
          <w:szCs w:val="24"/>
        </w:rPr>
        <w:t>y</w:t>
      </w:r>
      <w:r>
        <w:rPr>
          <w:color w:val="080808"/>
          <w:spacing w:val="5"/>
          <w:sz w:val="24"/>
          <w:szCs w:val="24"/>
        </w:rPr>
        <w:t xml:space="preserve"> </w:t>
      </w:r>
      <w:r>
        <w:rPr>
          <w:b/>
          <w:color w:val="080808"/>
          <w:spacing w:val="12"/>
          <w:sz w:val="24"/>
          <w:szCs w:val="24"/>
        </w:rPr>
        <w:t>s</w:t>
      </w:r>
      <w:r>
        <w:rPr>
          <w:b/>
          <w:color w:val="080808"/>
          <w:sz w:val="24"/>
          <w:szCs w:val="24"/>
        </w:rPr>
        <w:t>a</w:t>
      </w:r>
      <w:r>
        <w:rPr>
          <w:b/>
          <w:color w:val="080808"/>
          <w:spacing w:val="-6"/>
          <w:sz w:val="24"/>
          <w:szCs w:val="24"/>
        </w:rPr>
        <w:t>i</w:t>
      </w:r>
      <w:r>
        <w:rPr>
          <w:color w:val="080808"/>
          <w:sz w:val="24"/>
          <w:szCs w:val="24"/>
        </w:rPr>
        <w:t>?</w:t>
      </w:r>
    </w:p>
    <w:p w:rsidR="00F27C98" w:rsidRDefault="00597D02">
      <w:pPr>
        <w:spacing w:line="280" w:lineRule="exact"/>
        <w:ind w:left="387"/>
        <w:rPr>
          <w:sz w:val="24"/>
          <w:szCs w:val="24"/>
        </w:rPr>
      </w:pPr>
      <w:r>
        <w:rPr>
          <w:b/>
          <w:color w:val="080808"/>
          <w:spacing w:val="-8"/>
          <w:position w:val="1"/>
          <w:sz w:val="24"/>
          <w:szCs w:val="24"/>
        </w:rPr>
        <w:t>A</w:t>
      </w:r>
      <w:r>
        <w:rPr>
          <w:b/>
          <w:color w:val="080808"/>
          <w:position w:val="1"/>
          <w:sz w:val="24"/>
          <w:szCs w:val="24"/>
        </w:rPr>
        <w:t>.</w:t>
      </w:r>
      <w:r>
        <w:rPr>
          <w:b/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spacing w:val="5"/>
          <w:position w:val="1"/>
          <w:sz w:val="24"/>
          <w:szCs w:val="24"/>
        </w:rPr>
        <w:t>C</w:t>
      </w:r>
      <w:r>
        <w:rPr>
          <w:color w:val="080808"/>
          <w:spacing w:val="-15"/>
          <w:position w:val="1"/>
          <w:sz w:val="24"/>
          <w:szCs w:val="24"/>
        </w:rPr>
        <w:t>h</w:t>
      </w:r>
      <w:r>
        <w:rPr>
          <w:color w:val="080808"/>
          <w:spacing w:val="-2"/>
          <w:position w:val="1"/>
          <w:sz w:val="24"/>
          <w:szCs w:val="24"/>
        </w:rPr>
        <w:t>ấ</w:t>
      </w:r>
      <w:r>
        <w:rPr>
          <w:color w:val="080808"/>
          <w:position w:val="1"/>
          <w:sz w:val="24"/>
          <w:szCs w:val="24"/>
        </w:rPr>
        <w:t>t</w:t>
      </w:r>
      <w:r>
        <w:rPr>
          <w:color w:val="080808"/>
          <w:spacing w:val="10"/>
          <w:position w:val="1"/>
          <w:sz w:val="24"/>
          <w:szCs w:val="24"/>
        </w:rPr>
        <w:t xml:space="preserve"> </w:t>
      </w:r>
      <w:r>
        <w:rPr>
          <w:b/>
          <w:color w:val="080808"/>
          <w:position w:val="1"/>
          <w:sz w:val="24"/>
          <w:szCs w:val="24"/>
        </w:rPr>
        <w:t>Y</w:t>
      </w:r>
      <w:r>
        <w:rPr>
          <w:b/>
          <w:color w:val="080808"/>
          <w:spacing w:val="-8"/>
          <w:position w:val="1"/>
          <w:sz w:val="24"/>
          <w:szCs w:val="24"/>
        </w:rPr>
        <w:t xml:space="preserve"> </w:t>
      </w:r>
      <w:r>
        <w:rPr>
          <w:color w:val="080808"/>
          <w:spacing w:val="-15"/>
          <w:position w:val="1"/>
          <w:sz w:val="24"/>
          <w:szCs w:val="24"/>
        </w:rPr>
        <w:t>v</w:t>
      </w:r>
      <w:r>
        <w:rPr>
          <w:color w:val="080808"/>
          <w:spacing w:val="5"/>
          <w:position w:val="1"/>
          <w:sz w:val="24"/>
          <w:szCs w:val="24"/>
        </w:rPr>
        <w:t>ừ</w:t>
      </w:r>
      <w:r>
        <w:rPr>
          <w:color w:val="080808"/>
          <w:position w:val="1"/>
          <w:sz w:val="24"/>
          <w:szCs w:val="24"/>
        </w:rPr>
        <w:t>a</w:t>
      </w:r>
      <w:r>
        <w:rPr>
          <w:color w:val="080808"/>
          <w:spacing w:val="13"/>
          <w:position w:val="1"/>
          <w:sz w:val="24"/>
          <w:szCs w:val="24"/>
        </w:rPr>
        <w:t xml:space="preserve"> </w:t>
      </w:r>
      <w:r>
        <w:rPr>
          <w:color w:val="080808"/>
          <w:spacing w:val="-22"/>
          <w:position w:val="1"/>
          <w:sz w:val="24"/>
          <w:szCs w:val="24"/>
        </w:rPr>
        <w:t>l</w:t>
      </w:r>
      <w:r>
        <w:rPr>
          <w:color w:val="080808"/>
          <w:spacing w:val="-2"/>
          <w:position w:val="1"/>
          <w:sz w:val="24"/>
          <w:szCs w:val="24"/>
        </w:rPr>
        <w:t>à</w:t>
      </w:r>
      <w:r>
        <w:rPr>
          <w:color w:val="080808"/>
          <w:position w:val="1"/>
          <w:sz w:val="24"/>
          <w:szCs w:val="24"/>
        </w:rPr>
        <w:t>m</w:t>
      </w:r>
      <w:r>
        <w:rPr>
          <w:color w:val="080808"/>
          <w:spacing w:val="23"/>
          <w:position w:val="1"/>
          <w:sz w:val="24"/>
          <w:szCs w:val="24"/>
        </w:rPr>
        <w:t xml:space="preserve"> </w:t>
      </w:r>
      <w:r>
        <w:rPr>
          <w:color w:val="080808"/>
          <w:spacing w:val="-22"/>
          <w:position w:val="1"/>
          <w:sz w:val="24"/>
          <w:szCs w:val="24"/>
        </w:rPr>
        <w:t>m</w:t>
      </w:r>
      <w:r>
        <w:rPr>
          <w:color w:val="080808"/>
          <w:spacing w:val="-2"/>
          <w:position w:val="1"/>
          <w:sz w:val="24"/>
          <w:szCs w:val="24"/>
        </w:rPr>
        <w:t>ấ</w:t>
      </w:r>
      <w:r>
        <w:rPr>
          <w:color w:val="080808"/>
          <w:position w:val="1"/>
          <w:sz w:val="24"/>
          <w:szCs w:val="24"/>
        </w:rPr>
        <w:t>t</w:t>
      </w:r>
      <w:r>
        <w:rPr>
          <w:color w:val="080808"/>
          <w:spacing w:val="23"/>
          <w:position w:val="1"/>
          <w:sz w:val="24"/>
          <w:szCs w:val="24"/>
        </w:rPr>
        <w:t xml:space="preserve"> </w:t>
      </w:r>
      <w:r>
        <w:rPr>
          <w:color w:val="080808"/>
          <w:spacing w:val="-22"/>
          <w:position w:val="1"/>
          <w:sz w:val="24"/>
          <w:szCs w:val="24"/>
        </w:rPr>
        <w:t>m</w:t>
      </w:r>
      <w:r>
        <w:rPr>
          <w:color w:val="080808"/>
          <w:spacing w:val="-2"/>
          <w:position w:val="1"/>
          <w:sz w:val="24"/>
          <w:szCs w:val="24"/>
        </w:rPr>
        <w:t>à</w:t>
      </w:r>
      <w:r>
        <w:rPr>
          <w:color w:val="080808"/>
          <w:position w:val="1"/>
          <w:sz w:val="24"/>
          <w:szCs w:val="24"/>
        </w:rPr>
        <w:t>u</w:t>
      </w:r>
      <w:r>
        <w:rPr>
          <w:color w:val="080808"/>
          <w:spacing w:val="30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>d</w:t>
      </w:r>
      <w:r>
        <w:rPr>
          <w:color w:val="080808"/>
          <w:spacing w:val="-15"/>
          <w:position w:val="1"/>
          <w:sz w:val="24"/>
          <w:szCs w:val="24"/>
        </w:rPr>
        <w:t>un</w:t>
      </w:r>
      <w:r>
        <w:rPr>
          <w:color w:val="080808"/>
          <w:position w:val="1"/>
          <w:sz w:val="24"/>
          <w:szCs w:val="24"/>
        </w:rPr>
        <w:t>g</w:t>
      </w:r>
      <w:r>
        <w:rPr>
          <w:color w:val="080808"/>
          <w:spacing w:val="30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>d</w:t>
      </w:r>
      <w:r>
        <w:rPr>
          <w:color w:val="080808"/>
          <w:spacing w:val="-22"/>
          <w:position w:val="1"/>
          <w:sz w:val="24"/>
          <w:szCs w:val="24"/>
        </w:rPr>
        <w:t>ị</w:t>
      </w:r>
      <w:r>
        <w:rPr>
          <w:color w:val="080808"/>
          <w:spacing w:val="-2"/>
          <w:position w:val="1"/>
          <w:sz w:val="24"/>
          <w:szCs w:val="24"/>
        </w:rPr>
        <w:t>c</w:t>
      </w:r>
      <w:r>
        <w:rPr>
          <w:color w:val="080808"/>
          <w:position w:val="1"/>
          <w:sz w:val="24"/>
          <w:szCs w:val="24"/>
        </w:rPr>
        <w:t>h</w:t>
      </w:r>
      <w:r>
        <w:rPr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spacing w:val="-10"/>
          <w:position w:val="1"/>
          <w:sz w:val="24"/>
          <w:szCs w:val="24"/>
        </w:rPr>
        <w:t>B</w:t>
      </w:r>
      <w:r>
        <w:rPr>
          <w:color w:val="080808"/>
          <w:spacing w:val="1"/>
          <w:position w:val="1"/>
          <w:sz w:val="24"/>
          <w:szCs w:val="24"/>
        </w:rPr>
        <w:t>r</w:t>
      </w:r>
      <w:r>
        <w:rPr>
          <w:color w:val="080808"/>
          <w:spacing w:val="8"/>
          <w:position w:val="-2"/>
          <w:sz w:val="17"/>
          <w:szCs w:val="17"/>
        </w:rPr>
        <w:t>2</w:t>
      </w:r>
      <w:r>
        <w:rPr>
          <w:color w:val="080808"/>
          <w:position w:val="1"/>
          <w:sz w:val="24"/>
          <w:szCs w:val="24"/>
        </w:rPr>
        <w:t>,</w:t>
      </w:r>
      <w:r>
        <w:rPr>
          <w:color w:val="080808"/>
          <w:spacing w:val="18"/>
          <w:position w:val="1"/>
          <w:sz w:val="24"/>
          <w:szCs w:val="24"/>
        </w:rPr>
        <w:t xml:space="preserve"> </w:t>
      </w:r>
      <w:r>
        <w:rPr>
          <w:color w:val="080808"/>
          <w:spacing w:val="-15"/>
          <w:position w:val="1"/>
          <w:sz w:val="24"/>
          <w:szCs w:val="24"/>
        </w:rPr>
        <w:t>v</w:t>
      </w:r>
      <w:r>
        <w:rPr>
          <w:color w:val="080808"/>
          <w:spacing w:val="5"/>
          <w:position w:val="1"/>
          <w:sz w:val="24"/>
          <w:szCs w:val="24"/>
        </w:rPr>
        <w:t>ừ</w:t>
      </w:r>
      <w:r>
        <w:rPr>
          <w:color w:val="080808"/>
          <w:position w:val="1"/>
          <w:sz w:val="24"/>
          <w:szCs w:val="24"/>
        </w:rPr>
        <w:t>a</w:t>
      </w:r>
      <w:r>
        <w:rPr>
          <w:color w:val="080808"/>
          <w:spacing w:val="-2"/>
          <w:position w:val="1"/>
          <w:sz w:val="24"/>
          <w:szCs w:val="24"/>
        </w:rPr>
        <w:t xml:space="preserve"> </w:t>
      </w:r>
      <w:r>
        <w:rPr>
          <w:color w:val="080808"/>
          <w:spacing w:val="-7"/>
          <w:position w:val="1"/>
          <w:sz w:val="24"/>
          <w:szCs w:val="24"/>
        </w:rPr>
        <w:t>t</w:t>
      </w:r>
      <w:r>
        <w:rPr>
          <w:color w:val="080808"/>
          <w:spacing w:val="-15"/>
          <w:position w:val="1"/>
          <w:sz w:val="24"/>
          <w:szCs w:val="24"/>
        </w:rPr>
        <w:t>h</w:t>
      </w:r>
      <w:r>
        <w:rPr>
          <w:color w:val="080808"/>
          <w:spacing w:val="-2"/>
          <w:position w:val="1"/>
          <w:sz w:val="24"/>
          <w:szCs w:val="24"/>
        </w:rPr>
        <w:t>a</w:t>
      </w:r>
      <w:r>
        <w:rPr>
          <w:color w:val="080808"/>
          <w:position w:val="1"/>
          <w:sz w:val="24"/>
          <w:szCs w:val="24"/>
        </w:rPr>
        <w:t>m</w:t>
      </w:r>
      <w:r>
        <w:rPr>
          <w:color w:val="080808"/>
          <w:spacing w:val="23"/>
          <w:position w:val="1"/>
          <w:sz w:val="24"/>
          <w:szCs w:val="24"/>
        </w:rPr>
        <w:t xml:space="preserve"> </w:t>
      </w:r>
      <w:r>
        <w:rPr>
          <w:color w:val="080808"/>
          <w:spacing w:val="-15"/>
          <w:position w:val="1"/>
          <w:sz w:val="24"/>
          <w:szCs w:val="24"/>
        </w:rPr>
        <w:t>g</w:t>
      </w:r>
      <w:r>
        <w:rPr>
          <w:color w:val="080808"/>
          <w:spacing w:val="-22"/>
          <w:position w:val="1"/>
          <w:sz w:val="24"/>
          <w:szCs w:val="24"/>
        </w:rPr>
        <w:t>i</w:t>
      </w:r>
      <w:r>
        <w:rPr>
          <w:color w:val="080808"/>
          <w:position w:val="1"/>
          <w:sz w:val="24"/>
          <w:szCs w:val="24"/>
        </w:rPr>
        <w:t>a</w:t>
      </w:r>
      <w:r>
        <w:rPr>
          <w:color w:val="080808"/>
          <w:spacing w:val="43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>p</w:t>
      </w:r>
      <w:r>
        <w:rPr>
          <w:color w:val="080808"/>
          <w:spacing w:val="-15"/>
          <w:position w:val="1"/>
          <w:sz w:val="24"/>
          <w:szCs w:val="24"/>
        </w:rPr>
        <w:t>h</w:t>
      </w:r>
      <w:r>
        <w:rPr>
          <w:color w:val="080808"/>
          <w:spacing w:val="-2"/>
          <w:position w:val="1"/>
          <w:sz w:val="24"/>
          <w:szCs w:val="24"/>
        </w:rPr>
        <w:t>ả</w:t>
      </w:r>
      <w:r>
        <w:rPr>
          <w:color w:val="080808"/>
          <w:position w:val="1"/>
          <w:sz w:val="24"/>
          <w:szCs w:val="24"/>
        </w:rPr>
        <w:t>n</w:t>
      </w:r>
      <w:r>
        <w:rPr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spacing w:val="5"/>
          <w:position w:val="1"/>
          <w:sz w:val="24"/>
          <w:szCs w:val="24"/>
        </w:rPr>
        <w:t>ứ</w:t>
      </w:r>
      <w:r>
        <w:rPr>
          <w:color w:val="080808"/>
          <w:spacing w:val="-15"/>
          <w:position w:val="1"/>
          <w:sz w:val="24"/>
          <w:szCs w:val="24"/>
        </w:rPr>
        <w:t>n</w:t>
      </w:r>
      <w:r>
        <w:rPr>
          <w:color w:val="080808"/>
          <w:position w:val="1"/>
          <w:sz w:val="24"/>
          <w:szCs w:val="24"/>
        </w:rPr>
        <w:t>g</w:t>
      </w:r>
      <w:r>
        <w:rPr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spacing w:val="-7"/>
          <w:position w:val="1"/>
          <w:sz w:val="24"/>
          <w:szCs w:val="24"/>
        </w:rPr>
        <w:t>t</w:t>
      </w:r>
      <w:r>
        <w:rPr>
          <w:color w:val="080808"/>
          <w:spacing w:val="-5"/>
          <w:position w:val="1"/>
          <w:sz w:val="24"/>
          <w:szCs w:val="24"/>
        </w:rPr>
        <w:t>r</w:t>
      </w:r>
      <w:r>
        <w:rPr>
          <w:color w:val="080808"/>
          <w:spacing w:val="-2"/>
          <w:position w:val="1"/>
          <w:sz w:val="24"/>
          <w:szCs w:val="24"/>
        </w:rPr>
        <w:t>á</w:t>
      </w:r>
      <w:r>
        <w:rPr>
          <w:color w:val="080808"/>
          <w:spacing w:val="-15"/>
          <w:position w:val="1"/>
          <w:sz w:val="24"/>
          <w:szCs w:val="24"/>
        </w:rPr>
        <w:t>n</w:t>
      </w:r>
      <w:r>
        <w:rPr>
          <w:color w:val="080808"/>
          <w:position w:val="1"/>
          <w:sz w:val="24"/>
          <w:szCs w:val="24"/>
        </w:rPr>
        <w:t>g</w:t>
      </w:r>
      <w:r>
        <w:rPr>
          <w:color w:val="080808"/>
          <w:spacing w:val="30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>b</w:t>
      </w:r>
      <w:r>
        <w:rPr>
          <w:color w:val="080808"/>
          <w:spacing w:val="-2"/>
          <w:position w:val="1"/>
          <w:sz w:val="24"/>
          <w:szCs w:val="24"/>
        </w:rPr>
        <w:t>ạc</w:t>
      </w:r>
      <w:r>
        <w:rPr>
          <w:color w:val="080808"/>
          <w:position w:val="1"/>
          <w:sz w:val="24"/>
          <w:szCs w:val="24"/>
        </w:rPr>
        <w:t>.</w:t>
      </w:r>
    </w:p>
    <w:p w:rsidR="00F27C98" w:rsidRDefault="00597D02">
      <w:pPr>
        <w:spacing w:line="260" w:lineRule="exact"/>
        <w:ind w:left="387"/>
        <w:rPr>
          <w:sz w:val="24"/>
          <w:szCs w:val="24"/>
        </w:rPr>
      </w:pPr>
      <w:r>
        <w:rPr>
          <w:b/>
          <w:color w:val="080808"/>
          <w:spacing w:val="5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cac</w:t>
      </w:r>
      <w:r>
        <w:rPr>
          <w:color w:val="080808"/>
          <w:sz w:val="24"/>
          <w:szCs w:val="24"/>
        </w:rPr>
        <w:t>bon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ấ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Z</w:t>
      </w:r>
      <w:r>
        <w:rPr>
          <w:b/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54,54</w:t>
      </w:r>
      <w:r>
        <w:rPr>
          <w:color w:val="080808"/>
          <w:spacing w:val="-5"/>
          <w:sz w:val="24"/>
          <w:szCs w:val="24"/>
        </w:rPr>
        <w:t>%</w:t>
      </w:r>
      <w:r>
        <w:rPr>
          <w:color w:val="080808"/>
          <w:sz w:val="24"/>
          <w:szCs w:val="24"/>
        </w:rPr>
        <w:t>.</w:t>
      </w:r>
    </w:p>
    <w:p w:rsidR="00F27C98" w:rsidRDefault="00597D02">
      <w:pPr>
        <w:spacing w:line="260" w:lineRule="exact"/>
        <w:ind w:left="38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ấ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10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X</w:t>
      </w:r>
      <w:r>
        <w:rPr>
          <w:b/>
          <w:color w:val="080808"/>
          <w:spacing w:val="-8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ó 3 đồ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3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â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cấ</w:t>
      </w:r>
      <w:r>
        <w:rPr>
          <w:color w:val="080808"/>
          <w:sz w:val="24"/>
          <w:szCs w:val="24"/>
        </w:rPr>
        <w:t xml:space="preserve">u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"/>
          <w:sz w:val="24"/>
          <w:szCs w:val="24"/>
        </w:rPr>
        <w:t>ạ</w:t>
      </w:r>
      <w:r>
        <w:rPr>
          <w:color w:val="080808"/>
          <w:sz w:val="24"/>
          <w:szCs w:val="24"/>
        </w:rPr>
        <w:t xml:space="preserve">o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ỏa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2"/>
          <w:sz w:val="24"/>
          <w:szCs w:val="24"/>
        </w:rPr>
        <w:t>ầ</w:t>
      </w:r>
      <w:r>
        <w:rPr>
          <w:color w:val="080808"/>
          <w:sz w:val="24"/>
          <w:szCs w:val="24"/>
        </w:rPr>
        <w:t>u b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.</w:t>
      </w:r>
    </w:p>
    <w:p w:rsidR="00F27C98" w:rsidRDefault="00597D02">
      <w:pPr>
        <w:spacing w:before="9"/>
        <w:ind w:left="387"/>
        <w:rPr>
          <w:sz w:val="24"/>
          <w:szCs w:val="24"/>
        </w:rPr>
      </w:pPr>
      <w:r>
        <w:rPr>
          <w:b/>
          <w:color w:val="080808"/>
          <w:spacing w:val="6"/>
          <w:sz w:val="24"/>
          <w:szCs w:val="24"/>
        </w:rPr>
        <w:t>D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pacing w:val="1"/>
          <w:sz w:val="24"/>
          <w:szCs w:val="24"/>
        </w:rPr>
        <w:t>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â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ử</w:t>
      </w:r>
      <w:r>
        <w:rPr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ấ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11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T</w:t>
      </w:r>
      <w:r>
        <w:rPr>
          <w:b/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 xml:space="preserve">ó 6 </w:t>
      </w:r>
      <w:r>
        <w:rPr>
          <w:color w:val="080808"/>
          <w:spacing w:val="-15"/>
          <w:sz w:val="24"/>
          <w:szCs w:val="24"/>
        </w:rPr>
        <w:t>nguy</w:t>
      </w:r>
      <w:r>
        <w:rPr>
          <w:color w:val="080808"/>
          <w:spacing w:val="-2"/>
          <w:sz w:val="24"/>
          <w:szCs w:val="24"/>
        </w:rPr>
        <w:t>ê</w:t>
      </w:r>
      <w:r>
        <w:rPr>
          <w:color w:val="080808"/>
          <w:sz w:val="24"/>
          <w:szCs w:val="24"/>
        </w:rPr>
        <w:t xml:space="preserve">n 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ử</w:t>
      </w:r>
      <w:r>
        <w:rPr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o.</w:t>
      </w:r>
    </w:p>
    <w:p w:rsidR="00F27C98" w:rsidRDefault="00597D02">
      <w:pPr>
        <w:spacing w:line="280" w:lineRule="exact"/>
        <w:ind w:left="102" w:right="62"/>
        <w:jc w:val="both"/>
        <w:rPr>
          <w:sz w:val="24"/>
          <w:szCs w:val="24"/>
        </w:rPr>
      </w:pPr>
      <w:r>
        <w:rPr>
          <w:b/>
          <w:color w:val="080808"/>
          <w:spacing w:val="-8"/>
          <w:position w:val="1"/>
          <w:sz w:val="24"/>
          <w:szCs w:val="24"/>
        </w:rPr>
        <w:t>C</w:t>
      </w:r>
      <w:r>
        <w:rPr>
          <w:b/>
          <w:color w:val="080808"/>
          <w:position w:val="1"/>
          <w:sz w:val="24"/>
          <w:szCs w:val="24"/>
        </w:rPr>
        <w:t>âu</w:t>
      </w:r>
      <w:r>
        <w:rPr>
          <w:b/>
          <w:color w:val="080808"/>
          <w:spacing w:val="16"/>
          <w:position w:val="1"/>
          <w:sz w:val="24"/>
          <w:szCs w:val="24"/>
        </w:rPr>
        <w:t xml:space="preserve"> </w:t>
      </w:r>
      <w:r>
        <w:rPr>
          <w:b/>
          <w:color w:val="080808"/>
          <w:position w:val="1"/>
          <w:sz w:val="24"/>
          <w:szCs w:val="24"/>
        </w:rPr>
        <w:t>27:</w:t>
      </w:r>
      <w:r>
        <w:rPr>
          <w:b/>
          <w:color w:val="080808"/>
          <w:spacing w:val="26"/>
          <w:position w:val="1"/>
          <w:sz w:val="24"/>
          <w:szCs w:val="24"/>
        </w:rPr>
        <w:t xml:space="preserve"> </w:t>
      </w:r>
      <w:r>
        <w:rPr>
          <w:color w:val="080808"/>
          <w:spacing w:val="7"/>
          <w:position w:val="1"/>
          <w:sz w:val="24"/>
          <w:szCs w:val="24"/>
        </w:rPr>
        <w:t>N</w:t>
      </w:r>
      <w:r>
        <w:rPr>
          <w:color w:val="080808"/>
          <w:spacing w:val="-14"/>
          <w:position w:val="1"/>
          <w:sz w:val="24"/>
          <w:szCs w:val="24"/>
        </w:rPr>
        <w:t>h</w:t>
      </w:r>
      <w:r>
        <w:rPr>
          <w:color w:val="080808"/>
          <w:position w:val="1"/>
          <w:sz w:val="24"/>
          <w:szCs w:val="24"/>
        </w:rPr>
        <w:t>ỏ</w:t>
      </w:r>
      <w:r>
        <w:rPr>
          <w:color w:val="080808"/>
          <w:spacing w:val="30"/>
          <w:position w:val="1"/>
          <w:sz w:val="24"/>
          <w:szCs w:val="24"/>
        </w:rPr>
        <w:t xml:space="preserve"> </w:t>
      </w:r>
      <w:r>
        <w:rPr>
          <w:color w:val="080808"/>
          <w:spacing w:val="-6"/>
          <w:position w:val="1"/>
          <w:sz w:val="24"/>
          <w:szCs w:val="24"/>
        </w:rPr>
        <w:t>t</w:t>
      </w:r>
      <w:r>
        <w:rPr>
          <w:color w:val="080808"/>
          <w:position w:val="1"/>
          <w:sz w:val="24"/>
          <w:szCs w:val="24"/>
        </w:rPr>
        <w:t>ừ</w:t>
      </w:r>
      <w:r>
        <w:rPr>
          <w:color w:val="080808"/>
          <w:spacing w:val="35"/>
          <w:position w:val="1"/>
          <w:sz w:val="24"/>
          <w:szCs w:val="24"/>
        </w:rPr>
        <w:t xml:space="preserve"> </w:t>
      </w:r>
      <w:r>
        <w:rPr>
          <w:color w:val="080808"/>
          <w:spacing w:val="-7"/>
          <w:position w:val="1"/>
          <w:sz w:val="24"/>
          <w:szCs w:val="24"/>
        </w:rPr>
        <w:t>t</w:t>
      </w:r>
      <w:r>
        <w:rPr>
          <w:color w:val="080808"/>
          <w:position w:val="1"/>
          <w:sz w:val="24"/>
          <w:szCs w:val="24"/>
        </w:rPr>
        <w:t>ừ</w:t>
      </w:r>
      <w:r>
        <w:rPr>
          <w:color w:val="080808"/>
          <w:spacing w:val="35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>d</w:t>
      </w:r>
      <w:r>
        <w:rPr>
          <w:color w:val="080808"/>
          <w:spacing w:val="-15"/>
          <w:position w:val="1"/>
          <w:sz w:val="24"/>
          <w:szCs w:val="24"/>
        </w:rPr>
        <w:t>un</w:t>
      </w:r>
      <w:r>
        <w:rPr>
          <w:color w:val="080808"/>
          <w:position w:val="1"/>
          <w:sz w:val="24"/>
          <w:szCs w:val="24"/>
        </w:rPr>
        <w:t>g</w:t>
      </w:r>
      <w:r>
        <w:rPr>
          <w:color w:val="080808"/>
          <w:spacing w:val="16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>d</w:t>
      </w:r>
      <w:r>
        <w:rPr>
          <w:color w:val="080808"/>
          <w:spacing w:val="-22"/>
          <w:position w:val="1"/>
          <w:sz w:val="24"/>
          <w:szCs w:val="24"/>
        </w:rPr>
        <w:t>ị</w:t>
      </w:r>
      <w:r>
        <w:rPr>
          <w:color w:val="080808"/>
          <w:spacing w:val="-2"/>
          <w:position w:val="1"/>
          <w:sz w:val="24"/>
          <w:szCs w:val="24"/>
        </w:rPr>
        <w:t>c</w:t>
      </w:r>
      <w:r>
        <w:rPr>
          <w:color w:val="080808"/>
          <w:position w:val="1"/>
          <w:sz w:val="24"/>
          <w:szCs w:val="24"/>
        </w:rPr>
        <w:t>h</w:t>
      </w:r>
      <w:r>
        <w:rPr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spacing w:val="-10"/>
          <w:position w:val="1"/>
          <w:sz w:val="24"/>
          <w:szCs w:val="24"/>
        </w:rPr>
        <w:t>B</w:t>
      </w:r>
      <w:r>
        <w:rPr>
          <w:color w:val="080808"/>
          <w:spacing w:val="-2"/>
          <w:position w:val="1"/>
          <w:sz w:val="24"/>
          <w:szCs w:val="24"/>
        </w:rPr>
        <w:t>a</w:t>
      </w:r>
      <w:r>
        <w:rPr>
          <w:color w:val="080808"/>
          <w:spacing w:val="-5"/>
          <w:position w:val="1"/>
          <w:sz w:val="24"/>
          <w:szCs w:val="24"/>
        </w:rPr>
        <w:t>(</w:t>
      </w:r>
      <w:r>
        <w:rPr>
          <w:color w:val="080808"/>
          <w:spacing w:val="6"/>
          <w:position w:val="1"/>
          <w:sz w:val="24"/>
          <w:szCs w:val="24"/>
        </w:rPr>
        <w:t>O</w:t>
      </w:r>
      <w:r>
        <w:rPr>
          <w:color w:val="080808"/>
          <w:spacing w:val="-8"/>
          <w:position w:val="1"/>
          <w:sz w:val="24"/>
          <w:szCs w:val="24"/>
        </w:rPr>
        <w:t>H</w:t>
      </w:r>
      <w:r>
        <w:rPr>
          <w:color w:val="080808"/>
          <w:spacing w:val="-3"/>
          <w:position w:val="1"/>
          <w:sz w:val="24"/>
          <w:szCs w:val="24"/>
        </w:rPr>
        <w:t>)</w:t>
      </w:r>
      <w:r>
        <w:rPr>
          <w:color w:val="080808"/>
          <w:position w:val="-2"/>
          <w:sz w:val="17"/>
          <w:szCs w:val="17"/>
        </w:rPr>
        <w:t xml:space="preserve">2 </w:t>
      </w:r>
      <w:r>
        <w:rPr>
          <w:color w:val="080808"/>
          <w:spacing w:val="16"/>
          <w:position w:val="-2"/>
          <w:sz w:val="17"/>
          <w:szCs w:val="17"/>
        </w:rPr>
        <w:t xml:space="preserve"> </w:t>
      </w:r>
      <w:r>
        <w:rPr>
          <w:color w:val="080808"/>
          <w:spacing w:val="-15"/>
          <w:position w:val="1"/>
          <w:sz w:val="24"/>
          <w:szCs w:val="24"/>
        </w:rPr>
        <w:t>v</w:t>
      </w:r>
      <w:r>
        <w:rPr>
          <w:color w:val="080808"/>
          <w:spacing w:val="-2"/>
          <w:position w:val="1"/>
          <w:sz w:val="24"/>
          <w:szCs w:val="24"/>
        </w:rPr>
        <w:t>à</w:t>
      </w:r>
      <w:r>
        <w:rPr>
          <w:color w:val="080808"/>
          <w:position w:val="1"/>
          <w:sz w:val="24"/>
          <w:szCs w:val="24"/>
        </w:rPr>
        <w:t>o</w:t>
      </w:r>
      <w:r>
        <w:rPr>
          <w:color w:val="080808"/>
          <w:spacing w:val="30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>d</w:t>
      </w:r>
      <w:r>
        <w:rPr>
          <w:color w:val="080808"/>
          <w:spacing w:val="-15"/>
          <w:position w:val="1"/>
          <w:sz w:val="24"/>
          <w:szCs w:val="24"/>
        </w:rPr>
        <w:t>un</w:t>
      </w:r>
      <w:r>
        <w:rPr>
          <w:color w:val="080808"/>
          <w:position w:val="1"/>
          <w:sz w:val="24"/>
          <w:szCs w:val="24"/>
        </w:rPr>
        <w:t>g</w:t>
      </w:r>
      <w:r>
        <w:rPr>
          <w:color w:val="080808"/>
          <w:spacing w:val="16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>d</w:t>
      </w:r>
      <w:r>
        <w:rPr>
          <w:color w:val="080808"/>
          <w:spacing w:val="-22"/>
          <w:position w:val="1"/>
          <w:sz w:val="24"/>
          <w:szCs w:val="24"/>
        </w:rPr>
        <w:t>ị</w:t>
      </w:r>
      <w:r>
        <w:rPr>
          <w:color w:val="080808"/>
          <w:spacing w:val="-2"/>
          <w:position w:val="1"/>
          <w:sz w:val="24"/>
          <w:szCs w:val="24"/>
        </w:rPr>
        <w:t>c</w:t>
      </w:r>
      <w:r>
        <w:rPr>
          <w:color w:val="080808"/>
          <w:position w:val="1"/>
          <w:sz w:val="24"/>
          <w:szCs w:val="24"/>
        </w:rPr>
        <w:t xml:space="preserve">h </w:t>
      </w:r>
      <w:r>
        <w:rPr>
          <w:color w:val="080808"/>
          <w:spacing w:val="-15"/>
          <w:position w:val="1"/>
          <w:sz w:val="24"/>
          <w:szCs w:val="24"/>
        </w:rPr>
        <w:t>h</w:t>
      </w:r>
      <w:r>
        <w:rPr>
          <w:color w:val="080808"/>
          <w:position w:val="1"/>
          <w:sz w:val="24"/>
          <w:szCs w:val="24"/>
        </w:rPr>
        <w:t xml:space="preserve">ỗn </w:t>
      </w:r>
      <w:r>
        <w:rPr>
          <w:color w:val="080808"/>
          <w:spacing w:val="-15"/>
          <w:position w:val="1"/>
          <w:sz w:val="24"/>
          <w:szCs w:val="24"/>
        </w:rPr>
        <w:t>h</w:t>
      </w:r>
      <w:r>
        <w:rPr>
          <w:color w:val="080808"/>
          <w:spacing w:val="-7"/>
          <w:position w:val="1"/>
          <w:sz w:val="24"/>
          <w:szCs w:val="24"/>
        </w:rPr>
        <w:t>ợ</w:t>
      </w:r>
      <w:r>
        <w:rPr>
          <w:color w:val="080808"/>
          <w:position w:val="1"/>
          <w:sz w:val="24"/>
          <w:szCs w:val="24"/>
        </w:rPr>
        <w:t>p</w:t>
      </w:r>
      <w:r>
        <w:rPr>
          <w:color w:val="080808"/>
          <w:spacing w:val="16"/>
          <w:position w:val="1"/>
          <w:sz w:val="24"/>
          <w:szCs w:val="24"/>
        </w:rPr>
        <w:t xml:space="preserve"> </w:t>
      </w:r>
      <w:r>
        <w:rPr>
          <w:color w:val="080808"/>
          <w:spacing w:val="-1"/>
          <w:position w:val="1"/>
          <w:sz w:val="24"/>
          <w:szCs w:val="24"/>
        </w:rPr>
        <w:t>c</w:t>
      </w:r>
      <w:r>
        <w:rPr>
          <w:color w:val="080808"/>
          <w:spacing w:val="-15"/>
          <w:position w:val="1"/>
          <w:sz w:val="24"/>
          <w:szCs w:val="24"/>
        </w:rPr>
        <w:t>h</w:t>
      </w:r>
      <w:r>
        <w:rPr>
          <w:color w:val="080808"/>
          <w:spacing w:val="5"/>
          <w:position w:val="1"/>
          <w:sz w:val="24"/>
          <w:szCs w:val="24"/>
        </w:rPr>
        <w:t>ứ</w:t>
      </w:r>
      <w:r>
        <w:rPr>
          <w:color w:val="080808"/>
          <w:position w:val="1"/>
          <w:sz w:val="24"/>
          <w:szCs w:val="24"/>
        </w:rPr>
        <w:t>a</w:t>
      </w:r>
      <w:r>
        <w:rPr>
          <w:color w:val="080808"/>
          <w:spacing w:val="14"/>
          <w:position w:val="1"/>
          <w:sz w:val="24"/>
          <w:szCs w:val="24"/>
        </w:rPr>
        <w:t xml:space="preserve"> </w:t>
      </w:r>
      <w:r>
        <w:rPr>
          <w:color w:val="080808"/>
          <w:spacing w:val="-8"/>
          <w:position w:val="1"/>
          <w:sz w:val="24"/>
          <w:szCs w:val="24"/>
        </w:rPr>
        <w:t>H</w:t>
      </w:r>
      <w:r>
        <w:rPr>
          <w:color w:val="080808"/>
          <w:spacing w:val="8"/>
          <w:position w:val="-2"/>
          <w:sz w:val="17"/>
          <w:szCs w:val="17"/>
        </w:rPr>
        <w:t>2</w:t>
      </w:r>
      <w:r>
        <w:rPr>
          <w:color w:val="080808"/>
          <w:spacing w:val="2"/>
          <w:position w:val="1"/>
          <w:sz w:val="24"/>
          <w:szCs w:val="24"/>
        </w:rPr>
        <w:t>S</w:t>
      </w:r>
      <w:r>
        <w:rPr>
          <w:color w:val="080808"/>
          <w:spacing w:val="7"/>
          <w:position w:val="1"/>
          <w:sz w:val="24"/>
          <w:szCs w:val="24"/>
        </w:rPr>
        <w:t>O</w:t>
      </w:r>
      <w:r>
        <w:rPr>
          <w:color w:val="080808"/>
          <w:position w:val="-2"/>
          <w:sz w:val="17"/>
          <w:szCs w:val="17"/>
        </w:rPr>
        <w:t xml:space="preserve">4 </w:t>
      </w:r>
      <w:r>
        <w:rPr>
          <w:color w:val="080808"/>
          <w:spacing w:val="3"/>
          <w:position w:val="-2"/>
          <w:sz w:val="17"/>
          <w:szCs w:val="17"/>
        </w:rPr>
        <w:t xml:space="preserve"> </w:t>
      </w:r>
      <w:r>
        <w:rPr>
          <w:color w:val="080808"/>
          <w:spacing w:val="-15"/>
          <w:position w:val="1"/>
          <w:sz w:val="24"/>
          <w:szCs w:val="24"/>
        </w:rPr>
        <w:t>v</w:t>
      </w:r>
      <w:r>
        <w:rPr>
          <w:color w:val="080808"/>
          <w:position w:val="1"/>
          <w:sz w:val="24"/>
          <w:szCs w:val="24"/>
        </w:rPr>
        <w:t>à</w:t>
      </w:r>
      <w:r>
        <w:rPr>
          <w:color w:val="080808"/>
          <w:spacing w:val="14"/>
          <w:position w:val="1"/>
          <w:sz w:val="24"/>
          <w:szCs w:val="24"/>
        </w:rPr>
        <w:t xml:space="preserve"> </w:t>
      </w:r>
      <w:r>
        <w:rPr>
          <w:color w:val="080808"/>
          <w:spacing w:val="-8"/>
          <w:position w:val="1"/>
          <w:sz w:val="24"/>
          <w:szCs w:val="24"/>
        </w:rPr>
        <w:t>A</w:t>
      </w:r>
      <w:r>
        <w:rPr>
          <w:color w:val="080808"/>
          <w:spacing w:val="-21"/>
          <w:position w:val="1"/>
          <w:sz w:val="24"/>
          <w:szCs w:val="24"/>
        </w:rPr>
        <w:t>l</w:t>
      </w:r>
      <w:r>
        <w:rPr>
          <w:color w:val="080808"/>
          <w:spacing w:val="8"/>
          <w:position w:val="-2"/>
          <w:sz w:val="17"/>
          <w:szCs w:val="17"/>
        </w:rPr>
        <w:t>2</w:t>
      </w:r>
      <w:r>
        <w:rPr>
          <w:color w:val="080808"/>
          <w:spacing w:val="-5"/>
          <w:position w:val="1"/>
          <w:sz w:val="24"/>
          <w:szCs w:val="24"/>
        </w:rPr>
        <w:t>(</w:t>
      </w:r>
      <w:r>
        <w:rPr>
          <w:color w:val="080808"/>
          <w:spacing w:val="1"/>
          <w:position w:val="1"/>
          <w:sz w:val="24"/>
          <w:szCs w:val="24"/>
        </w:rPr>
        <w:t>S</w:t>
      </w:r>
      <w:r>
        <w:rPr>
          <w:color w:val="080808"/>
          <w:spacing w:val="7"/>
          <w:position w:val="1"/>
          <w:sz w:val="24"/>
          <w:szCs w:val="24"/>
        </w:rPr>
        <w:t>O</w:t>
      </w:r>
      <w:r>
        <w:rPr>
          <w:color w:val="080808"/>
          <w:spacing w:val="8"/>
          <w:position w:val="-2"/>
          <w:sz w:val="17"/>
          <w:szCs w:val="17"/>
        </w:rPr>
        <w:t>4</w:t>
      </w:r>
      <w:r>
        <w:rPr>
          <w:color w:val="080808"/>
          <w:spacing w:val="-4"/>
          <w:position w:val="1"/>
          <w:sz w:val="24"/>
          <w:szCs w:val="24"/>
        </w:rPr>
        <w:t>)</w:t>
      </w:r>
      <w:r>
        <w:rPr>
          <w:color w:val="080808"/>
          <w:spacing w:val="8"/>
          <w:position w:val="-2"/>
          <w:sz w:val="17"/>
          <w:szCs w:val="17"/>
        </w:rPr>
        <w:t>3</w:t>
      </w:r>
      <w:r>
        <w:rPr>
          <w:color w:val="080808"/>
          <w:position w:val="1"/>
          <w:sz w:val="24"/>
          <w:szCs w:val="24"/>
        </w:rPr>
        <w:t>.</w:t>
      </w:r>
      <w:r>
        <w:rPr>
          <w:color w:val="080808"/>
          <w:spacing w:val="23"/>
          <w:position w:val="1"/>
          <w:sz w:val="24"/>
          <w:szCs w:val="24"/>
        </w:rPr>
        <w:t xml:space="preserve"> </w:t>
      </w:r>
      <w:r>
        <w:rPr>
          <w:color w:val="080808"/>
          <w:spacing w:val="-8"/>
          <w:position w:val="1"/>
          <w:sz w:val="24"/>
          <w:szCs w:val="24"/>
        </w:rPr>
        <w:t>Đ</w:t>
      </w:r>
      <w:r>
        <w:rPr>
          <w:color w:val="080808"/>
          <w:position w:val="1"/>
          <w:sz w:val="24"/>
          <w:szCs w:val="24"/>
        </w:rPr>
        <w:t>ồ</w:t>
      </w:r>
      <w:r>
        <w:rPr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spacing w:val="-7"/>
          <w:position w:val="1"/>
          <w:sz w:val="24"/>
          <w:szCs w:val="24"/>
        </w:rPr>
        <w:t>t</w:t>
      </w:r>
      <w:r>
        <w:rPr>
          <w:color w:val="080808"/>
          <w:spacing w:val="-15"/>
          <w:position w:val="1"/>
          <w:sz w:val="24"/>
          <w:szCs w:val="24"/>
        </w:rPr>
        <w:t>h</w:t>
      </w:r>
      <w:r>
        <w:rPr>
          <w:color w:val="080808"/>
          <w:position w:val="1"/>
          <w:sz w:val="24"/>
          <w:szCs w:val="24"/>
        </w:rPr>
        <w:t>ị</w:t>
      </w:r>
      <w:r>
        <w:rPr>
          <w:color w:val="080808"/>
          <w:spacing w:val="-7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>b</w:t>
      </w:r>
      <w:r>
        <w:rPr>
          <w:color w:val="080808"/>
          <w:spacing w:val="-22"/>
          <w:position w:val="1"/>
          <w:sz w:val="24"/>
          <w:szCs w:val="24"/>
        </w:rPr>
        <w:t>i</w:t>
      </w:r>
      <w:r>
        <w:rPr>
          <w:color w:val="080808"/>
          <w:spacing w:val="-1"/>
          <w:position w:val="1"/>
          <w:sz w:val="24"/>
          <w:szCs w:val="24"/>
        </w:rPr>
        <w:t>ể</w:t>
      </w:r>
      <w:r>
        <w:rPr>
          <w:color w:val="080808"/>
          <w:position w:val="1"/>
          <w:sz w:val="24"/>
          <w:szCs w:val="24"/>
        </w:rPr>
        <w:t>u d</w:t>
      </w:r>
      <w:r>
        <w:rPr>
          <w:color w:val="080808"/>
          <w:spacing w:val="-22"/>
          <w:position w:val="1"/>
          <w:sz w:val="24"/>
          <w:szCs w:val="24"/>
        </w:rPr>
        <w:t>i</w:t>
      </w:r>
      <w:r>
        <w:rPr>
          <w:color w:val="080808"/>
          <w:spacing w:val="-1"/>
          <w:position w:val="1"/>
          <w:sz w:val="24"/>
          <w:szCs w:val="24"/>
        </w:rPr>
        <w:t>ễ</w:t>
      </w:r>
      <w:r>
        <w:rPr>
          <w:color w:val="080808"/>
          <w:position w:val="1"/>
          <w:sz w:val="24"/>
          <w:szCs w:val="24"/>
        </w:rPr>
        <w:t>n</w:t>
      </w:r>
    </w:p>
    <w:p w:rsidR="00F27C98" w:rsidRDefault="00597D02">
      <w:pPr>
        <w:spacing w:before="26"/>
        <w:ind w:left="102" w:right="4381"/>
        <w:jc w:val="both"/>
        <w:rPr>
          <w:sz w:val="24"/>
          <w:szCs w:val="24"/>
        </w:rPr>
      </w:pPr>
      <w:r>
        <w:pict>
          <v:group id="_x0000_s1028" style="position:absolute;left:0;text-align:left;margin-left:77.8pt;margin-top:13.45pt;width:283.25pt;height:122.3pt;z-index:-251659264;mso-position-horizontal-relative:page" coordorigin="1556,269" coordsize="5665,2446">
            <v:shape id="_x0000_s1049" style="position:absolute;left:2843;top:669;width:80;height:1621" coordorigin="2843,669" coordsize="80,1621" path="m2893,749r30,l2893,736r,-6l2889,726r-12,l2873,730r,1556l2877,2290r12,l2893,2286r,-1537xe" fillcolor="black" stroked="f">
              <v:path arrowok="t"/>
            </v:shape>
            <v:shape id="_x0000_s1048" style="position:absolute;left:2843;top:669;width:80;height:1621" coordorigin="2843,669" coordsize="80,1621" path="m2877,726r12,l2893,730r,6l2923,749r-40,-80l2843,749r30,l2873,730r4,-4xe" fillcolor="black" stroked="f">
              <v:path arrowok="t"/>
            </v:shape>
            <v:shape id="_x0000_s1047" style="position:absolute;left:2866;top:2258;width:4345;height:80" coordorigin="2866,2258" coordsize="4345,80" path="m7131,2288r19,l7154,2292r57,6l7131,2258r,30xe" fillcolor="black" stroked="f">
              <v:path arrowok="t"/>
            </v:shape>
            <v:shape id="_x0000_s1046" style="position:absolute;left:2866;top:2258;width:4345;height:80" coordorigin="2866,2258" coordsize="4345,80" path="m7150,2308r-19,l7131,2338r80,-40l7150,2308xe" fillcolor="black" stroked="f">
              <v:path arrowok="t"/>
            </v:shape>
            <v:shape id="_x0000_s1045" style="position:absolute;left:2866;top:2258;width:4345;height:80" coordorigin="2866,2258" coordsize="4345,80" path="m2866,2280r,11l2870,2295r6,l7131,2308r19,l7154,2303r,-5l7154,2303r-4,5l7211,2298r-57,-6l7150,2288r-19,l2876,2275r-5,l2866,2280xe" fillcolor="black" stroked="f">
              <v:path arrowok="t"/>
            </v:shape>
            <v:shape id="_x0000_s1044" style="position:absolute;left:2891;top:1582;width:981;height:704" coordorigin="2891,1582" coordsize="981,704" path="m2891,2286r981,-704e" filled="f" strokeweight="1.5pt">
              <v:path arrowok="t"/>
            </v:shape>
            <v:shape id="_x0000_s1043" style="position:absolute;left:4243;top:1099;width:1221;height:260" coordorigin="4243,1099" coordsize="1221,260" path="m4243,1099r1221,260e" filled="f" strokeweight="1.5pt">
              <v:path arrowok="t"/>
            </v:shape>
            <v:shape id="_x0000_s1042" style="position:absolute;left:5462;top:1359;width:1380;height:0" coordorigin="5462,1359" coordsize="1380,0" path="m5462,1359r1380,e" filled="f" strokeweight="1.5pt">
              <v:path arrowok="t"/>
            </v:shape>
            <v:shape id="_x0000_s1041" style="position:absolute;left:2876;top:1367;width:2554;height:25" coordorigin="2876,1367" coordsize="2554,25" path="m2876,1392r2554,-25e" filled="f">
              <v:stroke dashstyle="dash"/>
              <v:path arrowok="t"/>
            </v:shape>
            <v:shape id="_x0000_s1040" style="position:absolute;left:3870;top:1582;width:0;height:704" coordorigin="3870,1582" coordsize="0,704" path="m3870,1582r,704e" filled="f">
              <v:stroke dashstyle="dash"/>
              <v:path arrowok="t"/>
            </v:shape>
            <v:shape id="_x0000_s1039" style="position:absolute;left:4248;top:1099;width:3;height:1175" coordorigin="4248,1099" coordsize="3,1175" path="m4251,1099r-3,1175e" filled="f">
              <v:stroke dashstyle="dash"/>
              <v:path arrowok="t"/>
            </v:shape>
            <v:shape id="_x0000_s1038" style="position:absolute;left:1731;top:284;width:2580;height:362" coordorigin="1731,284" coordsize="2580,362" path="m1731,646r2580,l4311,284r-2580,l1731,646xe" stroked="f">
              <v:path arrowok="t"/>
            </v:shape>
            <v:shape id="_x0000_s1037" style="position:absolute;left:3791;top:2312;width:887;height:375" coordorigin="3791,2312" coordsize="887,375" path="m3791,2687r887,l4678,2312r-887,l3791,2687xe" stroked="f">
              <v:path arrowok="t"/>
            </v:shape>
            <v:shape id="_x0000_s1036" style="position:absolute;left:2883;top:1107;width:1398;height:12" coordorigin="2883,1107" coordsize="1398,12" path="m2883,1119r1398,-12e" filled="f">
              <v:stroke dashstyle="dash"/>
              <v:path arrowok="t"/>
            </v:shape>
            <v:shape id="_x0000_s1035" style="position:absolute;left:2891;top:1585;width:981;height:0" coordorigin="2891,1585" coordsize="981,0" path="m2891,1585r981,e" filled="f">
              <v:stroke dashstyle="dash"/>
              <v:path arrowok="t"/>
            </v:shape>
            <v:shape id="_x0000_s1034" style="position:absolute;left:1720;top:1244;width:1137;height:205" coordorigin="1720,1244" coordsize="1137,205" path="m1720,1449r1137,l2857,1244r-1137,l1720,1449xe" stroked="f">
              <v:path arrowok="t"/>
            </v:shape>
            <v:shape id="_x0000_s1033" style="position:absolute;left:1571;top:1449;width:1295;height:337" coordorigin="1571,1449" coordsize="1295,337" path="m1571,1786r1295,l2866,1449r-1295,l1571,1786xe" stroked="f">
              <v:path arrowok="t"/>
            </v:shape>
            <v:shape id="_x0000_s1032" style="position:absolute;left:4911;top:2303;width:1023;height:375" coordorigin="4911,2303" coordsize="1023,375" path="m4911,2678r1023,l5934,2303r-1023,l4911,2678xe" stroked="f">
              <v:path arrowok="t"/>
            </v:shape>
            <v:shape id="_x0000_s1031" style="position:absolute;left:3874;top:1099;width:369;height:483" coordorigin="3874,1099" coordsize="369,483" path="m3874,1582r369,-483e" filled="f" strokeweight="1.5pt">
              <v:path arrowok="t"/>
            </v:shape>
            <v:shape id="_x0000_s1030" style="position:absolute;left:5430;top:1359;width:0;height:927" coordorigin="5430,1359" coordsize="0,927" path="m5430,1359r,927e" filled="f">
              <v:stroke dashstyle="dash"/>
              <v:path arrowok="t"/>
            </v:shape>
            <v:shape id="_x0000_s1029" style="position:absolute;left:3089;top:2325;width:962;height:375" coordorigin="3089,2325" coordsize="962,375" path="m3089,2700r962,l4051,2325r-962,l3089,2700xe" stroked="f">
              <v:path arrowok="t"/>
            </v:shape>
            <w10:wrap anchorx="page"/>
          </v:group>
        </w:pic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z w:val="24"/>
          <w:szCs w:val="24"/>
        </w:rPr>
        <w:t>ự</w:t>
      </w:r>
      <w:r>
        <w:rPr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 xml:space="preserve">ụ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hu</w:t>
      </w:r>
      <w:r>
        <w:rPr>
          <w:color w:val="080808"/>
          <w:sz w:val="24"/>
          <w:szCs w:val="24"/>
        </w:rPr>
        <w:t>ộc</w:t>
      </w:r>
      <w:r>
        <w:rPr>
          <w:color w:val="080808"/>
          <w:spacing w:val="29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1"/>
          <w:sz w:val="24"/>
          <w:szCs w:val="24"/>
        </w:rPr>
        <w:t>ố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-7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2"/>
          <w:sz w:val="24"/>
          <w:szCs w:val="24"/>
        </w:rPr>
        <w:t>ế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-6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ủ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14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e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16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z w:val="24"/>
          <w:szCs w:val="24"/>
        </w:rPr>
        <w:t xml:space="preserve">ố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ol</w:t>
      </w:r>
      <w:r>
        <w:rPr>
          <w:color w:val="080808"/>
          <w:spacing w:val="9"/>
          <w:sz w:val="24"/>
          <w:szCs w:val="24"/>
        </w:rPr>
        <w:t xml:space="preserve"> </w:t>
      </w:r>
      <w:r>
        <w:rPr>
          <w:color w:val="080808"/>
          <w:spacing w:val="-10"/>
          <w:sz w:val="24"/>
          <w:szCs w:val="24"/>
        </w:rPr>
        <w:t>B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pacing w:val="6"/>
          <w:sz w:val="24"/>
          <w:szCs w:val="24"/>
        </w:rPr>
        <w:t>O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-3"/>
          <w:sz w:val="24"/>
          <w:szCs w:val="24"/>
        </w:rPr>
        <w:t>)</w:t>
      </w:r>
      <w:r>
        <w:rPr>
          <w:color w:val="080808"/>
          <w:position w:val="-3"/>
          <w:sz w:val="17"/>
          <w:szCs w:val="17"/>
        </w:rPr>
        <w:t>2</w:t>
      </w:r>
      <w:r>
        <w:rPr>
          <w:color w:val="080808"/>
          <w:spacing w:val="42"/>
          <w:position w:val="-3"/>
          <w:sz w:val="17"/>
          <w:szCs w:val="17"/>
        </w:rPr>
        <w:t xml:space="preserve"> </w:t>
      </w:r>
      <w:r>
        <w:rPr>
          <w:color w:val="080808"/>
          <w:spacing w:val="-15"/>
          <w:sz w:val="24"/>
          <w:szCs w:val="24"/>
        </w:rPr>
        <w:t>nh</w:t>
      </w:r>
      <w:r>
        <w:rPr>
          <w:color w:val="080808"/>
          <w:sz w:val="24"/>
          <w:szCs w:val="24"/>
        </w:rPr>
        <w:t>ư</w:t>
      </w:r>
      <w:r>
        <w:rPr>
          <w:color w:val="080808"/>
          <w:spacing w:val="20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z w:val="24"/>
          <w:szCs w:val="24"/>
        </w:rPr>
        <w:t>:</w:t>
      </w:r>
    </w:p>
    <w:p w:rsidR="00F27C98" w:rsidRDefault="00597D02">
      <w:pPr>
        <w:spacing w:before="58" w:line="200" w:lineRule="exact"/>
        <w:ind w:left="838"/>
      </w:pPr>
      <w:r>
        <w:rPr>
          <w:spacing w:val="-6"/>
        </w:rPr>
        <w:t>K</w:t>
      </w:r>
      <w:r>
        <w:rPr>
          <w:spacing w:val="7"/>
        </w:rPr>
        <w:t>hố</w:t>
      </w:r>
      <w:r>
        <w:t>i</w:t>
      </w:r>
      <w:r>
        <w:rPr>
          <w:spacing w:val="10"/>
        </w:rPr>
        <w:t xml:space="preserve"> </w:t>
      </w:r>
      <w:r>
        <w:rPr>
          <w:spacing w:val="-9"/>
        </w:rPr>
        <w:t>l</w:t>
      </w:r>
      <w:r>
        <w:rPr>
          <w:spacing w:val="-1"/>
        </w:rPr>
        <w:t>ư</w:t>
      </w:r>
      <w:r>
        <w:rPr>
          <w:spacing w:val="2"/>
        </w:rPr>
        <w:t>ợ</w:t>
      </w:r>
      <w:r>
        <w:rPr>
          <w:spacing w:val="7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-7"/>
        </w:rPr>
        <w:t>k</w:t>
      </w:r>
      <w:r>
        <w:rPr>
          <w:spacing w:val="3"/>
        </w:rPr>
        <w:t>ế</w:t>
      </w:r>
      <w:r>
        <w:t>t</w:t>
      </w:r>
      <w:r>
        <w:rPr>
          <w:spacing w:val="6"/>
        </w:rPr>
        <w:t xml:space="preserve"> t</w:t>
      </w:r>
      <w:r>
        <w:rPr>
          <w:spacing w:val="7"/>
        </w:rPr>
        <w:t>ủ</w:t>
      </w:r>
      <w:r>
        <w:t>a</w:t>
      </w:r>
      <w:r>
        <w:rPr>
          <w:spacing w:val="3"/>
        </w:rPr>
        <w:t xml:space="preserve"> </w:t>
      </w:r>
      <w:r>
        <w:rPr>
          <w:spacing w:val="-5"/>
          <w:w w:val="102"/>
        </w:rPr>
        <w:t>(</w:t>
      </w:r>
      <w:r>
        <w:rPr>
          <w:spacing w:val="7"/>
          <w:w w:val="102"/>
        </w:rPr>
        <w:t>g</w:t>
      </w:r>
      <w:r>
        <w:rPr>
          <w:spacing w:val="3"/>
          <w:w w:val="102"/>
        </w:rPr>
        <w:t>a</w:t>
      </w:r>
      <w:r>
        <w:rPr>
          <w:spacing w:val="-17"/>
          <w:w w:val="102"/>
        </w:rPr>
        <w:t>m</w:t>
      </w:r>
      <w:r>
        <w:rPr>
          <w:w w:val="102"/>
        </w:rPr>
        <w:t>)</w:t>
      </w:r>
    </w:p>
    <w:p w:rsidR="00F27C98" w:rsidRDefault="00F27C98">
      <w:pPr>
        <w:spacing w:line="180" w:lineRule="exact"/>
        <w:rPr>
          <w:sz w:val="19"/>
          <w:szCs w:val="19"/>
        </w:rPr>
      </w:pPr>
    </w:p>
    <w:p w:rsidR="00F27C98" w:rsidRDefault="00F27C98">
      <w:pPr>
        <w:spacing w:line="200" w:lineRule="exact"/>
      </w:pPr>
    </w:p>
    <w:p w:rsidR="00F27C98" w:rsidRDefault="00597D02">
      <w:pPr>
        <w:spacing w:before="39" w:line="200" w:lineRule="exact"/>
        <w:ind w:left="1619"/>
      </w:pPr>
      <w:r>
        <w:rPr>
          <w:w w:val="102"/>
        </w:rPr>
        <w:t>b</w:t>
      </w:r>
    </w:p>
    <w:p w:rsidR="00F27C98" w:rsidRDefault="00F27C98">
      <w:pPr>
        <w:spacing w:before="11" w:line="260" w:lineRule="exact"/>
        <w:rPr>
          <w:sz w:val="26"/>
          <w:szCs w:val="26"/>
        </w:rPr>
      </w:pPr>
    </w:p>
    <w:p w:rsidR="00F27C98" w:rsidRDefault="00597D02">
      <w:pPr>
        <w:spacing w:before="39" w:line="200" w:lineRule="exact"/>
        <w:ind w:left="1589"/>
      </w:pPr>
      <w:r>
        <w:rPr>
          <w:w w:val="102"/>
        </w:rPr>
        <w:t>a</w:t>
      </w:r>
    </w:p>
    <w:p w:rsidR="00F27C98" w:rsidRDefault="00F27C98">
      <w:pPr>
        <w:spacing w:before="2" w:line="160" w:lineRule="exact"/>
        <w:rPr>
          <w:sz w:val="16"/>
          <w:szCs w:val="16"/>
        </w:rPr>
      </w:pPr>
    </w:p>
    <w:p w:rsidR="00F27C98" w:rsidRDefault="00F27C98">
      <w:pPr>
        <w:spacing w:line="200" w:lineRule="exact"/>
      </w:pPr>
    </w:p>
    <w:p w:rsidR="00F27C98" w:rsidRDefault="00F27C98">
      <w:pPr>
        <w:spacing w:line="200" w:lineRule="exact"/>
      </w:pPr>
    </w:p>
    <w:p w:rsidR="00F27C98" w:rsidRDefault="00597D02">
      <w:pPr>
        <w:spacing w:before="40" w:line="300" w:lineRule="exact"/>
        <w:ind w:left="4337"/>
      </w:pPr>
      <w:r>
        <w:rPr>
          <w:position w:val="4"/>
          <w:sz w:val="23"/>
          <w:szCs w:val="23"/>
        </w:rPr>
        <w:t xml:space="preserve">x           </w:t>
      </w:r>
      <w:r>
        <w:rPr>
          <w:spacing w:val="25"/>
          <w:position w:val="4"/>
          <w:sz w:val="23"/>
          <w:szCs w:val="23"/>
        </w:rPr>
        <w:t xml:space="preserve"> </w:t>
      </w:r>
      <w:r>
        <w:rPr>
          <w:spacing w:val="-4"/>
        </w:rPr>
        <w:t>S</w:t>
      </w:r>
      <w:r>
        <w:t>ố</w:t>
      </w:r>
      <w:r>
        <w:rPr>
          <w:spacing w:val="6"/>
        </w:rPr>
        <w:t xml:space="preserve"> </w:t>
      </w:r>
      <w:r>
        <w:rPr>
          <w:spacing w:val="-17"/>
        </w:rPr>
        <w:t>m</w:t>
      </w:r>
      <w:r>
        <w:rPr>
          <w:spacing w:val="7"/>
        </w:rPr>
        <w:t>o</w:t>
      </w:r>
      <w:r>
        <w:t>l</w:t>
      </w:r>
      <w:r>
        <w:rPr>
          <w:spacing w:val="39"/>
        </w:rPr>
        <w:t xml:space="preserve"> </w:t>
      </w:r>
      <w:r>
        <w:rPr>
          <w:spacing w:val="-10"/>
        </w:rPr>
        <w:t>B</w:t>
      </w:r>
      <w:r>
        <w:rPr>
          <w:spacing w:val="3"/>
        </w:rPr>
        <w:t>a</w:t>
      </w:r>
      <w:r>
        <w:rPr>
          <w:spacing w:val="-5"/>
        </w:rPr>
        <w:t>(</w:t>
      </w:r>
      <w:r>
        <w:rPr>
          <w:spacing w:val="-6"/>
        </w:rPr>
        <w:t>OH</w:t>
      </w:r>
      <w:r>
        <w:rPr>
          <w:spacing w:val="-3"/>
        </w:rPr>
        <w:t>)</w:t>
      </w:r>
      <w:r>
        <w:rPr>
          <w:position w:val="-3"/>
          <w:sz w:val="14"/>
          <w:szCs w:val="14"/>
        </w:rPr>
        <w:t xml:space="preserve">2 </w:t>
      </w:r>
      <w:r>
        <w:rPr>
          <w:spacing w:val="28"/>
          <w:position w:val="-3"/>
          <w:sz w:val="14"/>
          <w:szCs w:val="14"/>
        </w:rPr>
        <w:t xml:space="preserve"> </w:t>
      </w:r>
      <w:r>
        <w:rPr>
          <w:spacing w:val="-5"/>
          <w:w w:val="102"/>
        </w:rPr>
        <w:t>(</w:t>
      </w:r>
      <w:r>
        <w:rPr>
          <w:spacing w:val="-17"/>
          <w:w w:val="102"/>
        </w:rPr>
        <w:t>m</w:t>
      </w:r>
      <w:r>
        <w:rPr>
          <w:spacing w:val="7"/>
          <w:w w:val="102"/>
        </w:rPr>
        <w:t>o</w:t>
      </w:r>
      <w:r>
        <w:rPr>
          <w:spacing w:val="-9"/>
          <w:w w:val="103"/>
        </w:rPr>
        <w:t>l</w:t>
      </w:r>
      <w:r>
        <w:rPr>
          <w:w w:val="102"/>
        </w:rPr>
        <w:t>)</w:t>
      </w:r>
    </w:p>
    <w:p w:rsidR="00F27C98" w:rsidRDefault="00F27C98">
      <w:pPr>
        <w:spacing w:line="140" w:lineRule="exact"/>
        <w:rPr>
          <w:sz w:val="14"/>
          <w:szCs w:val="14"/>
        </w:rPr>
      </w:pPr>
    </w:p>
    <w:p w:rsidR="00F27C98" w:rsidRDefault="00597D02">
      <w:pPr>
        <w:ind w:left="387"/>
        <w:rPr>
          <w:sz w:val="24"/>
          <w:szCs w:val="24"/>
        </w:rPr>
        <w:sectPr w:rsidR="00F27C98">
          <w:pgSz w:w="11920" w:h="16860"/>
          <w:pgMar w:top="540" w:right="440" w:bottom="280" w:left="1040" w:header="302" w:footer="499" w:gutter="0"/>
          <w:cols w:space="720"/>
        </w:sectPr>
      </w:pPr>
      <w:r>
        <w:rPr>
          <w:color w:val="080808"/>
          <w:spacing w:val="-10"/>
          <w:sz w:val="24"/>
          <w:szCs w:val="24"/>
        </w:rPr>
        <w:t>B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2"/>
          <w:sz w:val="24"/>
          <w:szCs w:val="24"/>
        </w:rPr>
        <w:t>ế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á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ị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= 11,65</w:t>
      </w:r>
      <w:r>
        <w:rPr>
          <w:color w:val="080808"/>
          <w:spacing w:val="3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b = 33,025. </w:t>
      </w:r>
      <w:r>
        <w:rPr>
          <w:color w:val="080808"/>
          <w:spacing w:val="-9"/>
          <w:sz w:val="24"/>
          <w:szCs w:val="24"/>
        </w:rPr>
        <w:t>G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á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ị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ủ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x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</w:p>
    <w:p w:rsidR="00F27C98" w:rsidRDefault="00F27C98">
      <w:pPr>
        <w:spacing w:before="5" w:line="120" w:lineRule="exact"/>
        <w:rPr>
          <w:sz w:val="12"/>
          <w:szCs w:val="12"/>
        </w:rPr>
      </w:pPr>
    </w:p>
    <w:p w:rsidR="00F27C98" w:rsidRDefault="00F27C98">
      <w:pPr>
        <w:spacing w:line="200" w:lineRule="exact"/>
      </w:pPr>
    </w:p>
    <w:p w:rsidR="00F27C98" w:rsidRDefault="00F27C98">
      <w:pPr>
        <w:spacing w:line="200" w:lineRule="exact"/>
      </w:pPr>
    </w:p>
    <w:p w:rsidR="00F27C98" w:rsidRDefault="00597D02">
      <w:pPr>
        <w:spacing w:before="29"/>
        <w:ind w:left="46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0,15.                          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pacing w:val="5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z w:val="24"/>
          <w:szCs w:val="24"/>
        </w:rPr>
        <w:t xml:space="preserve">0,125.                        </w:t>
      </w:r>
      <w:r>
        <w:rPr>
          <w:color w:val="080808"/>
          <w:spacing w:val="48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0,175.</w:t>
      </w:r>
      <w:r>
        <w:rPr>
          <w:color w:val="080808"/>
          <w:sz w:val="24"/>
          <w:szCs w:val="24"/>
        </w:rPr>
        <w:t xml:space="preserve">                        </w:t>
      </w:r>
      <w:r>
        <w:rPr>
          <w:color w:val="080808"/>
          <w:spacing w:val="18"/>
          <w:sz w:val="24"/>
          <w:szCs w:val="24"/>
        </w:rPr>
        <w:t xml:space="preserve"> </w:t>
      </w:r>
      <w:r>
        <w:rPr>
          <w:b/>
          <w:color w:val="080808"/>
          <w:spacing w:val="6"/>
          <w:sz w:val="24"/>
          <w:szCs w:val="24"/>
        </w:rPr>
        <w:t>D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0,2.</w:t>
      </w:r>
    </w:p>
    <w:p w:rsidR="00F27C98" w:rsidRDefault="00597D02">
      <w:pPr>
        <w:spacing w:before="9"/>
        <w:ind w:left="182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âu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28:</w:t>
      </w:r>
      <w:r>
        <w:rPr>
          <w:b/>
          <w:color w:val="080808"/>
          <w:spacing w:val="11"/>
          <w:sz w:val="24"/>
          <w:szCs w:val="24"/>
        </w:rPr>
        <w:t xml:space="preserve"> </w:t>
      </w:r>
      <w:r>
        <w:rPr>
          <w:color w:val="080808"/>
          <w:spacing w:val="-12"/>
          <w:sz w:val="24"/>
          <w:szCs w:val="24"/>
        </w:rPr>
        <w:t>E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e</w:t>
      </w:r>
      <w:r>
        <w:rPr>
          <w:color w:val="080808"/>
          <w:spacing w:val="14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X</w:t>
      </w:r>
      <w:r>
        <w:rPr>
          <w:b/>
          <w:color w:val="080808"/>
          <w:spacing w:val="7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2"/>
          <w:sz w:val="24"/>
          <w:szCs w:val="24"/>
        </w:rPr>
        <w:t>ạc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ở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 xml:space="preserve">ó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ô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â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ử</w:t>
      </w:r>
      <w:r>
        <w:rPr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pacing w:val="13"/>
          <w:sz w:val="24"/>
          <w:szCs w:val="24"/>
        </w:rPr>
        <w:t>C</w:t>
      </w:r>
      <w:r>
        <w:rPr>
          <w:color w:val="080808"/>
          <w:spacing w:val="8"/>
          <w:position w:val="-3"/>
          <w:sz w:val="17"/>
          <w:szCs w:val="17"/>
        </w:rPr>
        <w:t>7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8"/>
          <w:position w:val="-3"/>
          <w:sz w:val="17"/>
          <w:szCs w:val="17"/>
        </w:rPr>
        <w:t>10</w:t>
      </w:r>
      <w:r>
        <w:rPr>
          <w:color w:val="080808"/>
          <w:spacing w:val="7"/>
          <w:sz w:val="24"/>
          <w:szCs w:val="24"/>
        </w:rPr>
        <w:t>O</w:t>
      </w:r>
      <w:r>
        <w:rPr>
          <w:color w:val="080808"/>
          <w:spacing w:val="8"/>
          <w:position w:val="-3"/>
          <w:sz w:val="17"/>
          <w:szCs w:val="17"/>
        </w:rPr>
        <w:t>4</w:t>
      </w:r>
      <w:r>
        <w:rPr>
          <w:color w:val="080808"/>
          <w:sz w:val="24"/>
          <w:szCs w:val="24"/>
        </w:rPr>
        <w:t>.</w:t>
      </w:r>
      <w:r>
        <w:rPr>
          <w:color w:val="080808"/>
          <w:spacing w:val="10"/>
          <w:sz w:val="24"/>
          <w:szCs w:val="24"/>
        </w:rPr>
        <w:t xml:space="preserve"> </w:t>
      </w:r>
      <w:r>
        <w:rPr>
          <w:color w:val="080808"/>
          <w:spacing w:val="-12"/>
          <w:sz w:val="24"/>
          <w:szCs w:val="24"/>
        </w:rPr>
        <w:t>T</w:t>
      </w:r>
      <w:r>
        <w:rPr>
          <w:color w:val="080808"/>
          <w:sz w:val="24"/>
          <w:szCs w:val="24"/>
        </w:rPr>
        <w:t>ừ</w:t>
      </w:r>
      <w:r>
        <w:rPr>
          <w:color w:val="080808"/>
          <w:spacing w:val="5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X</w:t>
      </w:r>
      <w:r>
        <w:rPr>
          <w:b/>
          <w:color w:val="080808"/>
          <w:spacing w:val="-8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ự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-2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2"/>
          <w:sz w:val="24"/>
          <w:szCs w:val="24"/>
        </w:rPr>
        <w:t>ệ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cá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ả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 xml:space="preserve">g 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z w:val="24"/>
          <w:szCs w:val="24"/>
        </w:rPr>
        <w:t>:</w:t>
      </w:r>
    </w:p>
    <w:p w:rsidR="00F27C98" w:rsidRDefault="00597D02">
      <w:pPr>
        <w:spacing w:before="68" w:line="60" w:lineRule="exact"/>
        <w:ind w:left="2521"/>
        <w:rPr>
          <w:sz w:val="10"/>
          <w:szCs w:val="10"/>
        </w:rPr>
        <w:sectPr w:rsidR="00F27C98">
          <w:pgSz w:w="11920" w:h="16860"/>
          <w:pgMar w:top="540" w:right="400" w:bottom="280" w:left="960" w:header="302" w:footer="499" w:gutter="0"/>
          <w:cols w:space="720"/>
        </w:sectPr>
      </w:pPr>
      <w:r>
        <w:rPr>
          <w:spacing w:val="6"/>
          <w:w w:val="101"/>
          <w:position w:val="-10"/>
          <w:sz w:val="14"/>
          <w:szCs w:val="14"/>
        </w:rPr>
        <w:t>t</w:t>
      </w:r>
      <w:r>
        <w:rPr>
          <w:w w:val="102"/>
          <w:position w:val="-4"/>
          <w:sz w:val="10"/>
          <w:szCs w:val="10"/>
        </w:rPr>
        <w:t>0</w:t>
      </w:r>
    </w:p>
    <w:p w:rsidR="00F27C98" w:rsidRDefault="00597D02">
      <w:pPr>
        <w:spacing w:line="240" w:lineRule="exact"/>
        <w:ind w:right="91"/>
        <w:jc w:val="right"/>
        <w:rPr>
          <w:sz w:val="24"/>
          <w:szCs w:val="24"/>
        </w:rPr>
      </w:pP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z w:val="24"/>
          <w:szCs w:val="24"/>
        </w:rPr>
        <w:t>1)</w:t>
      </w:r>
      <w:r>
        <w:rPr>
          <w:color w:val="080808"/>
          <w:spacing w:val="11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X</w:t>
      </w:r>
      <w:r>
        <w:rPr>
          <w:b/>
          <w:color w:val="080808"/>
          <w:spacing w:val="-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+ </w:t>
      </w:r>
      <w:r>
        <w:rPr>
          <w:color w:val="080808"/>
          <w:spacing w:val="6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6"/>
          <w:sz w:val="24"/>
          <w:szCs w:val="24"/>
        </w:rPr>
        <w:t>O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-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dư</w:t>
      </w:r>
    </w:p>
    <w:p w:rsidR="00F27C98" w:rsidRDefault="00597D02">
      <w:pPr>
        <w:spacing w:before="82" w:line="60" w:lineRule="exact"/>
        <w:jc w:val="right"/>
        <w:rPr>
          <w:sz w:val="10"/>
          <w:szCs w:val="10"/>
        </w:rPr>
      </w:pPr>
      <w:r>
        <w:rPr>
          <w:spacing w:val="-4"/>
          <w:position w:val="-10"/>
          <w:sz w:val="14"/>
          <w:szCs w:val="14"/>
        </w:rPr>
        <w:t>N</w:t>
      </w:r>
      <w:r>
        <w:rPr>
          <w:spacing w:val="-1"/>
          <w:position w:val="-10"/>
          <w:sz w:val="14"/>
          <w:szCs w:val="14"/>
        </w:rPr>
        <w:t>i</w:t>
      </w:r>
      <w:r>
        <w:rPr>
          <w:position w:val="-10"/>
          <w:sz w:val="14"/>
          <w:szCs w:val="14"/>
        </w:rPr>
        <w:t>,</w:t>
      </w:r>
      <w:r>
        <w:rPr>
          <w:spacing w:val="2"/>
          <w:position w:val="-10"/>
          <w:sz w:val="14"/>
          <w:szCs w:val="14"/>
        </w:rPr>
        <w:t xml:space="preserve"> </w:t>
      </w:r>
      <w:r>
        <w:rPr>
          <w:spacing w:val="7"/>
          <w:w w:val="103"/>
          <w:position w:val="-10"/>
          <w:sz w:val="14"/>
          <w:szCs w:val="14"/>
        </w:rPr>
        <w:t>t</w:t>
      </w:r>
      <w:r>
        <w:rPr>
          <w:w w:val="104"/>
          <w:position w:val="-4"/>
          <w:sz w:val="10"/>
          <w:szCs w:val="10"/>
        </w:rPr>
        <w:t>0</w:t>
      </w:r>
    </w:p>
    <w:p w:rsidR="00F27C98" w:rsidRDefault="00597D02">
      <w:pPr>
        <w:spacing w:line="240" w:lineRule="exact"/>
        <w:rPr>
          <w:sz w:val="17"/>
          <w:szCs w:val="17"/>
        </w:rPr>
        <w:sectPr w:rsidR="00F27C98">
          <w:type w:val="continuous"/>
          <w:pgSz w:w="11920" w:h="16860"/>
          <w:pgMar w:top="540" w:right="400" w:bottom="280" w:left="960" w:header="720" w:footer="720" w:gutter="0"/>
          <w:cols w:num="2" w:space="720" w:equalWidth="0">
            <w:col w:w="2263" w:space="30"/>
            <w:col w:w="8267"/>
          </w:cols>
        </w:sectPr>
      </w:pPr>
      <w:r>
        <w:br w:type="column"/>
      </w:r>
      <w:r>
        <w:rPr>
          <w:spacing w:val="43"/>
          <w:sz w:val="24"/>
          <w:szCs w:val="24"/>
        </w:rPr>
        <w:t xml:space="preserve"> </w:t>
      </w:r>
      <w:r>
        <w:rPr>
          <w:b/>
          <w:color w:val="080808"/>
          <w:spacing w:val="-8"/>
          <w:position w:val="1"/>
          <w:sz w:val="24"/>
          <w:szCs w:val="24"/>
        </w:rPr>
        <w:t>X</w:t>
      </w:r>
      <w:r>
        <w:rPr>
          <w:color w:val="080808"/>
          <w:position w:val="-2"/>
          <w:sz w:val="17"/>
          <w:szCs w:val="17"/>
        </w:rPr>
        <w:t>1</w:t>
      </w:r>
      <w:r>
        <w:rPr>
          <w:color w:val="080808"/>
          <w:spacing w:val="28"/>
          <w:position w:val="-2"/>
          <w:sz w:val="17"/>
          <w:szCs w:val="17"/>
        </w:rPr>
        <w:t xml:space="preserve"> </w:t>
      </w:r>
      <w:r>
        <w:rPr>
          <w:color w:val="080808"/>
          <w:position w:val="1"/>
          <w:sz w:val="24"/>
          <w:szCs w:val="24"/>
        </w:rPr>
        <w:t xml:space="preserve">+ </w:t>
      </w:r>
      <w:r>
        <w:rPr>
          <w:b/>
          <w:color w:val="080808"/>
          <w:spacing w:val="-8"/>
          <w:position w:val="1"/>
          <w:sz w:val="24"/>
          <w:szCs w:val="24"/>
        </w:rPr>
        <w:t>X</w:t>
      </w:r>
      <w:r>
        <w:rPr>
          <w:color w:val="080808"/>
          <w:position w:val="-2"/>
          <w:sz w:val="17"/>
          <w:szCs w:val="17"/>
        </w:rPr>
        <w:t>2</w:t>
      </w:r>
      <w:r>
        <w:rPr>
          <w:color w:val="080808"/>
          <w:spacing w:val="27"/>
          <w:position w:val="-2"/>
          <w:sz w:val="17"/>
          <w:szCs w:val="17"/>
        </w:rPr>
        <w:t xml:space="preserve"> </w:t>
      </w:r>
      <w:r>
        <w:rPr>
          <w:color w:val="080808"/>
          <w:position w:val="1"/>
          <w:sz w:val="24"/>
          <w:szCs w:val="24"/>
        </w:rPr>
        <w:t xml:space="preserve">+ </w:t>
      </w:r>
      <w:r>
        <w:rPr>
          <w:b/>
          <w:color w:val="080808"/>
          <w:spacing w:val="-8"/>
          <w:position w:val="1"/>
          <w:sz w:val="24"/>
          <w:szCs w:val="24"/>
        </w:rPr>
        <w:t>X</w:t>
      </w:r>
      <w:r>
        <w:rPr>
          <w:color w:val="080808"/>
          <w:w w:val="103"/>
          <w:position w:val="-2"/>
          <w:sz w:val="17"/>
          <w:szCs w:val="17"/>
        </w:rPr>
        <w:t>3</w:t>
      </w:r>
    </w:p>
    <w:p w:rsidR="00F27C98" w:rsidRDefault="00597D02">
      <w:pPr>
        <w:spacing w:line="240" w:lineRule="exact"/>
        <w:ind w:left="467" w:right="-58"/>
        <w:rPr>
          <w:sz w:val="17"/>
          <w:szCs w:val="17"/>
        </w:rPr>
      </w:pPr>
      <w:r>
        <w:rPr>
          <w:color w:val="080808"/>
          <w:spacing w:val="-5"/>
          <w:position w:val="1"/>
          <w:sz w:val="24"/>
          <w:szCs w:val="24"/>
        </w:rPr>
        <w:t>(</w:t>
      </w:r>
      <w:r>
        <w:rPr>
          <w:color w:val="080808"/>
          <w:position w:val="1"/>
          <w:sz w:val="24"/>
          <w:szCs w:val="24"/>
        </w:rPr>
        <w:t>2)</w:t>
      </w:r>
      <w:r>
        <w:rPr>
          <w:color w:val="080808"/>
          <w:spacing w:val="11"/>
          <w:position w:val="1"/>
          <w:sz w:val="24"/>
          <w:szCs w:val="24"/>
        </w:rPr>
        <w:t xml:space="preserve"> </w:t>
      </w:r>
      <w:r>
        <w:rPr>
          <w:b/>
          <w:color w:val="080808"/>
          <w:spacing w:val="-8"/>
          <w:position w:val="1"/>
          <w:sz w:val="24"/>
          <w:szCs w:val="24"/>
        </w:rPr>
        <w:t>X</w:t>
      </w:r>
      <w:r>
        <w:rPr>
          <w:color w:val="080808"/>
          <w:position w:val="-2"/>
          <w:sz w:val="17"/>
          <w:szCs w:val="17"/>
        </w:rPr>
        <w:t>2</w:t>
      </w:r>
      <w:r>
        <w:rPr>
          <w:color w:val="080808"/>
          <w:spacing w:val="13"/>
          <w:position w:val="-2"/>
          <w:sz w:val="17"/>
          <w:szCs w:val="17"/>
        </w:rPr>
        <w:t xml:space="preserve"> </w:t>
      </w:r>
      <w:r>
        <w:rPr>
          <w:color w:val="080808"/>
          <w:position w:val="1"/>
          <w:sz w:val="24"/>
          <w:szCs w:val="24"/>
        </w:rPr>
        <w:t xml:space="preserve">+ </w:t>
      </w:r>
      <w:r>
        <w:rPr>
          <w:color w:val="080808"/>
          <w:spacing w:val="-8"/>
          <w:position w:val="1"/>
          <w:sz w:val="24"/>
          <w:szCs w:val="24"/>
        </w:rPr>
        <w:t>H</w:t>
      </w:r>
      <w:r>
        <w:rPr>
          <w:color w:val="080808"/>
          <w:w w:val="103"/>
          <w:position w:val="-2"/>
          <w:sz w:val="17"/>
          <w:szCs w:val="17"/>
        </w:rPr>
        <w:t>2</w:t>
      </w:r>
    </w:p>
    <w:p w:rsidR="00F27C98" w:rsidRDefault="00597D02">
      <w:pPr>
        <w:spacing w:line="240" w:lineRule="exact"/>
        <w:rPr>
          <w:sz w:val="17"/>
          <w:szCs w:val="17"/>
        </w:rPr>
      </w:pPr>
      <w:r>
        <w:br w:type="column"/>
      </w:r>
      <w:r>
        <w:rPr>
          <w:spacing w:val="52"/>
          <w:sz w:val="24"/>
          <w:szCs w:val="24"/>
        </w:rPr>
        <w:t xml:space="preserve"> </w:t>
      </w:r>
      <w:r>
        <w:rPr>
          <w:b/>
          <w:color w:val="080808"/>
          <w:spacing w:val="-8"/>
          <w:position w:val="1"/>
          <w:sz w:val="24"/>
          <w:szCs w:val="24"/>
        </w:rPr>
        <w:t>X</w:t>
      </w:r>
      <w:r>
        <w:rPr>
          <w:color w:val="080808"/>
          <w:w w:val="103"/>
          <w:position w:val="-2"/>
          <w:sz w:val="17"/>
          <w:szCs w:val="17"/>
        </w:rPr>
        <w:t>3</w:t>
      </w:r>
    </w:p>
    <w:p w:rsidR="00F27C98" w:rsidRDefault="00597D02">
      <w:pPr>
        <w:spacing w:before="87" w:line="60" w:lineRule="exact"/>
        <w:ind w:left="1607"/>
        <w:rPr>
          <w:sz w:val="10"/>
          <w:szCs w:val="10"/>
        </w:rPr>
        <w:sectPr w:rsidR="00F27C98">
          <w:type w:val="continuous"/>
          <w:pgSz w:w="11920" w:h="16860"/>
          <w:pgMar w:top="540" w:right="400" w:bottom="280" w:left="960" w:header="720" w:footer="720" w:gutter="0"/>
          <w:cols w:num="2" w:space="720" w:equalWidth="0">
            <w:col w:w="1556" w:space="168"/>
            <w:col w:w="8836"/>
          </w:cols>
        </w:sectPr>
      </w:pPr>
      <w:r>
        <w:rPr>
          <w:spacing w:val="6"/>
          <w:w w:val="101"/>
          <w:position w:val="-10"/>
          <w:sz w:val="14"/>
          <w:szCs w:val="14"/>
        </w:rPr>
        <w:t>t</w:t>
      </w:r>
      <w:r>
        <w:rPr>
          <w:w w:val="102"/>
          <w:position w:val="-4"/>
          <w:sz w:val="10"/>
          <w:szCs w:val="10"/>
        </w:rPr>
        <w:t>0</w:t>
      </w:r>
    </w:p>
    <w:p w:rsidR="00F27C98" w:rsidRDefault="00597D02">
      <w:pPr>
        <w:spacing w:line="240" w:lineRule="exact"/>
        <w:ind w:left="467" w:right="-58"/>
        <w:rPr>
          <w:sz w:val="24"/>
          <w:szCs w:val="24"/>
        </w:rPr>
      </w:pPr>
      <w:r>
        <w:rPr>
          <w:color w:val="080808"/>
          <w:spacing w:val="-5"/>
          <w:position w:val="1"/>
          <w:sz w:val="24"/>
          <w:szCs w:val="24"/>
        </w:rPr>
        <w:t>(</w:t>
      </w:r>
      <w:r>
        <w:rPr>
          <w:color w:val="080808"/>
          <w:position w:val="1"/>
          <w:sz w:val="24"/>
          <w:szCs w:val="24"/>
        </w:rPr>
        <w:t>3)</w:t>
      </w:r>
      <w:r>
        <w:rPr>
          <w:color w:val="080808"/>
          <w:spacing w:val="11"/>
          <w:position w:val="1"/>
          <w:sz w:val="24"/>
          <w:szCs w:val="24"/>
        </w:rPr>
        <w:t xml:space="preserve"> </w:t>
      </w:r>
      <w:r>
        <w:rPr>
          <w:b/>
          <w:color w:val="080808"/>
          <w:spacing w:val="-8"/>
          <w:position w:val="1"/>
          <w:sz w:val="24"/>
          <w:szCs w:val="24"/>
        </w:rPr>
        <w:t>X</w:t>
      </w:r>
      <w:r>
        <w:rPr>
          <w:color w:val="080808"/>
          <w:position w:val="-2"/>
          <w:sz w:val="17"/>
          <w:szCs w:val="17"/>
        </w:rPr>
        <w:t>1</w:t>
      </w:r>
      <w:r>
        <w:rPr>
          <w:color w:val="080808"/>
          <w:spacing w:val="27"/>
          <w:position w:val="-2"/>
          <w:sz w:val="17"/>
          <w:szCs w:val="17"/>
        </w:rPr>
        <w:t xml:space="preserve"> </w:t>
      </w:r>
      <w:r>
        <w:rPr>
          <w:color w:val="080808"/>
          <w:position w:val="1"/>
          <w:sz w:val="24"/>
          <w:szCs w:val="24"/>
        </w:rPr>
        <w:t xml:space="preserve">+ </w:t>
      </w:r>
      <w:r>
        <w:rPr>
          <w:color w:val="080808"/>
          <w:spacing w:val="-8"/>
          <w:position w:val="1"/>
          <w:sz w:val="24"/>
          <w:szCs w:val="24"/>
        </w:rPr>
        <w:t>H</w:t>
      </w:r>
      <w:r>
        <w:rPr>
          <w:color w:val="080808"/>
          <w:spacing w:val="8"/>
          <w:position w:val="-2"/>
          <w:sz w:val="17"/>
          <w:szCs w:val="17"/>
        </w:rPr>
        <w:t>2</w:t>
      </w:r>
      <w:r>
        <w:rPr>
          <w:color w:val="080808"/>
          <w:spacing w:val="2"/>
          <w:position w:val="1"/>
          <w:sz w:val="24"/>
          <w:szCs w:val="24"/>
        </w:rPr>
        <w:t>S</w:t>
      </w:r>
      <w:r>
        <w:rPr>
          <w:color w:val="080808"/>
          <w:spacing w:val="7"/>
          <w:position w:val="1"/>
          <w:sz w:val="24"/>
          <w:szCs w:val="24"/>
        </w:rPr>
        <w:t>O</w:t>
      </w:r>
      <w:r>
        <w:rPr>
          <w:color w:val="080808"/>
          <w:position w:val="-2"/>
          <w:sz w:val="17"/>
          <w:szCs w:val="17"/>
        </w:rPr>
        <w:t>4</w:t>
      </w:r>
      <w:r>
        <w:rPr>
          <w:color w:val="080808"/>
          <w:spacing w:val="31"/>
          <w:position w:val="-2"/>
          <w:sz w:val="17"/>
          <w:szCs w:val="17"/>
        </w:rPr>
        <w:t xml:space="preserve"> </w:t>
      </w:r>
      <w:r>
        <w:rPr>
          <w:color w:val="080808"/>
          <w:spacing w:val="-22"/>
          <w:position w:val="1"/>
          <w:sz w:val="24"/>
          <w:szCs w:val="24"/>
        </w:rPr>
        <w:t>l</w:t>
      </w:r>
      <w:r>
        <w:rPr>
          <w:color w:val="080808"/>
          <w:position w:val="1"/>
          <w:sz w:val="24"/>
          <w:szCs w:val="24"/>
        </w:rPr>
        <w:t>o</w:t>
      </w:r>
      <w:r>
        <w:rPr>
          <w:color w:val="080808"/>
          <w:spacing w:val="-2"/>
          <w:position w:val="1"/>
          <w:sz w:val="24"/>
          <w:szCs w:val="24"/>
        </w:rPr>
        <w:t>ã</w:t>
      </w:r>
      <w:r>
        <w:rPr>
          <w:color w:val="080808"/>
          <w:spacing w:val="-15"/>
          <w:position w:val="1"/>
          <w:sz w:val="24"/>
          <w:szCs w:val="24"/>
        </w:rPr>
        <w:t>ng</w:t>
      </w:r>
      <w:r>
        <w:rPr>
          <w:color w:val="080808"/>
          <w:position w:val="1"/>
          <w:sz w:val="24"/>
          <w:szCs w:val="24"/>
        </w:rPr>
        <w:t>,</w:t>
      </w:r>
      <w:r>
        <w:rPr>
          <w:color w:val="080808"/>
          <w:spacing w:val="30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>dư</w:t>
      </w:r>
    </w:p>
    <w:p w:rsidR="00F27C98" w:rsidRDefault="00597D02">
      <w:pPr>
        <w:spacing w:line="240" w:lineRule="exact"/>
        <w:rPr>
          <w:sz w:val="17"/>
          <w:szCs w:val="17"/>
        </w:rPr>
        <w:sectPr w:rsidR="00F27C98">
          <w:type w:val="continuous"/>
          <w:pgSz w:w="11920" w:h="16860"/>
          <w:pgMar w:top="540" w:right="400" w:bottom="280" w:left="960" w:header="720" w:footer="720" w:gutter="0"/>
          <w:cols w:num="2" w:space="720" w:equalWidth="0">
            <w:col w:w="2924" w:space="179"/>
            <w:col w:w="7457"/>
          </w:cols>
        </w:sectPr>
      </w:pPr>
      <w:r>
        <w:br w:type="column"/>
      </w:r>
      <w:r>
        <w:rPr>
          <w:spacing w:val="44"/>
          <w:sz w:val="24"/>
          <w:szCs w:val="24"/>
        </w:rPr>
        <w:t xml:space="preserve"> </w:t>
      </w:r>
      <w:r>
        <w:rPr>
          <w:b/>
          <w:color w:val="080808"/>
          <w:position w:val="1"/>
          <w:sz w:val="24"/>
          <w:szCs w:val="24"/>
        </w:rPr>
        <w:t>Y</w:t>
      </w:r>
      <w:r>
        <w:rPr>
          <w:b/>
          <w:color w:val="080808"/>
          <w:spacing w:val="-8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 xml:space="preserve">+ </w:t>
      </w:r>
      <w:r>
        <w:rPr>
          <w:color w:val="080808"/>
          <w:spacing w:val="6"/>
          <w:position w:val="1"/>
          <w:sz w:val="24"/>
          <w:szCs w:val="24"/>
        </w:rPr>
        <w:t>N</w:t>
      </w:r>
      <w:r>
        <w:rPr>
          <w:color w:val="080808"/>
          <w:spacing w:val="-1"/>
          <w:position w:val="1"/>
          <w:sz w:val="24"/>
          <w:szCs w:val="24"/>
        </w:rPr>
        <w:t>a</w:t>
      </w:r>
      <w:r>
        <w:rPr>
          <w:color w:val="080808"/>
          <w:spacing w:val="8"/>
          <w:w w:val="103"/>
          <w:position w:val="-2"/>
          <w:sz w:val="17"/>
          <w:szCs w:val="17"/>
        </w:rPr>
        <w:t>2</w:t>
      </w:r>
      <w:r>
        <w:rPr>
          <w:color w:val="080808"/>
          <w:spacing w:val="2"/>
          <w:position w:val="1"/>
          <w:sz w:val="24"/>
          <w:szCs w:val="24"/>
        </w:rPr>
        <w:t>S</w:t>
      </w:r>
      <w:r>
        <w:rPr>
          <w:color w:val="080808"/>
          <w:spacing w:val="7"/>
          <w:position w:val="1"/>
          <w:sz w:val="24"/>
          <w:szCs w:val="24"/>
        </w:rPr>
        <w:t>O</w:t>
      </w:r>
      <w:r>
        <w:rPr>
          <w:color w:val="080808"/>
          <w:w w:val="103"/>
          <w:position w:val="-2"/>
          <w:sz w:val="17"/>
          <w:szCs w:val="17"/>
        </w:rPr>
        <w:t>4</w:t>
      </w:r>
    </w:p>
    <w:p w:rsidR="00F27C98" w:rsidRDefault="00F27C98">
      <w:pPr>
        <w:spacing w:before="4" w:line="100" w:lineRule="exact"/>
        <w:rPr>
          <w:sz w:val="10"/>
          <w:szCs w:val="10"/>
        </w:rPr>
      </w:pPr>
    </w:p>
    <w:p w:rsidR="00F27C98" w:rsidRDefault="00597D02">
      <w:pPr>
        <w:ind w:left="467"/>
        <w:rPr>
          <w:sz w:val="24"/>
          <w:szCs w:val="24"/>
        </w:rPr>
      </w:pPr>
      <w:r>
        <w:rPr>
          <w:color w:val="080808"/>
          <w:spacing w:val="1"/>
          <w:sz w:val="24"/>
          <w:szCs w:val="24"/>
        </w:rPr>
        <w:t>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á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b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2"/>
          <w:sz w:val="24"/>
          <w:szCs w:val="24"/>
        </w:rPr>
        <w:t>ể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u đ</w:t>
      </w:r>
      <w:r>
        <w:rPr>
          <w:color w:val="080808"/>
          <w:spacing w:val="-2"/>
          <w:sz w:val="24"/>
          <w:szCs w:val="24"/>
        </w:rPr>
        <w:t>â</w:t>
      </w:r>
      <w:r>
        <w:rPr>
          <w:color w:val="080808"/>
          <w:sz w:val="24"/>
          <w:szCs w:val="24"/>
        </w:rPr>
        <w:t>y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15"/>
          <w:sz w:val="24"/>
          <w:szCs w:val="24"/>
        </w:rPr>
        <w:t>úng</w:t>
      </w:r>
      <w:r>
        <w:rPr>
          <w:color w:val="080808"/>
          <w:sz w:val="24"/>
          <w:szCs w:val="24"/>
        </w:rPr>
        <w:t>?</w:t>
      </w:r>
    </w:p>
    <w:p w:rsidR="00F27C98" w:rsidRDefault="00597D02">
      <w:pPr>
        <w:spacing w:line="280" w:lineRule="exact"/>
        <w:ind w:left="467"/>
        <w:rPr>
          <w:sz w:val="24"/>
          <w:szCs w:val="24"/>
        </w:rPr>
      </w:pPr>
      <w:r>
        <w:rPr>
          <w:b/>
          <w:color w:val="080808"/>
          <w:spacing w:val="-8"/>
          <w:position w:val="1"/>
          <w:sz w:val="24"/>
          <w:szCs w:val="24"/>
        </w:rPr>
        <w:t>A</w:t>
      </w:r>
      <w:r>
        <w:rPr>
          <w:b/>
          <w:color w:val="080808"/>
          <w:position w:val="1"/>
          <w:sz w:val="24"/>
          <w:szCs w:val="24"/>
        </w:rPr>
        <w:t>.</w:t>
      </w:r>
      <w:r>
        <w:rPr>
          <w:b/>
          <w:color w:val="080808"/>
          <w:spacing w:val="15"/>
          <w:position w:val="1"/>
          <w:sz w:val="24"/>
          <w:szCs w:val="24"/>
        </w:rPr>
        <w:t xml:space="preserve"> </w:t>
      </w:r>
      <w:r>
        <w:rPr>
          <w:b/>
          <w:color w:val="080808"/>
          <w:spacing w:val="-8"/>
          <w:position w:val="1"/>
          <w:sz w:val="24"/>
          <w:szCs w:val="24"/>
        </w:rPr>
        <w:t>X</w:t>
      </w:r>
      <w:r>
        <w:rPr>
          <w:color w:val="080808"/>
          <w:position w:val="-2"/>
          <w:sz w:val="17"/>
          <w:szCs w:val="17"/>
        </w:rPr>
        <w:t>3</w:t>
      </w:r>
      <w:r>
        <w:rPr>
          <w:color w:val="080808"/>
          <w:spacing w:val="13"/>
          <w:position w:val="-2"/>
          <w:sz w:val="17"/>
          <w:szCs w:val="17"/>
        </w:rPr>
        <w:t xml:space="preserve"> </w:t>
      </w:r>
      <w:r>
        <w:rPr>
          <w:color w:val="080808"/>
          <w:position w:val="1"/>
          <w:sz w:val="24"/>
          <w:szCs w:val="24"/>
        </w:rPr>
        <w:t>6</w:t>
      </w:r>
      <w:r>
        <w:rPr>
          <w:color w:val="080808"/>
          <w:spacing w:val="-7"/>
          <w:position w:val="1"/>
          <w:sz w:val="24"/>
          <w:szCs w:val="24"/>
        </w:rPr>
        <w:t>t</w:t>
      </w:r>
      <w:r>
        <w:rPr>
          <w:color w:val="080808"/>
          <w:spacing w:val="-15"/>
          <w:position w:val="1"/>
          <w:sz w:val="24"/>
          <w:szCs w:val="24"/>
        </w:rPr>
        <w:t>h</w:t>
      </w:r>
      <w:r>
        <w:rPr>
          <w:color w:val="080808"/>
          <w:spacing w:val="-2"/>
          <w:position w:val="1"/>
          <w:sz w:val="24"/>
          <w:szCs w:val="24"/>
        </w:rPr>
        <w:t>a</w:t>
      </w:r>
      <w:r>
        <w:rPr>
          <w:color w:val="080808"/>
          <w:position w:val="1"/>
          <w:sz w:val="24"/>
          <w:szCs w:val="24"/>
        </w:rPr>
        <w:t>m</w:t>
      </w:r>
      <w:r>
        <w:rPr>
          <w:color w:val="080808"/>
          <w:spacing w:val="23"/>
          <w:position w:val="1"/>
          <w:sz w:val="24"/>
          <w:szCs w:val="24"/>
        </w:rPr>
        <w:t xml:space="preserve"> </w:t>
      </w:r>
      <w:r>
        <w:rPr>
          <w:color w:val="080808"/>
          <w:spacing w:val="-15"/>
          <w:position w:val="1"/>
          <w:sz w:val="24"/>
          <w:szCs w:val="24"/>
        </w:rPr>
        <w:t>g</w:t>
      </w:r>
      <w:r>
        <w:rPr>
          <w:color w:val="080808"/>
          <w:spacing w:val="-22"/>
          <w:position w:val="1"/>
          <w:sz w:val="24"/>
          <w:szCs w:val="24"/>
        </w:rPr>
        <w:t>i</w:t>
      </w:r>
      <w:r>
        <w:rPr>
          <w:color w:val="080808"/>
          <w:position w:val="1"/>
          <w:sz w:val="24"/>
          <w:szCs w:val="24"/>
        </w:rPr>
        <w:t>a</w:t>
      </w:r>
      <w:r>
        <w:rPr>
          <w:color w:val="080808"/>
          <w:spacing w:val="43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>p</w:t>
      </w:r>
      <w:r>
        <w:rPr>
          <w:color w:val="080808"/>
          <w:spacing w:val="-15"/>
          <w:position w:val="1"/>
          <w:sz w:val="24"/>
          <w:szCs w:val="24"/>
        </w:rPr>
        <w:t>h</w:t>
      </w:r>
      <w:r>
        <w:rPr>
          <w:color w:val="080808"/>
          <w:spacing w:val="-2"/>
          <w:position w:val="1"/>
          <w:sz w:val="24"/>
          <w:szCs w:val="24"/>
        </w:rPr>
        <w:t>ả</w:t>
      </w:r>
      <w:r>
        <w:rPr>
          <w:color w:val="080808"/>
          <w:position w:val="1"/>
          <w:sz w:val="24"/>
          <w:szCs w:val="24"/>
        </w:rPr>
        <w:t>n</w:t>
      </w:r>
      <w:r>
        <w:rPr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spacing w:val="5"/>
          <w:position w:val="1"/>
          <w:sz w:val="24"/>
          <w:szCs w:val="24"/>
        </w:rPr>
        <w:t>ứ</w:t>
      </w:r>
      <w:r>
        <w:rPr>
          <w:color w:val="080808"/>
          <w:spacing w:val="-15"/>
          <w:position w:val="1"/>
          <w:sz w:val="24"/>
          <w:szCs w:val="24"/>
        </w:rPr>
        <w:t>n</w:t>
      </w:r>
      <w:r>
        <w:rPr>
          <w:color w:val="080808"/>
          <w:position w:val="1"/>
          <w:sz w:val="24"/>
          <w:szCs w:val="24"/>
        </w:rPr>
        <w:t>g</w:t>
      </w:r>
      <w:r>
        <w:rPr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spacing w:val="-7"/>
          <w:position w:val="1"/>
          <w:sz w:val="24"/>
          <w:szCs w:val="24"/>
        </w:rPr>
        <w:t>t</w:t>
      </w:r>
      <w:r>
        <w:rPr>
          <w:color w:val="080808"/>
          <w:spacing w:val="-5"/>
          <w:position w:val="1"/>
          <w:sz w:val="24"/>
          <w:szCs w:val="24"/>
        </w:rPr>
        <w:t>r</w:t>
      </w:r>
      <w:r>
        <w:rPr>
          <w:color w:val="080808"/>
          <w:spacing w:val="-2"/>
          <w:position w:val="1"/>
          <w:sz w:val="24"/>
          <w:szCs w:val="24"/>
        </w:rPr>
        <w:t>á</w:t>
      </w:r>
      <w:r>
        <w:rPr>
          <w:color w:val="080808"/>
          <w:spacing w:val="-15"/>
          <w:position w:val="1"/>
          <w:sz w:val="24"/>
          <w:szCs w:val="24"/>
        </w:rPr>
        <w:t>n</w:t>
      </w:r>
      <w:r>
        <w:rPr>
          <w:color w:val="080808"/>
          <w:position w:val="1"/>
          <w:sz w:val="24"/>
          <w:szCs w:val="24"/>
        </w:rPr>
        <w:t>g</w:t>
      </w:r>
      <w:r>
        <w:rPr>
          <w:color w:val="080808"/>
          <w:spacing w:val="30"/>
          <w:position w:val="1"/>
          <w:sz w:val="24"/>
          <w:szCs w:val="24"/>
        </w:rPr>
        <w:t xml:space="preserve"> </w:t>
      </w:r>
      <w:r>
        <w:rPr>
          <w:color w:val="080808"/>
          <w:spacing w:val="-15"/>
          <w:position w:val="1"/>
          <w:sz w:val="24"/>
          <w:szCs w:val="24"/>
        </w:rPr>
        <w:t>g</w:t>
      </w:r>
      <w:r>
        <w:rPr>
          <w:color w:val="080808"/>
          <w:spacing w:val="5"/>
          <w:position w:val="1"/>
          <w:sz w:val="24"/>
          <w:szCs w:val="24"/>
        </w:rPr>
        <w:t>ư</w:t>
      </w:r>
      <w:r>
        <w:rPr>
          <w:color w:val="080808"/>
          <w:spacing w:val="-7"/>
          <w:position w:val="1"/>
          <w:sz w:val="24"/>
          <w:szCs w:val="24"/>
        </w:rPr>
        <w:t>ơ</w:t>
      </w:r>
      <w:r>
        <w:rPr>
          <w:color w:val="080808"/>
          <w:spacing w:val="-15"/>
          <w:position w:val="1"/>
          <w:sz w:val="24"/>
          <w:szCs w:val="24"/>
        </w:rPr>
        <w:t>ng</w:t>
      </w:r>
      <w:r>
        <w:rPr>
          <w:color w:val="080808"/>
          <w:position w:val="1"/>
          <w:sz w:val="24"/>
          <w:szCs w:val="24"/>
        </w:rPr>
        <w:t>.</w:t>
      </w:r>
    </w:p>
    <w:p w:rsidR="00F27C98" w:rsidRDefault="00597D02">
      <w:pPr>
        <w:spacing w:line="280" w:lineRule="exact"/>
        <w:ind w:left="467"/>
        <w:rPr>
          <w:sz w:val="24"/>
          <w:szCs w:val="24"/>
        </w:rPr>
      </w:pPr>
      <w:r>
        <w:rPr>
          <w:b/>
          <w:color w:val="080808"/>
          <w:spacing w:val="5"/>
          <w:position w:val="1"/>
          <w:sz w:val="24"/>
          <w:szCs w:val="24"/>
        </w:rPr>
        <w:t>B</w:t>
      </w:r>
      <w:r>
        <w:rPr>
          <w:b/>
          <w:color w:val="080808"/>
          <w:position w:val="1"/>
          <w:sz w:val="24"/>
          <w:szCs w:val="24"/>
        </w:rPr>
        <w:t>. X</w:t>
      </w:r>
      <w:r>
        <w:rPr>
          <w:b/>
          <w:color w:val="080808"/>
          <w:spacing w:val="-8"/>
          <w:position w:val="1"/>
          <w:sz w:val="24"/>
          <w:szCs w:val="24"/>
        </w:rPr>
        <w:t xml:space="preserve"> </w:t>
      </w:r>
      <w:r>
        <w:rPr>
          <w:color w:val="080808"/>
          <w:spacing w:val="-15"/>
          <w:position w:val="1"/>
          <w:sz w:val="24"/>
          <w:szCs w:val="24"/>
        </w:rPr>
        <w:t>v</w:t>
      </w:r>
      <w:r>
        <w:rPr>
          <w:color w:val="080808"/>
          <w:position w:val="1"/>
          <w:sz w:val="24"/>
          <w:szCs w:val="24"/>
        </w:rPr>
        <w:t>à</w:t>
      </w:r>
      <w:r>
        <w:rPr>
          <w:color w:val="080808"/>
          <w:spacing w:val="14"/>
          <w:position w:val="1"/>
          <w:sz w:val="24"/>
          <w:szCs w:val="24"/>
        </w:rPr>
        <w:t xml:space="preserve"> </w:t>
      </w:r>
      <w:r>
        <w:rPr>
          <w:b/>
          <w:color w:val="080808"/>
          <w:spacing w:val="-8"/>
          <w:position w:val="1"/>
          <w:sz w:val="24"/>
          <w:szCs w:val="24"/>
        </w:rPr>
        <w:t>X</w:t>
      </w:r>
      <w:r>
        <w:rPr>
          <w:color w:val="080808"/>
          <w:position w:val="-2"/>
          <w:sz w:val="17"/>
          <w:szCs w:val="17"/>
        </w:rPr>
        <w:t>1</w:t>
      </w:r>
      <w:r>
        <w:rPr>
          <w:color w:val="080808"/>
          <w:spacing w:val="27"/>
          <w:position w:val="-2"/>
          <w:sz w:val="17"/>
          <w:szCs w:val="17"/>
        </w:rPr>
        <w:t xml:space="preserve"> </w:t>
      </w:r>
      <w:r>
        <w:rPr>
          <w:color w:val="080808"/>
          <w:position w:val="1"/>
          <w:sz w:val="24"/>
          <w:szCs w:val="24"/>
        </w:rPr>
        <w:t>đ</w:t>
      </w:r>
      <w:r>
        <w:rPr>
          <w:color w:val="080808"/>
          <w:spacing w:val="-2"/>
          <w:position w:val="1"/>
          <w:sz w:val="24"/>
          <w:szCs w:val="24"/>
        </w:rPr>
        <w:t>ề</w:t>
      </w:r>
      <w:r>
        <w:rPr>
          <w:color w:val="080808"/>
          <w:position w:val="1"/>
          <w:sz w:val="24"/>
          <w:szCs w:val="24"/>
        </w:rPr>
        <w:t xml:space="preserve">u </w:t>
      </w:r>
      <w:r>
        <w:rPr>
          <w:color w:val="080808"/>
          <w:spacing w:val="-22"/>
          <w:position w:val="1"/>
          <w:sz w:val="24"/>
          <w:szCs w:val="24"/>
        </w:rPr>
        <w:t>l</w:t>
      </w:r>
      <w:r>
        <w:rPr>
          <w:color w:val="080808"/>
          <w:spacing w:val="-2"/>
          <w:position w:val="1"/>
          <w:sz w:val="24"/>
          <w:szCs w:val="24"/>
        </w:rPr>
        <w:t>à</w:t>
      </w:r>
      <w:r>
        <w:rPr>
          <w:color w:val="080808"/>
          <w:position w:val="1"/>
          <w:sz w:val="24"/>
          <w:szCs w:val="24"/>
        </w:rPr>
        <w:t>m</w:t>
      </w:r>
      <w:r>
        <w:rPr>
          <w:color w:val="080808"/>
          <w:spacing w:val="23"/>
          <w:position w:val="1"/>
          <w:sz w:val="24"/>
          <w:szCs w:val="24"/>
        </w:rPr>
        <w:t xml:space="preserve"> </w:t>
      </w:r>
      <w:r>
        <w:rPr>
          <w:color w:val="080808"/>
          <w:spacing w:val="-22"/>
          <w:position w:val="1"/>
          <w:sz w:val="24"/>
          <w:szCs w:val="24"/>
        </w:rPr>
        <w:t>m</w:t>
      </w:r>
      <w:r>
        <w:rPr>
          <w:color w:val="080808"/>
          <w:spacing w:val="-2"/>
          <w:position w:val="1"/>
          <w:sz w:val="24"/>
          <w:szCs w:val="24"/>
        </w:rPr>
        <w:t>ấ</w:t>
      </w:r>
      <w:r>
        <w:rPr>
          <w:color w:val="080808"/>
          <w:position w:val="1"/>
          <w:sz w:val="24"/>
          <w:szCs w:val="24"/>
        </w:rPr>
        <w:t>t</w:t>
      </w:r>
      <w:r>
        <w:rPr>
          <w:color w:val="080808"/>
          <w:spacing w:val="23"/>
          <w:position w:val="1"/>
          <w:sz w:val="24"/>
          <w:szCs w:val="24"/>
        </w:rPr>
        <w:t xml:space="preserve"> </w:t>
      </w:r>
      <w:r>
        <w:rPr>
          <w:color w:val="080808"/>
          <w:spacing w:val="-22"/>
          <w:position w:val="1"/>
          <w:sz w:val="24"/>
          <w:szCs w:val="24"/>
        </w:rPr>
        <w:t>m</w:t>
      </w:r>
      <w:r>
        <w:rPr>
          <w:color w:val="080808"/>
          <w:spacing w:val="-2"/>
          <w:position w:val="1"/>
          <w:sz w:val="24"/>
          <w:szCs w:val="24"/>
        </w:rPr>
        <w:t>à</w:t>
      </w:r>
      <w:r>
        <w:rPr>
          <w:color w:val="080808"/>
          <w:position w:val="1"/>
          <w:sz w:val="24"/>
          <w:szCs w:val="24"/>
        </w:rPr>
        <w:t>u</w:t>
      </w:r>
      <w:r>
        <w:rPr>
          <w:color w:val="080808"/>
          <w:spacing w:val="30"/>
          <w:position w:val="1"/>
          <w:sz w:val="24"/>
          <w:szCs w:val="24"/>
        </w:rPr>
        <w:t xml:space="preserve"> </w:t>
      </w:r>
      <w:r>
        <w:rPr>
          <w:color w:val="080808"/>
          <w:spacing w:val="-15"/>
          <w:position w:val="1"/>
          <w:sz w:val="24"/>
          <w:szCs w:val="24"/>
        </w:rPr>
        <w:t>n</w:t>
      </w:r>
      <w:r>
        <w:rPr>
          <w:color w:val="080808"/>
          <w:spacing w:val="5"/>
          <w:position w:val="1"/>
          <w:sz w:val="24"/>
          <w:szCs w:val="24"/>
        </w:rPr>
        <w:t>ư</w:t>
      </w:r>
      <w:r>
        <w:rPr>
          <w:color w:val="080808"/>
          <w:spacing w:val="-7"/>
          <w:position w:val="1"/>
          <w:sz w:val="24"/>
          <w:szCs w:val="24"/>
        </w:rPr>
        <w:t>ớ</w:t>
      </w:r>
      <w:r>
        <w:rPr>
          <w:color w:val="080808"/>
          <w:position w:val="1"/>
          <w:sz w:val="24"/>
          <w:szCs w:val="24"/>
        </w:rPr>
        <w:t>c</w:t>
      </w:r>
      <w:r>
        <w:rPr>
          <w:color w:val="080808"/>
          <w:spacing w:val="13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>b</w:t>
      </w:r>
      <w:r>
        <w:rPr>
          <w:color w:val="080808"/>
          <w:spacing w:val="-5"/>
          <w:position w:val="1"/>
          <w:sz w:val="24"/>
          <w:szCs w:val="24"/>
        </w:rPr>
        <w:t>r</w:t>
      </w:r>
      <w:r>
        <w:rPr>
          <w:color w:val="080808"/>
          <w:position w:val="1"/>
          <w:sz w:val="24"/>
          <w:szCs w:val="24"/>
        </w:rPr>
        <w:t>o</w:t>
      </w:r>
      <w:r>
        <w:rPr>
          <w:color w:val="080808"/>
          <w:spacing w:val="-22"/>
          <w:position w:val="1"/>
          <w:sz w:val="24"/>
          <w:szCs w:val="24"/>
        </w:rPr>
        <w:t>m</w:t>
      </w:r>
      <w:r>
        <w:rPr>
          <w:color w:val="080808"/>
          <w:position w:val="1"/>
          <w:sz w:val="24"/>
          <w:szCs w:val="24"/>
        </w:rPr>
        <w:t>.</w:t>
      </w:r>
    </w:p>
    <w:p w:rsidR="00F27C98" w:rsidRDefault="00597D02">
      <w:pPr>
        <w:spacing w:line="260" w:lineRule="exact"/>
        <w:ind w:left="467"/>
        <w:rPr>
          <w:sz w:val="24"/>
          <w:szCs w:val="24"/>
        </w:rPr>
      </w:pPr>
      <w:r>
        <w:rPr>
          <w:b/>
          <w:color w:val="080808"/>
          <w:spacing w:val="-8"/>
          <w:position w:val="1"/>
          <w:sz w:val="24"/>
          <w:szCs w:val="24"/>
        </w:rPr>
        <w:t>C</w:t>
      </w:r>
      <w:r>
        <w:rPr>
          <w:b/>
          <w:color w:val="080808"/>
          <w:position w:val="1"/>
          <w:sz w:val="24"/>
          <w:szCs w:val="24"/>
        </w:rPr>
        <w:t>.</w:t>
      </w:r>
      <w:r>
        <w:rPr>
          <w:b/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spacing w:val="6"/>
          <w:position w:val="1"/>
          <w:sz w:val="24"/>
          <w:szCs w:val="24"/>
        </w:rPr>
        <w:t>N</w:t>
      </w:r>
      <w:r>
        <w:rPr>
          <w:color w:val="080808"/>
          <w:spacing w:val="-15"/>
          <w:position w:val="1"/>
          <w:sz w:val="24"/>
          <w:szCs w:val="24"/>
        </w:rPr>
        <w:t>un</w:t>
      </w:r>
      <w:r>
        <w:rPr>
          <w:color w:val="080808"/>
          <w:position w:val="1"/>
          <w:sz w:val="24"/>
          <w:szCs w:val="24"/>
        </w:rPr>
        <w:t>g</w:t>
      </w:r>
      <w:r>
        <w:rPr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spacing w:val="-15"/>
          <w:position w:val="1"/>
          <w:sz w:val="24"/>
          <w:szCs w:val="24"/>
        </w:rPr>
        <w:t>n</w:t>
      </w:r>
      <w:r>
        <w:rPr>
          <w:color w:val="080808"/>
          <w:position w:val="1"/>
          <w:sz w:val="24"/>
          <w:szCs w:val="24"/>
        </w:rPr>
        <w:t>ó</w:t>
      </w:r>
      <w:r>
        <w:rPr>
          <w:color w:val="080808"/>
          <w:spacing w:val="-15"/>
          <w:position w:val="1"/>
          <w:sz w:val="24"/>
          <w:szCs w:val="24"/>
        </w:rPr>
        <w:t>n</w:t>
      </w:r>
      <w:r>
        <w:rPr>
          <w:color w:val="080808"/>
          <w:position w:val="1"/>
          <w:sz w:val="24"/>
          <w:szCs w:val="24"/>
        </w:rPr>
        <w:t>g</w:t>
      </w:r>
      <w:r>
        <w:rPr>
          <w:color w:val="080808"/>
          <w:spacing w:val="33"/>
          <w:position w:val="1"/>
          <w:sz w:val="24"/>
          <w:szCs w:val="24"/>
        </w:rPr>
        <w:t xml:space="preserve"> </w:t>
      </w:r>
      <w:r>
        <w:rPr>
          <w:b/>
          <w:color w:val="080808"/>
          <w:spacing w:val="-8"/>
          <w:position w:val="1"/>
          <w:sz w:val="24"/>
          <w:szCs w:val="24"/>
        </w:rPr>
        <w:t>X</w:t>
      </w:r>
      <w:r>
        <w:rPr>
          <w:color w:val="080808"/>
          <w:position w:val="-2"/>
          <w:sz w:val="17"/>
          <w:szCs w:val="17"/>
        </w:rPr>
        <w:t>1</w:t>
      </w:r>
      <w:r>
        <w:rPr>
          <w:color w:val="080808"/>
          <w:spacing w:val="27"/>
          <w:position w:val="-2"/>
          <w:sz w:val="17"/>
          <w:szCs w:val="17"/>
        </w:rPr>
        <w:t xml:space="preserve"> </w:t>
      </w:r>
      <w:r>
        <w:rPr>
          <w:color w:val="080808"/>
          <w:spacing w:val="-15"/>
          <w:position w:val="1"/>
          <w:sz w:val="24"/>
          <w:szCs w:val="24"/>
        </w:rPr>
        <w:t>v</w:t>
      </w:r>
      <w:r>
        <w:rPr>
          <w:color w:val="080808"/>
          <w:spacing w:val="-7"/>
          <w:position w:val="1"/>
          <w:sz w:val="24"/>
          <w:szCs w:val="24"/>
        </w:rPr>
        <w:t>ớ</w:t>
      </w:r>
      <w:r>
        <w:rPr>
          <w:color w:val="080808"/>
          <w:position w:val="1"/>
          <w:sz w:val="24"/>
          <w:szCs w:val="24"/>
        </w:rPr>
        <w:t>i</w:t>
      </w:r>
      <w:r>
        <w:rPr>
          <w:color w:val="080808"/>
          <w:spacing w:val="23"/>
          <w:position w:val="1"/>
          <w:sz w:val="24"/>
          <w:szCs w:val="24"/>
        </w:rPr>
        <w:t xml:space="preserve"> </w:t>
      </w:r>
      <w:r>
        <w:rPr>
          <w:color w:val="080808"/>
          <w:spacing w:val="-15"/>
          <w:position w:val="1"/>
          <w:sz w:val="24"/>
          <w:szCs w:val="24"/>
        </w:rPr>
        <w:t>v</w:t>
      </w:r>
      <w:r>
        <w:rPr>
          <w:color w:val="080808"/>
          <w:position w:val="1"/>
          <w:sz w:val="24"/>
          <w:szCs w:val="24"/>
        </w:rPr>
        <w:t>ôi</w:t>
      </w:r>
      <w:r>
        <w:rPr>
          <w:color w:val="080808"/>
          <w:spacing w:val="8"/>
          <w:position w:val="1"/>
          <w:sz w:val="24"/>
          <w:szCs w:val="24"/>
        </w:rPr>
        <w:t xml:space="preserve"> </w:t>
      </w:r>
      <w:r>
        <w:rPr>
          <w:color w:val="080808"/>
          <w:spacing w:val="-7"/>
          <w:position w:val="1"/>
          <w:sz w:val="24"/>
          <w:szCs w:val="24"/>
        </w:rPr>
        <w:t>t</w:t>
      </w:r>
      <w:r>
        <w:rPr>
          <w:color w:val="080808"/>
          <w:position w:val="1"/>
          <w:sz w:val="24"/>
          <w:szCs w:val="24"/>
        </w:rPr>
        <w:t>ôi</w:t>
      </w:r>
      <w:r>
        <w:rPr>
          <w:color w:val="080808"/>
          <w:spacing w:val="8"/>
          <w:position w:val="1"/>
          <w:sz w:val="24"/>
          <w:szCs w:val="24"/>
        </w:rPr>
        <w:t xml:space="preserve"> </w:t>
      </w:r>
      <w:r>
        <w:rPr>
          <w:color w:val="080808"/>
          <w:spacing w:val="-15"/>
          <w:position w:val="1"/>
          <w:sz w:val="24"/>
          <w:szCs w:val="24"/>
        </w:rPr>
        <w:t>xú</w:t>
      </w:r>
      <w:r>
        <w:rPr>
          <w:color w:val="080808"/>
          <w:position w:val="1"/>
          <w:sz w:val="24"/>
          <w:szCs w:val="24"/>
        </w:rPr>
        <w:t>t</w:t>
      </w:r>
      <w:r>
        <w:rPr>
          <w:color w:val="080808"/>
          <w:spacing w:val="38"/>
          <w:position w:val="1"/>
          <w:sz w:val="24"/>
          <w:szCs w:val="24"/>
        </w:rPr>
        <w:t xml:space="preserve"> </w:t>
      </w:r>
      <w:r>
        <w:rPr>
          <w:color w:val="080808"/>
          <w:spacing w:val="-7"/>
          <w:position w:val="1"/>
          <w:sz w:val="24"/>
          <w:szCs w:val="24"/>
        </w:rPr>
        <w:t>t</w:t>
      </w:r>
      <w:r>
        <w:rPr>
          <w:color w:val="080808"/>
          <w:spacing w:val="-15"/>
          <w:position w:val="1"/>
          <w:sz w:val="24"/>
          <w:szCs w:val="24"/>
        </w:rPr>
        <w:t>h</w:t>
      </w:r>
      <w:r>
        <w:rPr>
          <w:color w:val="080808"/>
          <w:position w:val="1"/>
          <w:sz w:val="24"/>
          <w:szCs w:val="24"/>
        </w:rPr>
        <w:t>u</w:t>
      </w:r>
      <w:r>
        <w:rPr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>đ</w:t>
      </w:r>
      <w:r>
        <w:rPr>
          <w:color w:val="080808"/>
          <w:spacing w:val="5"/>
          <w:position w:val="1"/>
          <w:sz w:val="24"/>
          <w:szCs w:val="24"/>
        </w:rPr>
        <w:t>ư</w:t>
      </w:r>
      <w:r>
        <w:rPr>
          <w:color w:val="080808"/>
          <w:spacing w:val="-7"/>
          <w:position w:val="1"/>
          <w:sz w:val="24"/>
          <w:szCs w:val="24"/>
        </w:rPr>
        <w:t>ợ</w:t>
      </w:r>
      <w:r>
        <w:rPr>
          <w:color w:val="080808"/>
          <w:position w:val="1"/>
          <w:sz w:val="24"/>
          <w:szCs w:val="24"/>
        </w:rPr>
        <w:t>c</w:t>
      </w:r>
      <w:r>
        <w:rPr>
          <w:color w:val="080808"/>
          <w:spacing w:val="-2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>k</w:t>
      </w:r>
      <w:r>
        <w:rPr>
          <w:color w:val="080808"/>
          <w:spacing w:val="-15"/>
          <w:position w:val="1"/>
          <w:sz w:val="24"/>
          <w:szCs w:val="24"/>
        </w:rPr>
        <w:t>h</w:t>
      </w:r>
      <w:r>
        <w:rPr>
          <w:color w:val="080808"/>
          <w:position w:val="1"/>
          <w:sz w:val="24"/>
          <w:szCs w:val="24"/>
        </w:rPr>
        <w:t>í</w:t>
      </w:r>
      <w:r>
        <w:rPr>
          <w:color w:val="080808"/>
          <w:spacing w:val="23"/>
          <w:position w:val="1"/>
          <w:sz w:val="24"/>
          <w:szCs w:val="24"/>
        </w:rPr>
        <w:t xml:space="preserve"> </w:t>
      </w:r>
      <w:r>
        <w:rPr>
          <w:color w:val="080808"/>
          <w:spacing w:val="5"/>
          <w:position w:val="1"/>
          <w:sz w:val="24"/>
          <w:szCs w:val="24"/>
        </w:rPr>
        <w:t>C</w:t>
      </w:r>
      <w:r>
        <w:rPr>
          <w:color w:val="080808"/>
          <w:spacing w:val="-2"/>
          <w:position w:val="1"/>
          <w:sz w:val="24"/>
          <w:szCs w:val="24"/>
        </w:rPr>
        <w:t>H</w:t>
      </w:r>
      <w:r>
        <w:rPr>
          <w:color w:val="080808"/>
          <w:spacing w:val="8"/>
          <w:w w:val="103"/>
          <w:position w:val="-2"/>
          <w:sz w:val="17"/>
          <w:szCs w:val="17"/>
        </w:rPr>
        <w:t>4</w:t>
      </w:r>
      <w:r>
        <w:rPr>
          <w:color w:val="080808"/>
          <w:position w:val="1"/>
          <w:sz w:val="24"/>
          <w:szCs w:val="24"/>
        </w:rPr>
        <w:t>.</w:t>
      </w:r>
    </w:p>
    <w:p w:rsidR="00F27C98" w:rsidRDefault="00597D02">
      <w:pPr>
        <w:spacing w:line="280" w:lineRule="exact"/>
        <w:ind w:left="467"/>
        <w:rPr>
          <w:sz w:val="24"/>
          <w:szCs w:val="24"/>
        </w:rPr>
      </w:pPr>
      <w:r>
        <w:rPr>
          <w:b/>
          <w:color w:val="080808"/>
          <w:spacing w:val="6"/>
          <w:position w:val="1"/>
          <w:sz w:val="24"/>
          <w:szCs w:val="24"/>
        </w:rPr>
        <w:t>D</w:t>
      </w:r>
      <w:r>
        <w:rPr>
          <w:b/>
          <w:color w:val="080808"/>
          <w:position w:val="1"/>
          <w:sz w:val="24"/>
          <w:szCs w:val="24"/>
        </w:rPr>
        <w:t>. Y</w:t>
      </w:r>
      <w:r>
        <w:rPr>
          <w:b/>
          <w:color w:val="080808"/>
          <w:spacing w:val="-8"/>
          <w:position w:val="1"/>
          <w:sz w:val="24"/>
          <w:szCs w:val="24"/>
        </w:rPr>
        <w:t xml:space="preserve"> </w:t>
      </w:r>
      <w:r>
        <w:rPr>
          <w:color w:val="080808"/>
          <w:spacing w:val="-15"/>
          <w:position w:val="1"/>
          <w:sz w:val="24"/>
          <w:szCs w:val="24"/>
        </w:rPr>
        <w:t>v</w:t>
      </w:r>
      <w:r>
        <w:rPr>
          <w:color w:val="080808"/>
          <w:position w:val="1"/>
          <w:sz w:val="24"/>
          <w:szCs w:val="24"/>
        </w:rPr>
        <w:t>à</w:t>
      </w:r>
      <w:r>
        <w:rPr>
          <w:color w:val="080808"/>
          <w:spacing w:val="14"/>
          <w:position w:val="1"/>
          <w:sz w:val="24"/>
          <w:szCs w:val="24"/>
        </w:rPr>
        <w:t xml:space="preserve"> </w:t>
      </w:r>
      <w:r>
        <w:rPr>
          <w:b/>
          <w:color w:val="080808"/>
          <w:spacing w:val="-8"/>
          <w:position w:val="1"/>
          <w:sz w:val="24"/>
          <w:szCs w:val="24"/>
        </w:rPr>
        <w:t>X</w:t>
      </w:r>
      <w:r>
        <w:rPr>
          <w:color w:val="080808"/>
          <w:position w:val="-2"/>
          <w:sz w:val="17"/>
          <w:szCs w:val="17"/>
        </w:rPr>
        <w:t>2</w:t>
      </w:r>
      <w:r>
        <w:rPr>
          <w:color w:val="080808"/>
          <w:spacing w:val="28"/>
          <w:position w:val="-2"/>
          <w:sz w:val="17"/>
          <w:szCs w:val="17"/>
        </w:rPr>
        <w:t xml:space="preserve"> </w:t>
      </w:r>
      <w:r>
        <w:rPr>
          <w:color w:val="080808"/>
          <w:spacing w:val="-2"/>
          <w:position w:val="1"/>
          <w:sz w:val="24"/>
          <w:szCs w:val="24"/>
        </w:rPr>
        <w:t>c</w:t>
      </w:r>
      <w:r>
        <w:rPr>
          <w:color w:val="080808"/>
          <w:position w:val="1"/>
          <w:sz w:val="24"/>
          <w:szCs w:val="24"/>
        </w:rPr>
        <w:t xml:space="preserve">ó </w:t>
      </w:r>
      <w:r>
        <w:rPr>
          <w:color w:val="080808"/>
          <w:spacing w:val="-2"/>
          <w:position w:val="1"/>
          <w:sz w:val="24"/>
          <w:szCs w:val="24"/>
        </w:rPr>
        <w:t>c</w:t>
      </w:r>
      <w:r>
        <w:rPr>
          <w:color w:val="080808"/>
          <w:position w:val="1"/>
          <w:sz w:val="24"/>
          <w:szCs w:val="24"/>
        </w:rPr>
        <w:t>ô</w:t>
      </w:r>
      <w:r>
        <w:rPr>
          <w:color w:val="080808"/>
          <w:spacing w:val="-15"/>
          <w:position w:val="1"/>
          <w:sz w:val="24"/>
          <w:szCs w:val="24"/>
        </w:rPr>
        <w:t>n</w:t>
      </w:r>
      <w:r>
        <w:rPr>
          <w:color w:val="080808"/>
          <w:position w:val="1"/>
          <w:sz w:val="24"/>
          <w:szCs w:val="24"/>
        </w:rPr>
        <w:t>g</w:t>
      </w:r>
      <w:r>
        <w:rPr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spacing w:val="-7"/>
          <w:position w:val="1"/>
          <w:sz w:val="24"/>
          <w:szCs w:val="24"/>
        </w:rPr>
        <w:t>t</w:t>
      </w:r>
      <w:r>
        <w:rPr>
          <w:color w:val="080808"/>
          <w:spacing w:val="-15"/>
          <w:position w:val="1"/>
          <w:sz w:val="24"/>
          <w:szCs w:val="24"/>
        </w:rPr>
        <w:t>h</w:t>
      </w:r>
      <w:r>
        <w:rPr>
          <w:color w:val="080808"/>
          <w:spacing w:val="5"/>
          <w:position w:val="1"/>
          <w:sz w:val="24"/>
          <w:szCs w:val="24"/>
        </w:rPr>
        <w:t>ứ</w:t>
      </w:r>
      <w:r>
        <w:rPr>
          <w:color w:val="080808"/>
          <w:position w:val="1"/>
          <w:sz w:val="24"/>
          <w:szCs w:val="24"/>
        </w:rPr>
        <w:t>c</w:t>
      </w:r>
      <w:r>
        <w:rPr>
          <w:color w:val="080808"/>
          <w:spacing w:val="28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>p</w:t>
      </w:r>
      <w:r>
        <w:rPr>
          <w:color w:val="080808"/>
          <w:spacing w:val="-15"/>
          <w:position w:val="1"/>
          <w:sz w:val="24"/>
          <w:szCs w:val="24"/>
        </w:rPr>
        <w:t>h</w:t>
      </w:r>
      <w:r>
        <w:rPr>
          <w:color w:val="080808"/>
          <w:spacing w:val="-2"/>
          <w:position w:val="1"/>
          <w:sz w:val="24"/>
          <w:szCs w:val="24"/>
        </w:rPr>
        <w:t>â</w:t>
      </w:r>
      <w:r>
        <w:rPr>
          <w:color w:val="080808"/>
          <w:position w:val="1"/>
          <w:sz w:val="24"/>
          <w:szCs w:val="24"/>
        </w:rPr>
        <w:t>n</w:t>
      </w:r>
      <w:r>
        <w:rPr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spacing w:val="-7"/>
          <w:position w:val="1"/>
          <w:sz w:val="24"/>
          <w:szCs w:val="24"/>
        </w:rPr>
        <w:t>t</w:t>
      </w:r>
      <w:r>
        <w:rPr>
          <w:color w:val="080808"/>
          <w:position w:val="1"/>
          <w:sz w:val="24"/>
          <w:szCs w:val="24"/>
        </w:rPr>
        <w:t>ử</w:t>
      </w:r>
      <w:r>
        <w:rPr>
          <w:color w:val="080808"/>
          <w:spacing w:val="5"/>
          <w:position w:val="1"/>
          <w:sz w:val="24"/>
          <w:szCs w:val="24"/>
        </w:rPr>
        <w:t xml:space="preserve"> </w:t>
      </w:r>
      <w:r>
        <w:rPr>
          <w:color w:val="080808"/>
          <w:spacing w:val="-22"/>
          <w:position w:val="1"/>
          <w:sz w:val="24"/>
          <w:szCs w:val="24"/>
        </w:rPr>
        <w:t>l</w:t>
      </w:r>
      <w:r>
        <w:rPr>
          <w:color w:val="080808"/>
          <w:spacing w:val="-2"/>
          <w:position w:val="1"/>
          <w:sz w:val="24"/>
          <w:szCs w:val="24"/>
        </w:rPr>
        <w:t>ầ</w:t>
      </w:r>
      <w:r>
        <w:rPr>
          <w:color w:val="080808"/>
          <w:position w:val="1"/>
          <w:sz w:val="24"/>
          <w:szCs w:val="24"/>
        </w:rPr>
        <w:t>n</w:t>
      </w:r>
      <w:r>
        <w:rPr>
          <w:color w:val="080808"/>
          <w:spacing w:val="20"/>
          <w:position w:val="1"/>
          <w:sz w:val="24"/>
          <w:szCs w:val="24"/>
        </w:rPr>
        <w:t xml:space="preserve"> </w:t>
      </w:r>
      <w:r>
        <w:rPr>
          <w:color w:val="080808"/>
          <w:spacing w:val="-22"/>
          <w:position w:val="1"/>
          <w:sz w:val="24"/>
          <w:szCs w:val="24"/>
        </w:rPr>
        <w:t>l</w:t>
      </w:r>
      <w:r>
        <w:rPr>
          <w:color w:val="080808"/>
          <w:spacing w:val="5"/>
          <w:position w:val="1"/>
          <w:sz w:val="24"/>
          <w:szCs w:val="24"/>
        </w:rPr>
        <w:t>ư</w:t>
      </w:r>
      <w:r>
        <w:rPr>
          <w:color w:val="080808"/>
          <w:spacing w:val="-7"/>
          <w:position w:val="1"/>
          <w:sz w:val="24"/>
          <w:szCs w:val="24"/>
        </w:rPr>
        <w:t>ợ</w:t>
      </w:r>
      <w:r>
        <w:rPr>
          <w:color w:val="080808"/>
          <w:position w:val="1"/>
          <w:sz w:val="24"/>
          <w:szCs w:val="24"/>
        </w:rPr>
        <w:t>t</w:t>
      </w:r>
      <w:r>
        <w:rPr>
          <w:color w:val="080808"/>
          <w:spacing w:val="23"/>
          <w:position w:val="1"/>
          <w:sz w:val="24"/>
          <w:szCs w:val="24"/>
        </w:rPr>
        <w:t xml:space="preserve"> </w:t>
      </w:r>
      <w:r>
        <w:rPr>
          <w:color w:val="080808"/>
          <w:spacing w:val="-22"/>
          <w:position w:val="1"/>
          <w:sz w:val="24"/>
          <w:szCs w:val="24"/>
        </w:rPr>
        <w:t>l</w:t>
      </w:r>
      <w:r>
        <w:rPr>
          <w:color w:val="080808"/>
          <w:position w:val="1"/>
          <w:sz w:val="24"/>
          <w:szCs w:val="24"/>
        </w:rPr>
        <w:t>à</w:t>
      </w:r>
      <w:r>
        <w:rPr>
          <w:color w:val="080808"/>
          <w:spacing w:val="28"/>
          <w:position w:val="1"/>
          <w:sz w:val="24"/>
          <w:szCs w:val="24"/>
        </w:rPr>
        <w:t xml:space="preserve"> </w:t>
      </w:r>
      <w:r>
        <w:rPr>
          <w:color w:val="080808"/>
          <w:spacing w:val="6"/>
          <w:position w:val="1"/>
          <w:sz w:val="24"/>
          <w:szCs w:val="24"/>
        </w:rPr>
        <w:t>C</w:t>
      </w:r>
      <w:r>
        <w:rPr>
          <w:color w:val="080808"/>
          <w:spacing w:val="8"/>
          <w:position w:val="-2"/>
          <w:sz w:val="17"/>
          <w:szCs w:val="17"/>
        </w:rPr>
        <w:t>2</w:t>
      </w:r>
      <w:r>
        <w:rPr>
          <w:color w:val="080808"/>
          <w:spacing w:val="-8"/>
          <w:position w:val="1"/>
          <w:sz w:val="24"/>
          <w:szCs w:val="24"/>
        </w:rPr>
        <w:t>H</w:t>
      </w:r>
      <w:r>
        <w:rPr>
          <w:color w:val="080808"/>
          <w:spacing w:val="8"/>
          <w:position w:val="-2"/>
          <w:sz w:val="17"/>
          <w:szCs w:val="17"/>
        </w:rPr>
        <w:t>2</w:t>
      </w:r>
      <w:r>
        <w:rPr>
          <w:color w:val="080808"/>
          <w:spacing w:val="7"/>
          <w:position w:val="1"/>
          <w:sz w:val="24"/>
          <w:szCs w:val="24"/>
        </w:rPr>
        <w:t>O</w:t>
      </w:r>
      <w:r>
        <w:rPr>
          <w:color w:val="080808"/>
          <w:spacing w:val="8"/>
          <w:position w:val="-2"/>
          <w:sz w:val="17"/>
          <w:szCs w:val="17"/>
        </w:rPr>
        <w:t>4</w:t>
      </w:r>
      <w:r>
        <w:rPr>
          <w:color w:val="080808"/>
          <w:position w:val="1"/>
          <w:sz w:val="24"/>
          <w:szCs w:val="24"/>
        </w:rPr>
        <w:t>,</w:t>
      </w:r>
      <w:r>
        <w:rPr>
          <w:color w:val="080808"/>
          <w:spacing w:val="-7"/>
          <w:position w:val="1"/>
          <w:sz w:val="24"/>
          <w:szCs w:val="24"/>
        </w:rPr>
        <w:t xml:space="preserve"> </w:t>
      </w:r>
      <w:r>
        <w:rPr>
          <w:color w:val="080808"/>
          <w:spacing w:val="5"/>
          <w:position w:val="1"/>
          <w:sz w:val="24"/>
          <w:szCs w:val="24"/>
        </w:rPr>
        <w:t>C</w:t>
      </w:r>
      <w:r>
        <w:rPr>
          <w:color w:val="080808"/>
          <w:spacing w:val="8"/>
          <w:w w:val="103"/>
          <w:position w:val="-2"/>
          <w:sz w:val="17"/>
          <w:szCs w:val="17"/>
        </w:rPr>
        <w:t>2</w:t>
      </w:r>
      <w:r>
        <w:rPr>
          <w:color w:val="080808"/>
          <w:spacing w:val="-8"/>
          <w:position w:val="1"/>
          <w:sz w:val="24"/>
          <w:szCs w:val="24"/>
        </w:rPr>
        <w:t>H</w:t>
      </w:r>
      <w:r>
        <w:rPr>
          <w:color w:val="080808"/>
          <w:spacing w:val="8"/>
          <w:w w:val="103"/>
          <w:position w:val="-2"/>
          <w:sz w:val="17"/>
          <w:szCs w:val="17"/>
        </w:rPr>
        <w:t>6</w:t>
      </w:r>
      <w:r>
        <w:rPr>
          <w:color w:val="080808"/>
          <w:spacing w:val="7"/>
          <w:position w:val="1"/>
          <w:sz w:val="24"/>
          <w:szCs w:val="24"/>
        </w:rPr>
        <w:t>O.</w:t>
      </w:r>
    </w:p>
    <w:p w:rsidR="00F27C98" w:rsidRDefault="00597D02">
      <w:pPr>
        <w:spacing w:line="260" w:lineRule="exact"/>
        <w:ind w:left="142" w:right="7080"/>
        <w:jc w:val="center"/>
        <w:rPr>
          <w:sz w:val="26"/>
          <w:szCs w:val="26"/>
        </w:rPr>
        <w:sectPr w:rsidR="00F27C98">
          <w:type w:val="continuous"/>
          <w:pgSz w:w="11920" w:h="16860"/>
          <w:pgMar w:top="540" w:right="400" w:bottom="280" w:left="960" w:header="720" w:footer="720" w:gutter="0"/>
          <w:cols w:space="720"/>
        </w:sect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âu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29:</w:t>
      </w:r>
      <w:r>
        <w:rPr>
          <w:b/>
          <w:color w:val="080808"/>
          <w:spacing w:val="11"/>
          <w:sz w:val="24"/>
          <w:szCs w:val="24"/>
        </w:rPr>
        <w:t xml:space="preserve"> </w:t>
      </w:r>
      <w:r>
        <w:rPr>
          <w:color w:val="080808"/>
          <w:spacing w:val="-5"/>
          <w:sz w:val="26"/>
          <w:szCs w:val="26"/>
        </w:rPr>
        <w:t>C</w:t>
      </w:r>
      <w:r>
        <w:rPr>
          <w:color w:val="080808"/>
          <w:spacing w:val="-7"/>
          <w:sz w:val="26"/>
          <w:szCs w:val="26"/>
        </w:rPr>
        <w:t>h</w:t>
      </w:r>
      <w:r>
        <w:rPr>
          <w:color w:val="080808"/>
          <w:sz w:val="26"/>
          <w:szCs w:val="26"/>
        </w:rPr>
        <w:t>o</w:t>
      </w:r>
      <w:r>
        <w:rPr>
          <w:color w:val="080808"/>
          <w:spacing w:val="26"/>
          <w:sz w:val="26"/>
          <w:szCs w:val="26"/>
        </w:rPr>
        <w:t xml:space="preserve"> </w:t>
      </w:r>
      <w:r>
        <w:rPr>
          <w:color w:val="080808"/>
          <w:spacing w:val="6"/>
          <w:sz w:val="26"/>
          <w:szCs w:val="26"/>
        </w:rPr>
        <w:t>s</w:t>
      </w:r>
      <w:r>
        <w:rPr>
          <w:color w:val="080808"/>
          <w:sz w:val="26"/>
          <w:szCs w:val="26"/>
        </w:rPr>
        <w:t>ơ</w:t>
      </w:r>
      <w:r>
        <w:rPr>
          <w:color w:val="080808"/>
          <w:spacing w:val="15"/>
          <w:sz w:val="26"/>
          <w:szCs w:val="26"/>
        </w:rPr>
        <w:t xml:space="preserve"> </w:t>
      </w:r>
      <w:r>
        <w:rPr>
          <w:color w:val="080808"/>
          <w:spacing w:val="7"/>
          <w:sz w:val="26"/>
          <w:szCs w:val="26"/>
        </w:rPr>
        <w:t>đ</w:t>
      </w:r>
      <w:r>
        <w:rPr>
          <w:color w:val="080808"/>
          <w:sz w:val="26"/>
          <w:szCs w:val="26"/>
        </w:rPr>
        <w:t>ồ</w:t>
      </w:r>
      <w:r>
        <w:rPr>
          <w:color w:val="080808"/>
          <w:spacing w:val="7"/>
          <w:sz w:val="26"/>
          <w:szCs w:val="26"/>
        </w:rPr>
        <w:t xml:space="preserve"> </w:t>
      </w:r>
      <w:r>
        <w:rPr>
          <w:color w:val="080808"/>
          <w:spacing w:val="7"/>
          <w:w w:val="102"/>
          <w:sz w:val="26"/>
          <w:szCs w:val="26"/>
        </w:rPr>
        <w:t>c</w:t>
      </w:r>
      <w:r>
        <w:rPr>
          <w:color w:val="080808"/>
          <w:spacing w:val="-7"/>
          <w:w w:val="102"/>
          <w:sz w:val="26"/>
          <w:szCs w:val="26"/>
        </w:rPr>
        <w:t>huy</w:t>
      </w:r>
      <w:r>
        <w:rPr>
          <w:color w:val="080808"/>
          <w:spacing w:val="7"/>
          <w:w w:val="102"/>
          <w:sz w:val="26"/>
          <w:szCs w:val="26"/>
        </w:rPr>
        <w:t>ể</w:t>
      </w:r>
      <w:r>
        <w:rPr>
          <w:color w:val="080808"/>
          <w:w w:val="102"/>
          <w:sz w:val="26"/>
          <w:szCs w:val="26"/>
        </w:rPr>
        <w:t>n</w:t>
      </w:r>
      <w:r>
        <w:rPr>
          <w:color w:val="080808"/>
          <w:spacing w:val="17"/>
          <w:sz w:val="26"/>
          <w:szCs w:val="26"/>
        </w:rPr>
        <w:t xml:space="preserve"> </w:t>
      </w:r>
      <w:r>
        <w:rPr>
          <w:color w:val="080808"/>
          <w:spacing w:val="-7"/>
          <w:w w:val="102"/>
          <w:sz w:val="26"/>
          <w:szCs w:val="26"/>
        </w:rPr>
        <w:t>h</w:t>
      </w:r>
      <w:r>
        <w:rPr>
          <w:color w:val="080808"/>
          <w:spacing w:val="7"/>
          <w:w w:val="102"/>
          <w:sz w:val="26"/>
          <w:szCs w:val="26"/>
        </w:rPr>
        <w:t>ó</w:t>
      </w:r>
      <w:r>
        <w:rPr>
          <w:color w:val="080808"/>
          <w:spacing w:val="-8"/>
          <w:w w:val="102"/>
          <w:sz w:val="26"/>
          <w:szCs w:val="26"/>
        </w:rPr>
        <w:t>a</w:t>
      </w:r>
      <w:r>
        <w:rPr>
          <w:color w:val="080808"/>
          <w:w w:val="102"/>
          <w:sz w:val="26"/>
          <w:szCs w:val="26"/>
        </w:rPr>
        <w:t>:</w:t>
      </w:r>
    </w:p>
    <w:p w:rsidR="00F27C98" w:rsidRDefault="00F27C98">
      <w:pPr>
        <w:spacing w:before="10" w:line="100" w:lineRule="exact"/>
        <w:rPr>
          <w:sz w:val="11"/>
          <w:szCs w:val="11"/>
        </w:rPr>
      </w:pPr>
    </w:p>
    <w:p w:rsidR="00F27C98" w:rsidRDefault="00597D02">
      <w:pPr>
        <w:ind w:left="467" w:right="-70"/>
        <w:rPr>
          <w:sz w:val="26"/>
          <w:szCs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94.9pt;margin-top:247.85pt;width:13.15pt;height:8.25pt;z-index:-251658240;mso-position-horizontal-relative:page;mso-position-vertical-relative:page" filled="f" stroked="f">
            <v:textbox inset="0,0,0,0">
              <w:txbxContent>
                <w:p w:rsidR="00F27C98" w:rsidRDefault="00597D02">
                  <w:pPr>
                    <w:spacing w:line="160" w:lineRule="exact"/>
                    <w:ind w:right="-45"/>
                    <w:rPr>
                      <w:sz w:val="17"/>
                      <w:szCs w:val="17"/>
                    </w:rPr>
                  </w:pPr>
                  <w:r>
                    <w:rPr>
                      <w:color w:val="080808"/>
                      <w:sz w:val="17"/>
                      <w:szCs w:val="17"/>
                    </w:rPr>
                    <w:t xml:space="preserve">3 </w:t>
                  </w:r>
                  <w:r>
                    <w:rPr>
                      <w:color w:val="080808"/>
                      <w:spacing w:val="16"/>
                      <w:sz w:val="17"/>
                      <w:szCs w:val="17"/>
                    </w:rPr>
                    <w:t xml:space="preserve"> </w:t>
                  </w:r>
                  <w:r>
                    <w:rPr>
                      <w:color w:val="080808"/>
                      <w:w w:val="103"/>
                      <w:sz w:val="17"/>
                      <w:szCs w:val="17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color w:val="080808"/>
          <w:spacing w:val="-7"/>
          <w:position w:val="1"/>
          <w:sz w:val="26"/>
          <w:szCs w:val="26"/>
        </w:rPr>
        <w:t>F</w:t>
      </w:r>
      <w:r>
        <w:rPr>
          <w:color w:val="080808"/>
          <w:position w:val="1"/>
          <w:sz w:val="26"/>
          <w:szCs w:val="26"/>
        </w:rPr>
        <w:t xml:space="preserve">e </w:t>
      </w:r>
      <w:r>
        <w:rPr>
          <w:color w:val="080808"/>
          <w:spacing w:val="16"/>
          <w:position w:val="1"/>
          <w:sz w:val="26"/>
          <w:szCs w:val="26"/>
        </w:rPr>
        <w:t xml:space="preserve"> </w:t>
      </w:r>
      <w:r>
        <w:rPr>
          <w:color w:val="000000"/>
          <w:spacing w:val="-2"/>
          <w:w w:val="111"/>
          <w:position w:val="14"/>
          <w:sz w:val="18"/>
          <w:szCs w:val="18"/>
        </w:rPr>
        <w:t>O</w:t>
      </w:r>
      <w:r>
        <w:rPr>
          <w:color w:val="000000"/>
          <w:spacing w:val="-70"/>
          <w:w w:val="111"/>
          <w:position w:val="8"/>
          <w:sz w:val="13"/>
          <w:szCs w:val="13"/>
        </w:rPr>
        <w:t>2</w:t>
      </w:r>
      <w:r>
        <w:rPr>
          <w:color w:val="000000"/>
          <w:spacing w:val="16"/>
          <w:w w:val="111"/>
          <w:position w:val="14"/>
          <w:sz w:val="18"/>
          <w:szCs w:val="18"/>
        </w:rPr>
        <w:t>,</w:t>
      </w:r>
      <w:r>
        <w:rPr>
          <w:color w:val="000000"/>
          <w:spacing w:val="13"/>
          <w:w w:val="111"/>
          <w:position w:val="14"/>
          <w:sz w:val="18"/>
          <w:szCs w:val="18"/>
        </w:rPr>
        <w:t>t</w:t>
      </w:r>
      <w:r>
        <w:rPr>
          <w:b/>
          <w:color w:val="080808"/>
          <w:w w:val="111"/>
          <w:position w:val="1"/>
          <w:sz w:val="26"/>
          <w:szCs w:val="26"/>
        </w:rPr>
        <w:t>X</w:t>
      </w:r>
      <w:r>
        <w:rPr>
          <w:b/>
          <w:color w:val="080808"/>
          <w:spacing w:val="-19"/>
          <w:w w:val="111"/>
          <w:position w:val="1"/>
          <w:sz w:val="26"/>
          <w:szCs w:val="26"/>
        </w:rPr>
        <w:t xml:space="preserve"> </w:t>
      </w:r>
      <w:r>
        <w:rPr>
          <w:color w:val="000000"/>
          <w:spacing w:val="-4"/>
          <w:w w:val="105"/>
          <w:position w:val="13"/>
          <w:sz w:val="18"/>
          <w:szCs w:val="18"/>
        </w:rPr>
        <w:t>C</w:t>
      </w:r>
      <w:r>
        <w:rPr>
          <w:color w:val="000000"/>
          <w:spacing w:val="-116"/>
          <w:w w:val="105"/>
          <w:position w:val="13"/>
          <w:sz w:val="18"/>
          <w:szCs w:val="18"/>
        </w:rPr>
        <w:t>O</w:t>
      </w:r>
      <w:r>
        <w:rPr>
          <w:color w:val="000000"/>
          <w:spacing w:val="14"/>
          <w:w w:val="104"/>
          <w:position w:val="13"/>
          <w:sz w:val="18"/>
          <w:szCs w:val="18"/>
        </w:rPr>
        <w:t>,</w:t>
      </w:r>
      <w:r>
        <w:rPr>
          <w:color w:val="000000"/>
          <w:spacing w:val="13"/>
          <w:w w:val="105"/>
          <w:position w:val="13"/>
          <w:sz w:val="18"/>
          <w:szCs w:val="18"/>
        </w:rPr>
        <w:t>t</w:t>
      </w:r>
      <w:r>
        <w:rPr>
          <w:b/>
          <w:color w:val="080808"/>
          <w:w w:val="102"/>
          <w:position w:val="1"/>
          <w:sz w:val="26"/>
          <w:szCs w:val="26"/>
        </w:rPr>
        <w:t>Y</w:t>
      </w:r>
    </w:p>
    <w:p w:rsidR="00F27C98" w:rsidRDefault="00597D02">
      <w:pPr>
        <w:spacing w:before="98"/>
        <w:ind w:right="-70"/>
        <w:rPr>
          <w:sz w:val="26"/>
          <w:szCs w:val="26"/>
        </w:rPr>
      </w:pPr>
      <w:r>
        <w:br w:type="column"/>
      </w:r>
      <w:r>
        <w:rPr>
          <w:rFonts w:ascii="VNI-WIN Sample Font" w:eastAsia="VNI-WIN Sample Font" w:hAnsi="VNI-WIN Sample Font" w:cs="VNI-WIN Sample Font"/>
          <w:spacing w:val="-1"/>
          <w:w w:val="113"/>
          <w:position w:val="14"/>
          <w:sz w:val="18"/>
          <w:szCs w:val="18"/>
        </w:rPr>
        <w:t>d</w:t>
      </w:r>
      <w:r>
        <w:rPr>
          <w:rFonts w:ascii="VNI-WIN Sample Font" w:eastAsia="VNI-WIN Sample Font" w:hAnsi="VNI-WIN Sample Font" w:cs="VNI-WIN Sample Font"/>
          <w:spacing w:val="-53"/>
          <w:w w:val="113"/>
          <w:position w:val="14"/>
          <w:sz w:val="18"/>
          <w:szCs w:val="18"/>
        </w:rPr>
        <w:t>u</w:t>
      </w:r>
      <w:r>
        <w:rPr>
          <w:rFonts w:ascii="VNI-WIN Sample Font" w:eastAsia="VNI-WIN Sample Font" w:hAnsi="VNI-WIN Sample Font" w:cs="VNI-WIN Sample Font"/>
          <w:spacing w:val="-1"/>
          <w:w w:val="113"/>
          <w:position w:val="14"/>
          <w:sz w:val="18"/>
          <w:szCs w:val="18"/>
        </w:rPr>
        <w:t>n</w:t>
      </w:r>
      <w:r>
        <w:rPr>
          <w:rFonts w:ascii="VNI-WIN Sample Font" w:eastAsia="VNI-WIN Sample Font" w:hAnsi="VNI-WIN Sample Font" w:cs="VNI-WIN Sample Font"/>
          <w:w w:val="113"/>
          <w:position w:val="14"/>
          <w:sz w:val="18"/>
          <w:szCs w:val="18"/>
        </w:rPr>
        <w:t>g</w:t>
      </w:r>
      <w:r>
        <w:rPr>
          <w:rFonts w:ascii="VNI-WIN Sample Font" w:eastAsia="VNI-WIN Sample Font" w:hAnsi="VNI-WIN Sample Font" w:cs="VNI-WIN Sample Font"/>
          <w:spacing w:val="-19"/>
          <w:w w:val="113"/>
          <w:position w:val="14"/>
          <w:sz w:val="18"/>
          <w:szCs w:val="18"/>
        </w:rPr>
        <w:t xml:space="preserve"> </w:t>
      </w:r>
      <w:r>
        <w:rPr>
          <w:rFonts w:ascii="VNI-WIN Sample Font" w:eastAsia="VNI-WIN Sample Font" w:hAnsi="VNI-WIN Sample Font" w:cs="VNI-WIN Sample Font"/>
          <w:spacing w:val="-85"/>
          <w:w w:val="113"/>
          <w:position w:val="14"/>
          <w:sz w:val="18"/>
          <w:szCs w:val="18"/>
        </w:rPr>
        <w:t>d</w:t>
      </w:r>
      <w:r>
        <w:rPr>
          <w:rFonts w:ascii="VNI-WIN Sample Font" w:eastAsia="VNI-WIN Sample Font" w:hAnsi="VNI-WIN Sample Font" w:cs="VNI-WIN Sample Font"/>
          <w:spacing w:val="-3"/>
          <w:w w:val="113"/>
          <w:position w:val="14"/>
          <w:sz w:val="18"/>
          <w:szCs w:val="18"/>
        </w:rPr>
        <w:t>ò</w:t>
      </w:r>
      <w:r>
        <w:rPr>
          <w:rFonts w:ascii="VNI-WIN Sample Font" w:eastAsia="VNI-WIN Sample Font" w:hAnsi="VNI-WIN Sample Font" w:cs="VNI-WIN Sample Font"/>
          <w:spacing w:val="-2"/>
          <w:w w:val="113"/>
          <w:position w:val="14"/>
          <w:sz w:val="18"/>
          <w:szCs w:val="18"/>
        </w:rPr>
        <w:t>c</w:t>
      </w:r>
      <w:r>
        <w:rPr>
          <w:rFonts w:ascii="VNI-WIN Sample Font" w:eastAsia="VNI-WIN Sample Font" w:hAnsi="VNI-WIN Sample Font" w:cs="VNI-WIN Sample Font"/>
          <w:spacing w:val="-7"/>
          <w:w w:val="113"/>
          <w:position w:val="14"/>
          <w:sz w:val="18"/>
          <w:szCs w:val="18"/>
        </w:rPr>
        <w:t>h</w:t>
      </w:r>
      <w:r>
        <w:rPr>
          <w:rFonts w:ascii="VNI-WIN Sample Font" w:eastAsia="VNI-WIN Sample Font" w:hAnsi="VNI-WIN Sample Font" w:cs="VNI-WIN Sample Font"/>
          <w:spacing w:val="-3"/>
          <w:w w:val="113"/>
          <w:position w:val="14"/>
          <w:sz w:val="18"/>
          <w:szCs w:val="18"/>
        </w:rPr>
        <w:t>Fe</w:t>
      </w:r>
      <w:r>
        <w:rPr>
          <w:rFonts w:ascii="VNI-WIN Sample Font" w:eastAsia="VNI-WIN Sample Font" w:hAnsi="VNI-WIN Sample Font" w:cs="VNI-WIN Sample Font"/>
          <w:spacing w:val="-92"/>
          <w:w w:val="113"/>
          <w:position w:val="14"/>
          <w:sz w:val="18"/>
          <w:szCs w:val="18"/>
        </w:rPr>
        <w:t>C</w:t>
      </w:r>
      <w:r>
        <w:rPr>
          <w:rFonts w:ascii="VNI-WIN Sample Font" w:eastAsia="VNI-WIN Sample Font" w:hAnsi="VNI-WIN Sample Font" w:cs="VNI-WIN Sample Font"/>
          <w:spacing w:val="-1"/>
          <w:w w:val="113"/>
          <w:position w:val="14"/>
          <w:sz w:val="18"/>
          <w:szCs w:val="18"/>
        </w:rPr>
        <w:t>l</w:t>
      </w:r>
      <w:r>
        <w:rPr>
          <w:w w:val="113"/>
          <w:position w:val="9"/>
          <w:sz w:val="13"/>
          <w:szCs w:val="13"/>
        </w:rPr>
        <w:t>3</w:t>
      </w:r>
      <w:r>
        <w:rPr>
          <w:spacing w:val="5"/>
          <w:w w:val="113"/>
          <w:position w:val="9"/>
          <w:sz w:val="13"/>
          <w:szCs w:val="13"/>
        </w:rPr>
        <w:t xml:space="preserve"> </w:t>
      </w:r>
      <w:r>
        <w:rPr>
          <w:color w:val="080808"/>
          <w:spacing w:val="-7"/>
          <w:position w:val="1"/>
          <w:sz w:val="26"/>
          <w:szCs w:val="26"/>
        </w:rPr>
        <w:t>dun</w:t>
      </w:r>
      <w:r>
        <w:rPr>
          <w:color w:val="080808"/>
          <w:position w:val="1"/>
          <w:sz w:val="26"/>
          <w:szCs w:val="26"/>
        </w:rPr>
        <w:t>g</w:t>
      </w:r>
      <w:r>
        <w:rPr>
          <w:color w:val="080808"/>
          <w:spacing w:val="58"/>
          <w:position w:val="1"/>
          <w:sz w:val="26"/>
          <w:szCs w:val="26"/>
        </w:rPr>
        <w:t xml:space="preserve"> </w:t>
      </w:r>
      <w:r>
        <w:rPr>
          <w:color w:val="080808"/>
          <w:spacing w:val="-7"/>
          <w:w w:val="102"/>
          <w:position w:val="1"/>
          <w:sz w:val="26"/>
          <w:szCs w:val="26"/>
        </w:rPr>
        <w:t>d</w:t>
      </w:r>
      <w:r>
        <w:rPr>
          <w:color w:val="080808"/>
          <w:spacing w:val="4"/>
          <w:w w:val="102"/>
          <w:position w:val="1"/>
          <w:sz w:val="26"/>
          <w:szCs w:val="26"/>
        </w:rPr>
        <w:t>ị</w:t>
      </w:r>
      <w:r>
        <w:rPr>
          <w:color w:val="080808"/>
          <w:spacing w:val="7"/>
          <w:w w:val="102"/>
          <w:position w:val="1"/>
          <w:sz w:val="26"/>
          <w:szCs w:val="26"/>
        </w:rPr>
        <w:t>c</w:t>
      </w:r>
      <w:r>
        <w:rPr>
          <w:color w:val="080808"/>
          <w:w w:val="102"/>
          <w:position w:val="1"/>
          <w:sz w:val="26"/>
          <w:szCs w:val="26"/>
        </w:rPr>
        <w:t>h</w:t>
      </w:r>
      <w:r>
        <w:rPr>
          <w:color w:val="080808"/>
          <w:spacing w:val="4"/>
          <w:position w:val="1"/>
          <w:sz w:val="26"/>
          <w:szCs w:val="26"/>
        </w:rPr>
        <w:t xml:space="preserve"> </w:t>
      </w:r>
      <w:r>
        <w:rPr>
          <w:b/>
          <w:color w:val="080808"/>
          <w:w w:val="102"/>
          <w:position w:val="1"/>
          <w:sz w:val="26"/>
          <w:szCs w:val="26"/>
        </w:rPr>
        <w:t>Z</w:t>
      </w:r>
    </w:p>
    <w:p w:rsidR="00F27C98" w:rsidRDefault="00597D02">
      <w:pPr>
        <w:spacing w:before="70"/>
        <w:rPr>
          <w:sz w:val="26"/>
          <w:szCs w:val="26"/>
        </w:rPr>
        <w:sectPr w:rsidR="00F27C98">
          <w:type w:val="continuous"/>
          <w:pgSz w:w="11920" w:h="16860"/>
          <w:pgMar w:top="540" w:right="400" w:bottom="280" w:left="960" w:header="720" w:footer="720" w:gutter="0"/>
          <w:cols w:num="3" w:space="720" w:equalWidth="0">
            <w:col w:w="3670" w:space="125"/>
            <w:col w:w="3256" w:space="130"/>
            <w:col w:w="3379"/>
          </w:cols>
        </w:sectPr>
      </w:pPr>
      <w:r>
        <w:br w:type="column"/>
      </w:r>
      <w:r>
        <w:rPr>
          <w:spacing w:val="-81"/>
          <w:position w:val="14"/>
          <w:sz w:val="17"/>
          <w:szCs w:val="17"/>
        </w:rPr>
        <w:t>+</w:t>
      </w:r>
      <w:r>
        <w:rPr>
          <w:spacing w:val="3"/>
          <w:position w:val="14"/>
          <w:sz w:val="22"/>
          <w:szCs w:val="22"/>
        </w:rPr>
        <w:t>T</w:t>
      </w:r>
      <w:r>
        <w:rPr>
          <w:position w:val="1"/>
          <w:sz w:val="30"/>
          <w:szCs w:val="30"/>
        </w:rPr>
        <w:t xml:space="preserve"> </w:t>
      </w:r>
      <w:r>
        <w:rPr>
          <w:spacing w:val="44"/>
          <w:position w:val="1"/>
          <w:sz w:val="30"/>
          <w:szCs w:val="30"/>
        </w:rPr>
        <w:t xml:space="preserve"> </w:t>
      </w:r>
      <w:r>
        <w:rPr>
          <w:color w:val="080808"/>
          <w:spacing w:val="-7"/>
          <w:sz w:val="26"/>
          <w:szCs w:val="26"/>
        </w:rPr>
        <w:t>F</w:t>
      </w:r>
      <w:r>
        <w:rPr>
          <w:color w:val="080808"/>
          <w:spacing w:val="7"/>
          <w:sz w:val="26"/>
          <w:szCs w:val="26"/>
        </w:rPr>
        <w:t>e</w:t>
      </w:r>
      <w:r>
        <w:rPr>
          <w:color w:val="080808"/>
          <w:spacing w:val="5"/>
          <w:sz w:val="26"/>
          <w:szCs w:val="26"/>
        </w:rPr>
        <w:t>(</w:t>
      </w:r>
      <w:r>
        <w:rPr>
          <w:color w:val="080808"/>
          <w:spacing w:val="-4"/>
          <w:sz w:val="26"/>
          <w:szCs w:val="26"/>
        </w:rPr>
        <w:t>N</w:t>
      </w:r>
      <w:r>
        <w:rPr>
          <w:color w:val="080808"/>
          <w:sz w:val="26"/>
          <w:szCs w:val="26"/>
        </w:rPr>
        <w:t>O</w:t>
      </w:r>
      <w:r>
        <w:rPr>
          <w:color w:val="080808"/>
          <w:spacing w:val="36"/>
          <w:sz w:val="26"/>
          <w:szCs w:val="26"/>
        </w:rPr>
        <w:t xml:space="preserve"> </w:t>
      </w:r>
      <w:r>
        <w:rPr>
          <w:color w:val="080808"/>
          <w:sz w:val="26"/>
          <w:szCs w:val="26"/>
        </w:rPr>
        <w:t>)</w:t>
      </w:r>
      <w:r>
        <w:rPr>
          <w:color w:val="080808"/>
          <w:spacing w:val="32"/>
          <w:sz w:val="26"/>
          <w:szCs w:val="26"/>
        </w:rPr>
        <w:t xml:space="preserve"> </w:t>
      </w:r>
      <w:r>
        <w:rPr>
          <w:color w:val="080808"/>
          <w:w w:val="102"/>
          <w:sz w:val="26"/>
          <w:szCs w:val="26"/>
        </w:rPr>
        <w:t>.</w:t>
      </w:r>
    </w:p>
    <w:p w:rsidR="00F27C98" w:rsidRDefault="00F27C98">
      <w:pPr>
        <w:spacing w:before="8" w:line="100" w:lineRule="exact"/>
        <w:rPr>
          <w:sz w:val="10"/>
          <w:szCs w:val="10"/>
        </w:rPr>
      </w:pPr>
    </w:p>
    <w:p w:rsidR="00F27C98" w:rsidRDefault="00597D02">
      <w:pPr>
        <w:ind w:left="467"/>
        <w:rPr>
          <w:sz w:val="26"/>
          <w:szCs w:val="26"/>
        </w:rPr>
      </w:pPr>
      <w:r>
        <w:rPr>
          <w:color w:val="080808"/>
          <w:spacing w:val="-5"/>
          <w:sz w:val="26"/>
          <w:szCs w:val="26"/>
        </w:rPr>
        <w:t>C</w:t>
      </w:r>
      <w:r>
        <w:rPr>
          <w:color w:val="080808"/>
          <w:spacing w:val="-8"/>
          <w:sz w:val="26"/>
          <w:szCs w:val="26"/>
        </w:rPr>
        <w:t>á</w:t>
      </w:r>
      <w:r>
        <w:rPr>
          <w:color w:val="080808"/>
          <w:sz w:val="26"/>
          <w:szCs w:val="26"/>
        </w:rPr>
        <w:t>c</w:t>
      </w:r>
      <w:r>
        <w:rPr>
          <w:color w:val="080808"/>
          <w:spacing w:val="24"/>
          <w:sz w:val="26"/>
          <w:szCs w:val="26"/>
        </w:rPr>
        <w:t xml:space="preserve"> </w:t>
      </w:r>
      <w:r>
        <w:rPr>
          <w:color w:val="080808"/>
          <w:spacing w:val="7"/>
          <w:sz w:val="26"/>
          <w:szCs w:val="26"/>
        </w:rPr>
        <w:t>c</w:t>
      </w:r>
      <w:r>
        <w:rPr>
          <w:color w:val="080808"/>
          <w:spacing w:val="-7"/>
          <w:sz w:val="26"/>
          <w:szCs w:val="26"/>
        </w:rPr>
        <w:t>h</w:t>
      </w:r>
      <w:r>
        <w:rPr>
          <w:color w:val="080808"/>
          <w:spacing w:val="-8"/>
          <w:sz w:val="26"/>
          <w:szCs w:val="26"/>
        </w:rPr>
        <w:t>ấ</w:t>
      </w:r>
      <w:r>
        <w:rPr>
          <w:color w:val="080808"/>
          <w:sz w:val="26"/>
          <w:szCs w:val="26"/>
        </w:rPr>
        <w:t>t</w:t>
      </w:r>
      <w:r>
        <w:rPr>
          <w:color w:val="080808"/>
          <w:spacing w:val="39"/>
          <w:sz w:val="26"/>
          <w:szCs w:val="26"/>
        </w:rPr>
        <w:t xml:space="preserve"> </w:t>
      </w:r>
      <w:r>
        <w:rPr>
          <w:b/>
          <w:color w:val="080808"/>
          <w:sz w:val="26"/>
          <w:szCs w:val="26"/>
        </w:rPr>
        <w:t>Y</w:t>
      </w:r>
      <w:r>
        <w:rPr>
          <w:b/>
          <w:color w:val="080808"/>
          <w:spacing w:val="-5"/>
          <w:sz w:val="26"/>
          <w:szCs w:val="26"/>
        </w:rPr>
        <w:t xml:space="preserve"> </w:t>
      </w:r>
      <w:r>
        <w:rPr>
          <w:color w:val="080808"/>
          <w:spacing w:val="-22"/>
          <w:sz w:val="26"/>
          <w:szCs w:val="26"/>
        </w:rPr>
        <w:t>v</w:t>
      </w:r>
      <w:r>
        <w:rPr>
          <w:color w:val="080808"/>
          <w:sz w:val="26"/>
          <w:szCs w:val="26"/>
        </w:rPr>
        <w:t>à</w:t>
      </w:r>
      <w:r>
        <w:rPr>
          <w:color w:val="080808"/>
          <w:spacing w:val="37"/>
          <w:sz w:val="26"/>
          <w:szCs w:val="26"/>
        </w:rPr>
        <w:t xml:space="preserve"> </w:t>
      </w:r>
      <w:r>
        <w:rPr>
          <w:b/>
          <w:color w:val="080808"/>
          <w:sz w:val="26"/>
          <w:szCs w:val="26"/>
        </w:rPr>
        <w:t>T</w:t>
      </w:r>
      <w:r>
        <w:rPr>
          <w:b/>
          <w:color w:val="080808"/>
          <w:spacing w:val="8"/>
          <w:sz w:val="26"/>
          <w:szCs w:val="26"/>
        </w:rPr>
        <w:t xml:space="preserve"> </w:t>
      </w:r>
      <w:r>
        <w:rPr>
          <w:color w:val="080808"/>
          <w:spacing w:val="7"/>
          <w:sz w:val="26"/>
          <w:szCs w:val="26"/>
        </w:rPr>
        <w:t>c</w:t>
      </w:r>
      <w:r>
        <w:rPr>
          <w:color w:val="080808"/>
          <w:sz w:val="26"/>
          <w:szCs w:val="26"/>
        </w:rPr>
        <w:t>ó</w:t>
      </w:r>
      <w:r>
        <w:rPr>
          <w:color w:val="080808"/>
          <w:spacing w:val="7"/>
          <w:sz w:val="26"/>
          <w:szCs w:val="26"/>
        </w:rPr>
        <w:t xml:space="preserve"> </w:t>
      </w:r>
      <w:r>
        <w:rPr>
          <w:color w:val="080808"/>
          <w:spacing w:val="4"/>
          <w:sz w:val="26"/>
          <w:szCs w:val="26"/>
        </w:rPr>
        <w:t>t</w:t>
      </w:r>
      <w:r>
        <w:rPr>
          <w:color w:val="080808"/>
          <w:spacing w:val="-7"/>
          <w:sz w:val="26"/>
          <w:szCs w:val="26"/>
        </w:rPr>
        <w:t>h</w:t>
      </w:r>
      <w:r>
        <w:rPr>
          <w:color w:val="080808"/>
          <w:sz w:val="26"/>
          <w:szCs w:val="26"/>
        </w:rPr>
        <w:t>ể</w:t>
      </w:r>
      <w:r>
        <w:rPr>
          <w:color w:val="080808"/>
          <w:spacing w:val="8"/>
          <w:sz w:val="26"/>
          <w:szCs w:val="26"/>
        </w:rPr>
        <w:t xml:space="preserve"> </w:t>
      </w:r>
      <w:r>
        <w:rPr>
          <w:color w:val="080808"/>
          <w:spacing w:val="4"/>
          <w:sz w:val="26"/>
          <w:szCs w:val="26"/>
        </w:rPr>
        <w:t>l</w:t>
      </w:r>
      <w:r>
        <w:rPr>
          <w:color w:val="080808"/>
          <w:spacing w:val="-8"/>
          <w:sz w:val="26"/>
          <w:szCs w:val="26"/>
        </w:rPr>
        <w:t>ầ</w:t>
      </w:r>
      <w:r>
        <w:rPr>
          <w:color w:val="080808"/>
          <w:sz w:val="26"/>
          <w:szCs w:val="26"/>
        </w:rPr>
        <w:t>n</w:t>
      </w:r>
      <w:r>
        <w:rPr>
          <w:color w:val="080808"/>
          <w:spacing w:val="23"/>
          <w:sz w:val="26"/>
          <w:szCs w:val="26"/>
        </w:rPr>
        <w:t xml:space="preserve"> </w:t>
      </w:r>
      <w:r>
        <w:rPr>
          <w:color w:val="080808"/>
          <w:spacing w:val="4"/>
          <w:sz w:val="26"/>
          <w:szCs w:val="26"/>
        </w:rPr>
        <w:t>l</w:t>
      </w:r>
      <w:r>
        <w:rPr>
          <w:color w:val="080808"/>
          <w:spacing w:val="-3"/>
          <w:sz w:val="26"/>
          <w:szCs w:val="26"/>
        </w:rPr>
        <w:t>ư</w:t>
      </w:r>
      <w:r>
        <w:rPr>
          <w:color w:val="080808"/>
          <w:sz w:val="26"/>
          <w:szCs w:val="26"/>
        </w:rPr>
        <w:t>ợt</w:t>
      </w:r>
      <w:r>
        <w:rPr>
          <w:color w:val="080808"/>
          <w:spacing w:val="7"/>
          <w:sz w:val="26"/>
          <w:szCs w:val="26"/>
        </w:rPr>
        <w:t xml:space="preserve"> </w:t>
      </w:r>
      <w:r>
        <w:rPr>
          <w:color w:val="080808"/>
          <w:spacing w:val="4"/>
          <w:w w:val="102"/>
          <w:sz w:val="26"/>
          <w:szCs w:val="26"/>
        </w:rPr>
        <w:t>l</w:t>
      </w:r>
      <w:r>
        <w:rPr>
          <w:color w:val="080808"/>
          <w:w w:val="102"/>
          <w:sz w:val="26"/>
          <w:szCs w:val="26"/>
        </w:rPr>
        <w:t>à</w:t>
      </w:r>
    </w:p>
    <w:p w:rsidR="00F27C98" w:rsidRDefault="00597D02">
      <w:pPr>
        <w:spacing w:before="12"/>
        <w:ind w:left="467"/>
        <w:rPr>
          <w:sz w:val="26"/>
          <w:szCs w:val="26"/>
        </w:rPr>
      </w:pPr>
      <w:r>
        <w:rPr>
          <w:b/>
          <w:color w:val="080808"/>
          <w:spacing w:val="-8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7"/>
          <w:sz w:val="26"/>
          <w:szCs w:val="26"/>
        </w:rPr>
        <w:t>F</w:t>
      </w:r>
      <w:r>
        <w:rPr>
          <w:color w:val="080808"/>
          <w:spacing w:val="7"/>
          <w:sz w:val="26"/>
          <w:szCs w:val="26"/>
        </w:rPr>
        <w:t>e</w:t>
      </w:r>
      <w:r>
        <w:rPr>
          <w:color w:val="080808"/>
          <w:spacing w:val="7"/>
          <w:position w:val="-5"/>
          <w:sz w:val="17"/>
          <w:szCs w:val="17"/>
        </w:rPr>
        <w:t>3</w:t>
      </w:r>
      <w:r>
        <w:rPr>
          <w:color w:val="080808"/>
          <w:spacing w:val="-4"/>
          <w:sz w:val="26"/>
          <w:szCs w:val="26"/>
        </w:rPr>
        <w:t>O</w:t>
      </w:r>
      <w:r>
        <w:rPr>
          <w:color w:val="080808"/>
          <w:spacing w:val="8"/>
          <w:position w:val="-5"/>
          <w:sz w:val="17"/>
          <w:szCs w:val="17"/>
        </w:rPr>
        <w:t>4</w:t>
      </w:r>
      <w:r>
        <w:rPr>
          <w:color w:val="080808"/>
          <w:sz w:val="26"/>
          <w:szCs w:val="26"/>
        </w:rPr>
        <w:t>;</w:t>
      </w:r>
      <w:r>
        <w:rPr>
          <w:color w:val="080808"/>
          <w:spacing w:val="14"/>
          <w:sz w:val="26"/>
          <w:szCs w:val="26"/>
        </w:rPr>
        <w:t xml:space="preserve"> </w:t>
      </w:r>
      <w:r>
        <w:rPr>
          <w:color w:val="080808"/>
          <w:spacing w:val="-4"/>
          <w:sz w:val="26"/>
          <w:szCs w:val="26"/>
        </w:rPr>
        <w:t>N</w:t>
      </w:r>
      <w:r>
        <w:rPr>
          <w:color w:val="080808"/>
          <w:spacing w:val="-8"/>
          <w:sz w:val="26"/>
          <w:szCs w:val="26"/>
        </w:rPr>
        <w:t>a</w:t>
      </w:r>
      <w:r>
        <w:rPr>
          <w:color w:val="080808"/>
          <w:spacing w:val="-4"/>
          <w:sz w:val="26"/>
          <w:szCs w:val="26"/>
        </w:rPr>
        <w:t>N</w:t>
      </w:r>
      <w:r>
        <w:rPr>
          <w:color w:val="080808"/>
          <w:spacing w:val="-3"/>
          <w:sz w:val="26"/>
          <w:szCs w:val="26"/>
        </w:rPr>
        <w:t>O</w:t>
      </w:r>
      <w:r>
        <w:rPr>
          <w:color w:val="080808"/>
          <w:spacing w:val="8"/>
          <w:position w:val="-5"/>
          <w:sz w:val="17"/>
          <w:szCs w:val="17"/>
        </w:rPr>
        <w:t>3</w:t>
      </w:r>
      <w:r>
        <w:rPr>
          <w:color w:val="080808"/>
          <w:sz w:val="26"/>
          <w:szCs w:val="26"/>
        </w:rPr>
        <w:t xml:space="preserve">.        </w:t>
      </w:r>
      <w:r>
        <w:rPr>
          <w:color w:val="080808"/>
          <w:spacing w:val="14"/>
          <w:sz w:val="26"/>
          <w:szCs w:val="26"/>
        </w:rPr>
        <w:t xml:space="preserve"> </w:t>
      </w:r>
      <w:r>
        <w:rPr>
          <w:b/>
          <w:color w:val="080808"/>
          <w:spacing w:val="5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pacing w:val="-7"/>
          <w:sz w:val="26"/>
          <w:szCs w:val="26"/>
        </w:rPr>
        <w:t>F</w:t>
      </w:r>
      <w:r>
        <w:rPr>
          <w:color w:val="080808"/>
          <w:spacing w:val="7"/>
          <w:sz w:val="26"/>
          <w:szCs w:val="26"/>
        </w:rPr>
        <w:t>e</w:t>
      </w:r>
      <w:r>
        <w:rPr>
          <w:color w:val="080808"/>
          <w:sz w:val="26"/>
          <w:szCs w:val="26"/>
        </w:rPr>
        <w:t>;</w:t>
      </w:r>
      <w:r>
        <w:rPr>
          <w:color w:val="080808"/>
          <w:spacing w:val="6"/>
          <w:sz w:val="26"/>
          <w:szCs w:val="26"/>
        </w:rPr>
        <w:t xml:space="preserve"> </w:t>
      </w:r>
      <w:r>
        <w:rPr>
          <w:color w:val="080808"/>
          <w:spacing w:val="-19"/>
          <w:sz w:val="26"/>
          <w:szCs w:val="26"/>
        </w:rPr>
        <w:t>A</w:t>
      </w:r>
      <w:r>
        <w:rPr>
          <w:color w:val="080808"/>
          <w:spacing w:val="-7"/>
          <w:sz w:val="26"/>
          <w:szCs w:val="26"/>
        </w:rPr>
        <w:t>g</w:t>
      </w:r>
      <w:r>
        <w:rPr>
          <w:color w:val="080808"/>
          <w:spacing w:val="-4"/>
          <w:sz w:val="26"/>
          <w:szCs w:val="26"/>
        </w:rPr>
        <w:t>N</w:t>
      </w:r>
      <w:r>
        <w:rPr>
          <w:color w:val="080808"/>
          <w:spacing w:val="-2"/>
          <w:sz w:val="26"/>
          <w:szCs w:val="26"/>
        </w:rPr>
        <w:t>O</w:t>
      </w:r>
      <w:r>
        <w:rPr>
          <w:color w:val="080808"/>
          <w:spacing w:val="8"/>
          <w:position w:val="-5"/>
          <w:sz w:val="17"/>
          <w:szCs w:val="17"/>
        </w:rPr>
        <w:t>3</w:t>
      </w:r>
      <w:r>
        <w:rPr>
          <w:color w:val="080808"/>
          <w:sz w:val="26"/>
          <w:szCs w:val="26"/>
        </w:rPr>
        <w:t>.</w:t>
      </w:r>
      <w:r>
        <w:rPr>
          <w:color w:val="080808"/>
          <w:sz w:val="26"/>
          <w:szCs w:val="26"/>
        </w:rPr>
        <w:t xml:space="preserve">              </w:t>
      </w:r>
      <w:r>
        <w:rPr>
          <w:color w:val="080808"/>
          <w:spacing w:val="1"/>
          <w:sz w:val="26"/>
          <w:szCs w:val="26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color w:val="080808"/>
          <w:spacing w:val="-7"/>
          <w:sz w:val="26"/>
          <w:szCs w:val="26"/>
        </w:rPr>
        <w:t>F</w:t>
      </w:r>
      <w:r>
        <w:rPr>
          <w:color w:val="080808"/>
          <w:spacing w:val="7"/>
          <w:sz w:val="26"/>
          <w:szCs w:val="26"/>
        </w:rPr>
        <w:t>e</w:t>
      </w:r>
      <w:r>
        <w:rPr>
          <w:color w:val="080808"/>
          <w:sz w:val="26"/>
          <w:szCs w:val="26"/>
        </w:rPr>
        <w:t>;</w:t>
      </w:r>
      <w:r>
        <w:rPr>
          <w:color w:val="080808"/>
          <w:spacing w:val="6"/>
          <w:sz w:val="26"/>
          <w:szCs w:val="26"/>
        </w:rPr>
        <w:t xml:space="preserve"> </w:t>
      </w:r>
      <w:r>
        <w:rPr>
          <w:color w:val="080808"/>
          <w:spacing w:val="-5"/>
          <w:sz w:val="26"/>
          <w:szCs w:val="26"/>
        </w:rPr>
        <w:t>C</w:t>
      </w:r>
      <w:r>
        <w:rPr>
          <w:color w:val="080808"/>
          <w:spacing w:val="-7"/>
          <w:sz w:val="26"/>
          <w:szCs w:val="26"/>
        </w:rPr>
        <w:t>u</w:t>
      </w:r>
      <w:r>
        <w:rPr>
          <w:color w:val="080808"/>
          <w:spacing w:val="7"/>
          <w:sz w:val="26"/>
          <w:szCs w:val="26"/>
        </w:rPr>
        <w:t>(</w:t>
      </w:r>
      <w:r>
        <w:rPr>
          <w:color w:val="080808"/>
          <w:spacing w:val="-4"/>
          <w:sz w:val="26"/>
          <w:szCs w:val="26"/>
        </w:rPr>
        <w:t>NO</w:t>
      </w:r>
      <w:r>
        <w:rPr>
          <w:color w:val="080808"/>
          <w:spacing w:val="8"/>
          <w:position w:val="-5"/>
          <w:sz w:val="17"/>
          <w:szCs w:val="17"/>
        </w:rPr>
        <w:t>3</w:t>
      </w:r>
      <w:r>
        <w:rPr>
          <w:color w:val="080808"/>
          <w:spacing w:val="5"/>
          <w:sz w:val="26"/>
          <w:szCs w:val="26"/>
        </w:rPr>
        <w:t>)</w:t>
      </w:r>
      <w:r>
        <w:rPr>
          <w:color w:val="080808"/>
          <w:spacing w:val="8"/>
          <w:position w:val="-5"/>
          <w:sz w:val="17"/>
          <w:szCs w:val="17"/>
        </w:rPr>
        <w:t>2</w:t>
      </w:r>
      <w:r>
        <w:rPr>
          <w:color w:val="080808"/>
          <w:sz w:val="26"/>
          <w:szCs w:val="26"/>
        </w:rPr>
        <w:t xml:space="preserve">.         </w:t>
      </w:r>
      <w:r>
        <w:rPr>
          <w:color w:val="080808"/>
          <w:spacing w:val="45"/>
          <w:sz w:val="26"/>
          <w:szCs w:val="26"/>
        </w:rPr>
        <w:t xml:space="preserve"> </w:t>
      </w:r>
      <w:r>
        <w:rPr>
          <w:b/>
          <w:color w:val="080808"/>
          <w:spacing w:val="6"/>
          <w:sz w:val="24"/>
          <w:szCs w:val="24"/>
        </w:rPr>
        <w:t>D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pacing w:val="-7"/>
          <w:sz w:val="26"/>
          <w:szCs w:val="26"/>
        </w:rPr>
        <w:t>F</w:t>
      </w:r>
      <w:r>
        <w:rPr>
          <w:color w:val="080808"/>
          <w:spacing w:val="7"/>
          <w:sz w:val="26"/>
          <w:szCs w:val="26"/>
        </w:rPr>
        <w:t>e</w:t>
      </w:r>
      <w:r>
        <w:rPr>
          <w:color w:val="080808"/>
          <w:spacing w:val="8"/>
          <w:position w:val="-5"/>
          <w:sz w:val="17"/>
          <w:szCs w:val="17"/>
        </w:rPr>
        <w:t>2</w:t>
      </w:r>
      <w:r>
        <w:rPr>
          <w:color w:val="080808"/>
          <w:spacing w:val="-4"/>
          <w:sz w:val="26"/>
          <w:szCs w:val="26"/>
        </w:rPr>
        <w:t>O</w:t>
      </w:r>
      <w:r>
        <w:rPr>
          <w:color w:val="080808"/>
          <w:spacing w:val="8"/>
          <w:position w:val="-5"/>
          <w:sz w:val="17"/>
          <w:szCs w:val="17"/>
        </w:rPr>
        <w:t>3</w:t>
      </w:r>
      <w:r>
        <w:rPr>
          <w:color w:val="080808"/>
          <w:sz w:val="26"/>
          <w:szCs w:val="26"/>
        </w:rPr>
        <w:t>;</w:t>
      </w:r>
      <w:r>
        <w:rPr>
          <w:color w:val="080808"/>
          <w:spacing w:val="14"/>
          <w:sz w:val="26"/>
          <w:szCs w:val="26"/>
        </w:rPr>
        <w:t xml:space="preserve"> </w:t>
      </w:r>
      <w:r>
        <w:rPr>
          <w:color w:val="080808"/>
          <w:spacing w:val="-4"/>
          <w:w w:val="102"/>
          <w:sz w:val="26"/>
          <w:szCs w:val="26"/>
        </w:rPr>
        <w:t>HN</w:t>
      </w:r>
      <w:r>
        <w:rPr>
          <w:color w:val="080808"/>
          <w:spacing w:val="-3"/>
          <w:w w:val="102"/>
          <w:sz w:val="26"/>
          <w:szCs w:val="26"/>
        </w:rPr>
        <w:t>O</w:t>
      </w:r>
      <w:r>
        <w:rPr>
          <w:color w:val="080808"/>
          <w:spacing w:val="8"/>
          <w:w w:val="103"/>
          <w:position w:val="-5"/>
          <w:sz w:val="17"/>
          <w:szCs w:val="17"/>
        </w:rPr>
        <w:t>3</w:t>
      </w:r>
      <w:r>
        <w:rPr>
          <w:color w:val="080808"/>
          <w:w w:val="102"/>
          <w:sz w:val="26"/>
          <w:szCs w:val="26"/>
        </w:rPr>
        <w:t>.</w:t>
      </w:r>
    </w:p>
    <w:p w:rsidR="00F27C98" w:rsidRDefault="00597D02">
      <w:pPr>
        <w:spacing w:before="46" w:line="229" w:lineRule="auto"/>
        <w:ind w:left="182" w:right="115"/>
        <w:jc w:val="both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âu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30:</w:t>
      </w:r>
      <w:r>
        <w:rPr>
          <w:b/>
          <w:color w:val="080808"/>
          <w:spacing w:val="26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x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ol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M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0,05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ol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F</w:t>
      </w:r>
      <w:r>
        <w:rPr>
          <w:color w:val="080808"/>
          <w:sz w:val="24"/>
          <w:szCs w:val="24"/>
        </w:rPr>
        <w:t>e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500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l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 xml:space="preserve">h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 xml:space="preserve">ỗn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A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6"/>
          <w:sz w:val="24"/>
          <w:szCs w:val="24"/>
        </w:rPr>
        <w:t>N</w:t>
      </w:r>
      <w:r>
        <w:rPr>
          <w:color w:val="080808"/>
          <w:spacing w:val="20"/>
          <w:sz w:val="24"/>
          <w:szCs w:val="24"/>
        </w:rPr>
        <w:t>O</w:t>
      </w:r>
      <w:r>
        <w:rPr>
          <w:color w:val="080808"/>
          <w:position w:val="-3"/>
          <w:sz w:val="17"/>
          <w:szCs w:val="17"/>
        </w:rPr>
        <w:t xml:space="preserve">3 </w:t>
      </w:r>
      <w:r>
        <w:rPr>
          <w:color w:val="080808"/>
          <w:spacing w:val="1"/>
          <w:position w:val="-3"/>
          <w:sz w:val="17"/>
          <w:szCs w:val="17"/>
        </w:rPr>
        <w:t xml:space="preserve"> </w:t>
      </w:r>
      <w:r>
        <w:rPr>
          <w:color w:val="080808"/>
          <w:sz w:val="24"/>
          <w:szCs w:val="24"/>
        </w:rPr>
        <w:t>0,5M</w:t>
      </w:r>
      <w:r>
        <w:rPr>
          <w:color w:val="080808"/>
          <w:spacing w:val="12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pacing w:val="6"/>
          <w:sz w:val="24"/>
          <w:szCs w:val="24"/>
        </w:rPr>
        <w:t>N</w:t>
      </w:r>
      <w:r>
        <w:rPr>
          <w:color w:val="080808"/>
          <w:spacing w:val="9"/>
          <w:sz w:val="24"/>
          <w:szCs w:val="24"/>
        </w:rPr>
        <w:t>O</w:t>
      </w:r>
      <w:r>
        <w:rPr>
          <w:color w:val="080808"/>
          <w:spacing w:val="8"/>
          <w:position w:val="-3"/>
          <w:sz w:val="17"/>
          <w:szCs w:val="17"/>
        </w:rPr>
        <w:t>3</w:t>
      </w:r>
      <w:r>
        <w:rPr>
          <w:color w:val="080808"/>
          <w:spacing w:val="-5"/>
          <w:sz w:val="24"/>
          <w:szCs w:val="24"/>
        </w:rPr>
        <w:t>)</w:t>
      </w:r>
      <w:r>
        <w:rPr>
          <w:color w:val="080808"/>
          <w:position w:val="-3"/>
          <w:sz w:val="17"/>
          <w:szCs w:val="17"/>
        </w:rPr>
        <w:t xml:space="preserve">2 </w:t>
      </w:r>
      <w:r>
        <w:rPr>
          <w:color w:val="080808"/>
          <w:spacing w:val="2"/>
          <w:position w:val="-3"/>
          <w:sz w:val="17"/>
          <w:szCs w:val="17"/>
        </w:rPr>
        <w:t xml:space="preserve"> </w:t>
      </w:r>
      <w:r>
        <w:rPr>
          <w:color w:val="080808"/>
          <w:sz w:val="24"/>
          <w:szCs w:val="24"/>
        </w:rPr>
        <w:t>0,5</w:t>
      </w:r>
      <w:r>
        <w:rPr>
          <w:color w:val="080808"/>
          <w:spacing w:val="-3"/>
          <w:sz w:val="24"/>
          <w:szCs w:val="24"/>
        </w:rPr>
        <w:t>M</w:t>
      </w:r>
      <w:r>
        <w:rPr>
          <w:color w:val="080808"/>
          <w:sz w:val="24"/>
          <w:szCs w:val="24"/>
        </w:rPr>
        <w:t>, đ</w:t>
      </w:r>
      <w:r>
        <w:rPr>
          <w:color w:val="080808"/>
          <w:spacing w:val="-2"/>
          <w:sz w:val="24"/>
          <w:szCs w:val="24"/>
        </w:rPr>
        <w:t>ế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ả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25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A</w:t>
      </w:r>
      <w:r>
        <w:rPr>
          <w:b/>
          <w:color w:val="080808"/>
          <w:spacing w:val="22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4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z w:val="24"/>
          <w:szCs w:val="24"/>
        </w:rPr>
        <w:t>ố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)</w:t>
      </w:r>
      <w:r>
        <w:rPr>
          <w:color w:val="080808"/>
          <w:spacing w:val="2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ấ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pacing w:val="-2"/>
          <w:sz w:val="24"/>
          <w:szCs w:val="24"/>
        </w:rPr>
        <w:t>ắ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20"/>
          <w:sz w:val="24"/>
          <w:szCs w:val="24"/>
        </w:rPr>
        <w:t xml:space="preserve"> </w:t>
      </w:r>
      <w:r>
        <w:rPr>
          <w:b/>
          <w:color w:val="080808"/>
          <w:spacing w:val="6"/>
          <w:sz w:val="24"/>
          <w:szCs w:val="24"/>
        </w:rPr>
        <w:t>B</w:t>
      </w:r>
      <w:r>
        <w:rPr>
          <w:color w:val="080808"/>
          <w:sz w:val="24"/>
          <w:szCs w:val="24"/>
        </w:rPr>
        <w:t>.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G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á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ị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x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2"/>
          <w:sz w:val="24"/>
          <w:szCs w:val="24"/>
        </w:rPr>
        <w:t>â</w:t>
      </w:r>
      <w:r>
        <w:rPr>
          <w:color w:val="080808"/>
          <w:sz w:val="24"/>
          <w:szCs w:val="24"/>
        </w:rPr>
        <w:t>y</w:t>
      </w:r>
      <w:r>
        <w:rPr>
          <w:color w:val="080808"/>
          <w:spacing w:val="20"/>
          <w:sz w:val="24"/>
          <w:szCs w:val="24"/>
        </w:rPr>
        <w:t xml:space="preserve"> </w:t>
      </w:r>
      <w:r>
        <w:rPr>
          <w:b/>
          <w:color w:val="080808"/>
          <w:spacing w:val="1"/>
          <w:sz w:val="24"/>
          <w:szCs w:val="24"/>
        </w:rPr>
        <w:t>k</w:t>
      </w:r>
      <w:r>
        <w:rPr>
          <w:b/>
          <w:color w:val="080808"/>
          <w:spacing w:val="-13"/>
          <w:sz w:val="24"/>
          <w:szCs w:val="24"/>
        </w:rPr>
        <w:t>h</w:t>
      </w:r>
      <w:r>
        <w:rPr>
          <w:b/>
          <w:color w:val="080808"/>
          <w:sz w:val="24"/>
          <w:szCs w:val="24"/>
        </w:rPr>
        <w:t>ô</w:t>
      </w:r>
      <w:r>
        <w:rPr>
          <w:b/>
          <w:color w:val="080808"/>
          <w:spacing w:val="-13"/>
          <w:sz w:val="24"/>
          <w:szCs w:val="24"/>
        </w:rPr>
        <w:t>n</w:t>
      </w:r>
      <w:r>
        <w:rPr>
          <w:b/>
          <w:color w:val="080808"/>
          <w:sz w:val="24"/>
          <w:szCs w:val="24"/>
        </w:rPr>
        <w:t xml:space="preserve">g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ỏa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2"/>
          <w:sz w:val="24"/>
          <w:szCs w:val="24"/>
        </w:rPr>
        <w:t>ã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?</w:t>
      </w:r>
    </w:p>
    <w:p w:rsidR="00F27C98" w:rsidRDefault="00597D02">
      <w:pPr>
        <w:spacing w:before="11"/>
        <w:ind w:left="46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0,07.                          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pacing w:val="5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z w:val="24"/>
          <w:szCs w:val="24"/>
        </w:rPr>
        <w:t xml:space="preserve">0,025.                        </w:t>
      </w:r>
      <w:r>
        <w:rPr>
          <w:color w:val="080808"/>
          <w:spacing w:val="48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0,06.                          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pacing w:val="6"/>
          <w:sz w:val="24"/>
          <w:szCs w:val="24"/>
        </w:rPr>
        <w:t>D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0,05.</w:t>
      </w:r>
    </w:p>
    <w:p w:rsidR="00F27C98" w:rsidRDefault="00597D02">
      <w:pPr>
        <w:spacing w:line="260" w:lineRule="exact"/>
        <w:ind w:left="182" w:right="4418"/>
        <w:jc w:val="both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âu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31:</w:t>
      </w:r>
      <w:r>
        <w:rPr>
          <w:b/>
          <w:color w:val="080808"/>
          <w:spacing w:val="11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 xml:space="preserve">o </w:t>
      </w:r>
      <w:r>
        <w:rPr>
          <w:color w:val="080808"/>
          <w:spacing w:val="-2"/>
          <w:sz w:val="24"/>
          <w:szCs w:val="24"/>
        </w:rPr>
        <w:t>cá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cặ</w:t>
      </w:r>
      <w:r>
        <w:rPr>
          <w:color w:val="080808"/>
          <w:sz w:val="24"/>
          <w:szCs w:val="24"/>
        </w:rPr>
        <w:t xml:space="preserve">p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ấ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-7"/>
          <w:sz w:val="24"/>
          <w:szCs w:val="24"/>
        </w:rPr>
        <w:t>ớ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t 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ệ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z w:val="24"/>
          <w:szCs w:val="24"/>
        </w:rPr>
        <w:t xml:space="preserve">ố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ol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ơ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 xml:space="preserve">g </w:t>
      </w:r>
      <w:r>
        <w:rPr>
          <w:color w:val="080808"/>
          <w:spacing w:val="-15"/>
          <w:sz w:val="24"/>
          <w:szCs w:val="24"/>
        </w:rPr>
        <w:t>nh</w:t>
      </w:r>
      <w:r>
        <w:rPr>
          <w:color w:val="080808"/>
          <w:sz w:val="24"/>
          <w:szCs w:val="24"/>
        </w:rPr>
        <w:t>ư</w:t>
      </w:r>
      <w:r>
        <w:rPr>
          <w:color w:val="080808"/>
          <w:spacing w:val="35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z w:val="24"/>
          <w:szCs w:val="24"/>
        </w:rPr>
        <w:t>:</w:t>
      </w:r>
    </w:p>
    <w:p w:rsidR="00F27C98" w:rsidRDefault="00597D02">
      <w:pPr>
        <w:spacing w:before="39"/>
        <w:ind w:left="467"/>
        <w:rPr>
          <w:sz w:val="24"/>
          <w:szCs w:val="24"/>
        </w:rPr>
      </w:pP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)</w:t>
      </w:r>
      <w:r>
        <w:rPr>
          <w:color w:val="080808"/>
          <w:spacing w:val="10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F</w:t>
      </w:r>
      <w:r>
        <w:rPr>
          <w:color w:val="080808"/>
          <w:sz w:val="24"/>
          <w:szCs w:val="24"/>
        </w:rPr>
        <w:t>e</w:t>
      </w:r>
      <w:r>
        <w:rPr>
          <w:color w:val="080808"/>
          <w:spacing w:val="7"/>
          <w:position w:val="-3"/>
          <w:sz w:val="17"/>
          <w:szCs w:val="17"/>
        </w:rPr>
        <w:t>3</w:t>
      </w:r>
      <w:r>
        <w:rPr>
          <w:color w:val="080808"/>
          <w:spacing w:val="7"/>
          <w:sz w:val="24"/>
          <w:szCs w:val="24"/>
        </w:rPr>
        <w:t>O</w:t>
      </w:r>
      <w:r>
        <w:rPr>
          <w:color w:val="080808"/>
          <w:position w:val="-3"/>
          <w:sz w:val="17"/>
          <w:szCs w:val="17"/>
        </w:rPr>
        <w:t>4</w:t>
      </w:r>
      <w:r>
        <w:rPr>
          <w:color w:val="080808"/>
          <w:spacing w:val="30"/>
          <w:position w:val="-3"/>
          <w:sz w:val="17"/>
          <w:szCs w:val="17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-2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-15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z w:val="24"/>
          <w:szCs w:val="24"/>
        </w:rPr>
        <w:t>1 :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1</w:t>
      </w:r>
      <w:r>
        <w:rPr>
          <w:color w:val="080808"/>
          <w:spacing w:val="-3"/>
          <w:sz w:val="24"/>
          <w:szCs w:val="24"/>
        </w:rPr>
        <w:t>)</w:t>
      </w:r>
      <w:r>
        <w:rPr>
          <w:color w:val="080808"/>
          <w:sz w:val="24"/>
          <w:szCs w:val="24"/>
        </w:rPr>
        <w:t xml:space="preserve">.                             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z w:val="24"/>
          <w:szCs w:val="24"/>
        </w:rPr>
        <w:t>b)</w:t>
      </w:r>
      <w:r>
        <w:rPr>
          <w:color w:val="080808"/>
          <w:spacing w:val="10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S</w:t>
      </w:r>
      <w:r>
        <w:rPr>
          <w:color w:val="080808"/>
          <w:sz w:val="24"/>
          <w:szCs w:val="24"/>
        </w:rPr>
        <w:t xml:space="preserve">n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z w:val="24"/>
          <w:szCs w:val="24"/>
        </w:rPr>
        <w:t xml:space="preserve">à  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n 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z w:val="24"/>
          <w:szCs w:val="24"/>
        </w:rPr>
        <w:t>2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:</w:t>
      </w:r>
      <w:r>
        <w:rPr>
          <w:color w:val="080808"/>
          <w:spacing w:val="-7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1</w:t>
      </w:r>
      <w:r>
        <w:rPr>
          <w:color w:val="080808"/>
          <w:spacing w:val="-1"/>
          <w:sz w:val="24"/>
          <w:szCs w:val="24"/>
        </w:rPr>
        <w:t>)</w:t>
      </w:r>
      <w:r>
        <w:rPr>
          <w:color w:val="080808"/>
          <w:sz w:val="24"/>
          <w:szCs w:val="24"/>
        </w:rPr>
        <w:t>.</w:t>
      </w:r>
    </w:p>
    <w:p w:rsidR="00F27C98" w:rsidRDefault="00597D02">
      <w:pPr>
        <w:spacing w:before="26" w:line="274" w:lineRule="auto"/>
        <w:ind w:left="467" w:right="3387"/>
        <w:rPr>
          <w:sz w:val="24"/>
          <w:szCs w:val="24"/>
        </w:rPr>
      </w:pP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)</w:t>
      </w:r>
      <w:r>
        <w:rPr>
          <w:color w:val="080808"/>
          <w:spacing w:val="10"/>
          <w:sz w:val="24"/>
          <w:szCs w:val="24"/>
        </w:rPr>
        <w:t xml:space="preserve"> </w:t>
      </w:r>
      <w:r>
        <w:rPr>
          <w:color w:val="080808"/>
          <w:spacing w:val="2"/>
          <w:sz w:val="24"/>
          <w:szCs w:val="24"/>
        </w:rPr>
        <w:t>F</w:t>
      </w:r>
      <w:r>
        <w:rPr>
          <w:color w:val="080808"/>
          <w:sz w:val="24"/>
          <w:szCs w:val="24"/>
        </w:rPr>
        <w:t>e</w:t>
      </w:r>
      <w:r>
        <w:rPr>
          <w:color w:val="080808"/>
          <w:spacing w:val="-1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z w:val="24"/>
          <w:szCs w:val="24"/>
        </w:rPr>
        <w:t xml:space="preserve">u 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z w:val="24"/>
          <w:szCs w:val="24"/>
        </w:rPr>
        <w:t>1 :</w:t>
      </w:r>
      <w:r>
        <w:rPr>
          <w:color w:val="080808"/>
          <w:spacing w:val="-7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1</w:t>
      </w:r>
      <w:r>
        <w:rPr>
          <w:color w:val="080808"/>
          <w:spacing w:val="-2"/>
          <w:sz w:val="24"/>
          <w:szCs w:val="24"/>
        </w:rPr>
        <w:t>)</w:t>
      </w:r>
      <w:r>
        <w:rPr>
          <w:color w:val="080808"/>
          <w:sz w:val="24"/>
          <w:szCs w:val="24"/>
        </w:rPr>
        <w:t xml:space="preserve">.                                  </w:t>
      </w:r>
      <w:r>
        <w:rPr>
          <w:color w:val="080808"/>
          <w:spacing w:val="48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z w:val="24"/>
          <w:szCs w:val="24"/>
        </w:rPr>
        <w:t>d)</w:t>
      </w:r>
      <w:r>
        <w:rPr>
          <w:color w:val="080808"/>
          <w:spacing w:val="10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F</w:t>
      </w:r>
      <w:r>
        <w:rPr>
          <w:color w:val="080808"/>
          <w:sz w:val="24"/>
          <w:szCs w:val="24"/>
        </w:rPr>
        <w:t>e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pacing w:val="1"/>
          <w:sz w:val="24"/>
          <w:szCs w:val="24"/>
        </w:rPr>
        <w:t>S</w:t>
      </w:r>
      <w:r>
        <w:rPr>
          <w:color w:val="080808"/>
          <w:spacing w:val="7"/>
          <w:sz w:val="24"/>
          <w:szCs w:val="24"/>
        </w:rPr>
        <w:t>O</w:t>
      </w:r>
      <w:r>
        <w:rPr>
          <w:color w:val="080808"/>
          <w:spacing w:val="8"/>
          <w:position w:val="-3"/>
          <w:sz w:val="17"/>
          <w:szCs w:val="17"/>
        </w:rPr>
        <w:t>4</w:t>
      </w:r>
      <w:r>
        <w:rPr>
          <w:color w:val="080808"/>
          <w:spacing w:val="-5"/>
          <w:sz w:val="24"/>
          <w:szCs w:val="24"/>
        </w:rPr>
        <w:t>)</w:t>
      </w:r>
      <w:r>
        <w:rPr>
          <w:color w:val="080808"/>
          <w:position w:val="-3"/>
          <w:sz w:val="17"/>
          <w:szCs w:val="17"/>
        </w:rPr>
        <w:t>3</w:t>
      </w:r>
      <w:r>
        <w:rPr>
          <w:color w:val="080808"/>
          <w:spacing w:val="32"/>
          <w:position w:val="-3"/>
          <w:sz w:val="17"/>
          <w:szCs w:val="17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-2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-15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z w:val="24"/>
          <w:szCs w:val="24"/>
        </w:rPr>
        <w:t>1 :</w:t>
      </w:r>
      <w:r>
        <w:rPr>
          <w:color w:val="080808"/>
          <w:spacing w:val="-7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1</w:t>
      </w:r>
      <w:r>
        <w:rPr>
          <w:color w:val="080808"/>
          <w:spacing w:val="-3"/>
          <w:sz w:val="24"/>
          <w:szCs w:val="24"/>
        </w:rPr>
        <w:t>)</w:t>
      </w:r>
      <w:r>
        <w:rPr>
          <w:color w:val="080808"/>
          <w:sz w:val="24"/>
          <w:szCs w:val="24"/>
        </w:rPr>
        <w:t xml:space="preserve">. 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pacing w:val="-2"/>
          <w:sz w:val="24"/>
          <w:szCs w:val="24"/>
        </w:rPr>
        <w:t>e</w:t>
      </w:r>
      <w:r>
        <w:rPr>
          <w:color w:val="080808"/>
          <w:sz w:val="24"/>
          <w:szCs w:val="24"/>
        </w:rPr>
        <w:t>)</w:t>
      </w:r>
      <w:r>
        <w:rPr>
          <w:color w:val="080808"/>
          <w:spacing w:val="10"/>
          <w:sz w:val="24"/>
          <w:szCs w:val="24"/>
        </w:rPr>
        <w:t xml:space="preserve"> </w:t>
      </w:r>
      <w:r>
        <w:rPr>
          <w:color w:val="080808"/>
          <w:spacing w:val="6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6"/>
          <w:sz w:val="24"/>
          <w:szCs w:val="24"/>
        </w:rPr>
        <w:t>N</w:t>
      </w:r>
      <w:r>
        <w:rPr>
          <w:color w:val="080808"/>
          <w:spacing w:val="8"/>
          <w:sz w:val="24"/>
          <w:szCs w:val="24"/>
        </w:rPr>
        <w:t>O</w:t>
      </w:r>
      <w:r>
        <w:rPr>
          <w:color w:val="080808"/>
          <w:position w:val="-3"/>
          <w:sz w:val="17"/>
          <w:szCs w:val="17"/>
        </w:rPr>
        <w:t>3</w:t>
      </w:r>
      <w:r>
        <w:rPr>
          <w:color w:val="080808"/>
          <w:spacing w:val="28"/>
          <w:position w:val="-3"/>
          <w:sz w:val="17"/>
          <w:szCs w:val="17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-2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-15"/>
          <w:sz w:val="24"/>
          <w:szCs w:val="24"/>
        </w:rPr>
        <w:t xml:space="preserve"> </w:t>
      </w:r>
      <w:r>
        <w:rPr>
          <w:color w:val="080808"/>
          <w:spacing w:val="-4"/>
          <w:sz w:val="24"/>
          <w:szCs w:val="24"/>
        </w:rPr>
        <w:t>(</w:t>
      </w:r>
      <w:r>
        <w:rPr>
          <w:color w:val="080808"/>
          <w:sz w:val="24"/>
          <w:szCs w:val="24"/>
        </w:rPr>
        <w:t>1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:</w:t>
      </w:r>
      <w:r>
        <w:rPr>
          <w:color w:val="080808"/>
          <w:spacing w:val="-7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2</w:t>
      </w:r>
      <w:r>
        <w:rPr>
          <w:color w:val="080808"/>
          <w:spacing w:val="-5"/>
          <w:sz w:val="24"/>
          <w:szCs w:val="24"/>
        </w:rPr>
        <w:t>)</w:t>
      </w:r>
      <w:r>
        <w:rPr>
          <w:color w:val="080808"/>
          <w:sz w:val="24"/>
          <w:szCs w:val="24"/>
        </w:rPr>
        <w:t xml:space="preserve">.                           </w:t>
      </w:r>
      <w:r>
        <w:rPr>
          <w:color w:val="080808"/>
          <w:spacing w:val="2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z w:val="24"/>
          <w:szCs w:val="24"/>
        </w:rPr>
        <w:t>)</w:t>
      </w:r>
      <w:r>
        <w:rPr>
          <w:color w:val="080808"/>
          <w:spacing w:val="25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F</w:t>
      </w:r>
      <w:r>
        <w:rPr>
          <w:color w:val="080808"/>
          <w:spacing w:val="-2"/>
          <w:sz w:val="24"/>
          <w:szCs w:val="24"/>
        </w:rPr>
        <w:t>e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pacing w:val="6"/>
          <w:sz w:val="24"/>
          <w:szCs w:val="24"/>
        </w:rPr>
        <w:t>N</w:t>
      </w:r>
      <w:r>
        <w:rPr>
          <w:color w:val="080808"/>
          <w:spacing w:val="9"/>
          <w:sz w:val="24"/>
          <w:szCs w:val="24"/>
        </w:rPr>
        <w:t>O</w:t>
      </w:r>
      <w:r>
        <w:rPr>
          <w:color w:val="080808"/>
          <w:spacing w:val="8"/>
          <w:position w:val="-3"/>
          <w:sz w:val="17"/>
          <w:szCs w:val="17"/>
        </w:rPr>
        <w:t>3</w:t>
      </w:r>
      <w:r>
        <w:rPr>
          <w:color w:val="080808"/>
          <w:spacing w:val="-5"/>
          <w:sz w:val="24"/>
          <w:szCs w:val="24"/>
        </w:rPr>
        <w:t>)</w:t>
      </w:r>
      <w:r>
        <w:rPr>
          <w:color w:val="080808"/>
          <w:position w:val="-3"/>
          <w:sz w:val="17"/>
          <w:szCs w:val="17"/>
        </w:rPr>
        <w:t>3</w:t>
      </w:r>
      <w:r>
        <w:rPr>
          <w:color w:val="080808"/>
          <w:spacing w:val="30"/>
          <w:position w:val="-3"/>
          <w:sz w:val="17"/>
          <w:szCs w:val="17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-1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-15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z w:val="24"/>
          <w:szCs w:val="24"/>
        </w:rPr>
        <w:t>1 :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1</w:t>
      </w:r>
      <w:r>
        <w:rPr>
          <w:color w:val="080808"/>
          <w:spacing w:val="-3"/>
          <w:sz w:val="24"/>
          <w:szCs w:val="24"/>
        </w:rPr>
        <w:t>)</w:t>
      </w:r>
      <w:r>
        <w:rPr>
          <w:color w:val="080808"/>
          <w:sz w:val="24"/>
          <w:szCs w:val="24"/>
        </w:rPr>
        <w:t>.</w:t>
      </w:r>
    </w:p>
    <w:p w:rsidR="00F27C98" w:rsidRDefault="00597D02">
      <w:pPr>
        <w:spacing w:before="46"/>
        <w:ind w:left="467"/>
        <w:rPr>
          <w:sz w:val="24"/>
          <w:szCs w:val="24"/>
        </w:rPr>
      </w:pPr>
      <w:r>
        <w:rPr>
          <w:color w:val="080808"/>
          <w:spacing w:val="1"/>
          <w:sz w:val="24"/>
          <w:szCs w:val="24"/>
        </w:rPr>
        <w:t>S</w:t>
      </w:r>
      <w:r>
        <w:rPr>
          <w:color w:val="080808"/>
          <w:sz w:val="24"/>
          <w:szCs w:val="24"/>
        </w:rPr>
        <w:t xml:space="preserve">ố </w:t>
      </w:r>
      <w:r>
        <w:rPr>
          <w:color w:val="080808"/>
          <w:spacing w:val="-2"/>
          <w:sz w:val="24"/>
          <w:szCs w:val="24"/>
        </w:rPr>
        <w:t>cặ</w:t>
      </w:r>
      <w:r>
        <w:rPr>
          <w:color w:val="080808"/>
          <w:sz w:val="24"/>
          <w:szCs w:val="24"/>
        </w:rPr>
        <w:t xml:space="preserve">p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ấ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 xml:space="preserve">n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ột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dư</w:t>
      </w:r>
      <w:r>
        <w:rPr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z w:val="24"/>
          <w:szCs w:val="24"/>
        </w:rPr>
        <w:t>l</w:t>
      </w:r>
      <w:r>
        <w:rPr>
          <w:color w:val="080808"/>
          <w:spacing w:val="-7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ã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ó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</w:p>
    <w:p w:rsidR="00F27C98" w:rsidRDefault="00597D02">
      <w:pPr>
        <w:spacing w:line="260" w:lineRule="exact"/>
        <w:ind w:left="46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5.</w:t>
      </w:r>
      <w:r>
        <w:rPr>
          <w:color w:val="080808"/>
          <w:sz w:val="24"/>
          <w:szCs w:val="24"/>
        </w:rPr>
        <w:t xml:space="preserve">                               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pacing w:val="5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z w:val="24"/>
          <w:szCs w:val="24"/>
        </w:rPr>
        <w:t xml:space="preserve">3.                               </w:t>
      </w:r>
      <w:r>
        <w:rPr>
          <w:color w:val="080808"/>
          <w:spacing w:val="48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2.                               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pacing w:val="6"/>
          <w:sz w:val="24"/>
          <w:szCs w:val="24"/>
        </w:rPr>
        <w:t>D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4.</w:t>
      </w:r>
    </w:p>
    <w:p w:rsidR="00F27C98" w:rsidRDefault="00597D02">
      <w:pPr>
        <w:spacing w:before="9" w:line="260" w:lineRule="exact"/>
        <w:ind w:left="182" w:right="6592"/>
        <w:jc w:val="both"/>
        <w:rPr>
          <w:sz w:val="24"/>
          <w:szCs w:val="24"/>
        </w:rPr>
        <w:sectPr w:rsidR="00F27C98">
          <w:type w:val="continuous"/>
          <w:pgSz w:w="11920" w:h="16860"/>
          <w:pgMar w:top="540" w:right="400" w:bottom="280" w:left="960" w:header="720" w:footer="720" w:gutter="0"/>
          <w:cols w:space="720"/>
        </w:sectPr>
      </w:pPr>
      <w:r>
        <w:rPr>
          <w:b/>
          <w:color w:val="080808"/>
          <w:spacing w:val="-8"/>
          <w:position w:val="-1"/>
          <w:sz w:val="24"/>
          <w:szCs w:val="24"/>
        </w:rPr>
        <w:t>C</w:t>
      </w:r>
      <w:r>
        <w:rPr>
          <w:b/>
          <w:color w:val="080808"/>
          <w:position w:val="-1"/>
          <w:sz w:val="24"/>
          <w:szCs w:val="24"/>
        </w:rPr>
        <w:t>âu</w:t>
      </w:r>
      <w:r>
        <w:rPr>
          <w:b/>
          <w:color w:val="080808"/>
          <w:spacing w:val="1"/>
          <w:position w:val="-1"/>
          <w:sz w:val="24"/>
          <w:szCs w:val="24"/>
        </w:rPr>
        <w:t xml:space="preserve"> </w:t>
      </w:r>
      <w:r>
        <w:rPr>
          <w:b/>
          <w:color w:val="080808"/>
          <w:position w:val="-1"/>
          <w:sz w:val="24"/>
          <w:szCs w:val="24"/>
        </w:rPr>
        <w:t>32:</w:t>
      </w:r>
      <w:r>
        <w:rPr>
          <w:b/>
          <w:color w:val="080808"/>
          <w:spacing w:val="11"/>
          <w:position w:val="-1"/>
          <w:sz w:val="24"/>
          <w:szCs w:val="24"/>
        </w:rPr>
        <w:t xml:space="preserve"> </w:t>
      </w:r>
      <w:r>
        <w:rPr>
          <w:color w:val="080808"/>
          <w:spacing w:val="-12"/>
          <w:position w:val="-1"/>
          <w:sz w:val="24"/>
          <w:szCs w:val="24"/>
        </w:rPr>
        <w:t>T</w:t>
      </w:r>
      <w:r>
        <w:rPr>
          <w:color w:val="080808"/>
          <w:spacing w:val="-15"/>
          <w:position w:val="-1"/>
          <w:sz w:val="24"/>
          <w:szCs w:val="24"/>
        </w:rPr>
        <w:t>h</w:t>
      </w:r>
      <w:r>
        <w:rPr>
          <w:color w:val="080808"/>
          <w:spacing w:val="5"/>
          <w:position w:val="-1"/>
          <w:sz w:val="24"/>
          <w:szCs w:val="24"/>
        </w:rPr>
        <w:t>ự</w:t>
      </w:r>
      <w:r>
        <w:rPr>
          <w:color w:val="080808"/>
          <w:position w:val="-1"/>
          <w:sz w:val="24"/>
          <w:szCs w:val="24"/>
        </w:rPr>
        <w:t>c</w:t>
      </w:r>
      <w:r>
        <w:rPr>
          <w:color w:val="080808"/>
          <w:spacing w:val="13"/>
          <w:position w:val="-1"/>
          <w:sz w:val="24"/>
          <w:szCs w:val="24"/>
        </w:rPr>
        <w:t xml:space="preserve"> </w:t>
      </w:r>
      <w:r>
        <w:rPr>
          <w:color w:val="080808"/>
          <w:spacing w:val="-15"/>
          <w:position w:val="-1"/>
          <w:sz w:val="24"/>
          <w:szCs w:val="24"/>
        </w:rPr>
        <w:t>h</w:t>
      </w:r>
      <w:r>
        <w:rPr>
          <w:color w:val="080808"/>
          <w:spacing w:val="-22"/>
          <w:position w:val="-1"/>
          <w:sz w:val="24"/>
          <w:szCs w:val="24"/>
        </w:rPr>
        <w:t>i</w:t>
      </w:r>
      <w:r>
        <w:rPr>
          <w:color w:val="080808"/>
          <w:spacing w:val="-2"/>
          <w:position w:val="-1"/>
          <w:sz w:val="24"/>
          <w:szCs w:val="24"/>
        </w:rPr>
        <w:t>ệ</w:t>
      </w:r>
      <w:r>
        <w:rPr>
          <w:color w:val="080808"/>
          <w:position w:val="-1"/>
          <w:sz w:val="24"/>
          <w:szCs w:val="24"/>
        </w:rPr>
        <w:t>n</w:t>
      </w:r>
      <w:r>
        <w:rPr>
          <w:color w:val="080808"/>
          <w:spacing w:val="45"/>
          <w:position w:val="-1"/>
          <w:sz w:val="24"/>
          <w:szCs w:val="24"/>
        </w:rPr>
        <w:t xml:space="preserve"> </w:t>
      </w:r>
      <w:r>
        <w:rPr>
          <w:color w:val="080808"/>
          <w:spacing w:val="-2"/>
          <w:position w:val="-1"/>
          <w:sz w:val="24"/>
          <w:szCs w:val="24"/>
        </w:rPr>
        <w:t>cá</w:t>
      </w:r>
      <w:r>
        <w:rPr>
          <w:color w:val="080808"/>
          <w:position w:val="-1"/>
          <w:sz w:val="24"/>
          <w:szCs w:val="24"/>
        </w:rPr>
        <w:t>c</w:t>
      </w:r>
      <w:r>
        <w:rPr>
          <w:color w:val="080808"/>
          <w:spacing w:val="-2"/>
          <w:position w:val="-1"/>
          <w:sz w:val="24"/>
          <w:szCs w:val="24"/>
        </w:rPr>
        <w:t xml:space="preserve"> </w:t>
      </w:r>
      <w:r>
        <w:rPr>
          <w:color w:val="080808"/>
          <w:spacing w:val="-7"/>
          <w:position w:val="-1"/>
          <w:sz w:val="24"/>
          <w:szCs w:val="24"/>
        </w:rPr>
        <w:t>t</w:t>
      </w:r>
      <w:r>
        <w:rPr>
          <w:color w:val="080808"/>
          <w:spacing w:val="-15"/>
          <w:position w:val="-1"/>
          <w:sz w:val="24"/>
          <w:szCs w:val="24"/>
        </w:rPr>
        <w:t>h</w:t>
      </w:r>
      <w:r>
        <w:rPr>
          <w:color w:val="080808"/>
          <w:position w:val="-1"/>
          <w:sz w:val="24"/>
          <w:szCs w:val="24"/>
        </w:rPr>
        <w:t>í</w:t>
      </w:r>
      <w:r>
        <w:rPr>
          <w:color w:val="080808"/>
          <w:spacing w:val="23"/>
          <w:position w:val="-1"/>
          <w:sz w:val="24"/>
          <w:szCs w:val="24"/>
        </w:rPr>
        <w:t xml:space="preserve"> </w:t>
      </w:r>
      <w:r>
        <w:rPr>
          <w:color w:val="080808"/>
          <w:spacing w:val="-15"/>
          <w:position w:val="-1"/>
          <w:sz w:val="24"/>
          <w:szCs w:val="24"/>
        </w:rPr>
        <w:t>ngh</w:t>
      </w:r>
      <w:r>
        <w:rPr>
          <w:color w:val="080808"/>
          <w:spacing w:val="-22"/>
          <w:position w:val="-1"/>
          <w:sz w:val="24"/>
          <w:szCs w:val="24"/>
        </w:rPr>
        <w:t>i</w:t>
      </w:r>
      <w:r>
        <w:rPr>
          <w:color w:val="080808"/>
          <w:spacing w:val="13"/>
          <w:position w:val="-1"/>
          <w:sz w:val="24"/>
          <w:szCs w:val="24"/>
        </w:rPr>
        <w:t>ệ</w:t>
      </w:r>
      <w:r>
        <w:rPr>
          <w:color w:val="080808"/>
          <w:position w:val="-1"/>
          <w:sz w:val="24"/>
          <w:szCs w:val="24"/>
        </w:rPr>
        <w:t>m</w:t>
      </w:r>
      <w:r>
        <w:rPr>
          <w:color w:val="080808"/>
          <w:spacing w:val="53"/>
          <w:position w:val="-1"/>
          <w:sz w:val="24"/>
          <w:szCs w:val="24"/>
        </w:rPr>
        <w:t xml:space="preserve"> </w:t>
      </w:r>
      <w:r>
        <w:rPr>
          <w:color w:val="080808"/>
          <w:spacing w:val="-3"/>
          <w:position w:val="-1"/>
          <w:sz w:val="24"/>
          <w:szCs w:val="24"/>
        </w:rPr>
        <w:t>s</w:t>
      </w:r>
      <w:r>
        <w:rPr>
          <w:color w:val="080808"/>
          <w:spacing w:val="-2"/>
          <w:position w:val="-1"/>
          <w:sz w:val="24"/>
          <w:szCs w:val="24"/>
        </w:rPr>
        <w:t>a</w:t>
      </w:r>
      <w:r>
        <w:rPr>
          <w:color w:val="080808"/>
          <w:spacing w:val="-15"/>
          <w:position w:val="-1"/>
          <w:sz w:val="24"/>
          <w:szCs w:val="24"/>
        </w:rPr>
        <w:t>u</w:t>
      </w:r>
      <w:r>
        <w:rPr>
          <w:color w:val="080808"/>
          <w:position w:val="-1"/>
          <w:sz w:val="24"/>
          <w:szCs w:val="24"/>
        </w:rPr>
        <w:t>:</w:t>
      </w:r>
    </w:p>
    <w:p w:rsidR="00F27C98" w:rsidRDefault="00597D02">
      <w:pPr>
        <w:spacing w:before="61"/>
        <w:ind w:left="903" w:right="-64"/>
        <w:rPr>
          <w:rFonts w:ascii=".VnTime" w:eastAsia=".VnTime" w:hAnsi=".VnTime" w:cs=".VnTime"/>
          <w:sz w:val="24"/>
          <w:szCs w:val="24"/>
        </w:rPr>
      </w:pPr>
      <w:r>
        <w:pict>
          <v:shape id="_x0000_s1026" type="#_x0000_t202" style="position:absolute;left:0;text-align:left;margin-left:378.15pt;margin-top:15.6pt;width:2.6pt;height:5.1pt;z-index:-251657216;mso-position-horizontal-relative:page" filled="f" stroked="f">
            <v:textbox inset="0,0,0,0">
              <w:txbxContent>
                <w:p w:rsidR="00F27C98" w:rsidRDefault="00597D02">
                  <w:pPr>
                    <w:spacing w:before="8"/>
                    <w:ind w:right="-35"/>
                    <w:rPr>
                      <w:rFonts w:ascii=".VnTime" w:eastAsia=".VnTime" w:hAnsi=".VnTime" w:cs=".VnTime"/>
                      <w:sz w:val="10"/>
                      <w:szCs w:val="10"/>
                    </w:rPr>
                  </w:pPr>
                  <w:r>
                    <w:rPr>
                      <w:rFonts w:ascii=".VnTime" w:eastAsia=".VnTime" w:hAnsi=".VnTime" w:cs=".VnTime"/>
                      <w:w w:val="103"/>
                      <w:sz w:val="10"/>
                      <w:szCs w:val="1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z w:val="24"/>
          <w:szCs w:val="24"/>
        </w:rPr>
        <w:t>1)</w:t>
      </w:r>
      <w:r>
        <w:rPr>
          <w:color w:val="080808"/>
          <w:spacing w:val="10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S</w:t>
      </w:r>
      <w:r>
        <w:rPr>
          <w:color w:val="080808"/>
          <w:spacing w:val="-15"/>
          <w:sz w:val="24"/>
          <w:szCs w:val="24"/>
        </w:rPr>
        <w:t>ụ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í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9"/>
          <w:sz w:val="24"/>
          <w:szCs w:val="24"/>
        </w:rPr>
        <w:t>O</w:t>
      </w:r>
      <w:r>
        <w:rPr>
          <w:color w:val="080808"/>
          <w:position w:val="-3"/>
          <w:sz w:val="17"/>
          <w:szCs w:val="17"/>
        </w:rPr>
        <w:t>2</w:t>
      </w:r>
      <w:r>
        <w:rPr>
          <w:color w:val="080808"/>
          <w:spacing w:val="28"/>
          <w:position w:val="-3"/>
          <w:sz w:val="17"/>
          <w:szCs w:val="17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o 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17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4"/>
          <w:sz w:val="24"/>
          <w:szCs w:val="24"/>
        </w:rPr>
        <w:t>(</w:t>
      </w:r>
      <w:r>
        <w:rPr>
          <w:color w:val="080808"/>
          <w:spacing w:val="7"/>
          <w:sz w:val="24"/>
          <w:szCs w:val="24"/>
        </w:rPr>
        <w:t>O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-5"/>
          <w:sz w:val="24"/>
          <w:szCs w:val="24"/>
        </w:rPr>
        <w:t>)</w:t>
      </w:r>
      <w:r>
        <w:rPr>
          <w:color w:val="080808"/>
          <w:position w:val="-3"/>
          <w:sz w:val="17"/>
          <w:szCs w:val="17"/>
        </w:rPr>
        <w:t>2</w:t>
      </w:r>
      <w:r>
        <w:rPr>
          <w:color w:val="080808"/>
          <w:spacing w:val="28"/>
          <w:position w:val="-3"/>
          <w:sz w:val="17"/>
          <w:szCs w:val="17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e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t 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ệ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ol</w:t>
      </w:r>
      <w:r>
        <w:rPr>
          <w:color w:val="080808"/>
          <w:spacing w:val="2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(</w:t>
      </w:r>
      <w:r>
        <w:rPr>
          <w:color w:val="080808"/>
          <w:spacing w:val="-31"/>
          <w:sz w:val="24"/>
          <w:szCs w:val="24"/>
        </w:rPr>
        <w:t xml:space="preserve"> </w:t>
      </w:r>
      <w:r>
        <w:rPr>
          <w:rFonts w:ascii=".VnTime" w:eastAsia=".VnTime" w:hAnsi=".VnTime" w:cs=".VnTime"/>
          <w:color w:val="000000"/>
          <w:spacing w:val="6"/>
          <w:sz w:val="24"/>
          <w:szCs w:val="24"/>
        </w:rPr>
        <w:t>n</w:t>
      </w:r>
      <w:r>
        <w:rPr>
          <w:rFonts w:ascii=".VnTime" w:eastAsia=".VnTime" w:hAnsi=".VnTime" w:cs=".VnTime"/>
          <w:color w:val="000000"/>
          <w:spacing w:val="-3"/>
          <w:position w:val="-7"/>
          <w:sz w:val="14"/>
          <w:szCs w:val="14"/>
        </w:rPr>
        <w:t>C</w:t>
      </w:r>
      <w:r>
        <w:rPr>
          <w:rFonts w:ascii=".VnTime" w:eastAsia=".VnTime" w:hAnsi=".VnTime" w:cs=".VnTime"/>
          <w:color w:val="000000"/>
          <w:position w:val="-7"/>
          <w:sz w:val="14"/>
          <w:szCs w:val="14"/>
        </w:rPr>
        <w:t xml:space="preserve">O  </w:t>
      </w:r>
      <w:r>
        <w:rPr>
          <w:rFonts w:ascii=".VnTime" w:eastAsia=".VnTime" w:hAnsi=".VnTime" w:cs=".VnTime"/>
          <w:color w:val="000000"/>
          <w:spacing w:val="32"/>
          <w:position w:val="-7"/>
          <w:sz w:val="14"/>
          <w:szCs w:val="14"/>
        </w:rPr>
        <w:t xml:space="preserve"> </w:t>
      </w:r>
      <w:r>
        <w:rPr>
          <w:rFonts w:ascii=".VnTime" w:eastAsia=".VnTime" w:hAnsi=".VnTime" w:cs=".VnTime"/>
          <w:color w:val="000000"/>
          <w:sz w:val="24"/>
          <w:szCs w:val="24"/>
        </w:rPr>
        <w:t>:</w:t>
      </w:r>
      <w:r>
        <w:rPr>
          <w:rFonts w:ascii=".VnTime" w:eastAsia=".VnTime" w:hAnsi=".VnTime" w:cs=".VnTime"/>
          <w:color w:val="000000"/>
          <w:spacing w:val="-19"/>
          <w:sz w:val="24"/>
          <w:szCs w:val="24"/>
        </w:rPr>
        <w:t xml:space="preserve"> </w:t>
      </w:r>
      <w:r>
        <w:rPr>
          <w:rFonts w:ascii=".VnTime" w:eastAsia=".VnTime" w:hAnsi=".VnTime" w:cs=".VnTime"/>
          <w:color w:val="000000"/>
          <w:w w:val="103"/>
          <w:sz w:val="24"/>
          <w:szCs w:val="24"/>
        </w:rPr>
        <w:t>n</w:t>
      </w:r>
    </w:p>
    <w:p w:rsidR="00F27C98" w:rsidRDefault="00597D02">
      <w:pPr>
        <w:spacing w:before="16" w:line="240" w:lineRule="exact"/>
        <w:rPr>
          <w:sz w:val="24"/>
          <w:szCs w:val="24"/>
        </w:rPr>
      </w:pPr>
      <w:r>
        <w:br w:type="column"/>
      </w:r>
    </w:p>
    <w:p w:rsidR="00F27C98" w:rsidRDefault="00597D02">
      <w:pPr>
        <w:ind w:right="-45"/>
        <w:rPr>
          <w:rFonts w:ascii=".VnTime" w:eastAsia=".VnTime" w:hAnsi=".VnTime" w:cs=".VnTime"/>
          <w:sz w:val="10"/>
          <w:szCs w:val="10"/>
        </w:rPr>
      </w:pPr>
      <w:r>
        <w:rPr>
          <w:rFonts w:ascii=".VnTime" w:eastAsia=".VnTime" w:hAnsi=".VnTime" w:cs=".VnTime"/>
          <w:spacing w:val="-3"/>
          <w:w w:val="102"/>
          <w:sz w:val="14"/>
          <w:szCs w:val="14"/>
        </w:rPr>
        <w:t>C</w:t>
      </w:r>
      <w:r>
        <w:rPr>
          <w:rFonts w:ascii=".VnTime" w:eastAsia=".VnTime" w:hAnsi=".VnTime" w:cs=".VnTime"/>
          <w:spacing w:val="9"/>
          <w:w w:val="102"/>
          <w:sz w:val="14"/>
          <w:szCs w:val="14"/>
        </w:rPr>
        <w:t>a</w:t>
      </w:r>
      <w:r>
        <w:rPr>
          <w:rFonts w:ascii=".VnTime" w:eastAsia=".VnTime" w:hAnsi=".VnTime" w:cs=".VnTime"/>
          <w:spacing w:val="7"/>
          <w:w w:val="102"/>
          <w:sz w:val="14"/>
          <w:szCs w:val="14"/>
        </w:rPr>
        <w:t>(</w:t>
      </w:r>
      <w:r>
        <w:rPr>
          <w:rFonts w:ascii=".VnTime" w:eastAsia=".VnTime" w:hAnsi=".VnTime" w:cs=".VnTime"/>
          <w:spacing w:val="-5"/>
          <w:w w:val="102"/>
          <w:sz w:val="14"/>
          <w:szCs w:val="14"/>
        </w:rPr>
        <w:t>O</w:t>
      </w:r>
      <w:r>
        <w:rPr>
          <w:rFonts w:ascii=".VnTime" w:eastAsia=".VnTime" w:hAnsi=".VnTime" w:cs=".VnTime"/>
          <w:spacing w:val="8"/>
          <w:w w:val="102"/>
          <w:sz w:val="14"/>
          <w:szCs w:val="14"/>
        </w:rPr>
        <w:t>H</w:t>
      </w:r>
      <w:r>
        <w:rPr>
          <w:rFonts w:ascii=".VnTime" w:eastAsia=".VnTime" w:hAnsi=".VnTime" w:cs=".VnTime"/>
          <w:spacing w:val="-1"/>
          <w:w w:val="102"/>
          <w:sz w:val="14"/>
          <w:szCs w:val="14"/>
        </w:rPr>
        <w:t>)</w:t>
      </w:r>
      <w:r>
        <w:rPr>
          <w:rFonts w:ascii=".VnTime" w:eastAsia=".VnTime" w:hAnsi=".VnTime" w:cs=".VnTime"/>
          <w:w w:val="103"/>
          <w:position w:val="-4"/>
          <w:sz w:val="10"/>
          <w:szCs w:val="10"/>
        </w:rPr>
        <w:t>2</w:t>
      </w:r>
    </w:p>
    <w:p w:rsidR="00F27C98" w:rsidRDefault="00597D02">
      <w:pPr>
        <w:spacing w:before="44"/>
        <w:rPr>
          <w:sz w:val="24"/>
          <w:szCs w:val="24"/>
        </w:rPr>
        <w:sectPr w:rsidR="00F27C98">
          <w:type w:val="continuous"/>
          <w:pgSz w:w="11920" w:h="16860"/>
          <w:pgMar w:top="540" w:right="400" w:bottom="280" w:left="960" w:header="720" w:footer="720" w:gutter="0"/>
          <w:cols w:num="3" w:space="720" w:equalWidth="0">
            <w:col w:w="6967" w:space="6"/>
            <w:col w:w="524" w:space="95"/>
            <w:col w:w="2968"/>
          </w:cols>
        </w:sectPr>
      </w:pPr>
      <w:r>
        <w:br w:type="column"/>
      </w:r>
      <w:r>
        <w:rPr>
          <w:spacing w:val="-11"/>
          <w:sz w:val="24"/>
          <w:szCs w:val="24"/>
        </w:rPr>
        <w:t xml:space="preserve"> </w:t>
      </w:r>
      <w:r>
        <w:rPr>
          <w:rFonts w:ascii=".VnTime" w:eastAsia=".VnTime" w:hAnsi=".VnTime" w:cs=".VnTime"/>
          <w:sz w:val="24"/>
          <w:szCs w:val="24"/>
        </w:rPr>
        <w:t>2</w:t>
      </w:r>
      <w:r>
        <w:rPr>
          <w:rFonts w:ascii=".VnTime" w:eastAsia=".VnTime" w:hAnsi=".VnTime" w:cs=".VnTime"/>
          <w:spacing w:val="-20"/>
          <w:sz w:val="24"/>
          <w:szCs w:val="24"/>
        </w:rPr>
        <w:t xml:space="preserve"> </w:t>
      </w:r>
      <w:r>
        <w:rPr>
          <w:rFonts w:ascii=".VnTime" w:eastAsia=".VnTime" w:hAnsi=".VnTime" w:cs=".VnTime"/>
          <w:spacing w:val="17"/>
          <w:sz w:val="24"/>
          <w:szCs w:val="24"/>
        </w:rPr>
        <w:t>:</w:t>
      </w:r>
      <w:r>
        <w:rPr>
          <w:rFonts w:ascii=".VnTime" w:eastAsia=".VnTime" w:hAnsi=".VnTime" w:cs=".VnTime"/>
          <w:spacing w:val="-27"/>
          <w:sz w:val="24"/>
          <w:szCs w:val="24"/>
        </w:rPr>
        <w:t>1</w:t>
      </w:r>
      <w:r>
        <w:rPr>
          <w:rFonts w:ascii=".VnTime" w:eastAsia=".VnTime" w:hAnsi=".VnTime" w:cs=".VnTime"/>
          <w:spacing w:val="20"/>
          <w:sz w:val="24"/>
          <w:szCs w:val="24"/>
        </w:rPr>
        <w:t>,</w:t>
      </w:r>
      <w:r>
        <w:rPr>
          <w:rFonts w:ascii=".VnTime" w:eastAsia=".VnTime" w:hAnsi=".VnTime" w:cs=".VnTime"/>
          <w:sz w:val="24"/>
          <w:szCs w:val="24"/>
        </w:rPr>
        <w:t>5</w:t>
      </w:r>
      <w:r>
        <w:rPr>
          <w:rFonts w:ascii=".VnTime" w:eastAsia=".VnTime" w:hAnsi=".VnTime" w:cs=".VnTime"/>
          <w:spacing w:val="-17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)</w:t>
      </w:r>
    </w:p>
    <w:p w:rsidR="00F27C98" w:rsidRDefault="00597D02">
      <w:pPr>
        <w:spacing w:before="66" w:line="274" w:lineRule="auto"/>
        <w:ind w:left="903" w:right="4498"/>
        <w:rPr>
          <w:sz w:val="24"/>
          <w:szCs w:val="24"/>
        </w:rPr>
      </w:pP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z w:val="24"/>
          <w:szCs w:val="24"/>
        </w:rPr>
        <w:t>2)</w:t>
      </w:r>
      <w:r>
        <w:rPr>
          <w:color w:val="080808"/>
          <w:spacing w:val="10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o 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1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6"/>
          <w:sz w:val="24"/>
          <w:szCs w:val="24"/>
        </w:rPr>
        <w:t>KO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-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2"/>
          <w:sz w:val="24"/>
          <w:szCs w:val="24"/>
        </w:rPr>
        <w:t>ế</w:t>
      </w:r>
      <w:r>
        <w:rPr>
          <w:color w:val="080808"/>
          <w:sz w:val="24"/>
          <w:szCs w:val="24"/>
        </w:rPr>
        <w:t>n dư</w:t>
      </w:r>
      <w:r>
        <w:rPr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A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l</w:t>
      </w:r>
      <w:r>
        <w:rPr>
          <w:color w:val="080808"/>
          <w:spacing w:val="8"/>
          <w:w w:val="103"/>
          <w:position w:val="-3"/>
          <w:sz w:val="17"/>
          <w:szCs w:val="17"/>
        </w:rPr>
        <w:t>3</w:t>
      </w:r>
      <w:r>
        <w:rPr>
          <w:color w:val="080808"/>
          <w:sz w:val="24"/>
          <w:szCs w:val="24"/>
        </w:rPr>
        <w:t xml:space="preserve">. 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z w:val="24"/>
          <w:szCs w:val="24"/>
        </w:rPr>
        <w:t>3)</w:t>
      </w:r>
      <w:r>
        <w:rPr>
          <w:color w:val="080808"/>
          <w:spacing w:val="10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 xml:space="preserve">o </w:t>
      </w:r>
      <w:r>
        <w:rPr>
          <w:color w:val="080808"/>
          <w:spacing w:val="1"/>
          <w:sz w:val="24"/>
          <w:szCs w:val="24"/>
        </w:rPr>
        <w:t>F</w:t>
      </w:r>
      <w:r>
        <w:rPr>
          <w:color w:val="080808"/>
          <w:sz w:val="24"/>
          <w:szCs w:val="24"/>
        </w:rPr>
        <w:t>e</w:t>
      </w:r>
      <w:r>
        <w:rPr>
          <w:color w:val="080808"/>
          <w:spacing w:val="8"/>
          <w:position w:val="-3"/>
          <w:sz w:val="17"/>
          <w:szCs w:val="17"/>
        </w:rPr>
        <w:t>3</w:t>
      </w:r>
      <w:r>
        <w:rPr>
          <w:color w:val="080808"/>
          <w:spacing w:val="7"/>
          <w:sz w:val="24"/>
          <w:szCs w:val="24"/>
        </w:rPr>
        <w:t>O</w:t>
      </w:r>
      <w:r>
        <w:rPr>
          <w:color w:val="080808"/>
          <w:position w:val="-3"/>
          <w:sz w:val="17"/>
          <w:szCs w:val="17"/>
        </w:rPr>
        <w:t>4</w:t>
      </w:r>
      <w:r>
        <w:rPr>
          <w:color w:val="080808"/>
          <w:spacing w:val="30"/>
          <w:position w:val="-3"/>
          <w:sz w:val="17"/>
          <w:szCs w:val="17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o 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z w:val="24"/>
          <w:szCs w:val="24"/>
        </w:rPr>
        <w:t>l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ã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z w:val="24"/>
          <w:szCs w:val="24"/>
        </w:rPr>
        <w:t>.</w:t>
      </w:r>
    </w:p>
    <w:p w:rsidR="00F27C98" w:rsidRDefault="00597D02">
      <w:pPr>
        <w:spacing w:line="260" w:lineRule="exact"/>
        <w:ind w:left="903"/>
        <w:rPr>
          <w:sz w:val="24"/>
          <w:szCs w:val="24"/>
        </w:rPr>
      </w:pPr>
      <w:r>
        <w:rPr>
          <w:color w:val="080808"/>
          <w:spacing w:val="-5"/>
          <w:position w:val="1"/>
          <w:sz w:val="24"/>
          <w:szCs w:val="24"/>
        </w:rPr>
        <w:t>(</w:t>
      </w:r>
      <w:r>
        <w:rPr>
          <w:color w:val="080808"/>
          <w:position w:val="1"/>
          <w:sz w:val="24"/>
          <w:szCs w:val="24"/>
        </w:rPr>
        <w:t>4)</w:t>
      </w:r>
      <w:r>
        <w:rPr>
          <w:color w:val="080808"/>
          <w:spacing w:val="10"/>
          <w:position w:val="1"/>
          <w:sz w:val="24"/>
          <w:szCs w:val="24"/>
        </w:rPr>
        <w:t xml:space="preserve"> </w:t>
      </w:r>
      <w:r>
        <w:rPr>
          <w:color w:val="080808"/>
          <w:spacing w:val="5"/>
          <w:position w:val="1"/>
          <w:sz w:val="24"/>
          <w:szCs w:val="24"/>
        </w:rPr>
        <w:t>C</w:t>
      </w:r>
      <w:r>
        <w:rPr>
          <w:color w:val="080808"/>
          <w:spacing w:val="-15"/>
          <w:position w:val="1"/>
          <w:sz w:val="24"/>
          <w:szCs w:val="24"/>
        </w:rPr>
        <w:t>h</w:t>
      </w:r>
      <w:r>
        <w:rPr>
          <w:color w:val="080808"/>
          <w:position w:val="1"/>
          <w:sz w:val="24"/>
          <w:szCs w:val="24"/>
        </w:rPr>
        <w:t>o d</w:t>
      </w:r>
      <w:r>
        <w:rPr>
          <w:color w:val="080808"/>
          <w:spacing w:val="-15"/>
          <w:position w:val="1"/>
          <w:sz w:val="24"/>
          <w:szCs w:val="24"/>
        </w:rPr>
        <w:t>un</w:t>
      </w:r>
      <w:r>
        <w:rPr>
          <w:color w:val="080808"/>
          <w:position w:val="1"/>
          <w:sz w:val="24"/>
          <w:szCs w:val="24"/>
        </w:rPr>
        <w:t>g</w:t>
      </w:r>
      <w:r>
        <w:rPr>
          <w:color w:val="080808"/>
          <w:spacing w:val="30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>d</w:t>
      </w:r>
      <w:r>
        <w:rPr>
          <w:color w:val="080808"/>
          <w:spacing w:val="-22"/>
          <w:position w:val="1"/>
          <w:sz w:val="24"/>
          <w:szCs w:val="24"/>
        </w:rPr>
        <w:t>ị</w:t>
      </w:r>
      <w:r>
        <w:rPr>
          <w:color w:val="080808"/>
          <w:spacing w:val="-2"/>
          <w:position w:val="1"/>
          <w:sz w:val="24"/>
          <w:szCs w:val="24"/>
        </w:rPr>
        <w:t>c</w:t>
      </w:r>
      <w:r>
        <w:rPr>
          <w:color w:val="080808"/>
          <w:position w:val="1"/>
          <w:sz w:val="24"/>
          <w:szCs w:val="24"/>
        </w:rPr>
        <w:t>h</w:t>
      </w:r>
      <w:r>
        <w:rPr>
          <w:color w:val="080808"/>
          <w:spacing w:val="30"/>
          <w:position w:val="1"/>
          <w:sz w:val="24"/>
          <w:szCs w:val="24"/>
        </w:rPr>
        <w:t xml:space="preserve"> </w:t>
      </w:r>
      <w:r>
        <w:rPr>
          <w:color w:val="080808"/>
          <w:spacing w:val="-10"/>
          <w:position w:val="1"/>
          <w:sz w:val="24"/>
          <w:szCs w:val="24"/>
        </w:rPr>
        <w:t>B</w:t>
      </w:r>
      <w:r>
        <w:rPr>
          <w:color w:val="080808"/>
          <w:spacing w:val="-2"/>
          <w:position w:val="1"/>
          <w:sz w:val="24"/>
          <w:szCs w:val="24"/>
        </w:rPr>
        <w:t>a</w:t>
      </w:r>
      <w:r>
        <w:rPr>
          <w:color w:val="080808"/>
          <w:spacing w:val="-5"/>
          <w:position w:val="1"/>
          <w:sz w:val="24"/>
          <w:szCs w:val="24"/>
        </w:rPr>
        <w:t>(</w:t>
      </w:r>
      <w:r>
        <w:rPr>
          <w:color w:val="080808"/>
          <w:spacing w:val="6"/>
          <w:position w:val="1"/>
          <w:sz w:val="24"/>
          <w:szCs w:val="24"/>
        </w:rPr>
        <w:t>O</w:t>
      </w:r>
      <w:r>
        <w:rPr>
          <w:color w:val="080808"/>
          <w:spacing w:val="-8"/>
          <w:position w:val="1"/>
          <w:sz w:val="24"/>
          <w:szCs w:val="24"/>
        </w:rPr>
        <w:t>H</w:t>
      </w:r>
      <w:r>
        <w:rPr>
          <w:color w:val="080808"/>
          <w:position w:val="1"/>
          <w:sz w:val="24"/>
          <w:szCs w:val="24"/>
        </w:rPr>
        <w:t>)</w:t>
      </w:r>
      <w:r>
        <w:rPr>
          <w:color w:val="080808"/>
          <w:position w:val="-2"/>
          <w:sz w:val="17"/>
          <w:szCs w:val="17"/>
        </w:rPr>
        <w:t xml:space="preserve">2 </w:t>
      </w:r>
      <w:r>
        <w:rPr>
          <w:color w:val="080808"/>
          <w:spacing w:val="1"/>
          <w:position w:val="-2"/>
          <w:sz w:val="17"/>
          <w:szCs w:val="17"/>
        </w:rPr>
        <w:t xml:space="preserve"> </w:t>
      </w:r>
      <w:r>
        <w:rPr>
          <w:color w:val="080808"/>
          <w:position w:val="1"/>
          <w:sz w:val="24"/>
          <w:szCs w:val="24"/>
        </w:rPr>
        <w:t>đ</w:t>
      </w:r>
      <w:r>
        <w:rPr>
          <w:color w:val="080808"/>
          <w:spacing w:val="-2"/>
          <w:position w:val="1"/>
          <w:sz w:val="24"/>
          <w:szCs w:val="24"/>
        </w:rPr>
        <w:t>ế</w:t>
      </w:r>
      <w:r>
        <w:rPr>
          <w:color w:val="080808"/>
          <w:position w:val="1"/>
          <w:sz w:val="24"/>
          <w:szCs w:val="24"/>
        </w:rPr>
        <w:t>n dư</w:t>
      </w:r>
      <w:r>
        <w:rPr>
          <w:color w:val="080808"/>
          <w:spacing w:val="5"/>
          <w:position w:val="1"/>
          <w:sz w:val="24"/>
          <w:szCs w:val="24"/>
        </w:rPr>
        <w:t xml:space="preserve"> </w:t>
      </w:r>
      <w:r>
        <w:rPr>
          <w:color w:val="080808"/>
          <w:spacing w:val="-15"/>
          <w:position w:val="1"/>
          <w:sz w:val="24"/>
          <w:szCs w:val="24"/>
        </w:rPr>
        <w:t>v</w:t>
      </w:r>
      <w:r>
        <w:rPr>
          <w:color w:val="080808"/>
          <w:spacing w:val="-2"/>
          <w:position w:val="1"/>
          <w:sz w:val="24"/>
          <w:szCs w:val="24"/>
        </w:rPr>
        <w:t>à</w:t>
      </w:r>
      <w:r>
        <w:rPr>
          <w:color w:val="080808"/>
          <w:position w:val="1"/>
          <w:sz w:val="24"/>
          <w:szCs w:val="24"/>
        </w:rPr>
        <w:t>o</w:t>
      </w:r>
      <w:r>
        <w:rPr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>d</w:t>
      </w:r>
      <w:r>
        <w:rPr>
          <w:color w:val="080808"/>
          <w:spacing w:val="-15"/>
          <w:position w:val="1"/>
          <w:sz w:val="24"/>
          <w:szCs w:val="24"/>
        </w:rPr>
        <w:t>un</w:t>
      </w:r>
      <w:r>
        <w:rPr>
          <w:color w:val="080808"/>
          <w:position w:val="1"/>
          <w:sz w:val="24"/>
          <w:szCs w:val="24"/>
        </w:rPr>
        <w:t>g</w:t>
      </w:r>
      <w:r>
        <w:rPr>
          <w:color w:val="080808"/>
          <w:spacing w:val="30"/>
          <w:position w:val="1"/>
          <w:sz w:val="24"/>
          <w:szCs w:val="24"/>
        </w:rPr>
        <w:t xml:space="preserve"> </w:t>
      </w:r>
      <w:r>
        <w:rPr>
          <w:color w:val="080808"/>
          <w:position w:val="1"/>
          <w:sz w:val="24"/>
          <w:szCs w:val="24"/>
        </w:rPr>
        <w:t>d</w:t>
      </w:r>
      <w:r>
        <w:rPr>
          <w:color w:val="080808"/>
          <w:spacing w:val="-22"/>
          <w:position w:val="1"/>
          <w:sz w:val="24"/>
          <w:szCs w:val="24"/>
        </w:rPr>
        <w:t>ị</w:t>
      </w:r>
      <w:r>
        <w:rPr>
          <w:color w:val="080808"/>
          <w:spacing w:val="-2"/>
          <w:position w:val="1"/>
          <w:sz w:val="24"/>
          <w:szCs w:val="24"/>
        </w:rPr>
        <w:t>c</w:t>
      </w:r>
      <w:r>
        <w:rPr>
          <w:color w:val="080808"/>
          <w:position w:val="1"/>
          <w:sz w:val="24"/>
          <w:szCs w:val="24"/>
        </w:rPr>
        <w:t>h</w:t>
      </w:r>
      <w:r>
        <w:rPr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spacing w:val="6"/>
          <w:position w:val="1"/>
          <w:sz w:val="24"/>
          <w:szCs w:val="24"/>
        </w:rPr>
        <w:t>N</w:t>
      </w:r>
      <w:r>
        <w:rPr>
          <w:color w:val="080808"/>
          <w:spacing w:val="-2"/>
          <w:position w:val="1"/>
          <w:sz w:val="24"/>
          <w:szCs w:val="24"/>
        </w:rPr>
        <w:t>a</w:t>
      </w:r>
      <w:r>
        <w:rPr>
          <w:color w:val="080808"/>
          <w:spacing w:val="-8"/>
          <w:position w:val="1"/>
          <w:sz w:val="24"/>
          <w:szCs w:val="24"/>
        </w:rPr>
        <w:t>H</w:t>
      </w:r>
      <w:r>
        <w:rPr>
          <w:color w:val="080808"/>
          <w:spacing w:val="5"/>
          <w:position w:val="1"/>
          <w:sz w:val="24"/>
          <w:szCs w:val="24"/>
        </w:rPr>
        <w:t>C</w:t>
      </w:r>
      <w:r>
        <w:rPr>
          <w:color w:val="080808"/>
          <w:spacing w:val="13"/>
          <w:position w:val="1"/>
          <w:sz w:val="24"/>
          <w:szCs w:val="24"/>
        </w:rPr>
        <w:t>O</w:t>
      </w:r>
      <w:r>
        <w:rPr>
          <w:color w:val="080808"/>
          <w:spacing w:val="8"/>
          <w:w w:val="103"/>
          <w:position w:val="-2"/>
          <w:sz w:val="17"/>
          <w:szCs w:val="17"/>
        </w:rPr>
        <w:t>3</w:t>
      </w:r>
      <w:r>
        <w:rPr>
          <w:color w:val="080808"/>
          <w:position w:val="1"/>
          <w:sz w:val="24"/>
          <w:szCs w:val="24"/>
        </w:rPr>
        <w:t>.</w:t>
      </w:r>
    </w:p>
    <w:p w:rsidR="00F27C98" w:rsidRDefault="00597D02">
      <w:pPr>
        <w:spacing w:before="26"/>
        <w:ind w:left="903"/>
        <w:rPr>
          <w:sz w:val="24"/>
          <w:szCs w:val="24"/>
        </w:rPr>
      </w:pP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z w:val="24"/>
          <w:szCs w:val="24"/>
        </w:rPr>
        <w:t>5)</w:t>
      </w:r>
      <w:r>
        <w:rPr>
          <w:color w:val="080808"/>
          <w:spacing w:val="10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o bột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-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2"/>
          <w:sz w:val="24"/>
          <w:szCs w:val="24"/>
        </w:rPr>
        <w:t>ế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dư</w:t>
      </w:r>
      <w:r>
        <w:rPr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o 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F</w:t>
      </w:r>
      <w:r>
        <w:rPr>
          <w:color w:val="080808"/>
          <w:spacing w:val="6"/>
          <w:sz w:val="24"/>
          <w:szCs w:val="24"/>
        </w:rPr>
        <w:t>e</w:t>
      </w:r>
      <w:r>
        <w:rPr>
          <w:color w:val="080808"/>
          <w:spacing w:val="8"/>
          <w:w w:val="103"/>
          <w:position w:val="-3"/>
          <w:sz w:val="17"/>
          <w:szCs w:val="17"/>
        </w:rPr>
        <w:t>2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pacing w:val="1"/>
          <w:sz w:val="24"/>
          <w:szCs w:val="24"/>
        </w:rPr>
        <w:t>S</w:t>
      </w:r>
      <w:r>
        <w:rPr>
          <w:color w:val="080808"/>
          <w:spacing w:val="7"/>
          <w:sz w:val="24"/>
          <w:szCs w:val="24"/>
        </w:rPr>
        <w:t>O</w:t>
      </w:r>
      <w:r>
        <w:rPr>
          <w:color w:val="080808"/>
          <w:spacing w:val="8"/>
          <w:w w:val="103"/>
          <w:position w:val="-3"/>
          <w:sz w:val="17"/>
          <w:szCs w:val="17"/>
        </w:rPr>
        <w:t>4</w:t>
      </w:r>
      <w:r>
        <w:rPr>
          <w:color w:val="080808"/>
          <w:spacing w:val="-5"/>
          <w:sz w:val="24"/>
          <w:szCs w:val="24"/>
        </w:rPr>
        <w:t>)</w:t>
      </w:r>
      <w:r>
        <w:rPr>
          <w:color w:val="080808"/>
          <w:spacing w:val="8"/>
          <w:w w:val="103"/>
          <w:position w:val="-3"/>
          <w:sz w:val="17"/>
          <w:szCs w:val="17"/>
        </w:rPr>
        <w:t>3</w:t>
      </w:r>
      <w:r>
        <w:rPr>
          <w:color w:val="080808"/>
          <w:sz w:val="24"/>
          <w:szCs w:val="24"/>
        </w:rPr>
        <w:t>.</w:t>
      </w:r>
    </w:p>
    <w:p w:rsidR="00F27C98" w:rsidRDefault="00597D02">
      <w:pPr>
        <w:spacing w:before="87"/>
        <w:ind w:left="467"/>
        <w:rPr>
          <w:sz w:val="24"/>
          <w:szCs w:val="24"/>
        </w:rPr>
      </w:pPr>
      <w:r>
        <w:rPr>
          <w:color w:val="080808"/>
          <w:spacing w:val="1"/>
          <w:sz w:val="24"/>
          <w:szCs w:val="24"/>
        </w:rPr>
        <w:t>S</w:t>
      </w:r>
      <w:r>
        <w:rPr>
          <w:color w:val="080808"/>
          <w:sz w:val="24"/>
          <w:szCs w:val="24"/>
        </w:rPr>
        <w:t xml:space="preserve">ố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í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ngh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13"/>
          <w:sz w:val="24"/>
          <w:szCs w:val="24"/>
        </w:rPr>
        <w:t>ệ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53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z w:val="24"/>
          <w:szCs w:val="24"/>
        </w:rPr>
        <w:t>ối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</w:p>
    <w:p w:rsidR="00F27C98" w:rsidRDefault="00597D02">
      <w:pPr>
        <w:spacing w:line="260" w:lineRule="exact"/>
        <w:ind w:left="46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2.                               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pacing w:val="5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z w:val="24"/>
          <w:szCs w:val="24"/>
        </w:rPr>
        <w:t xml:space="preserve">3.                               </w:t>
      </w:r>
      <w:r>
        <w:rPr>
          <w:color w:val="080808"/>
          <w:spacing w:val="48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4.                               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pacing w:val="6"/>
          <w:sz w:val="24"/>
          <w:szCs w:val="24"/>
        </w:rPr>
        <w:t>D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5.</w:t>
      </w:r>
    </w:p>
    <w:p w:rsidR="00F27C98" w:rsidRDefault="00597D02">
      <w:pPr>
        <w:spacing w:before="9" w:line="260" w:lineRule="exact"/>
        <w:ind w:left="144" w:right="2175"/>
        <w:jc w:val="center"/>
        <w:rPr>
          <w:sz w:val="24"/>
          <w:szCs w:val="24"/>
        </w:rPr>
      </w:pPr>
      <w:r>
        <w:rPr>
          <w:b/>
          <w:color w:val="080808"/>
          <w:spacing w:val="-8"/>
          <w:position w:val="-1"/>
          <w:sz w:val="24"/>
          <w:szCs w:val="24"/>
        </w:rPr>
        <w:t>C</w:t>
      </w:r>
      <w:r>
        <w:rPr>
          <w:b/>
          <w:color w:val="080808"/>
          <w:position w:val="-1"/>
          <w:sz w:val="24"/>
          <w:szCs w:val="24"/>
        </w:rPr>
        <w:t>âu</w:t>
      </w:r>
      <w:r>
        <w:rPr>
          <w:b/>
          <w:color w:val="080808"/>
          <w:spacing w:val="1"/>
          <w:position w:val="-1"/>
          <w:sz w:val="24"/>
          <w:szCs w:val="24"/>
        </w:rPr>
        <w:t xml:space="preserve"> </w:t>
      </w:r>
      <w:r>
        <w:rPr>
          <w:b/>
          <w:color w:val="080808"/>
          <w:position w:val="-1"/>
          <w:sz w:val="24"/>
          <w:szCs w:val="24"/>
        </w:rPr>
        <w:t>33:</w:t>
      </w:r>
      <w:r>
        <w:rPr>
          <w:b/>
          <w:color w:val="080808"/>
          <w:spacing w:val="11"/>
          <w:position w:val="-1"/>
          <w:sz w:val="24"/>
          <w:szCs w:val="24"/>
        </w:rPr>
        <w:t xml:space="preserve"> </w:t>
      </w:r>
      <w:r>
        <w:rPr>
          <w:color w:val="080808"/>
          <w:spacing w:val="-12"/>
          <w:position w:val="-1"/>
          <w:sz w:val="24"/>
          <w:szCs w:val="24"/>
        </w:rPr>
        <w:t>T</w:t>
      </w:r>
      <w:r>
        <w:rPr>
          <w:color w:val="080808"/>
          <w:spacing w:val="-22"/>
          <w:position w:val="-1"/>
          <w:sz w:val="24"/>
          <w:szCs w:val="24"/>
        </w:rPr>
        <w:t>i</w:t>
      </w:r>
      <w:r>
        <w:rPr>
          <w:color w:val="080808"/>
          <w:spacing w:val="-2"/>
          <w:position w:val="-1"/>
          <w:sz w:val="24"/>
          <w:szCs w:val="24"/>
        </w:rPr>
        <w:t>ế</w:t>
      </w:r>
      <w:r>
        <w:rPr>
          <w:color w:val="080808"/>
          <w:position w:val="-1"/>
          <w:sz w:val="24"/>
          <w:szCs w:val="24"/>
        </w:rPr>
        <w:t>n</w:t>
      </w:r>
      <w:r>
        <w:rPr>
          <w:color w:val="080808"/>
          <w:spacing w:val="30"/>
          <w:position w:val="-1"/>
          <w:sz w:val="24"/>
          <w:szCs w:val="24"/>
        </w:rPr>
        <w:t xml:space="preserve"> </w:t>
      </w:r>
      <w:r>
        <w:rPr>
          <w:color w:val="080808"/>
          <w:spacing w:val="-15"/>
          <w:position w:val="-1"/>
          <w:sz w:val="24"/>
          <w:szCs w:val="24"/>
        </w:rPr>
        <w:t>h</w:t>
      </w:r>
      <w:r>
        <w:rPr>
          <w:color w:val="080808"/>
          <w:spacing w:val="-2"/>
          <w:position w:val="-1"/>
          <w:sz w:val="24"/>
          <w:szCs w:val="24"/>
        </w:rPr>
        <w:t>à</w:t>
      </w:r>
      <w:r>
        <w:rPr>
          <w:color w:val="080808"/>
          <w:spacing w:val="-15"/>
          <w:position w:val="-1"/>
          <w:sz w:val="24"/>
          <w:szCs w:val="24"/>
        </w:rPr>
        <w:t>n</w:t>
      </w:r>
      <w:r>
        <w:rPr>
          <w:color w:val="080808"/>
          <w:position w:val="-1"/>
          <w:sz w:val="24"/>
          <w:szCs w:val="24"/>
        </w:rPr>
        <w:t>h</w:t>
      </w:r>
      <w:r>
        <w:rPr>
          <w:color w:val="080808"/>
          <w:spacing w:val="30"/>
          <w:position w:val="-1"/>
          <w:sz w:val="24"/>
          <w:szCs w:val="24"/>
        </w:rPr>
        <w:t xml:space="preserve"> </w:t>
      </w:r>
      <w:r>
        <w:rPr>
          <w:color w:val="080808"/>
          <w:spacing w:val="-7"/>
          <w:position w:val="-1"/>
          <w:sz w:val="24"/>
          <w:szCs w:val="24"/>
        </w:rPr>
        <w:t>t</w:t>
      </w:r>
      <w:r>
        <w:rPr>
          <w:color w:val="080808"/>
          <w:spacing w:val="-15"/>
          <w:position w:val="-1"/>
          <w:sz w:val="24"/>
          <w:szCs w:val="24"/>
        </w:rPr>
        <w:t>h</w:t>
      </w:r>
      <w:r>
        <w:rPr>
          <w:color w:val="080808"/>
          <w:position w:val="-1"/>
          <w:sz w:val="24"/>
          <w:szCs w:val="24"/>
        </w:rPr>
        <w:t>í</w:t>
      </w:r>
      <w:r>
        <w:rPr>
          <w:color w:val="080808"/>
          <w:spacing w:val="23"/>
          <w:position w:val="-1"/>
          <w:sz w:val="24"/>
          <w:szCs w:val="24"/>
        </w:rPr>
        <w:t xml:space="preserve"> </w:t>
      </w:r>
      <w:r>
        <w:rPr>
          <w:color w:val="080808"/>
          <w:spacing w:val="-15"/>
          <w:position w:val="-1"/>
          <w:sz w:val="24"/>
          <w:szCs w:val="24"/>
        </w:rPr>
        <w:t>ngh</w:t>
      </w:r>
      <w:r>
        <w:rPr>
          <w:color w:val="080808"/>
          <w:spacing w:val="-22"/>
          <w:position w:val="-1"/>
          <w:sz w:val="24"/>
          <w:szCs w:val="24"/>
        </w:rPr>
        <w:t>i</w:t>
      </w:r>
      <w:r>
        <w:rPr>
          <w:color w:val="080808"/>
          <w:spacing w:val="13"/>
          <w:position w:val="-1"/>
          <w:sz w:val="24"/>
          <w:szCs w:val="24"/>
        </w:rPr>
        <w:t>ệ</w:t>
      </w:r>
      <w:r>
        <w:rPr>
          <w:color w:val="080808"/>
          <w:position w:val="-1"/>
          <w:sz w:val="24"/>
          <w:szCs w:val="24"/>
        </w:rPr>
        <w:t>m</w:t>
      </w:r>
      <w:r>
        <w:rPr>
          <w:color w:val="080808"/>
          <w:spacing w:val="53"/>
          <w:position w:val="-1"/>
          <w:sz w:val="24"/>
          <w:szCs w:val="24"/>
        </w:rPr>
        <w:t xml:space="preserve"> </w:t>
      </w:r>
      <w:r>
        <w:rPr>
          <w:color w:val="080808"/>
          <w:spacing w:val="-15"/>
          <w:position w:val="-1"/>
          <w:sz w:val="24"/>
          <w:szCs w:val="24"/>
        </w:rPr>
        <w:t>v</w:t>
      </w:r>
      <w:r>
        <w:rPr>
          <w:color w:val="080808"/>
          <w:spacing w:val="-7"/>
          <w:position w:val="-1"/>
          <w:sz w:val="24"/>
          <w:szCs w:val="24"/>
        </w:rPr>
        <w:t>ớ</w:t>
      </w:r>
      <w:r>
        <w:rPr>
          <w:color w:val="080808"/>
          <w:position w:val="-1"/>
          <w:sz w:val="24"/>
          <w:szCs w:val="24"/>
        </w:rPr>
        <w:t>i</w:t>
      </w:r>
      <w:r>
        <w:rPr>
          <w:color w:val="080808"/>
          <w:spacing w:val="23"/>
          <w:position w:val="-1"/>
          <w:sz w:val="24"/>
          <w:szCs w:val="24"/>
        </w:rPr>
        <w:t xml:space="preserve"> </w:t>
      </w:r>
      <w:r>
        <w:rPr>
          <w:color w:val="080808"/>
          <w:spacing w:val="-2"/>
          <w:position w:val="-1"/>
          <w:sz w:val="24"/>
          <w:szCs w:val="24"/>
        </w:rPr>
        <w:t>cá</w:t>
      </w:r>
      <w:r>
        <w:rPr>
          <w:color w:val="080808"/>
          <w:position w:val="-1"/>
          <w:sz w:val="24"/>
          <w:szCs w:val="24"/>
        </w:rPr>
        <w:t>c</w:t>
      </w:r>
      <w:r>
        <w:rPr>
          <w:color w:val="080808"/>
          <w:spacing w:val="-2"/>
          <w:position w:val="-1"/>
          <w:sz w:val="24"/>
          <w:szCs w:val="24"/>
        </w:rPr>
        <w:t xml:space="preserve"> c</w:t>
      </w:r>
      <w:r>
        <w:rPr>
          <w:color w:val="080808"/>
          <w:spacing w:val="-15"/>
          <w:position w:val="-1"/>
          <w:sz w:val="24"/>
          <w:szCs w:val="24"/>
        </w:rPr>
        <w:t>h</w:t>
      </w:r>
      <w:r>
        <w:rPr>
          <w:color w:val="080808"/>
          <w:spacing w:val="-2"/>
          <w:position w:val="-1"/>
          <w:sz w:val="24"/>
          <w:szCs w:val="24"/>
        </w:rPr>
        <w:t>ấ</w:t>
      </w:r>
      <w:r>
        <w:rPr>
          <w:color w:val="080808"/>
          <w:position w:val="-1"/>
          <w:sz w:val="24"/>
          <w:szCs w:val="24"/>
        </w:rPr>
        <w:t>t</w:t>
      </w:r>
      <w:r>
        <w:rPr>
          <w:color w:val="080808"/>
          <w:spacing w:val="30"/>
          <w:position w:val="-1"/>
          <w:sz w:val="24"/>
          <w:szCs w:val="24"/>
        </w:rPr>
        <w:t xml:space="preserve"> </w:t>
      </w:r>
      <w:r>
        <w:rPr>
          <w:b/>
          <w:color w:val="080808"/>
          <w:spacing w:val="-8"/>
          <w:position w:val="-1"/>
          <w:sz w:val="24"/>
          <w:szCs w:val="24"/>
        </w:rPr>
        <w:t>X</w:t>
      </w:r>
      <w:r>
        <w:rPr>
          <w:color w:val="080808"/>
          <w:position w:val="-1"/>
          <w:sz w:val="24"/>
          <w:szCs w:val="24"/>
        </w:rPr>
        <w:t>,</w:t>
      </w:r>
      <w:r>
        <w:rPr>
          <w:color w:val="080808"/>
          <w:spacing w:val="15"/>
          <w:position w:val="-1"/>
          <w:sz w:val="24"/>
          <w:szCs w:val="24"/>
        </w:rPr>
        <w:t xml:space="preserve"> </w:t>
      </w:r>
      <w:r>
        <w:rPr>
          <w:b/>
          <w:color w:val="080808"/>
          <w:spacing w:val="-23"/>
          <w:position w:val="-1"/>
          <w:sz w:val="24"/>
          <w:szCs w:val="24"/>
        </w:rPr>
        <w:t>Y</w:t>
      </w:r>
      <w:r>
        <w:rPr>
          <w:color w:val="080808"/>
          <w:position w:val="-1"/>
          <w:sz w:val="24"/>
          <w:szCs w:val="24"/>
        </w:rPr>
        <w:t>,</w:t>
      </w:r>
      <w:r>
        <w:rPr>
          <w:color w:val="080808"/>
          <w:spacing w:val="15"/>
          <w:position w:val="-1"/>
          <w:sz w:val="24"/>
          <w:szCs w:val="24"/>
        </w:rPr>
        <w:t xml:space="preserve"> </w:t>
      </w:r>
      <w:r>
        <w:rPr>
          <w:b/>
          <w:color w:val="080808"/>
          <w:spacing w:val="-25"/>
          <w:position w:val="-1"/>
          <w:sz w:val="24"/>
          <w:szCs w:val="24"/>
        </w:rPr>
        <w:t>Z</w:t>
      </w:r>
      <w:r>
        <w:rPr>
          <w:color w:val="080808"/>
          <w:position w:val="-1"/>
          <w:sz w:val="24"/>
          <w:szCs w:val="24"/>
        </w:rPr>
        <w:t>,</w:t>
      </w:r>
      <w:r>
        <w:rPr>
          <w:color w:val="080808"/>
          <w:spacing w:val="30"/>
          <w:position w:val="-1"/>
          <w:sz w:val="24"/>
          <w:szCs w:val="24"/>
        </w:rPr>
        <w:t xml:space="preserve"> </w:t>
      </w:r>
      <w:r>
        <w:rPr>
          <w:b/>
          <w:color w:val="080808"/>
          <w:spacing w:val="-10"/>
          <w:position w:val="-1"/>
          <w:sz w:val="24"/>
          <w:szCs w:val="24"/>
        </w:rPr>
        <w:t>T</w:t>
      </w:r>
      <w:r>
        <w:rPr>
          <w:color w:val="080808"/>
          <w:position w:val="-1"/>
          <w:sz w:val="24"/>
          <w:szCs w:val="24"/>
        </w:rPr>
        <w:t>.</w:t>
      </w:r>
      <w:r>
        <w:rPr>
          <w:color w:val="080808"/>
          <w:spacing w:val="15"/>
          <w:position w:val="-1"/>
          <w:sz w:val="24"/>
          <w:szCs w:val="24"/>
        </w:rPr>
        <w:t xml:space="preserve"> </w:t>
      </w:r>
      <w:r>
        <w:rPr>
          <w:color w:val="080808"/>
          <w:spacing w:val="6"/>
          <w:position w:val="-1"/>
          <w:sz w:val="24"/>
          <w:szCs w:val="24"/>
        </w:rPr>
        <w:t>K</w:t>
      </w:r>
      <w:r>
        <w:rPr>
          <w:color w:val="080808"/>
          <w:spacing w:val="-2"/>
          <w:position w:val="-1"/>
          <w:sz w:val="24"/>
          <w:szCs w:val="24"/>
        </w:rPr>
        <w:t>ế</w:t>
      </w:r>
      <w:r>
        <w:rPr>
          <w:color w:val="080808"/>
          <w:position w:val="-1"/>
          <w:sz w:val="24"/>
          <w:szCs w:val="24"/>
        </w:rPr>
        <w:t>t</w:t>
      </w:r>
      <w:r>
        <w:rPr>
          <w:color w:val="080808"/>
          <w:spacing w:val="-7"/>
          <w:position w:val="-1"/>
          <w:sz w:val="24"/>
          <w:szCs w:val="24"/>
        </w:rPr>
        <w:t xml:space="preserve"> </w:t>
      </w:r>
      <w:r>
        <w:rPr>
          <w:color w:val="080808"/>
          <w:position w:val="-1"/>
          <w:sz w:val="24"/>
          <w:szCs w:val="24"/>
        </w:rPr>
        <w:t>q</w:t>
      </w:r>
      <w:r>
        <w:rPr>
          <w:color w:val="080808"/>
          <w:spacing w:val="-15"/>
          <w:position w:val="-1"/>
          <w:sz w:val="24"/>
          <w:szCs w:val="24"/>
        </w:rPr>
        <w:t>u</w:t>
      </w:r>
      <w:r>
        <w:rPr>
          <w:color w:val="080808"/>
          <w:position w:val="-1"/>
          <w:sz w:val="24"/>
          <w:szCs w:val="24"/>
        </w:rPr>
        <w:t>ả</w:t>
      </w:r>
      <w:r>
        <w:rPr>
          <w:color w:val="080808"/>
          <w:spacing w:val="13"/>
          <w:position w:val="-1"/>
          <w:sz w:val="24"/>
          <w:szCs w:val="24"/>
        </w:rPr>
        <w:t xml:space="preserve"> </w:t>
      </w:r>
      <w:r>
        <w:rPr>
          <w:color w:val="080808"/>
          <w:position w:val="-1"/>
          <w:sz w:val="24"/>
          <w:szCs w:val="24"/>
        </w:rPr>
        <w:t>đ</w:t>
      </w:r>
      <w:r>
        <w:rPr>
          <w:color w:val="080808"/>
          <w:spacing w:val="5"/>
          <w:position w:val="-1"/>
          <w:sz w:val="24"/>
          <w:szCs w:val="24"/>
        </w:rPr>
        <w:t>ư</w:t>
      </w:r>
      <w:r>
        <w:rPr>
          <w:color w:val="080808"/>
          <w:spacing w:val="-7"/>
          <w:position w:val="-1"/>
          <w:sz w:val="24"/>
          <w:szCs w:val="24"/>
        </w:rPr>
        <w:t>ợ</w:t>
      </w:r>
      <w:r>
        <w:rPr>
          <w:color w:val="080808"/>
          <w:position w:val="-1"/>
          <w:sz w:val="24"/>
          <w:szCs w:val="24"/>
        </w:rPr>
        <w:t>c</w:t>
      </w:r>
      <w:r>
        <w:rPr>
          <w:color w:val="080808"/>
          <w:spacing w:val="-2"/>
          <w:position w:val="-1"/>
          <w:sz w:val="24"/>
          <w:szCs w:val="24"/>
        </w:rPr>
        <w:t xml:space="preserve"> </w:t>
      </w:r>
      <w:r>
        <w:rPr>
          <w:color w:val="080808"/>
          <w:spacing w:val="-15"/>
          <w:position w:val="-1"/>
          <w:sz w:val="24"/>
          <w:szCs w:val="24"/>
        </w:rPr>
        <w:t>gh</w:t>
      </w:r>
      <w:r>
        <w:rPr>
          <w:color w:val="080808"/>
          <w:position w:val="-1"/>
          <w:sz w:val="24"/>
          <w:szCs w:val="24"/>
        </w:rPr>
        <w:t>i</w:t>
      </w:r>
      <w:r>
        <w:rPr>
          <w:color w:val="080808"/>
          <w:spacing w:val="38"/>
          <w:position w:val="-1"/>
          <w:sz w:val="24"/>
          <w:szCs w:val="24"/>
        </w:rPr>
        <w:t xml:space="preserve"> </w:t>
      </w:r>
      <w:r>
        <w:rPr>
          <w:color w:val="080808"/>
          <w:position w:val="-1"/>
          <w:sz w:val="24"/>
          <w:szCs w:val="24"/>
        </w:rPr>
        <w:t>ở</w:t>
      </w:r>
      <w:r>
        <w:rPr>
          <w:color w:val="080808"/>
          <w:spacing w:val="-7"/>
          <w:position w:val="-1"/>
          <w:sz w:val="24"/>
          <w:szCs w:val="24"/>
        </w:rPr>
        <w:t xml:space="preserve"> </w:t>
      </w:r>
      <w:r>
        <w:rPr>
          <w:color w:val="080808"/>
          <w:position w:val="-1"/>
          <w:sz w:val="24"/>
          <w:szCs w:val="24"/>
        </w:rPr>
        <w:t>b</w:t>
      </w:r>
      <w:r>
        <w:rPr>
          <w:color w:val="080808"/>
          <w:spacing w:val="-2"/>
          <w:position w:val="-1"/>
          <w:sz w:val="24"/>
          <w:szCs w:val="24"/>
        </w:rPr>
        <w:t>ả</w:t>
      </w:r>
      <w:r>
        <w:rPr>
          <w:color w:val="080808"/>
          <w:spacing w:val="-15"/>
          <w:position w:val="-1"/>
          <w:sz w:val="24"/>
          <w:szCs w:val="24"/>
        </w:rPr>
        <w:t>n</w:t>
      </w:r>
      <w:r>
        <w:rPr>
          <w:color w:val="080808"/>
          <w:position w:val="-1"/>
          <w:sz w:val="24"/>
          <w:szCs w:val="24"/>
        </w:rPr>
        <w:t>g</w:t>
      </w:r>
      <w:r>
        <w:rPr>
          <w:color w:val="080808"/>
          <w:spacing w:val="15"/>
          <w:position w:val="-1"/>
          <w:sz w:val="24"/>
          <w:szCs w:val="24"/>
        </w:rPr>
        <w:t xml:space="preserve"> </w:t>
      </w:r>
      <w:r>
        <w:rPr>
          <w:color w:val="080808"/>
          <w:spacing w:val="-3"/>
          <w:position w:val="-1"/>
          <w:sz w:val="24"/>
          <w:szCs w:val="24"/>
        </w:rPr>
        <w:t>s</w:t>
      </w:r>
      <w:r>
        <w:rPr>
          <w:color w:val="080808"/>
          <w:spacing w:val="-2"/>
          <w:position w:val="-1"/>
          <w:sz w:val="24"/>
          <w:szCs w:val="24"/>
        </w:rPr>
        <w:t>a</w:t>
      </w:r>
      <w:r>
        <w:rPr>
          <w:color w:val="080808"/>
          <w:spacing w:val="-15"/>
          <w:position w:val="-1"/>
          <w:sz w:val="24"/>
          <w:szCs w:val="24"/>
        </w:rPr>
        <w:t>u</w:t>
      </w:r>
      <w:r>
        <w:rPr>
          <w:color w:val="080808"/>
          <w:position w:val="-1"/>
          <w:sz w:val="24"/>
          <w:szCs w:val="24"/>
        </w:rPr>
        <w:t>:</w:t>
      </w:r>
    </w:p>
    <w:p w:rsidR="00F27C98" w:rsidRDefault="00F27C98">
      <w:pPr>
        <w:spacing w:before="10" w:line="40" w:lineRule="exact"/>
        <w:rPr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4536"/>
        <w:gridCol w:w="4401"/>
      </w:tblGrid>
      <w:tr w:rsidR="00F27C98">
        <w:trPr>
          <w:trHeight w:hRule="exact" w:val="330"/>
        </w:trPr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7C98" w:rsidRDefault="00597D02">
            <w:pPr>
              <w:spacing w:line="260" w:lineRule="exact"/>
              <w:ind w:left="389"/>
              <w:rPr>
                <w:sz w:val="24"/>
                <w:szCs w:val="24"/>
              </w:rPr>
            </w:pPr>
            <w:r>
              <w:rPr>
                <w:color w:val="080808"/>
                <w:spacing w:val="-3"/>
                <w:sz w:val="24"/>
                <w:szCs w:val="24"/>
              </w:rPr>
              <w:t>M</w:t>
            </w:r>
            <w:r>
              <w:rPr>
                <w:color w:val="080808"/>
                <w:spacing w:val="-2"/>
                <w:sz w:val="24"/>
                <w:szCs w:val="24"/>
              </w:rPr>
              <w:t>ẫ</w:t>
            </w:r>
            <w:r>
              <w:rPr>
                <w:color w:val="080808"/>
                <w:sz w:val="24"/>
                <w:szCs w:val="24"/>
              </w:rPr>
              <w:t xml:space="preserve">u </w:t>
            </w:r>
            <w:r>
              <w:rPr>
                <w:color w:val="080808"/>
                <w:spacing w:val="-7"/>
                <w:sz w:val="24"/>
                <w:szCs w:val="24"/>
              </w:rPr>
              <w:t>t</w:t>
            </w:r>
            <w:r>
              <w:rPr>
                <w:color w:val="080808"/>
                <w:spacing w:val="-15"/>
                <w:sz w:val="24"/>
                <w:szCs w:val="24"/>
              </w:rPr>
              <w:t>h</w:t>
            </w:r>
            <w:r>
              <w:rPr>
                <w:color w:val="080808"/>
                <w:sz w:val="24"/>
                <w:szCs w:val="24"/>
              </w:rPr>
              <w:t>ử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7C98" w:rsidRDefault="00597D02">
            <w:pPr>
              <w:spacing w:line="260" w:lineRule="exact"/>
              <w:ind w:left="375"/>
              <w:rPr>
                <w:sz w:val="24"/>
                <w:szCs w:val="24"/>
              </w:rPr>
            </w:pPr>
            <w:r>
              <w:rPr>
                <w:color w:val="080808"/>
                <w:spacing w:val="-12"/>
                <w:sz w:val="24"/>
                <w:szCs w:val="24"/>
              </w:rPr>
              <w:t>T</w:t>
            </w:r>
            <w:r>
              <w:rPr>
                <w:color w:val="080808"/>
                <w:spacing w:val="-15"/>
                <w:sz w:val="24"/>
                <w:szCs w:val="24"/>
              </w:rPr>
              <w:t>h</w:t>
            </w:r>
            <w:r>
              <w:rPr>
                <w:color w:val="080808"/>
                <w:sz w:val="24"/>
                <w:szCs w:val="24"/>
              </w:rPr>
              <w:t>í</w:t>
            </w:r>
            <w:r>
              <w:rPr>
                <w:color w:val="080808"/>
                <w:spacing w:val="23"/>
                <w:sz w:val="24"/>
                <w:szCs w:val="24"/>
              </w:rPr>
              <w:t xml:space="preserve"> </w:t>
            </w:r>
            <w:r>
              <w:rPr>
                <w:color w:val="080808"/>
                <w:spacing w:val="-15"/>
                <w:sz w:val="24"/>
                <w:szCs w:val="24"/>
              </w:rPr>
              <w:t>ngh</w:t>
            </w:r>
            <w:r>
              <w:rPr>
                <w:color w:val="080808"/>
                <w:spacing w:val="-22"/>
                <w:sz w:val="24"/>
                <w:szCs w:val="24"/>
              </w:rPr>
              <w:t>i</w:t>
            </w:r>
            <w:r>
              <w:rPr>
                <w:color w:val="080808"/>
                <w:spacing w:val="13"/>
                <w:sz w:val="24"/>
                <w:szCs w:val="24"/>
              </w:rPr>
              <w:t>ệ</w:t>
            </w:r>
            <w:r>
              <w:rPr>
                <w:color w:val="080808"/>
                <w:sz w:val="24"/>
                <w:szCs w:val="24"/>
              </w:rPr>
              <w:t>m</w:t>
            </w:r>
          </w:p>
        </w:tc>
        <w:tc>
          <w:tcPr>
            <w:tcW w:w="4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7C98" w:rsidRDefault="00597D02">
            <w:pPr>
              <w:spacing w:line="260" w:lineRule="exact"/>
              <w:ind w:left="390"/>
              <w:rPr>
                <w:sz w:val="24"/>
                <w:szCs w:val="24"/>
              </w:rPr>
            </w:pPr>
            <w:r>
              <w:rPr>
                <w:color w:val="080808"/>
                <w:spacing w:val="-8"/>
                <w:sz w:val="24"/>
                <w:szCs w:val="24"/>
              </w:rPr>
              <w:t>H</w:t>
            </w:r>
            <w:r>
              <w:rPr>
                <w:color w:val="080808"/>
                <w:spacing w:val="-22"/>
                <w:sz w:val="24"/>
                <w:szCs w:val="24"/>
              </w:rPr>
              <w:t>i</w:t>
            </w:r>
            <w:r>
              <w:rPr>
                <w:color w:val="080808"/>
                <w:spacing w:val="-2"/>
                <w:sz w:val="24"/>
                <w:szCs w:val="24"/>
              </w:rPr>
              <w:t>ệ</w:t>
            </w:r>
            <w:r>
              <w:rPr>
                <w:color w:val="080808"/>
                <w:sz w:val="24"/>
                <w:szCs w:val="24"/>
              </w:rPr>
              <w:t>n</w:t>
            </w:r>
            <w:r>
              <w:rPr>
                <w:color w:val="080808"/>
                <w:spacing w:val="30"/>
                <w:sz w:val="24"/>
                <w:szCs w:val="24"/>
              </w:rPr>
              <w:t xml:space="preserve"> </w:t>
            </w:r>
            <w:r>
              <w:rPr>
                <w:color w:val="080808"/>
                <w:spacing w:val="-7"/>
                <w:sz w:val="24"/>
                <w:szCs w:val="24"/>
              </w:rPr>
              <w:t>t</w:t>
            </w:r>
            <w:r>
              <w:rPr>
                <w:color w:val="080808"/>
                <w:spacing w:val="5"/>
                <w:sz w:val="24"/>
                <w:szCs w:val="24"/>
              </w:rPr>
              <w:t>ư</w:t>
            </w:r>
            <w:r>
              <w:rPr>
                <w:color w:val="080808"/>
                <w:spacing w:val="-7"/>
                <w:sz w:val="24"/>
                <w:szCs w:val="24"/>
              </w:rPr>
              <w:t>ợ</w:t>
            </w:r>
            <w:r>
              <w:rPr>
                <w:color w:val="080808"/>
                <w:spacing w:val="-15"/>
                <w:sz w:val="24"/>
                <w:szCs w:val="24"/>
              </w:rPr>
              <w:t>n</w:t>
            </w:r>
            <w:r>
              <w:rPr>
                <w:color w:val="080808"/>
                <w:sz w:val="24"/>
                <w:szCs w:val="24"/>
              </w:rPr>
              <w:t>g</w:t>
            </w:r>
          </w:p>
        </w:tc>
      </w:tr>
      <w:tr w:rsidR="00F27C98">
        <w:trPr>
          <w:trHeight w:hRule="exact" w:val="346"/>
        </w:trPr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7C98" w:rsidRDefault="00597D02">
            <w:pPr>
              <w:spacing w:line="260" w:lineRule="exact"/>
              <w:ind w:left="389"/>
              <w:rPr>
                <w:sz w:val="24"/>
                <w:szCs w:val="24"/>
              </w:rPr>
            </w:pPr>
            <w:r>
              <w:rPr>
                <w:b/>
                <w:color w:val="080808"/>
                <w:sz w:val="24"/>
                <w:szCs w:val="24"/>
              </w:rPr>
              <w:t>X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7C98" w:rsidRDefault="00597D02">
            <w:pPr>
              <w:spacing w:line="280" w:lineRule="exact"/>
              <w:ind w:left="375"/>
              <w:rPr>
                <w:sz w:val="17"/>
                <w:szCs w:val="17"/>
              </w:rPr>
            </w:pPr>
            <w:r>
              <w:rPr>
                <w:color w:val="080808"/>
                <w:spacing w:val="-12"/>
                <w:position w:val="3"/>
                <w:sz w:val="24"/>
                <w:szCs w:val="24"/>
              </w:rPr>
              <w:t>T</w:t>
            </w:r>
            <w:r>
              <w:rPr>
                <w:color w:val="080808"/>
                <w:spacing w:val="-2"/>
                <w:position w:val="3"/>
                <w:sz w:val="24"/>
                <w:szCs w:val="24"/>
              </w:rPr>
              <w:t>á</w:t>
            </w:r>
            <w:r>
              <w:rPr>
                <w:color w:val="080808"/>
                <w:position w:val="3"/>
                <w:sz w:val="24"/>
                <w:szCs w:val="24"/>
              </w:rPr>
              <w:t>c</w:t>
            </w:r>
            <w:r>
              <w:rPr>
                <w:color w:val="080808"/>
                <w:spacing w:val="13"/>
                <w:position w:val="3"/>
                <w:sz w:val="24"/>
                <w:szCs w:val="24"/>
              </w:rPr>
              <w:t xml:space="preserve"> </w:t>
            </w:r>
            <w:r>
              <w:rPr>
                <w:color w:val="080808"/>
                <w:position w:val="3"/>
                <w:sz w:val="24"/>
                <w:szCs w:val="24"/>
              </w:rPr>
              <w:t>d</w:t>
            </w:r>
            <w:r>
              <w:rPr>
                <w:color w:val="080808"/>
                <w:spacing w:val="-15"/>
                <w:position w:val="3"/>
                <w:sz w:val="24"/>
                <w:szCs w:val="24"/>
              </w:rPr>
              <w:t>ụn</w:t>
            </w:r>
            <w:r>
              <w:rPr>
                <w:color w:val="080808"/>
                <w:position w:val="3"/>
                <w:sz w:val="24"/>
                <w:szCs w:val="24"/>
              </w:rPr>
              <w:t>g</w:t>
            </w:r>
            <w:r>
              <w:rPr>
                <w:color w:val="080808"/>
                <w:spacing w:val="30"/>
                <w:position w:val="3"/>
                <w:sz w:val="24"/>
                <w:szCs w:val="24"/>
              </w:rPr>
              <w:t xml:space="preserve"> </w:t>
            </w:r>
            <w:r>
              <w:rPr>
                <w:color w:val="080808"/>
                <w:spacing w:val="-15"/>
                <w:position w:val="3"/>
                <w:sz w:val="24"/>
                <w:szCs w:val="24"/>
              </w:rPr>
              <w:t>v</w:t>
            </w:r>
            <w:r>
              <w:rPr>
                <w:color w:val="080808"/>
                <w:spacing w:val="-7"/>
                <w:position w:val="3"/>
                <w:sz w:val="24"/>
                <w:szCs w:val="24"/>
              </w:rPr>
              <w:t>ớ</w:t>
            </w:r>
            <w:r>
              <w:rPr>
                <w:color w:val="080808"/>
                <w:position w:val="3"/>
                <w:sz w:val="24"/>
                <w:szCs w:val="24"/>
              </w:rPr>
              <w:t>i</w:t>
            </w:r>
            <w:r>
              <w:rPr>
                <w:color w:val="080808"/>
                <w:spacing w:val="23"/>
                <w:position w:val="3"/>
                <w:sz w:val="24"/>
                <w:szCs w:val="24"/>
              </w:rPr>
              <w:t xml:space="preserve"> </w:t>
            </w:r>
            <w:r>
              <w:rPr>
                <w:color w:val="080808"/>
                <w:spacing w:val="5"/>
                <w:position w:val="3"/>
                <w:sz w:val="24"/>
                <w:szCs w:val="24"/>
              </w:rPr>
              <w:t>C</w:t>
            </w:r>
            <w:r>
              <w:rPr>
                <w:color w:val="080808"/>
                <w:spacing w:val="-15"/>
                <w:position w:val="3"/>
                <w:sz w:val="24"/>
                <w:szCs w:val="24"/>
              </w:rPr>
              <w:t>u</w:t>
            </w:r>
            <w:r>
              <w:rPr>
                <w:color w:val="080808"/>
                <w:spacing w:val="-5"/>
                <w:position w:val="3"/>
                <w:sz w:val="24"/>
                <w:szCs w:val="24"/>
              </w:rPr>
              <w:t>(</w:t>
            </w:r>
            <w:r>
              <w:rPr>
                <w:color w:val="080808"/>
                <w:spacing w:val="6"/>
                <w:position w:val="3"/>
                <w:sz w:val="24"/>
                <w:szCs w:val="24"/>
              </w:rPr>
              <w:t>O</w:t>
            </w:r>
            <w:r>
              <w:rPr>
                <w:color w:val="080808"/>
                <w:spacing w:val="-8"/>
                <w:position w:val="3"/>
                <w:sz w:val="24"/>
                <w:szCs w:val="24"/>
              </w:rPr>
              <w:t>H</w:t>
            </w:r>
            <w:r>
              <w:rPr>
                <w:color w:val="080808"/>
                <w:position w:val="3"/>
                <w:sz w:val="24"/>
                <w:szCs w:val="24"/>
              </w:rPr>
              <w:t>)</w:t>
            </w:r>
            <w:r>
              <w:rPr>
                <w:color w:val="080808"/>
                <w:w w:val="103"/>
                <w:position w:val="-2"/>
                <w:sz w:val="17"/>
                <w:szCs w:val="17"/>
              </w:rPr>
              <w:t>2</w:t>
            </w:r>
          </w:p>
        </w:tc>
        <w:tc>
          <w:tcPr>
            <w:tcW w:w="4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7C98" w:rsidRDefault="00597D02">
            <w:pPr>
              <w:spacing w:line="260" w:lineRule="exact"/>
              <w:ind w:left="390"/>
              <w:rPr>
                <w:sz w:val="24"/>
                <w:szCs w:val="24"/>
              </w:rPr>
            </w:pPr>
            <w:r>
              <w:rPr>
                <w:color w:val="080808"/>
                <w:spacing w:val="-8"/>
                <w:sz w:val="24"/>
                <w:szCs w:val="24"/>
              </w:rPr>
              <w:t>H</w:t>
            </w:r>
            <w:r>
              <w:rPr>
                <w:color w:val="080808"/>
                <w:spacing w:val="-7"/>
                <w:sz w:val="24"/>
                <w:szCs w:val="24"/>
              </w:rPr>
              <w:t>ợ</w:t>
            </w:r>
            <w:r>
              <w:rPr>
                <w:color w:val="080808"/>
                <w:sz w:val="24"/>
                <w:szCs w:val="24"/>
              </w:rPr>
              <w:t>p</w:t>
            </w:r>
            <w:r>
              <w:rPr>
                <w:color w:val="080808"/>
                <w:spacing w:val="15"/>
                <w:sz w:val="24"/>
                <w:szCs w:val="24"/>
              </w:rPr>
              <w:t xml:space="preserve"> </w:t>
            </w:r>
            <w:r>
              <w:rPr>
                <w:color w:val="080808"/>
                <w:spacing w:val="-2"/>
                <w:sz w:val="24"/>
                <w:szCs w:val="24"/>
              </w:rPr>
              <w:t>c</w:t>
            </w:r>
            <w:r>
              <w:rPr>
                <w:color w:val="080808"/>
                <w:spacing w:val="-15"/>
                <w:sz w:val="24"/>
                <w:szCs w:val="24"/>
              </w:rPr>
              <w:t>h</w:t>
            </w:r>
            <w:r>
              <w:rPr>
                <w:color w:val="080808"/>
                <w:spacing w:val="-2"/>
                <w:sz w:val="24"/>
                <w:szCs w:val="24"/>
              </w:rPr>
              <w:t>ấ</w:t>
            </w:r>
            <w:r>
              <w:rPr>
                <w:color w:val="080808"/>
                <w:sz w:val="24"/>
                <w:szCs w:val="24"/>
              </w:rPr>
              <w:t>t</w:t>
            </w:r>
            <w:r>
              <w:rPr>
                <w:color w:val="080808"/>
                <w:spacing w:val="23"/>
                <w:sz w:val="24"/>
                <w:szCs w:val="24"/>
              </w:rPr>
              <w:t xml:space="preserve"> </w:t>
            </w:r>
            <w:r>
              <w:rPr>
                <w:color w:val="080808"/>
                <w:spacing w:val="-2"/>
                <w:sz w:val="24"/>
                <w:szCs w:val="24"/>
              </w:rPr>
              <w:t>c</w:t>
            </w:r>
            <w:r>
              <w:rPr>
                <w:color w:val="080808"/>
                <w:sz w:val="24"/>
                <w:szCs w:val="24"/>
              </w:rPr>
              <w:t xml:space="preserve">ó </w:t>
            </w:r>
            <w:r>
              <w:rPr>
                <w:color w:val="080808"/>
                <w:spacing w:val="-22"/>
                <w:sz w:val="24"/>
                <w:szCs w:val="24"/>
              </w:rPr>
              <w:t>m</w:t>
            </w:r>
            <w:r>
              <w:rPr>
                <w:color w:val="080808"/>
                <w:spacing w:val="-2"/>
                <w:sz w:val="24"/>
                <w:szCs w:val="24"/>
              </w:rPr>
              <w:t>à</w:t>
            </w:r>
            <w:r>
              <w:rPr>
                <w:color w:val="080808"/>
                <w:sz w:val="24"/>
                <w:szCs w:val="24"/>
              </w:rPr>
              <w:t>u</w:t>
            </w:r>
            <w:r>
              <w:rPr>
                <w:color w:val="080808"/>
                <w:spacing w:val="15"/>
                <w:sz w:val="24"/>
                <w:szCs w:val="24"/>
              </w:rPr>
              <w:t xml:space="preserve"> </w:t>
            </w:r>
            <w:r>
              <w:rPr>
                <w:color w:val="080808"/>
                <w:spacing w:val="-7"/>
                <w:sz w:val="24"/>
                <w:szCs w:val="24"/>
              </w:rPr>
              <w:t>t</w:t>
            </w:r>
            <w:r>
              <w:rPr>
                <w:color w:val="080808"/>
                <w:spacing w:val="-22"/>
                <w:sz w:val="24"/>
                <w:szCs w:val="24"/>
              </w:rPr>
              <w:t>í</w:t>
            </w:r>
            <w:r>
              <w:rPr>
                <w:color w:val="080808"/>
                <w:sz w:val="24"/>
                <w:szCs w:val="24"/>
              </w:rPr>
              <w:t>m</w:t>
            </w:r>
          </w:p>
        </w:tc>
      </w:tr>
      <w:tr w:rsidR="00F27C98">
        <w:trPr>
          <w:trHeight w:hRule="exact" w:val="330"/>
        </w:trPr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7C98" w:rsidRDefault="00597D02">
            <w:pPr>
              <w:spacing w:line="260" w:lineRule="exact"/>
              <w:ind w:left="389"/>
              <w:rPr>
                <w:sz w:val="24"/>
                <w:szCs w:val="24"/>
              </w:rPr>
            </w:pPr>
            <w:r>
              <w:rPr>
                <w:b/>
                <w:color w:val="080808"/>
                <w:sz w:val="24"/>
                <w:szCs w:val="24"/>
              </w:rPr>
              <w:t>Y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7C98" w:rsidRDefault="00597D02">
            <w:pPr>
              <w:spacing w:line="260" w:lineRule="exact"/>
              <w:ind w:left="375"/>
              <w:rPr>
                <w:sz w:val="24"/>
                <w:szCs w:val="24"/>
              </w:rPr>
            </w:pPr>
            <w:r>
              <w:rPr>
                <w:color w:val="080808"/>
                <w:spacing w:val="6"/>
                <w:sz w:val="24"/>
                <w:szCs w:val="24"/>
              </w:rPr>
              <w:t>Q</w:t>
            </w:r>
            <w:r>
              <w:rPr>
                <w:color w:val="080808"/>
                <w:spacing w:val="-15"/>
                <w:sz w:val="24"/>
                <w:szCs w:val="24"/>
              </w:rPr>
              <w:t>u</w:t>
            </w:r>
            <w:r>
              <w:rPr>
                <w:color w:val="080808"/>
                <w:sz w:val="24"/>
                <w:szCs w:val="24"/>
              </w:rPr>
              <w:t>ỳ</w:t>
            </w:r>
            <w:r>
              <w:rPr>
                <w:color w:val="080808"/>
                <w:spacing w:val="15"/>
                <w:sz w:val="24"/>
                <w:szCs w:val="24"/>
              </w:rPr>
              <w:t xml:space="preserve"> </w:t>
            </w:r>
            <w:r>
              <w:rPr>
                <w:color w:val="080808"/>
                <w:spacing w:val="-7"/>
                <w:sz w:val="24"/>
                <w:szCs w:val="24"/>
              </w:rPr>
              <w:t>t</w:t>
            </w:r>
            <w:r>
              <w:rPr>
                <w:color w:val="080808"/>
                <w:spacing w:val="-22"/>
                <w:sz w:val="24"/>
                <w:szCs w:val="24"/>
              </w:rPr>
              <w:t>í</w:t>
            </w:r>
            <w:r>
              <w:rPr>
                <w:color w:val="080808"/>
                <w:sz w:val="24"/>
                <w:szCs w:val="24"/>
              </w:rPr>
              <w:t>m</w:t>
            </w:r>
            <w:r>
              <w:rPr>
                <w:color w:val="080808"/>
                <w:spacing w:val="23"/>
                <w:sz w:val="24"/>
                <w:szCs w:val="24"/>
              </w:rPr>
              <w:t xml:space="preserve"> </w:t>
            </w:r>
            <w:r>
              <w:rPr>
                <w:color w:val="080808"/>
                <w:spacing w:val="-2"/>
                <w:sz w:val="24"/>
                <w:szCs w:val="24"/>
              </w:rPr>
              <w:t>ẩ</w:t>
            </w:r>
            <w:r>
              <w:rPr>
                <w:color w:val="080808"/>
                <w:sz w:val="24"/>
                <w:szCs w:val="24"/>
              </w:rPr>
              <w:t>m</w:t>
            </w:r>
          </w:p>
        </w:tc>
        <w:tc>
          <w:tcPr>
            <w:tcW w:w="4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7C98" w:rsidRDefault="00597D02">
            <w:pPr>
              <w:spacing w:line="260" w:lineRule="exact"/>
              <w:ind w:left="390"/>
              <w:rPr>
                <w:sz w:val="24"/>
                <w:szCs w:val="24"/>
              </w:rPr>
            </w:pPr>
            <w:r>
              <w:rPr>
                <w:color w:val="080808"/>
                <w:spacing w:val="6"/>
                <w:sz w:val="24"/>
                <w:szCs w:val="24"/>
              </w:rPr>
              <w:t>Q</w:t>
            </w:r>
            <w:r>
              <w:rPr>
                <w:color w:val="080808"/>
                <w:spacing w:val="-15"/>
                <w:sz w:val="24"/>
                <w:szCs w:val="24"/>
              </w:rPr>
              <w:t>u</w:t>
            </w:r>
            <w:r>
              <w:rPr>
                <w:color w:val="080808"/>
                <w:sz w:val="24"/>
                <w:szCs w:val="24"/>
              </w:rPr>
              <w:t>ỳ</w:t>
            </w:r>
            <w:r>
              <w:rPr>
                <w:color w:val="080808"/>
                <w:spacing w:val="15"/>
                <w:sz w:val="24"/>
                <w:szCs w:val="24"/>
              </w:rPr>
              <w:t xml:space="preserve"> </w:t>
            </w:r>
            <w:r>
              <w:rPr>
                <w:color w:val="080808"/>
                <w:sz w:val="24"/>
                <w:szCs w:val="24"/>
              </w:rPr>
              <w:t>đổi</w:t>
            </w:r>
            <w:r>
              <w:rPr>
                <w:color w:val="080808"/>
                <w:spacing w:val="-7"/>
                <w:sz w:val="24"/>
                <w:szCs w:val="24"/>
              </w:rPr>
              <w:t xml:space="preserve"> </w:t>
            </w:r>
            <w:r>
              <w:rPr>
                <w:color w:val="080808"/>
                <w:spacing w:val="-22"/>
                <w:sz w:val="24"/>
                <w:szCs w:val="24"/>
              </w:rPr>
              <w:t>m</w:t>
            </w:r>
            <w:r>
              <w:rPr>
                <w:color w:val="080808"/>
                <w:spacing w:val="-2"/>
                <w:sz w:val="24"/>
                <w:szCs w:val="24"/>
              </w:rPr>
              <w:t>à</w:t>
            </w:r>
            <w:r>
              <w:rPr>
                <w:color w:val="080808"/>
                <w:sz w:val="24"/>
                <w:szCs w:val="24"/>
              </w:rPr>
              <w:t>u</w:t>
            </w:r>
            <w:r>
              <w:rPr>
                <w:color w:val="080808"/>
                <w:spacing w:val="30"/>
                <w:sz w:val="24"/>
                <w:szCs w:val="24"/>
              </w:rPr>
              <w:t xml:space="preserve"> </w:t>
            </w:r>
            <w:r>
              <w:rPr>
                <w:color w:val="080808"/>
                <w:spacing w:val="-15"/>
                <w:sz w:val="24"/>
                <w:szCs w:val="24"/>
              </w:rPr>
              <w:t>x</w:t>
            </w:r>
            <w:r>
              <w:rPr>
                <w:color w:val="080808"/>
                <w:spacing w:val="-2"/>
                <w:sz w:val="24"/>
                <w:szCs w:val="24"/>
              </w:rPr>
              <w:t>a</w:t>
            </w:r>
            <w:r>
              <w:rPr>
                <w:color w:val="080808"/>
                <w:spacing w:val="-15"/>
                <w:sz w:val="24"/>
                <w:szCs w:val="24"/>
              </w:rPr>
              <w:t>n</w:t>
            </w:r>
            <w:r>
              <w:rPr>
                <w:color w:val="080808"/>
                <w:sz w:val="24"/>
                <w:szCs w:val="24"/>
              </w:rPr>
              <w:t>h</w:t>
            </w:r>
          </w:p>
        </w:tc>
      </w:tr>
      <w:tr w:rsidR="00F27C98">
        <w:trPr>
          <w:trHeight w:hRule="exact" w:val="330"/>
        </w:trPr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7C98" w:rsidRDefault="00597D02">
            <w:pPr>
              <w:spacing w:line="260" w:lineRule="exact"/>
              <w:ind w:left="389"/>
              <w:rPr>
                <w:sz w:val="24"/>
                <w:szCs w:val="24"/>
              </w:rPr>
            </w:pPr>
            <w:r>
              <w:rPr>
                <w:b/>
                <w:color w:val="080808"/>
                <w:sz w:val="24"/>
                <w:szCs w:val="24"/>
              </w:rPr>
              <w:t>Z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7C98" w:rsidRDefault="00597D02">
            <w:pPr>
              <w:spacing w:line="260" w:lineRule="exact"/>
              <w:ind w:left="375"/>
              <w:rPr>
                <w:sz w:val="17"/>
                <w:szCs w:val="17"/>
              </w:rPr>
            </w:pPr>
            <w:r>
              <w:rPr>
                <w:color w:val="080808"/>
                <w:spacing w:val="-12"/>
                <w:position w:val="1"/>
                <w:sz w:val="24"/>
                <w:szCs w:val="24"/>
              </w:rPr>
              <w:t>T</w:t>
            </w:r>
            <w:r>
              <w:rPr>
                <w:color w:val="080808"/>
                <w:spacing w:val="-2"/>
                <w:position w:val="1"/>
                <w:sz w:val="24"/>
                <w:szCs w:val="24"/>
              </w:rPr>
              <w:t>á</w:t>
            </w:r>
            <w:r>
              <w:rPr>
                <w:color w:val="080808"/>
                <w:position w:val="1"/>
                <w:sz w:val="24"/>
                <w:szCs w:val="24"/>
              </w:rPr>
              <w:t>c</w:t>
            </w:r>
            <w:r>
              <w:rPr>
                <w:color w:val="080808"/>
                <w:spacing w:val="13"/>
                <w:position w:val="1"/>
                <w:sz w:val="24"/>
                <w:szCs w:val="24"/>
              </w:rPr>
              <w:t xml:space="preserve"> </w:t>
            </w:r>
            <w:r>
              <w:rPr>
                <w:color w:val="080808"/>
                <w:position w:val="1"/>
                <w:sz w:val="24"/>
                <w:szCs w:val="24"/>
              </w:rPr>
              <w:t>d</w:t>
            </w:r>
            <w:r>
              <w:rPr>
                <w:color w:val="080808"/>
                <w:spacing w:val="-15"/>
                <w:position w:val="1"/>
                <w:sz w:val="24"/>
                <w:szCs w:val="24"/>
              </w:rPr>
              <w:t>ụn</w:t>
            </w:r>
            <w:r>
              <w:rPr>
                <w:color w:val="080808"/>
                <w:position w:val="1"/>
                <w:sz w:val="24"/>
                <w:szCs w:val="24"/>
              </w:rPr>
              <w:t>g</w:t>
            </w:r>
            <w:r>
              <w:rPr>
                <w:color w:val="080808"/>
                <w:spacing w:val="30"/>
                <w:position w:val="1"/>
                <w:sz w:val="24"/>
                <w:szCs w:val="24"/>
              </w:rPr>
              <w:t xml:space="preserve"> </w:t>
            </w:r>
            <w:r>
              <w:rPr>
                <w:color w:val="080808"/>
                <w:spacing w:val="-15"/>
                <w:position w:val="1"/>
                <w:sz w:val="24"/>
                <w:szCs w:val="24"/>
              </w:rPr>
              <w:t>v</w:t>
            </w:r>
            <w:r>
              <w:rPr>
                <w:color w:val="080808"/>
                <w:spacing w:val="-7"/>
                <w:position w:val="1"/>
                <w:sz w:val="24"/>
                <w:szCs w:val="24"/>
              </w:rPr>
              <w:t>ớ</w:t>
            </w:r>
            <w:r>
              <w:rPr>
                <w:color w:val="080808"/>
                <w:position w:val="1"/>
                <w:sz w:val="24"/>
                <w:szCs w:val="24"/>
              </w:rPr>
              <w:t>i</w:t>
            </w:r>
            <w:r>
              <w:rPr>
                <w:color w:val="080808"/>
                <w:spacing w:val="23"/>
                <w:position w:val="1"/>
                <w:sz w:val="24"/>
                <w:szCs w:val="24"/>
              </w:rPr>
              <w:t xml:space="preserve"> </w:t>
            </w:r>
            <w:r>
              <w:rPr>
                <w:color w:val="080808"/>
                <w:position w:val="1"/>
                <w:sz w:val="24"/>
                <w:szCs w:val="24"/>
              </w:rPr>
              <w:t>d</w:t>
            </w:r>
            <w:r>
              <w:rPr>
                <w:color w:val="080808"/>
                <w:spacing w:val="-15"/>
                <w:position w:val="1"/>
                <w:sz w:val="24"/>
                <w:szCs w:val="24"/>
              </w:rPr>
              <w:t>un</w:t>
            </w:r>
            <w:r>
              <w:rPr>
                <w:color w:val="080808"/>
                <w:position w:val="1"/>
                <w:sz w:val="24"/>
                <w:szCs w:val="24"/>
              </w:rPr>
              <w:t>g</w:t>
            </w:r>
            <w:r>
              <w:rPr>
                <w:color w:val="080808"/>
                <w:spacing w:val="30"/>
                <w:position w:val="1"/>
                <w:sz w:val="24"/>
                <w:szCs w:val="24"/>
              </w:rPr>
              <w:t xml:space="preserve"> </w:t>
            </w:r>
            <w:r>
              <w:rPr>
                <w:color w:val="080808"/>
                <w:position w:val="1"/>
                <w:sz w:val="24"/>
                <w:szCs w:val="24"/>
              </w:rPr>
              <w:t>d</w:t>
            </w:r>
            <w:r>
              <w:rPr>
                <w:color w:val="080808"/>
                <w:spacing w:val="-22"/>
                <w:position w:val="1"/>
                <w:sz w:val="24"/>
                <w:szCs w:val="24"/>
              </w:rPr>
              <w:t>ị</w:t>
            </w:r>
            <w:r>
              <w:rPr>
                <w:color w:val="080808"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color w:val="080808"/>
                <w:position w:val="1"/>
                <w:sz w:val="24"/>
                <w:szCs w:val="24"/>
              </w:rPr>
              <w:t>h</w:t>
            </w:r>
            <w:r>
              <w:rPr>
                <w:color w:val="080808"/>
                <w:spacing w:val="30"/>
                <w:position w:val="1"/>
                <w:sz w:val="24"/>
                <w:szCs w:val="24"/>
              </w:rPr>
              <w:t xml:space="preserve"> </w:t>
            </w:r>
            <w:r>
              <w:rPr>
                <w:color w:val="080808"/>
                <w:spacing w:val="-10"/>
                <w:position w:val="1"/>
                <w:sz w:val="24"/>
                <w:szCs w:val="24"/>
              </w:rPr>
              <w:t>B</w:t>
            </w:r>
            <w:r>
              <w:rPr>
                <w:color w:val="080808"/>
                <w:position w:val="1"/>
                <w:sz w:val="24"/>
                <w:szCs w:val="24"/>
              </w:rPr>
              <w:t>r</w:t>
            </w:r>
            <w:r>
              <w:rPr>
                <w:color w:val="080808"/>
                <w:w w:val="103"/>
                <w:position w:val="-2"/>
                <w:sz w:val="17"/>
                <w:szCs w:val="17"/>
              </w:rPr>
              <w:t>2</w:t>
            </w:r>
          </w:p>
        </w:tc>
        <w:tc>
          <w:tcPr>
            <w:tcW w:w="4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7C98" w:rsidRDefault="00597D02">
            <w:pPr>
              <w:spacing w:line="260" w:lineRule="exact"/>
              <w:ind w:left="390"/>
              <w:rPr>
                <w:sz w:val="24"/>
                <w:szCs w:val="24"/>
              </w:rPr>
            </w:pPr>
            <w:r>
              <w:rPr>
                <w:color w:val="080808"/>
                <w:spacing w:val="-8"/>
                <w:sz w:val="24"/>
                <w:szCs w:val="24"/>
              </w:rPr>
              <w:t>D</w:t>
            </w:r>
            <w:r>
              <w:rPr>
                <w:color w:val="080808"/>
                <w:spacing w:val="-15"/>
                <w:sz w:val="24"/>
                <w:szCs w:val="24"/>
              </w:rPr>
              <w:t>un</w:t>
            </w:r>
            <w:r>
              <w:rPr>
                <w:color w:val="080808"/>
                <w:sz w:val="24"/>
                <w:szCs w:val="24"/>
              </w:rPr>
              <w:t>g</w:t>
            </w:r>
            <w:r>
              <w:rPr>
                <w:color w:val="080808"/>
                <w:spacing w:val="45"/>
                <w:sz w:val="24"/>
                <w:szCs w:val="24"/>
              </w:rPr>
              <w:t xml:space="preserve"> </w:t>
            </w:r>
            <w:r>
              <w:rPr>
                <w:color w:val="080808"/>
                <w:sz w:val="24"/>
                <w:szCs w:val="24"/>
              </w:rPr>
              <w:t>d</w:t>
            </w:r>
            <w:r>
              <w:rPr>
                <w:color w:val="080808"/>
                <w:spacing w:val="-22"/>
                <w:sz w:val="24"/>
                <w:szCs w:val="24"/>
              </w:rPr>
              <w:t>ị</w:t>
            </w:r>
            <w:r>
              <w:rPr>
                <w:color w:val="080808"/>
                <w:spacing w:val="-2"/>
                <w:sz w:val="24"/>
                <w:szCs w:val="24"/>
              </w:rPr>
              <w:t>c</w:t>
            </w:r>
            <w:r>
              <w:rPr>
                <w:color w:val="080808"/>
                <w:sz w:val="24"/>
                <w:szCs w:val="24"/>
              </w:rPr>
              <w:t>h</w:t>
            </w:r>
            <w:r>
              <w:rPr>
                <w:color w:val="080808"/>
                <w:spacing w:val="15"/>
                <w:sz w:val="24"/>
                <w:szCs w:val="24"/>
              </w:rPr>
              <w:t xml:space="preserve"> </w:t>
            </w:r>
            <w:r>
              <w:rPr>
                <w:color w:val="080808"/>
                <w:spacing w:val="-22"/>
                <w:sz w:val="24"/>
                <w:szCs w:val="24"/>
              </w:rPr>
              <w:t>m</w:t>
            </w:r>
            <w:r>
              <w:rPr>
                <w:color w:val="080808"/>
                <w:spacing w:val="-2"/>
                <w:sz w:val="24"/>
                <w:szCs w:val="24"/>
              </w:rPr>
              <w:t>ấ</w:t>
            </w:r>
            <w:r>
              <w:rPr>
                <w:color w:val="080808"/>
                <w:sz w:val="24"/>
                <w:szCs w:val="24"/>
              </w:rPr>
              <w:t>t</w:t>
            </w:r>
            <w:r>
              <w:rPr>
                <w:color w:val="080808"/>
                <w:spacing w:val="23"/>
                <w:sz w:val="24"/>
                <w:szCs w:val="24"/>
              </w:rPr>
              <w:t xml:space="preserve"> </w:t>
            </w:r>
            <w:r>
              <w:rPr>
                <w:color w:val="080808"/>
                <w:spacing w:val="-22"/>
                <w:sz w:val="24"/>
                <w:szCs w:val="24"/>
              </w:rPr>
              <w:t>m</w:t>
            </w:r>
            <w:r>
              <w:rPr>
                <w:color w:val="080808"/>
                <w:spacing w:val="-2"/>
                <w:sz w:val="24"/>
                <w:szCs w:val="24"/>
              </w:rPr>
              <w:t>à</w:t>
            </w:r>
            <w:r>
              <w:rPr>
                <w:color w:val="080808"/>
                <w:sz w:val="24"/>
                <w:szCs w:val="24"/>
              </w:rPr>
              <w:t>u</w:t>
            </w:r>
            <w:r>
              <w:rPr>
                <w:color w:val="080808"/>
                <w:spacing w:val="30"/>
                <w:sz w:val="24"/>
                <w:szCs w:val="24"/>
              </w:rPr>
              <w:t xml:space="preserve"> </w:t>
            </w:r>
            <w:r>
              <w:rPr>
                <w:color w:val="080808"/>
                <w:spacing w:val="-15"/>
                <w:sz w:val="24"/>
                <w:szCs w:val="24"/>
              </w:rPr>
              <w:t>v</w:t>
            </w:r>
            <w:r>
              <w:rPr>
                <w:color w:val="080808"/>
                <w:sz w:val="24"/>
                <w:szCs w:val="24"/>
              </w:rPr>
              <w:t>à</w:t>
            </w:r>
            <w:r>
              <w:rPr>
                <w:color w:val="080808"/>
                <w:spacing w:val="13"/>
                <w:sz w:val="24"/>
                <w:szCs w:val="24"/>
              </w:rPr>
              <w:t xml:space="preserve"> </w:t>
            </w:r>
            <w:r>
              <w:rPr>
                <w:color w:val="080808"/>
                <w:spacing w:val="-7"/>
                <w:sz w:val="24"/>
                <w:szCs w:val="24"/>
              </w:rPr>
              <w:t>t</w:t>
            </w:r>
            <w:r>
              <w:rPr>
                <w:color w:val="080808"/>
                <w:spacing w:val="-2"/>
                <w:sz w:val="24"/>
                <w:szCs w:val="24"/>
              </w:rPr>
              <w:t>ạ</w:t>
            </w:r>
            <w:r>
              <w:rPr>
                <w:color w:val="080808"/>
                <w:sz w:val="24"/>
                <w:szCs w:val="24"/>
              </w:rPr>
              <w:t>o k</w:t>
            </w:r>
            <w:r>
              <w:rPr>
                <w:color w:val="080808"/>
                <w:spacing w:val="-2"/>
                <w:sz w:val="24"/>
                <w:szCs w:val="24"/>
              </w:rPr>
              <w:t>ế</w:t>
            </w:r>
            <w:r>
              <w:rPr>
                <w:color w:val="080808"/>
                <w:sz w:val="24"/>
                <w:szCs w:val="24"/>
              </w:rPr>
              <w:t>t</w:t>
            </w:r>
            <w:r>
              <w:rPr>
                <w:color w:val="080808"/>
                <w:spacing w:val="8"/>
                <w:sz w:val="24"/>
                <w:szCs w:val="24"/>
              </w:rPr>
              <w:t xml:space="preserve"> </w:t>
            </w:r>
            <w:r>
              <w:rPr>
                <w:color w:val="080808"/>
                <w:spacing w:val="-7"/>
                <w:sz w:val="24"/>
                <w:szCs w:val="24"/>
              </w:rPr>
              <w:t>t</w:t>
            </w:r>
            <w:r>
              <w:rPr>
                <w:color w:val="080808"/>
                <w:spacing w:val="-15"/>
                <w:sz w:val="24"/>
                <w:szCs w:val="24"/>
              </w:rPr>
              <w:t>ủ</w:t>
            </w:r>
            <w:r>
              <w:rPr>
                <w:color w:val="080808"/>
                <w:sz w:val="24"/>
                <w:szCs w:val="24"/>
              </w:rPr>
              <w:t>a</w:t>
            </w:r>
            <w:r>
              <w:rPr>
                <w:color w:val="080808"/>
                <w:spacing w:val="13"/>
                <w:sz w:val="24"/>
                <w:szCs w:val="24"/>
              </w:rPr>
              <w:t xml:space="preserve"> </w:t>
            </w:r>
            <w:r>
              <w:rPr>
                <w:color w:val="080808"/>
                <w:spacing w:val="-7"/>
                <w:sz w:val="24"/>
                <w:szCs w:val="24"/>
              </w:rPr>
              <w:t>t</w:t>
            </w:r>
            <w:r>
              <w:rPr>
                <w:color w:val="080808"/>
                <w:spacing w:val="-5"/>
                <w:sz w:val="24"/>
                <w:szCs w:val="24"/>
              </w:rPr>
              <w:t>r</w:t>
            </w:r>
            <w:r>
              <w:rPr>
                <w:color w:val="080808"/>
                <w:spacing w:val="-2"/>
                <w:sz w:val="24"/>
                <w:szCs w:val="24"/>
              </w:rPr>
              <w:t>ắ</w:t>
            </w:r>
            <w:r>
              <w:rPr>
                <w:color w:val="080808"/>
                <w:spacing w:val="-15"/>
                <w:sz w:val="24"/>
                <w:szCs w:val="24"/>
              </w:rPr>
              <w:t>n</w:t>
            </w:r>
            <w:r>
              <w:rPr>
                <w:color w:val="080808"/>
                <w:sz w:val="24"/>
                <w:szCs w:val="24"/>
              </w:rPr>
              <w:t>g</w:t>
            </w:r>
          </w:p>
        </w:tc>
      </w:tr>
      <w:tr w:rsidR="00F27C98">
        <w:trPr>
          <w:trHeight w:hRule="exact" w:val="315"/>
        </w:trPr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7C98" w:rsidRDefault="00597D02">
            <w:pPr>
              <w:spacing w:line="240" w:lineRule="exact"/>
              <w:ind w:left="389"/>
              <w:rPr>
                <w:sz w:val="24"/>
                <w:szCs w:val="24"/>
              </w:rPr>
            </w:pPr>
            <w:r>
              <w:rPr>
                <w:b/>
                <w:color w:val="080808"/>
                <w:sz w:val="24"/>
                <w:szCs w:val="24"/>
              </w:rPr>
              <w:t>T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7C98" w:rsidRDefault="00597D02">
            <w:pPr>
              <w:spacing w:line="240" w:lineRule="exact"/>
              <w:ind w:left="375"/>
              <w:rPr>
                <w:sz w:val="17"/>
                <w:szCs w:val="17"/>
              </w:rPr>
            </w:pPr>
            <w:r>
              <w:rPr>
                <w:color w:val="080808"/>
                <w:spacing w:val="-12"/>
                <w:position w:val="1"/>
                <w:sz w:val="24"/>
                <w:szCs w:val="24"/>
              </w:rPr>
              <w:t>T</w:t>
            </w:r>
            <w:r>
              <w:rPr>
                <w:color w:val="080808"/>
                <w:spacing w:val="-2"/>
                <w:position w:val="1"/>
                <w:sz w:val="24"/>
                <w:szCs w:val="24"/>
              </w:rPr>
              <w:t>á</w:t>
            </w:r>
            <w:r>
              <w:rPr>
                <w:color w:val="080808"/>
                <w:position w:val="1"/>
                <w:sz w:val="24"/>
                <w:szCs w:val="24"/>
              </w:rPr>
              <w:t>c</w:t>
            </w:r>
            <w:r>
              <w:rPr>
                <w:color w:val="080808"/>
                <w:spacing w:val="13"/>
                <w:position w:val="1"/>
                <w:sz w:val="24"/>
                <w:szCs w:val="24"/>
              </w:rPr>
              <w:t xml:space="preserve"> </w:t>
            </w:r>
            <w:r>
              <w:rPr>
                <w:color w:val="080808"/>
                <w:position w:val="1"/>
                <w:sz w:val="24"/>
                <w:szCs w:val="24"/>
              </w:rPr>
              <w:t>d</w:t>
            </w:r>
            <w:r>
              <w:rPr>
                <w:color w:val="080808"/>
                <w:spacing w:val="-15"/>
                <w:position w:val="1"/>
                <w:sz w:val="24"/>
                <w:szCs w:val="24"/>
              </w:rPr>
              <w:t>ụn</w:t>
            </w:r>
            <w:r>
              <w:rPr>
                <w:color w:val="080808"/>
                <w:position w:val="1"/>
                <w:sz w:val="24"/>
                <w:szCs w:val="24"/>
              </w:rPr>
              <w:t>g</w:t>
            </w:r>
            <w:r>
              <w:rPr>
                <w:color w:val="080808"/>
                <w:spacing w:val="30"/>
                <w:position w:val="1"/>
                <w:sz w:val="24"/>
                <w:szCs w:val="24"/>
              </w:rPr>
              <w:t xml:space="preserve"> </w:t>
            </w:r>
            <w:r>
              <w:rPr>
                <w:color w:val="080808"/>
                <w:spacing w:val="-15"/>
                <w:position w:val="1"/>
                <w:sz w:val="24"/>
                <w:szCs w:val="24"/>
              </w:rPr>
              <w:t>v</w:t>
            </w:r>
            <w:r>
              <w:rPr>
                <w:color w:val="080808"/>
                <w:spacing w:val="-7"/>
                <w:position w:val="1"/>
                <w:sz w:val="24"/>
                <w:szCs w:val="24"/>
              </w:rPr>
              <w:t>ớ</w:t>
            </w:r>
            <w:r>
              <w:rPr>
                <w:color w:val="080808"/>
                <w:position w:val="1"/>
                <w:sz w:val="24"/>
                <w:szCs w:val="24"/>
              </w:rPr>
              <w:t>i</w:t>
            </w:r>
            <w:r>
              <w:rPr>
                <w:color w:val="080808"/>
                <w:spacing w:val="23"/>
                <w:position w:val="1"/>
                <w:sz w:val="24"/>
                <w:szCs w:val="24"/>
              </w:rPr>
              <w:t xml:space="preserve"> </w:t>
            </w:r>
            <w:r>
              <w:rPr>
                <w:color w:val="080808"/>
                <w:position w:val="1"/>
                <w:sz w:val="24"/>
                <w:szCs w:val="24"/>
              </w:rPr>
              <w:t>d</w:t>
            </w:r>
            <w:r>
              <w:rPr>
                <w:color w:val="080808"/>
                <w:spacing w:val="-15"/>
                <w:position w:val="1"/>
                <w:sz w:val="24"/>
                <w:szCs w:val="24"/>
              </w:rPr>
              <w:t>un</w:t>
            </w:r>
            <w:r>
              <w:rPr>
                <w:color w:val="080808"/>
                <w:position w:val="1"/>
                <w:sz w:val="24"/>
                <w:szCs w:val="24"/>
              </w:rPr>
              <w:t>g</w:t>
            </w:r>
            <w:r>
              <w:rPr>
                <w:color w:val="080808"/>
                <w:spacing w:val="30"/>
                <w:position w:val="1"/>
                <w:sz w:val="24"/>
                <w:szCs w:val="24"/>
              </w:rPr>
              <w:t xml:space="preserve"> </w:t>
            </w:r>
            <w:r>
              <w:rPr>
                <w:color w:val="080808"/>
                <w:position w:val="1"/>
                <w:sz w:val="24"/>
                <w:szCs w:val="24"/>
              </w:rPr>
              <w:t>d</w:t>
            </w:r>
            <w:r>
              <w:rPr>
                <w:color w:val="080808"/>
                <w:spacing w:val="-22"/>
                <w:position w:val="1"/>
                <w:sz w:val="24"/>
                <w:szCs w:val="24"/>
              </w:rPr>
              <w:t>ị</w:t>
            </w:r>
            <w:r>
              <w:rPr>
                <w:color w:val="080808"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color w:val="080808"/>
                <w:position w:val="1"/>
                <w:sz w:val="24"/>
                <w:szCs w:val="24"/>
              </w:rPr>
              <w:t>h</w:t>
            </w:r>
            <w:r>
              <w:rPr>
                <w:color w:val="080808"/>
                <w:spacing w:val="30"/>
                <w:position w:val="1"/>
                <w:sz w:val="24"/>
                <w:szCs w:val="24"/>
              </w:rPr>
              <w:t xml:space="preserve"> </w:t>
            </w:r>
            <w:r>
              <w:rPr>
                <w:color w:val="080808"/>
                <w:spacing w:val="-10"/>
                <w:position w:val="1"/>
                <w:sz w:val="24"/>
                <w:szCs w:val="24"/>
              </w:rPr>
              <w:t>B</w:t>
            </w:r>
            <w:r>
              <w:rPr>
                <w:color w:val="080808"/>
                <w:position w:val="1"/>
                <w:sz w:val="24"/>
                <w:szCs w:val="24"/>
              </w:rPr>
              <w:t>r</w:t>
            </w:r>
            <w:r>
              <w:rPr>
                <w:color w:val="080808"/>
                <w:w w:val="103"/>
                <w:position w:val="-2"/>
                <w:sz w:val="17"/>
                <w:szCs w:val="17"/>
              </w:rPr>
              <w:t>2</w:t>
            </w:r>
          </w:p>
        </w:tc>
        <w:tc>
          <w:tcPr>
            <w:tcW w:w="4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7C98" w:rsidRDefault="00597D02">
            <w:pPr>
              <w:spacing w:line="240" w:lineRule="exact"/>
              <w:ind w:left="390"/>
              <w:rPr>
                <w:sz w:val="24"/>
                <w:szCs w:val="24"/>
              </w:rPr>
            </w:pPr>
            <w:r>
              <w:rPr>
                <w:color w:val="080808"/>
                <w:spacing w:val="-8"/>
                <w:sz w:val="24"/>
                <w:szCs w:val="24"/>
              </w:rPr>
              <w:t>D</w:t>
            </w:r>
            <w:r>
              <w:rPr>
                <w:color w:val="080808"/>
                <w:spacing w:val="-15"/>
                <w:sz w:val="24"/>
                <w:szCs w:val="24"/>
              </w:rPr>
              <w:t>un</w:t>
            </w:r>
            <w:r>
              <w:rPr>
                <w:color w:val="080808"/>
                <w:sz w:val="24"/>
                <w:szCs w:val="24"/>
              </w:rPr>
              <w:t>g</w:t>
            </w:r>
            <w:r>
              <w:rPr>
                <w:color w:val="080808"/>
                <w:spacing w:val="45"/>
                <w:sz w:val="24"/>
                <w:szCs w:val="24"/>
              </w:rPr>
              <w:t xml:space="preserve"> </w:t>
            </w:r>
            <w:r>
              <w:rPr>
                <w:color w:val="080808"/>
                <w:sz w:val="24"/>
                <w:szCs w:val="24"/>
              </w:rPr>
              <w:t>d</w:t>
            </w:r>
            <w:r>
              <w:rPr>
                <w:color w:val="080808"/>
                <w:spacing w:val="-22"/>
                <w:sz w:val="24"/>
                <w:szCs w:val="24"/>
              </w:rPr>
              <w:t>ị</w:t>
            </w:r>
            <w:r>
              <w:rPr>
                <w:color w:val="080808"/>
                <w:spacing w:val="-2"/>
                <w:sz w:val="24"/>
                <w:szCs w:val="24"/>
              </w:rPr>
              <w:t>c</w:t>
            </w:r>
            <w:r>
              <w:rPr>
                <w:color w:val="080808"/>
                <w:sz w:val="24"/>
                <w:szCs w:val="24"/>
              </w:rPr>
              <w:t>h</w:t>
            </w:r>
            <w:r>
              <w:rPr>
                <w:color w:val="080808"/>
                <w:spacing w:val="15"/>
                <w:sz w:val="24"/>
                <w:szCs w:val="24"/>
              </w:rPr>
              <w:t xml:space="preserve"> </w:t>
            </w:r>
            <w:r>
              <w:rPr>
                <w:color w:val="080808"/>
                <w:spacing w:val="-22"/>
                <w:sz w:val="24"/>
                <w:szCs w:val="24"/>
              </w:rPr>
              <w:t>m</w:t>
            </w:r>
            <w:r>
              <w:rPr>
                <w:color w:val="080808"/>
                <w:spacing w:val="-2"/>
                <w:sz w:val="24"/>
                <w:szCs w:val="24"/>
              </w:rPr>
              <w:t>ấ</w:t>
            </w:r>
            <w:r>
              <w:rPr>
                <w:color w:val="080808"/>
                <w:sz w:val="24"/>
                <w:szCs w:val="24"/>
              </w:rPr>
              <w:t>t</w:t>
            </w:r>
            <w:r>
              <w:rPr>
                <w:color w:val="080808"/>
                <w:spacing w:val="23"/>
                <w:sz w:val="24"/>
                <w:szCs w:val="24"/>
              </w:rPr>
              <w:t xml:space="preserve"> </w:t>
            </w:r>
            <w:r>
              <w:rPr>
                <w:color w:val="080808"/>
                <w:spacing w:val="-22"/>
                <w:sz w:val="24"/>
                <w:szCs w:val="24"/>
              </w:rPr>
              <w:t>m</w:t>
            </w:r>
            <w:r>
              <w:rPr>
                <w:color w:val="080808"/>
                <w:spacing w:val="-2"/>
                <w:sz w:val="24"/>
                <w:szCs w:val="24"/>
              </w:rPr>
              <w:t>à</w:t>
            </w:r>
            <w:r>
              <w:rPr>
                <w:color w:val="080808"/>
                <w:sz w:val="24"/>
                <w:szCs w:val="24"/>
              </w:rPr>
              <w:t>u</w:t>
            </w:r>
          </w:p>
        </w:tc>
      </w:tr>
    </w:tbl>
    <w:p w:rsidR="00F27C98" w:rsidRDefault="00597D02">
      <w:pPr>
        <w:spacing w:before="38"/>
        <w:ind w:left="467"/>
        <w:rPr>
          <w:sz w:val="24"/>
          <w:szCs w:val="24"/>
        </w:rPr>
      </w:pP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2"/>
          <w:sz w:val="24"/>
          <w:szCs w:val="24"/>
        </w:rPr>
        <w:t>á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-2"/>
          <w:sz w:val="24"/>
          <w:szCs w:val="24"/>
        </w:rPr>
        <w:t xml:space="preserve"> 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ấ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25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X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b/>
          <w:color w:val="080808"/>
          <w:spacing w:val="-23"/>
          <w:sz w:val="24"/>
          <w:szCs w:val="24"/>
        </w:rPr>
        <w:t>Y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b/>
          <w:color w:val="080808"/>
          <w:spacing w:val="-25"/>
          <w:sz w:val="24"/>
          <w:szCs w:val="24"/>
        </w:rPr>
        <w:t>Z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T</w:t>
      </w:r>
      <w:r>
        <w:rPr>
          <w:b/>
          <w:color w:val="080808"/>
          <w:spacing w:val="6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-2"/>
          <w:sz w:val="24"/>
          <w:szCs w:val="24"/>
        </w:rPr>
        <w:t>ầ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</w:p>
    <w:p w:rsidR="00F27C98" w:rsidRDefault="00597D02">
      <w:pPr>
        <w:spacing w:before="9"/>
        <w:ind w:left="46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ac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pacing w:val="-22"/>
          <w:sz w:val="24"/>
          <w:szCs w:val="24"/>
        </w:rPr>
        <w:t>il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pacing w:val="-7"/>
          <w:sz w:val="24"/>
          <w:szCs w:val="24"/>
        </w:rPr>
        <w:t>it</w:t>
      </w:r>
      <w:r>
        <w:rPr>
          <w:color w:val="080808"/>
          <w:spacing w:val="10"/>
          <w:sz w:val="24"/>
          <w:szCs w:val="24"/>
        </w:rPr>
        <w:t>r</w:t>
      </w:r>
      <w:r>
        <w:rPr>
          <w:color w:val="080808"/>
          <w:spacing w:val="8"/>
          <w:sz w:val="24"/>
          <w:szCs w:val="24"/>
        </w:rPr>
        <w:t>i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 xml:space="preserve">, 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pacing w:val="-22"/>
          <w:sz w:val="24"/>
          <w:szCs w:val="24"/>
        </w:rPr>
        <w:t>il</w:t>
      </w:r>
      <w:r>
        <w:rPr>
          <w:color w:val="080808"/>
          <w:spacing w:val="-7"/>
          <w:sz w:val="24"/>
          <w:szCs w:val="24"/>
        </w:rPr>
        <w:t>i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 xml:space="preserve">, 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G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-11"/>
          <w:sz w:val="24"/>
          <w:szCs w:val="24"/>
        </w:rPr>
        <w:t>y</w:t>
      </w:r>
      <w:r>
        <w:rPr>
          <w:color w:val="080808"/>
          <w:spacing w:val="10"/>
          <w:sz w:val="24"/>
          <w:szCs w:val="24"/>
        </w:rPr>
        <w:t>-</w:t>
      </w:r>
      <w:r>
        <w:rPr>
          <w:color w:val="080808"/>
          <w:spacing w:val="-8"/>
          <w:sz w:val="24"/>
          <w:szCs w:val="24"/>
        </w:rPr>
        <w:t>A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10"/>
          <w:sz w:val="24"/>
          <w:szCs w:val="24"/>
        </w:rPr>
        <w:t>-</w:t>
      </w:r>
      <w:r>
        <w:rPr>
          <w:color w:val="080808"/>
          <w:spacing w:val="6"/>
          <w:sz w:val="24"/>
          <w:szCs w:val="24"/>
        </w:rPr>
        <w:t>A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 xml:space="preserve">, 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2"/>
          <w:sz w:val="24"/>
          <w:szCs w:val="24"/>
        </w:rPr>
        <w:t>e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y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13"/>
          <w:sz w:val="24"/>
          <w:szCs w:val="24"/>
        </w:rPr>
        <w:t>a</w:t>
      </w:r>
      <w:r>
        <w:rPr>
          <w:color w:val="080808"/>
          <w:spacing w:val="-7"/>
          <w:sz w:val="24"/>
          <w:szCs w:val="24"/>
        </w:rPr>
        <w:t>m</w:t>
      </w:r>
      <w:r>
        <w:rPr>
          <w:color w:val="080808"/>
          <w:spacing w:val="8"/>
          <w:sz w:val="24"/>
          <w:szCs w:val="24"/>
        </w:rPr>
        <w:t>i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 xml:space="preserve">.    </w:t>
      </w:r>
      <w:r>
        <w:rPr>
          <w:color w:val="080808"/>
          <w:spacing w:val="48"/>
          <w:sz w:val="24"/>
          <w:szCs w:val="24"/>
        </w:rPr>
        <w:t xml:space="preserve"> </w:t>
      </w:r>
      <w:r>
        <w:rPr>
          <w:b/>
          <w:color w:val="080808"/>
          <w:spacing w:val="5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2"/>
          <w:sz w:val="24"/>
          <w:szCs w:val="24"/>
        </w:rPr>
        <w:t>e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y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13"/>
          <w:sz w:val="24"/>
          <w:szCs w:val="24"/>
        </w:rPr>
        <w:t>a</w:t>
      </w:r>
      <w:r>
        <w:rPr>
          <w:color w:val="080808"/>
          <w:spacing w:val="-7"/>
          <w:sz w:val="24"/>
          <w:szCs w:val="24"/>
        </w:rPr>
        <w:t>mi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 xml:space="preserve">, 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7"/>
          <w:sz w:val="24"/>
          <w:szCs w:val="24"/>
        </w:rPr>
        <w:t>li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 xml:space="preserve">, 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G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-12"/>
          <w:sz w:val="24"/>
          <w:szCs w:val="24"/>
        </w:rPr>
        <w:t>y</w:t>
      </w:r>
      <w:r>
        <w:rPr>
          <w:color w:val="080808"/>
          <w:spacing w:val="10"/>
          <w:sz w:val="24"/>
          <w:szCs w:val="24"/>
        </w:rPr>
        <w:t>-</w:t>
      </w:r>
      <w:r>
        <w:rPr>
          <w:color w:val="080808"/>
          <w:spacing w:val="-8"/>
          <w:sz w:val="24"/>
          <w:szCs w:val="24"/>
        </w:rPr>
        <w:t>A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10"/>
          <w:sz w:val="24"/>
          <w:szCs w:val="24"/>
        </w:rPr>
        <w:t>-</w:t>
      </w:r>
      <w:r>
        <w:rPr>
          <w:color w:val="080808"/>
          <w:spacing w:val="-8"/>
          <w:sz w:val="24"/>
          <w:szCs w:val="24"/>
        </w:rPr>
        <w:t>A</w:t>
      </w:r>
      <w:r>
        <w:rPr>
          <w:color w:val="080808"/>
          <w:spacing w:val="-7"/>
          <w:sz w:val="24"/>
          <w:szCs w:val="24"/>
        </w:rPr>
        <w:t>l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 xml:space="preserve">, 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ac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pacing w:val="-22"/>
          <w:sz w:val="24"/>
          <w:szCs w:val="24"/>
        </w:rPr>
        <w:t>il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pacing w:val="-7"/>
          <w:sz w:val="24"/>
          <w:szCs w:val="24"/>
        </w:rPr>
        <w:t>it</w:t>
      </w:r>
      <w:r>
        <w:rPr>
          <w:color w:val="080808"/>
          <w:spacing w:val="10"/>
          <w:sz w:val="24"/>
          <w:szCs w:val="24"/>
        </w:rPr>
        <w:t>r</w:t>
      </w:r>
      <w:r>
        <w:rPr>
          <w:color w:val="080808"/>
          <w:spacing w:val="8"/>
          <w:sz w:val="24"/>
          <w:szCs w:val="24"/>
        </w:rPr>
        <w:t>i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.</w:t>
      </w:r>
    </w:p>
    <w:p w:rsidR="00F27C98" w:rsidRDefault="00597D02">
      <w:pPr>
        <w:spacing w:line="260" w:lineRule="exact"/>
        <w:ind w:left="46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G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-15"/>
          <w:sz w:val="24"/>
          <w:szCs w:val="24"/>
        </w:rPr>
        <w:t>y</w:t>
      </w:r>
      <w:r>
        <w:rPr>
          <w:color w:val="080808"/>
          <w:spacing w:val="10"/>
          <w:sz w:val="24"/>
          <w:szCs w:val="24"/>
        </w:rPr>
        <w:t>-</w:t>
      </w:r>
      <w:r>
        <w:rPr>
          <w:color w:val="080808"/>
          <w:spacing w:val="-8"/>
          <w:sz w:val="24"/>
          <w:szCs w:val="24"/>
        </w:rPr>
        <w:t>A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10"/>
          <w:sz w:val="24"/>
          <w:szCs w:val="24"/>
        </w:rPr>
        <w:t>-</w:t>
      </w:r>
      <w:r>
        <w:rPr>
          <w:color w:val="080808"/>
          <w:spacing w:val="-8"/>
          <w:sz w:val="24"/>
          <w:szCs w:val="24"/>
        </w:rPr>
        <w:t>V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 xml:space="preserve">, 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2"/>
          <w:sz w:val="24"/>
          <w:szCs w:val="24"/>
        </w:rPr>
        <w:t>e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y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13"/>
          <w:sz w:val="24"/>
          <w:szCs w:val="24"/>
        </w:rPr>
        <w:t>a</w:t>
      </w:r>
      <w:r>
        <w:rPr>
          <w:color w:val="080808"/>
          <w:spacing w:val="-7"/>
          <w:sz w:val="24"/>
          <w:szCs w:val="24"/>
        </w:rPr>
        <w:t>m</w:t>
      </w:r>
      <w:r>
        <w:rPr>
          <w:color w:val="080808"/>
          <w:spacing w:val="8"/>
          <w:sz w:val="24"/>
          <w:szCs w:val="24"/>
        </w:rPr>
        <w:t>i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 xml:space="preserve">, 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pacing w:val="-22"/>
          <w:sz w:val="24"/>
          <w:szCs w:val="24"/>
        </w:rPr>
        <w:t>il</w:t>
      </w:r>
      <w:r>
        <w:rPr>
          <w:color w:val="080808"/>
          <w:spacing w:val="-7"/>
          <w:sz w:val="24"/>
          <w:szCs w:val="24"/>
        </w:rPr>
        <w:t>i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 xml:space="preserve">, 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ac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pacing w:val="-22"/>
          <w:sz w:val="24"/>
          <w:szCs w:val="24"/>
        </w:rPr>
        <w:t>il</w:t>
      </w:r>
      <w:r>
        <w:rPr>
          <w:color w:val="080808"/>
          <w:sz w:val="24"/>
          <w:szCs w:val="24"/>
        </w:rPr>
        <w:t>on</w:t>
      </w:r>
      <w:r>
        <w:rPr>
          <w:color w:val="080808"/>
          <w:spacing w:val="-7"/>
          <w:sz w:val="24"/>
          <w:szCs w:val="24"/>
        </w:rPr>
        <w:t>it</w:t>
      </w:r>
      <w:r>
        <w:rPr>
          <w:color w:val="080808"/>
          <w:spacing w:val="10"/>
          <w:sz w:val="24"/>
          <w:szCs w:val="24"/>
        </w:rPr>
        <w:t>r</w:t>
      </w:r>
      <w:r>
        <w:rPr>
          <w:color w:val="080808"/>
          <w:spacing w:val="8"/>
          <w:sz w:val="24"/>
          <w:szCs w:val="24"/>
        </w:rPr>
        <w:t>i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 xml:space="preserve">.    </w:t>
      </w:r>
      <w:r>
        <w:rPr>
          <w:color w:val="080808"/>
          <w:spacing w:val="52"/>
          <w:sz w:val="24"/>
          <w:szCs w:val="24"/>
        </w:rPr>
        <w:t xml:space="preserve"> </w:t>
      </w:r>
      <w:r>
        <w:rPr>
          <w:b/>
          <w:color w:val="080808"/>
          <w:spacing w:val="6"/>
          <w:sz w:val="24"/>
          <w:szCs w:val="24"/>
        </w:rPr>
        <w:t>D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G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-14"/>
          <w:sz w:val="24"/>
          <w:szCs w:val="24"/>
        </w:rPr>
        <w:t>y</w:t>
      </w:r>
      <w:r>
        <w:rPr>
          <w:color w:val="080808"/>
          <w:spacing w:val="10"/>
          <w:sz w:val="24"/>
          <w:szCs w:val="24"/>
        </w:rPr>
        <w:t>-</w:t>
      </w:r>
      <w:r>
        <w:rPr>
          <w:color w:val="080808"/>
          <w:spacing w:val="-8"/>
          <w:sz w:val="24"/>
          <w:szCs w:val="24"/>
        </w:rPr>
        <w:t>A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10"/>
          <w:sz w:val="24"/>
          <w:szCs w:val="24"/>
        </w:rPr>
        <w:t>-</w:t>
      </w:r>
      <w:r>
        <w:rPr>
          <w:color w:val="080808"/>
          <w:spacing w:val="-8"/>
          <w:sz w:val="24"/>
          <w:szCs w:val="24"/>
        </w:rPr>
        <w:t>V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 xml:space="preserve">, 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2"/>
          <w:sz w:val="24"/>
          <w:szCs w:val="24"/>
        </w:rPr>
        <w:t>e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y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13"/>
          <w:sz w:val="24"/>
          <w:szCs w:val="24"/>
        </w:rPr>
        <w:t>a</w:t>
      </w:r>
      <w:r>
        <w:rPr>
          <w:color w:val="080808"/>
          <w:spacing w:val="-7"/>
          <w:sz w:val="24"/>
          <w:szCs w:val="24"/>
        </w:rPr>
        <w:t>m</w:t>
      </w:r>
      <w:r>
        <w:rPr>
          <w:color w:val="080808"/>
          <w:spacing w:val="8"/>
          <w:sz w:val="24"/>
          <w:szCs w:val="24"/>
        </w:rPr>
        <w:t>i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 xml:space="preserve">, </w:t>
      </w:r>
      <w:r>
        <w:rPr>
          <w:color w:val="080808"/>
          <w:spacing w:val="18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ac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pacing w:val="-22"/>
          <w:sz w:val="24"/>
          <w:szCs w:val="24"/>
        </w:rPr>
        <w:t>il</w:t>
      </w:r>
      <w:r>
        <w:rPr>
          <w:color w:val="080808"/>
          <w:sz w:val="24"/>
          <w:szCs w:val="24"/>
        </w:rPr>
        <w:t>on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8"/>
          <w:sz w:val="24"/>
          <w:szCs w:val="24"/>
        </w:rPr>
        <w:t>t</w:t>
      </w:r>
      <w:r>
        <w:rPr>
          <w:color w:val="080808"/>
          <w:spacing w:val="10"/>
          <w:sz w:val="24"/>
          <w:szCs w:val="24"/>
        </w:rPr>
        <w:t>r</w:t>
      </w:r>
      <w:r>
        <w:rPr>
          <w:color w:val="080808"/>
          <w:spacing w:val="-7"/>
          <w:sz w:val="24"/>
          <w:szCs w:val="24"/>
        </w:rPr>
        <w:t>i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 xml:space="preserve">, 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7"/>
          <w:sz w:val="24"/>
          <w:szCs w:val="24"/>
        </w:rPr>
        <w:t>li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.</w:t>
      </w:r>
    </w:p>
    <w:p w:rsidR="00F27C98" w:rsidRDefault="00597D02">
      <w:pPr>
        <w:spacing w:before="57" w:line="236" w:lineRule="auto"/>
        <w:ind w:left="182" w:right="99"/>
        <w:jc w:val="both"/>
        <w:rPr>
          <w:sz w:val="24"/>
          <w:szCs w:val="24"/>
        </w:rPr>
        <w:sectPr w:rsidR="00F27C98">
          <w:type w:val="continuous"/>
          <w:pgSz w:w="11920" w:h="16860"/>
          <w:pgMar w:top="540" w:right="400" w:bottom="280" w:left="960" w:header="720" w:footer="720" w:gutter="0"/>
          <w:cols w:space="720"/>
        </w:sect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âu</w:t>
      </w:r>
      <w:r>
        <w:rPr>
          <w:b/>
          <w:color w:val="080808"/>
          <w:spacing w:val="31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34:</w:t>
      </w:r>
      <w:r>
        <w:rPr>
          <w:b/>
          <w:color w:val="080808"/>
          <w:spacing w:val="41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z w:val="24"/>
          <w:szCs w:val="24"/>
        </w:rPr>
        <w:t>òa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ế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9,84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ỗn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z w:val="24"/>
          <w:szCs w:val="24"/>
        </w:rPr>
        <w:t>ồm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M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F</w:t>
      </w:r>
      <w:r>
        <w:rPr>
          <w:color w:val="080808"/>
          <w:spacing w:val="-2"/>
          <w:sz w:val="24"/>
          <w:szCs w:val="24"/>
        </w:rPr>
        <w:t>e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pacing w:val="6"/>
          <w:sz w:val="24"/>
          <w:szCs w:val="24"/>
        </w:rPr>
        <w:t>N</w:t>
      </w:r>
      <w:r>
        <w:rPr>
          <w:color w:val="080808"/>
          <w:spacing w:val="16"/>
          <w:sz w:val="24"/>
          <w:szCs w:val="24"/>
        </w:rPr>
        <w:t>O</w:t>
      </w:r>
      <w:r>
        <w:rPr>
          <w:color w:val="080808"/>
          <w:spacing w:val="8"/>
          <w:position w:val="-3"/>
          <w:sz w:val="17"/>
          <w:szCs w:val="17"/>
        </w:rPr>
        <w:t>3</w:t>
      </w:r>
      <w:r>
        <w:rPr>
          <w:color w:val="080808"/>
          <w:spacing w:val="-4"/>
          <w:sz w:val="24"/>
          <w:szCs w:val="24"/>
        </w:rPr>
        <w:t>)</w:t>
      </w:r>
      <w:r>
        <w:rPr>
          <w:color w:val="080808"/>
          <w:position w:val="-3"/>
          <w:sz w:val="17"/>
          <w:szCs w:val="17"/>
        </w:rPr>
        <w:t xml:space="preserve">2 </w:t>
      </w:r>
      <w:r>
        <w:rPr>
          <w:color w:val="080808"/>
          <w:spacing w:val="33"/>
          <w:position w:val="-3"/>
          <w:sz w:val="17"/>
          <w:szCs w:val="17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6"/>
          <w:sz w:val="24"/>
          <w:szCs w:val="24"/>
        </w:rPr>
        <w:t>N</w:t>
      </w:r>
      <w:r>
        <w:rPr>
          <w:color w:val="080808"/>
          <w:spacing w:val="12"/>
          <w:sz w:val="24"/>
          <w:szCs w:val="24"/>
        </w:rPr>
        <w:t>O</w:t>
      </w:r>
      <w:r>
        <w:rPr>
          <w:color w:val="080808"/>
          <w:position w:val="-3"/>
          <w:sz w:val="17"/>
          <w:szCs w:val="17"/>
        </w:rPr>
        <w:t xml:space="preserve">3 </w:t>
      </w:r>
      <w:r>
        <w:rPr>
          <w:color w:val="080808"/>
          <w:spacing w:val="15"/>
          <w:position w:val="-3"/>
          <w:sz w:val="17"/>
          <w:szCs w:val="17"/>
        </w:rPr>
        <w:t xml:space="preserve"> </w:t>
      </w:r>
      <w:r>
        <w:rPr>
          <w:color w:val="080808"/>
          <w:sz w:val="24"/>
          <w:szCs w:val="24"/>
        </w:rPr>
        <w:t>18,9</w:t>
      </w:r>
      <w:r>
        <w:rPr>
          <w:color w:val="080808"/>
          <w:spacing w:val="-5"/>
          <w:sz w:val="24"/>
          <w:szCs w:val="24"/>
        </w:rPr>
        <w:t>%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u đ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X</w:t>
      </w:r>
      <w:r>
        <w:rPr>
          <w:b/>
          <w:color w:val="080808"/>
          <w:spacing w:val="37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 xml:space="preserve">h 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cá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z w:val="24"/>
          <w:szCs w:val="24"/>
        </w:rPr>
        <w:t>ối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ó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ổ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ối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34,2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ỗn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p   k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í</w:t>
      </w:r>
      <w:r>
        <w:rPr>
          <w:color w:val="080808"/>
          <w:spacing w:val="22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Y</w:t>
      </w:r>
      <w:r>
        <w:rPr>
          <w:b/>
          <w:color w:val="080808"/>
          <w:spacing w:val="7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z w:val="24"/>
          <w:szCs w:val="24"/>
        </w:rPr>
        <w:t>ồm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0,02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ol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6"/>
          <w:sz w:val="24"/>
          <w:szCs w:val="24"/>
        </w:rPr>
        <w:t>N</w:t>
      </w:r>
      <w:r>
        <w:rPr>
          <w:color w:val="080808"/>
          <w:sz w:val="24"/>
          <w:szCs w:val="24"/>
        </w:rPr>
        <w:t xml:space="preserve">O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0,03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ol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9"/>
          <w:sz w:val="24"/>
          <w:szCs w:val="24"/>
        </w:rPr>
        <w:t>N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pacing w:val="6"/>
          <w:sz w:val="24"/>
          <w:szCs w:val="24"/>
        </w:rPr>
        <w:t>O</w:t>
      </w:r>
      <w:r>
        <w:rPr>
          <w:color w:val="080808"/>
          <w:sz w:val="24"/>
          <w:szCs w:val="24"/>
        </w:rPr>
        <w:t>.</w:t>
      </w:r>
      <w:r>
        <w:rPr>
          <w:color w:val="080808"/>
          <w:spacing w:val="48"/>
          <w:sz w:val="24"/>
          <w:szCs w:val="24"/>
        </w:rPr>
        <w:t xml:space="preserve"> </w:t>
      </w:r>
      <w:r>
        <w:rPr>
          <w:color w:val="080808"/>
          <w:spacing w:val="-12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bộ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z w:val="24"/>
          <w:szCs w:val="24"/>
        </w:rPr>
        <w:t>ối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9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X</w:t>
      </w:r>
      <w:r>
        <w:rPr>
          <w:b/>
          <w:color w:val="080808"/>
          <w:spacing w:val="37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b</w:t>
      </w:r>
      <w:r>
        <w:rPr>
          <w:color w:val="080808"/>
          <w:spacing w:val="-22"/>
          <w:sz w:val="24"/>
          <w:szCs w:val="24"/>
        </w:rPr>
        <w:t>ì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â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ô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nun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2"/>
          <w:sz w:val="24"/>
          <w:szCs w:val="24"/>
        </w:rPr>
        <w:t>ế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ối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ô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 đổi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ấ</w:t>
      </w:r>
      <w:r>
        <w:rPr>
          <w:color w:val="080808"/>
          <w:sz w:val="24"/>
          <w:szCs w:val="24"/>
        </w:rPr>
        <w:t>y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ối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ấ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pacing w:val="-2"/>
          <w:sz w:val="24"/>
          <w:szCs w:val="24"/>
        </w:rPr>
        <w:t>ắ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2"/>
          <w:sz w:val="24"/>
          <w:szCs w:val="24"/>
        </w:rPr>
        <w:t>ả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24,4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.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G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ả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z w:val="24"/>
          <w:szCs w:val="24"/>
        </w:rPr>
        <w:t>ử</w:t>
      </w:r>
      <w:r>
        <w:rPr>
          <w:color w:val="080808"/>
          <w:spacing w:val="3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ớ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b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y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7"/>
          <w:sz w:val="24"/>
          <w:szCs w:val="24"/>
        </w:rPr>
        <w:t>ơ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ô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2"/>
          <w:sz w:val="24"/>
          <w:szCs w:val="24"/>
        </w:rPr>
        <w:t>á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2"/>
          <w:sz w:val="24"/>
          <w:szCs w:val="24"/>
        </w:rPr>
        <w:t>ể</w:t>
      </w:r>
      <w:r>
        <w:rPr>
          <w:color w:val="080808"/>
          <w:sz w:val="24"/>
          <w:szCs w:val="24"/>
        </w:rPr>
        <w:t>.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6"/>
          <w:sz w:val="24"/>
          <w:szCs w:val="24"/>
        </w:rPr>
        <w:t>N</w:t>
      </w:r>
      <w:r>
        <w:rPr>
          <w:color w:val="080808"/>
          <w:sz w:val="24"/>
          <w:szCs w:val="24"/>
        </w:rPr>
        <w:t>ồ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độ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ầ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pacing w:val="-2"/>
          <w:sz w:val="24"/>
          <w:szCs w:val="24"/>
        </w:rPr>
        <w:t>ă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ủ</w:t>
      </w:r>
      <w:r>
        <w:rPr>
          <w:color w:val="080808"/>
          <w:sz w:val="24"/>
          <w:szCs w:val="24"/>
        </w:rPr>
        <w:t xml:space="preserve">a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z w:val="24"/>
          <w:szCs w:val="24"/>
        </w:rPr>
        <w:t>ối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F</w:t>
      </w:r>
      <w:r>
        <w:rPr>
          <w:color w:val="080808"/>
          <w:spacing w:val="-2"/>
          <w:sz w:val="24"/>
          <w:szCs w:val="24"/>
        </w:rPr>
        <w:t>e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pacing w:val="6"/>
          <w:sz w:val="24"/>
          <w:szCs w:val="24"/>
        </w:rPr>
        <w:t>N</w:t>
      </w:r>
      <w:r>
        <w:rPr>
          <w:color w:val="080808"/>
          <w:spacing w:val="9"/>
          <w:sz w:val="24"/>
          <w:szCs w:val="24"/>
        </w:rPr>
        <w:t>O</w:t>
      </w:r>
      <w:r>
        <w:rPr>
          <w:color w:val="080808"/>
          <w:spacing w:val="8"/>
          <w:position w:val="-3"/>
          <w:sz w:val="17"/>
          <w:szCs w:val="17"/>
        </w:rPr>
        <w:t>3</w:t>
      </w:r>
      <w:r>
        <w:rPr>
          <w:color w:val="080808"/>
          <w:spacing w:val="-5"/>
          <w:sz w:val="24"/>
          <w:szCs w:val="24"/>
        </w:rPr>
        <w:t>)</w:t>
      </w:r>
      <w:r>
        <w:rPr>
          <w:color w:val="080808"/>
          <w:position w:val="-3"/>
          <w:sz w:val="17"/>
          <w:szCs w:val="17"/>
        </w:rPr>
        <w:t>3</w:t>
      </w:r>
      <w:r>
        <w:rPr>
          <w:color w:val="080808"/>
          <w:spacing w:val="31"/>
          <w:position w:val="-3"/>
          <w:sz w:val="17"/>
          <w:szCs w:val="17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 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X</w:t>
      </w:r>
      <w:r>
        <w:rPr>
          <w:b/>
          <w:color w:val="080808"/>
          <w:spacing w:val="-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là</w:t>
      </w:r>
    </w:p>
    <w:p w:rsidR="00F27C98" w:rsidRDefault="00F27C98">
      <w:pPr>
        <w:spacing w:before="5" w:line="120" w:lineRule="exact"/>
        <w:rPr>
          <w:sz w:val="12"/>
          <w:szCs w:val="12"/>
        </w:rPr>
      </w:pPr>
    </w:p>
    <w:p w:rsidR="00F27C98" w:rsidRDefault="00F27C98">
      <w:pPr>
        <w:spacing w:line="200" w:lineRule="exact"/>
      </w:pPr>
    </w:p>
    <w:p w:rsidR="00F27C98" w:rsidRDefault="00F27C98">
      <w:pPr>
        <w:spacing w:line="200" w:lineRule="exact"/>
      </w:pPr>
    </w:p>
    <w:p w:rsidR="00F27C98" w:rsidRDefault="00597D02">
      <w:pPr>
        <w:spacing w:before="29"/>
        <w:ind w:left="38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2,93</w:t>
      </w:r>
      <w:r>
        <w:rPr>
          <w:color w:val="080808"/>
          <w:spacing w:val="-5"/>
          <w:sz w:val="24"/>
          <w:szCs w:val="24"/>
        </w:rPr>
        <w:t>%</w:t>
      </w:r>
      <w:r>
        <w:rPr>
          <w:color w:val="080808"/>
          <w:sz w:val="24"/>
          <w:szCs w:val="24"/>
        </w:rPr>
        <w:t xml:space="preserve">.                       </w:t>
      </w:r>
      <w:r>
        <w:rPr>
          <w:color w:val="080808"/>
          <w:spacing w:val="18"/>
          <w:sz w:val="24"/>
          <w:szCs w:val="24"/>
        </w:rPr>
        <w:t xml:space="preserve"> </w:t>
      </w:r>
      <w:r>
        <w:rPr>
          <w:b/>
          <w:color w:val="080808"/>
          <w:spacing w:val="5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z w:val="24"/>
          <w:szCs w:val="24"/>
        </w:rPr>
        <w:t>2,56</w:t>
      </w:r>
      <w:r>
        <w:rPr>
          <w:color w:val="080808"/>
          <w:spacing w:val="-5"/>
          <w:sz w:val="24"/>
          <w:szCs w:val="24"/>
        </w:rPr>
        <w:t>%</w:t>
      </w:r>
      <w:r>
        <w:rPr>
          <w:color w:val="080808"/>
          <w:sz w:val="24"/>
          <w:szCs w:val="24"/>
        </w:rPr>
        <w:t xml:space="preserve">.                       </w:t>
      </w:r>
      <w:r>
        <w:rPr>
          <w:color w:val="080808"/>
          <w:spacing w:val="32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1,76</w:t>
      </w:r>
      <w:r>
        <w:rPr>
          <w:color w:val="080808"/>
          <w:spacing w:val="-5"/>
          <w:sz w:val="24"/>
          <w:szCs w:val="24"/>
        </w:rPr>
        <w:t>%</w:t>
      </w:r>
      <w:r>
        <w:rPr>
          <w:color w:val="080808"/>
          <w:sz w:val="24"/>
          <w:szCs w:val="24"/>
        </w:rPr>
        <w:t xml:space="preserve">.                       </w:t>
      </w:r>
      <w:r>
        <w:rPr>
          <w:color w:val="080808"/>
          <w:spacing w:val="17"/>
          <w:sz w:val="24"/>
          <w:szCs w:val="24"/>
        </w:rPr>
        <w:t xml:space="preserve"> </w:t>
      </w:r>
      <w:r>
        <w:rPr>
          <w:b/>
          <w:color w:val="080808"/>
          <w:spacing w:val="6"/>
          <w:sz w:val="24"/>
          <w:szCs w:val="24"/>
        </w:rPr>
        <w:t>D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1,44</w:t>
      </w:r>
      <w:r>
        <w:rPr>
          <w:color w:val="080808"/>
          <w:spacing w:val="-5"/>
          <w:sz w:val="24"/>
          <w:szCs w:val="24"/>
        </w:rPr>
        <w:t>%</w:t>
      </w:r>
      <w:r>
        <w:rPr>
          <w:color w:val="080808"/>
          <w:sz w:val="24"/>
          <w:szCs w:val="24"/>
        </w:rPr>
        <w:t>.</w:t>
      </w:r>
    </w:p>
    <w:p w:rsidR="00F27C98" w:rsidRDefault="00597D02">
      <w:pPr>
        <w:spacing w:before="77" w:line="232" w:lineRule="auto"/>
        <w:ind w:left="102" w:right="80"/>
        <w:jc w:val="both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âu</w:t>
      </w:r>
      <w:r>
        <w:rPr>
          <w:b/>
          <w:color w:val="080808"/>
          <w:spacing w:val="31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35:</w:t>
      </w:r>
      <w:r>
        <w:rPr>
          <w:b/>
          <w:color w:val="080808"/>
          <w:spacing w:val="41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z w:val="24"/>
          <w:szCs w:val="24"/>
        </w:rPr>
        <w:t>ỗn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47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X</w:t>
      </w:r>
      <w:r>
        <w:rPr>
          <w:b/>
          <w:color w:val="080808"/>
          <w:spacing w:val="37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z w:val="24"/>
          <w:szCs w:val="24"/>
        </w:rPr>
        <w:t>ồm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13"/>
          <w:sz w:val="24"/>
          <w:szCs w:val="24"/>
        </w:rPr>
        <w:t>n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15"/>
          <w:sz w:val="24"/>
          <w:szCs w:val="24"/>
        </w:rPr>
        <w:t>x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22"/>
          <w:sz w:val="24"/>
          <w:szCs w:val="24"/>
        </w:rPr>
        <w:t>mi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22"/>
          <w:sz w:val="24"/>
          <w:szCs w:val="24"/>
        </w:rPr>
        <w:t>mi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hu</w:t>
      </w:r>
      <w:r>
        <w:rPr>
          <w:color w:val="080808"/>
          <w:sz w:val="24"/>
          <w:szCs w:val="24"/>
        </w:rPr>
        <w:t>ộc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"/>
          <w:sz w:val="24"/>
          <w:szCs w:val="24"/>
        </w:rPr>
        <w:t>ã</w:t>
      </w:r>
      <w:r>
        <w:rPr>
          <w:color w:val="080808"/>
          <w:sz w:val="24"/>
          <w:szCs w:val="24"/>
        </w:rPr>
        <w:t>y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đồ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2"/>
          <w:sz w:val="24"/>
          <w:szCs w:val="24"/>
        </w:rPr>
        <w:t>ẳ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ủ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2"/>
          <w:sz w:val="24"/>
          <w:szCs w:val="24"/>
        </w:rPr>
        <w:t>e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y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22"/>
          <w:sz w:val="24"/>
          <w:szCs w:val="24"/>
        </w:rPr>
        <w:t>mi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.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Đ</w:t>
      </w:r>
      <w:r>
        <w:rPr>
          <w:color w:val="080808"/>
          <w:sz w:val="24"/>
          <w:szCs w:val="24"/>
        </w:rPr>
        <w:t>ốt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á</w:t>
      </w:r>
      <w:r>
        <w:rPr>
          <w:color w:val="080808"/>
          <w:sz w:val="24"/>
          <w:szCs w:val="24"/>
        </w:rPr>
        <w:t xml:space="preserve">y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0,8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ol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ỗn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35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X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6,32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ol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ỗn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36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Y</w:t>
      </w:r>
      <w:r>
        <w:rPr>
          <w:b/>
          <w:color w:val="080808"/>
          <w:spacing w:val="7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z w:val="24"/>
          <w:szCs w:val="24"/>
        </w:rPr>
        <w:t>ồm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8"/>
          <w:sz w:val="24"/>
          <w:szCs w:val="24"/>
        </w:rPr>
        <w:t>O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24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pacing w:val="9"/>
          <w:sz w:val="24"/>
          <w:szCs w:val="24"/>
        </w:rPr>
        <w:t>N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z w:val="24"/>
          <w:szCs w:val="24"/>
        </w:rPr>
        <w:t>.</w:t>
      </w:r>
      <w:r>
        <w:rPr>
          <w:color w:val="080808"/>
          <w:spacing w:val="18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D</w:t>
      </w:r>
      <w:r>
        <w:rPr>
          <w:color w:val="080808"/>
          <w:spacing w:val="-2"/>
          <w:sz w:val="24"/>
          <w:szCs w:val="24"/>
        </w:rPr>
        <w:t>ẫ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Y</w:t>
      </w:r>
      <w:r>
        <w:rPr>
          <w:b/>
          <w:color w:val="080808"/>
          <w:spacing w:val="-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q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b</w:t>
      </w:r>
      <w:r>
        <w:rPr>
          <w:color w:val="080808"/>
          <w:spacing w:val="-22"/>
          <w:sz w:val="24"/>
          <w:szCs w:val="24"/>
        </w:rPr>
        <w:t>ì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h đ</w:t>
      </w:r>
      <w:r>
        <w:rPr>
          <w:color w:val="080808"/>
          <w:spacing w:val="5"/>
          <w:sz w:val="24"/>
          <w:szCs w:val="24"/>
        </w:rPr>
        <w:t>ự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 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6"/>
          <w:sz w:val="24"/>
          <w:szCs w:val="24"/>
        </w:rPr>
        <w:t>H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pacing w:val="2"/>
          <w:sz w:val="24"/>
          <w:szCs w:val="24"/>
        </w:rPr>
        <w:t>S</w:t>
      </w:r>
      <w:r>
        <w:rPr>
          <w:color w:val="080808"/>
          <w:spacing w:val="7"/>
          <w:sz w:val="24"/>
          <w:szCs w:val="24"/>
        </w:rPr>
        <w:t>O</w:t>
      </w:r>
      <w:r>
        <w:rPr>
          <w:color w:val="080808"/>
          <w:position w:val="-3"/>
          <w:sz w:val="17"/>
          <w:szCs w:val="17"/>
        </w:rPr>
        <w:t xml:space="preserve">4 </w:t>
      </w:r>
      <w:r>
        <w:rPr>
          <w:color w:val="080808"/>
          <w:spacing w:val="33"/>
          <w:position w:val="-3"/>
          <w:sz w:val="17"/>
          <w:szCs w:val="17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2"/>
          <w:sz w:val="24"/>
          <w:szCs w:val="24"/>
        </w:rPr>
        <w:t>ặ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ấ</w:t>
      </w:r>
      <w:r>
        <w:rPr>
          <w:color w:val="080808"/>
          <w:sz w:val="24"/>
          <w:szCs w:val="24"/>
        </w:rPr>
        <w:t>y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ối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b</w:t>
      </w:r>
      <w:r>
        <w:rPr>
          <w:color w:val="080808"/>
          <w:spacing w:val="-22"/>
          <w:sz w:val="24"/>
          <w:szCs w:val="24"/>
        </w:rPr>
        <w:t>ì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"/>
          <w:sz w:val="24"/>
          <w:szCs w:val="24"/>
        </w:rPr>
        <w:t>ă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59,04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.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6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ế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117,88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ỗn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X</w:t>
      </w:r>
      <w:r>
        <w:rPr>
          <w:b/>
          <w:color w:val="080808"/>
          <w:spacing w:val="22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pacing w:val="-2"/>
          <w:sz w:val="24"/>
          <w:szCs w:val="24"/>
        </w:rPr>
        <w:t>ê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"/>
          <w:sz w:val="24"/>
          <w:szCs w:val="24"/>
        </w:rPr>
        <w:t>á</w:t>
      </w:r>
      <w:r>
        <w:rPr>
          <w:color w:val="080808"/>
          <w:sz w:val="24"/>
          <w:szCs w:val="24"/>
        </w:rPr>
        <w:t>c d</w:t>
      </w:r>
      <w:r>
        <w:rPr>
          <w:color w:val="080808"/>
          <w:spacing w:val="-15"/>
          <w:sz w:val="24"/>
          <w:szCs w:val="24"/>
        </w:rPr>
        <w:t>ụn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-7"/>
          <w:sz w:val="24"/>
          <w:szCs w:val="24"/>
        </w:rPr>
        <w:t>ớ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z w:val="24"/>
          <w:szCs w:val="24"/>
        </w:rPr>
        <w:t>l</w:t>
      </w:r>
      <w:r>
        <w:rPr>
          <w:color w:val="080808"/>
          <w:spacing w:val="-7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ã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z w:val="24"/>
          <w:szCs w:val="24"/>
        </w:rPr>
        <w:t xml:space="preserve">,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-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z w:val="24"/>
          <w:szCs w:val="24"/>
        </w:rPr>
        <w:t>ố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 xml:space="preserve">.  </w:t>
      </w:r>
      <w:r>
        <w:rPr>
          <w:color w:val="080808"/>
          <w:spacing w:val="-8"/>
          <w:sz w:val="24"/>
          <w:szCs w:val="24"/>
        </w:rPr>
        <w:t>G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á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ị</w:t>
      </w:r>
      <w:r>
        <w:rPr>
          <w:color w:val="080808"/>
          <w:spacing w:val="21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gần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b/>
          <w:color w:val="080808"/>
          <w:spacing w:val="-13"/>
          <w:sz w:val="24"/>
          <w:szCs w:val="24"/>
        </w:rPr>
        <w:t>nh</w:t>
      </w:r>
      <w:r>
        <w:rPr>
          <w:b/>
          <w:color w:val="080808"/>
          <w:sz w:val="24"/>
          <w:szCs w:val="24"/>
        </w:rPr>
        <w:t>ất</w:t>
      </w:r>
      <w:r>
        <w:rPr>
          <w:b/>
          <w:color w:val="080808"/>
          <w:spacing w:val="26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ủ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-7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</w:p>
    <w:p w:rsidR="00F27C98" w:rsidRDefault="00597D02">
      <w:pPr>
        <w:spacing w:line="260" w:lineRule="exact"/>
        <w:ind w:left="38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172.                           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pacing w:val="5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z w:val="24"/>
          <w:szCs w:val="24"/>
        </w:rPr>
        <w:t xml:space="preserve">184.                           </w:t>
      </w:r>
      <w:r>
        <w:rPr>
          <w:color w:val="080808"/>
          <w:spacing w:val="48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169.                           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pacing w:val="6"/>
          <w:sz w:val="24"/>
          <w:szCs w:val="24"/>
        </w:rPr>
        <w:t>D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160.</w:t>
      </w:r>
    </w:p>
    <w:p w:rsidR="00F27C98" w:rsidRDefault="00597D02">
      <w:pPr>
        <w:spacing w:before="73" w:line="235" w:lineRule="auto"/>
        <w:ind w:left="102" w:right="92"/>
        <w:jc w:val="both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âu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36:</w:t>
      </w:r>
      <w:r>
        <w:rPr>
          <w:b/>
          <w:color w:val="080808"/>
          <w:spacing w:val="26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z w:val="24"/>
          <w:szCs w:val="24"/>
        </w:rPr>
        <w:t xml:space="preserve">ỗn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17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E</w:t>
      </w:r>
      <w:r>
        <w:rPr>
          <w:b/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z w:val="24"/>
          <w:szCs w:val="24"/>
        </w:rPr>
        <w:t>ồm</w:t>
      </w:r>
      <w:r>
        <w:rPr>
          <w:color w:val="080808"/>
          <w:spacing w:val="-7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ấ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10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X</w:t>
      </w:r>
      <w:r>
        <w:rPr>
          <w:b/>
          <w:color w:val="080808"/>
          <w:spacing w:val="7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pacing w:val="6"/>
          <w:sz w:val="24"/>
          <w:szCs w:val="24"/>
        </w:rPr>
        <w:t>C</w:t>
      </w:r>
      <w:r>
        <w:rPr>
          <w:color w:val="080808"/>
          <w:spacing w:val="8"/>
          <w:position w:val="-3"/>
          <w:sz w:val="17"/>
          <w:szCs w:val="17"/>
        </w:rPr>
        <w:t>3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8"/>
          <w:position w:val="-3"/>
          <w:sz w:val="17"/>
          <w:szCs w:val="17"/>
        </w:rPr>
        <w:t>10</w:t>
      </w:r>
      <w:r>
        <w:rPr>
          <w:color w:val="080808"/>
          <w:spacing w:val="7"/>
          <w:sz w:val="24"/>
          <w:szCs w:val="24"/>
        </w:rPr>
        <w:t>N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pacing w:val="7"/>
          <w:sz w:val="24"/>
          <w:szCs w:val="24"/>
        </w:rPr>
        <w:t>O</w:t>
      </w:r>
      <w:r>
        <w:rPr>
          <w:color w:val="080808"/>
          <w:position w:val="-3"/>
          <w:sz w:val="17"/>
          <w:szCs w:val="17"/>
        </w:rPr>
        <w:t xml:space="preserve">4 </w:t>
      </w:r>
      <w:r>
        <w:rPr>
          <w:color w:val="080808"/>
          <w:spacing w:val="10"/>
          <w:position w:val="-3"/>
          <w:sz w:val="17"/>
          <w:szCs w:val="17"/>
        </w:rPr>
        <w:t xml:space="preserve"> </w:t>
      </w:r>
      <w:r>
        <w:rPr>
          <w:color w:val="080808"/>
          <w:sz w:val="24"/>
          <w:szCs w:val="24"/>
        </w:rPr>
        <w:t>)</w:t>
      </w:r>
      <w:r>
        <w:rPr>
          <w:color w:val="080808"/>
          <w:spacing w:val="1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ấ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11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Y</w:t>
      </w:r>
      <w:r>
        <w:rPr>
          <w:b/>
          <w:color w:val="080808"/>
          <w:spacing w:val="-8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pacing w:val="6"/>
          <w:sz w:val="24"/>
          <w:szCs w:val="24"/>
        </w:rPr>
        <w:t>C</w:t>
      </w:r>
      <w:r>
        <w:rPr>
          <w:color w:val="080808"/>
          <w:spacing w:val="8"/>
          <w:position w:val="-3"/>
          <w:sz w:val="17"/>
          <w:szCs w:val="17"/>
        </w:rPr>
        <w:t>3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8"/>
          <w:position w:val="-3"/>
          <w:sz w:val="17"/>
          <w:szCs w:val="17"/>
        </w:rPr>
        <w:t>12</w:t>
      </w:r>
      <w:r>
        <w:rPr>
          <w:color w:val="080808"/>
          <w:spacing w:val="7"/>
          <w:sz w:val="24"/>
          <w:szCs w:val="24"/>
        </w:rPr>
        <w:t>N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pacing w:val="7"/>
          <w:sz w:val="24"/>
          <w:szCs w:val="24"/>
        </w:rPr>
        <w:t>O</w:t>
      </w:r>
      <w:r>
        <w:rPr>
          <w:color w:val="080808"/>
          <w:spacing w:val="8"/>
          <w:position w:val="-3"/>
          <w:sz w:val="17"/>
          <w:szCs w:val="17"/>
        </w:rPr>
        <w:t>3</w:t>
      </w:r>
      <w:r>
        <w:rPr>
          <w:color w:val="080808"/>
          <w:spacing w:val="-5"/>
          <w:sz w:val="24"/>
          <w:szCs w:val="24"/>
        </w:rPr>
        <w:t>)</w:t>
      </w:r>
      <w:r>
        <w:rPr>
          <w:color w:val="080808"/>
          <w:sz w:val="24"/>
          <w:szCs w:val="24"/>
        </w:rPr>
        <w:t>.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ấ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10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X</w:t>
      </w:r>
      <w:r>
        <w:rPr>
          <w:b/>
          <w:color w:val="080808"/>
          <w:spacing w:val="7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z w:val="24"/>
          <w:szCs w:val="24"/>
        </w:rPr>
        <w:t>ối</w:t>
      </w:r>
      <w:r>
        <w:rPr>
          <w:color w:val="080808"/>
          <w:spacing w:val="-7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ủ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15"/>
          <w:sz w:val="24"/>
          <w:szCs w:val="24"/>
        </w:rPr>
        <w:t>x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ữ</w:t>
      </w:r>
      <w:r>
        <w:rPr>
          <w:color w:val="080808"/>
          <w:sz w:val="24"/>
          <w:szCs w:val="24"/>
        </w:rPr>
        <w:t xml:space="preserve">u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ơ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đa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ấ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41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Y</w:t>
      </w:r>
      <w:r>
        <w:rPr>
          <w:b/>
          <w:color w:val="080808"/>
          <w:spacing w:val="22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pacing w:val="1"/>
          <w:sz w:val="24"/>
          <w:szCs w:val="24"/>
        </w:rPr>
        <w:t>ố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ủ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ột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13"/>
          <w:sz w:val="24"/>
          <w:szCs w:val="24"/>
        </w:rPr>
        <w:t>x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z w:val="24"/>
          <w:szCs w:val="24"/>
        </w:rPr>
        <w:t>ô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7"/>
          <w:sz w:val="24"/>
          <w:szCs w:val="24"/>
        </w:rPr>
        <w:t>ơ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z w:val="24"/>
          <w:szCs w:val="24"/>
        </w:rPr>
        <w:t>ố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ol</w:t>
      </w:r>
      <w:r>
        <w:rPr>
          <w:color w:val="080808"/>
          <w:spacing w:val="11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X</w:t>
      </w:r>
      <w:r>
        <w:rPr>
          <w:b/>
          <w:color w:val="080808"/>
          <w:spacing w:val="2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b</w:t>
      </w:r>
      <w:r>
        <w:rPr>
          <w:color w:val="080808"/>
          <w:spacing w:val="-2"/>
          <w:sz w:val="24"/>
          <w:szCs w:val="24"/>
        </w:rPr>
        <w:t>ằ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z w:val="24"/>
          <w:szCs w:val="24"/>
        </w:rPr>
        <w:t>ố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ol</w:t>
      </w:r>
      <w:r>
        <w:rPr>
          <w:color w:val="080808"/>
          <w:spacing w:val="11"/>
          <w:sz w:val="24"/>
          <w:szCs w:val="24"/>
        </w:rPr>
        <w:t xml:space="preserve"> </w:t>
      </w:r>
      <w:r>
        <w:rPr>
          <w:b/>
          <w:color w:val="080808"/>
          <w:spacing w:val="-23"/>
          <w:sz w:val="24"/>
          <w:szCs w:val="24"/>
        </w:rPr>
        <w:t>Y</w:t>
      </w:r>
      <w:r>
        <w:rPr>
          <w:color w:val="080808"/>
          <w:sz w:val="24"/>
          <w:szCs w:val="24"/>
        </w:rPr>
        <w:t>.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31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E</w:t>
      </w:r>
      <w:r>
        <w:rPr>
          <w:b/>
          <w:color w:val="080808"/>
          <w:spacing w:val="21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"/>
          <w:sz w:val="24"/>
          <w:szCs w:val="24"/>
        </w:rPr>
        <w:t>á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ụn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-7"/>
          <w:sz w:val="24"/>
          <w:szCs w:val="24"/>
        </w:rPr>
        <w:t>ớ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6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6"/>
          <w:sz w:val="24"/>
          <w:szCs w:val="24"/>
        </w:rPr>
        <w:t>O</w:t>
      </w:r>
      <w:r>
        <w:rPr>
          <w:color w:val="080808"/>
          <w:sz w:val="24"/>
          <w:szCs w:val="24"/>
        </w:rPr>
        <w:t>H d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ó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2"/>
          <w:sz w:val="24"/>
          <w:szCs w:val="24"/>
        </w:rPr>
        <w:t>ế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ả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ỗn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í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x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q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z w:val="24"/>
          <w:szCs w:val="24"/>
        </w:rPr>
        <w:t>ỳ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ẩ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ó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t 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ệ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ol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1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: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3</w:t>
      </w:r>
      <w:r>
        <w:rPr>
          <w:color w:val="080808"/>
          <w:spacing w:val="-5"/>
          <w:sz w:val="24"/>
          <w:szCs w:val="24"/>
        </w:rPr>
        <w:t>)</w:t>
      </w:r>
      <w:r>
        <w:rPr>
          <w:color w:val="080808"/>
          <w:sz w:val="24"/>
          <w:szCs w:val="24"/>
        </w:rPr>
        <w:t>.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S</w:t>
      </w:r>
      <w:r>
        <w:rPr>
          <w:color w:val="080808"/>
          <w:sz w:val="24"/>
          <w:szCs w:val="24"/>
        </w:rPr>
        <w:t xml:space="preserve">ố </w:t>
      </w:r>
      <w:r>
        <w:rPr>
          <w:color w:val="080808"/>
          <w:spacing w:val="-2"/>
          <w:sz w:val="24"/>
          <w:szCs w:val="24"/>
        </w:rPr>
        <w:t>cặ</w:t>
      </w:r>
      <w:r>
        <w:rPr>
          <w:color w:val="080808"/>
          <w:sz w:val="24"/>
          <w:szCs w:val="24"/>
        </w:rPr>
        <w:t xml:space="preserve">p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ấ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25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X</w:t>
      </w:r>
      <w:r>
        <w:rPr>
          <w:color w:val="080808"/>
          <w:sz w:val="24"/>
          <w:szCs w:val="24"/>
        </w:rPr>
        <w:t xml:space="preserve">, </w:t>
      </w:r>
      <w:r>
        <w:rPr>
          <w:b/>
          <w:color w:val="080808"/>
          <w:sz w:val="24"/>
          <w:szCs w:val="24"/>
        </w:rPr>
        <w:t>Y</w:t>
      </w:r>
      <w:r>
        <w:rPr>
          <w:b/>
          <w:color w:val="080808"/>
          <w:spacing w:val="7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ỗn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18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E</w:t>
      </w:r>
      <w:r>
        <w:rPr>
          <w:b/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ỏa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2"/>
          <w:sz w:val="24"/>
          <w:szCs w:val="24"/>
        </w:rPr>
        <w:t>ã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2"/>
          <w:sz w:val="24"/>
          <w:szCs w:val="24"/>
        </w:rPr>
        <w:t>ầ</w:t>
      </w:r>
      <w:r>
        <w:rPr>
          <w:color w:val="080808"/>
          <w:sz w:val="24"/>
          <w:szCs w:val="24"/>
        </w:rPr>
        <w:t>u b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</w:p>
    <w:p w:rsidR="00F27C98" w:rsidRDefault="00597D02">
      <w:pPr>
        <w:spacing w:line="260" w:lineRule="exact"/>
        <w:ind w:left="38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2.                               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pacing w:val="5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z w:val="24"/>
          <w:szCs w:val="24"/>
        </w:rPr>
        <w:t xml:space="preserve">4.                               </w:t>
      </w:r>
      <w:r>
        <w:rPr>
          <w:color w:val="080808"/>
          <w:spacing w:val="48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1.                               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pacing w:val="6"/>
          <w:sz w:val="24"/>
          <w:szCs w:val="24"/>
        </w:rPr>
        <w:t>D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3.</w:t>
      </w:r>
    </w:p>
    <w:p w:rsidR="00F27C98" w:rsidRDefault="00597D02">
      <w:pPr>
        <w:spacing w:before="77" w:line="260" w:lineRule="exact"/>
        <w:ind w:left="102" w:right="76"/>
        <w:jc w:val="both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âu</w:t>
      </w:r>
      <w:r>
        <w:rPr>
          <w:b/>
          <w:color w:val="080808"/>
          <w:spacing w:val="46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37:</w:t>
      </w:r>
      <w:r>
        <w:rPr>
          <w:b/>
          <w:color w:val="080808"/>
          <w:spacing w:val="56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46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pacing w:val="7"/>
          <w:sz w:val="24"/>
          <w:szCs w:val="24"/>
        </w:rPr>
        <w:t>O</w:t>
      </w:r>
      <w:r>
        <w:rPr>
          <w:color w:val="080808"/>
          <w:position w:val="-3"/>
          <w:sz w:val="17"/>
          <w:szCs w:val="17"/>
        </w:rPr>
        <w:t xml:space="preserve">3 </w:t>
      </w:r>
      <w:r>
        <w:rPr>
          <w:color w:val="080808"/>
          <w:spacing w:val="30"/>
          <w:position w:val="-3"/>
          <w:sz w:val="17"/>
          <w:szCs w:val="17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6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6"/>
          <w:sz w:val="24"/>
          <w:szCs w:val="24"/>
        </w:rPr>
        <w:t>O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36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ùn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z w:val="24"/>
          <w:szCs w:val="24"/>
        </w:rPr>
        <w:t>)</w:t>
      </w:r>
      <w:r>
        <w:rPr>
          <w:color w:val="080808"/>
          <w:spacing w:val="40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z w:val="24"/>
          <w:szCs w:val="24"/>
        </w:rPr>
        <w:t>ối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X</w:t>
      </w:r>
      <w:r>
        <w:rPr>
          <w:color w:val="080808"/>
          <w:sz w:val="24"/>
          <w:szCs w:val="24"/>
        </w:rPr>
        <w:t>.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H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pacing w:val="2"/>
          <w:sz w:val="24"/>
          <w:szCs w:val="24"/>
        </w:rPr>
        <w:t>S</w:t>
      </w:r>
      <w:r>
        <w:rPr>
          <w:color w:val="080808"/>
          <w:spacing w:val="7"/>
          <w:sz w:val="24"/>
          <w:szCs w:val="24"/>
        </w:rPr>
        <w:t>O</w:t>
      </w:r>
      <w:r>
        <w:rPr>
          <w:color w:val="080808"/>
          <w:position w:val="-3"/>
          <w:sz w:val="17"/>
          <w:szCs w:val="17"/>
        </w:rPr>
        <w:t xml:space="preserve">4 </w:t>
      </w:r>
      <w:r>
        <w:rPr>
          <w:color w:val="080808"/>
          <w:spacing w:val="33"/>
          <w:position w:val="-3"/>
          <w:sz w:val="17"/>
          <w:szCs w:val="17"/>
        </w:rPr>
        <w:t xml:space="preserve"> 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z w:val="24"/>
          <w:szCs w:val="24"/>
        </w:rPr>
        <w:t>)</w:t>
      </w:r>
      <w:r>
        <w:rPr>
          <w:color w:val="080808"/>
          <w:spacing w:val="40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"/>
          <w:sz w:val="24"/>
          <w:szCs w:val="24"/>
        </w:rPr>
        <w:t>á</w:t>
      </w:r>
      <w:r>
        <w:rPr>
          <w:color w:val="080808"/>
          <w:sz w:val="24"/>
          <w:szCs w:val="24"/>
        </w:rPr>
        <w:t>c d</w:t>
      </w:r>
      <w:r>
        <w:rPr>
          <w:color w:val="080808"/>
          <w:spacing w:val="-15"/>
          <w:sz w:val="24"/>
          <w:szCs w:val="24"/>
        </w:rPr>
        <w:t>ụn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-7"/>
          <w:sz w:val="24"/>
          <w:szCs w:val="24"/>
        </w:rPr>
        <w:t>ớ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z w:val="24"/>
          <w:szCs w:val="24"/>
        </w:rPr>
        <w:t>ối</w:t>
      </w:r>
      <w:r>
        <w:rPr>
          <w:color w:val="080808"/>
          <w:spacing w:val="26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X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z w:val="24"/>
          <w:szCs w:val="24"/>
        </w:rPr>
        <w:t>ối</w:t>
      </w:r>
      <w:r>
        <w:rPr>
          <w:color w:val="080808"/>
          <w:spacing w:val="26"/>
          <w:sz w:val="24"/>
          <w:szCs w:val="24"/>
        </w:rPr>
        <w:t xml:space="preserve"> </w:t>
      </w:r>
      <w:r>
        <w:rPr>
          <w:b/>
          <w:color w:val="080808"/>
          <w:spacing w:val="-23"/>
          <w:sz w:val="24"/>
          <w:szCs w:val="24"/>
        </w:rPr>
        <w:t>Y</w:t>
      </w:r>
      <w:r>
        <w:rPr>
          <w:color w:val="080808"/>
          <w:sz w:val="24"/>
          <w:szCs w:val="24"/>
        </w:rPr>
        <w:t>.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F</w:t>
      </w:r>
      <w:r>
        <w:rPr>
          <w:color w:val="080808"/>
          <w:spacing w:val="-2"/>
          <w:sz w:val="24"/>
          <w:szCs w:val="24"/>
        </w:rPr>
        <w:t>e</w:t>
      </w:r>
      <w:r>
        <w:rPr>
          <w:color w:val="080808"/>
          <w:spacing w:val="1"/>
          <w:sz w:val="24"/>
          <w:szCs w:val="24"/>
        </w:rPr>
        <w:t>S</w:t>
      </w:r>
      <w:r>
        <w:rPr>
          <w:color w:val="080808"/>
          <w:spacing w:val="11"/>
          <w:sz w:val="24"/>
          <w:szCs w:val="24"/>
        </w:rPr>
        <w:t>O</w:t>
      </w:r>
      <w:r>
        <w:rPr>
          <w:color w:val="080808"/>
          <w:position w:val="-3"/>
          <w:sz w:val="17"/>
          <w:szCs w:val="17"/>
        </w:rPr>
        <w:t xml:space="preserve">4 </w:t>
      </w:r>
      <w:r>
        <w:rPr>
          <w:color w:val="080808"/>
          <w:spacing w:val="31"/>
          <w:position w:val="-3"/>
          <w:sz w:val="17"/>
          <w:szCs w:val="17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ó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H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pacing w:val="2"/>
          <w:sz w:val="24"/>
          <w:szCs w:val="24"/>
        </w:rPr>
        <w:t>S</w:t>
      </w:r>
      <w:r>
        <w:rPr>
          <w:color w:val="080808"/>
          <w:spacing w:val="7"/>
          <w:sz w:val="24"/>
          <w:szCs w:val="24"/>
        </w:rPr>
        <w:t>O</w:t>
      </w:r>
      <w:r>
        <w:rPr>
          <w:color w:val="080808"/>
          <w:position w:val="-3"/>
          <w:sz w:val="17"/>
          <w:szCs w:val="17"/>
        </w:rPr>
        <w:t xml:space="preserve">4 </w:t>
      </w:r>
      <w:r>
        <w:rPr>
          <w:color w:val="080808"/>
          <w:spacing w:val="33"/>
          <w:position w:val="-3"/>
          <w:sz w:val="17"/>
          <w:szCs w:val="17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ôi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ờ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"/>
          <w:sz w:val="24"/>
          <w:szCs w:val="24"/>
        </w:rPr>
        <w:t>á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ụn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-7"/>
          <w:sz w:val="24"/>
          <w:szCs w:val="24"/>
        </w:rPr>
        <w:t>ớ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z w:val="24"/>
          <w:szCs w:val="24"/>
        </w:rPr>
        <w:t xml:space="preserve">ối </w:t>
      </w:r>
      <w:r>
        <w:rPr>
          <w:b/>
          <w:color w:val="080808"/>
          <w:spacing w:val="-23"/>
          <w:sz w:val="24"/>
          <w:szCs w:val="24"/>
        </w:rPr>
        <w:t>Y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z w:val="24"/>
          <w:szCs w:val="24"/>
        </w:rPr>
        <w:t>ối</w:t>
      </w:r>
      <w:r>
        <w:rPr>
          <w:color w:val="080808"/>
          <w:spacing w:val="42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Z</w:t>
      </w:r>
      <w:r>
        <w:rPr>
          <w:b/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(</w:t>
      </w:r>
      <w:r>
        <w:rPr>
          <w:b/>
          <w:color w:val="080808"/>
          <w:spacing w:val="-8"/>
          <w:sz w:val="24"/>
          <w:szCs w:val="24"/>
        </w:rPr>
        <w:t>X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b/>
          <w:color w:val="080808"/>
          <w:spacing w:val="-23"/>
          <w:sz w:val="24"/>
          <w:szCs w:val="24"/>
        </w:rPr>
        <w:t>Y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Z</w:t>
      </w:r>
      <w:r>
        <w:rPr>
          <w:b/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cá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z w:val="24"/>
          <w:szCs w:val="24"/>
        </w:rPr>
        <w:t>ối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5"/>
          <w:sz w:val="24"/>
          <w:szCs w:val="24"/>
        </w:rPr>
        <w:t>)</w:t>
      </w:r>
      <w:r>
        <w:rPr>
          <w:color w:val="080808"/>
          <w:sz w:val="24"/>
          <w:szCs w:val="24"/>
        </w:rPr>
        <w:t>.</w:t>
      </w:r>
      <w:r>
        <w:rPr>
          <w:color w:val="080808"/>
          <w:spacing w:val="50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X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b/>
          <w:color w:val="080808"/>
          <w:spacing w:val="-23"/>
          <w:sz w:val="24"/>
          <w:szCs w:val="24"/>
        </w:rPr>
        <w:t>Y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Z</w:t>
      </w:r>
      <w:r>
        <w:rPr>
          <w:b/>
          <w:color w:val="080808"/>
          <w:spacing w:val="6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-2"/>
          <w:sz w:val="24"/>
          <w:szCs w:val="24"/>
        </w:rPr>
        <w:t>ầ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</w:p>
    <w:p w:rsidR="00F27C98" w:rsidRDefault="00597D02">
      <w:pPr>
        <w:spacing w:before="7"/>
        <w:ind w:left="38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7"/>
          <w:sz w:val="24"/>
          <w:szCs w:val="24"/>
        </w:rPr>
        <w:t>N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pacing w:val="6"/>
          <w:sz w:val="24"/>
          <w:szCs w:val="24"/>
        </w:rPr>
        <w:t>C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pacing w:val="7"/>
          <w:sz w:val="24"/>
          <w:szCs w:val="24"/>
        </w:rPr>
        <w:t>O</w:t>
      </w:r>
      <w:r>
        <w:rPr>
          <w:color w:val="080808"/>
          <w:spacing w:val="8"/>
          <w:position w:val="-3"/>
          <w:sz w:val="17"/>
          <w:szCs w:val="17"/>
        </w:rPr>
        <w:t>7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-7"/>
          <w:sz w:val="24"/>
          <w:szCs w:val="24"/>
        </w:rPr>
        <w:t xml:space="preserve"> </w:t>
      </w:r>
      <w:r>
        <w:rPr>
          <w:color w:val="080808"/>
          <w:spacing w:val="6"/>
          <w:sz w:val="24"/>
          <w:szCs w:val="24"/>
        </w:rPr>
        <w:t>N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4"/>
          <w:sz w:val="24"/>
          <w:szCs w:val="24"/>
        </w:rPr>
        <w:t>r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pacing w:val="7"/>
          <w:sz w:val="24"/>
          <w:szCs w:val="24"/>
        </w:rPr>
        <w:t>O</w:t>
      </w:r>
      <w:r>
        <w:rPr>
          <w:color w:val="080808"/>
          <w:spacing w:val="8"/>
          <w:position w:val="-3"/>
          <w:sz w:val="17"/>
          <w:szCs w:val="17"/>
        </w:rPr>
        <w:t>4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-7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pacing w:val="1"/>
          <w:sz w:val="24"/>
          <w:szCs w:val="24"/>
        </w:rPr>
        <w:t>S</w:t>
      </w:r>
      <w:r>
        <w:rPr>
          <w:color w:val="080808"/>
          <w:spacing w:val="8"/>
          <w:sz w:val="24"/>
          <w:szCs w:val="24"/>
        </w:rPr>
        <w:t>O</w:t>
      </w:r>
      <w:r>
        <w:rPr>
          <w:color w:val="080808"/>
          <w:spacing w:val="8"/>
          <w:position w:val="-3"/>
          <w:sz w:val="17"/>
          <w:szCs w:val="17"/>
        </w:rPr>
        <w:t>4</w:t>
      </w:r>
      <w:r>
        <w:rPr>
          <w:color w:val="080808"/>
          <w:sz w:val="24"/>
          <w:szCs w:val="24"/>
        </w:rPr>
        <w:t xml:space="preserve">.                           </w:t>
      </w:r>
      <w:r>
        <w:rPr>
          <w:color w:val="080808"/>
          <w:spacing w:val="5"/>
          <w:sz w:val="24"/>
          <w:szCs w:val="24"/>
        </w:rPr>
        <w:t xml:space="preserve"> </w:t>
      </w:r>
      <w:r>
        <w:rPr>
          <w:b/>
          <w:color w:val="080808"/>
          <w:spacing w:val="5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pacing w:val="7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pacing w:val="7"/>
          <w:sz w:val="24"/>
          <w:szCs w:val="24"/>
        </w:rPr>
        <w:t>O</w:t>
      </w:r>
      <w:r>
        <w:rPr>
          <w:color w:val="080808"/>
          <w:spacing w:val="8"/>
          <w:position w:val="-3"/>
          <w:sz w:val="17"/>
          <w:szCs w:val="17"/>
        </w:rPr>
        <w:t>7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-7"/>
          <w:sz w:val="24"/>
          <w:szCs w:val="24"/>
        </w:rPr>
        <w:t xml:space="preserve"> </w:t>
      </w:r>
      <w:r>
        <w:rPr>
          <w:color w:val="080808"/>
          <w:spacing w:val="6"/>
          <w:sz w:val="24"/>
          <w:szCs w:val="24"/>
        </w:rPr>
        <w:t>N</w:t>
      </w:r>
      <w:r>
        <w:rPr>
          <w:color w:val="080808"/>
          <w:spacing w:val="-1"/>
          <w:sz w:val="24"/>
          <w:szCs w:val="24"/>
        </w:rPr>
        <w:t>a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pacing w:val="7"/>
          <w:sz w:val="24"/>
          <w:szCs w:val="24"/>
        </w:rPr>
        <w:t>O</w:t>
      </w:r>
      <w:r>
        <w:rPr>
          <w:color w:val="080808"/>
          <w:spacing w:val="8"/>
          <w:position w:val="-3"/>
          <w:sz w:val="17"/>
          <w:szCs w:val="17"/>
        </w:rPr>
        <w:t>4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-7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4"/>
          <w:sz w:val="24"/>
          <w:szCs w:val="24"/>
        </w:rPr>
        <w:t>r</w:t>
      </w:r>
      <w:r>
        <w:rPr>
          <w:color w:val="080808"/>
          <w:spacing w:val="8"/>
          <w:w w:val="103"/>
          <w:position w:val="-3"/>
          <w:sz w:val="17"/>
          <w:szCs w:val="17"/>
        </w:rPr>
        <w:t>2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pacing w:val="1"/>
          <w:sz w:val="24"/>
          <w:szCs w:val="24"/>
        </w:rPr>
        <w:t>S</w:t>
      </w:r>
      <w:r>
        <w:rPr>
          <w:color w:val="080808"/>
          <w:spacing w:val="7"/>
          <w:sz w:val="24"/>
          <w:szCs w:val="24"/>
        </w:rPr>
        <w:t>O</w:t>
      </w:r>
      <w:r>
        <w:rPr>
          <w:color w:val="080808"/>
          <w:spacing w:val="8"/>
          <w:w w:val="103"/>
          <w:position w:val="-3"/>
          <w:sz w:val="17"/>
          <w:szCs w:val="17"/>
        </w:rPr>
        <w:t>4</w:t>
      </w:r>
      <w:r>
        <w:rPr>
          <w:color w:val="080808"/>
          <w:spacing w:val="-5"/>
          <w:sz w:val="24"/>
          <w:szCs w:val="24"/>
        </w:rPr>
        <w:t>)</w:t>
      </w:r>
      <w:r>
        <w:rPr>
          <w:color w:val="080808"/>
          <w:spacing w:val="8"/>
          <w:w w:val="103"/>
          <w:position w:val="-3"/>
          <w:sz w:val="17"/>
          <w:szCs w:val="17"/>
        </w:rPr>
        <w:t>3</w:t>
      </w:r>
      <w:r>
        <w:rPr>
          <w:color w:val="080808"/>
          <w:sz w:val="24"/>
          <w:szCs w:val="24"/>
        </w:rPr>
        <w:t>.</w:t>
      </w:r>
    </w:p>
    <w:p w:rsidR="00F27C98" w:rsidRDefault="00597D02">
      <w:pPr>
        <w:spacing w:line="260" w:lineRule="exact"/>
        <w:ind w:left="387"/>
        <w:rPr>
          <w:sz w:val="24"/>
          <w:szCs w:val="24"/>
        </w:rPr>
      </w:pPr>
      <w:r>
        <w:rPr>
          <w:b/>
          <w:color w:val="080808"/>
          <w:spacing w:val="-8"/>
          <w:position w:val="1"/>
          <w:sz w:val="24"/>
          <w:szCs w:val="24"/>
        </w:rPr>
        <w:t>C</w:t>
      </w:r>
      <w:r>
        <w:rPr>
          <w:b/>
          <w:color w:val="080808"/>
          <w:position w:val="1"/>
          <w:sz w:val="24"/>
          <w:szCs w:val="24"/>
        </w:rPr>
        <w:t>.</w:t>
      </w:r>
      <w:r>
        <w:rPr>
          <w:b/>
          <w:color w:val="080808"/>
          <w:spacing w:val="15"/>
          <w:position w:val="1"/>
          <w:sz w:val="24"/>
          <w:szCs w:val="24"/>
        </w:rPr>
        <w:t xml:space="preserve"> </w:t>
      </w:r>
      <w:r>
        <w:rPr>
          <w:color w:val="080808"/>
          <w:spacing w:val="7"/>
          <w:position w:val="1"/>
          <w:sz w:val="24"/>
          <w:szCs w:val="24"/>
        </w:rPr>
        <w:t>N</w:t>
      </w:r>
      <w:r>
        <w:rPr>
          <w:color w:val="080808"/>
          <w:spacing w:val="-1"/>
          <w:position w:val="1"/>
          <w:sz w:val="24"/>
          <w:szCs w:val="24"/>
        </w:rPr>
        <w:t>a</w:t>
      </w:r>
      <w:r>
        <w:rPr>
          <w:color w:val="080808"/>
          <w:spacing w:val="8"/>
          <w:position w:val="-2"/>
          <w:sz w:val="17"/>
          <w:szCs w:val="17"/>
        </w:rPr>
        <w:t>2</w:t>
      </w:r>
      <w:r>
        <w:rPr>
          <w:color w:val="080808"/>
          <w:spacing w:val="5"/>
          <w:position w:val="1"/>
          <w:sz w:val="24"/>
          <w:szCs w:val="24"/>
        </w:rPr>
        <w:t>C</w:t>
      </w:r>
      <w:r>
        <w:rPr>
          <w:color w:val="080808"/>
          <w:spacing w:val="-5"/>
          <w:position w:val="1"/>
          <w:sz w:val="24"/>
          <w:szCs w:val="24"/>
        </w:rPr>
        <w:t>r</w:t>
      </w:r>
      <w:r>
        <w:rPr>
          <w:color w:val="080808"/>
          <w:spacing w:val="8"/>
          <w:position w:val="1"/>
          <w:sz w:val="24"/>
          <w:szCs w:val="24"/>
        </w:rPr>
        <w:t>O</w:t>
      </w:r>
      <w:r>
        <w:rPr>
          <w:color w:val="080808"/>
          <w:spacing w:val="8"/>
          <w:position w:val="-2"/>
          <w:sz w:val="17"/>
          <w:szCs w:val="17"/>
        </w:rPr>
        <w:t>4</w:t>
      </w:r>
      <w:r>
        <w:rPr>
          <w:color w:val="080808"/>
          <w:position w:val="1"/>
          <w:sz w:val="24"/>
          <w:szCs w:val="24"/>
        </w:rPr>
        <w:t>,</w:t>
      </w:r>
      <w:r>
        <w:rPr>
          <w:color w:val="080808"/>
          <w:spacing w:val="-10"/>
          <w:position w:val="1"/>
          <w:sz w:val="24"/>
          <w:szCs w:val="24"/>
        </w:rPr>
        <w:t xml:space="preserve"> </w:t>
      </w:r>
      <w:r>
        <w:rPr>
          <w:color w:val="080808"/>
          <w:spacing w:val="6"/>
          <w:position w:val="1"/>
          <w:sz w:val="24"/>
          <w:szCs w:val="24"/>
        </w:rPr>
        <w:t>N</w:t>
      </w:r>
      <w:r>
        <w:rPr>
          <w:color w:val="080808"/>
          <w:spacing w:val="-1"/>
          <w:position w:val="1"/>
          <w:sz w:val="24"/>
          <w:szCs w:val="24"/>
        </w:rPr>
        <w:t>a</w:t>
      </w:r>
      <w:r>
        <w:rPr>
          <w:color w:val="080808"/>
          <w:spacing w:val="8"/>
          <w:position w:val="-2"/>
          <w:sz w:val="17"/>
          <w:szCs w:val="17"/>
        </w:rPr>
        <w:t>2</w:t>
      </w:r>
      <w:r>
        <w:rPr>
          <w:color w:val="080808"/>
          <w:spacing w:val="5"/>
          <w:position w:val="1"/>
          <w:sz w:val="24"/>
          <w:szCs w:val="24"/>
        </w:rPr>
        <w:t>C</w:t>
      </w:r>
      <w:r>
        <w:rPr>
          <w:color w:val="080808"/>
          <w:spacing w:val="-5"/>
          <w:position w:val="1"/>
          <w:sz w:val="24"/>
          <w:szCs w:val="24"/>
        </w:rPr>
        <w:t>r</w:t>
      </w:r>
      <w:r>
        <w:rPr>
          <w:color w:val="080808"/>
          <w:spacing w:val="8"/>
          <w:position w:val="-2"/>
          <w:sz w:val="17"/>
          <w:szCs w:val="17"/>
        </w:rPr>
        <w:t>2</w:t>
      </w:r>
      <w:r>
        <w:rPr>
          <w:color w:val="080808"/>
          <w:spacing w:val="7"/>
          <w:position w:val="1"/>
          <w:sz w:val="24"/>
          <w:szCs w:val="24"/>
        </w:rPr>
        <w:t>O</w:t>
      </w:r>
      <w:r>
        <w:rPr>
          <w:color w:val="080808"/>
          <w:spacing w:val="8"/>
          <w:position w:val="-2"/>
          <w:sz w:val="17"/>
          <w:szCs w:val="17"/>
        </w:rPr>
        <w:t>7</w:t>
      </w:r>
      <w:r>
        <w:rPr>
          <w:color w:val="080808"/>
          <w:position w:val="1"/>
          <w:sz w:val="24"/>
          <w:szCs w:val="24"/>
        </w:rPr>
        <w:t>,</w:t>
      </w:r>
      <w:r>
        <w:rPr>
          <w:color w:val="080808"/>
          <w:spacing w:val="-7"/>
          <w:position w:val="1"/>
          <w:sz w:val="24"/>
          <w:szCs w:val="24"/>
        </w:rPr>
        <w:t xml:space="preserve"> </w:t>
      </w:r>
      <w:r>
        <w:rPr>
          <w:color w:val="080808"/>
          <w:spacing w:val="5"/>
          <w:position w:val="1"/>
          <w:sz w:val="24"/>
          <w:szCs w:val="24"/>
        </w:rPr>
        <w:t>C</w:t>
      </w:r>
      <w:r>
        <w:rPr>
          <w:color w:val="080808"/>
          <w:spacing w:val="-5"/>
          <w:position w:val="1"/>
          <w:sz w:val="24"/>
          <w:szCs w:val="24"/>
        </w:rPr>
        <w:t>r</w:t>
      </w:r>
      <w:r>
        <w:rPr>
          <w:color w:val="080808"/>
          <w:spacing w:val="1"/>
          <w:position w:val="1"/>
          <w:sz w:val="24"/>
          <w:szCs w:val="24"/>
        </w:rPr>
        <w:t>S</w:t>
      </w:r>
      <w:r>
        <w:rPr>
          <w:color w:val="080808"/>
          <w:spacing w:val="8"/>
          <w:position w:val="1"/>
          <w:sz w:val="24"/>
          <w:szCs w:val="24"/>
        </w:rPr>
        <w:t>O</w:t>
      </w:r>
      <w:r>
        <w:rPr>
          <w:color w:val="080808"/>
          <w:spacing w:val="8"/>
          <w:position w:val="-2"/>
          <w:sz w:val="17"/>
          <w:szCs w:val="17"/>
        </w:rPr>
        <w:t>4</w:t>
      </w:r>
      <w:r>
        <w:rPr>
          <w:color w:val="080808"/>
          <w:position w:val="1"/>
          <w:sz w:val="24"/>
          <w:szCs w:val="24"/>
        </w:rPr>
        <w:t xml:space="preserve">.                            </w:t>
      </w:r>
      <w:r>
        <w:rPr>
          <w:color w:val="080808"/>
          <w:spacing w:val="36"/>
          <w:position w:val="1"/>
          <w:sz w:val="24"/>
          <w:szCs w:val="24"/>
        </w:rPr>
        <w:t xml:space="preserve"> </w:t>
      </w:r>
      <w:r>
        <w:rPr>
          <w:b/>
          <w:color w:val="080808"/>
          <w:spacing w:val="6"/>
          <w:position w:val="1"/>
          <w:sz w:val="24"/>
          <w:szCs w:val="24"/>
        </w:rPr>
        <w:t>D</w:t>
      </w:r>
      <w:r>
        <w:rPr>
          <w:b/>
          <w:color w:val="080808"/>
          <w:position w:val="1"/>
          <w:sz w:val="24"/>
          <w:szCs w:val="24"/>
        </w:rPr>
        <w:t>.</w:t>
      </w:r>
      <w:r>
        <w:rPr>
          <w:b/>
          <w:color w:val="080808"/>
          <w:spacing w:val="1"/>
          <w:position w:val="1"/>
          <w:sz w:val="24"/>
          <w:szCs w:val="24"/>
        </w:rPr>
        <w:t xml:space="preserve"> </w:t>
      </w:r>
      <w:r>
        <w:rPr>
          <w:color w:val="080808"/>
          <w:spacing w:val="7"/>
          <w:position w:val="1"/>
          <w:sz w:val="24"/>
          <w:szCs w:val="24"/>
        </w:rPr>
        <w:t>N</w:t>
      </w:r>
      <w:r>
        <w:rPr>
          <w:color w:val="080808"/>
          <w:spacing w:val="-2"/>
          <w:position w:val="1"/>
          <w:sz w:val="24"/>
          <w:szCs w:val="24"/>
        </w:rPr>
        <w:t>a</w:t>
      </w:r>
      <w:r>
        <w:rPr>
          <w:color w:val="080808"/>
          <w:spacing w:val="8"/>
          <w:position w:val="-2"/>
          <w:sz w:val="17"/>
          <w:szCs w:val="17"/>
        </w:rPr>
        <w:t>2</w:t>
      </w:r>
      <w:r>
        <w:rPr>
          <w:color w:val="080808"/>
          <w:spacing w:val="5"/>
          <w:position w:val="1"/>
          <w:sz w:val="24"/>
          <w:szCs w:val="24"/>
        </w:rPr>
        <w:t>C</w:t>
      </w:r>
      <w:r>
        <w:rPr>
          <w:color w:val="080808"/>
          <w:spacing w:val="-5"/>
          <w:position w:val="1"/>
          <w:sz w:val="24"/>
          <w:szCs w:val="24"/>
        </w:rPr>
        <w:t>r</w:t>
      </w:r>
      <w:r>
        <w:rPr>
          <w:color w:val="080808"/>
          <w:spacing w:val="8"/>
          <w:position w:val="1"/>
          <w:sz w:val="24"/>
          <w:szCs w:val="24"/>
        </w:rPr>
        <w:t>O</w:t>
      </w:r>
      <w:r>
        <w:rPr>
          <w:color w:val="080808"/>
          <w:spacing w:val="8"/>
          <w:position w:val="-2"/>
          <w:sz w:val="17"/>
          <w:szCs w:val="17"/>
        </w:rPr>
        <w:t>4</w:t>
      </w:r>
      <w:r>
        <w:rPr>
          <w:color w:val="080808"/>
          <w:position w:val="1"/>
          <w:sz w:val="24"/>
          <w:szCs w:val="24"/>
        </w:rPr>
        <w:t>,</w:t>
      </w:r>
      <w:r>
        <w:rPr>
          <w:color w:val="080808"/>
          <w:spacing w:val="-10"/>
          <w:position w:val="1"/>
          <w:sz w:val="24"/>
          <w:szCs w:val="24"/>
        </w:rPr>
        <w:t xml:space="preserve"> </w:t>
      </w:r>
      <w:r>
        <w:rPr>
          <w:color w:val="080808"/>
          <w:spacing w:val="6"/>
          <w:position w:val="1"/>
          <w:sz w:val="24"/>
          <w:szCs w:val="24"/>
        </w:rPr>
        <w:t>N</w:t>
      </w:r>
      <w:r>
        <w:rPr>
          <w:color w:val="080808"/>
          <w:spacing w:val="-1"/>
          <w:position w:val="1"/>
          <w:sz w:val="24"/>
          <w:szCs w:val="24"/>
        </w:rPr>
        <w:t>a</w:t>
      </w:r>
      <w:r>
        <w:rPr>
          <w:color w:val="080808"/>
          <w:spacing w:val="8"/>
          <w:position w:val="-2"/>
          <w:sz w:val="17"/>
          <w:szCs w:val="17"/>
        </w:rPr>
        <w:t>2</w:t>
      </w:r>
      <w:r>
        <w:rPr>
          <w:color w:val="080808"/>
          <w:spacing w:val="5"/>
          <w:position w:val="1"/>
          <w:sz w:val="24"/>
          <w:szCs w:val="24"/>
        </w:rPr>
        <w:t>C</w:t>
      </w:r>
      <w:r>
        <w:rPr>
          <w:color w:val="080808"/>
          <w:spacing w:val="-5"/>
          <w:position w:val="1"/>
          <w:sz w:val="24"/>
          <w:szCs w:val="24"/>
        </w:rPr>
        <w:t>r</w:t>
      </w:r>
      <w:r>
        <w:rPr>
          <w:color w:val="080808"/>
          <w:spacing w:val="8"/>
          <w:position w:val="-2"/>
          <w:sz w:val="17"/>
          <w:szCs w:val="17"/>
        </w:rPr>
        <w:t>2</w:t>
      </w:r>
      <w:r>
        <w:rPr>
          <w:color w:val="080808"/>
          <w:spacing w:val="7"/>
          <w:position w:val="1"/>
          <w:sz w:val="24"/>
          <w:szCs w:val="24"/>
        </w:rPr>
        <w:t>O</w:t>
      </w:r>
      <w:r>
        <w:rPr>
          <w:color w:val="080808"/>
          <w:spacing w:val="8"/>
          <w:position w:val="-2"/>
          <w:sz w:val="17"/>
          <w:szCs w:val="17"/>
        </w:rPr>
        <w:t>7</w:t>
      </w:r>
      <w:r>
        <w:rPr>
          <w:color w:val="080808"/>
          <w:position w:val="1"/>
          <w:sz w:val="24"/>
          <w:szCs w:val="24"/>
        </w:rPr>
        <w:t>,</w:t>
      </w:r>
      <w:r>
        <w:rPr>
          <w:color w:val="080808"/>
          <w:spacing w:val="-7"/>
          <w:position w:val="1"/>
          <w:sz w:val="24"/>
          <w:szCs w:val="24"/>
        </w:rPr>
        <w:t xml:space="preserve"> </w:t>
      </w:r>
      <w:r>
        <w:rPr>
          <w:color w:val="080808"/>
          <w:spacing w:val="5"/>
          <w:position w:val="1"/>
          <w:sz w:val="24"/>
          <w:szCs w:val="24"/>
        </w:rPr>
        <w:t>C</w:t>
      </w:r>
      <w:r>
        <w:rPr>
          <w:color w:val="080808"/>
          <w:spacing w:val="-4"/>
          <w:position w:val="1"/>
          <w:sz w:val="24"/>
          <w:szCs w:val="24"/>
        </w:rPr>
        <w:t>r</w:t>
      </w:r>
      <w:r>
        <w:rPr>
          <w:color w:val="080808"/>
          <w:spacing w:val="8"/>
          <w:w w:val="103"/>
          <w:position w:val="-2"/>
          <w:sz w:val="17"/>
          <w:szCs w:val="17"/>
        </w:rPr>
        <w:t>2</w:t>
      </w:r>
      <w:r>
        <w:rPr>
          <w:color w:val="080808"/>
          <w:spacing w:val="-5"/>
          <w:position w:val="1"/>
          <w:sz w:val="24"/>
          <w:szCs w:val="24"/>
        </w:rPr>
        <w:t>(</w:t>
      </w:r>
      <w:r>
        <w:rPr>
          <w:color w:val="080808"/>
          <w:spacing w:val="1"/>
          <w:position w:val="1"/>
          <w:sz w:val="24"/>
          <w:szCs w:val="24"/>
        </w:rPr>
        <w:t>S</w:t>
      </w:r>
      <w:r>
        <w:rPr>
          <w:color w:val="080808"/>
          <w:spacing w:val="7"/>
          <w:position w:val="1"/>
          <w:sz w:val="24"/>
          <w:szCs w:val="24"/>
        </w:rPr>
        <w:t>O</w:t>
      </w:r>
      <w:r>
        <w:rPr>
          <w:color w:val="080808"/>
          <w:spacing w:val="8"/>
          <w:w w:val="103"/>
          <w:position w:val="-2"/>
          <w:sz w:val="17"/>
          <w:szCs w:val="17"/>
        </w:rPr>
        <w:t>4</w:t>
      </w:r>
      <w:r>
        <w:rPr>
          <w:color w:val="080808"/>
          <w:spacing w:val="-5"/>
          <w:position w:val="1"/>
          <w:sz w:val="24"/>
          <w:szCs w:val="24"/>
        </w:rPr>
        <w:t>)</w:t>
      </w:r>
      <w:r>
        <w:rPr>
          <w:color w:val="080808"/>
          <w:spacing w:val="8"/>
          <w:w w:val="103"/>
          <w:position w:val="-2"/>
          <w:sz w:val="17"/>
          <w:szCs w:val="17"/>
        </w:rPr>
        <w:t>3</w:t>
      </w:r>
      <w:r>
        <w:rPr>
          <w:color w:val="080808"/>
          <w:position w:val="1"/>
          <w:sz w:val="24"/>
          <w:szCs w:val="24"/>
        </w:rPr>
        <w:t>.</w:t>
      </w:r>
    </w:p>
    <w:p w:rsidR="00F27C98" w:rsidRDefault="00597D02">
      <w:pPr>
        <w:spacing w:before="61" w:line="235" w:lineRule="auto"/>
        <w:ind w:left="102" w:right="71"/>
        <w:jc w:val="both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âu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38:</w:t>
      </w:r>
      <w:r>
        <w:rPr>
          <w:b/>
          <w:color w:val="080808"/>
          <w:spacing w:val="25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X</w:t>
      </w:r>
      <w:r>
        <w:rPr>
          <w:b/>
          <w:color w:val="080808"/>
          <w:spacing w:val="24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2"/>
          <w:sz w:val="24"/>
          <w:szCs w:val="24"/>
        </w:rPr>
        <w:t>e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32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Y</w:t>
      </w:r>
      <w:r>
        <w:rPr>
          <w:b/>
          <w:color w:val="080808"/>
          <w:spacing w:val="7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"/>
          <w:sz w:val="24"/>
          <w:szCs w:val="24"/>
        </w:rPr>
        <w:t>e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2"/>
          <w:sz w:val="24"/>
          <w:szCs w:val="24"/>
        </w:rPr>
        <w:t>e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31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Z</w:t>
      </w:r>
      <w:r>
        <w:rPr>
          <w:b/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ấ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ó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12"/>
          <w:sz w:val="24"/>
          <w:szCs w:val="24"/>
        </w:rPr>
        <w:t>T</w:t>
      </w:r>
      <w:r>
        <w:rPr>
          <w:color w:val="080808"/>
          <w:spacing w:val="1"/>
          <w:sz w:val="24"/>
          <w:szCs w:val="24"/>
        </w:rPr>
        <w:t>P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3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pacing w:val="10"/>
          <w:sz w:val="24"/>
          <w:szCs w:val="24"/>
        </w:rPr>
        <w:t>C</w:t>
      </w:r>
      <w:r>
        <w:rPr>
          <w:color w:val="080808"/>
          <w:spacing w:val="8"/>
          <w:position w:val="-3"/>
          <w:sz w:val="17"/>
          <w:szCs w:val="17"/>
        </w:rPr>
        <w:t>4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8"/>
          <w:position w:val="-3"/>
          <w:sz w:val="17"/>
          <w:szCs w:val="17"/>
        </w:rPr>
        <w:t>9</w:t>
      </w:r>
      <w:r>
        <w:rPr>
          <w:color w:val="080808"/>
          <w:spacing w:val="7"/>
          <w:sz w:val="24"/>
          <w:szCs w:val="24"/>
        </w:rPr>
        <w:t>NO</w:t>
      </w:r>
      <w:r>
        <w:rPr>
          <w:color w:val="080808"/>
          <w:position w:val="-3"/>
          <w:sz w:val="17"/>
          <w:szCs w:val="17"/>
        </w:rPr>
        <w:t xml:space="preserve">4 </w:t>
      </w:r>
      <w:r>
        <w:rPr>
          <w:color w:val="080808"/>
          <w:spacing w:val="5"/>
          <w:position w:val="-3"/>
          <w:sz w:val="17"/>
          <w:szCs w:val="17"/>
        </w:rPr>
        <w:t xml:space="preserve"> 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2"/>
          <w:sz w:val="24"/>
          <w:szCs w:val="24"/>
        </w:rPr>
        <w:t>ề</w:t>
      </w:r>
      <w:r>
        <w:rPr>
          <w:color w:val="080808"/>
          <w:sz w:val="24"/>
          <w:szCs w:val="24"/>
        </w:rPr>
        <w:t xml:space="preserve">u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2"/>
          <w:sz w:val="24"/>
          <w:szCs w:val="24"/>
        </w:rPr>
        <w:t>ạc</w:t>
      </w:r>
      <w:r>
        <w:rPr>
          <w:color w:val="080808"/>
          <w:sz w:val="24"/>
          <w:szCs w:val="24"/>
        </w:rPr>
        <w:t xml:space="preserve">h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7"/>
          <w:sz w:val="24"/>
          <w:szCs w:val="24"/>
        </w:rPr>
        <w:t>ở</w:t>
      </w:r>
      <w:r>
        <w:rPr>
          <w:color w:val="080808"/>
          <w:spacing w:val="-5"/>
          <w:sz w:val="24"/>
          <w:szCs w:val="24"/>
        </w:rPr>
        <w:t>)</w:t>
      </w:r>
      <w:r>
        <w:rPr>
          <w:color w:val="080808"/>
          <w:sz w:val="24"/>
          <w:szCs w:val="24"/>
        </w:rPr>
        <w:t>.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0,3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 xml:space="preserve">ol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ỗn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32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E</w:t>
      </w:r>
      <w:r>
        <w:rPr>
          <w:b/>
          <w:color w:val="080808"/>
          <w:spacing w:val="20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29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X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b/>
          <w:color w:val="080808"/>
          <w:spacing w:val="-23"/>
          <w:sz w:val="24"/>
          <w:szCs w:val="24"/>
        </w:rPr>
        <w:t>Y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31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Z</w:t>
      </w:r>
      <w:r>
        <w:rPr>
          <w:b/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"/>
          <w:sz w:val="24"/>
          <w:szCs w:val="24"/>
        </w:rPr>
        <w:t>á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ụn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3"/>
          <w:sz w:val="24"/>
          <w:szCs w:val="24"/>
        </w:rPr>
        <w:t>h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-7"/>
          <w:sz w:val="24"/>
          <w:szCs w:val="24"/>
        </w:rPr>
        <w:t>ớ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0,885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ol</w:t>
      </w:r>
      <w:r>
        <w:rPr>
          <w:color w:val="080808"/>
          <w:spacing w:val="-7"/>
          <w:sz w:val="24"/>
          <w:szCs w:val="24"/>
        </w:rPr>
        <w:t xml:space="preserve"> </w:t>
      </w:r>
      <w:r>
        <w:rPr>
          <w:color w:val="080808"/>
          <w:spacing w:val="6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6"/>
          <w:sz w:val="24"/>
          <w:szCs w:val="24"/>
        </w:rPr>
        <w:t>O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6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5"/>
          <w:sz w:val="24"/>
          <w:szCs w:val="24"/>
        </w:rPr>
        <w:t>ừ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15"/>
          <w:sz w:val="24"/>
          <w:szCs w:val="24"/>
        </w:rPr>
        <w:t>ủ</w:t>
      </w:r>
      <w:r>
        <w:rPr>
          <w:color w:val="080808"/>
          <w:spacing w:val="-5"/>
          <w:sz w:val="24"/>
          <w:szCs w:val="24"/>
        </w:rPr>
        <w:t>)</w:t>
      </w:r>
      <w:r>
        <w:rPr>
          <w:color w:val="080808"/>
          <w:sz w:val="24"/>
          <w:szCs w:val="24"/>
        </w:rPr>
        <w:t>.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S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u 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ả</w:t>
      </w:r>
      <w:r>
        <w:rPr>
          <w:color w:val="080808"/>
          <w:sz w:val="24"/>
          <w:szCs w:val="24"/>
        </w:rPr>
        <w:t xml:space="preserve">n 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 xml:space="preserve">g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5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0,135 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ol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ol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7"/>
          <w:sz w:val="24"/>
          <w:szCs w:val="24"/>
        </w:rPr>
        <w:t>ơ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;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39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T</w:t>
      </w:r>
      <w:r>
        <w:rPr>
          <w:b/>
          <w:color w:val="080808"/>
          <w:spacing w:val="3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3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z w:val="24"/>
          <w:szCs w:val="24"/>
        </w:rPr>
        <w:t>ối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đó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ó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z w:val="24"/>
          <w:szCs w:val="24"/>
        </w:rPr>
        <w:t>ối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ủ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A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z w:val="24"/>
          <w:szCs w:val="24"/>
        </w:rPr>
        <w:t>ối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ủ</w:t>
      </w:r>
      <w:r>
        <w:rPr>
          <w:color w:val="080808"/>
          <w:sz w:val="24"/>
          <w:szCs w:val="24"/>
        </w:rPr>
        <w:t xml:space="preserve">a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ột</w:t>
      </w:r>
      <w:r>
        <w:rPr>
          <w:color w:val="080808"/>
          <w:spacing w:val="53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15"/>
          <w:sz w:val="24"/>
          <w:szCs w:val="24"/>
        </w:rPr>
        <w:t>x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53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ữ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ơ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o,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7"/>
          <w:sz w:val="24"/>
          <w:szCs w:val="24"/>
        </w:rPr>
        <w:t>ơ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2"/>
          <w:sz w:val="24"/>
          <w:szCs w:val="24"/>
        </w:rPr>
        <w:t>ạc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7"/>
          <w:sz w:val="24"/>
          <w:szCs w:val="24"/>
        </w:rPr>
        <w:t>ở</w:t>
      </w:r>
      <w:r>
        <w:rPr>
          <w:color w:val="080808"/>
          <w:sz w:val="24"/>
          <w:szCs w:val="24"/>
        </w:rPr>
        <w:t>)</w:t>
      </w:r>
      <w:r>
        <w:rPr>
          <w:color w:val="080808"/>
          <w:spacing w:val="4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-7"/>
          <w:sz w:val="24"/>
          <w:szCs w:val="24"/>
        </w:rPr>
        <w:t>ớ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ổ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ổi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88,86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.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Đ</w:t>
      </w:r>
      <w:r>
        <w:rPr>
          <w:color w:val="080808"/>
          <w:sz w:val="24"/>
          <w:szCs w:val="24"/>
        </w:rPr>
        <w:t>ốt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á</w:t>
      </w:r>
      <w:r>
        <w:rPr>
          <w:color w:val="080808"/>
          <w:sz w:val="24"/>
          <w:szCs w:val="24"/>
        </w:rPr>
        <w:t>y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42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 xml:space="preserve">m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ỗn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17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E</w:t>
      </w:r>
      <w:r>
        <w:rPr>
          <w:b/>
          <w:color w:val="080808"/>
          <w:spacing w:val="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ì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cầ</w:t>
      </w:r>
      <w:r>
        <w:rPr>
          <w:color w:val="080808"/>
          <w:sz w:val="24"/>
          <w:szCs w:val="24"/>
        </w:rPr>
        <w:t xml:space="preserve">n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5"/>
          <w:sz w:val="24"/>
          <w:szCs w:val="24"/>
        </w:rPr>
        <w:t>ừ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đủ 0,675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ol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11"/>
          <w:sz w:val="24"/>
          <w:szCs w:val="24"/>
        </w:rPr>
        <w:t>O</w:t>
      </w:r>
      <w:r>
        <w:rPr>
          <w:color w:val="080808"/>
          <w:position w:val="-3"/>
          <w:sz w:val="17"/>
          <w:szCs w:val="17"/>
        </w:rPr>
        <w:t>2</w:t>
      </w:r>
      <w:r>
        <w:rPr>
          <w:color w:val="080808"/>
          <w:spacing w:val="28"/>
          <w:position w:val="-3"/>
          <w:sz w:val="17"/>
          <w:szCs w:val="17"/>
        </w:rPr>
        <w:t xml:space="preserve"> 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pacing w:val="-2"/>
          <w:sz w:val="24"/>
          <w:szCs w:val="24"/>
        </w:rPr>
        <w:t>ả</w:t>
      </w:r>
      <w:r>
        <w:rPr>
          <w:color w:val="080808"/>
          <w:sz w:val="24"/>
          <w:szCs w:val="24"/>
        </w:rPr>
        <w:t>n 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ẩ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á</w:t>
      </w:r>
      <w:r>
        <w:rPr>
          <w:color w:val="080808"/>
          <w:sz w:val="24"/>
          <w:szCs w:val="24"/>
        </w:rPr>
        <w:t>y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z w:val="24"/>
          <w:szCs w:val="24"/>
        </w:rPr>
        <w:t>ồm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12"/>
          <w:sz w:val="24"/>
          <w:szCs w:val="24"/>
        </w:rPr>
        <w:t>O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3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pacing w:val="6"/>
          <w:sz w:val="24"/>
          <w:szCs w:val="24"/>
        </w:rPr>
        <w:t>O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3"/>
          <w:sz w:val="24"/>
          <w:szCs w:val="24"/>
        </w:rPr>
        <w:t xml:space="preserve"> </w:t>
      </w:r>
      <w:r>
        <w:rPr>
          <w:color w:val="080808"/>
          <w:spacing w:val="7"/>
          <w:sz w:val="24"/>
          <w:szCs w:val="24"/>
        </w:rPr>
        <w:t>N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pacing w:val="-5"/>
          <w:sz w:val="24"/>
          <w:szCs w:val="24"/>
        </w:rPr>
        <w:t>)</w:t>
      </w:r>
      <w:r>
        <w:rPr>
          <w:color w:val="080808"/>
          <w:sz w:val="24"/>
          <w:szCs w:val="24"/>
        </w:rPr>
        <w:t>.</w:t>
      </w:r>
      <w:r>
        <w:rPr>
          <w:color w:val="080808"/>
          <w:spacing w:val="3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G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á</w:t>
      </w:r>
      <w:r>
        <w:rPr>
          <w:color w:val="080808"/>
          <w:spacing w:val="-2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ị</w:t>
      </w:r>
      <w:r>
        <w:rPr>
          <w:color w:val="080808"/>
          <w:spacing w:val="-7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ủ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-7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</w:p>
    <w:p w:rsidR="00F27C98" w:rsidRDefault="00597D02">
      <w:pPr>
        <w:spacing w:line="240" w:lineRule="exact"/>
        <w:ind w:left="38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15,795.                      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pacing w:val="5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z w:val="24"/>
          <w:szCs w:val="24"/>
        </w:rPr>
        <w:t xml:space="preserve">31,590.                      </w:t>
      </w:r>
      <w:r>
        <w:rPr>
          <w:color w:val="080808"/>
          <w:spacing w:val="48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63,185.                      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pacing w:val="6"/>
          <w:sz w:val="24"/>
          <w:szCs w:val="24"/>
        </w:rPr>
        <w:t>D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25,565.</w:t>
      </w:r>
    </w:p>
    <w:p w:rsidR="00F27C98" w:rsidRDefault="00597D02">
      <w:pPr>
        <w:spacing w:before="9" w:line="265" w:lineRule="auto"/>
        <w:ind w:left="102" w:right="78"/>
        <w:jc w:val="both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âu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39:</w:t>
      </w:r>
      <w:r>
        <w:rPr>
          <w:b/>
          <w:color w:val="080808"/>
          <w:spacing w:val="26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z w:val="24"/>
          <w:szCs w:val="24"/>
        </w:rPr>
        <w:t>òa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20,94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ỗn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X</w:t>
      </w:r>
      <w:r>
        <w:rPr>
          <w:b/>
          <w:color w:val="080808"/>
          <w:spacing w:val="22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z w:val="24"/>
          <w:szCs w:val="24"/>
        </w:rPr>
        <w:t>ồm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M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A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F</w:t>
      </w:r>
      <w:r>
        <w:rPr>
          <w:color w:val="080808"/>
          <w:spacing w:val="-2"/>
          <w:sz w:val="24"/>
          <w:szCs w:val="24"/>
        </w:rPr>
        <w:t>e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F</w:t>
      </w:r>
      <w:r>
        <w:rPr>
          <w:color w:val="080808"/>
          <w:spacing w:val="-2"/>
          <w:sz w:val="24"/>
          <w:szCs w:val="24"/>
        </w:rPr>
        <w:t>e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10"/>
          <w:sz w:val="24"/>
          <w:szCs w:val="24"/>
        </w:rPr>
        <w:t>O</w:t>
      </w:r>
      <w:r>
        <w:rPr>
          <w:color w:val="080808"/>
          <w:spacing w:val="8"/>
          <w:position w:val="-3"/>
          <w:sz w:val="17"/>
          <w:szCs w:val="17"/>
        </w:rPr>
        <w:t>3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18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M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8"/>
          <w:sz w:val="24"/>
          <w:szCs w:val="24"/>
        </w:rPr>
        <w:t>O</w:t>
      </w:r>
      <w:r>
        <w:rPr>
          <w:color w:val="080808"/>
          <w:position w:val="-3"/>
          <w:sz w:val="17"/>
          <w:szCs w:val="17"/>
        </w:rPr>
        <w:t>3</w:t>
      </w:r>
      <w:r>
        <w:rPr>
          <w:color w:val="080808"/>
          <w:spacing w:val="42"/>
          <w:position w:val="-3"/>
          <w:sz w:val="17"/>
          <w:szCs w:val="17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 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 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 xml:space="preserve">h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z w:val="24"/>
          <w:szCs w:val="24"/>
        </w:rPr>
        <w:t>a x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ol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6"/>
          <w:sz w:val="24"/>
          <w:szCs w:val="24"/>
        </w:rPr>
        <w:t>N</w:t>
      </w:r>
      <w:r>
        <w:rPr>
          <w:color w:val="080808"/>
          <w:spacing w:val="9"/>
          <w:sz w:val="24"/>
          <w:szCs w:val="24"/>
        </w:rPr>
        <w:t>O</w:t>
      </w:r>
      <w:r>
        <w:rPr>
          <w:color w:val="080808"/>
          <w:position w:val="-3"/>
          <w:sz w:val="17"/>
          <w:szCs w:val="17"/>
        </w:rPr>
        <w:t xml:space="preserve">3 </w:t>
      </w:r>
      <w:r>
        <w:rPr>
          <w:color w:val="080808"/>
          <w:spacing w:val="30"/>
          <w:position w:val="-3"/>
          <w:sz w:val="17"/>
          <w:szCs w:val="17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0,84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ol</w:t>
      </w:r>
      <w:r>
        <w:rPr>
          <w:color w:val="080808"/>
          <w:spacing w:val="26"/>
          <w:sz w:val="24"/>
          <w:szCs w:val="24"/>
        </w:rPr>
        <w:t xml:space="preserve"> </w:t>
      </w:r>
      <w:r>
        <w:rPr>
          <w:color w:val="080808"/>
          <w:spacing w:val="6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8"/>
          <w:sz w:val="24"/>
          <w:szCs w:val="24"/>
        </w:rPr>
        <w:t>H</w:t>
      </w:r>
      <w:r>
        <w:rPr>
          <w:color w:val="080808"/>
          <w:spacing w:val="1"/>
          <w:sz w:val="24"/>
          <w:szCs w:val="24"/>
        </w:rPr>
        <w:t>S</w:t>
      </w:r>
      <w:r>
        <w:rPr>
          <w:color w:val="080808"/>
          <w:spacing w:val="8"/>
          <w:sz w:val="24"/>
          <w:szCs w:val="24"/>
        </w:rPr>
        <w:t>O</w:t>
      </w:r>
      <w:r>
        <w:rPr>
          <w:color w:val="080808"/>
          <w:position w:val="-3"/>
          <w:sz w:val="17"/>
          <w:szCs w:val="17"/>
        </w:rPr>
        <w:t xml:space="preserve">4 </w:t>
      </w:r>
      <w:r>
        <w:rPr>
          <w:color w:val="080808"/>
          <w:spacing w:val="30"/>
          <w:position w:val="-3"/>
          <w:sz w:val="17"/>
          <w:szCs w:val="17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6,048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lí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z w:val="24"/>
          <w:szCs w:val="24"/>
        </w:rPr>
        <w:t>đk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)</w:t>
      </w:r>
      <w:r>
        <w:rPr>
          <w:color w:val="080808"/>
          <w:spacing w:val="2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ỗn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í</w:t>
      </w:r>
      <w:r>
        <w:rPr>
          <w:color w:val="080808"/>
          <w:spacing w:val="16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Y</w:t>
      </w:r>
      <w:r>
        <w:rPr>
          <w:b/>
          <w:color w:val="080808"/>
          <w:spacing w:val="7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z w:val="24"/>
          <w:szCs w:val="24"/>
        </w:rPr>
        <w:t>ồm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8"/>
          <w:sz w:val="24"/>
          <w:szCs w:val="24"/>
        </w:rPr>
        <w:t>O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H</w:t>
      </w:r>
      <w:r>
        <w:rPr>
          <w:color w:val="080808"/>
          <w:spacing w:val="8"/>
          <w:position w:val="-3"/>
          <w:sz w:val="17"/>
          <w:szCs w:val="17"/>
        </w:rPr>
        <w:t>2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color w:val="080808"/>
          <w:spacing w:val="6"/>
          <w:sz w:val="24"/>
          <w:szCs w:val="24"/>
        </w:rPr>
        <w:t>N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36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pacing w:val="-7"/>
          <w:sz w:val="24"/>
          <w:szCs w:val="24"/>
        </w:rPr>
        <w:t>ớ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ổ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 k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ối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7,68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36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Z</w:t>
      </w:r>
      <w:r>
        <w:rPr>
          <w:b/>
          <w:color w:val="080808"/>
          <w:spacing w:val="20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 xml:space="preserve">h 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112,44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m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ỗn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pacing w:val="6"/>
          <w:sz w:val="24"/>
          <w:szCs w:val="24"/>
        </w:rPr>
        <w:t>ố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ò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.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z w:val="24"/>
          <w:szCs w:val="24"/>
        </w:rPr>
        <w:t>ó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4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á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b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2"/>
          <w:sz w:val="24"/>
          <w:szCs w:val="24"/>
        </w:rPr>
        <w:t>ể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20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u đ</w:t>
      </w:r>
      <w:r>
        <w:rPr>
          <w:color w:val="080808"/>
          <w:spacing w:val="-2"/>
          <w:sz w:val="24"/>
          <w:szCs w:val="24"/>
        </w:rPr>
        <w:t>â</w:t>
      </w:r>
      <w:r>
        <w:rPr>
          <w:color w:val="080808"/>
          <w:spacing w:val="-15"/>
          <w:sz w:val="24"/>
          <w:szCs w:val="24"/>
        </w:rPr>
        <w:t>y</w:t>
      </w:r>
      <w:r>
        <w:rPr>
          <w:color w:val="080808"/>
          <w:sz w:val="24"/>
          <w:szCs w:val="24"/>
        </w:rPr>
        <w:t>:</w:t>
      </w:r>
    </w:p>
    <w:p w:rsidR="00F27C98" w:rsidRDefault="00597D02">
      <w:pPr>
        <w:spacing w:before="26" w:line="262" w:lineRule="auto"/>
        <w:ind w:left="387" w:right="3645"/>
        <w:rPr>
          <w:sz w:val="24"/>
          <w:szCs w:val="24"/>
        </w:rPr>
      </w:pP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)</w:t>
      </w:r>
      <w:r>
        <w:rPr>
          <w:color w:val="080808"/>
          <w:spacing w:val="10"/>
          <w:sz w:val="24"/>
          <w:szCs w:val="24"/>
        </w:rPr>
        <w:t xml:space="preserve"> </w:t>
      </w:r>
      <w:r>
        <w:rPr>
          <w:color w:val="080808"/>
          <w:spacing w:val="-12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1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Y</w:t>
      </w:r>
      <w:r>
        <w:rPr>
          <w:b/>
          <w:color w:val="080808"/>
          <w:spacing w:val="-8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z w:val="24"/>
          <w:szCs w:val="24"/>
        </w:rPr>
        <w:t>ố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ol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ủ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9"/>
          <w:sz w:val="24"/>
          <w:szCs w:val="24"/>
        </w:rPr>
        <w:t>O</w:t>
      </w:r>
      <w:r>
        <w:rPr>
          <w:color w:val="080808"/>
          <w:position w:val="-3"/>
          <w:sz w:val="17"/>
          <w:szCs w:val="17"/>
        </w:rPr>
        <w:t>2</w:t>
      </w:r>
      <w:r>
        <w:rPr>
          <w:color w:val="080808"/>
          <w:spacing w:val="28"/>
          <w:position w:val="-3"/>
          <w:sz w:val="17"/>
          <w:szCs w:val="17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-7"/>
          <w:sz w:val="24"/>
          <w:szCs w:val="24"/>
        </w:rPr>
        <w:t>ớ</w:t>
      </w:r>
      <w:r>
        <w:rPr>
          <w:color w:val="080808"/>
          <w:sz w:val="24"/>
          <w:szCs w:val="24"/>
        </w:rPr>
        <w:t xml:space="preserve">n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7"/>
          <w:sz w:val="24"/>
          <w:szCs w:val="24"/>
        </w:rPr>
        <w:t>ơ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ổ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z w:val="24"/>
          <w:szCs w:val="24"/>
        </w:rPr>
        <w:t xml:space="preserve">ố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ol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ủ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2 k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í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 xml:space="preserve">òn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pacing w:val="-2"/>
          <w:sz w:val="24"/>
          <w:szCs w:val="24"/>
        </w:rPr>
        <w:t>ạ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 xml:space="preserve">. 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z w:val="24"/>
          <w:szCs w:val="24"/>
        </w:rPr>
        <w:t>b)</w:t>
      </w:r>
      <w:r>
        <w:rPr>
          <w:color w:val="080808"/>
          <w:spacing w:val="10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G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á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ị</w:t>
      </w:r>
      <w:r>
        <w:rPr>
          <w:color w:val="080808"/>
          <w:spacing w:val="10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ủ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x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0,06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.</w:t>
      </w:r>
    </w:p>
    <w:p w:rsidR="00F27C98" w:rsidRDefault="00597D02">
      <w:pPr>
        <w:spacing w:line="300" w:lineRule="exact"/>
        <w:ind w:left="387"/>
        <w:rPr>
          <w:sz w:val="24"/>
          <w:szCs w:val="24"/>
        </w:rPr>
      </w:pP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)</w:t>
      </w:r>
      <w:r>
        <w:rPr>
          <w:color w:val="080808"/>
          <w:spacing w:val="10"/>
          <w:sz w:val="24"/>
          <w:szCs w:val="24"/>
        </w:rPr>
        <w:t xml:space="preserve"> </w:t>
      </w:r>
      <w:r>
        <w:rPr>
          <w:color w:val="080808"/>
          <w:spacing w:val="-12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2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Z</w:t>
      </w:r>
      <w:r>
        <w:rPr>
          <w:b/>
          <w:color w:val="080808"/>
          <w:spacing w:val="6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 xml:space="preserve">ó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0,03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ol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on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6"/>
          <w:sz w:val="24"/>
          <w:szCs w:val="24"/>
        </w:rPr>
        <w:t>N</w:t>
      </w:r>
      <w:r>
        <w:rPr>
          <w:color w:val="080808"/>
          <w:spacing w:val="-4"/>
          <w:sz w:val="24"/>
          <w:szCs w:val="24"/>
        </w:rPr>
        <w:t>H</w:t>
      </w:r>
      <w:r>
        <w:rPr>
          <w:color w:val="080808"/>
          <w:spacing w:val="7"/>
          <w:w w:val="103"/>
          <w:position w:val="-3"/>
          <w:sz w:val="17"/>
          <w:szCs w:val="17"/>
        </w:rPr>
        <w:t>4</w:t>
      </w:r>
      <w:r>
        <w:rPr>
          <w:color w:val="080808"/>
          <w:spacing w:val="-3"/>
          <w:w w:val="103"/>
          <w:position w:val="11"/>
          <w:sz w:val="17"/>
          <w:szCs w:val="17"/>
        </w:rPr>
        <w:t>+</w:t>
      </w:r>
      <w:r>
        <w:rPr>
          <w:color w:val="080808"/>
          <w:sz w:val="24"/>
          <w:szCs w:val="24"/>
        </w:rPr>
        <w:t>.</w:t>
      </w:r>
    </w:p>
    <w:p w:rsidR="00F27C98" w:rsidRDefault="00597D02">
      <w:pPr>
        <w:spacing w:before="27"/>
        <w:ind w:left="387"/>
        <w:rPr>
          <w:sz w:val="24"/>
          <w:szCs w:val="24"/>
        </w:rPr>
      </w:pP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z w:val="24"/>
          <w:szCs w:val="24"/>
        </w:rPr>
        <w:t>d)</w:t>
      </w:r>
      <w:r>
        <w:rPr>
          <w:color w:val="080808"/>
          <w:spacing w:val="10"/>
          <w:sz w:val="24"/>
          <w:szCs w:val="24"/>
        </w:rPr>
        <w:t xml:space="preserve"> </w:t>
      </w:r>
      <w:r>
        <w:rPr>
          <w:color w:val="080808"/>
          <w:spacing w:val="1"/>
          <w:sz w:val="24"/>
          <w:szCs w:val="24"/>
        </w:rPr>
        <w:t>S</w:t>
      </w:r>
      <w:r>
        <w:rPr>
          <w:color w:val="080808"/>
          <w:sz w:val="24"/>
          <w:szCs w:val="24"/>
        </w:rPr>
        <w:t xml:space="preserve">ố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ol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6"/>
          <w:sz w:val="24"/>
          <w:szCs w:val="24"/>
        </w:rPr>
        <w:t>N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6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19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Y</w:t>
      </w:r>
      <w:r>
        <w:rPr>
          <w:b/>
          <w:color w:val="080808"/>
          <w:spacing w:val="7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0,04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.</w:t>
      </w:r>
    </w:p>
    <w:p w:rsidR="00F27C98" w:rsidRDefault="00597D02">
      <w:pPr>
        <w:spacing w:before="99"/>
        <w:ind w:left="387"/>
        <w:rPr>
          <w:sz w:val="24"/>
          <w:szCs w:val="24"/>
        </w:rPr>
      </w:pPr>
      <w:r>
        <w:rPr>
          <w:color w:val="080808"/>
          <w:spacing w:val="-12"/>
          <w:sz w:val="24"/>
          <w:szCs w:val="24"/>
        </w:rPr>
        <w:t>T</w:t>
      </w:r>
      <w:r>
        <w:rPr>
          <w:color w:val="080808"/>
          <w:sz w:val="24"/>
          <w:szCs w:val="24"/>
        </w:rPr>
        <w:t>ổ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z w:val="24"/>
          <w:szCs w:val="24"/>
        </w:rPr>
        <w:t>ố 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á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b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2"/>
          <w:sz w:val="24"/>
          <w:szCs w:val="24"/>
        </w:rPr>
        <w:t>ể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15"/>
          <w:sz w:val="24"/>
          <w:szCs w:val="24"/>
        </w:rPr>
        <w:t>ún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</w:p>
    <w:p w:rsidR="00F27C98" w:rsidRDefault="00597D02">
      <w:pPr>
        <w:spacing w:before="9"/>
        <w:ind w:left="38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1.                               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pacing w:val="5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z w:val="24"/>
          <w:szCs w:val="24"/>
        </w:rPr>
        <w:t xml:space="preserve">4.                               </w:t>
      </w:r>
      <w:r>
        <w:rPr>
          <w:color w:val="080808"/>
          <w:spacing w:val="48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3.</w:t>
      </w:r>
      <w:r>
        <w:rPr>
          <w:color w:val="080808"/>
          <w:sz w:val="24"/>
          <w:szCs w:val="24"/>
        </w:rPr>
        <w:t xml:space="preserve">                               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pacing w:val="6"/>
          <w:sz w:val="24"/>
          <w:szCs w:val="24"/>
        </w:rPr>
        <w:t>D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2.</w:t>
      </w:r>
    </w:p>
    <w:p w:rsidR="00F27C98" w:rsidRDefault="00597D02">
      <w:pPr>
        <w:spacing w:before="58" w:line="235" w:lineRule="auto"/>
        <w:ind w:left="102" w:right="95"/>
        <w:jc w:val="both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âu</w:t>
      </w:r>
      <w:r>
        <w:rPr>
          <w:b/>
          <w:color w:val="080808"/>
          <w:spacing w:val="46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40:</w:t>
      </w:r>
      <w:r>
        <w:rPr>
          <w:b/>
          <w:color w:val="080808"/>
          <w:spacing w:val="56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Đ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2"/>
          <w:sz w:val="24"/>
          <w:szCs w:val="24"/>
        </w:rPr>
        <w:t>ệ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â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50"/>
          <w:sz w:val="24"/>
          <w:szCs w:val="24"/>
        </w:rPr>
        <w:t xml:space="preserve"> </w:t>
      </w:r>
      <w:r>
        <w:rPr>
          <w:b/>
          <w:color w:val="080808"/>
          <w:sz w:val="24"/>
          <w:szCs w:val="24"/>
        </w:rPr>
        <w:t>X</w:t>
      </w:r>
      <w:r>
        <w:rPr>
          <w:b/>
          <w:color w:val="080808"/>
          <w:spacing w:val="52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5"/>
          <w:sz w:val="24"/>
          <w:szCs w:val="24"/>
        </w:rPr>
        <w:t>ứ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5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5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ol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pacing w:val="1"/>
          <w:sz w:val="24"/>
          <w:szCs w:val="24"/>
        </w:rPr>
        <w:t>S</w:t>
      </w:r>
      <w:r>
        <w:rPr>
          <w:color w:val="080808"/>
          <w:spacing w:val="10"/>
          <w:sz w:val="24"/>
          <w:szCs w:val="24"/>
        </w:rPr>
        <w:t>O</w:t>
      </w:r>
      <w:r>
        <w:rPr>
          <w:color w:val="080808"/>
          <w:position w:val="-3"/>
          <w:sz w:val="17"/>
          <w:szCs w:val="17"/>
        </w:rPr>
        <w:t xml:space="preserve">4 </w:t>
      </w:r>
      <w:r>
        <w:rPr>
          <w:color w:val="080808"/>
          <w:spacing w:val="30"/>
          <w:position w:val="-3"/>
          <w:sz w:val="17"/>
          <w:szCs w:val="17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5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0,21 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z w:val="24"/>
          <w:szCs w:val="24"/>
        </w:rPr>
        <w:t>ol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color w:val="080808"/>
          <w:spacing w:val="6"/>
          <w:sz w:val="24"/>
          <w:szCs w:val="24"/>
        </w:rPr>
        <w:t>K</w:t>
      </w:r>
      <w:r>
        <w:rPr>
          <w:color w:val="080808"/>
          <w:spacing w:val="5"/>
          <w:sz w:val="24"/>
          <w:szCs w:val="24"/>
        </w:rPr>
        <w:t>C</w:t>
      </w:r>
      <w:r>
        <w:rPr>
          <w:color w:val="080808"/>
          <w:sz w:val="24"/>
          <w:szCs w:val="24"/>
        </w:rPr>
        <w:t>l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2"/>
          <w:sz w:val="24"/>
          <w:szCs w:val="24"/>
        </w:rPr>
        <w:t>ệ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5"/>
          <w:sz w:val="24"/>
          <w:szCs w:val="24"/>
        </w:rPr>
        <w:t>ự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pacing w:val="-7"/>
          <w:sz w:val="24"/>
          <w:szCs w:val="24"/>
        </w:rPr>
        <w:t>ơ</w:t>
      </w:r>
      <w:r>
        <w:rPr>
          <w:color w:val="080808"/>
          <w:sz w:val="24"/>
          <w:szCs w:val="24"/>
        </w:rPr>
        <w:t>,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m</w:t>
      </w:r>
      <w:r>
        <w:rPr>
          <w:color w:val="080808"/>
          <w:spacing w:val="-2"/>
          <w:sz w:val="24"/>
          <w:szCs w:val="24"/>
        </w:rPr>
        <w:t>à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ng</w:t>
      </w:r>
      <w:r>
        <w:rPr>
          <w:color w:val="080808"/>
          <w:spacing w:val="-2"/>
          <w:sz w:val="24"/>
          <w:szCs w:val="24"/>
        </w:rPr>
        <w:t>ă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x</w:t>
      </w:r>
      <w:r>
        <w:rPr>
          <w:color w:val="080808"/>
          <w:sz w:val="24"/>
          <w:szCs w:val="24"/>
        </w:rPr>
        <w:t xml:space="preserve">ốp,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ờ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độ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dò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2"/>
          <w:sz w:val="24"/>
          <w:szCs w:val="24"/>
        </w:rPr>
        <w:t>ệ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4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ô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đổ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)</w:t>
      </w:r>
      <w:r>
        <w:rPr>
          <w:color w:val="080808"/>
          <w:spacing w:val="40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7"/>
          <w:sz w:val="24"/>
          <w:szCs w:val="24"/>
        </w:rPr>
        <w:t>ờ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2"/>
          <w:sz w:val="24"/>
          <w:szCs w:val="24"/>
        </w:rPr>
        <w:t>â</w:t>
      </w:r>
      <w:r>
        <w:rPr>
          <w:color w:val="080808"/>
          <w:sz w:val="24"/>
          <w:szCs w:val="24"/>
        </w:rPr>
        <w:t>y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3,136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lí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í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ở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ot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z w:val="24"/>
          <w:szCs w:val="24"/>
        </w:rPr>
        <w:t>đk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5"/>
          <w:sz w:val="24"/>
          <w:szCs w:val="24"/>
        </w:rPr>
        <w:t>)</w:t>
      </w:r>
      <w:r>
        <w:rPr>
          <w:color w:val="080808"/>
          <w:sz w:val="24"/>
          <w:szCs w:val="24"/>
        </w:rPr>
        <w:t>.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6"/>
          <w:sz w:val="24"/>
          <w:szCs w:val="24"/>
        </w:rPr>
        <w:t>N</w:t>
      </w:r>
      <w:r>
        <w:rPr>
          <w:color w:val="080808"/>
          <w:spacing w:val="-2"/>
          <w:sz w:val="24"/>
          <w:szCs w:val="24"/>
        </w:rPr>
        <w:t>ế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7"/>
          <w:sz w:val="24"/>
          <w:szCs w:val="24"/>
        </w:rPr>
        <w:t>ờ</w:t>
      </w:r>
      <w:r>
        <w:rPr>
          <w:color w:val="080808"/>
          <w:sz w:val="24"/>
          <w:szCs w:val="24"/>
        </w:rPr>
        <w:t>i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>n đ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2"/>
          <w:sz w:val="24"/>
          <w:szCs w:val="24"/>
        </w:rPr>
        <w:t>ệ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â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2t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g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2"/>
          <w:sz w:val="24"/>
          <w:szCs w:val="24"/>
        </w:rPr>
        <w:t>â</w:t>
      </w:r>
      <w:r>
        <w:rPr>
          <w:color w:val="080808"/>
          <w:sz w:val="24"/>
          <w:szCs w:val="24"/>
        </w:rPr>
        <w:t>y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ì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z w:val="24"/>
          <w:szCs w:val="24"/>
        </w:rPr>
        <w:t>ô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ể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2"/>
          <w:sz w:val="24"/>
          <w:szCs w:val="24"/>
        </w:rPr>
        <w:t>í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í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5"/>
          <w:sz w:val="24"/>
          <w:szCs w:val="24"/>
        </w:rPr>
        <w:t>ư</w:t>
      </w:r>
      <w:r>
        <w:rPr>
          <w:color w:val="080808"/>
          <w:spacing w:val="-7"/>
          <w:sz w:val="24"/>
          <w:szCs w:val="24"/>
        </w:rPr>
        <w:t>ợ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4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ở</w:t>
      </w:r>
      <w:r>
        <w:rPr>
          <w:color w:val="080808"/>
          <w:spacing w:val="3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2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2"/>
          <w:sz w:val="24"/>
          <w:szCs w:val="24"/>
        </w:rPr>
        <w:t>ệ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5"/>
          <w:sz w:val="24"/>
          <w:szCs w:val="24"/>
        </w:rPr>
        <w:t>ự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6,664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lí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(</w:t>
      </w:r>
      <w:r>
        <w:rPr>
          <w:color w:val="080808"/>
          <w:sz w:val="24"/>
          <w:szCs w:val="24"/>
        </w:rPr>
        <w:t>đk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5"/>
          <w:sz w:val="24"/>
          <w:szCs w:val="24"/>
        </w:rPr>
        <w:t>)</w:t>
      </w:r>
      <w:r>
        <w:rPr>
          <w:color w:val="080808"/>
          <w:sz w:val="24"/>
          <w:szCs w:val="24"/>
        </w:rPr>
        <w:t>.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10"/>
          <w:sz w:val="24"/>
          <w:szCs w:val="24"/>
        </w:rPr>
        <w:t>B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2"/>
          <w:sz w:val="24"/>
          <w:szCs w:val="24"/>
        </w:rPr>
        <w:t>ế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2"/>
          <w:sz w:val="24"/>
          <w:szCs w:val="24"/>
        </w:rPr>
        <w:t>ệ</w:t>
      </w:r>
      <w:r>
        <w:rPr>
          <w:color w:val="080808"/>
          <w:sz w:val="24"/>
          <w:szCs w:val="24"/>
        </w:rPr>
        <w:t>u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pacing w:val="-2"/>
          <w:sz w:val="24"/>
          <w:szCs w:val="24"/>
        </w:rPr>
        <w:t>ấ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ủ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q</w:t>
      </w:r>
      <w:r>
        <w:rPr>
          <w:color w:val="080808"/>
          <w:spacing w:val="-15"/>
          <w:sz w:val="24"/>
          <w:szCs w:val="24"/>
        </w:rPr>
        <w:t>u</w:t>
      </w:r>
      <w:r>
        <w:rPr>
          <w:color w:val="080808"/>
          <w:sz w:val="24"/>
          <w:szCs w:val="24"/>
        </w:rPr>
        <w:t xml:space="preserve">á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pacing w:val="-22"/>
          <w:sz w:val="24"/>
          <w:szCs w:val="24"/>
        </w:rPr>
        <w:t>ì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2"/>
          <w:sz w:val="24"/>
          <w:szCs w:val="24"/>
        </w:rPr>
        <w:t>ệ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p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pacing w:val="-2"/>
          <w:sz w:val="24"/>
          <w:szCs w:val="24"/>
        </w:rPr>
        <w:t>â</w:t>
      </w:r>
      <w:r>
        <w:rPr>
          <w:color w:val="080808"/>
          <w:sz w:val="24"/>
          <w:szCs w:val="24"/>
        </w:rPr>
        <w:t>n</w:t>
      </w:r>
      <w:r>
        <w:rPr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đ</w:t>
      </w:r>
      <w:r>
        <w:rPr>
          <w:color w:val="080808"/>
          <w:spacing w:val="-2"/>
          <w:sz w:val="24"/>
          <w:szCs w:val="24"/>
        </w:rPr>
        <w:t>ạ</w:t>
      </w:r>
      <w:r>
        <w:rPr>
          <w:color w:val="080808"/>
          <w:sz w:val="24"/>
          <w:szCs w:val="24"/>
        </w:rPr>
        <w:t>t</w:t>
      </w:r>
      <w:r>
        <w:rPr>
          <w:color w:val="080808"/>
          <w:spacing w:val="-7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100%</w:t>
      </w:r>
      <w:r>
        <w:rPr>
          <w:color w:val="080808"/>
          <w:spacing w:val="10"/>
          <w:sz w:val="24"/>
          <w:szCs w:val="24"/>
        </w:rPr>
        <w:t xml:space="preserve"> </w:t>
      </w:r>
      <w:r>
        <w:rPr>
          <w:color w:val="080808"/>
          <w:spacing w:val="-15"/>
          <w:sz w:val="24"/>
          <w:szCs w:val="24"/>
        </w:rPr>
        <w:t>v</w:t>
      </w:r>
      <w:r>
        <w:rPr>
          <w:color w:val="080808"/>
          <w:sz w:val="24"/>
          <w:szCs w:val="24"/>
        </w:rPr>
        <w:t>à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cá</w:t>
      </w:r>
      <w:r>
        <w:rPr>
          <w:color w:val="080808"/>
          <w:sz w:val="24"/>
          <w:szCs w:val="24"/>
        </w:rPr>
        <w:t>c</w:t>
      </w:r>
      <w:r>
        <w:rPr>
          <w:color w:val="080808"/>
          <w:spacing w:val="-2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í</w:t>
      </w:r>
      <w:r>
        <w:rPr>
          <w:color w:val="080808"/>
          <w:spacing w:val="23"/>
          <w:sz w:val="24"/>
          <w:szCs w:val="24"/>
        </w:rPr>
        <w:t xml:space="preserve"> </w:t>
      </w:r>
      <w:r>
        <w:rPr>
          <w:color w:val="080808"/>
          <w:spacing w:val="-3"/>
          <w:sz w:val="24"/>
          <w:szCs w:val="24"/>
        </w:rPr>
        <w:t>s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h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k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ô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2"/>
          <w:sz w:val="24"/>
          <w:szCs w:val="24"/>
        </w:rPr>
        <w:t>a</w:t>
      </w:r>
      <w:r>
        <w:rPr>
          <w:color w:val="080808"/>
          <w:sz w:val="24"/>
          <w:szCs w:val="24"/>
        </w:rPr>
        <w:t xml:space="preserve">n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o</w:t>
      </w:r>
      <w:r>
        <w:rPr>
          <w:color w:val="080808"/>
          <w:spacing w:val="-15"/>
          <w:sz w:val="24"/>
          <w:szCs w:val="24"/>
        </w:rPr>
        <w:t>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4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15"/>
          <w:sz w:val="24"/>
          <w:szCs w:val="24"/>
        </w:rPr>
        <w:t>un</w:t>
      </w:r>
      <w:r>
        <w:rPr>
          <w:color w:val="080808"/>
          <w:sz w:val="24"/>
          <w:szCs w:val="24"/>
        </w:rPr>
        <w:t>g</w:t>
      </w:r>
      <w:r>
        <w:rPr>
          <w:color w:val="080808"/>
          <w:spacing w:val="30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d</w:t>
      </w:r>
      <w:r>
        <w:rPr>
          <w:color w:val="080808"/>
          <w:spacing w:val="-22"/>
          <w:sz w:val="24"/>
          <w:szCs w:val="24"/>
        </w:rPr>
        <w:t>ị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h</w:t>
      </w:r>
      <w:r>
        <w:rPr>
          <w:color w:val="080808"/>
          <w:sz w:val="24"/>
          <w:szCs w:val="24"/>
        </w:rPr>
        <w:t>.</w:t>
      </w:r>
      <w:r>
        <w:rPr>
          <w:color w:val="080808"/>
          <w:spacing w:val="45"/>
          <w:sz w:val="24"/>
          <w:szCs w:val="24"/>
        </w:rPr>
        <w:t xml:space="preserve"> </w:t>
      </w:r>
      <w:r>
        <w:rPr>
          <w:color w:val="080808"/>
          <w:spacing w:val="-8"/>
          <w:sz w:val="24"/>
          <w:szCs w:val="24"/>
        </w:rPr>
        <w:t>G</w:t>
      </w:r>
      <w:r>
        <w:rPr>
          <w:color w:val="080808"/>
          <w:spacing w:val="-22"/>
          <w:sz w:val="24"/>
          <w:szCs w:val="24"/>
        </w:rPr>
        <w:t>i</w:t>
      </w:r>
      <w:r>
        <w:rPr>
          <w:color w:val="080808"/>
          <w:sz w:val="24"/>
          <w:szCs w:val="24"/>
        </w:rPr>
        <w:t>á</w:t>
      </w:r>
      <w:r>
        <w:rPr>
          <w:color w:val="080808"/>
          <w:spacing w:val="28"/>
          <w:sz w:val="24"/>
          <w:szCs w:val="24"/>
        </w:rPr>
        <w:t xml:space="preserve"> </w:t>
      </w:r>
      <w:r>
        <w:rPr>
          <w:color w:val="080808"/>
          <w:spacing w:val="-7"/>
          <w:sz w:val="24"/>
          <w:szCs w:val="24"/>
        </w:rPr>
        <w:t>t</w:t>
      </w:r>
      <w:r>
        <w:rPr>
          <w:color w:val="080808"/>
          <w:spacing w:val="-5"/>
          <w:sz w:val="24"/>
          <w:szCs w:val="24"/>
        </w:rPr>
        <w:t>r</w:t>
      </w:r>
      <w:r>
        <w:rPr>
          <w:color w:val="080808"/>
          <w:sz w:val="24"/>
          <w:szCs w:val="24"/>
        </w:rPr>
        <w:t>ị</w:t>
      </w:r>
      <w:r>
        <w:rPr>
          <w:color w:val="080808"/>
          <w:spacing w:val="8"/>
          <w:sz w:val="24"/>
          <w:szCs w:val="24"/>
        </w:rPr>
        <w:t xml:space="preserve"> </w:t>
      </w:r>
      <w:r>
        <w:rPr>
          <w:color w:val="080808"/>
          <w:spacing w:val="-2"/>
          <w:sz w:val="24"/>
          <w:szCs w:val="24"/>
        </w:rPr>
        <w:t>c</w:t>
      </w:r>
      <w:r>
        <w:rPr>
          <w:color w:val="080808"/>
          <w:spacing w:val="-15"/>
          <w:sz w:val="24"/>
          <w:szCs w:val="24"/>
        </w:rPr>
        <w:t>ủ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13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a</w:t>
      </w:r>
      <w:r>
        <w:rPr>
          <w:color w:val="080808"/>
          <w:spacing w:val="-2"/>
          <w:sz w:val="24"/>
          <w:szCs w:val="24"/>
        </w:rPr>
        <w:t xml:space="preserve"> </w:t>
      </w:r>
      <w:r>
        <w:rPr>
          <w:color w:val="080808"/>
          <w:spacing w:val="-22"/>
          <w:sz w:val="24"/>
          <w:szCs w:val="24"/>
        </w:rPr>
        <w:t>l</w:t>
      </w:r>
      <w:r>
        <w:rPr>
          <w:color w:val="080808"/>
          <w:sz w:val="24"/>
          <w:szCs w:val="24"/>
        </w:rPr>
        <w:t>à</w:t>
      </w:r>
    </w:p>
    <w:p w:rsidR="00F27C98" w:rsidRDefault="00597D02">
      <w:pPr>
        <w:spacing w:before="10"/>
        <w:ind w:left="387"/>
        <w:rPr>
          <w:sz w:val="24"/>
          <w:szCs w:val="24"/>
        </w:rPr>
      </w:pPr>
      <w:r>
        <w:rPr>
          <w:b/>
          <w:color w:val="080808"/>
          <w:spacing w:val="-8"/>
          <w:sz w:val="24"/>
          <w:szCs w:val="24"/>
        </w:rPr>
        <w:t>A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5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0,35.                          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pacing w:val="5"/>
          <w:sz w:val="24"/>
          <w:szCs w:val="24"/>
        </w:rPr>
        <w:t>B</w:t>
      </w:r>
      <w:r>
        <w:rPr>
          <w:b/>
          <w:color w:val="080808"/>
          <w:sz w:val="24"/>
          <w:szCs w:val="24"/>
        </w:rPr>
        <w:t xml:space="preserve">. </w:t>
      </w:r>
      <w:r>
        <w:rPr>
          <w:color w:val="080808"/>
          <w:sz w:val="24"/>
          <w:szCs w:val="24"/>
        </w:rPr>
        <w:t xml:space="preserve">0,28.                          </w:t>
      </w:r>
      <w:r>
        <w:rPr>
          <w:color w:val="080808"/>
          <w:spacing w:val="48"/>
          <w:sz w:val="24"/>
          <w:szCs w:val="24"/>
        </w:rPr>
        <w:t xml:space="preserve"> </w:t>
      </w:r>
      <w:r>
        <w:rPr>
          <w:b/>
          <w:color w:val="080808"/>
          <w:spacing w:val="-8"/>
          <w:sz w:val="24"/>
          <w:szCs w:val="24"/>
        </w:rPr>
        <w:t>C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6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 xml:space="preserve">0,42.                          </w:t>
      </w:r>
      <w:r>
        <w:rPr>
          <w:color w:val="080808"/>
          <w:spacing w:val="33"/>
          <w:sz w:val="24"/>
          <w:szCs w:val="24"/>
        </w:rPr>
        <w:t xml:space="preserve"> </w:t>
      </w:r>
      <w:r>
        <w:rPr>
          <w:b/>
          <w:color w:val="080808"/>
          <w:spacing w:val="6"/>
          <w:sz w:val="24"/>
          <w:szCs w:val="24"/>
        </w:rPr>
        <w:t>D</w:t>
      </w:r>
      <w:r>
        <w:rPr>
          <w:b/>
          <w:color w:val="080808"/>
          <w:sz w:val="24"/>
          <w:szCs w:val="24"/>
        </w:rPr>
        <w:t>.</w:t>
      </w:r>
      <w:r>
        <w:rPr>
          <w:b/>
          <w:color w:val="080808"/>
          <w:spacing w:val="1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0,21.</w:t>
      </w:r>
    </w:p>
    <w:p w:rsidR="00F27C98" w:rsidRDefault="00F27C98">
      <w:pPr>
        <w:spacing w:line="200" w:lineRule="exact"/>
      </w:pPr>
    </w:p>
    <w:p w:rsidR="00F27C98" w:rsidRDefault="00F27C98">
      <w:pPr>
        <w:spacing w:before="20" w:line="240" w:lineRule="exact"/>
        <w:rPr>
          <w:sz w:val="24"/>
          <w:szCs w:val="24"/>
        </w:rPr>
      </w:pPr>
    </w:p>
    <w:p w:rsidR="00F27C98" w:rsidRDefault="00597D02">
      <w:pPr>
        <w:ind w:left="3924" w:right="3959"/>
        <w:jc w:val="center"/>
        <w:rPr>
          <w:sz w:val="24"/>
          <w:szCs w:val="24"/>
        </w:rPr>
      </w:pPr>
      <w:r>
        <w:rPr>
          <w:spacing w:val="10"/>
          <w:sz w:val="24"/>
          <w:szCs w:val="24"/>
        </w:rPr>
        <w:t>----------</w:t>
      </w:r>
      <w:r>
        <w:rPr>
          <w:sz w:val="24"/>
          <w:szCs w:val="24"/>
        </w:rPr>
        <w:t>-</w:t>
      </w:r>
      <w:r>
        <w:rPr>
          <w:spacing w:val="11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H</w:t>
      </w:r>
      <w:r>
        <w:rPr>
          <w:b/>
          <w:spacing w:val="-10"/>
          <w:sz w:val="24"/>
          <w:szCs w:val="24"/>
        </w:rPr>
        <w:t>Ế</w:t>
      </w:r>
      <w:r>
        <w:rPr>
          <w:b/>
          <w:sz w:val="24"/>
          <w:szCs w:val="24"/>
        </w:rPr>
        <w:t>T</w:t>
      </w:r>
      <w:r>
        <w:rPr>
          <w:b/>
          <w:spacing w:val="-9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----------</w:t>
      </w:r>
    </w:p>
    <w:sectPr w:rsidR="00F27C98">
      <w:pgSz w:w="11920" w:h="16860"/>
      <w:pgMar w:top="540" w:right="420" w:bottom="280" w:left="1040" w:header="302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D02" w:rsidRDefault="00597D02">
      <w:r>
        <w:separator/>
      </w:r>
    </w:p>
  </w:endnote>
  <w:endnote w:type="continuationSeparator" w:id="0">
    <w:p w:rsidR="00597D02" w:rsidRDefault="0059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WIN Sample Fon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C98" w:rsidRDefault="00F27C98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D02" w:rsidRDefault="00597D02">
      <w:r>
        <w:separator/>
      </w:r>
    </w:p>
  </w:footnote>
  <w:footnote w:type="continuationSeparator" w:id="0">
    <w:p w:rsidR="00597D02" w:rsidRDefault="00597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C98" w:rsidRDefault="00F27C98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92086"/>
    <w:multiLevelType w:val="multilevel"/>
    <w:tmpl w:val="C5C843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98"/>
    <w:rsid w:val="003D4904"/>
    <w:rsid w:val="00597D02"/>
    <w:rsid w:val="00F2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CD4A6F-0D96-4497-8355-441DD680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1934</Words>
  <Characters>11030</Characters>
  <Application>Microsoft Office Word</Application>
  <DocSecurity>0</DocSecurity>
  <Lines>91</Lines>
  <Paragraphs>25</Paragraphs>
  <ScaleCrop>false</ScaleCrop>
  <Company/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MTT</cp:lastModifiedBy>
  <cp:revision>3</cp:revision>
  <dcterms:created xsi:type="dcterms:W3CDTF">2019-06-16T08:37:00Z</dcterms:created>
  <dcterms:modified xsi:type="dcterms:W3CDTF">2019-06-16T08:40:00Z</dcterms:modified>
</cp:coreProperties>
</file>