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69" w:rsidRDefault="00C31169">
      <w:pPr>
        <w:spacing w:before="2" w:line="180" w:lineRule="exact"/>
        <w:rPr>
          <w:sz w:val="18"/>
          <w:szCs w:val="18"/>
        </w:rPr>
      </w:pPr>
      <w:bookmarkStart w:id="0" w:name="_GoBack"/>
      <w:bookmarkEnd w:id="0"/>
    </w:p>
    <w:p w:rsidR="00C31169" w:rsidRDefault="00C31169">
      <w:pPr>
        <w:spacing w:line="200" w:lineRule="exact"/>
      </w:pPr>
    </w:p>
    <w:p w:rsidR="00C31169" w:rsidRDefault="00C31169">
      <w:pPr>
        <w:spacing w:line="200" w:lineRule="exact"/>
      </w:pPr>
    </w:p>
    <w:p w:rsidR="00C31169" w:rsidRDefault="002622BA">
      <w:pPr>
        <w:spacing w:before="29"/>
        <w:ind w:right="1647"/>
        <w:jc w:val="righ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pH</w:t>
      </w:r>
    </w:p>
    <w:p w:rsidR="00C31169" w:rsidRDefault="00C31169">
      <w:pPr>
        <w:spacing w:before="16" w:line="220" w:lineRule="exact"/>
        <w:rPr>
          <w:sz w:val="22"/>
          <w:szCs w:val="22"/>
        </w:rPr>
      </w:pPr>
    </w:p>
    <w:p w:rsidR="00C31169" w:rsidRDefault="002622BA">
      <w:pPr>
        <w:spacing w:line="300" w:lineRule="exact"/>
        <w:ind w:left="102"/>
        <w:rPr>
          <w:sz w:val="24"/>
          <w:szCs w:val="24"/>
        </w:rPr>
      </w:pPr>
      <w:r>
        <w:rPr>
          <w:position w:val="-2"/>
          <w:sz w:val="24"/>
          <w:szCs w:val="24"/>
        </w:rPr>
        <w:t>b</w:t>
      </w:r>
      <w:r>
        <w:rPr>
          <w:spacing w:val="-1"/>
          <w:position w:val="-2"/>
          <w:sz w:val="24"/>
          <w:szCs w:val="24"/>
        </w:rPr>
        <w:t>à</w:t>
      </w:r>
      <w:r>
        <w:rPr>
          <w:position w:val="-2"/>
          <w:sz w:val="24"/>
          <w:szCs w:val="24"/>
        </w:rPr>
        <w:t>i 1.Một dung</w:t>
      </w:r>
      <w:r>
        <w:rPr>
          <w:spacing w:val="-2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 xml:space="preserve">dịch </w:t>
      </w:r>
      <w:r>
        <w:rPr>
          <w:spacing w:val="-1"/>
          <w:position w:val="-2"/>
          <w:sz w:val="24"/>
          <w:szCs w:val="24"/>
        </w:rPr>
        <w:t>c</w:t>
      </w:r>
      <w:r>
        <w:rPr>
          <w:position w:val="-2"/>
          <w:sz w:val="24"/>
          <w:szCs w:val="24"/>
        </w:rPr>
        <w:t>ó</w:t>
      </w:r>
      <w:r>
        <w:rPr>
          <w:spacing w:val="2"/>
          <w:position w:val="-2"/>
          <w:sz w:val="24"/>
          <w:szCs w:val="24"/>
        </w:rPr>
        <w:t xml:space="preserve"> </w:t>
      </w:r>
      <w:r>
        <w:rPr>
          <w:spacing w:val="1"/>
          <w:position w:val="-2"/>
          <w:sz w:val="24"/>
          <w:szCs w:val="24"/>
        </w:rPr>
        <w:t>c</w:t>
      </w:r>
      <w:r>
        <w:rPr>
          <w:position w:val="-2"/>
          <w:sz w:val="24"/>
          <w:szCs w:val="24"/>
        </w:rPr>
        <w:t>hứa</w:t>
      </w:r>
      <w:r>
        <w:rPr>
          <w:spacing w:val="-1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 xml:space="preserve">4 ion với </w:t>
      </w:r>
      <w:r>
        <w:rPr>
          <w:spacing w:val="1"/>
          <w:position w:val="-2"/>
          <w:sz w:val="24"/>
          <w:szCs w:val="24"/>
        </w:rPr>
        <w:t>t</w:t>
      </w:r>
      <w:r>
        <w:rPr>
          <w:position w:val="-2"/>
          <w:sz w:val="24"/>
          <w:szCs w:val="24"/>
        </w:rPr>
        <w:t>h</w:t>
      </w:r>
      <w:r>
        <w:rPr>
          <w:spacing w:val="-1"/>
          <w:position w:val="-2"/>
          <w:sz w:val="24"/>
          <w:szCs w:val="24"/>
        </w:rPr>
        <w:t>à</w:t>
      </w:r>
      <w:r>
        <w:rPr>
          <w:position w:val="-2"/>
          <w:sz w:val="24"/>
          <w:szCs w:val="24"/>
        </w:rPr>
        <w:t>nh ph</w:t>
      </w:r>
      <w:r>
        <w:rPr>
          <w:spacing w:val="-1"/>
          <w:position w:val="-2"/>
          <w:sz w:val="24"/>
          <w:szCs w:val="24"/>
        </w:rPr>
        <w:t>ầ</w:t>
      </w:r>
      <w:r>
        <w:rPr>
          <w:position w:val="-2"/>
          <w:sz w:val="24"/>
          <w:szCs w:val="24"/>
        </w:rPr>
        <w:t>n</w:t>
      </w:r>
      <w:r>
        <w:rPr>
          <w:spacing w:val="2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 xml:space="preserve">: 0,01 </w:t>
      </w:r>
      <w:r>
        <w:rPr>
          <w:spacing w:val="1"/>
          <w:position w:val="-2"/>
          <w:sz w:val="24"/>
          <w:szCs w:val="24"/>
        </w:rPr>
        <w:t>m</w:t>
      </w:r>
      <w:r>
        <w:rPr>
          <w:position w:val="-2"/>
          <w:sz w:val="24"/>
          <w:szCs w:val="24"/>
        </w:rPr>
        <w:t>ol N</w:t>
      </w:r>
      <w:r>
        <w:rPr>
          <w:spacing w:val="2"/>
          <w:position w:val="-2"/>
          <w:sz w:val="24"/>
          <w:szCs w:val="24"/>
        </w:rPr>
        <w:t>a</w:t>
      </w:r>
      <w:r>
        <w:rPr>
          <w:spacing w:val="1"/>
          <w:position w:val="9"/>
          <w:sz w:val="16"/>
          <w:szCs w:val="16"/>
        </w:rPr>
        <w:t>+</w:t>
      </w:r>
      <w:r>
        <w:rPr>
          <w:position w:val="-2"/>
          <w:sz w:val="24"/>
          <w:szCs w:val="24"/>
        </w:rPr>
        <w:t>, 0,02 mol</w:t>
      </w:r>
      <w:r>
        <w:rPr>
          <w:spacing w:val="-1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M</w:t>
      </w:r>
      <w:r>
        <w:rPr>
          <w:spacing w:val="-2"/>
          <w:position w:val="-2"/>
          <w:sz w:val="24"/>
          <w:szCs w:val="24"/>
        </w:rPr>
        <w:t>g</w:t>
      </w:r>
      <w:r>
        <w:rPr>
          <w:spacing w:val="1"/>
          <w:position w:val="9"/>
          <w:sz w:val="16"/>
          <w:szCs w:val="16"/>
        </w:rPr>
        <w:t>2+</w:t>
      </w:r>
      <w:r>
        <w:rPr>
          <w:position w:val="-2"/>
          <w:sz w:val="24"/>
          <w:szCs w:val="24"/>
        </w:rPr>
        <w:t>, 0,015 mol</w:t>
      </w:r>
    </w:p>
    <w:p w:rsidR="00C31169" w:rsidRDefault="002622BA">
      <w:pPr>
        <w:spacing w:line="280" w:lineRule="exact"/>
        <w:ind w:left="102"/>
        <w:rPr>
          <w:sz w:val="24"/>
          <w:szCs w:val="24"/>
        </w:rPr>
      </w:pPr>
      <w:r>
        <w:rPr>
          <w:spacing w:val="1"/>
          <w:position w:val="1"/>
          <w:sz w:val="24"/>
          <w:szCs w:val="24"/>
        </w:rPr>
        <w:t>S</w:t>
      </w:r>
      <w:r>
        <w:rPr>
          <w:spacing w:val="-1"/>
          <w:position w:val="1"/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4</w:t>
      </w:r>
      <w:r>
        <w:rPr>
          <w:spacing w:val="1"/>
          <w:position w:val="12"/>
          <w:sz w:val="16"/>
          <w:szCs w:val="16"/>
        </w:rPr>
        <w:t>2</w:t>
      </w:r>
      <w:r>
        <w:rPr>
          <w:position w:val="12"/>
          <w:sz w:val="16"/>
          <w:szCs w:val="16"/>
        </w:rPr>
        <w:t>-</w:t>
      </w:r>
      <w:r>
        <w:rPr>
          <w:spacing w:val="19"/>
          <w:position w:val="1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và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mol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2"/>
          <w:sz w:val="16"/>
          <w:szCs w:val="16"/>
        </w:rPr>
        <w:t>-</w:t>
      </w:r>
      <w:r>
        <w:rPr>
          <w:spacing w:val="19"/>
          <w:position w:val="1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. Giá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 xml:space="preserve">rị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ủa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là</w:t>
      </w:r>
    </w:p>
    <w:p w:rsidR="00C31169" w:rsidRDefault="002622BA">
      <w:pPr>
        <w:spacing w:line="240" w:lineRule="exact"/>
        <w:ind w:left="102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A. 0,015                   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 xml:space="preserve">. </w:t>
      </w:r>
      <w:r>
        <w:rPr>
          <w:spacing w:val="2"/>
          <w:position w:val="-1"/>
          <w:sz w:val="24"/>
          <w:szCs w:val="24"/>
        </w:rPr>
        <w:t>0</w:t>
      </w:r>
      <w:r>
        <w:rPr>
          <w:position w:val="-1"/>
          <w:sz w:val="24"/>
          <w:szCs w:val="24"/>
        </w:rPr>
        <w:t xml:space="preserve">,035                           C. 0,02                     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D. 0,01</w:t>
      </w:r>
    </w:p>
    <w:p w:rsidR="00C31169" w:rsidRDefault="002622BA">
      <w:pPr>
        <w:spacing w:line="260" w:lineRule="exact"/>
        <w:ind w:left="102"/>
        <w:rPr>
          <w:sz w:val="16"/>
          <w:szCs w:val="16"/>
        </w:rPr>
      </w:pP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à</w:t>
      </w:r>
      <w:r>
        <w:rPr>
          <w:position w:val="-1"/>
          <w:sz w:val="24"/>
          <w:szCs w:val="24"/>
        </w:rPr>
        <w:t>i 2. Dung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3"/>
          <w:position w:val="-1"/>
          <w:sz w:val="24"/>
          <w:szCs w:val="24"/>
        </w:rPr>
        <w:t>ị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h </w:t>
      </w:r>
      <w:r>
        <w:rPr>
          <w:position w:val="-1"/>
          <w:sz w:val="24"/>
          <w:szCs w:val="24"/>
        </w:rPr>
        <w:t xml:space="preserve">A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>ứ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2 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 là F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1"/>
          <w:position w:val="10"/>
          <w:sz w:val="16"/>
          <w:szCs w:val="16"/>
        </w:rPr>
        <w:t>2+</w:t>
      </w:r>
      <w:r>
        <w:rPr>
          <w:position w:val="-1"/>
          <w:sz w:val="24"/>
          <w:szCs w:val="24"/>
        </w:rPr>
        <w:t xml:space="preserve">; 0,1 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ol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và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1"/>
          <w:position w:val="10"/>
          <w:sz w:val="16"/>
          <w:szCs w:val="16"/>
        </w:rPr>
        <w:t>3+</w:t>
      </w:r>
      <w:r>
        <w:rPr>
          <w:position w:val="-1"/>
          <w:sz w:val="24"/>
          <w:szCs w:val="24"/>
        </w:rPr>
        <w:t xml:space="preserve">: 0,2 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ol và 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 anion là C</w:t>
      </w:r>
      <w:r>
        <w:rPr>
          <w:spacing w:val="2"/>
          <w:position w:val="-1"/>
          <w:sz w:val="24"/>
          <w:szCs w:val="24"/>
        </w:rPr>
        <w:t>l</w:t>
      </w:r>
      <w:r>
        <w:rPr>
          <w:position w:val="10"/>
          <w:sz w:val="16"/>
          <w:szCs w:val="16"/>
        </w:rPr>
        <w:t>_</w:t>
      </w:r>
    </w:p>
    <w:p w:rsidR="00C31169" w:rsidRDefault="002622BA">
      <w:pPr>
        <w:spacing w:line="20" w:lineRule="exact"/>
        <w:ind w:left="1388"/>
        <w:rPr>
          <w:sz w:val="16"/>
          <w:szCs w:val="16"/>
        </w:rPr>
        <w:sectPr w:rsidR="00C31169">
          <w:headerReference w:type="default" r:id="rId7"/>
          <w:pgSz w:w="11900" w:h="16860"/>
          <w:pgMar w:top="600" w:right="1020" w:bottom="280" w:left="1600" w:header="315" w:footer="0" w:gutter="0"/>
          <w:cols w:space="720"/>
        </w:sectPr>
      </w:pPr>
      <w:r>
        <w:rPr>
          <w:spacing w:val="1"/>
          <w:position w:val="-9"/>
          <w:sz w:val="16"/>
          <w:szCs w:val="16"/>
        </w:rPr>
        <w:t>2</w:t>
      </w:r>
      <w:r>
        <w:rPr>
          <w:position w:val="-9"/>
          <w:sz w:val="16"/>
          <w:szCs w:val="16"/>
        </w:rPr>
        <w:t>-</w:t>
      </w:r>
    </w:p>
    <w:p w:rsidR="00C31169" w:rsidRDefault="002622BA">
      <w:pPr>
        <w:spacing w:line="240" w:lineRule="exact"/>
        <w:ind w:left="102" w:right="-58"/>
        <w:rPr>
          <w:sz w:val="16"/>
          <w:szCs w:val="16"/>
        </w:rPr>
      </w:pPr>
      <w:r>
        <w:rPr>
          <w:position w:val="1"/>
          <w:sz w:val="24"/>
          <w:szCs w:val="24"/>
        </w:rPr>
        <w:lastRenderedPageBreak/>
        <w:t>x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mol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và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S</w:t>
      </w:r>
      <w:r>
        <w:rPr>
          <w:spacing w:val="-2"/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4</w:t>
      </w:r>
    </w:p>
    <w:p w:rsidR="00C31169" w:rsidRDefault="002622BA">
      <w:pPr>
        <w:spacing w:line="240" w:lineRule="exact"/>
        <w:rPr>
          <w:sz w:val="24"/>
          <w:szCs w:val="24"/>
        </w:rPr>
        <w:sectPr w:rsidR="00C31169">
          <w:type w:val="continuous"/>
          <w:pgSz w:w="11900" w:h="16860"/>
          <w:pgMar w:top="600" w:right="1020" w:bottom="280" w:left="1600" w:header="720" w:footer="720" w:gutter="0"/>
          <w:cols w:num="2" w:space="720" w:equalWidth="0">
            <w:col w:w="1390" w:space="193"/>
            <w:col w:w="7697"/>
          </w:cols>
        </w:sectPr>
      </w:pPr>
      <w:r>
        <w:br w:type="column"/>
      </w:r>
      <w:r>
        <w:rPr>
          <w:sz w:val="24"/>
          <w:szCs w:val="24"/>
        </w:rPr>
        <w:lastRenderedPageBreak/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cô </w:t>
      </w:r>
      <w:r>
        <w:rPr>
          <w:spacing w:val="-1"/>
          <w:sz w:val="24"/>
          <w:szCs w:val="24"/>
        </w:rPr>
        <w:t>cạ</w:t>
      </w:r>
      <w:r>
        <w:rPr>
          <w:sz w:val="24"/>
          <w:szCs w:val="24"/>
        </w:rPr>
        <w:t>n 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A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46,9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hỗn 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ợp muối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Giá</w:t>
      </w:r>
    </w:p>
    <w:p w:rsidR="00C31169" w:rsidRDefault="002622BA">
      <w:pPr>
        <w:spacing w:line="260" w:lineRule="exact"/>
        <w:ind w:left="102"/>
        <w:rPr>
          <w:sz w:val="24"/>
          <w:szCs w:val="24"/>
        </w:rPr>
      </w:pPr>
      <w:r>
        <w:rPr>
          <w:sz w:val="24"/>
          <w:szCs w:val="24"/>
        </w:rPr>
        <w:lastRenderedPageBreak/>
        <w:t>trị c</w:t>
      </w:r>
      <w:r>
        <w:rPr>
          <w:spacing w:val="-1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x,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lần lượt là</w:t>
      </w:r>
    </w:p>
    <w:p w:rsidR="00C31169" w:rsidRDefault="002622BA">
      <w:pPr>
        <w:spacing w:before="3" w:line="260" w:lineRule="exact"/>
        <w:ind w:left="102" w:right="1132"/>
        <w:rPr>
          <w:sz w:val="24"/>
          <w:szCs w:val="24"/>
        </w:rPr>
      </w:pPr>
      <w:r>
        <w:rPr>
          <w:sz w:val="24"/>
          <w:szCs w:val="24"/>
        </w:rPr>
        <w:t>A. 0,6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0,1               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,3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0,2               C.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0,5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0,15               D. 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2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0,3 b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 3.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hia hỗn hợp X 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ồ</w:t>
      </w:r>
      <w:r>
        <w:rPr>
          <w:sz w:val="24"/>
          <w:szCs w:val="24"/>
        </w:rPr>
        <w:t>m 2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 có hoá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trị không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đổi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 2 ph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ằ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1: Hoà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tan hoà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tan 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toàn b</w:t>
      </w:r>
      <w:r>
        <w:rPr>
          <w:spacing w:val="-1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-1"/>
          <w:sz w:val="24"/>
          <w:szCs w:val="24"/>
        </w:rPr>
        <w:t>H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 xml:space="preserve">l dư thu được 1,792 lít </w:t>
      </w:r>
      <w:r>
        <w:rPr>
          <w:spacing w:val="2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(đkt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2.  Nung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hí d</w:t>
      </w:r>
      <w:r>
        <w:rPr>
          <w:spacing w:val="1"/>
          <w:sz w:val="24"/>
          <w:szCs w:val="24"/>
        </w:rPr>
        <w:t>ư</w:t>
      </w:r>
      <w:r>
        <w:rPr>
          <w:sz w:val="24"/>
          <w:szCs w:val="24"/>
        </w:rPr>
        <w:t>, thu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2,84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hỗn hợp r</w:t>
      </w:r>
      <w:r>
        <w:rPr>
          <w:spacing w:val="-2"/>
          <w:sz w:val="24"/>
          <w:szCs w:val="24"/>
        </w:rPr>
        <w:t>ắ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hỉ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 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Khối lượng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hỗn hợp X là</w:t>
      </w:r>
    </w:p>
    <w:p w:rsidR="00C31169" w:rsidRDefault="002622BA">
      <w:pPr>
        <w:spacing w:line="260" w:lineRule="exact"/>
        <w:ind w:left="102"/>
        <w:rPr>
          <w:sz w:val="24"/>
          <w:szCs w:val="24"/>
        </w:rPr>
      </w:pPr>
      <w:r>
        <w:rPr>
          <w:sz w:val="24"/>
          <w:szCs w:val="24"/>
        </w:rPr>
        <w:t>A. 1,56g</w:t>
      </w:r>
      <w:r>
        <w:rPr>
          <w:sz w:val="24"/>
          <w:szCs w:val="24"/>
        </w:rPr>
        <w:t xml:space="preserve">                 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1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 xml:space="preserve">8g               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C. 2,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g                    D. 3,12g</w:t>
      </w:r>
    </w:p>
    <w:p w:rsidR="00C31169" w:rsidRDefault="002622BA">
      <w:pPr>
        <w:spacing w:before="4" w:line="234" w:lineRule="auto"/>
        <w:ind w:left="102" w:right="297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i4.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ho hỗn hợp X 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ồ</w:t>
      </w:r>
      <w:r>
        <w:rPr>
          <w:sz w:val="24"/>
          <w:szCs w:val="24"/>
        </w:rPr>
        <w:t xml:space="preserve">m a mol 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S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0,045 mol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u</w:t>
      </w:r>
      <w:r>
        <w:rPr>
          <w:spacing w:val="-1"/>
          <w:position w:val="-3"/>
          <w:sz w:val="16"/>
          <w:szCs w:val="16"/>
        </w:rPr>
        <w:t>2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tác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ừ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đủ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với HN</w:t>
      </w:r>
      <w:r>
        <w:rPr>
          <w:spacing w:val="1"/>
          <w:sz w:val="24"/>
          <w:szCs w:val="24"/>
        </w:rPr>
        <w:t>O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loãng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, đun nóng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dịch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hỉ ch</w:t>
      </w:r>
      <w:r>
        <w:rPr>
          <w:spacing w:val="-1"/>
          <w:sz w:val="24"/>
          <w:szCs w:val="24"/>
        </w:rPr>
        <w:t>ứ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muối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sun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của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loại và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iải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phóng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khí </w:t>
      </w:r>
      <w:r>
        <w:rPr>
          <w:sz w:val="24"/>
          <w:szCs w:val="24"/>
        </w:rPr>
        <w:t>NO spk 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. 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trị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là</w:t>
      </w:r>
    </w:p>
    <w:p w:rsidR="00C31169" w:rsidRDefault="002622BA">
      <w:pPr>
        <w:spacing w:before="1" w:line="260" w:lineRule="exact"/>
        <w:ind w:left="102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A. 0,045                  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. 0</w:t>
      </w:r>
      <w:r>
        <w:rPr>
          <w:spacing w:val="2"/>
          <w:position w:val="-1"/>
          <w:sz w:val="24"/>
          <w:szCs w:val="24"/>
        </w:rPr>
        <w:t>,</w:t>
      </w:r>
      <w:r>
        <w:rPr>
          <w:position w:val="-1"/>
          <w:sz w:val="24"/>
          <w:szCs w:val="24"/>
        </w:rPr>
        <w:t>09                    C. 0,135                    D. 0,18</w:t>
      </w:r>
    </w:p>
    <w:p w:rsidR="00C31169" w:rsidRDefault="002622BA">
      <w:pPr>
        <w:spacing w:before="11" w:line="260" w:lineRule="exact"/>
        <w:ind w:left="102" w:right="98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 5. 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X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ứ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 ion 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g</w:t>
      </w:r>
      <w:r>
        <w:rPr>
          <w:spacing w:val="1"/>
          <w:position w:val="11"/>
          <w:sz w:val="16"/>
          <w:szCs w:val="16"/>
        </w:rPr>
        <w:t>2+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position w:val="11"/>
          <w:sz w:val="16"/>
          <w:szCs w:val="16"/>
        </w:rPr>
        <w:t>2+</w:t>
      </w:r>
      <w:r>
        <w:rPr>
          <w:sz w:val="24"/>
          <w:szCs w:val="24"/>
        </w:rPr>
        <w:t>, Ca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 xml:space="preserve">+ 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0,1 mol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l</w:t>
      </w:r>
      <w:r>
        <w:rPr>
          <w:position w:val="11"/>
          <w:sz w:val="16"/>
          <w:szCs w:val="16"/>
        </w:rPr>
        <w:t xml:space="preserve">_  </w:t>
      </w:r>
      <w:r>
        <w:rPr>
          <w:spacing w:val="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0,2 mol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-1"/>
          <w:position w:val="11"/>
          <w:sz w:val="16"/>
          <w:szCs w:val="16"/>
        </w:rPr>
        <w:t>-</w:t>
      </w:r>
      <w:r>
        <w:rPr>
          <w:sz w:val="24"/>
          <w:szCs w:val="24"/>
        </w:rPr>
        <w:t>. Th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m dần V 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 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-1"/>
          <w:sz w:val="24"/>
          <w:szCs w:val="24"/>
        </w:rPr>
        <w:t>K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1M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X đ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 khi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lượ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lớn thì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iá trị 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tối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cầ</w:t>
      </w:r>
      <w:r>
        <w:rPr>
          <w:sz w:val="24"/>
          <w:szCs w:val="24"/>
        </w:rPr>
        <w:t>n dùng là</w:t>
      </w:r>
    </w:p>
    <w:p w:rsidR="00C31169" w:rsidRDefault="002622BA">
      <w:pPr>
        <w:spacing w:line="260" w:lineRule="exact"/>
        <w:ind w:left="102"/>
        <w:rPr>
          <w:sz w:val="24"/>
          <w:szCs w:val="24"/>
        </w:rPr>
      </w:pPr>
      <w:r>
        <w:rPr>
          <w:sz w:val="24"/>
          <w:szCs w:val="24"/>
        </w:rPr>
        <w:t xml:space="preserve">A. 150ml            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. 30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ml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C. 200ml      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D. 250ml</w:t>
      </w:r>
    </w:p>
    <w:p w:rsidR="00C31169" w:rsidRDefault="002622BA">
      <w:pPr>
        <w:spacing w:before="3" w:line="260" w:lineRule="exact"/>
        <w:ind w:left="102" w:right="24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 6. Hoà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tan 10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h</w:t>
      </w:r>
      <w:r>
        <w:rPr>
          <w:spacing w:val="3"/>
          <w:sz w:val="24"/>
          <w:szCs w:val="24"/>
        </w:rPr>
        <w:t>ỗ</w:t>
      </w:r>
      <w:r>
        <w:rPr>
          <w:sz w:val="24"/>
          <w:szCs w:val="24"/>
        </w:rPr>
        <w:t xml:space="preserve">n hợp X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ồm</w:t>
      </w:r>
      <w:r>
        <w:rPr>
          <w:spacing w:val="2"/>
          <w:sz w:val="24"/>
          <w:szCs w:val="24"/>
        </w:rPr>
        <w:t xml:space="preserve"> M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HCl 2M. 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húc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thí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hiệm thu được du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Y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5,6 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(đkt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cầ</w:t>
      </w:r>
      <w:r>
        <w:rPr>
          <w:sz w:val="24"/>
          <w:szCs w:val="24"/>
        </w:rPr>
        <w:t>n vừa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đủ 300ml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ịch 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OH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2M.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Cl đã dù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C31169" w:rsidRDefault="002622BA">
      <w:pPr>
        <w:spacing w:line="260" w:lineRule="exact"/>
        <w:ind w:left="102"/>
        <w:rPr>
          <w:sz w:val="24"/>
          <w:szCs w:val="24"/>
        </w:rPr>
      </w:pPr>
      <w:r>
        <w:rPr>
          <w:sz w:val="24"/>
          <w:szCs w:val="24"/>
        </w:rPr>
        <w:t xml:space="preserve">A. 0,2 lít          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0,24 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t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C. 0,3l</w:t>
      </w:r>
      <w:r>
        <w:rPr>
          <w:spacing w:val="-1"/>
          <w:sz w:val="24"/>
          <w:szCs w:val="24"/>
        </w:rPr>
        <w:t>í</w:t>
      </w:r>
      <w:r>
        <w:rPr>
          <w:sz w:val="24"/>
          <w:szCs w:val="24"/>
        </w:rPr>
        <w:t xml:space="preserve">t                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D. 0,4lít</w:t>
      </w:r>
    </w:p>
    <w:p w:rsidR="00C31169" w:rsidRDefault="002622BA">
      <w:pPr>
        <w:spacing w:before="3" w:line="260" w:lineRule="exact"/>
        <w:ind w:left="102" w:right="82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i7. Để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tan 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 20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hỗn hợp</w:t>
      </w:r>
      <w:r>
        <w:rPr>
          <w:sz w:val="24"/>
          <w:szCs w:val="24"/>
        </w:rPr>
        <w:t xml:space="preserve"> X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ồ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 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e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Fe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cầ</w:t>
      </w:r>
      <w:r>
        <w:rPr>
          <w:sz w:val="24"/>
          <w:szCs w:val="24"/>
        </w:rPr>
        <w:t>n vừa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đủ 700ml 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Cl 1M thu </w:t>
      </w:r>
      <w:r>
        <w:rPr>
          <w:spacing w:val="3"/>
          <w:sz w:val="24"/>
          <w:szCs w:val="24"/>
        </w:rPr>
        <w:t>đ</w:t>
      </w:r>
      <w:r>
        <w:rPr>
          <w:sz w:val="24"/>
          <w:szCs w:val="24"/>
        </w:rPr>
        <w:t>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dung dịch 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3,36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(đkt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). Cho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dư 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Y rồi l</w:t>
      </w:r>
      <w:r>
        <w:rPr>
          <w:spacing w:val="1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toàn bộ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khí đến khối lượ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không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đổi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hì</w:t>
      </w:r>
    </w:p>
    <w:p w:rsidR="00C31169" w:rsidRDefault="002622BA">
      <w:pPr>
        <w:spacing w:line="260" w:lineRule="exact"/>
        <w:ind w:left="102"/>
        <w:rPr>
          <w:sz w:val="24"/>
          <w:szCs w:val="24"/>
        </w:rPr>
      </w:pPr>
      <w:r>
        <w:rPr>
          <w:sz w:val="24"/>
          <w:szCs w:val="24"/>
        </w:rPr>
        <w:t>lượng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n thu được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à</w:t>
      </w:r>
    </w:p>
    <w:p w:rsidR="00C31169" w:rsidRDefault="002622BA">
      <w:pPr>
        <w:ind w:left="102"/>
        <w:rPr>
          <w:sz w:val="24"/>
          <w:szCs w:val="24"/>
        </w:rPr>
      </w:pPr>
      <w:r>
        <w:rPr>
          <w:sz w:val="24"/>
          <w:szCs w:val="24"/>
        </w:rPr>
        <w:t>A. 8g</w:t>
      </w:r>
      <w:r>
        <w:rPr>
          <w:sz w:val="24"/>
          <w:szCs w:val="24"/>
        </w:rPr>
        <w:t xml:space="preserve">            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1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g                   C. 24g                 D. 32g</w:t>
      </w:r>
    </w:p>
    <w:p w:rsidR="00C31169" w:rsidRDefault="002622BA">
      <w:pPr>
        <w:spacing w:before="3" w:line="260" w:lineRule="exact"/>
        <w:ind w:left="102" w:right="8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i8. Th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m 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K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à</w:t>
      </w:r>
      <w:r>
        <w:rPr>
          <w:sz w:val="24"/>
          <w:szCs w:val="24"/>
        </w:rPr>
        <w:t>o 300ml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ứ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)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0,1 M và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H 0,1M thu được 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 xml:space="preserve">. Cho từ từ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X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200ml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(SO</w:t>
      </w:r>
      <w:r>
        <w:rPr>
          <w:spacing w:val="1"/>
          <w:position w:val="-3"/>
          <w:sz w:val="16"/>
          <w:szCs w:val="16"/>
        </w:rPr>
        <w:t>4</w:t>
      </w:r>
      <w:r>
        <w:rPr>
          <w:spacing w:val="-1"/>
          <w:sz w:val="24"/>
          <w:szCs w:val="24"/>
        </w:rPr>
        <w:t>)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0,1M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Y. Để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lượ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 lớn nh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hì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iá trị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</w:p>
    <w:p w:rsidR="00C31169" w:rsidRDefault="002622BA">
      <w:pPr>
        <w:spacing w:line="260" w:lineRule="exact"/>
        <w:ind w:left="102"/>
        <w:rPr>
          <w:sz w:val="24"/>
          <w:szCs w:val="24"/>
        </w:rPr>
      </w:pPr>
      <w:r>
        <w:rPr>
          <w:sz w:val="24"/>
          <w:szCs w:val="24"/>
        </w:rPr>
        <w:t xml:space="preserve">A. 1,71g           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1,9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g                 C. 1,17           D. 1,59g</w:t>
      </w:r>
    </w:p>
    <w:p w:rsidR="00C31169" w:rsidRDefault="002622BA">
      <w:pPr>
        <w:spacing w:before="3" w:line="260" w:lineRule="exact"/>
        <w:ind w:left="102" w:right="7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i9.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Cho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3,06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3  </w:t>
      </w:r>
      <w:r>
        <w:rPr>
          <w:sz w:val="24"/>
          <w:szCs w:val="24"/>
        </w:rPr>
        <w:t>và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CO</w:t>
      </w:r>
      <w:r>
        <w:rPr>
          <w:position w:val="-3"/>
          <w:sz w:val="16"/>
          <w:szCs w:val="16"/>
        </w:rPr>
        <w:t>3</w:t>
      </w:r>
      <w:r>
        <w:rPr>
          <w:spacing w:val="38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tác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dụng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HCl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í</w:t>
      </w:r>
      <w:r>
        <w:rPr>
          <w:sz w:val="24"/>
          <w:szCs w:val="24"/>
        </w:rPr>
        <w:t>t khí (đk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 và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"/>
          <w:sz w:val="24"/>
          <w:szCs w:val="24"/>
        </w:rPr>
        <w:t xml:space="preserve"> X</w:t>
      </w:r>
      <w:r>
        <w:rPr>
          <w:sz w:val="24"/>
          <w:szCs w:val="24"/>
        </w:rPr>
        <w:t>. Cô c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n 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X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3,39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uối khan.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iá trị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 là A.0,224                 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 xml:space="preserve">448                   C. 0,336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D. 0,672</w:t>
      </w:r>
    </w:p>
    <w:p w:rsidR="00C31169" w:rsidRDefault="002622BA">
      <w:pPr>
        <w:spacing w:line="260" w:lineRule="exact"/>
        <w:ind w:left="102" w:right="7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i10.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ứ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3 </w:t>
      </w:r>
      <w:r>
        <w:rPr>
          <w:spacing w:val="3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1,5M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HCO</w:t>
      </w:r>
      <w:r>
        <w:rPr>
          <w:position w:val="-3"/>
          <w:sz w:val="16"/>
          <w:szCs w:val="16"/>
        </w:rPr>
        <w:t xml:space="preserve">3 </w:t>
      </w:r>
      <w:r>
        <w:rPr>
          <w:spacing w:val="3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1M.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hỏ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từ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từ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từ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iọt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200ml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HCl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dung 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X,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sinh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(ở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đktc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Giá trị c</w:t>
      </w:r>
      <w:r>
        <w:rPr>
          <w:spacing w:val="-1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 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:</w:t>
      </w:r>
    </w:p>
    <w:p w:rsidR="00C31169" w:rsidRDefault="002622BA">
      <w:pPr>
        <w:spacing w:line="260" w:lineRule="exact"/>
        <w:ind w:left="102"/>
        <w:rPr>
          <w:sz w:val="24"/>
          <w:szCs w:val="24"/>
        </w:rPr>
      </w:pPr>
      <w:r>
        <w:rPr>
          <w:sz w:val="24"/>
          <w:szCs w:val="24"/>
        </w:rPr>
        <w:t xml:space="preserve">A. 4,48   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1,12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C. 2,24                  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D. 3,36</w:t>
      </w:r>
    </w:p>
    <w:p w:rsidR="00C31169" w:rsidRDefault="002622BA">
      <w:pPr>
        <w:spacing w:before="4" w:line="234" w:lineRule="auto"/>
        <w:ind w:left="102" w:right="20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i11. Cho 5,8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ố</w:t>
      </w:r>
      <w:r>
        <w:rPr>
          <w:sz w:val="24"/>
          <w:szCs w:val="24"/>
        </w:rPr>
        <w:t>i c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bon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thức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RC</w:t>
      </w:r>
      <w:r>
        <w:rPr>
          <w:spacing w:val="3"/>
          <w:sz w:val="24"/>
          <w:szCs w:val="24"/>
        </w:rPr>
        <w:t>O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hoà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tan b</w:t>
      </w:r>
      <w:r>
        <w:rPr>
          <w:spacing w:val="-1"/>
          <w:sz w:val="24"/>
          <w:szCs w:val="24"/>
        </w:rPr>
        <w:t>ằ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loãng vừa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đủ thu được một chất khí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Cô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cạ</w:t>
      </w:r>
      <w:r>
        <w:rPr>
          <w:sz w:val="24"/>
          <w:szCs w:val="24"/>
        </w:rPr>
        <w:t>n 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thu đư</w:t>
      </w:r>
      <w:r>
        <w:rPr>
          <w:spacing w:val="2"/>
          <w:sz w:val="24"/>
          <w:szCs w:val="24"/>
        </w:rPr>
        <w:t>ợ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7,6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uối sunf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Kim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muối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</w:p>
    <w:p w:rsidR="00C31169" w:rsidRDefault="002622BA">
      <w:pPr>
        <w:spacing w:before="1"/>
        <w:ind w:left="102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 xml:space="preserve">e           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C. Ca                   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n</w:t>
      </w:r>
    </w:p>
    <w:p w:rsidR="00C31169" w:rsidRDefault="002622BA">
      <w:pPr>
        <w:ind w:left="102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12.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Hoà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4,6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HCl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Tính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</w:p>
    <w:p w:rsidR="00C31169" w:rsidRDefault="002622BA">
      <w:pPr>
        <w:ind w:left="102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.</w:t>
      </w:r>
    </w:p>
    <w:p w:rsidR="00C31169" w:rsidRDefault="002622BA">
      <w:pPr>
        <w:spacing w:before="3" w:line="260" w:lineRule="exact"/>
        <w:ind w:left="102" w:right="77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i13.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à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4,9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  <w:r>
        <w:rPr>
          <w:spacing w:val="28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nước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tạo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thà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dịch.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Tính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dịch thu đượ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?</w:t>
      </w:r>
    </w:p>
    <w:p w:rsidR="00C31169" w:rsidRDefault="002622BA">
      <w:pPr>
        <w:spacing w:line="260" w:lineRule="exact"/>
        <w:ind w:left="102" w:right="64"/>
        <w:jc w:val="both"/>
        <w:rPr>
          <w:sz w:val="24"/>
          <w:szCs w:val="24"/>
        </w:rPr>
        <w:sectPr w:rsidR="00C31169">
          <w:type w:val="continuous"/>
          <w:pgSz w:w="11900" w:h="16860"/>
          <w:pgMar w:top="600" w:right="1020" w:bottom="280" w:left="1600" w:header="720" w:footer="72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à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14.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Cho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250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ứa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ợp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Cl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1M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 xml:space="preserve">à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  <w:r>
        <w:rPr>
          <w:spacing w:val="24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0,5M,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5,32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position w:val="-3"/>
          <w:sz w:val="16"/>
          <w:szCs w:val="16"/>
        </w:rPr>
        <w:t>2</w:t>
      </w:r>
      <w:r>
        <w:rPr>
          <w:spacing w:val="24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(ở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đktc)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dịch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(c</w:t>
      </w:r>
      <w:r>
        <w:rPr>
          <w:sz w:val="24"/>
          <w:szCs w:val="24"/>
        </w:rPr>
        <w:t>oi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đổi).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pH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là</w:t>
      </w:r>
    </w:p>
    <w:p w:rsidR="00C31169" w:rsidRDefault="00C31169">
      <w:pPr>
        <w:spacing w:before="7" w:line="160" w:lineRule="exact"/>
        <w:rPr>
          <w:sz w:val="17"/>
          <w:szCs w:val="17"/>
        </w:rPr>
      </w:pPr>
    </w:p>
    <w:p w:rsidR="00C31169" w:rsidRDefault="00C31169">
      <w:pPr>
        <w:spacing w:line="200" w:lineRule="exact"/>
      </w:pPr>
    </w:p>
    <w:p w:rsidR="00C31169" w:rsidRDefault="00C31169">
      <w:pPr>
        <w:spacing w:line="200" w:lineRule="exact"/>
      </w:pPr>
    </w:p>
    <w:p w:rsidR="00C31169" w:rsidRDefault="002622BA">
      <w:pPr>
        <w:spacing w:before="29"/>
        <w:ind w:left="102" w:right="34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1               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2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C. 3                     D. 4</w:t>
      </w:r>
    </w:p>
    <w:p w:rsidR="00C31169" w:rsidRDefault="002622BA">
      <w:pPr>
        <w:spacing w:before="9" w:line="229" w:lineRule="auto"/>
        <w:ind w:left="102" w:right="7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à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15.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ộn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100ml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)</w:t>
      </w:r>
      <w:r>
        <w:rPr>
          <w:position w:val="-3"/>
          <w:sz w:val="16"/>
          <w:szCs w:val="16"/>
        </w:rPr>
        <w:t>2</w:t>
      </w:r>
      <w:r>
        <w:rPr>
          <w:spacing w:val="2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0,1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và 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OH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0,1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 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0,0375M và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Cl 0,0125M , thu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X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Giá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trị pH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X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là A. 1                     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2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C. 6                         D. 7</w:t>
      </w:r>
    </w:p>
    <w:p w:rsidR="00C31169" w:rsidRDefault="002622BA">
      <w:pPr>
        <w:spacing w:before="5" w:line="260" w:lineRule="exact"/>
        <w:ind w:left="102" w:right="6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à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16.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HCl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có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nồng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độ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Giá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trị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tương ứng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tương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là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 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hệ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iữa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 là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iả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iết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ứ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ử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 thì có 1 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tử điện li)</w:t>
      </w:r>
    </w:p>
    <w:p w:rsidR="00C31169" w:rsidRDefault="002622BA">
      <w:pPr>
        <w:spacing w:line="260" w:lineRule="exact"/>
        <w:ind w:left="102" w:right="2062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100x             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2x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x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                  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2.</w:t>
      </w:r>
    </w:p>
    <w:p w:rsidR="00C31169" w:rsidRDefault="002622BA">
      <w:pPr>
        <w:ind w:left="102" w:right="287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à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17. Tính nồng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độ mol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ít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)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pH=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12.</w:t>
      </w:r>
    </w:p>
    <w:p w:rsidR="00C31169" w:rsidRDefault="002622BA">
      <w:pPr>
        <w:spacing w:line="260" w:lineRule="exact"/>
        <w:ind w:left="102" w:right="74"/>
        <w:jc w:val="both"/>
        <w:rPr>
          <w:sz w:val="24"/>
          <w:szCs w:val="24"/>
        </w:rPr>
      </w:pPr>
      <w:r>
        <w:rPr>
          <w:spacing w:val="-2"/>
          <w:position w:val="1"/>
          <w:sz w:val="24"/>
          <w:szCs w:val="24"/>
        </w:rPr>
        <w:t>B</w:t>
      </w:r>
      <w:r>
        <w:rPr>
          <w:spacing w:val="-1"/>
          <w:position w:val="1"/>
          <w:sz w:val="24"/>
          <w:szCs w:val="24"/>
        </w:rPr>
        <w:t>à</w:t>
      </w:r>
      <w:r>
        <w:rPr>
          <w:spacing w:val="3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18.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Tính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thể</w:t>
      </w:r>
      <w:r>
        <w:rPr>
          <w:spacing w:val="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</w:t>
      </w:r>
      <w:r>
        <w:rPr>
          <w:spacing w:val="1"/>
          <w:position w:val="1"/>
          <w:sz w:val="24"/>
          <w:szCs w:val="24"/>
        </w:rPr>
        <w:t>í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du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</w:t>
      </w:r>
      <w:r>
        <w:rPr>
          <w:spacing w:val="3"/>
          <w:position w:val="1"/>
          <w:sz w:val="24"/>
          <w:szCs w:val="24"/>
        </w:rPr>
        <w:t>ị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K</w:t>
      </w:r>
      <w:r>
        <w:rPr>
          <w:position w:val="1"/>
          <w:sz w:val="24"/>
          <w:szCs w:val="24"/>
        </w:rPr>
        <w:t>OH</w:t>
      </w:r>
      <w:r>
        <w:rPr>
          <w:spacing w:val="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0,05M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cầ</w:t>
      </w:r>
      <w:r>
        <w:rPr>
          <w:position w:val="1"/>
          <w:sz w:val="24"/>
          <w:szCs w:val="24"/>
        </w:rPr>
        <w:t>n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ho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v</w:t>
      </w:r>
      <w:r>
        <w:rPr>
          <w:spacing w:val="-1"/>
          <w:position w:val="1"/>
          <w:sz w:val="24"/>
          <w:szCs w:val="24"/>
        </w:rPr>
        <w:t>à</w:t>
      </w:r>
      <w:r>
        <w:rPr>
          <w:position w:val="1"/>
          <w:sz w:val="24"/>
          <w:szCs w:val="24"/>
        </w:rPr>
        <w:t>o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100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ml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du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dịch</w:t>
      </w:r>
      <w:r>
        <w:rPr>
          <w:spacing w:val="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hỗn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hợp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H</w:t>
      </w:r>
      <w:r>
        <w:rPr>
          <w:position w:val="1"/>
          <w:sz w:val="24"/>
          <w:szCs w:val="24"/>
        </w:rPr>
        <w:t>N</w:t>
      </w:r>
      <w:r>
        <w:rPr>
          <w:spacing w:val="8"/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3</w:t>
      </w:r>
      <w:r>
        <w:rPr>
          <w:spacing w:val="26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và</w:t>
      </w:r>
    </w:p>
    <w:p w:rsidR="00C31169" w:rsidRDefault="002622BA">
      <w:pPr>
        <w:spacing w:line="260" w:lineRule="exact"/>
        <w:ind w:left="102" w:right="41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HCl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pH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1 để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thu được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2.</w:t>
      </w:r>
    </w:p>
    <w:p w:rsidR="00C31169" w:rsidRDefault="002622BA">
      <w:pPr>
        <w:ind w:left="102" w:right="6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à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19</w:t>
      </w:r>
      <w:r>
        <w:rPr>
          <w:b/>
          <w:sz w:val="24"/>
          <w:szCs w:val="24"/>
        </w:rPr>
        <w:t>.</w:t>
      </w:r>
      <w:r>
        <w:rPr>
          <w:b/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ộn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150ml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HCl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/l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250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hứa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0,5M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</w:p>
    <w:p w:rsidR="00C31169" w:rsidRDefault="002622BA">
      <w:pPr>
        <w:ind w:left="102" w:right="374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H)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0,1 M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X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ú pH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Tính </w:t>
      </w:r>
      <w:r>
        <w:rPr>
          <w:spacing w:val="-1"/>
          <w:sz w:val="24"/>
          <w:szCs w:val="24"/>
        </w:rPr>
        <w:t>a=</w:t>
      </w:r>
      <w:r>
        <w:rPr>
          <w:sz w:val="24"/>
          <w:szCs w:val="24"/>
        </w:rPr>
        <w:t>?</w:t>
      </w:r>
    </w:p>
    <w:p w:rsidR="00C31169" w:rsidRDefault="002622BA">
      <w:pPr>
        <w:spacing w:line="260" w:lineRule="exact"/>
        <w:ind w:left="102" w:right="140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à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20. Cho 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à</w:t>
      </w:r>
      <w:r>
        <w:rPr>
          <w:sz w:val="24"/>
          <w:szCs w:val="24"/>
        </w:rPr>
        <w:t>o nước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1,5 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  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X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pH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Tính a</w:t>
      </w:r>
    </w:p>
    <w:p w:rsidR="00C31169" w:rsidRDefault="002622BA">
      <w:pPr>
        <w:ind w:left="102" w:right="6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à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21.T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ộn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200ml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ợp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HCl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0,1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4  </w:t>
      </w:r>
      <w:r>
        <w:rPr>
          <w:spacing w:val="13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0,05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ới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300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</w:p>
    <w:p w:rsidR="00C31169" w:rsidRDefault="002622BA">
      <w:pPr>
        <w:spacing w:line="260" w:lineRule="exact"/>
        <w:ind w:left="102" w:right="405"/>
        <w:jc w:val="both"/>
        <w:rPr>
          <w:sz w:val="24"/>
          <w:szCs w:val="24"/>
        </w:rPr>
      </w:pPr>
      <w:r>
        <w:rPr>
          <w:spacing w:val="-2"/>
          <w:position w:val="1"/>
          <w:sz w:val="24"/>
          <w:szCs w:val="24"/>
        </w:rPr>
        <w:t>B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1"/>
          <w:position w:val="1"/>
          <w:sz w:val="24"/>
          <w:szCs w:val="24"/>
        </w:rPr>
        <w:t>(</w:t>
      </w:r>
      <w:r>
        <w:rPr>
          <w:position w:val="1"/>
          <w:sz w:val="24"/>
          <w:szCs w:val="24"/>
        </w:rPr>
        <w:t>OH</w:t>
      </w:r>
      <w:r>
        <w:rPr>
          <w:spacing w:val="-1"/>
          <w:position w:val="1"/>
          <w:sz w:val="24"/>
          <w:szCs w:val="24"/>
        </w:rPr>
        <w:t>)</w:t>
      </w:r>
      <w:r>
        <w:rPr>
          <w:position w:val="-2"/>
          <w:sz w:val="16"/>
          <w:szCs w:val="16"/>
        </w:rPr>
        <w:t xml:space="preserve">2  </w:t>
      </w:r>
      <w:r>
        <w:rPr>
          <w:spacing w:val="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mo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/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it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thu </w:t>
      </w:r>
      <w:r>
        <w:rPr>
          <w:spacing w:val="-2"/>
          <w:position w:val="1"/>
          <w:sz w:val="24"/>
          <w:szCs w:val="24"/>
        </w:rPr>
        <w:t>đ</w:t>
      </w:r>
      <w:r>
        <w:rPr>
          <w:position w:val="1"/>
          <w:sz w:val="24"/>
          <w:szCs w:val="24"/>
        </w:rPr>
        <w:t>ược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 gam k</w:t>
      </w:r>
      <w:r>
        <w:rPr>
          <w:spacing w:val="-1"/>
          <w:position w:val="1"/>
          <w:sz w:val="24"/>
          <w:szCs w:val="24"/>
        </w:rPr>
        <w:t>ế</w:t>
      </w:r>
      <w:r>
        <w:rPr>
          <w:position w:val="1"/>
          <w:sz w:val="24"/>
          <w:szCs w:val="24"/>
        </w:rPr>
        <w:t xml:space="preserve">t 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ủa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và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5</w:t>
      </w:r>
      <w:r>
        <w:rPr>
          <w:spacing w:val="2"/>
          <w:position w:val="1"/>
          <w:sz w:val="24"/>
          <w:szCs w:val="24"/>
        </w:rPr>
        <w:t>0</w:t>
      </w:r>
      <w:r>
        <w:rPr>
          <w:position w:val="1"/>
          <w:sz w:val="24"/>
          <w:szCs w:val="24"/>
        </w:rPr>
        <w:t>0 m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dung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dịch Y</w:t>
      </w:r>
      <w:r>
        <w:rPr>
          <w:spacing w:val="-1"/>
          <w:position w:val="1"/>
          <w:sz w:val="24"/>
          <w:szCs w:val="24"/>
        </w:rPr>
        <w:t xml:space="preserve"> c</w:t>
      </w:r>
      <w:r>
        <w:rPr>
          <w:position w:val="1"/>
          <w:sz w:val="24"/>
          <w:szCs w:val="24"/>
        </w:rPr>
        <w:t xml:space="preserve">ó </w:t>
      </w:r>
      <w:r>
        <w:rPr>
          <w:spacing w:val="2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>H =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13. Tính 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và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</w:t>
      </w:r>
    </w:p>
    <w:p w:rsidR="00C31169" w:rsidRDefault="00C31169">
      <w:pPr>
        <w:spacing w:before="4" w:line="260" w:lineRule="exact"/>
        <w:rPr>
          <w:sz w:val="26"/>
          <w:szCs w:val="26"/>
        </w:rPr>
      </w:pPr>
    </w:p>
    <w:p w:rsidR="00C31169" w:rsidRDefault="002622BA">
      <w:pPr>
        <w:spacing w:line="260" w:lineRule="exact"/>
        <w:ind w:left="102" w:right="73"/>
        <w:jc w:val="both"/>
        <w:rPr>
          <w:sz w:val="24"/>
          <w:szCs w:val="24"/>
        </w:rPr>
        <w:sectPr w:rsidR="00C31169">
          <w:pgSz w:w="11900" w:h="16860"/>
          <w:pgMar w:top="600" w:right="1020" w:bottom="280" w:left="1600" w:header="315" w:footer="0" w:gutter="0"/>
          <w:cols w:space="720"/>
        </w:sectPr>
      </w:pPr>
      <w:r>
        <w:rPr>
          <w:b/>
          <w:position w:val="-2"/>
          <w:sz w:val="24"/>
          <w:szCs w:val="24"/>
          <w:u w:val="thick" w:color="000000"/>
        </w:rPr>
        <w:t>Câu</w:t>
      </w:r>
      <w:r>
        <w:rPr>
          <w:b/>
          <w:spacing w:val="15"/>
          <w:position w:val="-2"/>
          <w:sz w:val="24"/>
          <w:szCs w:val="24"/>
          <w:u w:val="thick" w:color="000000"/>
        </w:rPr>
        <w:t xml:space="preserve"> </w:t>
      </w:r>
      <w:r>
        <w:rPr>
          <w:b/>
          <w:position w:val="-2"/>
          <w:sz w:val="24"/>
          <w:szCs w:val="24"/>
          <w:u w:val="thick" w:color="000000"/>
        </w:rPr>
        <w:t>22.</w:t>
      </w:r>
      <w:r>
        <w:rPr>
          <w:b/>
          <w:spacing w:val="14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Hòa</w:t>
      </w:r>
      <w:r>
        <w:rPr>
          <w:spacing w:val="13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tan</w:t>
      </w:r>
      <w:r>
        <w:rPr>
          <w:spacing w:val="14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h</w:t>
      </w:r>
      <w:r>
        <w:rPr>
          <w:spacing w:val="2"/>
          <w:position w:val="-2"/>
          <w:sz w:val="24"/>
          <w:szCs w:val="24"/>
        </w:rPr>
        <w:t>o</w:t>
      </w:r>
      <w:r>
        <w:rPr>
          <w:spacing w:val="-1"/>
          <w:position w:val="-2"/>
          <w:sz w:val="24"/>
          <w:szCs w:val="24"/>
        </w:rPr>
        <w:t>à</w:t>
      </w:r>
      <w:r>
        <w:rPr>
          <w:position w:val="-2"/>
          <w:sz w:val="24"/>
          <w:szCs w:val="24"/>
        </w:rPr>
        <w:t>n</w:t>
      </w:r>
      <w:r>
        <w:rPr>
          <w:spacing w:val="14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t</w:t>
      </w:r>
      <w:r>
        <w:rPr>
          <w:spacing w:val="3"/>
          <w:position w:val="-2"/>
          <w:sz w:val="24"/>
          <w:szCs w:val="24"/>
        </w:rPr>
        <w:t>o</w:t>
      </w:r>
      <w:r>
        <w:rPr>
          <w:spacing w:val="-1"/>
          <w:position w:val="-2"/>
          <w:sz w:val="24"/>
          <w:szCs w:val="24"/>
        </w:rPr>
        <w:t>à</w:t>
      </w:r>
      <w:r>
        <w:rPr>
          <w:position w:val="-2"/>
          <w:sz w:val="24"/>
          <w:szCs w:val="24"/>
        </w:rPr>
        <w:t>n</w:t>
      </w:r>
      <w:r>
        <w:rPr>
          <w:spacing w:val="14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0,1</w:t>
      </w:r>
      <w:r>
        <w:rPr>
          <w:spacing w:val="14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mol</w:t>
      </w:r>
      <w:r>
        <w:rPr>
          <w:spacing w:val="15"/>
          <w:position w:val="-2"/>
          <w:sz w:val="24"/>
          <w:szCs w:val="24"/>
        </w:rPr>
        <w:t xml:space="preserve"> </w:t>
      </w:r>
      <w:r>
        <w:rPr>
          <w:spacing w:val="1"/>
          <w:position w:val="-2"/>
          <w:sz w:val="24"/>
          <w:szCs w:val="24"/>
        </w:rPr>
        <w:t>F</w:t>
      </w:r>
      <w:r>
        <w:rPr>
          <w:spacing w:val="-1"/>
          <w:position w:val="-2"/>
          <w:sz w:val="24"/>
          <w:szCs w:val="24"/>
        </w:rPr>
        <w:t>e</w:t>
      </w:r>
      <w:r>
        <w:rPr>
          <w:spacing w:val="4"/>
          <w:position w:val="-2"/>
          <w:sz w:val="24"/>
          <w:szCs w:val="24"/>
        </w:rPr>
        <w:t>S</w:t>
      </w:r>
      <w:r>
        <w:rPr>
          <w:position w:val="-5"/>
          <w:sz w:val="16"/>
          <w:szCs w:val="16"/>
        </w:rPr>
        <w:t>2</w:t>
      </w:r>
      <w:r>
        <w:rPr>
          <w:spacing w:val="36"/>
          <w:position w:val="-5"/>
          <w:sz w:val="16"/>
          <w:szCs w:val="16"/>
        </w:rPr>
        <w:t xml:space="preserve"> </w:t>
      </w:r>
      <w:r>
        <w:rPr>
          <w:position w:val="-2"/>
          <w:sz w:val="24"/>
          <w:szCs w:val="24"/>
        </w:rPr>
        <w:t>trong</w:t>
      </w:r>
      <w:r>
        <w:rPr>
          <w:spacing w:val="12"/>
          <w:position w:val="-2"/>
          <w:sz w:val="24"/>
          <w:szCs w:val="24"/>
        </w:rPr>
        <w:t xml:space="preserve"> </w:t>
      </w:r>
      <w:r>
        <w:rPr>
          <w:spacing w:val="2"/>
          <w:position w:val="-2"/>
          <w:sz w:val="24"/>
          <w:szCs w:val="24"/>
        </w:rPr>
        <w:t>d</w:t>
      </w:r>
      <w:r>
        <w:rPr>
          <w:position w:val="-2"/>
          <w:sz w:val="24"/>
          <w:szCs w:val="24"/>
        </w:rPr>
        <w:t>d</w:t>
      </w:r>
      <w:r>
        <w:rPr>
          <w:spacing w:val="14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H</w:t>
      </w:r>
      <w:r>
        <w:rPr>
          <w:spacing w:val="-1"/>
          <w:position w:val="-2"/>
          <w:sz w:val="24"/>
          <w:szCs w:val="24"/>
        </w:rPr>
        <w:t>N</w:t>
      </w:r>
      <w:r>
        <w:rPr>
          <w:spacing w:val="1"/>
          <w:position w:val="-2"/>
          <w:sz w:val="24"/>
          <w:szCs w:val="24"/>
        </w:rPr>
        <w:t>O</w:t>
      </w:r>
      <w:r>
        <w:rPr>
          <w:position w:val="-5"/>
          <w:sz w:val="16"/>
          <w:szCs w:val="16"/>
        </w:rPr>
        <w:t>3</w:t>
      </w:r>
      <w:r>
        <w:rPr>
          <w:spacing w:val="36"/>
          <w:position w:val="-5"/>
          <w:sz w:val="16"/>
          <w:szCs w:val="16"/>
        </w:rPr>
        <w:t xml:space="preserve"> </w:t>
      </w:r>
      <w:r>
        <w:rPr>
          <w:position w:val="-2"/>
          <w:sz w:val="24"/>
          <w:szCs w:val="24"/>
        </w:rPr>
        <w:t>đ</w:t>
      </w:r>
      <w:r>
        <w:rPr>
          <w:spacing w:val="-1"/>
          <w:position w:val="-2"/>
          <w:sz w:val="24"/>
          <w:szCs w:val="24"/>
        </w:rPr>
        <w:t>ặc</w:t>
      </w:r>
      <w:r>
        <w:rPr>
          <w:position w:val="-2"/>
          <w:sz w:val="24"/>
          <w:szCs w:val="24"/>
        </w:rPr>
        <w:t>,</w:t>
      </w:r>
      <w:r>
        <w:rPr>
          <w:spacing w:val="14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nó</w:t>
      </w:r>
      <w:r>
        <w:rPr>
          <w:spacing w:val="2"/>
          <w:position w:val="-2"/>
          <w:sz w:val="24"/>
          <w:szCs w:val="24"/>
        </w:rPr>
        <w:t>n</w:t>
      </w:r>
      <w:r>
        <w:rPr>
          <w:position w:val="-2"/>
          <w:sz w:val="24"/>
          <w:szCs w:val="24"/>
        </w:rPr>
        <w:t>g</w:t>
      </w:r>
      <w:r>
        <w:rPr>
          <w:spacing w:val="14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thu</w:t>
      </w:r>
      <w:r>
        <w:rPr>
          <w:spacing w:val="15"/>
          <w:position w:val="-2"/>
          <w:sz w:val="24"/>
          <w:szCs w:val="24"/>
        </w:rPr>
        <w:t xml:space="preserve"> </w:t>
      </w:r>
      <w:r>
        <w:rPr>
          <w:spacing w:val="2"/>
          <w:position w:val="-2"/>
          <w:sz w:val="24"/>
          <w:szCs w:val="24"/>
        </w:rPr>
        <w:t>đ</w:t>
      </w:r>
      <w:r>
        <w:rPr>
          <w:position w:val="-2"/>
          <w:sz w:val="24"/>
          <w:szCs w:val="24"/>
        </w:rPr>
        <w:t>ược</w:t>
      </w:r>
      <w:r>
        <w:rPr>
          <w:spacing w:val="13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khí</w:t>
      </w:r>
      <w:r>
        <w:rPr>
          <w:spacing w:val="15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N</w:t>
      </w:r>
      <w:r>
        <w:rPr>
          <w:spacing w:val="1"/>
          <w:position w:val="-2"/>
          <w:sz w:val="24"/>
          <w:szCs w:val="24"/>
        </w:rPr>
        <w:t>O</w:t>
      </w:r>
      <w:r>
        <w:rPr>
          <w:position w:val="-5"/>
          <w:sz w:val="16"/>
          <w:szCs w:val="16"/>
        </w:rPr>
        <w:t>2</w:t>
      </w:r>
      <w:r>
        <w:rPr>
          <w:spacing w:val="36"/>
          <w:position w:val="-5"/>
          <w:sz w:val="16"/>
          <w:szCs w:val="16"/>
        </w:rPr>
        <w:t xml:space="preserve"> </w:t>
      </w:r>
      <w:r>
        <w:rPr>
          <w:position w:val="-2"/>
          <w:sz w:val="24"/>
          <w:szCs w:val="24"/>
        </w:rPr>
        <w:t>và</w:t>
      </w:r>
      <w:r>
        <w:rPr>
          <w:spacing w:val="13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dd</w:t>
      </w:r>
    </w:p>
    <w:p w:rsidR="00C31169" w:rsidRDefault="002622BA">
      <w:pPr>
        <w:spacing w:line="140" w:lineRule="exact"/>
        <w:ind w:left="102" w:right="-63"/>
        <w:rPr>
          <w:sz w:val="24"/>
          <w:szCs w:val="24"/>
        </w:rPr>
      </w:pPr>
      <w:r>
        <w:rPr>
          <w:spacing w:val="-1"/>
          <w:position w:val="-13"/>
          <w:sz w:val="24"/>
          <w:szCs w:val="24"/>
        </w:rPr>
        <w:t>c</w:t>
      </w:r>
      <w:r>
        <w:rPr>
          <w:position w:val="-13"/>
          <w:sz w:val="24"/>
          <w:szCs w:val="24"/>
        </w:rPr>
        <w:t xml:space="preserve">ó </w:t>
      </w:r>
      <w:r>
        <w:rPr>
          <w:spacing w:val="-1"/>
          <w:position w:val="-13"/>
          <w:sz w:val="24"/>
          <w:szCs w:val="24"/>
        </w:rPr>
        <w:t>c</w:t>
      </w:r>
      <w:r>
        <w:rPr>
          <w:position w:val="-13"/>
          <w:sz w:val="24"/>
          <w:szCs w:val="24"/>
        </w:rPr>
        <w:t>hứa</w:t>
      </w:r>
      <w:r>
        <w:rPr>
          <w:spacing w:val="1"/>
          <w:position w:val="-13"/>
          <w:sz w:val="24"/>
          <w:szCs w:val="24"/>
        </w:rPr>
        <w:t xml:space="preserve"> </w:t>
      </w:r>
      <w:r>
        <w:rPr>
          <w:spacing w:val="-1"/>
          <w:position w:val="-13"/>
          <w:sz w:val="24"/>
          <w:szCs w:val="24"/>
        </w:rPr>
        <w:t>Fe</w:t>
      </w:r>
      <w:r>
        <w:rPr>
          <w:spacing w:val="1"/>
          <w:position w:val="-2"/>
          <w:sz w:val="16"/>
          <w:szCs w:val="16"/>
        </w:rPr>
        <w:t>3+</w:t>
      </w:r>
      <w:r>
        <w:rPr>
          <w:position w:val="-13"/>
          <w:sz w:val="24"/>
          <w:szCs w:val="24"/>
        </w:rPr>
        <w:t xml:space="preserve">, </w:t>
      </w:r>
      <w:r>
        <w:rPr>
          <w:spacing w:val="1"/>
          <w:position w:val="-13"/>
          <w:sz w:val="24"/>
          <w:szCs w:val="24"/>
        </w:rPr>
        <w:t>S</w:t>
      </w:r>
      <w:r>
        <w:rPr>
          <w:position w:val="-13"/>
          <w:sz w:val="24"/>
          <w:szCs w:val="24"/>
        </w:rPr>
        <w:t>O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-2"/>
          <w:sz w:val="16"/>
          <w:szCs w:val="16"/>
        </w:rPr>
        <w:t xml:space="preserve">- </w:t>
      </w:r>
      <w:r>
        <w:rPr>
          <w:spacing w:val="1"/>
          <w:position w:val="-2"/>
          <w:sz w:val="16"/>
          <w:szCs w:val="16"/>
        </w:rPr>
        <w:t xml:space="preserve"> </w:t>
      </w:r>
      <w:r>
        <w:rPr>
          <w:position w:val="-13"/>
          <w:sz w:val="24"/>
          <w:szCs w:val="24"/>
        </w:rPr>
        <w:t>. Tính</w:t>
      </w:r>
      <w:r>
        <w:rPr>
          <w:spacing w:val="-2"/>
          <w:position w:val="-13"/>
          <w:sz w:val="24"/>
          <w:szCs w:val="24"/>
        </w:rPr>
        <w:t xml:space="preserve"> </w:t>
      </w:r>
      <w:r>
        <w:rPr>
          <w:position w:val="-13"/>
          <w:sz w:val="24"/>
          <w:szCs w:val="24"/>
        </w:rPr>
        <w:t>số mol HNO</w:t>
      </w:r>
    </w:p>
    <w:p w:rsidR="00C31169" w:rsidRDefault="002622BA">
      <w:pPr>
        <w:spacing w:before="15" w:line="120" w:lineRule="exact"/>
        <w:rPr>
          <w:sz w:val="24"/>
          <w:szCs w:val="24"/>
        </w:rPr>
        <w:sectPr w:rsidR="00C31169">
          <w:type w:val="continuous"/>
          <w:pgSz w:w="11900" w:h="16860"/>
          <w:pgMar w:top="600" w:right="1020" w:bottom="280" w:left="1600" w:header="720" w:footer="720" w:gutter="0"/>
          <w:cols w:num="2" w:space="720" w:equalWidth="0">
            <w:col w:w="3823" w:space="141"/>
            <w:col w:w="5316"/>
          </w:cols>
        </w:sectPr>
      </w:pPr>
      <w:r>
        <w:br w:type="column"/>
      </w:r>
      <w:r>
        <w:rPr>
          <w:position w:val="-12"/>
          <w:sz w:val="24"/>
          <w:szCs w:val="24"/>
        </w:rPr>
        <w:t>đã</w:t>
      </w:r>
      <w:r>
        <w:rPr>
          <w:spacing w:val="-1"/>
          <w:position w:val="-12"/>
          <w:sz w:val="24"/>
          <w:szCs w:val="24"/>
        </w:rPr>
        <w:t xml:space="preserve"> </w:t>
      </w:r>
      <w:r>
        <w:rPr>
          <w:spacing w:val="1"/>
          <w:position w:val="-12"/>
          <w:sz w:val="24"/>
          <w:szCs w:val="24"/>
        </w:rPr>
        <w:t>P</w:t>
      </w:r>
      <w:r>
        <w:rPr>
          <w:position w:val="-12"/>
          <w:sz w:val="24"/>
          <w:szCs w:val="24"/>
        </w:rPr>
        <w:t>Ư</w:t>
      </w:r>
      <w:r>
        <w:rPr>
          <w:spacing w:val="-1"/>
          <w:position w:val="-12"/>
          <w:sz w:val="24"/>
          <w:szCs w:val="24"/>
        </w:rPr>
        <w:t xml:space="preserve"> </w:t>
      </w:r>
      <w:r>
        <w:rPr>
          <w:position w:val="-12"/>
          <w:sz w:val="24"/>
          <w:szCs w:val="24"/>
        </w:rPr>
        <w:t>?</w:t>
      </w:r>
    </w:p>
    <w:p w:rsidR="00C31169" w:rsidRDefault="002622BA">
      <w:pPr>
        <w:spacing w:line="160" w:lineRule="exact"/>
        <w:ind w:left="1883"/>
        <w:rPr>
          <w:sz w:val="16"/>
          <w:szCs w:val="16"/>
        </w:rPr>
      </w:pPr>
      <w:r>
        <w:rPr>
          <w:sz w:val="16"/>
          <w:szCs w:val="16"/>
        </w:rPr>
        <w:t xml:space="preserve">4                                             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C31169" w:rsidRDefault="002622BA">
      <w:pPr>
        <w:spacing w:line="260" w:lineRule="exact"/>
        <w:ind w:left="102" w:right="1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1,4 mol                             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1,5 mol                         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C. 1,8 mol       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D. 2,1 mol</w:t>
      </w:r>
    </w:p>
    <w:p w:rsidR="00C31169" w:rsidRDefault="002622BA">
      <w:pPr>
        <w:spacing w:before="3" w:line="260" w:lineRule="exact"/>
        <w:ind w:left="102" w:right="74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Câu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23.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ộn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dung dịch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O</w:t>
      </w:r>
      <w:r>
        <w:rPr>
          <w:position w:val="-3"/>
          <w:sz w:val="16"/>
          <w:szCs w:val="16"/>
        </w:rPr>
        <w:t>3</w:t>
      </w:r>
      <w:r>
        <w:rPr>
          <w:spacing w:val="24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1,5M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HCl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-2"/>
          <w:sz w:val="24"/>
          <w:szCs w:val="24"/>
        </w:rPr>
        <w:t>5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theo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ỷ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dung dịch X.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định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OH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M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cầ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để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tru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à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dịch X.</w:t>
      </w:r>
    </w:p>
    <w:p w:rsidR="00C31169" w:rsidRDefault="002622BA">
      <w:pPr>
        <w:spacing w:line="260" w:lineRule="exact"/>
        <w:ind w:left="102" w:right="72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00 ml                              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200 ml                          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C. 300 ml        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D. 400 ml </w:t>
      </w:r>
      <w:r>
        <w:rPr>
          <w:b/>
          <w:sz w:val="24"/>
          <w:szCs w:val="24"/>
          <w:u w:val="thick" w:color="000000"/>
        </w:rPr>
        <w:t>Câu</w:t>
      </w:r>
      <w:r>
        <w:rPr>
          <w:b/>
          <w:spacing w:val="5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24.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Đốt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24,0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ỗn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Cu,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Al,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trong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hợp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loại.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Tính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dịch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  <w:r>
        <w:rPr>
          <w:spacing w:val="24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2M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cầ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hòa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v</w:t>
      </w:r>
      <w:r>
        <w:rPr>
          <w:sz w:val="24"/>
          <w:szCs w:val="24"/>
        </w:rPr>
        <w:t>ừa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hỗn hợp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C31169" w:rsidRDefault="002622BA">
      <w:pPr>
        <w:spacing w:before="1" w:line="234" w:lineRule="auto"/>
        <w:ind w:left="102" w:right="67"/>
        <w:rPr>
          <w:sz w:val="24"/>
          <w:szCs w:val="24"/>
        </w:rPr>
      </w:pPr>
      <w:r>
        <w:rPr>
          <w:sz w:val="24"/>
          <w:szCs w:val="24"/>
        </w:rPr>
        <w:t xml:space="preserve">A. 1 lít                                   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500 ml                          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C. 250 ml        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D. 125 ml </w:t>
      </w:r>
      <w:r>
        <w:rPr>
          <w:b/>
          <w:sz w:val="24"/>
          <w:szCs w:val="24"/>
          <w:u w:val="thick" w:color="000000"/>
        </w:rPr>
        <w:t>Câu</w:t>
      </w:r>
      <w:r>
        <w:rPr>
          <w:b/>
          <w:spacing w:val="1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25.</w:t>
      </w:r>
      <w:r>
        <w:rPr>
          <w:b/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ục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4,48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33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hứa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)</w:t>
      </w:r>
      <w:r>
        <w:rPr>
          <w:position w:val="-3"/>
          <w:sz w:val="16"/>
          <w:szCs w:val="16"/>
        </w:rPr>
        <w:t>2</w:t>
      </w:r>
      <w:r>
        <w:rPr>
          <w:spacing w:val="33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0,6M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được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nhiêu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kết tủa ?</w:t>
      </w:r>
    </w:p>
    <w:p w:rsidR="00C31169" w:rsidRDefault="002622BA">
      <w:pPr>
        <w:spacing w:before="1"/>
        <w:ind w:left="102" w:right="688"/>
        <w:jc w:val="both"/>
        <w:rPr>
          <w:sz w:val="24"/>
          <w:szCs w:val="24"/>
        </w:rPr>
      </w:pPr>
      <w:r>
        <w:rPr>
          <w:sz w:val="24"/>
          <w:szCs w:val="24"/>
        </w:rPr>
        <w:t>A.  39,4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                        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15,76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                   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C. 23,64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D.  7,88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C31169" w:rsidRDefault="002622BA">
      <w:pPr>
        <w:spacing w:before="3" w:line="260" w:lineRule="exact"/>
        <w:ind w:left="102" w:right="67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Câu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26.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ộn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dung dịch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ứ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H</w:t>
      </w:r>
      <w:r>
        <w:rPr>
          <w:spacing w:val="3"/>
          <w:sz w:val="24"/>
          <w:szCs w:val="24"/>
        </w:rPr>
        <w:t>)</w:t>
      </w:r>
      <w:r>
        <w:rPr>
          <w:position w:val="-3"/>
          <w:sz w:val="16"/>
          <w:szCs w:val="16"/>
        </w:rPr>
        <w:t>2</w:t>
      </w:r>
      <w:r>
        <w:rPr>
          <w:spacing w:val="24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0,2M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0,1M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dung dịch Y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hứa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4 </w:t>
      </w:r>
      <w:r>
        <w:rPr>
          <w:spacing w:val="1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và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HCl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0,1M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2,33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tủa.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định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 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.</w:t>
      </w:r>
    </w:p>
    <w:p w:rsidR="00C31169" w:rsidRDefault="002622BA">
      <w:pPr>
        <w:spacing w:line="260" w:lineRule="exact"/>
        <w:ind w:left="102" w:right="71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Câu 27.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ộn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position w:val="-3"/>
          <w:sz w:val="16"/>
          <w:szCs w:val="16"/>
        </w:rPr>
        <w:t>1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(lít) 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13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ới </w:t>
      </w:r>
      <w:r>
        <w:rPr>
          <w:spacing w:val="2"/>
          <w:sz w:val="24"/>
          <w:szCs w:val="24"/>
        </w:rPr>
        <w:t>V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(lít) 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3</w:t>
      </w:r>
      <w:r>
        <w:rPr>
          <w:spacing w:val="2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pH 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định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số V</w:t>
      </w:r>
      <w:r>
        <w:rPr>
          <w:spacing w:val="1"/>
          <w:position w:val="-3"/>
          <w:sz w:val="16"/>
          <w:szCs w:val="16"/>
        </w:rPr>
        <w:t>1</w:t>
      </w:r>
      <w:r>
        <w:rPr>
          <w:sz w:val="24"/>
          <w:szCs w:val="24"/>
        </w:rPr>
        <w:t>/V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để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thu đượ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</w:p>
    <w:p w:rsidR="00C31169" w:rsidRDefault="002622BA">
      <w:pPr>
        <w:spacing w:line="280" w:lineRule="exact"/>
        <w:ind w:left="102" w:right="500"/>
        <w:jc w:val="both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A. </w:t>
      </w:r>
      <w:r>
        <w:rPr>
          <w:spacing w:val="-1"/>
          <w:position w:val="1"/>
          <w:sz w:val="24"/>
          <w:szCs w:val="24"/>
        </w:rPr>
        <w:t>V</w:t>
      </w:r>
      <w:r>
        <w:rPr>
          <w:spacing w:val="1"/>
          <w:position w:val="-2"/>
          <w:sz w:val="16"/>
          <w:szCs w:val="16"/>
        </w:rPr>
        <w:t>1</w:t>
      </w:r>
      <w:r>
        <w:rPr>
          <w:position w:val="1"/>
          <w:sz w:val="24"/>
          <w:szCs w:val="24"/>
        </w:rPr>
        <w:t>/V</w:t>
      </w:r>
      <w:r>
        <w:rPr>
          <w:position w:val="-2"/>
          <w:sz w:val="16"/>
          <w:szCs w:val="16"/>
        </w:rPr>
        <w:t>2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=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1/1                       </w:t>
      </w:r>
      <w:r>
        <w:rPr>
          <w:spacing w:val="11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>.  V</w:t>
      </w:r>
      <w:r>
        <w:rPr>
          <w:spacing w:val="1"/>
          <w:position w:val="-2"/>
          <w:sz w:val="16"/>
          <w:szCs w:val="16"/>
        </w:rPr>
        <w:t>1</w:t>
      </w:r>
      <w:r>
        <w:rPr>
          <w:position w:val="1"/>
          <w:sz w:val="24"/>
          <w:szCs w:val="24"/>
        </w:rPr>
        <w:t>/V</w:t>
      </w:r>
      <w:r>
        <w:rPr>
          <w:position w:val="-2"/>
          <w:sz w:val="16"/>
          <w:szCs w:val="16"/>
        </w:rPr>
        <w:t>2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=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11/9        </w:t>
      </w:r>
      <w:r>
        <w:rPr>
          <w:spacing w:val="2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C.  V</w:t>
      </w:r>
      <w:r>
        <w:rPr>
          <w:spacing w:val="1"/>
          <w:position w:val="-2"/>
          <w:sz w:val="16"/>
          <w:szCs w:val="16"/>
        </w:rPr>
        <w:t>1</w:t>
      </w:r>
      <w:r>
        <w:rPr>
          <w:position w:val="1"/>
          <w:sz w:val="24"/>
          <w:szCs w:val="24"/>
        </w:rPr>
        <w:t>/V</w:t>
      </w:r>
      <w:r>
        <w:rPr>
          <w:position w:val="-2"/>
          <w:sz w:val="16"/>
          <w:szCs w:val="16"/>
        </w:rPr>
        <w:t>2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=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9/11        </w:t>
      </w:r>
      <w:r>
        <w:rPr>
          <w:spacing w:val="2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D. V</w:t>
      </w:r>
      <w:r>
        <w:rPr>
          <w:spacing w:val="1"/>
          <w:position w:val="-2"/>
          <w:sz w:val="16"/>
          <w:szCs w:val="16"/>
        </w:rPr>
        <w:t>1</w:t>
      </w:r>
      <w:r>
        <w:rPr>
          <w:position w:val="1"/>
          <w:sz w:val="24"/>
          <w:szCs w:val="24"/>
        </w:rPr>
        <w:t>/V</w:t>
      </w:r>
      <w:r>
        <w:rPr>
          <w:position w:val="-2"/>
          <w:sz w:val="16"/>
          <w:szCs w:val="16"/>
        </w:rPr>
        <w:t>2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=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1/2</w:t>
      </w:r>
    </w:p>
    <w:p w:rsidR="00C31169" w:rsidRDefault="002622BA">
      <w:pPr>
        <w:spacing w:line="260" w:lineRule="exact"/>
        <w:ind w:left="102" w:right="71"/>
        <w:jc w:val="both"/>
        <w:rPr>
          <w:sz w:val="24"/>
          <w:szCs w:val="24"/>
        </w:rPr>
      </w:pPr>
      <w:r>
        <w:rPr>
          <w:b/>
          <w:position w:val="1"/>
          <w:sz w:val="24"/>
          <w:szCs w:val="24"/>
          <w:u w:val="thick" w:color="000000"/>
        </w:rPr>
        <w:t>Câu</w:t>
      </w:r>
      <w:r>
        <w:rPr>
          <w:b/>
          <w:spacing w:val="37"/>
          <w:position w:val="1"/>
          <w:sz w:val="24"/>
          <w:szCs w:val="24"/>
          <w:u w:val="thick" w:color="000000"/>
        </w:rPr>
        <w:t xml:space="preserve"> </w:t>
      </w:r>
      <w:r>
        <w:rPr>
          <w:b/>
          <w:position w:val="1"/>
          <w:sz w:val="24"/>
          <w:szCs w:val="24"/>
          <w:u w:val="thick" w:color="000000"/>
        </w:rPr>
        <w:t>28.</w:t>
      </w:r>
      <w:r>
        <w:rPr>
          <w:b/>
          <w:spacing w:val="3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Cho</w:t>
      </w:r>
      <w:r>
        <w:rPr>
          <w:spacing w:val="3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từ</w:t>
      </w:r>
      <w:r>
        <w:rPr>
          <w:spacing w:val="3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từ</w:t>
      </w:r>
      <w:r>
        <w:rPr>
          <w:spacing w:val="3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200</w:t>
      </w:r>
      <w:r>
        <w:rPr>
          <w:spacing w:val="3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ml</w:t>
      </w:r>
      <w:r>
        <w:rPr>
          <w:spacing w:val="3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dung</w:t>
      </w:r>
      <w:r>
        <w:rPr>
          <w:spacing w:val="3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dịch</w:t>
      </w:r>
      <w:r>
        <w:rPr>
          <w:spacing w:val="3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HCl</w:t>
      </w:r>
      <w:r>
        <w:rPr>
          <w:spacing w:val="3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1,0M</w:t>
      </w:r>
      <w:r>
        <w:rPr>
          <w:spacing w:val="3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v</w:t>
      </w:r>
      <w:r>
        <w:rPr>
          <w:spacing w:val="-1"/>
          <w:position w:val="1"/>
          <w:sz w:val="24"/>
          <w:szCs w:val="24"/>
        </w:rPr>
        <w:t>à</w:t>
      </w:r>
      <w:r>
        <w:rPr>
          <w:position w:val="1"/>
          <w:sz w:val="24"/>
          <w:szCs w:val="24"/>
        </w:rPr>
        <w:t>o</w:t>
      </w:r>
      <w:r>
        <w:rPr>
          <w:spacing w:val="3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200</w:t>
      </w:r>
      <w:r>
        <w:rPr>
          <w:spacing w:val="3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ml</w:t>
      </w:r>
      <w:r>
        <w:rPr>
          <w:spacing w:val="3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dung</w:t>
      </w:r>
      <w:r>
        <w:rPr>
          <w:spacing w:val="3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dịch</w:t>
      </w:r>
      <w:r>
        <w:rPr>
          <w:spacing w:val="33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hứa</w:t>
      </w:r>
      <w:r>
        <w:rPr>
          <w:spacing w:val="3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HC</w:t>
      </w:r>
      <w:r>
        <w:rPr>
          <w:spacing w:val="6"/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 xml:space="preserve">3 </w:t>
      </w:r>
      <w:r>
        <w:rPr>
          <w:spacing w:val="17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và</w:t>
      </w:r>
    </w:p>
    <w:p w:rsidR="00C31169" w:rsidRDefault="002622BA">
      <w:pPr>
        <w:spacing w:line="260" w:lineRule="exact"/>
        <w:ind w:left="102" w:right="397"/>
        <w:jc w:val="both"/>
        <w:rPr>
          <w:sz w:val="24"/>
          <w:szCs w:val="24"/>
        </w:rPr>
      </w:pPr>
      <w:r>
        <w:rPr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3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thu được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1,12l</w:t>
      </w:r>
      <w:r>
        <w:rPr>
          <w:spacing w:val="1"/>
          <w:position w:val="1"/>
          <w:sz w:val="24"/>
          <w:szCs w:val="24"/>
        </w:rPr>
        <w:t>í</w:t>
      </w:r>
      <w:r>
        <w:rPr>
          <w:position w:val="1"/>
          <w:sz w:val="24"/>
          <w:szCs w:val="24"/>
        </w:rPr>
        <w:t>t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</w:t>
      </w:r>
      <w:r>
        <w:rPr>
          <w:spacing w:val="1"/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2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(đkt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 xml:space="preserve">). </w:t>
      </w:r>
      <w:r>
        <w:rPr>
          <w:spacing w:val="-1"/>
          <w:position w:val="1"/>
          <w:sz w:val="24"/>
          <w:szCs w:val="24"/>
        </w:rPr>
        <w:t>Xá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định n</w:t>
      </w:r>
      <w:r>
        <w:rPr>
          <w:spacing w:val="3"/>
          <w:position w:val="1"/>
          <w:sz w:val="24"/>
          <w:szCs w:val="24"/>
        </w:rPr>
        <w:t>ồ</w:t>
      </w:r>
      <w:r>
        <w:rPr>
          <w:position w:val="1"/>
          <w:sz w:val="24"/>
          <w:szCs w:val="24"/>
        </w:rPr>
        <w:t>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độ mo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/l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ủa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a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3</w:t>
      </w:r>
      <w:r>
        <w:rPr>
          <w:spacing w:val="19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trong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du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dịch.</w:t>
      </w:r>
    </w:p>
    <w:p w:rsidR="00C31169" w:rsidRDefault="002622BA">
      <w:pPr>
        <w:spacing w:line="260" w:lineRule="exact"/>
        <w:ind w:left="102" w:right="3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 0,5M                                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1,25M                       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C.  0,75M             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D. 1,5 M</w:t>
      </w:r>
    </w:p>
    <w:p w:rsidR="00C31169" w:rsidRDefault="002622BA">
      <w:pPr>
        <w:ind w:left="102" w:right="73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Câu</w:t>
      </w:r>
      <w:r>
        <w:rPr>
          <w:b/>
          <w:spacing w:val="8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29.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ộn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dị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Cl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X.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 biết môi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ờng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dịch 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?</w:t>
      </w:r>
    </w:p>
    <w:p w:rsidR="00C31169" w:rsidRDefault="002622BA">
      <w:pPr>
        <w:ind w:left="102" w:right="7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z w:val="24"/>
          <w:szCs w:val="24"/>
        </w:rPr>
        <w:t xml:space="preserve">                                   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ơ  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C.  trung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nh          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D.  không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định.</w:t>
      </w:r>
    </w:p>
    <w:p w:rsidR="00C31169" w:rsidRDefault="002622BA">
      <w:pPr>
        <w:spacing w:before="4" w:line="260" w:lineRule="exact"/>
        <w:ind w:left="102" w:right="75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Câu</w:t>
      </w:r>
      <w:r>
        <w:rPr>
          <w:b/>
          <w:spacing w:val="20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30.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ộn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200ml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3  </w:t>
      </w:r>
      <w:r>
        <w:rPr>
          <w:sz w:val="24"/>
          <w:szCs w:val="24"/>
        </w:rPr>
        <w:t>1M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300ml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H)</w:t>
      </w:r>
      <w:r>
        <w:rPr>
          <w:position w:val="-3"/>
          <w:sz w:val="16"/>
          <w:szCs w:val="16"/>
        </w:rPr>
        <w:t xml:space="preserve">2  </w:t>
      </w:r>
      <w:r>
        <w:rPr>
          <w:sz w:val="24"/>
          <w:szCs w:val="24"/>
        </w:rPr>
        <w:t>0,5M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đó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500 ml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nướ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 h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 biết pH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dd thu được.</w:t>
      </w:r>
    </w:p>
    <w:p w:rsidR="00C31169" w:rsidRDefault="002622BA">
      <w:pPr>
        <w:spacing w:line="260" w:lineRule="exact"/>
        <w:ind w:left="102" w:right="132"/>
        <w:jc w:val="both"/>
        <w:rPr>
          <w:sz w:val="24"/>
          <w:szCs w:val="24"/>
        </w:rPr>
      </w:pPr>
      <w:r>
        <w:rPr>
          <w:sz w:val="24"/>
          <w:szCs w:val="24"/>
        </w:rPr>
        <w:t>A. pH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             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 pH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12             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C. pH 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 xml:space="preserve">13             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D. pH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C31169" w:rsidRDefault="002622BA">
      <w:pPr>
        <w:spacing w:before="3" w:line="260" w:lineRule="exact"/>
        <w:ind w:left="102" w:right="69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Câu</w:t>
      </w:r>
      <w:r>
        <w:rPr>
          <w:b/>
          <w:spacing w:val="29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31.</w:t>
      </w:r>
      <w:r>
        <w:rPr>
          <w:b/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ộn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ung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hứa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4 </w:t>
      </w:r>
      <w:r>
        <w:rPr>
          <w:spacing w:val="1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0</w:t>
      </w:r>
      <w:r>
        <w:rPr>
          <w:spacing w:val="-2"/>
          <w:sz w:val="24"/>
          <w:szCs w:val="24"/>
        </w:rPr>
        <w:t>,</w:t>
      </w:r>
      <w:r>
        <w:rPr>
          <w:sz w:val="24"/>
          <w:szCs w:val="24"/>
        </w:rPr>
        <w:t>1M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và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3 </w:t>
      </w:r>
      <w:r>
        <w:rPr>
          <w:spacing w:val="1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0,3M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hứa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)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0,3M và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 0,1M thu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Y.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ho 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ỳ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m vào 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dịch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, hiện tượng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ì </w:t>
      </w:r>
      <w:r>
        <w:rPr>
          <w:spacing w:val="3"/>
          <w:sz w:val="24"/>
          <w:szCs w:val="24"/>
        </w:rPr>
        <w:t>x</w:t>
      </w:r>
      <w:r>
        <w:rPr>
          <w:spacing w:val="1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C31169" w:rsidRDefault="002622BA">
      <w:pPr>
        <w:spacing w:line="260" w:lineRule="exact"/>
        <w:ind w:left="102" w:right="2671"/>
        <w:jc w:val="both"/>
        <w:rPr>
          <w:sz w:val="24"/>
          <w:szCs w:val="24"/>
        </w:rPr>
      </w:pPr>
      <w:r>
        <w:rPr>
          <w:sz w:val="24"/>
          <w:szCs w:val="24"/>
        </w:rPr>
        <w:t>A.  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ỳ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m ch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đỏ              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 q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ỳ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m ch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ể</w:t>
      </w:r>
      <w:r>
        <w:rPr>
          <w:sz w:val="24"/>
          <w:szCs w:val="24"/>
        </w:rPr>
        <w:t>n sa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</w:t>
      </w:r>
    </w:p>
    <w:p w:rsidR="00C31169" w:rsidRDefault="002622BA">
      <w:pPr>
        <w:ind w:left="102" w:right="3490"/>
        <w:jc w:val="both"/>
        <w:rPr>
          <w:sz w:val="24"/>
          <w:szCs w:val="24"/>
        </w:rPr>
      </w:pPr>
      <w:r>
        <w:rPr>
          <w:sz w:val="24"/>
          <w:szCs w:val="24"/>
        </w:rPr>
        <w:t>C.  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ỳ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m không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ể</w:t>
      </w:r>
      <w:r>
        <w:rPr>
          <w:sz w:val="24"/>
          <w:szCs w:val="24"/>
        </w:rPr>
        <w:t xml:space="preserve">n màu. 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D.  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ỳ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u.</w:t>
      </w:r>
    </w:p>
    <w:p w:rsidR="00C31169" w:rsidRDefault="002622BA">
      <w:pPr>
        <w:spacing w:before="3" w:line="260" w:lineRule="exact"/>
        <w:ind w:left="102" w:right="69"/>
        <w:rPr>
          <w:sz w:val="24"/>
          <w:szCs w:val="24"/>
        </w:rPr>
        <w:sectPr w:rsidR="00C31169">
          <w:type w:val="continuous"/>
          <w:pgSz w:w="11900" w:h="16860"/>
          <w:pgMar w:top="600" w:right="1020" w:bottom="280" w:left="1600" w:header="720" w:footer="720" w:gutter="0"/>
          <w:cols w:space="720"/>
        </w:sectPr>
      </w:pPr>
      <w:r>
        <w:rPr>
          <w:b/>
          <w:sz w:val="24"/>
          <w:szCs w:val="24"/>
          <w:u w:val="thick" w:color="000000"/>
        </w:rPr>
        <w:t>Câu</w:t>
      </w:r>
      <w:r>
        <w:rPr>
          <w:b/>
          <w:spacing w:val="24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32.</w:t>
      </w:r>
      <w:r>
        <w:rPr>
          <w:b/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ộn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4 </w:t>
      </w:r>
      <w:r>
        <w:rPr>
          <w:spacing w:val="5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0,05M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3 </w:t>
      </w:r>
      <w:r>
        <w:rPr>
          <w:spacing w:val="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0,1M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theo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ỷ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ệ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thể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là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được 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ậ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X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C31169" w:rsidRDefault="00C31169">
      <w:pPr>
        <w:spacing w:before="7" w:line="160" w:lineRule="exact"/>
        <w:rPr>
          <w:sz w:val="17"/>
          <w:szCs w:val="17"/>
        </w:rPr>
      </w:pPr>
    </w:p>
    <w:p w:rsidR="00C31169" w:rsidRDefault="00C31169">
      <w:pPr>
        <w:spacing w:line="200" w:lineRule="exact"/>
      </w:pPr>
    </w:p>
    <w:p w:rsidR="00C31169" w:rsidRDefault="00C31169">
      <w:pPr>
        <w:spacing w:line="200" w:lineRule="exact"/>
      </w:pPr>
    </w:p>
    <w:p w:rsidR="00C31169" w:rsidRDefault="002622BA">
      <w:pPr>
        <w:spacing w:before="29"/>
        <w:ind w:left="102"/>
        <w:rPr>
          <w:sz w:val="24"/>
          <w:szCs w:val="24"/>
        </w:rPr>
      </w:pPr>
      <w:r>
        <w:rPr>
          <w:sz w:val="24"/>
          <w:szCs w:val="24"/>
        </w:rPr>
        <w:t>A.  pH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   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 pH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1,5            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C.  pH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             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D. pH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C31169" w:rsidRDefault="002622BA">
      <w:pPr>
        <w:ind w:left="102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Câu</w:t>
      </w:r>
      <w:r>
        <w:rPr>
          <w:b/>
          <w:spacing w:val="10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33.</w:t>
      </w:r>
      <w:r>
        <w:rPr>
          <w:b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Cho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ước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đư</w:t>
      </w:r>
      <w:r>
        <w:rPr>
          <w:spacing w:val="2"/>
          <w:sz w:val="24"/>
          <w:szCs w:val="24"/>
        </w:rPr>
        <w:t>ợ</w:t>
      </w:r>
      <w:r>
        <w:rPr>
          <w:sz w:val="24"/>
          <w:szCs w:val="24"/>
        </w:rPr>
        <w:t>c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thể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</w:p>
    <w:p w:rsidR="00C31169" w:rsidRDefault="002622BA">
      <w:pPr>
        <w:ind w:left="102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là 2,24 lí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V</w:t>
      </w:r>
      <w:r>
        <w:rPr>
          <w:spacing w:val="3"/>
          <w:sz w:val="24"/>
          <w:szCs w:val="24"/>
        </w:rPr>
        <w:t>ậ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thể tích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dd X là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C31169" w:rsidRDefault="002622BA">
      <w:pPr>
        <w:spacing w:line="240" w:lineRule="exact"/>
        <w:ind w:left="102"/>
        <w:rPr>
          <w:sz w:val="24"/>
          <w:szCs w:val="24"/>
        </w:rPr>
        <w:sectPr w:rsidR="00C31169">
          <w:pgSz w:w="11900" w:h="16860"/>
          <w:pgMar w:top="600" w:right="1020" w:bottom="280" w:left="1600" w:header="315" w:footer="0" w:gutter="0"/>
          <w:cols w:space="720"/>
        </w:sectPr>
      </w:pPr>
      <w:r>
        <w:rPr>
          <w:position w:val="-1"/>
          <w:sz w:val="24"/>
          <w:szCs w:val="24"/>
        </w:rPr>
        <w:t xml:space="preserve">A. 1,0 lít                                            </w:t>
      </w:r>
      <w:r>
        <w:rPr>
          <w:spacing w:val="47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 xml:space="preserve">. 1,25 lít      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C. 1,45 l</w:t>
      </w:r>
      <w:r>
        <w:rPr>
          <w:spacing w:val="1"/>
          <w:position w:val="-1"/>
          <w:sz w:val="24"/>
          <w:szCs w:val="24"/>
        </w:rPr>
        <w:t>í</w:t>
      </w:r>
      <w:r>
        <w:rPr>
          <w:position w:val="-1"/>
          <w:sz w:val="24"/>
          <w:szCs w:val="24"/>
        </w:rPr>
        <w:t xml:space="preserve">t                              </w:t>
      </w:r>
      <w:r>
        <w:rPr>
          <w:spacing w:val="5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D. 2,0 lít</w:t>
      </w:r>
    </w:p>
    <w:p w:rsidR="00C31169" w:rsidRDefault="002622BA">
      <w:pPr>
        <w:spacing w:line="260" w:lineRule="exact"/>
        <w:ind w:left="102"/>
        <w:rPr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84.3pt;margin-top:7.1pt;width:4pt;height:8.05pt;z-index:-251659264;mso-position-horizontal-relative:page" filled="f" stroked="f">
            <v:textbox inset="0,0,0,0">
              <w:txbxContent>
                <w:p w:rsidR="00C31169" w:rsidRDefault="002622BA">
                  <w:pPr>
                    <w:spacing w:line="160" w:lineRule="exact"/>
                    <w:ind w:right="-4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b/>
          <w:position w:val="-2"/>
          <w:sz w:val="24"/>
          <w:szCs w:val="24"/>
          <w:u w:val="thick" w:color="000000"/>
        </w:rPr>
        <w:t>Câu</w:t>
      </w:r>
      <w:r>
        <w:rPr>
          <w:b/>
          <w:spacing w:val="8"/>
          <w:position w:val="-2"/>
          <w:sz w:val="24"/>
          <w:szCs w:val="24"/>
          <w:u w:val="thick" w:color="000000"/>
        </w:rPr>
        <w:t xml:space="preserve"> </w:t>
      </w:r>
      <w:r>
        <w:rPr>
          <w:b/>
          <w:position w:val="-2"/>
          <w:sz w:val="24"/>
          <w:szCs w:val="24"/>
          <w:u w:val="thick" w:color="000000"/>
        </w:rPr>
        <w:t>34.</w:t>
      </w:r>
      <w:r>
        <w:rPr>
          <w:b/>
          <w:spacing w:val="7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Một</w:t>
      </w:r>
      <w:r>
        <w:rPr>
          <w:spacing w:val="7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dung</w:t>
      </w:r>
      <w:r>
        <w:rPr>
          <w:spacing w:val="5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dịch</w:t>
      </w:r>
      <w:r>
        <w:rPr>
          <w:spacing w:val="9"/>
          <w:position w:val="-2"/>
          <w:sz w:val="24"/>
          <w:szCs w:val="24"/>
        </w:rPr>
        <w:t xml:space="preserve"> </w:t>
      </w:r>
      <w:r>
        <w:rPr>
          <w:spacing w:val="-1"/>
          <w:position w:val="-2"/>
          <w:sz w:val="24"/>
          <w:szCs w:val="24"/>
        </w:rPr>
        <w:t>c</w:t>
      </w:r>
      <w:r>
        <w:rPr>
          <w:position w:val="-2"/>
          <w:sz w:val="24"/>
          <w:szCs w:val="24"/>
        </w:rPr>
        <w:t>ó</w:t>
      </w:r>
      <w:r>
        <w:rPr>
          <w:spacing w:val="7"/>
          <w:position w:val="-2"/>
          <w:sz w:val="24"/>
          <w:szCs w:val="24"/>
        </w:rPr>
        <w:t xml:space="preserve"> </w:t>
      </w:r>
      <w:r>
        <w:rPr>
          <w:spacing w:val="-1"/>
          <w:position w:val="-2"/>
          <w:sz w:val="24"/>
          <w:szCs w:val="24"/>
        </w:rPr>
        <w:t>c</w:t>
      </w:r>
      <w:r>
        <w:rPr>
          <w:spacing w:val="1"/>
          <w:position w:val="-2"/>
          <w:sz w:val="24"/>
          <w:szCs w:val="24"/>
        </w:rPr>
        <w:t>á</w:t>
      </w:r>
      <w:r>
        <w:rPr>
          <w:position w:val="-2"/>
          <w:sz w:val="24"/>
          <w:szCs w:val="24"/>
        </w:rPr>
        <w:t>c</w:t>
      </w:r>
      <w:r>
        <w:rPr>
          <w:spacing w:val="6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ion</w:t>
      </w:r>
      <w:r>
        <w:rPr>
          <w:spacing w:val="7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s</w:t>
      </w:r>
      <w:r>
        <w:rPr>
          <w:spacing w:val="-1"/>
          <w:position w:val="-2"/>
          <w:sz w:val="24"/>
          <w:szCs w:val="24"/>
        </w:rPr>
        <w:t>a</w:t>
      </w:r>
      <w:r>
        <w:rPr>
          <w:position w:val="-2"/>
          <w:sz w:val="24"/>
          <w:szCs w:val="24"/>
        </w:rPr>
        <w:t>u</w:t>
      </w:r>
      <w:r>
        <w:rPr>
          <w:spacing w:val="3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:</w:t>
      </w:r>
      <w:r>
        <w:rPr>
          <w:spacing w:val="7"/>
          <w:position w:val="-2"/>
          <w:sz w:val="24"/>
          <w:szCs w:val="24"/>
        </w:rPr>
        <w:t xml:space="preserve"> </w:t>
      </w:r>
      <w:r>
        <w:rPr>
          <w:spacing w:val="-2"/>
          <w:position w:val="-2"/>
          <w:sz w:val="24"/>
          <w:szCs w:val="24"/>
        </w:rPr>
        <w:t>B</w:t>
      </w:r>
      <w:r>
        <w:rPr>
          <w:spacing w:val="-1"/>
          <w:position w:val="-2"/>
          <w:sz w:val="24"/>
          <w:szCs w:val="24"/>
        </w:rPr>
        <w:t>a</w:t>
      </w:r>
      <w:r>
        <w:rPr>
          <w:spacing w:val="1"/>
          <w:position w:val="9"/>
          <w:sz w:val="16"/>
          <w:szCs w:val="16"/>
        </w:rPr>
        <w:t>2</w:t>
      </w:r>
      <w:r>
        <w:rPr>
          <w:position w:val="9"/>
          <w:sz w:val="16"/>
          <w:szCs w:val="16"/>
        </w:rPr>
        <w:t>+</w:t>
      </w:r>
      <w:r>
        <w:rPr>
          <w:spacing w:val="28"/>
          <w:position w:val="9"/>
          <w:sz w:val="16"/>
          <w:szCs w:val="16"/>
        </w:rPr>
        <w:t xml:space="preserve"> </w:t>
      </w:r>
      <w:r>
        <w:rPr>
          <w:position w:val="-2"/>
          <w:sz w:val="24"/>
          <w:szCs w:val="24"/>
        </w:rPr>
        <w:t>0,1M</w:t>
      </w:r>
      <w:r>
        <w:rPr>
          <w:spacing w:val="1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;</w:t>
      </w:r>
      <w:r>
        <w:rPr>
          <w:spacing w:val="7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N</w:t>
      </w:r>
      <w:r>
        <w:rPr>
          <w:spacing w:val="-1"/>
          <w:position w:val="-2"/>
          <w:sz w:val="24"/>
          <w:szCs w:val="24"/>
        </w:rPr>
        <w:t>a</w:t>
      </w:r>
      <w:r>
        <w:rPr>
          <w:position w:val="9"/>
          <w:sz w:val="16"/>
          <w:szCs w:val="16"/>
        </w:rPr>
        <w:t>+</w:t>
      </w:r>
      <w:r>
        <w:rPr>
          <w:spacing w:val="28"/>
          <w:position w:val="9"/>
          <w:sz w:val="16"/>
          <w:szCs w:val="16"/>
        </w:rPr>
        <w:t xml:space="preserve"> </w:t>
      </w:r>
      <w:r>
        <w:rPr>
          <w:position w:val="-2"/>
          <w:sz w:val="24"/>
          <w:szCs w:val="24"/>
        </w:rPr>
        <w:t>0,15M ;</w:t>
      </w:r>
      <w:r>
        <w:rPr>
          <w:spacing w:val="7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Al</w:t>
      </w:r>
      <w:r>
        <w:rPr>
          <w:spacing w:val="1"/>
          <w:position w:val="9"/>
          <w:sz w:val="16"/>
          <w:szCs w:val="16"/>
        </w:rPr>
        <w:t>3</w:t>
      </w:r>
      <w:r>
        <w:rPr>
          <w:position w:val="9"/>
          <w:sz w:val="16"/>
          <w:szCs w:val="16"/>
        </w:rPr>
        <w:t>+</w:t>
      </w:r>
      <w:r>
        <w:rPr>
          <w:spacing w:val="25"/>
          <w:position w:val="9"/>
          <w:sz w:val="16"/>
          <w:szCs w:val="16"/>
        </w:rPr>
        <w:t xml:space="preserve"> </w:t>
      </w:r>
      <w:r>
        <w:rPr>
          <w:position w:val="-2"/>
          <w:sz w:val="24"/>
          <w:szCs w:val="24"/>
        </w:rPr>
        <w:t>0,</w:t>
      </w:r>
      <w:r>
        <w:rPr>
          <w:spacing w:val="-2"/>
          <w:position w:val="-2"/>
          <w:sz w:val="24"/>
          <w:szCs w:val="24"/>
        </w:rPr>
        <w:t>1</w:t>
      </w:r>
      <w:r>
        <w:rPr>
          <w:position w:val="-2"/>
          <w:sz w:val="24"/>
          <w:szCs w:val="24"/>
        </w:rPr>
        <w:t>M</w:t>
      </w:r>
      <w:r>
        <w:rPr>
          <w:spacing w:val="1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;</w:t>
      </w:r>
      <w:r>
        <w:rPr>
          <w:spacing w:val="7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N</w:t>
      </w:r>
      <w:r>
        <w:rPr>
          <w:spacing w:val="-1"/>
          <w:position w:val="-2"/>
          <w:sz w:val="24"/>
          <w:szCs w:val="24"/>
        </w:rPr>
        <w:t>O</w:t>
      </w:r>
      <w:r>
        <w:rPr>
          <w:position w:val="9"/>
          <w:sz w:val="16"/>
          <w:szCs w:val="16"/>
        </w:rPr>
        <w:t>-</w:t>
      </w:r>
    </w:p>
    <w:p w:rsidR="00C31169" w:rsidRDefault="002622BA">
      <w:pPr>
        <w:spacing w:before="15" w:line="260" w:lineRule="exact"/>
        <w:rPr>
          <w:sz w:val="24"/>
          <w:szCs w:val="24"/>
        </w:rPr>
        <w:sectPr w:rsidR="00C31169">
          <w:type w:val="continuous"/>
          <w:pgSz w:w="11900" w:h="16860"/>
          <w:pgMar w:top="600" w:right="1020" w:bottom="280" w:left="1600" w:header="720" w:footer="720" w:gutter="0"/>
          <w:cols w:num="2" w:space="720" w:equalWidth="0">
            <w:col w:w="8167" w:space="68"/>
            <w:col w:w="1045"/>
          </w:cols>
        </w:sectPr>
      </w:pPr>
      <w:r>
        <w:br w:type="column"/>
      </w:r>
      <w:r>
        <w:rPr>
          <w:position w:val="-2"/>
          <w:sz w:val="24"/>
          <w:szCs w:val="24"/>
        </w:rPr>
        <w:t>0,25M</w:t>
      </w:r>
      <w:r>
        <w:rPr>
          <w:spacing w:val="7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và</w:t>
      </w:r>
    </w:p>
    <w:p w:rsidR="00C31169" w:rsidRDefault="002622BA">
      <w:pPr>
        <w:spacing w:line="280" w:lineRule="exact"/>
        <w:ind w:left="102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l</w:t>
      </w:r>
      <w:r>
        <w:rPr>
          <w:position w:val="10"/>
          <w:sz w:val="16"/>
          <w:szCs w:val="16"/>
        </w:rPr>
        <w:t>-</w:t>
      </w:r>
      <w:r>
        <w:rPr>
          <w:spacing w:val="19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M. H</w:t>
      </w:r>
      <w:r>
        <w:rPr>
          <w:spacing w:val="3"/>
          <w:position w:val="-1"/>
          <w:sz w:val="24"/>
          <w:szCs w:val="24"/>
        </w:rPr>
        <w:t>ã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x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định 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á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trị c</w:t>
      </w:r>
      <w:r>
        <w:rPr>
          <w:spacing w:val="-1"/>
          <w:position w:val="-1"/>
          <w:sz w:val="24"/>
          <w:szCs w:val="24"/>
        </w:rPr>
        <w:t>ủ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 ?</w:t>
      </w:r>
    </w:p>
    <w:p w:rsidR="00C31169" w:rsidRDefault="002622BA">
      <w:pPr>
        <w:ind w:left="102"/>
        <w:rPr>
          <w:sz w:val="24"/>
          <w:szCs w:val="24"/>
        </w:rPr>
      </w:pPr>
      <w:r>
        <w:rPr>
          <w:sz w:val="24"/>
          <w:szCs w:val="24"/>
        </w:rPr>
        <w:t xml:space="preserve">A. 0,4M                                 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 0, 35M             C. 0,3M                                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D.  0,45M</w:t>
      </w:r>
    </w:p>
    <w:p w:rsidR="00C31169" w:rsidRDefault="00C31169">
      <w:pPr>
        <w:spacing w:before="19" w:line="260" w:lineRule="exact"/>
        <w:rPr>
          <w:sz w:val="26"/>
          <w:szCs w:val="26"/>
        </w:rPr>
      </w:pPr>
    </w:p>
    <w:p w:rsidR="00C31169" w:rsidRDefault="002622BA">
      <w:pPr>
        <w:spacing w:line="260" w:lineRule="exact"/>
        <w:ind w:left="102" w:right="107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Câu </w:t>
      </w:r>
      <w:r>
        <w:rPr>
          <w:b/>
          <w:sz w:val="24"/>
          <w:szCs w:val="24"/>
        </w:rPr>
        <w:t xml:space="preserve">35.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ộn </w:t>
      </w:r>
      <w:r>
        <w:rPr>
          <w:sz w:val="24"/>
          <w:szCs w:val="24"/>
        </w:rPr>
        <w:t>100 ml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gồm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2 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,1M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0,1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) với 400 ml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(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ồmH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0,0375M và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Cl 0,0125M), thu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Giá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trị pH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X là </w:t>
      </w:r>
      <w:r>
        <w:rPr>
          <w:b/>
          <w:color w:val="335AFF"/>
          <w:sz w:val="24"/>
          <w:szCs w:val="24"/>
        </w:rPr>
        <w:t xml:space="preserve">A. </w:t>
      </w:r>
      <w:r>
        <w:rPr>
          <w:color w:val="000000"/>
          <w:sz w:val="24"/>
          <w:szCs w:val="24"/>
        </w:rPr>
        <w:t xml:space="preserve">7.                                      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b/>
          <w:color w:val="335AFF"/>
          <w:sz w:val="24"/>
          <w:szCs w:val="24"/>
        </w:rPr>
        <w:t xml:space="preserve">B. </w:t>
      </w:r>
      <w:r>
        <w:rPr>
          <w:color w:val="000000"/>
          <w:sz w:val="24"/>
          <w:szCs w:val="24"/>
        </w:rPr>
        <w:t xml:space="preserve">2.                           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b/>
          <w:color w:val="335AFF"/>
          <w:sz w:val="24"/>
          <w:szCs w:val="24"/>
        </w:rPr>
        <w:t xml:space="preserve">C. </w:t>
      </w: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                                      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b/>
          <w:color w:val="335AFF"/>
          <w:sz w:val="24"/>
          <w:szCs w:val="24"/>
        </w:rPr>
        <w:t xml:space="preserve">D. </w:t>
      </w:r>
      <w:r>
        <w:rPr>
          <w:color w:val="000000"/>
          <w:sz w:val="24"/>
          <w:szCs w:val="24"/>
        </w:rPr>
        <w:t>6.</w:t>
      </w:r>
    </w:p>
    <w:p w:rsidR="00C31169" w:rsidRDefault="002622BA">
      <w:pPr>
        <w:spacing w:line="260" w:lineRule="exact"/>
        <w:ind w:left="402"/>
        <w:rPr>
          <w:sz w:val="16"/>
          <w:szCs w:val="16"/>
        </w:rPr>
      </w:pPr>
      <w:r>
        <w:pict>
          <v:shape id="_x0000_s1029" type="#_x0000_t202" style="position:absolute;left:0;text-align:left;margin-left:497.75pt;margin-top:6.15pt;width:4pt;height:8.05pt;z-index:-251658240;mso-position-horizontal-relative:page" filled="f" stroked="f">
            <v:textbox inset="0,0,0,0">
              <w:txbxContent>
                <w:p w:rsidR="00C31169" w:rsidRDefault="002622BA">
                  <w:pPr>
                    <w:spacing w:line="160" w:lineRule="exact"/>
                    <w:ind w:right="-4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  <w:szCs w:val="24"/>
          <w:u w:val="thick" w:color="000000"/>
        </w:rPr>
        <w:t xml:space="preserve">Câu </w:t>
      </w:r>
      <w:r>
        <w:rPr>
          <w:sz w:val="24"/>
          <w:szCs w:val="24"/>
        </w:rPr>
        <w:t>36.trong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môt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ứ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mol</w:t>
      </w:r>
      <w:r>
        <w:rPr>
          <w:spacing w:val="1"/>
          <w:sz w:val="24"/>
          <w:szCs w:val="24"/>
        </w:rPr>
        <w:t xml:space="preserve"> F</w:t>
      </w:r>
      <w:r>
        <w:rPr>
          <w:spacing w:val="3"/>
          <w:sz w:val="24"/>
          <w:szCs w:val="24"/>
        </w:rPr>
        <w:t>e</w:t>
      </w:r>
      <w:r>
        <w:rPr>
          <w:spacing w:val="-1"/>
          <w:position w:val="11"/>
          <w:sz w:val="16"/>
          <w:szCs w:val="16"/>
        </w:rPr>
        <w:t>3</w:t>
      </w:r>
      <w:r>
        <w:rPr>
          <w:spacing w:val="1"/>
          <w:position w:val="11"/>
          <w:sz w:val="16"/>
          <w:szCs w:val="16"/>
        </w:rPr>
        <w:t>+</w:t>
      </w:r>
      <w:r>
        <w:rPr>
          <w:sz w:val="24"/>
          <w:szCs w:val="24"/>
        </w:rPr>
        <w:t xml:space="preserve">;b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ol M</w:t>
      </w:r>
      <w:r>
        <w:rPr>
          <w:spacing w:val="-1"/>
          <w:sz w:val="24"/>
          <w:szCs w:val="24"/>
        </w:rPr>
        <w:t>g</w:t>
      </w:r>
      <w:r>
        <w:rPr>
          <w:spacing w:val="1"/>
          <w:position w:val="11"/>
          <w:sz w:val="16"/>
          <w:szCs w:val="16"/>
        </w:rPr>
        <w:t>2+</w:t>
      </w:r>
      <w:r>
        <w:rPr>
          <w:sz w:val="24"/>
          <w:szCs w:val="24"/>
        </w:rPr>
        <w:t>; c mol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pacing w:val="-1"/>
          <w:position w:val="11"/>
          <w:sz w:val="16"/>
          <w:szCs w:val="16"/>
        </w:rPr>
        <w:t>-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 mol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position w:val="11"/>
          <w:sz w:val="16"/>
          <w:szCs w:val="16"/>
        </w:rPr>
        <w:t>-</w:t>
      </w:r>
    </w:p>
    <w:p w:rsidR="00C31169" w:rsidRDefault="002622BA">
      <w:pPr>
        <w:ind w:left="46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p biểu thức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ệ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ữ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,b</w:t>
      </w:r>
      <w:r>
        <w:rPr>
          <w:spacing w:val="2"/>
          <w:sz w:val="24"/>
          <w:szCs w:val="24"/>
        </w:rPr>
        <w:t>,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,d</w:t>
      </w:r>
    </w:p>
    <w:p w:rsidR="00C31169" w:rsidRDefault="002622BA">
      <w:pPr>
        <w:spacing w:line="260" w:lineRule="exact"/>
        <w:ind w:left="462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b;nếu </w:t>
      </w:r>
      <w:r>
        <w:rPr>
          <w:spacing w:val="-1"/>
          <w:position w:val="-1"/>
          <w:sz w:val="24"/>
          <w:szCs w:val="24"/>
        </w:rPr>
        <w:t>a=</w:t>
      </w:r>
      <w:r>
        <w:rPr>
          <w:position w:val="-1"/>
          <w:sz w:val="24"/>
          <w:szCs w:val="24"/>
        </w:rPr>
        <w:t>0,01; b=0,0</w:t>
      </w:r>
      <w:r>
        <w:rPr>
          <w:spacing w:val="2"/>
          <w:position w:val="-1"/>
          <w:sz w:val="24"/>
          <w:szCs w:val="24"/>
        </w:rPr>
        <w:t>1</w:t>
      </w:r>
      <w:r>
        <w:rPr>
          <w:position w:val="-1"/>
          <w:sz w:val="24"/>
          <w:szCs w:val="24"/>
        </w:rPr>
        <w:t>; c</w:t>
      </w:r>
      <w:r>
        <w:rPr>
          <w:spacing w:val="-1"/>
          <w:position w:val="-1"/>
          <w:sz w:val="24"/>
          <w:szCs w:val="24"/>
        </w:rPr>
        <w:t>=</w:t>
      </w:r>
      <w:r>
        <w:rPr>
          <w:position w:val="-1"/>
          <w:sz w:val="24"/>
          <w:szCs w:val="24"/>
        </w:rPr>
        <w:t>0,03 thì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ằ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o 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hiêu?</w:t>
      </w:r>
    </w:p>
    <w:p w:rsidR="00C31169" w:rsidRDefault="002622BA">
      <w:pPr>
        <w:spacing w:line="260" w:lineRule="exact"/>
        <w:ind w:left="102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Câu </w:t>
      </w:r>
      <w:r>
        <w:rPr>
          <w:position w:val="-1"/>
          <w:sz w:val="24"/>
          <w:szCs w:val="24"/>
        </w:rPr>
        <w:t>37. một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dung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dịch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hứa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i 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ạ</w:t>
      </w:r>
      <w:r>
        <w:rPr>
          <w:position w:val="-1"/>
          <w:sz w:val="24"/>
          <w:szCs w:val="24"/>
        </w:rPr>
        <w:t xml:space="preserve">i </w:t>
      </w:r>
      <w:r>
        <w:rPr>
          <w:spacing w:val="2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on là </w:t>
      </w:r>
      <w:r>
        <w:rPr>
          <w:spacing w:val="-3"/>
          <w:position w:val="-1"/>
          <w:sz w:val="24"/>
          <w:szCs w:val="24"/>
        </w:rPr>
        <w:t>Z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4"/>
          <w:position w:val="10"/>
          <w:sz w:val="16"/>
          <w:szCs w:val="16"/>
        </w:rPr>
        <w:t>2</w:t>
      </w:r>
      <w:r>
        <w:rPr>
          <w:spacing w:val="1"/>
          <w:position w:val="10"/>
          <w:sz w:val="16"/>
          <w:szCs w:val="16"/>
        </w:rPr>
        <w:t>+</w:t>
      </w:r>
      <w:r>
        <w:rPr>
          <w:position w:val="-1"/>
          <w:sz w:val="24"/>
          <w:szCs w:val="24"/>
        </w:rPr>
        <w:t>(0,1mol)và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Al</w:t>
      </w:r>
      <w:r>
        <w:rPr>
          <w:spacing w:val="1"/>
          <w:position w:val="10"/>
          <w:sz w:val="16"/>
          <w:szCs w:val="16"/>
        </w:rPr>
        <w:t>3+</w:t>
      </w:r>
      <w:r>
        <w:rPr>
          <w:position w:val="-1"/>
          <w:sz w:val="24"/>
          <w:szCs w:val="24"/>
        </w:rPr>
        <w:t>(0,2mol</w:t>
      </w:r>
      <w:r>
        <w:rPr>
          <w:spacing w:val="-3"/>
          <w:position w:val="-1"/>
          <w:sz w:val="24"/>
          <w:szCs w:val="24"/>
        </w:rPr>
        <w:t>)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ùng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với hai loại</w:t>
      </w:r>
    </w:p>
    <w:p w:rsidR="00C31169" w:rsidRDefault="002622BA">
      <w:pPr>
        <w:spacing w:before="11" w:line="260" w:lineRule="exact"/>
        <w:ind w:left="102" w:right="486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nion N</w:t>
      </w:r>
      <w:r>
        <w:rPr>
          <w:spacing w:val="-1"/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-1"/>
          <w:position w:val="11"/>
          <w:sz w:val="16"/>
          <w:szCs w:val="16"/>
        </w:rPr>
        <w:t>-</w:t>
      </w:r>
      <w:r>
        <w:rPr>
          <w:sz w:val="24"/>
          <w:szCs w:val="24"/>
        </w:rPr>
        <w:t>(x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) và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SO</w:t>
      </w:r>
      <w:r>
        <w:rPr>
          <w:spacing w:val="1"/>
          <w:position w:val="-3"/>
          <w:sz w:val="16"/>
          <w:szCs w:val="16"/>
        </w:rPr>
        <w:t>4</w:t>
      </w:r>
      <w:r>
        <w:rPr>
          <w:spacing w:val="1"/>
          <w:position w:val="11"/>
          <w:sz w:val="16"/>
          <w:szCs w:val="16"/>
        </w:rPr>
        <w:t>2</w:t>
      </w:r>
      <w:r>
        <w:rPr>
          <w:spacing w:val="-1"/>
          <w:position w:val="11"/>
          <w:sz w:val="16"/>
          <w:szCs w:val="16"/>
        </w:rPr>
        <w:t>-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).tính </w:t>
      </w:r>
      <w:r>
        <w:rPr>
          <w:spacing w:val="2"/>
          <w:sz w:val="24"/>
          <w:szCs w:val="24"/>
        </w:rPr>
        <w:t>x,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biết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ằ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khi cô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cạ</w:t>
      </w:r>
      <w:r>
        <w:rPr>
          <w:sz w:val="24"/>
          <w:szCs w:val="24"/>
        </w:rPr>
        <w:t>n 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hu </w:t>
      </w:r>
      <w:r>
        <w:rPr>
          <w:spacing w:val="3"/>
          <w:sz w:val="24"/>
          <w:szCs w:val="24"/>
        </w:rPr>
        <w:t>đ</w:t>
      </w:r>
      <w:r>
        <w:rPr>
          <w:sz w:val="24"/>
          <w:szCs w:val="24"/>
        </w:rPr>
        <w:t>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58,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n k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C31169" w:rsidRDefault="002622BA">
      <w:pPr>
        <w:spacing w:line="260" w:lineRule="exact"/>
        <w:ind w:left="102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Câu </w:t>
      </w:r>
      <w:r>
        <w:rPr>
          <w:sz w:val="24"/>
          <w:szCs w:val="24"/>
        </w:rPr>
        <w:t>38.trong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O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0,01 M,tích số ion của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ư</w:t>
      </w:r>
      <w:r>
        <w:rPr>
          <w:sz w:val="24"/>
          <w:szCs w:val="24"/>
        </w:rPr>
        <w:t>ớc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là:</w:t>
      </w:r>
    </w:p>
    <w:p w:rsidR="00C31169" w:rsidRDefault="002622BA">
      <w:pPr>
        <w:spacing w:line="260" w:lineRule="exact"/>
        <w:ind w:left="102"/>
        <w:rPr>
          <w:sz w:val="16"/>
          <w:szCs w:val="16"/>
        </w:rPr>
      </w:pP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  <w:r>
        <w:rPr>
          <w:spacing w:val="1"/>
          <w:position w:val="-1"/>
          <w:sz w:val="24"/>
          <w:szCs w:val="24"/>
        </w:rPr>
        <w:t>[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10"/>
          <w:sz w:val="16"/>
          <w:szCs w:val="16"/>
        </w:rPr>
        <w:t>+</w:t>
      </w:r>
      <w:r>
        <w:rPr>
          <w:position w:val="-1"/>
          <w:sz w:val="24"/>
          <w:szCs w:val="24"/>
        </w:rPr>
        <w:t>]</w:t>
      </w:r>
      <w:r>
        <w:rPr>
          <w:spacing w:val="1"/>
          <w:position w:val="-1"/>
          <w:sz w:val="24"/>
          <w:szCs w:val="24"/>
        </w:rPr>
        <w:t>[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H</w:t>
      </w:r>
      <w:r>
        <w:rPr>
          <w:spacing w:val="-1"/>
          <w:position w:val="10"/>
          <w:sz w:val="16"/>
          <w:szCs w:val="16"/>
        </w:rPr>
        <w:t>-</w:t>
      </w:r>
      <w:r>
        <w:rPr>
          <w:spacing w:val="1"/>
          <w:position w:val="-1"/>
          <w:sz w:val="24"/>
          <w:szCs w:val="24"/>
        </w:rPr>
        <w:t>]</w:t>
      </w:r>
      <w:r>
        <w:rPr>
          <w:spacing w:val="-1"/>
          <w:position w:val="-1"/>
          <w:sz w:val="24"/>
          <w:szCs w:val="24"/>
        </w:rPr>
        <w:t>=</w:t>
      </w:r>
      <w:r>
        <w:rPr>
          <w:position w:val="-1"/>
          <w:sz w:val="24"/>
          <w:szCs w:val="24"/>
        </w:rPr>
        <w:t>10</w:t>
      </w:r>
      <w:r>
        <w:rPr>
          <w:spacing w:val="-1"/>
          <w:position w:val="10"/>
          <w:sz w:val="16"/>
          <w:szCs w:val="16"/>
        </w:rPr>
        <w:t>-1</w:t>
      </w:r>
      <w:r>
        <w:rPr>
          <w:position w:val="10"/>
          <w:sz w:val="16"/>
          <w:szCs w:val="16"/>
        </w:rPr>
        <w:t>4</w:t>
      </w:r>
      <w:r>
        <w:rPr>
          <w:position w:val="10"/>
          <w:sz w:val="16"/>
          <w:szCs w:val="16"/>
        </w:rPr>
        <w:t xml:space="preserve">                                           </w:t>
      </w:r>
      <w:r>
        <w:rPr>
          <w:spacing w:val="6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.</w:t>
      </w:r>
      <w:r>
        <w:rPr>
          <w:spacing w:val="1"/>
          <w:position w:val="-1"/>
          <w:sz w:val="24"/>
          <w:szCs w:val="24"/>
        </w:rPr>
        <w:t>[</w:t>
      </w:r>
      <w:r>
        <w:rPr>
          <w:position w:val="-1"/>
          <w:sz w:val="24"/>
          <w:szCs w:val="24"/>
        </w:rPr>
        <w:t>H</w:t>
      </w:r>
      <w:r>
        <w:rPr>
          <w:spacing w:val="-2"/>
          <w:position w:val="10"/>
          <w:sz w:val="16"/>
          <w:szCs w:val="16"/>
        </w:rPr>
        <w:t>+</w:t>
      </w:r>
      <w:r>
        <w:rPr>
          <w:spacing w:val="1"/>
          <w:position w:val="-1"/>
          <w:sz w:val="24"/>
          <w:szCs w:val="24"/>
        </w:rPr>
        <w:t>][</w:t>
      </w:r>
      <w:r>
        <w:rPr>
          <w:position w:val="-1"/>
          <w:sz w:val="24"/>
          <w:szCs w:val="24"/>
        </w:rPr>
        <w:t>OH</w:t>
      </w:r>
      <w:r>
        <w:rPr>
          <w:spacing w:val="-1"/>
          <w:position w:val="10"/>
          <w:sz w:val="16"/>
          <w:szCs w:val="16"/>
        </w:rPr>
        <w:t>-</w:t>
      </w:r>
      <w:r>
        <w:rPr>
          <w:spacing w:val="1"/>
          <w:position w:val="-1"/>
          <w:sz w:val="24"/>
          <w:szCs w:val="24"/>
        </w:rPr>
        <w:t>]</w:t>
      </w:r>
      <w:r>
        <w:rPr>
          <w:spacing w:val="-1"/>
          <w:position w:val="-1"/>
          <w:sz w:val="24"/>
          <w:szCs w:val="24"/>
        </w:rPr>
        <w:t>&gt;</w:t>
      </w:r>
      <w:r>
        <w:rPr>
          <w:position w:val="-1"/>
          <w:sz w:val="24"/>
          <w:szCs w:val="24"/>
        </w:rPr>
        <w:t>1</w:t>
      </w:r>
      <w:r>
        <w:rPr>
          <w:spacing w:val="1"/>
          <w:position w:val="-1"/>
          <w:sz w:val="24"/>
          <w:szCs w:val="24"/>
        </w:rPr>
        <w:t>0</w:t>
      </w:r>
      <w:r>
        <w:rPr>
          <w:spacing w:val="-1"/>
          <w:position w:val="10"/>
          <w:sz w:val="16"/>
          <w:szCs w:val="16"/>
        </w:rPr>
        <w:t>-14</w:t>
      </w:r>
    </w:p>
    <w:p w:rsidR="00C31169" w:rsidRDefault="002622BA">
      <w:pPr>
        <w:spacing w:line="280" w:lineRule="exact"/>
        <w:ind w:left="102"/>
        <w:rPr>
          <w:sz w:val="24"/>
          <w:szCs w:val="24"/>
        </w:rPr>
      </w:pPr>
      <w:r>
        <w:rPr>
          <w:sz w:val="24"/>
          <w:szCs w:val="24"/>
        </w:rPr>
        <w:t>b. .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H</w:t>
      </w:r>
      <w:r>
        <w:rPr>
          <w:spacing w:val="-2"/>
          <w:position w:val="11"/>
          <w:sz w:val="16"/>
          <w:szCs w:val="16"/>
        </w:rPr>
        <w:t>+</w:t>
      </w:r>
      <w:r>
        <w:rPr>
          <w:spacing w:val="1"/>
          <w:sz w:val="24"/>
          <w:szCs w:val="24"/>
        </w:rPr>
        <w:t>][</w:t>
      </w:r>
      <w:r>
        <w:rPr>
          <w:sz w:val="24"/>
          <w:szCs w:val="24"/>
        </w:rPr>
        <w:t>OH</w:t>
      </w:r>
      <w:r>
        <w:rPr>
          <w:spacing w:val="-1"/>
          <w:position w:val="11"/>
          <w:sz w:val="16"/>
          <w:szCs w:val="16"/>
        </w:rPr>
        <w:t>-</w:t>
      </w:r>
      <w:r>
        <w:rPr>
          <w:spacing w:val="1"/>
          <w:sz w:val="24"/>
          <w:szCs w:val="24"/>
        </w:rPr>
        <w:t>]</w:t>
      </w:r>
      <w:r>
        <w:rPr>
          <w:spacing w:val="-1"/>
          <w:sz w:val="24"/>
          <w:szCs w:val="24"/>
        </w:rPr>
        <w:t>&lt;</w:t>
      </w:r>
      <w:r>
        <w:rPr>
          <w:sz w:val="24"/>
          <w:szCs w:val="24"/>
        </w:rPr>
        <w:t>10</w:t>
      </w:r>
      <w:r>
        <w:rPr>
          <w:spacing w:val="-1"/>
          <w:position w:val="11"/>
          <w:sz w:val="16"/>
          <w:szCs w:val="16"/>
        </w:rPr>
        <w:t>-1</w:t>
      </w:r>
      <w:r>
        <w:rPr>
          <w:position w:val="11"/>
          <w:sz w:val="16"/>
          <w:szCs w:val="16"/>
        </w:rPr>
        <w:t xml:space="preserve">4                                         </w:t>
      </w:r>
      <w:r>
        <w:rPr>
          <w:spacing w:val="33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d.không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định đ</w:t>
      </w:r>
      <w:r>
        <w:rPr>
          <w:spacing w:val="3"/>
          <w:sz w:val="24"/>
          <w:szCs w:val="24"/>
        </w:rPr>
        <w:t>ư</w:t>
      </w:r>
      <w:r>
        <w:rPr>
          <w:sz w:val="24"/>
          <w:szCs w:val="24"/>
        </w:rPr>
        <w:t>ợc</w:t>
      </w:r>
    </w:p>
    <w:p w:rsidR="00C31169" w:rsidRDefault="002622BA">
      <w:pPr>
        <w:ind w:left="102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Câu </w:t>
      </w:r>
      <w:r>
        <w:rPr>
          <w:sz w:val="24"/>
          <w:szCs w:val="24"/>
        </w:rPr>
        <w:t>39.dung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0,001M có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 b</w:t>
      </w:r>
      <w:r>
        <w:rPr>
          <w:spacing w:val="-1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nhiêu?</w:t>
      </w:r>
    </w:p>
    <w:p w:rsidR="00C31169" w:rsidRDefault="002622BA">
      <w:pPr>
        <w:ind w:left="402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.pH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 xml:space="preserve">14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b. pH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 xml:space="preserve">11             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.p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=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d.pH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7</w:t>
      </w:r>
    </w:p>
    <w:p w:rsidR="00C31169" w:rsidRDefault="002622BA">
      <w:pPr>
        <w:ind w:left="102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Câu </w:t>
      </w:r>
      <w:r>
        <w:rPr>
          <w:sz w:val="24"/>
          <w:szCs w:val="24"/>
        </w:rPr>
        <w:t>40.  hoà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tan th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Cl vào dung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Cl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hì pH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mới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đổi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hế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o?</w:t>
      </w:r>
    </w:p>
    <w:p w:rsidR="00C31169" w:rsidRDefault="002622BA">
      <w:pPr>
        <w:ind w:left="34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,tă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iảm         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.không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đổi          d.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úc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iảm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tă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</w:t>
      </w:r>
    </w:p>
    <w:p w:rsidR="00C31169" w:rsidRDefault="002622BA">
      <w:pPr>
        <w:ind w:left="102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Câu </w:t>
      </w:r>
      <w:r>
        <w:rPr>
          <w:sz w:val="24"/>
          <w:szCs w:val="24"/>
        </w:rPr>
        <w:t>15.n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u một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 pH 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9 thì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dd n</w:t>
      </w:r>
      <w:r>
        <w:rPr>
          <w:spacing w:val="4"/>
          <w:sz w:val="24"/>
          <w:szCs w:val="24"/>
        </w:rPr>
        <w:t>à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là:</w:t>
      </w:r>
    </w:p>
    <w:p w:rsidR="00C31169" w:rsidRDefault="002622BA">
      <w:pPr>
        <w:spacing w:line="260" w:lineRule="exact"/>
        <w:ind w:left="222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,</w:t>
      </w:r>
      <w:r>
        <w:rPr>
          <w:position w:val="-1"/>
          <w:sz w:val="24"/>
          <w:szCs w:val="24"/>
        </w:rPr>
        <w:t xml:space="preserve">                   b.b</w:t>
      </w:r>
      <w:r>
        <w:rPr>
          <w:spacing w:val="-1"/>
          <w:position w:val="-1"/>
          <w:sz w:val="24"/>
          <w:szCs w:val="24"/>
        </w:rPr>
        <w:t>az</w:t>
      </w:r>
      <w:r>
        <w:rPr>
          <w:position w:val="-1"/>
          <w:sz w:val="24"/>
          <w:szCs w:val="24"/>
        </w:rPr>
        <w:t xml:space="preserve">ơ           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.tr</w:t>
      </w:r>
      <w:r>
        <w:rPr>
          <w:spacing w:val="1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í</w:t>
      </w:r>
      <w:r>
        <w:rPr>
          <w:position w:val="-1"/>
          <w:sz w:val="24"/>
          <w:szCs w:val="24"/>
        </w:rPr>
        <w:t>nh     d.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không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x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định.</w:t>
      </w:r>
    </w:p>
    <w:p w:rsidR="00C31169" w:rsidRDefault="002622BA">
      <w:pPr>
        <w:spacing w:line="280" w:lineRule="exact"/>
        <w:ind w:left="102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Câu </w:t>
      </w:r>
      <w:r>
        <w:rPr>
          <w:sz w:val="24"/>
          <w:szCs w:val="24"/>
        </w:rPr>
        <w:t>41.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iá trị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 n</w:t>
      </w:r>
      <w:r>
        <w:rPr>
          <w:spacing w:val="1"/>
          <w:sz w:val="24"/>
          <w:szCs w:val="24"/>
        </w:rPr>
        <w:t>à</w:t>
      </w:r>
      <w:r>
        <w:rPr>
          <w:sz w:val="24"/>
          <w:szCs w:val="24"/>
        </w:rPr>
        <w:t>o sau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 biết dd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nồng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độ </w:t>
      </w:r>
      <w:r>
        <w:rPr>
          <w:spacing w:val="1"/>
          <w:sz w:val="24"/>
          <w:szCs w:val="24"/>
        </w:rPr>
        <w:t>H</w:t>
      </w:r>
      <w:r>
        <w:rPr>
          <w:position w:val="11"/>
          <w:sz w:val="16"/>
          <w:szCs w:val="16"/>
        </w:rPr>
        <w:t xml:space="preserve">+ 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lớn nh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t?</w:t>
      </w:r>
    </w:p>
    <w:p w:rsidR="00C31169" w:rsidRDefault="002622BA">
      <w:pPr>
        <w:ind w:left="34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.pH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 xml:space="preserve">4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b.pH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 xml:space="preserve">2       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 xml:space="preserve">10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d.pH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14</w:t>
      </w:r>
    </w:p>
    <w:p w:rsidR="00C31169" w:rsidRDefault="002622BA">
      <w:pPr>
        <w:spacing w:line="260" w:lineRule="exact"/>
        <w:ind w:left="102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Câu </w:t>
      </w:r>
      <w:r>
        <w:rPr>
          <w:position w:val="-1"/>
          <w:sz w:val="24"/>
          <w:szCs w:val="24"/>
        </w:rPr>
        <w:t>42.nước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5"/>
          <w:position w:val="-1"/>
          <w:sz w:val="24"/>
          <w:szCs w:val="24"/>
        </w:rPr>
        <w:t>u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ê</w:t>
      </w:r>
      <w:r>
        <w:rPr>
          <w:position w:val="-1"/>
          <w:sz w:val="24"/>
          <w:szCs w:val="24"/>
        </w:rPr>
        <w:t xml:space="preserve">n 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ấ</w:t>
      </w:r>
      <w:r>
        <w:rPr>
          <w:position w:val="-1"/>
          <w:sz w:val="24"/>
          <w:szCs w:val="24"/>
        </w:rPr>
        <w:t>t</w:t>
      </w:r>
    </w:p>
    <w:p w:rsidR="00C31169" w:rsidRDefault="002622BA">
      <w:pPr>
        <w:spacing w:line="280" w:lineRule="exact"/>
        <w:ind w:left="282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. không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hứa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ion </w:t>
      </w:r>
      <w:r>
        <w:rPr>
          <w:spacing w:val="2"/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H</w:t>
      </w:r>
      <w:r>
        <w:rPr>
          <w:position w:val="10"/>
          <w:sz w:val="16"/>
          <w:szCs w:val="16"/>
        </w:rPr>
        <w:t xml:space="preserve">- </w:t>
      </w:r>
      <w:r>
        <w:rPr>
          <w:spacing w:val="22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và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không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hứa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ion H</w:t>
      </w:r>
      <w:r>
        <w:rPr>
          <w:spacing w:val="1"/>
          <w:position w:val="-4"/>
          <w:sz w:val="16"/>
          <w:szCs w:val="16"/>
        </w:rPr>
        <w:t>3</w:t>
      </w:r>
      <w:r>
        <w:rPr>
          <w:position w:val="-1"/>
          <w:sz w:val="24"/>
          <w:szCs w:val="24"/>
        </w:rPr>
        <w:t>O</w:t>
      </w:r>
      <w:r>
        <w:rPr>
          <w:position w:val="10"/>
          <w:sz w:val="16"/>
          <w:szCs w:val="16"/>
        </w:rPr>
        <w:t xml:space="preserve">+                                    </w:t>
      </w:r>
      <w:r>
        <w:rPr>
          <w:spacing w:val="23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b [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H</w:t>
      </w:r>
      <w:r>
        <w:rPr>
          <w:spacing w:val="1"/>
          <w:position w:val="-4"/>
          <w:sz w:val="16"/>
          <w:szCs w:val="16"/>
        </w:rPr>
        <w:t>3</w:t>
      </w:r>
      <w:r>
        <w:rPr>
          <w:position w:val="-1"/>
          <w:sz w:val="24"/>
          <w:szCs w:val="24"/>
        </w:rPr>
        <w:t>O</w:t>
      </w:r>
      <w:r>
        <w:rPr>
          <w:spacing w:val="-2"/>
          <w:position w:val="10"/>
          <w:sz w:val="16"/>
          <w:szCs w:val="16"/>
        </w:rPr>
        <w:t>+</w:t>
      </w:r>
      <w:r>
        <w:rPr>
          <w:position w:val="-1"/>
          <w:sz w:val="24"/>
          <w:szCs w:val="24"/>
        </w:rPr>
        <w:t>]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&gt;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[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OH</w:t>
      </w:r>
      <w:r>
        <w:rPr>
          <w:spacing w:val="-1"/>
          <w:position w:val="10"/>
          <w:sz w:val="16"/>
          <w:szCs w:val="16"/>
        </w:rPr>
        <w:t>-</w:t>
      </w:r>
      <w:r>
        <w:rPr>
          <w:position w:val="-1"/>
          <w:sz w:val="24"/>
          <w:szCs w:val="24"/>
        </w:rPr>
        <w:t>]</w:t>
      </w:r>
    </w:p>
    <w:p w:rsidR="00C31169" w:rsidRDefault="002622BA">
      <w:pPr>
        <w:spacing w:line="280" w:lineRule="exact"/>
        <w:ind w:left="282"/>
        <w:rPr>
          <w:sz w:val="24"/>
          <w:szCs w:val="24"/>
        </w:rPr>
      </w:pP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.[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3</w:t>
      </w:r>
      <w:r>
        <w:rPr>
          <w:position w:val="1"/>
          <w:sz w:val="24"/>
          <w:szCs w:val="24"/>
        </w:rPr>
        <w:t>O</w:t>
      </w:r>
      <w:r>
        <w:rPr>
          <w:spacing w:val="-2"/>
          <w:position w:val="12"/>
          <w:sz w:val="16"/>
          <w:szCs w:val="16"/>
        </w:rPr>
        <w:t>+</w:t>
      </w:r>
      <w:r>
        <w:rPr>
          <w:position w:val="1"/>
          <w:sz w:val="24"/>
          <w:szCs w:val="24"/>
        </w:rPr>
        <w:t>]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=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[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OH</w:t>
      </w:r>
      <w:r>
        <w:rPr>
          <w:spacing w:val="-1"/>
          <w:position w:val="12"/>
          <w:sz w:val="16"/>
          <w:szCs w:val="16"/>
        </w:rPr>
        <w:t>-</w:t>
      </w:r>
      <w:r>
        <w:rPr>
          <w:position w:val="1"/>
          <w:sz w:val="24"/>
          <w:szCs w:val="24"/>
        </w:rPr>
        <w:t xml:space="preserve">]                                                                        </w:t>
      </w:r>
      <w:r>
        <w:rPr>
          <w:spacing w:val="5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d. [</w:t>
      </w:r>
      <w:r>
        <w:rPr>
          <w:spacing w:val="1"/>
          <w:position w:val="1"/>
          <w:sz w:val="24"/>
          <w:szCs w:val="24"/>
        </w:rPr>
        <w:t xml:space="preserve"> H</w:t>
      </w:r>
      <w:r>
        <w:rPr>
          <w:spacing w:val="1"/>
          <w:position w:val="-2"/>
          <w:sz w:val="16"/>
          <w:szCs w:val="16"/>
        </w:rPr>
        <w:t>3</w:t>
      </w:r>
      <w:r>
        <w:rPr>
          <w:spacing w:val="-3"/>
          <w:position w:val="1"/>
          <w:sz w:val="24"/>
          <w:szCs w:val="24"/>
        </w:rPr>
        <w:t>O</w:t>
      </w:r>
      <w:r>
        <w:rPr>
          <w:spacing w:val="1"/>
          <w:position w:val="12"/>
          <w:sz w:val="16"/>
          <w:szCs w:val="16"/>
        </w:rPr>
        <w:t>+</w:t>
      </w:r>
      <w:r>
        <w:rPr>
          <w:position w:val="1"/>
          <w:sz w:val="24"/>
          <w:szCs w:val="24"/>
        </w:rPr>
        <w:t>]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&lt;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[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OH</w:t>
      </w:r>
      <w:r>
        <w:rPr>
          <w:spacing w:val="-1"/>
          <w:position w:val="12"/>
          <w:sz w:val="16"/>
          <w:szCs w:val="16"/>
        </w:rPr>
        <w:t>-</w:t>
      </w:r>
      <w:r>
        <w:rPr>
          <w:position w:val="1"/>
          <w:sz w:val="24"/>
          <w:szCs w:val="24"/>
        </w:rPr>
        <w:t>]</w:t>
      </w:r>
    </w:p>
    <w:p w:rsidR="00C31169" w:rsidRDefault="002622BA">
      <w:pPr>
        <w:spacing w:line="260" w:lineRule="exact"/>
        <w:ind w:left="102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Câu </w:t>
      </w:r>
      <w:r>
        <w:rPr>
          <w:sz w:val="24"/>
          <w:szCs w:val="24"/>
        </w:rPr>
        <w:t xml:space="preserve">43.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o khi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ư</w:t>
      </w:r>
      <w:r>
        <w:rPr>
          <w:sz w:val="24"/>
          <w:szCs w:val="24"/>
        </w:rPr>
        <w:t>ớc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à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đổi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iá trị pH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ư</w:t>
      </w:r>
      <w:r>
        <w:rPr>
          <w:sz w:val="24"/>
          <w:szCs w:val="24"/>
        </w:rPr>
        <w:t>ớc?</w:t>
      </w:r>
    </w:p>
    <w:p w:rsidR="00C31169" w:rsidRDefault="002622BA">
      <w:pPr>
        <w:ind w:left="46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N</w:t>
      </w:r>
      <w:r>
        <w:rPr>
          <w:spacing w:val="-1"/>
          <w:sz w:val="24"/>
          <w:szCs w:val="24"/>
        </w:rPr>
        <w:t>a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3            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b.K</w:t>
      </w:r>
      <w:r>
        <w:rPr>
          <w:spacing w:val="-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3          </w:t>
      </w:r>
      <w:r>
        <w:rPr>
          <w:spacing w:val="22"/>
          <w:position w:val="-3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.N</w:t>
      </w:r>
      <w:r>
        <w:rPr>
          <w:spacing w:val="-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Cl       d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KCl</w:t>
      </w:r>
    </w:p>
    <w:p w:rsidR="00C31169" w:rsidRDefault="002622BA">
      <w:pPr>
        <w:spacing w:line="260" w:lineRule="exact"/>
        <w:ind w:left="102"/>
        <w:rPr>
          <w:sz w:val="24"/>
          <w:szCs w:val="24"/>
        </w:rPr>
      </w:pPr>
      <w:r>
        <w:rPr>
          <w:b/>
          <w:position w:val="1"/>
          <w:sz w:val="24"/>
          <w:szCs w:val="24"/>
          <w:u w:val="thick" w:color="000000"/>
        </w:rPr>
        <w:t xml:space="preserve">Câu </w:t>
      </w:r>
      <w:r>
        <w:rPr>
          <w:position w:val="1"/>
          <w:sz w:val="24"/>
          <w:szCs w:val="24"/>
        </w:rPr>
        <w:t>44. h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i dung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dịch: </w:t>
      </w:r>
      <w:r>
        <w:rPr>
          <w:spacing w:val="2"/>
          <w:position w:val="1"/>
          <w:sz w:val="24"/>
          <w:szCs w:val="24"/>
        </w:rPr>
        <w:t>H</w:t>
      </w:r>
      <w:r>
        <w:rPr>
          <w:position w:val="1"/>
          <w:sz w:val="24"/>
          <w:szCs w:val="24"/>
        </w:rPr>
        <w:t>Cl và dung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dịch H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4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ó nồng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độ mol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tương ứ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 là 2:1. Kh</w:t>
      </w:r>
      <w:r>
        <w:rPr>
          <w:spacing w:val="-1"/>
          <w:position w:val="1"/>
          <w:sz w:val="24"/>
          <w:szCs w:val="24"/>
        </w:rPr>
        <w:t>ẳ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</w:p>
    <w:p w:rsidR="00C31169" w:rsidRDefault="002622BA">
      <w:pPr>
        <w:spacing w:line="240" w:lineRule="exact"/>
        <w:ind w:left="102"/>
        <w:rPr>
          <w:sz w:val="24"/>
          <w:szCs w:val="24"/>
        </w:rPr>
      </w:pPr>
      <w:r>
        <w:rPr>
          <w:position w:val="-1"/>
          <w:sz w:val="24"/>
          <w:szCs w:val="24"/>
        </w:rPr>
        <w:t>định nào 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u là đú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:</w:t>
      </w:r>
    </w:p>
    <w:p w:rsidR="00C31169" w:rsidRDefault="002622BA">
      <w:pPr>
        <w:spacing w:line="280" w:lineRule="exact"/>
        <w:ind w:left="402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á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trị pH b</w:t>
      </w:r>
      <w:r>
        <w:rPr>
          <w:spacing w:val="-1"/>
          <w:position w:val="-1"/>
          <w:sz w:val="24"/>
          <w:szCs w:val="24"/>
        </w:rPr>
        <w:t>ằ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u                  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b. .[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4"/>
          <w:sz w:val="16"/>
          <w:szCs w:val="16"/>
        </w:rPr>
        <w:t>3</w:t>
      </w:r>
      <w:r>
        <w:rPr>
          <w:position w:val="-1"/>
          <w:sz w:val="24"/>
          <w:szCs w:val="24"/>
        </w:rPr>
        <w:t>O</w:t>
      </w:r>
      <w:r>
        <w:rPr>
          <w:spacing w:val="-2"/>
          <w:position w:val="10"/>
          <w:sz w:val="16"/>
          <w:szCs w:val="16"/>
        </w:rPr>
        <w:t>+</w:t>
      </w:r>
      <w:r>
        <w:rPr>
          <w:spacing w:val="1"/>
          <w:position w:val="-1"/>
          <w:sz w:val="24"/>
          <w:szCs w:val="24"/>
        </w:rPr>
        <w:t>]</w:t>
      </w:r>
      <w:r>
        <w:rPr>
          <w:spacing w:val="-1"/>
          <w:position w:val="-1"/>
          <w:sz w:val="24"/>
          <w:szCs w:val="24"/>
        </w:rPr>
        <w:t>=</w:t>
      </w:r>
      <w:r>
        <w:rPr>
          <w:position w:val="-1"/>
          <w:sz w:val="24"/>
          <w:szCs w:val="24"/>
        </w:rPr>
        <w:t xml:space="preserve">[ </w:t>
      </w:r>
      <w:r>
        <w:rPr>
          <w:spacing w:val="-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10"/>
          <w:sz w:val="16"/>
          <w:szCs w:val="16"/>
        </w:rPr>
        <w:t>-</w:t>
      </w:r>
      <w:r>
        <w:rPr>
          <w:position w:val="-1"/>
          <w:sz w:val="24"/>
          <w:szCs w:val="24"/>
        </w:rPr>
        <w:t>]</w:t>
      </w:r>
    </w:p>
    <w:p w:rsidR="00C31169" w:rsidRDefault="002622BA">
      <w:pPr>
        <w:spacing w:line="280" w:lineRule="exact"/>
        <w:ind w:left="402"/>
        <w:rPr>
          <w:sz w:val="16"/>
          <w:szCs w:val="16"/>
        </w:rPr>
      </w:pP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. pH</w:t>
      </w:r>
      <w:r>
        <w:rPr>
          <w:spacing w:val="-1"/>
          <w:position w:val="-2"/>
          <w:sz w:val="16"/>
          <w:szCs w:val="16"/>
        </w:rPr>
        <w:t>(H</w:t>
      </w:r>
      <w:r>
        <w:rPr>
          <w:spacing w:val="1"/>
          <w:position w:val="-2"/>
          <w:sz w:val="16"/>
          <w:szCs w:val="16"/>
        </w:rPr>
        <w:t>C</w:t>
      </w:r>
      <w:r>
        <w:rPr>
          <w:spacing w:val="-1"/>
          <w:position w:val="-2"/>
          <w:sz w:val="16"/>
          <w:szCs w:val="16"/>
        </w:rPr>
        <w:t>l</w:t>
      </w:r>
      <w:r>
        <w:rPr>
          <w:position w:val="-2"/>
          <w:sz w:val="16"/>
          <w:szCs w:val="16"/>
        </w:rPr>
        <w:t xml:space="preserve">)     </w:t>
      </w:r>
      <w:r>
        <w:rPr>
          <w:spacing w:val="23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&gt;   </w:t>
      </w:r>
      <w:r>
        <w:rPr>
          <w:spacing w:val="4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pH</w:t>
      </w:r>
      <w:r>
        <w:rPr>
          <w:spacing w:val="-1"/>
          <w:position w:val="-2"/>
          <w:sz w:val="16"/>
          <w:szCs w:val="16"/>
        </w:rPr>
        <w:t>(H2SO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-2"/>
          <w:sz w:val="16"/>
          <w:szCs w:val="16"/>
        </w:rPr>
        <w:t xml:space="preserve">)                              </w:t>
      </w:r>
      <w:r>
        <w:rPr>
          <w:spacing w:val="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d.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ùng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ồng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độ ion h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đ</w:t>
      </w:r>
      <w:r>
        <w:rPr>
          <w:spacing w:val="-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o</w:t>
      </w:r>
      <w:r>
        <w:rPr>
          <w:spacing w:val="2"/>
          <w:position w:val="1"/>
          <w:sz w:val="24"/>
          <w:szCs w:val="24"/>
        </w:rPr>
        <w:t>x</w:t>
      </w:r>
      <w:r>
        <w:rPr>
          <w:position w:val="1"/>
          <w:sz w:val="24"/>
          <w:szCs w:val="24"/>
        </w:rPr>
        <w:t>it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OH</w:t>
      </w:r>
      <w:r>
        <w:rPr>
          <w:position w:val="12"/>
          <w:sz w:val="16"/>
          <w:szCs w:val="16"/>
        </w:rPr>
        <w:t>-</w:t>
      </w:r>
    </w:p>
    <w:p w:rsidR="00C31169" w:rsidRDefault="002622BA">
      <w:pPr>
        <w:spacing w:line="240" w:lineRule="exact"/>
        <w:ind w:left="102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Câu </w:t>
      </w:r>
      <w:r>
        <w:rPr>
          <w:position w:val="-1"/>
          <w:sz w:val="24"/>
          <w:szCs w:val="24"/>
        </w:rPr>
        <w:t>45. viết h</w:t>
      </w:r>
      <w:r>
        <w:rPr>
          <w:spacing w:val="-1"/>
          <w:position w:val="-1"/>
          <w:sz w:val="24"/>
          <w:szCs w:val="24"/>
        </w:rPr>
        <w:t>ằ</w:t>
      </w:r>
      <w:r>
        <w:rPr>
          <w:position w:val="-1"/>
          <w:sz w:val="24"/>
          <w:szCs w:val="24"/>
        </w:rPr>
        <w:t>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số p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â</w:t>
      </w:r>
      <w:r>
        <w:rPr>
          <w:position w:val="-1"/>
          <w:sz w:val="24"/>
          <w:szCs w:val="24"/>
        </w:rPr>
        <w:t xml:space="preserve">n 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it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ho</w:t>
      </w:r>
      <w:r>
        <w:rPr>
          <w:spacing w:val="-1"/>
          <w:position w:val="-1"/>
          <w:sz w:val="24"/>
          <w:szCs w:val="24"/>
        </w:rPr>
        <w:t>ặ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ằ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số ph</w:t>
      </w:r>
      <w:r>
        <w:rPr>
          <w:spacing w:val="-1"/>
          <w:position w:val="-1"/>
          <w:sz w:val="24"/>
          <w:szCs w:val="24"/>
        </w:rPr>
        <w:t>â</w:t>
      </w:r>
      <w:r>
        <w:rPr>
          <w:position w:val="-1"/>
          <w:sz w:val="24"/>
          <w:szCs w:val="24"/>
        </w:rPr>
        <w:t xml:space="preserve">n 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 xml:space="preserve">ơ Kb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ho 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tr</w:t>
      </w:r>
      <w:r>
        <w:rPr>
          <w:spacing w:val="4"/>
          <w:position w:val="-1"/>
          <w:sz w:val="24"/>
          <w:szCs w:val="24"/>
        </w:rPr>
        <w:t>ư</w:t>
      </w:r>
      <w:r>
        <w:rPr>
          <w:position w:val="-1"/>
          <w:sz w:val="24"/>
          <w:szCs w:val="24"/>
        </w:rPr>
        <w:t>ờng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hợp sau:</w:t>
      </w:r>
    </w:p>
    <w:p w:rsidR="00C31169" w:rsidRDefault="002622BA">
      <w:pPr>
        <w:spacing w:line="280" w:lineRule="exact"/>
        <w:ind w:left="102"/>
        <w:rPr>
          <w:sz w:val="16"/>
          <w:szCs w:val="16"/>
        </w:rPr>
      </w:pPr>
      <w:r>
        <w:rPr>
          <w:position w:val="-1"/>
          <w:sz w:val="24"/>
          <w:szCs w:val="24"/>
        </w:rPr>
        <w:t>H</w:t>
      </w:r>
      <w:r>
        <w:rPr>
          <w:spacing w:val="-2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 xml:space="preserve">;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lO</w:t>
      </w:r>
      <w:r>
        <w:rPr>
          <w:spacing w:val="-1"/>
          <w:position w:val="10"/>
          <w:sz w:val="16"/>
          <w:szCs w:val="16"/>
        </w:rPr>
        <w:t>-</w:t>
      </w:r>
      <w:r>
        <w:rPr>
          <w:position w:val="-1"/>
          <w:sz w:val="24"/>
          <w:szCs w:val="24"/>
        </w:rPr>
        <w:t>; NH</w:t>
      </w:r>
      <w:r>
        <w:rPr>
          <w:spacing w:val="1"/>
          <w:position w:val="-4"/>
          <w:sz w:val="16"/>
          <w:szCs w:val="16"/>
        </w:rPr>
        <w:t>4</w:t>
      </w:r>
      <w:r>
        <w:rPr>
          <w:spacing w:val="1"/>
          <w:position w:val="10"/>
          <w:sz w:val="16"/>
          <w:szCs w:val="16"/>
        </w:rPr>
        <w:t>+</w:t>
      </w:r>
      <w:r>
        <w:rPr>
          <w:position w:val="-1"/>
          <w:sz w:val="24"/>
          <w:szCs w:val="24"/>
        </w:rPr>
        <w:t xml:space="preserve">;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10"/>
          <w:sz w:val="16"/>
          <w:szCs w:val="16"/>
        </w:rPr>
        <w:t>-</w:t>
      </w:r>
    </w:p>
    <w:p w:rsidR="00C31169" w:rsidRDefault="002622BA">
      <w:pPr>
        <w:spacing w:line="260" w:lineRule="exact"/>
        <w:ind w:left="102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Câu </w:t>
      </w:r>
      <w:r>
        <w:rPr>
          <w:sz w:val="24"/>
          <w:szCs w:val="24"/>
        </w:rPr>
        <w:t>46. một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ó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OH</w:t>
      </w:r>
      <w:r>
        <w:rPr>
          <w:spacing w:val="-1"/>
          <w:position w:val="11"/>
          <w:sz w:val="16"/>
          <w:szCs w:val="16"/>
        </w:rPr>
        <w:t>-</w:t>
      </w:r>
      <w:r>
        <w:rPr>
          <w:spacing w:val="1"/>
          <w:sz w:val="24"/>
          <w:szCs w:val="24"/>
        </w:rPr>
        <w:t>]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2,5.10</w:t>
      </w:r>
      <w:r>
        <w:rPr>
          <w:spacing w:val="-1"/>
          <w:position w:val="11"/>
          <w:sz w:val="16"/>
          <w:szCs w:val="16"/>
        </w:rPr>
        <w:t>-</w:t>
      </w:r>
      <w:r>
        <w:rPr>
          <w:spacing w:val="1"/>
          <w:position w:val="11"/>
          <w:sz w:val="16"/>
          <w:szCs w:val="16"/>
        </w:rPr>
        <w:t>1</w:t>
      </w:r>
      <w:r>
        <w:rPr>
          <w:spacing w:val="-1"/>
          <w:position w:val="11"/>
          <w:sz w:val="16"/>
          <w:szCs w:val="16"/>
        </w:rPr>
        <w:t>0</w:t>
      </w:r>
      <w:r>
        <w:rPr>
          <w:sz w:val="24"/>
          <w:szCs w:val="24"/>
        </w:rPr>
        <w:t>M; .m</w:t>
      </w:r>
      <w:r>
        <w:rPr>
          <w:spacing w:val="-2"/>
          <w:sz w:val="24"/>
          <w:szCs w:val="24"/>
        </w:rPr>
        <w:t>ô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ường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à:</w:t>
      </w:r>
    </w:p>
    <w:p w:rsidR="00C31169" w:rsidRDefault="002622BA">
      <w:pPr>
        <w:spacing w:line="260" w:lineRule="exact"/>
        <w:ind w:left="179" w:right="1127"/>
        <w:jc w:val="center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.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 xml:space="preserve">it           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;b.k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ề</w:t>
      </w:r>
      <w:r>
        <w:rPr>
          <w:position w:val="-1"/>
          <w:sz w:val="24"/>
          <w:szCs w:val="24"/>
        </w:rPr>
        <w:t xml:space="preserve">m                      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;c.trung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í</w:t>
      </w:r>
      <w:r>
        <w:rPr>
          <w:position w:val="-1"/>
          <w:sz w:val="24"/>
          <w:szCs w:val="24"/>
        </w:rPr>
        <w:t xml:space="preserve">nh;              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d.không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x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đị</w:t>
      </w:r>
      <w:r>
        <w:rPr>
          <w:spacing w:val="3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h </w:t>
      </w:r>
      <w:r>
        <w:rPr>
          <w:spacing w:val="3"/>
          <w:position w:val="-1"/>
          <w:sz w:val="24"/>
          <w:szCs w:val="24"/>
        </w:rPr>
        <w:t>đ</w:t>
      </w:r>
      <w:r>
        <w:rPr>
          <w:position w:val="-1"/>
          <w:sz w:val="24"/>
          <w:szCs w:val="24"/>
        </w:rPr>
        <w:t>ược</w:t>
      </w:r>
    </w:p>
    <w:p w:rsidR="00C31169" w:rsidRDefault="002622BA">
      <w:pPr>
        <w:spacing w:line="280" w:lineRule="exact"/>
        <w:ind w:left="102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Câu </w:t>
      </w:r>
      <w:r>
        <w:rPr>
          <w:sz w:val="24"/>
          <w:szCs w:val="24"/>
        </w:rPr>
        <w:t>25.  một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OH</w:t>
      </w:r>
      <w:r>
        <w:rPr>
          <w:spacing w:val="-1"/>
          <w:position w:val="11"/>
          <w:sz w:val="16"/>
          <w:szCs w:val="16"/>
        </w:rPr>
        <w:t>-</w:t>
      </w:r>
      <w:r>
        <w:rPr>
          <w:spacing w:val="1"/>
          <w:sz w:val="24"/>
          <w:szCs w:val="24"/>
        </w:rPr>
        <w:t>]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4,2.10</w:t>
      </w:r>
      <w:r>
        <w:rPr>
          <w:spacing w:val="-1"/>
          <w:position w:val="11"/>
          <w:sz w:val="16"/>
          <w:szCs w:val="16"/>
        </w:rPr>
        <w:t>-</w:t>
      </w:r>
      <w:r>
        <w:rPr>
          <w:spacing w:val="1"/>
          <w:position w:val="11"/>
          <w:sz w:val="16"/>
          <w:szCs w:val="16"/>
        </w:rPr>
        <w:t>3</w:t>
      </w:r>
      <w:r>
        <w:rPr>
          <w:sz w:val="24"/>
          <w:szCs w:val="24"/>
        </w:rPr>
        <w:t>M; đ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nh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iá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sau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là đú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g?</w:t>
      </w:r>
    </w:p>
    <w:p w:rsidR="00C31169" w:rsidRDefault="002622BA">
      <w:pPr>
        <w:ind w:left="40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.pH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 xml:space="preserve">3             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b.p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 xml:space="preserve">4           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.pH</w:t>
      </w:r>
      <w:r>
        <w:rPr>
          <w:spacing w:val="-1"/>
          <w:sz w:val="24"/>
          <w:szCs w:val="24"/>
        </w:rPr>
        <w:t>&lt;</w:t>
      </w:r>
      <w:r>
        <w:rPr>
          <w:sz w:val="24"/>
          <w:szCs w:val="24"/>
        </w:rPr>
        <w:t xml:space="preserve">3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d.pH</w:t>
      </w:r>
      <w:r>
        <w:rPr>
          <w:spacing w:val="-1"/>
          <w:sz w:val="24"/>
          <w:szCs w:val="24"/>
        </w:rPr>
        <w:t>&gt;</w:t>
      </w:r>
      <w:r>
        <w:rPr>
          <w:sz w:val="24"/>
          <w:szCs w:val="24"/>
        </w:rPr>
        <w:t>4</w:t>
      </w:r>
    </w:p>
    <w:p w:rsidR="00C31169" w:rsidRDefault="002622BA">
      <w:pPr>
        <w:spacing w:line="260" w:lineRule="exact"/>
        <w:ind w:left="102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Câu </w:t>
      </w:r>
      <w:r>
        <w:rPr>
          <w:position w:val="-1"/>
          <w:sz w:val="24"/>
          <w:szCs w:val="24"/>
        </w:rPr>
        <w:t>47. một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dung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dịch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ó pH=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5,00, đ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nh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iá m</w:t>
      </w:r>
      <w:r>
        <w:rPr>
          <w:spacing w:val="1"/>
          <w:position w:val="-1"/>
          <w:sz w:val="24"/>
          <w:szCs w:val="24"/>
        </w:rPr>
        <w:t>à</w:t>
      </w:r>
      <w:r>
        <w:rPr>
          <w:position w:val="-1"/>
          <w:sz w:val="24"/>
          <w:szCs w:val="24"/>
        </w:rPr>
        <w:t>o d</w:t>
      </w:r>
      <w:r>
        <w:rPr>
          <w:spacing w:val="1"/>
          <w:position w:val="-1"/>
          <w:sz w:val="24"/>
          <w:szCs w:val="24"/>
        </w:rPr>
        <w:t>ư</w:t>
      </w:r>
      <w:r>
        <w:rPr>
          <w:position w:val="-1"/>
          <w:sz w:val="24"/>
          <w:szCs w:val="24"/>
        </w:rPr>
        <w:t>ới đ</w:t>
      </w:r>
      <w:r>
        <w:rPr>
          <w:spacing w:val="1"/>
          <w:position w:val="-1"/>
          <w:sz w:val="24"/>
          <w:szCs w:val="24"/>
        </w:rPr>
        <w:t>â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là đú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?</w:t>
      </w:r>
    </w:p>
    <w:p w:rsidR="00C31169" w:rsidRDefault="002622BA">
      <w:pPr>
        <w:spacing w:line="280" w:lineRule="exact"/>
        <w:ind w:left="102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H</w:t>
      </w:r>
      <w:r>
        <w:rPr>
          <w:spacing w:val="1"/>
          <w:position w:val="11"/>
          <w:sz w:val="16"/>
          <w:szCs w:val="16"/>
        </w:rPr>
        <w:t>+</w:t>
      </w:r>
      <w:r>
        <w:rPr>
          <w:spacing w:val="1"/>
          <w:sz w:val="24"/>
          <w:szCs w:val="24"/>
        </w:rPr>
        <w:t>]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2,0.10</w:t>
      </w:r>
      <w:r>
        <w:rPr>
          <w:spacing w:val="-1"/>
          <w:position w:val="11"/>
          <w:sz w:val="16"/>
          <w:szCs w:val="16"/>
        </w:rPr>
        <w:t>-</w:t>
      </w:r>
      <w:r>
        <w:rPr>
          <w:spacing w:val="1"/>
          <w:position w:val="11"/>
          <w:sz w:val="16"/>
          <w:szCs w:val="16"/>
        </w:rPr>
        <w:t>5</w:t>
      </w:r>
      <w:r>
        <w:rPr>
          <w:sz w:val="24"/>
          <w:szCs w:val="24"/>
        </w:rPr>
        <w:t xml:space="preserve">M     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H</w:t>
      </w:r>
      <w:r>
        <w:rPr>
          <w:spacing w:val="-2"/>
          <w:position w:val="11"/>
          <w:sz w:val="16"/>
          <w:szCs w:val="16"/>
        </w:rPr>
        <w:t>+</w:t>
      </w:r>
      <w:r>
        <w:rPr>
          <w:spacing w:val="1"/>
          <w:sz w:val="24"/>
          <w:szCs w:val="24"/>
        </w:rPr>
        <w:t>]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5,0.10</w:t>
      </w:r>
      <w:r>
        <w:rPr>
          <w:spacing w:val="-1"/>
          <w:position w:val="11"/>
          <w:sz w:val="16"/>
          <w:szCs w:val="16"/>
        </w:rPr>
        <w:t>-</w:t>
      </w:r>
      <w:r>
        <w:rPr>
          <w:spacing w:val="1"/>
          <w:position w:val="11"/>
          <w:sz w:val="16"/>
          <w:szCs w:val="16"/>
        </w:rPr>
        <w:t>4</w:t>
      </w:r>
      <w:r>
        <w:rPr>
          <w:sz w:val="24"/>
          <w:szCs w:val="24"/>
        </w:rPr>
        <w:t>M       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>
        <w:rPr>
          <w:spacing w:val="-1"/>
          <w:sz w:val="24"/>
          <w:szCs w:val="24"/>
        </w:rPr>
        <w:t>H</w:t>
      </w:r>
      <w:r>
        <w:rPr>
          <w:spacing w:val="1"/>
          <w:position w:val="11"/>
          <w:sz w:val="16"/>
          <w:szCs w:val="16"/>
        </w:rPr>
        <w:t>+</w:t>
      </w:r>
      <w:r>
        <w:rPr>
          <w:spacing w:val="1"/>
          <w:sz w:val="24"/>
          <w:szCs w:val="24"/>
        </w:rPr>
        <w:t>]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1,0.10</w:t>
      </w:r>
      <w:r>
        <w:rPr>
          <w:spacing w:val="-1"/>
          <w:position w:val="11"/>
          <w:sz w:val="16"/>
          <w:szCs w:val="16"/>
        </w:rPr>
        <w:t>-</w:t>
      </w:r>
      <w:r>
        <w:rPr>
          <w:spacing w:val="1"/>
          <w:position w:val="11"/>
          <w:sz w:val="16"/>
          <w:szCs w:val="16"/>
        </w:rPr>
        <w:t>5</w:t>
      </w:r>
      <w:r>
        <w:rPr>
          <w:sz w:val="24"/>
          <w:szCs w:val="24"/>
        </w:rPr>
        <w:t xml:space="preserve">M    D.  </w:t>
      </w:r>
      <w:r>
        <w:rPr>
          <w:spacing w:val="1"/>
          <w:sz w:val="24"/>
          <w:szCs w:val="24"/>
        </w:rPr>
        <w:t>[</w:t>
      </w:r>
      <w:r>
        <w:rPr>
          <w:spacing w:val="-3"/>
          <w:sz w:val="24"/>
          <w:szCs w:val="24"/>
        </w:rPr>
        <w:t>H</w:t>
      </w:r>
      <w:r>
        <w:rPr>
          <w:spacing w:val="1"/>
          <w:position w:val="11"/>
          <w:sz w:val="16"/>
          <w:szCs w:val="16"/>
        </w:rPr>
        <w:t>+</w:t>
      </w:r>
      <w:r>
        <w:rPr>
          <w:sz w:val="24"/>
          <w:szCs w:val="24"/>
        </w:rPr>
        <w:t>]</w:t>
      </w:r>
      <w:r>
        <w:rPr>
          <w:spacing w:val="-2"/>
          <w:sz w:val="24"/>
          <w:szCs w:val="24"/>
        </w:rPr>
        <w:t>=</w:t>
      </w:r>
      <w:r>
        <w:rPr>
          <w:sz w:val="24"/>
          <w:szCs w:val="24"/>
        </w:rPr>
        <w:t>1,0.1</w:t>
      </w:r>
      <w:r>
        <w:rPr>
          <w:spacing w:val="1"/>
          <w:sz w:val="24"/>
          <w:szCs w:val="24"/>
        </w:rPr>
        <w:t>0</w:t>
      </w:r>
      <w:r>
        <w:rPr>
          <w:spacing w:val="-1"/>
          <w:position w:val="11"/>
          <w:sz w:val="16"/>
          <w:szCs w:val="16"/>
        </w:rPr>
        <w:t>-</w:t>
      </w:r>
      <w:r>
        <w:rPr>
          <w:spacing w:val="1"/>
          <w:position w:val="11"/>
          <w:sz w:val="16"/>
          <w:szCs w:val="16"/>
        </w:rPr>
        <w:t>4</w:t>
      </w:r>
      <w:r>
        <w:rPr>
          <w:sz w:val="24"/>
          <w:szCs w:val="24"/>
        </w:rPr>
        <w:t>M</w:t>
      </w:r>
    </w:p>
    <w:p w:rsidR="00C31169" w:rsidRDefault="002622BA">
      <w:pPr>
        <w:ind w:left="102"/>
        <w:rPr>
          <w:sz w:val="24"/>
          <w:szCs w:val="24"/>
        </w:rPr>
      </w:pPr>
      <w:r>
        <w:pict>
          <v:group id="_x0000_s1027" style="position:absolute;left:0;text-align:left;margin-left:121.45pt;margin-top:13.1pt;width:3pt;height:0;z-index:-251660288;mso-position-horizontal-relative:page" coordorigin="2429,262" coordsize="60,0">
            <v:shape id="_x0000_s1028" style="position:absolute;left:2429;top:262;width:60;height:0" coordorigin="2429,262" coordsize="60,0" path="m2429,262r60,e" filled="f" strokeweight="1.3pt">
              <v:path arrowok="t"/>
            </v:shape>
            <w10:wrap anchorx="page"/>
          </v:group>
        </w:pict>
      </w:r>
      <w:r>
        <w:rPr>
          <w:b/>
          <w:sz w:val="24"/>
          <w:szCs w:val="24"/>
          <w:u w:val="thick" w:color="000000"/>
        </w:rPr>
        <w:t xml:space="preserve">Câu </w:t>
      </w:r>
      <w:r>
        <w:rPr>
          <w:sz w:val="24"/>
          <w:szCs w:val="24"/>
        </w:rPr>
        <w:t>48 Ch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là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khi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ư</w:t>
      </w:r>
      <w:r>
        <w:rPr>
          <w:sz w:val="24"/>
          <w:szCs w:val="24"/>
        </w:rPr>
        <w:t>ớc,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tử hoà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n:</w:t>
      </w:r>
    </w:p>
    <w:p w:rsidR="00C31169" w:rsidRDefault="002622BA">
      <w:pPr>
        <w:ind w:left="781" w:right="978"/>
        <w:jc w:val="center"/>
        <w:rPr>
          <w:sz w:val="24"/>
          <w:szCs w:val="24"/>
        </w:rPr>
      </w:pPr>
      <w:r>
        <w:rPr>
          <w:sz w:val="24"/>
          <w:szCs w:val="24"/>
        </w:rPr>
        <w:t>A. 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 như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toàn        </w:t>
      </w:r>
      <w:r>
        <w:rPr>
          <w:spacing w:val="6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 tan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ước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tạo 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 đ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</w:p>
    <w:p w:rsidR="00C31169" w:rsidRDefault="002622BA">
      <w:pPr>
        <w:ind w:left="781" w:right="1739"/>
        <w:jc w:val="center"/>
        <w:rPr>
          <w:sz w:val="24"/>
          <w:szCs w:val="24"/>
        </w:rPr>
      </w:pPr>
      <w:r>
        <w:rPr>
          <w:sz w:val="24"/>
          <w:szCs w:val="24"/>
        </w:rPr>
        <w:t>C. đ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 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thành ion                   D.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hỉ phân li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ột phần th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 ion</w:t>
      </w:r>
    </w:p>
    <w:p w:rsidR="00C31169" w:rsidRDefault="002622BA">
      <w:pPr>
        <w:spacing w:line="260" w:lineRule="exact"/>
        <w:ind w:left="102"/>
        <w:rPr>
          <w:sz w:val="24"/>
          <w:szCs w:val="24"/>
        </w:rPr>
        <w:sectPr w:rsidR="00C31169">
          <w:type w:val="continuous"/>
          <w:pgSz w:w="11900" w:h="16860"/>
          <w:pgMar w:top="600" w:right="1020" w:bottom="280" w:left="1600" w:header="720" w:footer="720" w:gutter="0"/>
          <w:cols w:space="720"/>
        </w:sectPr>
      </w:pPr>
      <w:r>
        <w:rPr>
          <w:b/>
          <w:position w:val="-2"/>
          <w:sz w:val="24"/>
          <w:szCs w:val="24"/>
          <w:u w:val="thick" w:color="000000"/>
        </w:rPr>
        <w:t>Câu 49</w:t>
      </w:r>
      <w:r>
        <w:rPr>
          <w:position w:val="-2"/>
          <w:sz w:val="24"/>
          <w:szCs w:val="24"/>
        </w:rPr>
        <w:t>: Những</w:t>
      </w:r>
      <w:r>
        <w:rPr>
          <w:spacing w:val="-3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 xml:space="preserve">ion nào </w:t>
      </w:r>
      <w:r>
        <w:rPr>
          <w:spacing w:val="2"/>
          <w:position w:val="-2"/>
          <w:sz w:val="24"/>
          <w:szCs w:val="24"/>
        </w:rPr>
        <w:t>s</w:t>
      </w:r>
      <w:r>
        <w:rPr>
          <w:spacing w:val="-1"/>
          <w:position w:val="-2"/>
          <w:sz w:val="24"/>
          <w:szCs w:val="24"/>
        </w:rPr>
        <w:t>a</w:t>
      </w:r>
      <w:r>
        <w:rPr>
          <w:position w:val="-2"/>
          <w:sz w:val="24"/>
          <w:szCs w:val="24"/>
        </w:rPr>
        <w:t xml:space="preserve">u </w:t>
      </w:r>
      <w:r>
        <w:rPr>
          <w:spacing w:val="-1"/>
          <w:position w:val="-2"/>
          <w:sz w:val="24"/>
          <w:szCs w:val="24"/>
        </w:rPr>
        <w:t>c</w:t>
      </w:r>
      <w:r>
        <w:rPr>
          <w:position w:val="-2"/>
          <w:sz w:val="24"/>
          <w:szCs w:val="24"/>
        </w:rPr>
        <w:t xml:space="preserve">ó thể </w:t>
      </w:r>
      <w:r>
        <w:rPr>
          <w:spacing w:val="-1"/>
          <w:position w:val="-2"/>
          <w:sz w:val="24"/>
          <w:szCs w:val="24"/>
        </w:rPr>
        <w:t>c</w:t>
      </w:r>
      <w:r>
        <w:rPr>
          <w:position w:val="-2"/>
          <w:sz w:val="24"/>
          <w:szCs w:val="24"/>
        </w:rPr>
        <w:t>ù</w:t>
      </w:r>
      <w:r>
        <w:rPr>
          <w:spacing w:val="2"/>
          <w:position w:val="-2"/>
          <w:sz w:val="24"/>
          <w:szCs w:val="24"/>
        </w:rPr>
        <w:t>n</w:t>
      </w:r>
      <w:r>
        <w:rPr>
          <w:position w:val="-2"/>
          <w:sz w:val="24"/>
          <w:szCs w:val="24"/>
        </w:rPr>
        <w:t>g</w:t>
      </w:r>
      <w:r>
        <w:rPr>
          <w:spacing w:val="-2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 xml:space="preserve">tồn </w:t>
      </w:r>
      <w:r>
        <w:rPr>
          <w:spacing w:val="1"/>
          <w:position w:val="-2"/>
          <w:sz w:val="24"/>
          <w:szCs w:val="24"/>
        </w:rPr>
        <w:t>t</w:t>
      </w:r>
      <w:r>
        <w:rPr>
          <w:spacing w:val="-1"/>
          <w:position w:val="-2"/>
          <w:sz w:val="24"/>
          <w:szCs w:val="24"/>
        </w:rPr>
        <w:t>ạ</w:t>
      </w:r>
      <w:r>
        <w:rPr>
          <w:position w:val="-2"/>
          <w:sz w:val="24"/>
          <w:szCs w:val="24"/>
        </w:rPr>
        <w:t xml:space="preserve">i </w:t>
      </w:r>
      <w:r>
        <w:rPr>
          <w:spacing w:val="1"/>
          <w:position w:val="-2"/>
          <w:sz w:val="24"/>
          <w:szCs w:val="24"/>
        </w:rPr>
        <w:t>t</w:t>
      </w:r>
      <w:r>
        <w:rPr>
          <w:position w:val="-2"/>
          <w:sz w:val="24"/>
          <w:szCs w:val="24"/>
        </w:rPr>
        <w:t>r</w:t>
      </w:r>
      <w:r>
        <w:rPr>
          <w:spacing w:val="1"/>
          <w:position w:val="-2"/>
          <w:sz w:val="24"/>
          <w:szCs w:val="24"/>
        </w:rPr>
        <w:t>o</w:t>
      </w:r>
      <w:r>
        <w:rPr>
          <w:position w:val="-2"/>
          <w:sz w:val="24"/>
          <w:szCs w:val="24"/>
        </w:rPr>
        <w:t>ng</w:t>
      </w:r>
      <w:r>
        <w:rPr>
          <w:spacing w:val="-2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một</w:t>
      </w:r>
      <w:r>
        <w:rPr>
          <w:spacing w:val="1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du</w:t>
      </w:r>
      <w:r>
        <w:rPr>
          <w:spacing w:val="2"/>
          <w:position w:val="-2"/>
          <w:sz w:val="24"/>
          <w:szCs w:val="24"/>
        </w:rPr>
        <w:t>n</w:t>
      </w:r>
      <w:r>
        <w:rPr>
          <w:position w:val="-2"/>
          <w:sz w:val="24"/>
          <w:szCs w:val="24"/>
        </w:rPr>
        <w:t>g</w:t>
      </w:r>
      <w:r>
        <w:rPr>
          <w:spacing w:val="-2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dịch :</w:t>
      </w:r>
    </w:p>
    <w:p w:rsidR="00C31169" w:rsidRDefault="002622BA">
      <w:pPr>
        <w:ind w:left="2433" w:right="-44"/>
        <w:rPr>
          <w:sz w:val="16"/>
          <w:szCs w:val="16"/>
        </w:rPr>
      </w:pP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 xml:space="preserve">-            </w:t>
      </w:r>
      <w:r>
        <w:rPr>
          <w:spacing w:val="1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 xml:space="preserve">-            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+</w:t>
      </w:r>
    </w:p>
    <w:p w:rsidR="00C31169" w:rsidRDefault="002622BA">
      <w:pPr>
        <w:rPr>
          <w:sz w:val="16"/>
          <w:szCs w:val="16"/>
        </w:rPr>
        <w:sectPr w:rsidR="00C31169">
          <w:type w:val="continuous"/>
          <w:pgSz w:w="11900" w:h="16860"/>
          <w:pgMar w:top="600" w:right="1020" w:bottom="280" w:left="1600" w:header="720" w:footer="720" w:gutter="0"/>
          <w:cols w:num="2" w:space="720" w:equalWidth="0">
            <w:col w:w="3871" w:space="2326"/>
            <w:col w:w="3083"/>
          </w:cols>
        </w:sectPr>
      </w:pPr>
      <w:r>
        <w:br w:type="column"/>
      </w:r>
      <w:r>
        <w:rPr>
          <w:spacing w:val="-1"/>
          <w:sz w:val="16"/>
          <w:szCs w:val="16"/>
        </w:rPr>
        <w:t>2</w:t>
      </w:r>
      <w:r>
        <w:rPr>
          <w:sz w:val="16"/>
          <w:szCs w:val="16"/>
        </w:rPr>
        <w:t xml:space="preserve">+        </w:t>
      </w:r>
      <w:r>
        <w:rPr>
          <w:spacing w:val="39"/>
          <w:sz w:val="16"/>
          <w:szCs w:val="16"/>
        </w:rPr>
        <w:t xml:space="preserve"> </w:t>
      </w:r>
      <w:r>
        <w:rPr>
          <w:sz w:val="16"/>
          <w:szCs w:val="16"/>
        </w:rPr>
        <w:t xml:space="preserve">+         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 xml:space="preserve">-            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-</w:t>
      </w:r>
    </w:p>
    <w:p w:rsidR="00C31169" w:rsidRDefault="002622BA">
      <w:pPr>
        <w:spacing w:line="100" w:lineRule="exact"/>
        <w:ind w:left="462" w:right="-65"/>
        <w:rPr>
          <w:sz w:val="16"/>
          <w:szCs w:val="16"/>
        </w:rPr>
      </w:pPr>
      <w:r>
        <w:rPr>
          <w:spacing w:val="-3"/>
          <w:position w:val="12"/>
          <w:sz w:val="16"/>
          <w:szCs w:val="16"/>
        </w:rPr>
        <w:t>A</w:t>
      </w:r>
      <w:r>
        <w:rPr>
          <w:position w:val="12"/>
          <w:sz w:val="16"/>
          <w:szCs w:val="16"/>
        </w:rPr>
        <w:t xml:space="preserve">.    </w:t>
      </w:r>
      <w:r>
        <w:rPr>
          <w:spacing w:val="7"/>
          <w:position w:val="1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M</w:t>
      </w:r>
      <w:r>
        <w:rPr>
          <w:spacing w:val="-2"/>
          <w:position w:val="1"/>
          <w:sz w:val="24"/>
          <w:szCs w:val="24"/>
        </w:rPr>
        <w:t>g</w:t>
      </w:r>
      <w:r>
        <w:rPr>
          <w:spacing w:val="1"/>
          <w:position w:val="12"/>
          <w:sz w:val="16"/>
          <w:szCs w:val="16"/>
        </w:rPr>
        <w:t>2+</w:t>
      </w:r>
      <w:r>
        <w:rPr>
          <w:position w:val="1"/>
          <w:sz w:val="24"/>
          <w:szCs w:val="24"/>
        </w:rPr>
        <w:t>, N</w:t>
      </w:r>
      <w:r>
        <w:rPr>
          <w:spacing w:val="-1"/>
          <w:position w:val="1"/>
          <w:sz w:val="24"/>
          <w:szCs w:val="24"/>
        </w:rPr>
        <w:t>O</w:t>
      </w:r>
      <w:r>
        <w:rPr>
          <w:spacing w:val="1"/>
          <w:position w:val="-2"/>
          <w:sz w:val="16"/>
          <w:szCs w:val="16"/>
        </w:rPr>
        <w:t>3</w:t>
      </w:r>
      <w:r>
        <w:rPr>
          <w:spacing w:val="-1"/>
          <w:position w:val="12"/>
          <w:sz w:val="16"/>
          <w:szCs w:val="16"/>
        </w:rPr>
        <w:t>-</w:t>
      </w:r>
      <w:r>
        <w:rPr>
          <w:position w:val="1"/>
          <w:sz w:val="24"/>
          <w:szCs w:val="24"/>
        </w:rPr>
        <w:t xml:space="preserve">, 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4</w:t>
      </w:r>
    </w:p>
    <w:p w:rsidR="00C31169" w:rsidRDefault="002622BA">
      <w:pPr>
        <w:spacing w:line="100" w:lineRule="exact"/>
        <w:ind w:right="-58"/>
        <w:rPr>
          <w:sz w:val="16"/>
          <w:szCs w:val="16"/>
        </w:rPr>
      </w:pPr>
      <w:r>
        <w:br w:type="column"/>
      </w:r>
      <w:r>
        <w:rPr>
          <w:position w:val="1"/>
          <w:sz w:val="24"/>
          <w:szCs w:val="24"/>
        </w:rPr>
        <w:t>, CO</w:t>
      </w:r>
      <w:r>
        <w:rPr>
          <w:position w:val="-2"/>
          <w:sz w:val="16"/>
          <w:szCs w:val="16"/>
        </w:rPr>
        <w:t>3</w:t>
      </w:r>
    </w:p>
    <w:p w:rsidR="00C31169" w:rsidRDefault="002622BA">
      <w:pPr>
        <w:spacing w:line="100" w:lineRule="exact"/>
        <w:ind w:right="-58"/>
        <w:rPr>
          <w:sz w:val="16"/>
          <w:szCs w:val="16"/>
        </w:rPr>
      </w:pPr>
      <w:r>
        <w:br w:type="column"/>
      </w:r>
      <w:r>
        <w:rPr>
          <w:position w:val="1"/>
          <w:sz w:val="24"/>
          <w:szCs w:val="24"/>
        </w:rPr>
        <w:t>, N</w:t>
      </w:r>
      <w:r>
        <w:rPr>
          <w:spacing w:val="-1"/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>4</w:t>
      </w:r>
    </w:p>
    <w:p w:rsidR="00C31169" w:rsidRDefault="002622BA">
      <w:pPr>
        <w:spacing w:line="100" w:lineRule="exact"/>
        <w:ind w:right="-56"/>
        <w:rPr>
          <w:sz w:val="24"/>
          <w:szCs w:val="24"/>
        </w:rPr>
      </w:pPr>
      <w:r>
        <w:br w:type="column"/>
      </w:r>
      <w:r>
        <w:rPr>
          <w:spacing w:val="-2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 xml:space="preserve">.  </w:t>
      </w:r>
      <w:r>
        <w:rPr>
          <w:spacing w:val="22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Ca</w:t>
      </w:r>
    </w:p>
    <w:p w:rsidR="00C31169" w:rsidRDefault="002622BA">
      <w:pPr>
        <w:spacing w:line="100" w:lineRule="exact"/>
        <w:rPr>
          <w:sz w:val="16"/>
          <w:szCs w:val="16"/>
        </w:rPr>
        <w:sectPr w:rsidR="00C31169">
          <w:type w:val="continuous"/>
          <w:pgSz w:w="11900" w:h="16860"/>
          <w:pgMar w:top="600" w:right="1020" w:bottom="280" w:left="1600" w:header="720" w:footer="720" w:gutter="0"/>
          <w:cols w:num="5" w:space="720" w:equalWidth="0">
            <w:col w:w="2435" w:space="133"/>
            <w:col w:w="535" w:space="130"/>
            <w:col w:w="546" w:space="1732"/>
            <w:col w:w="689" w:space="168"/>
            <w:col w:w="2912"/>
          </w:cols>
        </w:sectPr>
      </w:pPr>
      <w:r>
        <w:br w:type="column"/>
      </w:r>
      <w:r>
        <w:rPr>
          <w:position w:val="1"/>
          <w:sz w:val="24"/>
          <w:szCs w:val="24"/>
        </w:rPr>
        <w:t>, Na</w:t>
      </w:r>
      <w:r>
        <w:rPr>
          <w:spacing w:val="3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, HS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, NO</w:t>
      </w:r>
      <w:r>
        <w:rPr>
          <w:position w:val="-2"/>
          <w:sz w:val="16"/>
          <w:szCs w:val="16"/>
        </w:rPr>
        <w:t>3</w:t>
      </w:r>
    </w:p>
    <w:p w:rsidR="00C31169" w:rsidRDefault="002622BA">
      <w:pPr>
        <w:ind w:right="1156"/>
        <w:jc w:val="right"/>
        <w:rPr>
          <w:sz w:val="16"/>
          <w:szCs w:val="16"/>
        </w:rPr>
        <w:sectPr w:rsidR="00C31169">
          <w:type w:val="continuous"/>
          <w:pgSz w:w="11900" w:h="16860"/>
          <w:pgMar w:top="600" w:right="1020" w:bottom="280" w:left="1600" w:header="720" w:footer="720" w:gutter="0"/>
          <w:cols w:space="720"/>
        </w:sectPr>
      </w:pP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 xml:space="preserve">-            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 xml:space="preserve">-          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-</w:t>
      </w:r>
    </w:p>
    <w:p w:rsidR="00C31169" w:rsidRDefault="002622BA">
      <w:pPr>
        <w:spacing w:line="140" w:lineRule="exact"/>
        <w:ind w:left="462" w:right="-65"/>
        <w:rPr>
          <w:sz w:val="16"/>
          <w:szCs w:val="16"/>
        </w:rPr>
      </w:pPr>
      <w:r>
        <w:rPr>
          <w:spacing w:val="1"/>
          <w:position w:val="15"/>
          <w:sz w:val="16"/>
          <w:szCs w:val="16"/>
        </w:rPr>
        <w:t>B</w:t>
      </w:r>
      <w:r>
        <w:rPr>
          <w:position w:val="15"/>
          <w:sz w:val="16"/>
          <w:szCs w:val="16"/>
        </w:rPr>
        <w:t xml:space="preserve">.    </w:t>
      </w:r>
      <w:r>
        <w:rPr>
          <w:spacing w:val="12"/>
          <w:position w:val="15"/>
          <w:sz w:val="16"/>
          <w:szCs w:val="16"/>
        </w:rPr>
        <w:t xml:space="preserve"> </w:t>
      </w:r>
      <w:r>
        <w:rPr>
          <w:position w:val="4"/>
          <w:sz w:val="24"/>
          <w:szCs w:val="24"/>
        </w:rPr>
        <w:t>HCO</w:t>
      </w:r>
      <w:r>
        <w:rPr>
          <w:spacing w:val="1"/>
          <w:position w:val="1"/>
          <w:sz w:val="16"/>
          <w:szCs w:val="16"/>
        </w:rPr>
        <w:t>3</w:t>
      </w:r>
      <w:r>
        <w:rPr>
          <w:spacing w:val="-1"/>
          <w:position w:val="15"/>
          <w:sz w:val="16"/>
          <w:szCs w:val="16"/>
        </w:rPr>
        <w:t>-</w:t>
      </w:r>
      <w:r>
        <w:rPr>
          <w:position w:val="4"/>
          <w:sz w:val="24"/>
          <w:szCs w:val="24"/>
        </w:rPr>
        <w:t>, O</w:t>
      </w:r>
      <w:r>
        <w:rPr>
          <w:spacing w:val="-1"/>
          <w:position w:val="4"/>
          <w:sz w:val="24"/>
          <w:szCs w:val="24"/>
        </w:rPr>
        <w:t>H</w:t>
      </w:r>
      <w:r>
        <w:rPr>
          <w:spacing w:val="-1"/>
          <w:position w:val="15"/>
          <w:sz w:val="16"/>
          <w:szCs w:val="16"/>
        </w:rPr>
        <w:t>-</w:t>
      </w:r>
      <w:r>
        <w:rPr>
          <w:position w:val="4"/>
          <w:sz w:val="24"/>
          <w:szCs w:val="24"/>
        </w:rPr>
        <w:t>, N</w:t>
      </w:r>
      <w:r>
        <w:rPr>
          <w:spacing w:val="-1"/>
          <w:position w:val="4"/>
          <w:sz w:val="24"/>
          <w:szCs w:val="24"/>
        </w:rPr>
        <w:t>a</w:t>
      </w:r>
      <w:r>
        <w:rPr>
          <w:spacing w:val="1"/>
          <w:position w:val="15"/>
          <w:sz w:val="16"/>
          <w:szCs w:val="16"/>
        </w:rPr>
        <w:t>+</w:t>
      </w:r>
      <w:r>
        <w:rPr>
          <w:position w:val="4"/>
          <w:sz w:val="24"/>
          <w:szCs w:val="24"/>
        </w:rPr>
        <w:t>, K</w:t>
      </w:r>
      <w:r>
        <w:rPr>
          <w:position w:val="15"/>
          <w:sz w:val="16"/>
          <w:szCs w:val="16"/>
        </w:rPr>
        <w:t>+</w:t>
      </w:r>
      <w:r>
        <w:rPr>
          <w:position w:val="15"/>
          <w:sz w:val="16"/>
          <w:szCs w:val="16"/>
        </w:rPr>
        <w:t xml:space="preserve">                                                                 </w:t>
      </w:r>
      <w:r>
        <w:rPr>
          <w:spacing w:val="3"/>
          <w:position w:val="15"/>
          <w:sz w:val="16"/>
          <w:szCs w:val="16"/>
        </w:rPr>
        <w:t xml:space="preserve"> </w:t>
      </w:r>
      <w:r>
        <w:rPr>
          <w:position w:val="4"/>
          <w:sz w:val="24"/>
          <w:szCs w:val="24"/>
        </w:rPr>
        <w:t xml:space="preserve">D. </w:t>
      </w:r>
      <w:r>
        <w:rPr>
          <w:spacing w:val="2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>M</w:t>
      </w:r>
      <w:r>
        <w:rPr>
          <w:spacing w:val="-2"/>
          <w:position w:val="4"/>
          <w:sz w:val="24"/>
          <w:szCs w:val="24"/>
        </w:rPr>
        <w:t>g</w:t>
      </w:r>
      <w:r>
        <w:rPr>
          <w:spacing w:val="1"/>
          <w:position w:val="15"/>
          <w:sz w:val="16"/>
          <w:szCs w:val="16"/>
        </w:rPr>
        <w:t>2+</w:t>
      </w:r>
      <w:r>
        <w:rPr>
          <w:position w:val="4"/>
          <w:sz w:val="24"/>
          <w:szCs w:val="24"/>
        </w:rPr>
        <w:t>,</w:t>
      </w:r>
      <w:r>
        <w:rPr>
          <w:spacing w:val="-2"/>
          <w:position w:val="4"/>
          <w:sz w:val="24"/>
          <w:szCs w:val="24"/>
        </w:rPr>
        <w:t xml:space="preserve"> </w:t>
      </w:r>
      <w:r>
        <w:rPr>
          <w:spacing w:val="1"/>
          <w:position w:val="4"/>
          <w:sz w:val="24"/>
          <w:szCs w:val="24"/>
        </w:rPr>
        <w:t>S</w:t>
      </w:r>
      <w:r>
        <w:rPr>
          <w:position w:val="4"/>
          <w:sz w:val="24"/>
          <w:szCs w:val="24"/>
        </w:rPr>
        <w:t>O</w:t>
      </w:r>
      <w:r>
        <w:rPr>
          <w:position w:val="1"/>
          <w:sz w:val="16"/>
          <w:szCs w:val="16"/>
        </w:rPr>
        <w:t>4</w:t>
      </w:r>
    </w:p>
    <w:p w:rsidR="00C31169" w:rsidRDefault="002622BA">
      <w:pPr>
        <w:spacing w:line="260" w:lineRule="exact"/>
        <w:ind w:left="102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Câu 50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Giá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trị tích số ion của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nước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đổi 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khi:</w:t>
      </w:r>
    </w:p>
    <w:p w:rsidR="00C31169" w:rsidRDefault="002622BA">
      <w:pPr>
        <w:ind w:left="839"/>
        <w:rPr>
          <w:sz w:val="24"/>
          <w:szCs w:val="24"/>
        </w:rPr>
      </w:pPr>
      <w:r>
        <w:rPr>
          <w:sz w:val="24"/>
          <w:szCs w:val="24"/>
        </w:rPr>
        <w:t>A. th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đổi nh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t                            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đổi áp su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</w:p>
    <w:p w:rsidR="00C31169" w:rsidRDefault="002622BA">
      <w:pPr>
        <w:spacing w:line="140" w:lineRule="exact"/>
        <w:rPr>
          <w:sz w:val="24"/>
          <w:szCs w:val="24"/>
        </w:rPr>
        <w:sectPr w:rsidR="00C31169">
          <w:type w:val="continuous"/>
          <w:pgSz w:w="11900" w:h="16860"/>
          <w:pgMar w:top="600" w:right="1020" w:bottom="280" w:left="1600" w:header="720" w:footer="720" w:gutter="0"/>
          <w:cols w:num="2" w:space="720" w:equalWidth="0">
            <w:col w:w="6863" w:space="133"/>
            <w:col w:w="2284"/>
          </w:cols>
        </w:sectPr>
      </w:pPr>
      <w:r>
        <w:br w:type="column"/>
      </w:r>
      <w:r>
        <w:rPr>
          <w:position w:val="4"/>
          <w:sz w:val="24"/>
          <w:szCs w:val="24"/>
        </w:rPr>
        <w:t>, N</w:t>
      </w:r>
      <w:r>
        <w:rPr>
          <w:spacing w:val="-1"/>
          <w:position w:val="4"/>
          <w:sz w:val="24"/>
          <w:szCs w:val="24"/>
        </w:rPr>
        <w:t>O</w:t>
      </w:r>
      <w:r>
        <w:rPr>
          <w:position w:val="1"/>
          <w:sz w:val="16"/>
          <w:szCs w:val="16"/>
        </w:rPr>
        <w:t>3</w:t>
      </w:r>
      <w:r>
        <w:rPr>
          <w:spacing w:val="15"/>
          <w:position w:val="1"/>
          <w:sz w:val="16"/>
          <w:szCs w:val="16"/>
        </w:rPr>
        <w:t xml:space="preserve"> </w:t>
      </w:r>
      <w:r>
        <w:rPr>
          <w:position w:val="4"/>
          <w:sz w:val="24"/>
          <w:szCs w:val="24"/>
        </w:rPr>
        <w:t>, OH</w:t>
      </w:r>
    </w:p>
    <w:p w:rsidR="00C31169" w:rsidRDefault="00C31169">
      <w:pPr>
        <w:spacing w:before="7" w:line="160" w:lineRule="exact"/>
        <w:rPr>
          <w:sz w:val="17"/>
          <w:szCs w:val="17"/>
        </w:rPr>
      </w:pPr>
    </w:p>
    <w:p w:rsidR="00C31169" w:rsidRDefault="00C31169">
      <w:pPr>
        <w:spacing w:line="200" w:lineRule="exact"/>
      </w:pPr>
    </w:p>
    <w:p w:rsidR="00C31169" w:rsidRDefault="00C31169">
      <w:pPr>
        <w:spacing w:line="200" w:lineRule="exact"/>
      </w:pPr>
    </w:p>
    <w:p w:rsidR="00C31169" w:rsidRDefault="002622BA">
      <w:pPr>
        <w:spacing w:before="29"/>
        <w:ind w:left="1099"/>
        <w:rPr>
          <w:sz w:val="24"/>
          <w:szCs w:val="24"/>
        </w:rPr>
      </w:pPr>
      <w:r>
        <w:rPr>
          <w:sz w:val="24"/>
          <w:szCs w:val="24"/>
        </w:rPr>
        <w:t>C. th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đổi bản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     D. 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đổi</w:t>
      </w:r>
    </w:p>
    <w:p w:rsidR="00C31169" w:rsidRDefault="002622BA">
      <w:pPr>
        <w:ind w:left="422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Câu 51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ới đ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hỉ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 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li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ế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?</w:t>
      </w:r>
    </w:p>
    <w:p w:rsidR="00C31169" w:rsidRDefault="002622BA">
      <w:pPr>
        <w:ind w:left="1082"/>
        <w:rPr>
          <w:sz w:val="16"/>
          <w:szCs w:val="16"/>
        </w:rPr>
      </w:pPr>
      <w:r>
        <w:rPr>
          <w:spacing w:val="-3"/>
          <w:position w:val="-3"/>
          <w:sz w:val="16"/>
          <w:szCs w:val="16"/>
        </w:rPr>
        <w:t>A</w:t>
      </w:r>
      <w:r>
        <w:rPr>
          <w:position w:val="-3"/>
          <w:sz w:val="16"/>
          <w:szCs w:val="16"/>
        </w:rPr>
        <w:t xml:space="preserve">.    </w:t>
      </w:r>
      <w:r>
        <w:rPr>
          <w:spacing w:val="7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M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)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, 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3                                     </w:t>
      </w:r>
      <w:r>
        <w:rPr>
          <w:spacing w:val="1"/>
          <w:position w:val="-3"/>
          <w:sz w:val="16"/>
          <w:szCs w:val="16"/>
        </w:rPr>
        <w:t xml:space="preserve"> C</w:t>
      </w:r>
      <w:r>
        <w:rPr>
          <w:position w:val="-3"/>
          <w:sz w:val="16"/>
          <w:szCs w:val="16"/>
        </w:rPr>
        <w:t xml:space="preserve">.     </w:t>
      </w:r>
      <w:r>
        <w:rPr>
          <w:sz w:val="24"/>
          <w:szCs w:val="24"/>
        </w:rPr>
        <w:t>KNO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, 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, K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</w:p>
    <w:p w:rsidR="00C31169" w:rsidRDefault="002622BA">
      <w:pPr>
        <w:spacing w:line="260" w:lineRule="exact"/>
        <w:ind w:left="1082"/>
        <w:rPr>
          <w:sz w:val="24"/>
          <w:szCs w:val="24"/>
        </w:rPr>
      </w:pP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 xml:space="preserve">. </w:t>
      </w:r>
      <w:r>
        <w:rPr>
          <w:spacing w:val="2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</w:t>
      </w:r>
      <w:r>
        <w:rPr>
          <w:spacing w:val="-3"/>
          <w:position w:val="1"/>
          <w:sz w:val="24"/>
          <w:szCs w:val="24"/>
        </w:rPr>
        <w:t>g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O</w:t>
      </w:r>
      <w:r>
        <w:rPr>
          <w:spacing w:val="1"/>
          <w:position w:val="-2"/>
          <w:sz w:val="16"/>
          <w:szCs w:val="16"/>
        </w:rPr>
        <w:t>3</w:t>
      </w:r>
      <w:r>
        <w:rPr>
          <w:position w:val="1"/>
          <w:sz w:val="24"/>
          <w:szCs w:val="24"/>
        </w:rPr>
        <w:t>, H</w:t>
      </w:r>
      <w:r>
        <w:rPr>
          <w:spacing w:val="-2"/>
          <w:position w:val="1"/>
          <w:sz w:val="24"/>
          <w:szCs w:val="24"/>
        </w:rPr>
        <w:t>F</w:t>
      </w:r>
      <w:r>
        <w:rPr>
          <w:position w:val="1"/>
          <w:sz w:val="24"/>
          <w:szCs w:val="24"/>
        </w:rPr>
        <w:t>, H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O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1"/>
          <w:sz w:val="24"/>
          <w:szCs w:val="24"/>
        </w:rPr>
        <w:t>, KCl</w:t>
      </w:r>
      <w:r>
        <w:rPr>
          <w:position w:val="1"/>
          <w:sz w:val="24"/>
          <w:szCs w:val="24"/>
        </w:rPr>
        <w:t xml:space="preserve">                            </w:t>
      </w:r>
      <w:r>
        <w:rPr>
          <w:spacing w:val="5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D.   M</w:t>
      </w:r>
      <w:r>
        <w:rPr>
          <w:spacing w:val="-3"/>
          <w:position w:val="1"/>
          <w:sz w:val="24"/>
          <w:szCs w:val="24"/>
        </w:rPr>
        <w:t>g</w:t>
      </w:r>
      <w:r>
        <w:rPr>
          <w:spacing w:val="1"/>
          <w:position w:val="1"/>
          <w:sz w:val="24"/>
          <w:szCs w:val="24"/>
        </w:rPr>
        <w:t>(</w:t>
      </w:r>
      <w:r>
        <w:rPr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>H</w:t>
      </w:r>
      <w:r>
        <w:rPr>
          <w:position w:val="1"/>
          <w:sz w:val="24"/>
          <w:szCs w:val="24"/>
        </w:rPr>
        <w:t>)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, HClO, C</w:t>
      </w:r>
      <w:r>
        <w:rPr>
          <w:spacing w:val="1"/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3</w:t>
      </w:r>
      <w:r>
        <w:rPr>
          <w:position w:val="1"/>
          <w:sz w:val="24"/>
          <w:szCs w:val="24"/>
        </w:rPr>
        <w:t>CO</w:t>
      </w:r>
      <w:r>
        <w:rPr>
          <w:spacing w:val="-1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 xml:space="preserve">H, </w:t>
      </w:r>
      <w:r>
        <w:rPr>
          <w:spacing w:val="-1"/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S</w:t>
      </w:r>
    </w:p>
    <w:p w:rsidR="00C31169" w:rsidRDefault="002622BA">
      <w:pPr>
        <w:spacing w:line="260" w:lineRule="exact"/>
        <w:ind w:left="362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Câu 52: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ư</w:t>
      </w:r>
      <w:r>
        <w:rPr>
          <w:sz w:val="24"/>
          <w:szCs w:val="24"/>
        </w:rPr>
        <w:t>ờng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d</w:t>
      </w:r>
      <w:r>
        <w:rPr>
          <w:spacing w:val="3"/>
          <w:sz w:val="24"/>
          <w:szCs w:val="24"/>
        </w:rPr>
        <w:t>ư</w:t>
      </w:r>
      <w:r>
        <w:rPr>
          <w:sz w:val="24"/>
          <w:szCs w:val="24"/>
        </w:rPr>
        <w:t>ới đ</w:t>
      </w:r>
      <w:r>
        <w:rPr>
          <w:spacing w:val="1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 đ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n:</w:t>
      </w:r>
    </w:p>
    <w:p w:rsidR="00C31169" w:rsidRDefault="002622BA">
      <w:pPr>
        <w:ind w:left="1082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OH                     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C.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OH</w:t>
      </w:r>
      <w:r>
        <w:rPr>
          <w:spacing w:val="-1"/>
          <w:sz w:val="24"/>
          <w:szCs w:val="24"/>
        </w:rPr>
        <w:t xml:space="preserve"> rắ</w:t>
      </w:r>
      <w:r>
        <w:rPr>
          <w:sz w:val="24"/>
          <w:szCs w:val="24"/>
        </w:rPr>
        <w:t>n k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31169" w:rsidRDefault="002622BA">
      <w:pPr>
        <w:spacing w:line="260" w:lineRule="exact"/>
        <w:ind w:left="1082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 xml:space="preserve">. </w:t>
      </w:r>
      <w:r>
        <w:rPr>
          <w:spacing w:val="2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Dung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dịch muối ăn                      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D. </w:t>
      </w:r>
      <w:r>
        <w:rPr>
          <w:spacing w:val="-1"/>
          <w:position w:val="-1"/>
          <w:sz w:val="24"/>
          <w:szCs w:val="24"/>
        </w:rPr>
        <w:t>Na</w:t>
      </w:r>
      <w:r>
        <w:rPr>
          <w:position w:val="-1"/>
          <w:sz w:val="24"/>
          <w:szCs w:val="24"/>
        </w:rPr>
        <w:t xml:space="preserve">Cl nóng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ả</w:t>
      </w:r>
      <w:r>
        <w:rPr>
          <w:position w:val="-1"/>
          <w:sz w:val="24"/>
          <w:szCs w:val="24"/>
        </w:rPr>
        <w:t>y</w:t>
      </w:r>
    </w:p>
    <w:p w:rsidR="00C31169" w:rsidRDefault="002622BA">
      <w:pPr>
        <w:spacing w:line="280" w:lineRule="exact"/>
        <w:ind w:left="362"/>
        <w:rPr>
          <w:sz w:val="24"/>
          <w:szCs w:val="24"/>
        </w:rPr>
      </w:pPr>
      <w:r>
        <w:rPr>
          <w:b/>
          <w:position w:val="1"/>
          <w:sz w:val="24"/>
          <w:szCs w:val="24"/>
          <w:u w:val="thick" w:color="000000"/>
        </w:rPr>
        <w:t>Câu53:</w:t>
      </w:r>
      <w:r>
        <w:rPr>
          <w:b/>
          <w:spacing w:val="-1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>hương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trình: 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1"/>
          <w:position w:val="12"/>
          <w:sz w:val="16"/>
          <w:szCs w:val="16"/>
        </w:rPr>
        <w:t>2</w:t>
      </w:r>
      <w:r>
        <w:rPr>
          <w:position w:val="12"/>
          <w:sz w:val="16"/>
          <w:szCs w:val="16"/>
        </w:rPr>
        <w:t>-</w:t>
      </w:r>
      <w:r>
        <w:rPr>
          <w:spacing w:val="19"/>
          <w:position w:val="1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+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1"/>
          <w:position w:val="12"/>
          <w:sz w:val="16"/>
          <w:szCs w:val="16"/>
        </w:rPr>
        <w:t>2</w:t>
      </w:r>
      <w:r>
        <w:rPr>
          <w:position w:val="12"/>
          <w:sz w:val="16"/>
          <w:szCs w:val="16"/>
        </w:rPr>
        <w:t xml:space="preserve">+ </w:t>
      </w:r>
      <w:r>
        <w:rPr>
          <w:spacing w:val="19"/>
          <w:position w:val="1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 C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CO</w:t>
      </w:r>
      <w:r>
        <w:rPr>
          <w:position w:val="-3"/>
          <w:sz w:val="16"/>
          <w:szCs w:val="16"/>
        </w:rPr>
        <w:t>3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là phương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trình ion thu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ọn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ủa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ph</w:t>
      </w:r>
      <w:r>
        <w:rPr>
          <w:spacing w:val="-1"/>
          <w:position w:val="1"/>
          <w:sz w:val="24"/>
          <w:szCs w:val="24"/>
        </w:rPr>
        <w:t>ả</w:t>
      </w:r>
      <w:r>
        <w:rPr>
          <w:position w:val="1"/>
          <w:sz w:val="24"/>
          <w:szCs w:val="24"/>
        </w:rPr>
        <w:t>n ứ</w:t>
      </w:r>
      <w:r>
        <w:rPr>
          <w:spacing w:val="2"/>
          <w:position w:val="1"/>
          <w:sz w:val="24"/>
          <w:szCs w:val="24"/>
        </w:rPr>
        <w:t>n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:</w:t>
      </w:r>
    </w:p>
    <w:p w:rsidR="00C31169" w:rsidRDefault="002622BA">
      <w:pPr>
        <w:spacing w:line="260" w:lineRule="exact"/>
        <w:ind w:left="1082"/>
        <w:rPr>
          <w:sz w:val="16"/>
          <w:szCs w:val="16"/>
        </w:rPr>
      </w:pPr>
      <w:r>
        <w:rPr>
          <w:position w:val="1"/>
          <w:sz w:val="24"/>
          <w:szCs w:val="24"/>
        </w:rPr>
        <w:t>A. C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C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-2"/>
          <w:sz w:val="16"/>
          <w:szCs w:val="16"/>
        </w:rPr>
        <w:t>2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+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-2"/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 xml:space="preserve">3                                                                  </w:t>
      </w:r>
      <w:r>
        <w:rPr>
          <w:spacing w:val="31"/>
          <w:position w:val="-2"/>
          <w:sz w:val="16"/>
          <w:szCs w:val="16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>. Ca</w:t>
      </w:r>
      <w:r>
        <w:rPr>
          <w:spacing w:val="-1"/>
          <w:position w:val="1"/>
          <w:sz w:val="24"/>
          <w:szCs w:val="24"/>
        </w:rPr>
        <w:t>(</w:t>
      </w:r>
      <w:r>
        <w:rPr>
          <w:position w:val="1"/>
          <w:sz w:val="24"/>
          <w:szCs w:val="24"/>
        </w:rPr>
        <w:t>CH</w:t>
      </w:r>
      <w:r>
        <w:rPr>
          <w:spacing w:val="1"/>
          <w:position w:val="-2"/>
          <w:sz w:val="16"/>
          <w:szCs w:val="16"/>
        </w:rPr>
        <w:t>3</w:t>
      </w:r>
      <w:r>
        <w:rPr>
          <w:position w:val="1"/>
          <w:sz w:val="24"/>
          <w:szCs w:val="24"/>
        </w:rPr>
        <w:t>CO</w:t>
      </w:r>
      <w:r>
        <w:rPr>
          <w:spacing w:val="1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)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+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3</w:t>
      </w:r>
    </w:p>
    <w:p w:rsidR="00C31169" w:rsidRDefault="002622BA">
      <w:pPr>
        <w:spacing w:line="260" w:lineRule="exact"/>
        <w:ind w:left="1082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C. </w:t>
      </w:r>
      <w:r>
        <w:rPr>
          <w:spacing w:val="-2"/>
          <w:position w:val="1"/>
          <w:sz w:val="24"/>
          <w:szCs w:val="24"/>
        </w:rPr>
        <w:t>B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 xml:space="preserve">4  </w:t>
      </w:r>
      <w:r>
        <w:rPr>
          <w:spacing w:val="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+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C</w:t>
      </w:r>
      <w:r>
        <w:rPr>
          <w:spacing w:val="1"/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 xml:space="preserve">3                                        </w:t>
      </w:r>
      <w:r>
        <w:rPr>
          <w:spacing w:val="32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D. C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C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-2"/>
          <w:sz w:val="16"/>
          <w:szCs w:val="16"/>
        </w:rPr>
        <w:t>2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+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(</w:t>
      </w:r>
      <w:r>
        <w:rPr>
          <w:spacing w:val="-1"/>
          <w:position w:val="1"/>
          <w:sz w:val="24"/>
          <w:szCs w:val="24"/>
        </w:rPr>
        <w:t>H</w:t>
      </w:r>
      <w:r>
        <w:rPr>
          <w:position w:val="1"/>
          <w:sz w:val="24"/>
          <w:szCs w:val="24"/>
        </w:rPr>
        <w:t>CO</w:t>
      </w:r>
      <w:r>
        <w:rPr>
          <w:spacing w:val="1"/>
          <w:position w:val="-2"/>
          <w:sz w:val="16"/>
          <w:szCs w:val="16"/>
        </w:rPr>
        <w:t>3</w:t>
      </w:r>
      <w:r>
        <w:rPr>
          <w:spacing w:val="-1"/>
          <w:position w:val="1"/>
          <w:sz w:val="24"/>
          <w:szCs w:val="24"/>
        </w:rPr>
        <w:t>)</w:t>
      </w:r>
      <w:r>
        <w:rPr>
          <w:position w:val="-2"/>
          <w:sz w:val="16"/>
          <w:szCs w:val="16"/>
        </w:rPr>
        <w:t>2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.</w:t>
      </w:r>
    </w:p>
    <w:p w:rsidR="00C31169" w:rsidRDefault="002622BA">
      <w:pPr>
        <w:spacing w:line="260" w:lineRule="exact"/>
        <w:ind w:left="362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Câu 54: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Cho 2 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 HClO 0,013M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HCl 0,013M.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họn 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 đún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</w:p>
    <w:p w:rsidR="00C31169" w:rsidRDefault="002622BA">
      <w:pPr>
        <w:spacing w:before="84" w:line="260" w:lineRule="exact"/>
        <w:ind w:left="1082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A. pH </w:t>
      </w:r>
      <w:r>
        <w:rPr>
          <w:spacing w:val="1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-1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ClO) &gt;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 xml:space="preserve">H </w:t>
      </w:r>
      <w:r>
        <w:rPr>
          <w:spacing w:val="-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HC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 xml:space="preserve">)               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 xml:space="preserve">. pH </w:t>
      </w:r>
      <w:r>
        <w:rPr>
          <w:spacing w:val="-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HClO)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&lt;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pH </w:t>
      </w:r>
      <w:r>
        <w:rPr>
          <w:spacing w:val="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HCl)</w:t>
      </w:r>
    </w:p>
    <w:p w:rsidR="00C31169" w:rsidRDefault="002622BA">
      <w:pPr>
        <w:spacing w:line="260" w:lineRule="exact"/>
        <w:ind w:left="1082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C. </w:t>
      </w:r>
      <w:r>
        <w:rPr>
          <w:spacing w:val="1"/>
          <w:position w:val="-1"/>
          <w:sz w:val="24"/>
          <w:szCs w:val="24"/>
        </w:rPr>
        <w:t>[</w:t>
      </w:r>
      <w:r>
        <w:rPr>
          <w:position w:val="-1"/>
          <w:sz w:val="24"/>
          <w:szCs w:val="24"/>
        </w:rPr>
        <w:t>H</w:t>
      </w:r>
      <w:r>
        <w:rPr>
          <w:spacing w:val="-2"/>
          <w:position w:val="10"/>
          <w:sz w:val="16"/>
          <w:szCs w:val="16"/>
        </w:rPr>
        <w:t>+</w:t>
      </w:r>
      <w:r>
        <w:rPr>
          <w:position w:val="-1"/>
          <w:sz w:val="24"/>
          <w:szCs w:val="24"/>
        </w:rPr>
        <w:t>]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HClO)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&gt;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[H</w:t>
      </w:r>
      <w:r>
        <w:rPr>
          <w:spacing w:val="1"/>
          <w:position w:val="10"/>
          <w:sz w:val="16"/>
          <w:szCs w:val="16"/>
        </w:rPr>
        <w:t>+</w:t>
      </w:r>
      <w:r>
        <w:rPr>
          <w:position w:val="-1"/>
          <w:sz w:val="24"/>
          <w:szCs w:val="24"/>
        </w:rPr>
        <w:t>]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 xml:space="preserve">HCl)            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D. pH</w:t>
      </w:r>
      <w:r>
        <w:rPr>
          <w:spacing w:val="59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ủa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 dung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3"/>
          <w:position w:val="-1"/>
          <w:sz w:val="24"/>
          <w:szCs w:val="24"/>
        </w:rPr>
        <w:t>ị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ằ</w:t>
      </w:r>
      <w:r>
        <w:rPr>
          <w:position w:val="-1"/>
          <w:sz w:val="24"/>
          <w:szCs w:val="24"/>
        </w:rPr>
        <w:t>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u</w:t>
      </w:r>
    </w:p>
    <w:p w:rsidR="00C31169" w:rsidRDefault="002622BA">
      <w:pPr>
        <w:spacing w:line="280" w:lineRule="exact"/>
        <w:ind w:left="362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Câu 55: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Một 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ó nồng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độ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OH</w:t>
      </w:r>
      <w:r>
        <w:rPr>
          <w:spacing w:val="-1"/>
          <w:position w:val="11"/>
          <w:sz w:val="16"/>
          <w:szCs w:val="16"/>
        </w:rPr>
        <w:t>-</w:t>
      </w:r>
      <w:r>
        <w:rPr>
          <w:sz w:val="24"/>
          <w:szCs w:val="24"/>
        </w:rPr>
        <w:t>]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1,5.1</w:t>
      </w:r>
      <w:r>
        <w:rPr>
          <w:spacing w:val="3"/>
          <w:sz w:val="24"/>
          <w:szCs w:val="24"/>
        </w:rPr>
        <w:t>0</w:t>
      </w:r>
      <w:r>
        <w:rPr>
          <w:spacing w:val="-1"/>
          <w:position w:val="11"/>
          <w:sz w:val="16"/>
          <w:szCs w:val="16"/>
        </w:rPr>
        <w:t>-</w:t>
      </w:r>
      <w:r>
        <w:rPr>
          <w:position w:val="11"/>
          <w:sz w:val="16"/>
          <w:szCs w:val="16"/>
        </w:rPr>
        <w:t>8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M. Môi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ường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à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là:</w:t>
      </w:r>
    </w:p>
    <w:p w:rsidR="00C31169" w:rsidRDefault="002622BA">
      <w:pPr>
        <w:ind w:left="1082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it                      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Ba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ơ           C.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nh  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hông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ác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định</w:t>
      </w:r>
    </w:p>
    <w:p w:rsidR="00C31169" w:rsidRDefault="002622BA">
      <w:pPr>
        <w:ind w:left="362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Câu 56: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ộn 100 ml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gồm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2 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,1M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0,1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) với 400 ml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</w:p>
    <w:p w:rsidR="00C31169" w:rsidRDefault="002622BA">
      <w:pPr>
        <w:ind w:left="362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ồm</w:t>
      </w:r>
    </w:p>
    <w:p w:rsidR="00C31169" w:rsidRDefault="002622BA">
      <w:pPr>
        <w:ind w:left="362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0,0375M và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Cl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0,0125M), </w:t>
      </w:r>
      <w:r>
        <w:rPr>
          <w:sz w:val="24"/>
          <w:szCs w:val="24"/>
        </w:rPr>
        <w:t>thu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Giá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trị pH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X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à</w:t>
      </w:r>
    </w:p>
    <w:p w:rsidR="00C31169" w:rsidRDefault="002622BA">
      <w:pPr>
        <w:spacing w:line="260" w:lineRule="exact"/>
        <w:ind w:left="1142"/>
        <w:rPr>
          <w:sz w:val="24"/>
          <w:szCs w:val="24"/>
        </w:rPr>
      </w:pPr>
      <w:r>
        <w:rPr>
          <w:b/>
          <w:color w:val="335AFF"/>
          <w:sz w:val="24"/>
          <w:szCs w:val="24"/>
        </w:rPr>
        <w:t xml:space="preserve">A. </w:t>
      </w:r>
      <w:r>
        <w:rPr>
          <w:color w:val="000000"/>
          <w:sz w:val="24"/>
          <w:szCs w:val="24"/>
        </w:rPr>
        <w:t xml:space="preserve">7.                                      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b/>
          <w:color w:val="335AFF"/>
          <w:sz w:val="24"/>
          <w:szCs w:val="24"/>
        </w:rPr>
        <w:t xml:space="preserve">B. </w:t>
      </w:r>
      <w:r>
        <w:rPr>
          <w:color w:val="000000"/>
          <w:sz w:val="24"/>
          <w:szCs w:val="24"/>
        </w:rPr>
        <w:t xml:space="preserve">2.                           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b/>
          <w:color w:val="335AFF"/>
          <w:sz w:val="24"/>
          <w:szCs w:val="24"/>
        </w:rPr>
        <w:t xml:space="preserve">C. </w:t>
      </w:r>
      <w:r>
        <w:rPr>
          <w:color w:val="000000"/>
          <w:sz w:val="24"/>
          <w:szCs w:val="24"/>
        </w:rPr>
        <w:t xml:space="preserve">1.                           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b/>
          <w:color w:val="335AFF"/>
          <w:sz w:val="24"/>
          <w:szCs w:val="24"/>
        </w:rPr>
        <w:t xml:space="preserve">D. </w:t>
      </w:r>
      <w:r>
        <w:rPr>
          <w:color w:val="000000"/>
          <w:sz w:val="24"/>
          <w:szCs w:val="24"/>
        </w:rPr>
        <w:t>6.</w:t>
      </w:r>
    </w:p>
    <w:p w:rsidR="00C31169" w:rsidRDefault="002622BA">
      <w:pPr>
        <w:ind w:left="362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Câu 57: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Ba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H)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0,0005M và dung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ịc</w:t>
      </w:r>
      <w:r>
        <w:rPr>
          <w:sz w:val="24"/>
          <w:szCs w:val="24"/>
        </w:rPr>
        <w:t>h H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0,0001M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pH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lần lượt là:</w:t>
      </w:r>
    </w:p>
    <w:p w:rsidR="00C31169" w:rsidRDefault="002622BA">
      <w:pPr>
        <w:spacing w:line="240" w:lineRule="exact"/>
        <w:ind w:left="1082"/>
        <w:rPr>
          <w:sz w:val="24"/>
          <w:szCs w:val="24"/>
        </w:rPr>
      </w:pPr>
      <w:r>
        <w:rPr>
          <w:position w:val="-1"/>
          <w:sz w:val="24"/>
          <w:szCs w:val="24"/>
        </w:rPr>
        <w:t>A. 3,3 và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4                 </w:t>
      </w:r>
      <w:r>
        <w:rPr>
          <w:spacing w:val="2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. 3 và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4                    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C. 4 và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3                    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D. 11 và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4</w:t>
      </w:r>
    </w:p>
    <w:p w:rsidR="00C31169" w:rsidRDefault="002622BA">
      <w:pPr>
        <w:spacing w:line="260" w:lineRule="exact"/>
        <w:ind w:left="362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Câu 58</w:t>
      </w:r>
      <w:r>
        <w:rPr>
          <w:b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Một dung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dịch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ó pH =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5,67. V</w:t>
      </w:r>
      <w:r>
        <w:rPr>
          <w:spacing w:val="3"/>
          <w:position w:val="-1"/>
          <w:sz w:val="24"/>
          <w:szCs w:val="24"/>
        </w:rPr>
        <w:t>ậ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nồ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đ</w:t>
      </w:r>
      <w:r>
        <w:rPr>
          <w:position w:val="-1"/>
          <w:sz w:val="24"/>
          <w:szCs w:val="24"/>
        </w:rPr>
        <w:t xml:space="preserve">ộ </w:t>
      </w:r>
      <w:r>
        <w:rPr>
          <w:spacing w:val="2"/>
          <w:position w:val="-1"/>
          <w:sz w:val="24"/>
          <w:szCs w:val="24"/>
        </w:rPr>
        <w:t>H</w:t>
      </w:r>
      <w:r>
        <w:rPr>
          <w:position w:val="10"/>
          <w:sz w:val="16"/>
          <w:szCs w:val="16"/>
        </w:rPr>
        <w:t>+</w:t>
      </w:r>
      <w:r>
        <w:rPr>
          <w:spacing w:val="21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trong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đó là:</w:t>
      </w:r>
    </w:p>
    <w:p w:rsidR="00C31169" w:rsidRDefault="002622BA">
      <w:pPr>
        <w:spacing w:line="280" w:lineRule="exact"/>
        <w:ind w:left="362"/>
        <w:rPr>
          <w:sz w:val="16"/>
          <w:szCs w:val="16"/>
        </w:rPr>
      </w:pPr>
      <w:r>
        <w:rPr>
          <w:sz w:val="24"/>
          <w:szCs w:val="24"/>
        </w:rPr>
        <w:t xml:space="preserve">A.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H</w:t>
      </w:r>
      <w:r>
        <w:rPr>
          <w:spacing w:val="1"/>
          <w:position w:val="11"/>
          <w:sz w:val="16"/>
          <w:szCs w:val="16"/>
        </w:rPr>
        <w:t>+</w:t>
      </w:r>
      <w:r>
        <w:rPr>
          <w:sz w:val="24"/>
          <w:szCs w:val="24"/>
        </w:rPr>
        <w:t>]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0,67.10</w:t>
      </w:r>
      <w:r>
        <w:rPr>
          <w:spacing w:val="-1"/>
          <w:position w:val="11"/>
          <w:sz w:val="16"/>
          <w:szCs w:val="16"/>
        </w:rPr>
        <w:t>-</w:t>
      </w:r>
      <w:r>
        <w:rPr>
          <w:position w:val="11"/>
          <w:sz w:val="16"/>
          <w:szCs w:val="16"/>
        </w:rPr>
        <w:t xml:space="preserve">5   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[</w:t>
      </w:r>
      <w:r>
        <w:rPr>
          <w:sz w:val="24"/>
          <w:szCs w:val="24"/>
        </w:rPr>
        <w:t>H</w:t>
      </w:r>
      <w:r>
        <w:rPr>
          <w:spacing w:val="1"/>
          <w:position w:val="11"/>
          <w:sz w:val="16"/>
          <w:szCs w:val="16"/>
        </w:rPr>
        <w:t>+</w:t>
      </w:r>
      <w:r>
        <w:rPr>
          <w:sz w:val="24"/>
          <w:szCs w:val="24"/>
        </w:rPr>
        <w:t>]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&lt;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1,0.10</w:t>
      </w:r>
      <w:r>
        <w:rPr>
          <w:spacing w:val="-1"/>
          <w:position w:val="11"/>
          <w:sz w:val="16"/>
          <w:szCs w:val="16"/>
        </w:rPr>
        <w:t>-</w:t>
      </w:r>
      <w:r>
        <w:rPr>
          <w:position w:val="11"/>
          <w:sz w:val="16"/>
          <w:szCs w:val="16"/>
        </w:rPr>
        <w:t xml:space="preserve">5                    </w:t>
      </w:r>
      <w:r>
        <w:rPr>
          <w:spacing w:val="4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C.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H</w:t>
      </w:r>
      <w:r>
        <w:rPr>
          <w:spacing w:val="-2"/>
          <w:position w:val="11"/>
          <w:sz w:val="16"/>
          <w:szCs w:val="16"/>
        </w:rPr>
        <w:t>+</w:t>
      </w:r>
      <w:r>
        <w:rPr>
          <w:sz w:val="24"/>
          <w:szCs w:val="24"/>
        </w:rPr>
        <w:t>]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5,0.10</w:t>
      </w:r>
      <w:r>
        <w:rPr>
          <w:spacing w:val="-1"/>
          <w:position w:val="11"/>
          <w:sz w:val="16"/>
          <w:szCs w:val="16"/>
        </w:rPr>
        <w:t>-</w:t>
      </w:r>
      <w:r>
        <w:rPr>
          <w:spacing w:val="1"/>
          <w:position w:val="11"/>
          <w:sz w:val="16"/>
          <w:szCs w:val="16"/>
        </w:rPr>
        <w:t>6</w:t>
      </w:r>
      <w:r>
        <w:rPr>
          <w:spacing w:val="-2"/>
          <w:position w:val="11"/>
          <w:sz w:val="16"/>
          <w:szCs w:val="16"/>
        </w:rPr>
        <w:t>,</w:t>
      </w:r>
      <w:r>
        <w:rPr>
          <w:position w:val="11"/>
          <w:sz w:val="16"/>
          <w:szCs w:val="16"/>
        </w:rPr>
        <w:t xml:space="preserve">7         </w:t>
      </w:r>
      <w:r>
        <w:rPr>
          <w:spacing w:val="3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H</w:t>
      </w:r>
      <w:r>
        <w:rPr>
          <w:spacing w:val="1"/>
          <w:position w:val="11"/>
          <w:sz w:val="16"/>
          <w:szCs w:val="16"/>
        </w:rPr>
        <w:t>+</w:t>
      </w:r>
      <w:r>
        <w:rPr>
          <w:sz w:val="24"/>
          <w:szCs w:val="24"/>
        </w:rPr>
        <w:t>]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&gt;</w:t>
      </w:r>
      <w:r>
        <w:rPr>
          <w:sz w:val="24"/>
          <w:szCs w:val="24"/>
        </w:rPr>
        <w:t>1,0.10</w:t>
      </w:r>
      <w:r>
        <w:rPr>
          <w:spacing w:val="-1"/>
          <w:position w:val="11"/>
          <w:sz w:val="16"/>
          <w:szCs w:val="16"/>
        </w:rPr>
        <w:t>-</w:t>
      </w:r>
      <w:r>
        <w:rPr>
          <w:position w:val="11"/>
          <w:sz w:val="16"/>
          <w:szCs w:val="16"/>
        </w:rPr>
        <w:t>6</w:t>
      </w:r>
    </w:p>
    <w:p w:rsidR="00C31169" w:rsidRDefault="002622BA">
      <w:pPr>
        <w:ind w:left="362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Câu 59: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Có V lít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)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0,3M. Để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à</w:t>
      </w:r>
      <w:r>
        <w:rPr>
          <w:sz w:val="24"/>
          <w:szCs w:val="24"/>
        </w:rPr>
        <w:t>m pH 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iảm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uốn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ta 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i:</w:t>
      </w:r>
    </w:p>
    <w:p w:rsidR="00C31169" w:rsidRDefault="002622BA">
      <w:pPr>
        <w:spacing w:line="260" w:lineRule="exact"/>
        <w:ind w:left="1082"/>
        <w:rPr>
          <w:sz w:val="24"/>
          <w:szCs w:val="24"/>
        </w:rPr>
        <w:sectPr w:rsidR="00C31169">
          <w:pgSz w:w="11900" w:h="16860"/>
          <w:pgMar w:top="600" w:right="1020" w:bottom="280" w:left="1340" w:header="315" w:footer="0" w:gutter="0"/>
          <w:cols w:space="720"/>
        </w:sectPr>
      </w:pPr>
      <w:r>
        <w:rPr>
          <w:position w:val="1"/>
          <w:sz w:val="24"/>
          <w:szCs w:val="24"/>
        </w:rPr>
        <w:t>A. T</w:t>
      </w:r>
      <w:r>
        <w:rPr>
          <w:spacing w:val="-1"/>
          <w:position w:val="1"/>
          <w:sz w:val="24"/>
          <w:szCs w:val="24"/>
        </w:rPr>
        <w:t>hê</w:t>
      </w:r>
      <w:r>
        <w:rPr>
          <w:position w:val="1"/>
          <w:sz w:val="24"/>
          <w:szCs w:val="24"/>
        </w:rPr>
        <w:t>m vài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iọt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dung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</w:t>
      </w:r>
      <w:r>
        <w:rPr>
          <w:spacing w:val="3"/>
          <w:position w:val="1"/>
          <w:sz w:val="24"/>
          <w:szCs w:val="24"/>
        </w:rPr>
        <w:t>ị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 xml:space="preserve">h </w:t>
      </w:r>
      <w:r>
        <w:rPr>
          <w:spacing w:val="-2"/>
          <w:position w:val="1"/>
          <w:sz w:val="24"/>
          <w:szCs w:val="24"/>
        </w:rPr>
        <w:t>B</w:t>
      </w:r>
      <w:r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(</w:t>
      </w:r>
      <w:r>
        <w:rPr>
          <w:spacing w:val="-1"/>
          <w:position w:val="1"/>
          <w:sz w:val="24"/>
          <w:szCs w:val="24"/>
        </w:rPr>
        <w:t>O</w:t>
      </w:r>
      <w:r>
        <w:rPr>
          <w:spacing w:val="2"/>
          <w:position w:val="1"/>
          <w:sz w:val="24"/>
          <w:szCs w:val="24"/>
        </w:rPr>
        <w:t>H</w:t>
      </w:r>
      <w:r>
        <w:rPr>
          <w:spacing w:val="1"/>
          <w:position w:val="1"/>
          <w:sz w:val="24"/>
          <w:szCs w:val="24"/>
        </w:rPr>
        <w:t>)</w:t>
      </w:r>
      <w:r>
        <w:rPr>
          <w:position w:val="-2"/>
          <w:sz w:val="16"/>
          <w:szCs w:val="16"/>
        </w:rPr>
        <w:t>2</w:t>
      </w:r>
      <w:r>
        <w:rPr>
          <w:spacing w:val="-5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0,3M              </w:t>
      </w:r>
      <w:r>
        <w:rPr>
          <w:spacing w:val="27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>. Th</w:t>
      </w:r>
      <w:r>
        <w:rPr>
          <w:spacing w:val="-1"/>
          <w:position w:val="1"/>
          <w:sz w:val="24"/>
          <w:szCs w:val="24"/>
        </w:rPr>
        <w:t>ê</w:t>
      </w:r>
      <w:r>
        <w:rPr>
          <w:position w:val="1"/>
          <w:sz w:val="24"/>
          <w:szCs w:val="24"/>
        </w:rPr>
        <w:t>m vài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iọt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du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</w:t>
      </w:r>
      <w:r>
        <w:rPr>
          <w:spacing w:val="3"/>
          <w:position w:val="1"/>
          <w:sz w:val="24"/>
          <w:szCs w:val="24"/>
        </w:rPr>
        <w:t>ị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 HCl</w:t>
      </w:r>
    </w:p>
    <w:p w:rsidR="00C31169" w:rsidRDefault="002622BA">
      <w:pPr>
        <w:spacing w:line="260" w:lineRule="exact"/>
        <w:ind w:left="362" w:right="-56"/>
        <w:rPr>
          <w:sz w:val="24"/>
          <w:szCs w:val="24"/>
        </w:rPr>
      </w:pPr>
      <w:r>
        <w:rPr>
          <w:sz w:val="24"/>
          <w:szCs w:val="24"/>
        </w:rPr>
        <w:t>0,3M</w:t>
      </w:r>
    </w:p>
    <w:p w:rsidR="00C31169" w:rsidRDefault="002622BA">
      <w:pPr>
        <w:spacing w:before="5" w:line="260" w:lineRule="exact"/>
        <w:rPr>
          <w:sz w:val="26"/>
          <w:szCs w:val="26"/>
        </w:rPr>
      </w:pPr>
      <w:r>
        <w:br w:type="column"/>
      </w:r>
    </w:p>
    <w:p w:rsidR="00C31169" w:rsidRDefault="002622BA">
      <w:pPr>
        <w:spacing w:line="280" w:lineRule="exact"/>
        <w:rPr>
          <w:sz w:val="24"/>
          <w:szCs w:val="24"/>
        </w:rPr>
        <w:sectPr w:rsidR="00C31169">
          <w:type w:val="continuous"/>
          <w:pgSz w:w="11900" w:h="16860"/>
          <w:pgMar w:top="600" w:right="1020" w:bottom="280" w:left="1340" w:header="720" w:footer="720" w:gutter="0"/>
          <w:cols w:num="2" w:space="720" w:equalWidth="0">
            <w:col w:w="876" w:space="206"/>
            <w:col w:w="8458"/>
          </w:cols>
        </w:sectPr>
      </w:pPr>
      <w:r>
        <w:rPr>
          <w:position w:val="1"/>
          <w:sz w:val="24"/>
          <w:szCs w:val="24"/>
        </w:rPr>
        <w:t>C. Cho thêm v</w:t>
      </w:r>
      <w:r>
        <w:rPr>
          <w:spacing w:val="-1"/>
          <w:position w:val="1"/>
          <w:sz w:val="24"/>
          <w:szCs w:val="24"/>
        </w:rPr>
        <w:t>à</w:t>
      </w:r>
      <w:r>
        <w:rPr>
          <w:position w:val="1"/>
          <w:sz w:val="24"/>
          <w:szCs w:val="24"/>
        </w:rPr>
        <w:t>i hạt Na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  <w:r>
        <w:rPr>
          <w:position w:val="-3"/>
          <w:sz w:val="16"/>
          <w:szCs w:val="16"/>
        </w:rPr>
        <w:t xml:space="preserve">                                                          </w:t>
      </w:r>
      <w:r>
        <w:rPr>
          <w:spacing w:val="6"/>
          <w:position w:val="-3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C. Đun nóng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du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dịch</w:t>
      </w:r>
    </w:p>
    <w:p w:rsidR="00C31169" w:rsidRDefault="002622BA">
      <w:pPr>
        <w:spacing w:line="260" w:lineRule="exact"/>
        <w:ind w:left="530"/>
        <w:rPr>
          <w:sz w:val="24"/>
          <w:szCs w:val="24"/>
        </w:rPr>
      </w:pPr>
      <w:r>
        <w:rPr>
          <w:b/>
          <w:position w:val="1"/>
          <w:sz w:val="24"/>
          <w:szCs w:val="24"/>
          <w:u w:val="thick" w:color="000000"/>
        </w:rPr>
        <w:t>Câu 60:</w:t>
      </w:r>
      <w:r>
        <w:rPr>
          <w:b/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ộn V</w:t>
      </w:r>
      <w:r>
        <w:rPr>
          <w:position w:val="-2"/>
          <w:sz w:val="16"/>
          <w:szCs w:val="16"/>
        </w:rPr>
        <w:t>1</w:t>
      </w:r>
      <w:r>
        <w:rPr>
          <w:spacing w:val="2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lit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dung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dịch H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 xml:space="preserve">4 </w:t>
      </w:r>
      <w:r>
        <w:rPr>
          <w:spacing w:val="3"/>
          <w:position w:val="-2"/>
          <w:sz w:val="16"/>
          <w:szCs w:val="16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ó pH =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3  với </w:t>
      </w:r>
      <w:r>
        <w:rPr>
          <w:spacing w:val="1"/>
          <w:position w:val="1"/>
          <w:sz w:val="24"/>
          <w:szCs w:val="24"/>
        </w:rPr>
        <w:t>V</w:t>
      </w:r>
      <w:r>
        <w:rPr>
          <w:position w:val="-2"/>
          <w:sz w:val="16"/>
          <w:szCs w:val="16"/>
        </w:rPr>
        <w:t>2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l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t dung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dịch </w:t>
      </w:r>
      <w:r>
        <w:rPr>
          <w:spacing w:val="-1"/>
          <w:position w:val="1"/>
          <w:sz w:val="24"/>
          <w:szCs w:val="24"/>
        </w:rPr>
        <w:t>Na</w:t>
      </w:r>
      <w:r>
        <w:rPr>
          <w:position w:val="1"/>
          <w:sz w:val="24"/>
          <w:szCs w:val="24"/>
        </w:rPr>
        <w:t>OH</w:t>
      </w:r>
      <w:r>
        <w:rPr>
          <w:spacing w:val="-1"/>
          <w:position w:val="1"/>
          <w:sz w:val="24"/>
          <w:szCs w:val="24"/>
        </w:rPr>
        <w:t xml:space="preserve"> c</w:t>
      </w:r>
      <w:r>
        <w:rPr>
          <w:position w:val="1"/>
          <w:sz w:val="24"/>
          <w:szCs w:val="24"/>
        </w:rPr>
        <w:t xml:space="preserve">ó </w:t>
      </w:r>
      <w:r>
        <w:rPr>
          <w:spacing w:val="2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>H =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12 để</w:t>
      </w:r>
    </w:p>
    <w:p w:rsidR="00C31169" w:rsidRDefault="002622BA">
      <w:pPr>
        <w:spacing w:line="260" w:lineRule="exact"/>
        <w:ind w:left="110"/>
        <w:rPr>
          <w:sz w:val="24"/>
          <w:szCs w:val="24"/>
        </w:rPr>
      </w:pPr>
      <w:r>
        <w:rPr>
          <w:position w:val="1"/>
          <w:sz w:val="24"/>
          <w:szCs w:val="24"/>
        </w:rPr>
        <w:t>được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dung dịch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ó  pH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= 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4, thì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3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ỷ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spacing w:val="3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ệ</w:t>
      </w:r>
      <w:r>
        <w:rPr>
          <w:spacing w:val="59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V</w:t>
      </w:r>
      <w:r>
        <w:rPr>
          <w:spacing w:val="1"/>
          <w:position w:val="-2"/>
          <w:sz w:val="16"/>
          <w:szCs w:val="16"/>
        </w:rPr>
        <w:t>1</w:t>
      </w:r>
      <w:r>
        <w:rPr>
          <w:position w:val="1"/>
          <w:sz w:val="24"/>
          <w:szCs w:val="24"/>
        </w:rPr>
        <w:t>: V</w:t>
      </w:r>
      <w:r>
        <w:rPr>
          <w:position w:val="-2"/>
          <w:sz w:val="16"/>
          <w:szCs w:val="16"/>
        </w:rPr>
        <w:t>2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spacing w:val="-1"/>
          <w:position w:val="1"/>
          <w:sz w:val="24"/>
          <w:szCs w:val="24"/>
        </w:rPr>
        <w:t>có</w:t>
      </w:r>
    </w:p>
    <w:p w:rsidR="00C31169" w:rsidRDefault="002622BA">
      <w:pPr>
        <w:spacing w:line="260" w:lineRule="exact"/>
        <w:ind w:left="530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iá trị  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o?</w:t>
      </w:r>
    </w:p>
    <w:p w:rsidR="00C31169" w:rsidRDefault="002622BA">
      <w:pPr>
        <w:ind w:left="1082"/>
        <w:rPr>
          <w:sz w:val="24"/>
          <w:szCs w:val="24"/>
        </w:rPr>
      </w:pPr>
      <w:r>
        <w:rPr>
          <w:sz w:val="24"/>
          <w:szCs w:val="24"/>
        </w:rPr>
        <w:t>A. 9:11</w:t>
      </w:r>
      <w:r>
        <w:rPr>
          <w:sz w:val="24"/>
          <w:szCs w:val="24"/>
        </w:rPr>
        <w:t xml:space="preserve">                     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101:9                  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C. 99:101  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D. Tỉ lệ k</w:t>
      </w:r>
      <w:r>
        <w:rPr>
          <w:spacing w:val="-1"/>
          <w:sz w:val="24"/>
          <w:szCs w:val="24"/>
        </w:rPr>
        <w:t>há</w:t>
      </w:r>
      <w:r>
        <w:rPr>
          <w:sz w:val="24"/>
          <w:szCs w:val="24"/>
        </w:rPr>
        <w:t>c</w:t>
      </w:r>
    </w:p>
    <w:p w:rsidR="00C31169" w:rsidRDefault="002622BA">
      <w:pPr>
        <w:spacing w:before="3" w:line="260" w:lineRule="exact"/>
        <w:ind w:left="362" w:right="183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Câu 61: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ộn 200 ml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Cl 0,1M và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4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0,05 M với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300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)</w:t>
      </w:r>
      <w:r>
        <w:rPr>
          <w:position w:val="-3"/>
          <w:sz w:val="16"/>
          <w:szCs w:val="16"/>
        </w:rPr>
        <w:t xml:space="preserve">2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nồng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độ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/l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 gam 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 ml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p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Tính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m? </w:t>
      </w:r>
      <w:r>
        <w:rPr>
          <w:b/>
          <w:sz w:val="24"/>
          <w:szCs w:val="24"/>
          <w:u w:val="thick" w:color="000000"/>
        </w:rPr>
        <w:t>Câu 62: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hương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trình đ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sau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đú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</w:p>
    <w:p w:rsidR="00C31169" w:rsidRDefault="002622BA">
      <w:pPr>
        <w:spacing w:line="260" w:lineRule="exact"/>
        <w:ind w:left="1082"/>
        <w:rPr>
          <w:sz w:val="16"/>
          <w:szCs w:val="16"/>
        </w:rPr>
      </w:pPr>
      <w:r>
        <w:rPr>
          <w:sz w:val="24"/>
          <w:szCs w:val="24"/>
        </w:rPr>
        <w:t>A. CH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H 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O</w:t>
      </w:r>
      <w:r>
        <w:rPr>
          <w:position w:val="11"/>
          <w:sz w:val="16"/>
          <w:szCs w:val="16"/>
        </w:rPr>
        <w:t xml:space="preserve">- </w:t>
      </w:r>
      <w:r>
        <w:rPr>
          <w:spacing w:val="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position w:val="11"/>
          <w:sz w:val="16"/>
          <w:szCs w:val="16"/>
        </w:rPr>
        <w:t xml:space="preserve">+                                        </w:t>
      </w:r>
      <w:r>
        <w:rPr>
          <w:spacing w:val="27"/>
          <w:position w:val="11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CO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 K</w:t>
      </w:r>
      <w:r>
        <w:rPr>
          <w:position w:val="11"/>
          <w:sz w:val="16"/>
          <w:szCs w:val="16"/>
        </w:rPr>
        <w:t>+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position w:val="11"/>
          <w:sz w:val="16"/>
          <w:szCs w:val="16"/>
        </w:rPr>
        <w:t>+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-</w:t>
      </w:r>
    </w:p>
    <w:p w:rsidR="00C31169" w:rsidRDefault="002622BA">
      <w:pPr>
        <w:spacing w:before="4" w:line="260" w:lineRule="exact"/>
        <w:ind w:left="362" w:right="57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position w:val="11"/>
          <w:sz w:val="16"/>
          <w:szCs w:val="16"/>
        </w:rPr>
        <w:t>+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4</w:t>
      </w:r>
      <w:r>
        <w:rPr>
          <w:position w:val="11"/>
          <w:sz w:val="16"/>
          <w:szCs w:val="16"/>
        </w:rPr>
        <w:t xml:space="preserve">-                                                                  </w:t>
      </w:r>
      <w:r>
        <w:rPr>
          <w:spacing w:val="20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Na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  3N</w:t>
      </w:r>
      <w:r>
        <w:rPr>
          <w:spacing w:val="-1"/>
          <w:sz w:val="24"/>
          <w:szCs w:val="24"/>
        </w:rPr>
        <w:t>a</w:t>
      </w:r>
      <w:r>
        <w:rPr>
          <w:position w:val="11"/>
          <w:sz w:val="16"/>
          <w:szCs w:val="16"/>
        </w:rPr>
        <w:t>+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4</w:t>
      </w:r>
      <w:r>
        <w:rPr>
          <w:spacing w:val="1"/>
          <w:position w:val="11"/>
          <w:sz w:val="16"/>
          <w:szCs w:val="16"/>
        </w:rPr>
        <w:t>3</w:t>
      </w:r>
      <w:r>
        <w:rPr>
          <w:position w:val="11"/>
          <w:sz w:val="16"/>
          <w:szCs w:val="16"/>
        </w:rPr>
        <w:t xml:space="preserve">- </w:t>
      </w:r>
      <w:r>
        <w:rPr>
          <w:b/>
          <w:sz w:val="24"/>
          <w:szCs w:val="24"/>
          <w:u w:val="thick" w:color="000000"/>
        </w:rPr>
        <w:t>Câu 63: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ồ</w:t>
      </w:r>
      <w:r>
        <w:rPr>
          <w:sz w:val="24"/>
          <w:szCs w:val="24"/>
        </w:rPr>
        <w:t xml:space="preserve">m 0,015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ol Mg</w:t>
      </w:r>
      <w:r>
        <w:rPr>
          <w:spacing w:val="1"/>
          <w:position w:val="11"/>
          <w:sz w:val="16"/>
          <w:szCs w:val="16"/>
        </w:rPr>
        <w:t>2+</w:t>
      </w:r>
      <w:r>
        <w:rPr>
          <w:sz w:val="24"/>
          <w:szCs w:val="24"/>
        </w:rPr>
        <w:t>; 0,03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pacing w:val="-1"/>
          <w:position w:val="11"/>
          <w:sz w:val="16"/>
          <w:szCs w:val="16"/>
        </w:rPr>
        <w:t>-</w:t>
      </w:r>
      <w:r>
        <w:rPr>
          <w:sz w:val="24"/>
          <w:szCs w:val="24"/>
        </w:rPr>
        <w:t xml:space="preserve">; 0,01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ol A</w:t>
      </w:r>
      <w:r>
        <w:rPr>
          <w:spacing w:val="-2"/>
          <w:sz w:val="24"/>
          <w:szCs w:val="24"/>
        </w:rPr>
        <w:t>l</w:t>
      </w:r>
      <w:r>
        <w:rPr>
          <w:spacing w:val="1"/>
          <w:position w:val="11"/>
          <w:sz w:val="16"/>
          <w:szCs w:val="16"/>
        </w:rPr>
        <w:t>3</w:t>
      </w:r>
      <w:r>
        <w:rPr>
          <w:spacing w:val="-2"/>
          <w:position w:val="11"/>
          <w:sz w:val="16"/>
          <w:szCs w:val="16"/>
        </w:rPr>
        <w:t>+</w:t>
      </w:r>
      <w:r>
        <w:rPr>
          <w:sz w:val="24"/>
          <w:szCs w:val="24"/>
        </w:rPr>
        <w:t xml:space="preserve">; 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,03 mol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-1"/>
          <w:position w:val="11"/>
          <w:sz w:val="16"/>
          <w:szCs w:val="16"/>
        </w:rPr>
        <w:t>-</w:t>
      </w:r>
      <w:r>
        <w:rPr>
          <w:sz w:val="24"/>
          <w:szCs w:val="24"/>
        </w:rPr>
        <w:t>. Dung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u:</w:t>
      </w:r>
    </w:p>
    <w:p w:rsidR="00C31169" w:rsidRDefault="002622BA">
      <w:pPr>
        <w:spacing w:line="280" w:lineRule="exact"/>
        <w:ind w:left="362"/>
        <w:rPr>
          <w:sz w:val="24"/>
          <w:szCs w:val="24"/>
        </w:rPr>
      </w:pPr>
      <w:r>
        <w:rPr>
          <w:position w:val="1"/>
          <w:sz w:val="24"/>
          <w:szCs w:val="24"/>
        </w:rPr>
        <w:t>A. M</w:t>
      </w:r>
      <w:r>
        <w:rPr>
          <w:spacing w:val="-3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C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-2"/>
          <w:sz w:val="16"/>
          <w:szCs w:val="16"/>
        </w:rPr>
        <w:t>2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và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Al(</w:t>
      </w:r>
      <w:r>
        <w:rPr>
          <w:spacing w:val="-1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O</w:t>
      </w:r>
      <w:r>
        <w:rPr>
          <w:spacing w:val="1"/>
          <w:position w:val="-2"/>
          <w:sz w:val="16"/>
          <w:szCs w:val="16"/>
        </w:rPr>
        <w:t>3</w:t>
      </w:r>
      <w:r>
        <w:rPr>
          <w:spacing w:val="-1"/>
          <w:position w:val="1"/>
          <w:sz w:val="24"/>
          <w:szCs w:val="24"/>
        </w:rPr>
        <w:t>)</w:t>
      </w:r>
      <w:r>
        <w:rPr>
          <w:position w:val="-2"/>
          <w:sz w:val="16"/>
          <w:szCs w:val="16"/>
        </w:rPr>
        <w:t xml:space="preserve">3                 </w:t>
      </w:r>
      <w:r>
        <w:rPr>
          <w:spacing w:val="35"/>
          <w:position w:val="-2"/>
          <w:sz w:val="16"/>
          <w:szCs w:val="16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>. AlC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-2"/>
          <w:sz w:val="16"/>
          <w:szCs w:val="16"/>
        </w:rPr>
        <w:t>3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và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(</w:t>
      </w:r>
      <w:r>
        <w:rPr>
          <w:spacing w:val="1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O</w:t>
      </w:r>
      <w:r>
        <w:rPr>
          <w:spacing w:val="1"/>
          <w:position w:val="-2"/>
          <w:sz w:val="16"/>
          <w:szCs w:val="16"/>
        </w:rPr>
        <w:t>3</w:t>
      </w:r>
      <w:r>
        <w:rPr>
          <w:spacing w:val="-1"/>
          <w:position w:val="1"/>
          <w:sz w:val="24"/>
          <w:szCs w:val="24"/>
        </w:rPr>
        <w:t>)</w:t>
      </w:r>
      <w:r>
        <w:rPr>
          <w:position w:val="-2"/>
          <w:sz w:val="16"/>
          <w:szCs w:val="16"/>
        </w:rPr>
        <w:t xml:space="preserve">2       </w:t>
      </w:r>
      <w:r>
        <w:rPr>
          <w:spacing w:val="3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C.</w:t>
      </w:r>
      <w:r>
        <w:rPr>
          <w:spacing w:val="5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Cả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A, B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đú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 xml:space="preserve">g    </w:t>
      </w:r>
      <w:r>
        <w:rPr>
          <w:spacing w:val="5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D.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Chỉ B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đúng</w:t>
      </w:r>
    </w:p>
    <w:p w:rsidR="00C31169" w:rsidRDefault="002622BA">
      <w:pPr>
        <w:spacing w:line="260" w:lineRule="exact"/>
        <w:ind w:left="362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Câu 64: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PƯ</w:t>
      </w:r>
      <w:r>
        <w:rPr>
          <w:sz w:val="24"/>
          <w:szCs w:val="24"/>
        </w:rPr>
        <w:t xml:space="preserve">: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4    </w:t>
      </w:r>
      <w:r>
        <w:rPr>
          <w:spacing w:val="22"/>
          <w:position w:val="-3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p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ương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ú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ọn là:</w:t>
      </w:r>
    </w:p>
    <w:p w:rsidR="00C31169" w:rsidRDefault="002622BA">
      <w:pPr>
        <w:spacing w:line="260" w:lineRule="exact"/>
        <w:ind w:left="1082"/>
        <w:rPr>
          <w:sz w:val="24"/>
          <w:szCs w:val="24"/>
        </w:rPr>
      </w:pPr>
      <w:r>
        <w:rPr>
          <w:position w:val="-2"/>
          <w:sz w:val="24"/>
          <w:szCs w:val="24"/>
        </w:rPr>
        <w:t>A. 2</w:t>
      </w:r>
      <w:r>
        <w:rPr>
          <w:spacing w:val="-1"/>
          <w:position w:val="-2"/>
          <w:sz w:val="24"/>
          <w:szCs w:val="24"/>
        </w:rPr>
        <w:t>H</w:t>
      </w:r>
      <w:r>
        <w:rPr>
          <w:position w:val="9"/>
          <w:sz w:val="16"/>
          <w:szCs w:val="16"/>
        </w:rPr>
        <w:t>+</w:t>
      </w:r>
      <w:r>
        <w:rPr>
          <w:spacing w:val="21"/>
          <w:position w:val="9"/>
          <w:sz w:val="16"/>
          <w:szCs w:val="16"/>
        </w:rPr>
        <w:t xml:space="preserve"> </w:t>
      </w:r>
      <w:r>
        <w:rPr>
          <w:position w:val="-2"/>
          <w:sz w:val="24"/>
          <w:szCs w:val="24"/>
        </w:rPr>
        <w:t>+</w:t>
      </w:r>
      <w:r>
        <w:rPr>
          <w:spacing w:val="-1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O</w:t>
      </w:r>
      <w:r>
        <w:rPr>
          <w:spacing w:val="1"/>
          <w:position w:val="9"/>
          <w:sz w:val="16"/>
          <w:szCs w:val="16"/>
        </w:rPr>
        <w:t>2</w:t>
      </w:r>
      <w:r>
        <w:rPr>
          <w:position w:val="9"/>
          <w:sz w:val="16"/>
          <w:szCs w:val="16"/>
        </w:rPr>
        <w:t>-</w:t>
      </w:r>
      <w:r>
        <w:rPr>
          <w:spacing w:val="19"/>
          <w:position w:val="9"/>
          <w:sz w:val="16"/>
          <w:szCs w:val="16"/>
        </w:rPr>
        <w:t xml:space="preserve"> </w:t>
      </w:r>
      <w:r>
        <w:rPr>
          <w:spacing w:val="1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H</w:t>
      </w:r>
      <w:r>
        <w:rPr>
          <w:spacing w:val="1"/>
          <w:position w:val="-5"/>
          <w:sz w:val="16"/>
          <w:szCs w:val="16"/>
        </w:rPr>
        <w:t>2</w:t>
      </w:r>
      <w:r>
        <w:rPr>
          <w:position w:val="-2"/>
          <w:sz w:val="24"/>
          <w:szCs w:val="24"/>
        </w:rPr>
        <w:t xml:space="preserve">O                                     </w:t>
      </w:r>
      <w:r>
        <w:rPr>
          <w:spacing w:val="19"/>
          <w:position w:val="-2"/>
          <w:sz w:val="24"/>
          <w:szCs w:val="24"/>
        </w:rPr>
        <w:t xml:space="preserve"> </w:t>
      </w:r>
      <w:r>
        <w:rPr>
          <w:spacing w:val="-2"/>
          <w:position w:val="-2"/>
          <w:sz w:val="24"/>
          <w:szCs w:val="24"/>
        </w:rPr>
        <w:t>B</w:t>
      </w:r>
      <w:r>
        <w:rPr>
          <w:position w:val="-2"/>
          <w:sz w:val="24"/>
          <w:szCs w:val="24"/>
        </w:rPr>
        <w:t>. O</w:t>
      </w:r>
      <w:r>
        <w:rPr>
          <w:spacing w:val="-1"/>
          <w:position w:val="-2"/>
          <w:sz w:val="24"/>
          <w:szCs w:val="24"/>
        </w:rPr>
        <w:t>H</w:t>
      </w:r>
      <w:r>
        <w:rPr>
          <w:position w:val="9"/>
          <w:sz w:val="16"/>
          <w:szCs w:val="16"/>
        </w:rPr>
        <w:t>-</w:t>
      </w:r>
      <w:r>
        <w:rPr>
          <w:spacing w:val="22"/>
          <w:position w:val="9"/>
          <w:sz w:val="16"/>
          <w:szCs w:val="16"/>
        </w:rPr>
        <w:t xml:space="preserve"> </w:t>
      </w:r>
      <w:r>
        <w:rPr>
          <w:position w:val="-2"/>
          <w:sz w:val="24"/>
          <w:szCs w:val="24"/>
        </w:rPr>
        <w:t>+</w:t>
      </w:r>
      <w:r>
        <w:rPr>
          <w:spacing w:val="-1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H</w:t>
      </w:r>
      <w:r>
        <w:rPr>
          <w:position w:val="9"/>
          <w:sz w:val="16"/>
          <w:szCs w:val="16"/>
        </w:rPr>
        <w:t>+</w:t>
      </w:r>
      <w:r>
        <w:rPr>
          <w:spacing w:val="21"/>
          <w:position w:val="9"/>
          <w:sz w:val="16"/>
          <w:szCs w:val="16"/>
        </w:rPr>
        <w:t xml:space="preserve"> </w:t>
      </w:r>
      <w:r>
        <w:rPr>
          <w:position w:val="-2"/>
          <w:sz w:val="24"/>
          <w:szCs w:val="24"/>
        </w:rPr>
        <w:t xml:space="preserve">  H</w:t>
      </w:r>
      <w:r>
        <w:rPr>
          <w:spacing w:val="1"/>
          <w:position w:val="-5"/>
          <w:sz w:val="16"/>
          <w:szCs w:val="16"/>
        </w:rPr>
        <w:t>2</w:t>
      </w:r>
      <w:r>
        <w:rPr>
          <w:position w:val="-2"/>
          <w:sz w:val="24"/>
          <w:szCs w:val="24"/>
        </w:rPr>
        <w:t>O</w:t>
      </w:r>
    </w:p>
    <w:p w:rsidR="00C31169" w:rsidRDefault="002622BA">
      <w:pPr>
        <w:spacing w:line="300" w:lineRule="exact"/>
        <w:ind w:left="1082"/>
        <w:rPr>
          <w:rFonts w:ascii="Wingdings" w:eastAsia="Wingdings" w:hAnsi="Wingdings" w:cs="Wingdings"/>
          <w:sz w:val="24"/>
          <w:szCs w:val="24"/>
        </w:rPr>
      </w:pPr>
      <w:r>
        <w:pict>
          <v:shape id="_x0000_s1026" type="#_x0000_t202" style="position:absolute;left:0;text-align:left;margin-left:463.55pt;margin-top:7.1pt;width:4pt;height:8.05pt;z-index:-251657216;mso-position-horizontal-relative:page" filled="f" stroked="f">
            <v:textbox inset="0,0,0,0">
              <w:txbxContent>
                <w:p w:rsidR="00C31169" w:rsidRDefault="002622BA">
                  <w:pPr>
                    <w:spacing w:line="160" w:lineRule="exact"/>
                    <w:ind w:right="-4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 xml:space="preserve">C. </w:t>
      </w:r>
      <w:r>
        <w:rPr>
          <w:spacing w:val="-1"/>
          <w:sz w:val="24"/>
          <w:szCs w:val="24"/>
        </w:rPr>
        <w:t>Fe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6H</w:t>
      </w:r>
      <w:r>
        <w:rPr>
          <w:position w:val="11"/>
          <w:sz w:val="16"/>
          <w:szCs w:val="16"/>
        </w:rPr>
        <w:t xml:space="preserve">+  </w:t>
      </w:r>
      <w:r>
        <w:rPr>
          <w:spacing w:val="4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 xml:space="preserve"> 2</w:t>
      </w:r>
      <w:r>
        <w:rPr>
          <w:spacing w:val="-1"/>
          <w:sz w:val="24"/>
          <w:szCs w:val="24"/>
        </w:rPr>
        <w:t>Fe</w:t>
      </w:r>
      <w:r>
        <w:rPr>
          <w:spacing w:val="1"/>
          <w:position w:val="11"/>
          <w:sz w:val="16"/>
          <w:szCs w:val="16"/>
        </w:rPr>
        <w:t>3</w:t>
      </w:r>
      <w:r>
        <w:rPr>
          <w:position w:val="11"/>
          <w:sz w:val="16"/>
          <w:szCs w:val="16"/>
        </w:rPr>
        <w:t>+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                                   D. 2</w:t>
      </w:r>
      <w:r>
        <w:rPr>
          <w:spacing w:val="-2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1"/>
          <w:position w:val="11"/>
          <w:sz w:val="16"/>
          <w:szCs w:val="16"/>
        </w:rPr>
        <w:t>3</w:t>
      </w:r>
      <w:r>
        <w:rPr>
          <w:position w:val="11"/>
          <w:sz w:val="16"/>
          <w:szCs w:val="16"/>
        </w:rPr>
        <w:t>+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 xml:space="preserve">-    </w:t>
      </w:r>
    </w:p>
    <w:p w:rsidR="00C31169" w:rsidRDefault="002622BA">
      <w:pPr>
        <w:spacing w:line="260" w:lineRule="exact"/>
        <w:ind w:left="362"/>
        <w:rPr>
          <w:sz w:val="16"/>
          <w:szCs w:val="16"/>
        </w:rPr>
      </w:pPr>
      <w:r>
        <w:rPr>
          <w:spacing w:val="-1"/>
          <w:position w:val="1"/>
          <w:sz w:val="24"/>
          <w:szCs w:val="24"/>
        </w:rPr>
        <w:t>Fe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(SO</w:t>
      </w:r>
      <w:r>
        <w:rPr>
          <w:spacing w:val="1"/>
          <w:position w:val="-2"/>
          <w:sz w:val="16"/>
          <w:szCs w:val="16"/>
        </w:rPr>
        <w:t>4</w:t>
      </w:r>
      <w:r>
        <w:rPr>
          <w:spacing w:val="-1"/>
          <w:position w:val="1"/>
          <w:sz w:val="24"/>
          <w:szCs w:val="24"/>
        </w:rPr>
        <w:t>)</w:t>
      </w:r>
      <w:r>
        <w:rPr>
          <w:position w:val="-2"/>
          <w:sz w:val="16"/>
          <w:szCs w:val="16"/>
        </w:rPr>
        <w:t>3</w:t>
      </w:r>
    </w:p>
    <w:p w:rsidR="00C31169" w:rsidRDefault="002622BA">
      <w:pPr>
        <w:spacing w:line="260" w:lineRule="exact"/>
        <w:ind w:left="362"/>
        <w:rPr>
          <w:sz w:val="24"/>
          <w:szCs w:val="24"/>
        </w:rPr>
      </w:pPr>
      <w:r>
        <w:rPr>
          <w:b/>
          <w:position w:val="1"/>
          <w:sz w:val="24"/>
          <w:szCs w:val="24"/>
          <w:u w:val="thick" w:color="000000"/>
        </w:rPr>
        <w:t>Câu 65:</w:t>
      </w:r>
      <w:r>
        <w:rPr>
          <w:b/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ộn 50 ml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dd </w:t>
      </w:r>
      <w:r>
        <w:rPr>
          <w:spacing w:val="-2"/>
          <w:position w:val="1"/>
          <w:sz w:val="24"/>
          <w:szCs w:val="24"/>
        </w:rPr>
        <w:t>B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1"/>
          <w:position w:val="1"/>
          <w:sz w:val="24"/>
          <w:szCs w:val="24"/>
        </w:rPr>
        <w:t>(</w:t>
      </w:r>
      <w:r>
        <w:rPr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>H</w:t>
      </w:r>
      <w:r>
        <w:rPr>
          <w:position w:val="1"/>
          <w:sz w:val="24"/>
          <w:szCs w:val="24"/>
        </w:rPr>
        <w:t>)</w:t>
      </w:r>
      <w:r>
        <w:rPr>
          <w:position w:val="-2"/>
          <w:sz w:val="16"/>
          <w:szCs w:val="16"/>
        </w:rPr>
        <w:t>2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0,06 mo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/l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và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50 ml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dd HCl pH </w:t>
      </w:r>
      <w:r>
        <w:rPr>
          <w:spacing w:val="-1"/>
          <w:position w:val="1"/>
          <w:sz w:val="24"/>
          <w:szCs w:val="24"/>
        </w:rPr>
        <w:t>=</w:t>
      </w:r>
      <w:r>
        <w:rPr>
          <w:position w:val="1"/>
          <w:sz w:val="24"/>
          <w:szCs w:val="24"/>
        </w:rPr>
        <w:t>1.</w:t>
      </w:r>
    </w:p>
    <w:p w:rsidR="00C31169" w:rsidRDefault="002622BA">
      <w:pPr>
        <w:spacing w:line="260" w:lineRule="exact"/>
        <w:ind w:left="1802"/>
        <w:rPr>
          <w:sz w:val="24"/>
          <w:szCs w:val="24"/>
        </w:rPr>
      </w:pPr>
      <w:r>
        <w:rPr>
          <w:sz w:val="24"/>
          <w:szCs w:val="24"/>
        </w:rPr>
        <w:t xml:space="preserve">1. pH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nh là: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A. 12           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3                  C. 2</w:t>
      </w:r>
    </w:p>
    <w:p w:rsidR="00C31169" w:rsidRDefault="002622BA">
      <w:pPr>
        <w:ind w:left="1802"/>
        <w:rPr>
          <w:sz w:val="24"/>
          <w:szCs w:val="24"/>
        </w:rPr>
      </w:pPr>
      <w:r>
        <w:rPr>
          <w:sz w:val="24"/>
          <w:szCs w:val="24"/>
        </w:rPr>
        <w:t xml:space="preserve">D.  </w:t>
      </w:r>
      <w:r>
        <w:rPr>
          <w:spacing w:val="-1"/>
          <w:sz w:val="24"/>
          <w:szCs w:val="24"/>
        </w:rPr>
        <w:t>Đá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 k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</w:p>
    <w:p w:rsidR="00C31169" w:rsidRDefault="002622BA">
      <w:pPr>
        <w:ind w:left="1802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ượng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muối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tạo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là: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A. 0,624g     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0,4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 xml:space="preserve">g         C. 0,52g 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D. 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58g</w:t>
      </w:r>
    </w:p>
    <w:p w:rsidR="00C31169" w:rsidRDefault="002622BA">
      <w:pPr>
        <w:spacing w:line="260" w:lineRule="exact"/>
        <w:ind w:left="174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3</w:t>
      </w:r>
      <w:r>
        <w:rPr>
          <w:position w:val="-1"/>
          <w:sz w:val="24"/>
          <w:szCs w:val="24"/>
        </w:rPr>
        <w:t>.  Nồng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đ</w:t>
      </w:r>
      <w:r>
        <w:rPr>
          <w:position w:val="-1"/>
          <w:sz w:val="24"/>
          <w:szCs w:val="24"/>
        </w:rPr>
        <w:t xml:space="preserve">ộ </w:t>
      </w:r>
      <w:r>
        <w:rPr>
          <w:spacing w:val="-1"/>
          <w:position w:val="-1"/>
          <w:sz w:val="24"/>
          <w:szCs w:val="24"/>
        </w:rPr>
        <w:t>cá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ion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ro</w:t>
      </w:r>
      <w:r>
        <w:rPr>
          <w:spacing w:val="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du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dịch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là:</w:t>
      </w:r>
    </w:p>
    <w:p w:rsidR="00C31169" w:rsidRDefault="002622BA">
      <w:pPr>
        <w:spacing w:before="11" w:line="260" w:lineRule="exact"/>
        <w:ind w:left="1936" w:right="242" w:hanging="1454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+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3,0.10</w:t>
      </w:r>
      <w:r>
        <w:rPr>
          <w:spacing w:val="-1"/>
          <w:position w:val="11"/>
          <w:sz w:val="16"/>
          <w:szCs w:val="16"/>
        </w:rPr>
        <w:t>-</w:t>
      </w:r>
      <w:r>
        <w:rPr>
          <w:spacing w:val="1"/>
          <w:position w:val="11"/>
          <w:sz w:val="16"/>
          <w:szCs w:val="16"/>
        </w:rPr>
        <w:t>3</w:t>
      </w:r>
      <w:r>
        <w:rPr>
          <w:sz w:val="24"/>
          <w:szCs w:val="24"/>
        </w:rPr>
        <w:t>M; OH</w:t>
      </w:r>
      <w:r>
        <w:rPr>
          <w:position w:val="11"/>
          <w:sz w:val="16"/>
          <w:szCs w:val="16"/>
        </w:rPr>
        <w:t>-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1,0.10</w:t>
      </w:r>
      <w:r>
        <w:rPr>
          <w:spacing w:val="-1"/>
          <w:position w:val="11"/>
          <w:sz w:val="16"/>
          <w:szCs w:val="16"/>
        </w:rPr>
        <w:t>-</w:t>
      </w:r>
      <w:r>
        <w:rPr>
          <w:spacing w:val="1"/>
          <w:position w:val="11"/>
          <w:sz w:val="16"/>
          <w:szCs w:val="16"/>
        </w:rPr>
        <w:t>2</w:t>
      </w:r>
      <w:r>
        <w:rPr>
          <w:sz w:val="24"/>
          <w:szCs w:val="24"/>
        </w:rPr>
        <w:t xml:space="preserve">M , </w:t>
      </w:r>
      <w:r>
        <w:rPr>
          <w:spacing w:val="1"/>
          <w:sz w:val="24"/>
          <w:szCs w:val="24"/>
        </w:rPr>
        <w:t>Cl</w:t>
      </w:r>
      <w:r>
        <w:rPr>
          <w:position w:val="11"/>
          <w:sz w:val="16"/>
          <w:szCs w:val="16"/>
        </w:rPr>
        <w:t>-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 xml:space="preserve">0,05M.                 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 Ba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+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3.10</w:t>
      </w:r>
      <w:r>
        <w:rPr>
          <w:spacing w:val="-1"/>
          <w:position w:val="11"/>
          <w:sz w:val="16"/>
          <w:szCs w:val="16"/>
        </w:rPr>
        <w:t>-3</w:t>
      </w:r>
      <w:r>
        <w:rPr>
          <w:sz w:val="24"/>
          <w:szCs w:val="24"/>
        </w:rPr>
        <w:t>M; OH</w:t>
      </w:r>
      <w:r>
        <w:rPr>
          <w:position w:val="11"/>
          <w:sz w:val="16"/>
          <w:szCs w:val="16"/>
        </w:rPr>
        <w:t>-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1,0.10</w:t>
      </w:r>
      <w:r>
        <w:rPr>
          <w:spacing w:val="-1"/>
          <w:position w:val="11"/>
          <w:sz w:val="16"/>
          <w:szCs w:val="16"/>
        </w:rPr>
        <w:t>-</w:t>
      </w:r>
      <w:r>
        <w:rPr>
          <w:spacing w:val="1"/>
          <w:position w:val="11"/>
          <w:sz w:val="16"/>
          <w:szCs w:val="16"/>
        </w:rPr>
        <w:t>2</w:t>
      </w:r>
      <w:r>
        <w:rPr>
          <w:sz w:val="24"/>
          <w:szCs w:val="24"/>
        </w:rPr>
        <w:t>M C. H</w:t>
      </w:r>
      <w:r>
        <w:rPr>
          <w:position w:val="11"/>
          <w:sz w:val="16"/>
          <w:szCs w:val="16"/>
        </w:rPr>
        <w:t>+</w:t>
      </w:r>
      <w:r>
        <w:rPr>
          <w:spacing w:val="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5.1</w:t>
      </w:r>
      <w:r>
        <w:rPr>
          <w:spacing w:val="1"/>
          <w:sz w:val="24"/>
          <w:szCs w:val="24"/>
        </w:rPr>
        <w:t>0</w:t>
      </w:r>
      <w:r>
        <w:rPr>
          <w:spacing w:val="-1"/>
          <w:position w:val="11"/>
          <w:sz w:val="16"/>
          <w:szCs w:val="16"/>
        </w:rPr>
        <w:t>-3</w:t>
      </w:r>
      <w:r>
        <w:rPr>
          <w:sz w:val="24"/>
          <w:szCs w:val="24"/>
        </w:rPr>
        <w:t>M; C</w:t>
      </w:r>
      <w:r>
        <w:rPr>
          <w:spacing w:val="1"/>
          <w:sz w:val="24"/>
          <w:szCs w:val="24"/>
        </w:rPr>
        <w:t>l</w:t>
      </w:r>
      <w:r>
        <w:rPr>
          <w:position w:val="11"/>
          <w:sz w:val="16"/>
          <w:szCs w:val="16"/>
        </w:rPr>
        <w:t>-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5.10</w:t>
      </w:r>
      <w:r>
        <w:rPr>
          <w:spacing w:val="-1"/>
          <w:position w:val="11"/>
          <w:sz w:val="16"/>
          <w:szCs w:val="16"/>
        </w:rPr>
        <w:t>-</w:t>
      </w:r>
      <w:r>
        <w:rPr>
          <w:spacing w:val="1"/>
          <w:position w:val="11"/>
          <w:sz w:val="16"/>
          <w:szCs w:val="16"/>
        </w:rPr>
        <w:t>3</w:t>
      </w:r>
      <w:r>
        <w:rPr>
          <w:sz w:val="24"/>
          <w:szCs w:val="24"/>
        </w:rPr>
        <w:t xml:space="preserve">M                           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Đá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</w:p>
    <w:p w:rsidR="00C31169" w:rsidRDefault="002622BA">
      <w:pPr>
        <w:spacing w:line="280" w:lineRule="exact"/>
        <w:ind w:left="1742"/>
        <w:rPr>
          <w:sz w:val="24"/>
          <w:szCs w:val="24"/>
        </w:rPr>
      </w:pPr>
      <w:r>
        <w:rPr>
          <w:b/>
          <w:position w:val="1"/>
          <w:sz w:val="24"/>
          <w:szCs w:val="24"/>
        </w:rPr>
        <w:t xml:space="preserve">4. </w:t>
      </w:r>
      <w:r>
        <w:rPr>
          <w:position w:val="1"/>
          <w:sz w:val="24"/>
          <w:szCs w:val="24"/>
        </w:rPr>
        <w:t>Thể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</w:t>
      </w:r>
      <w:r>
        <w:rPr>
          <w:spacing w:val="1"/>
          <w:position w:val="1"/>
          <w:sz w:val="24"/>
          <w:szCs w:val="24"/>
        </w:rPr>
        <w:t>í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  dung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dịch H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4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pH</w:t>
      </w:r>
      <w:r>
        <w:rPr>
          <w:spacing w:val="-1"/>
          <w:position w:val="1"/>
          <w:sz w:val="24"/>
          <w:szCs w:val="24"/>
        </w:rPr>
        <w:t>=</w:t>
      </w:r>
      <w:r>
        <w:rPr>
          <w:position w:val="1"/>
          <w:sz w:val="24"/>
          <w:szCs w:val="24"/>
        </w:rPr>
        <w:t>2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cầ</w:t>
      </w:r>
      <w:r>
        <w:rPr>
          <w:position w:val="1"/>
          <w:sz w:val="24"/>
          <w:szCs w:val="24"/>
        </w:rPr>
        <w:t>n thêm v</w:t>
      </w:r>
      <w:r>
        <w:rPr>
          <w:spacing w:val="-1"/>
          <w:position w:val="1"/>
          <w:sz w:val="24"/>
          <w:szCs w:val="24"/>
        </w:rPr>
        <w:t>à</w:t>
      </w:r>
      <w:r>
        <w:rPr>
          <w:position w:val="1"/>
          <w:sz w:val="24"/>
          <w:szCs w:val="24"/>
        </w:rPr>
        <w:t xml:space="preserve">o </w:t>
      </w:r>
      <w:r>
        <w:rPr>
          <w:spacing w:val="2"/>
          <w:position w:val="1"/>
          <w:sz w:val="24"/>
          <w:szCs w:val="24"/>
        </w:rPr>
        <w:t>đ</w:t>
      </w:r>
      <w:r>
        <w:rPr>
          <w:position w:val="1"/>
          <w:sz w:val="24"/>
          <w:szCs w:val="24"/>
        </w:rPr>
        <w:t>ể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tru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</w:t>
      </w:r>
      <w:r>
        <w:rPr>
          <w:spacing w:val="2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kiềm dư</w:t>
      </w:r>
      <w:r>
        <w:rPr>
          <w:spacing w:val="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là:</w:t>
      </w:r>
    </w:p>
    <w:p w:rsidR="00C31169" w:rsidRDefault="002622BA">
      <w:pPr>
        <w:spacing w:line="260" w:lineRule="exact"/>
        <w:ind w:left="2462"/>
        <w:rPr>
          <w:sz w:val="24"/>
          <w:szCs w:val="24"/>
        </w:rPr>
      </w:pPr>
      <w:r>
        <w:rPr>
          <w:sz w:val="24"/>
          <w:szCs w:val="24"/>
        </w:rPr>
        <w:t>A. 1lít</w:t>
      </w:r>
      <w:r>
        <w:rPr>
          <w:sz w:val="24"/>
          <w:szCs w:val="24"/>
        </w:rPr>
        <w:t xml:space="preserve">     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0,5 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t        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0,1 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t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Đá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 k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</w:p>
    <w:sectPr w:rsidR="00C31169">
      <w:type w:val="continuous"/>
      <w:pgSz w:w="11900" w:h="16860"/>
      <w:pgMar w:top="600" w:right="10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BA" w:rsidRDefault="002622BA">
      <w:r>
        <w:separator/>
      </w:r>
    </w:p>
  </w:endnote>
  <w:endnote w:type="continuationSeparator" w:id="0">
    <w:p w:rsidR="002622BA" w:rsidRDefault="0026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BA" w:rsidRDefault="002622BA">
      <w:r>
        <w:separator/>
      </w:r>
    </w:p>
  </w:footnote>
  <w:footnote w:type="continuationSeparator" w:id="0">
    <w:p w:rsidR="002622BA" w:rsidRDefault="0026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69" w:rsidRDefault="00C31169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C56C0"/>
    <w:multiLevelType w:val="multilevel"/>
    <w:tmpl w:val="B3844B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69"/>
    <w:rsid w:val="002622BA"/>
    <w:rsid w:val="00C31169"/>
    <w:rsid w:val="00F0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F6DF2A-C803-4858-B13F-9D81F50A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2317</Words>
  <Characters>13207</Characters>
  <Application>Microsoft Office Word</Application>
  <DocSecurity>0</DocSecurity>
  <Lines>110</Lines>
  <Paragraphs>30</Paragraphs>
  <ScaleCrop>false</ScaleCrop>
  <Company/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2019-06-16T02:59:00Z</dcterms:created>
  <dcterms:modified xsi:type="dcterms:W3CDTF">2019-06-16T03:07:00Z</dcterms:modified>
</cp:coreProperties>
</file>