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AD" w:rsidRDefault="00DF4FAD">
      <w:pPr>
        <w:spacing w:before="6" w:line="140" w:lineRule="exact"/>
        <w:rPr>
          <w:sz w:val="14"/>
          <w:szCs w:val="14"/>
        </w:rPr>
      </w:pPr>
      <w:bookmarkStart w:id="0" w:name="_GoBack"/>
      <w:bookmarkEnd w:id="0"/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B55DE0">
      <w:pPr>
        <w:spacing w:before="18" w:line="360" w:lineRule="exact"/>
        <w:ind w:left="1651"/>
        <w:rPr>
          <w:sz w:val="32"/>
          <w:szCs w:val="32"/>
        </w:rPr>
      </w:pPr>
      <w:r>
        <w:rPr>
          <w:b/>
          <w:w w:val="99"/>
          <w:position w:val="-1"/>
          <w:sz w:val="32"/>
          <w:szCs w:val="32"/>
          <w:u w:val="thick" w:color="000000"/>
        </w:rPr>
        <w:t xml:space="preserve"> ĐỀ </w:t>
      </w:r>
      <w:r>
        <w:rPr>
          <w:b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>CƯ</w:t>
      </w:r>
      <w:r>
        <w:rPr>
          <w:b/>
          <w:spacing w:val="2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1"/>
          <w:w w:val="99"/>
          <w:position w:val="-1"/>
          <w:sz w:val="32"/>
          <w:szCs w:val="32"/>
          <w:u w:val="thick" w:color="000000"/>
        </w:rPr>
        <w:t>Ơ</w:t>
      </w:r>
      <w:r>
        <w:rPr>
          <w:b/>
          <w:w w:val="99"/>
          <w:position w:val="-1"/>
          <w:sz w:val="32"/>
          <w:szCs w:val="32"/>
          <w:u w:val="thick" w:color="000000"/>
        </w:rPr>
        <w:t>N</w:t>
      </w:r>
      <w:r>
        <w:rPr>
          <w:b/>
          <w:spacing w:val="2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 xml:space="preserve">G </w:t>
      </w:r>
      <w:r>
        <w:rPr>
          <w:b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1"/>
          <w:w w:val="99"/>
          <w:position w:val="-1"/>
          <w:sz w:val="32"/>
          <w:szCs w:val="32"/>
          <w:u w:val="thick" w:color="000000"/>
        </w:rPr>
        <w:t>Ô</w:t>
      </w:r>
      <w:r>
        <w:rPr>
          <w:b/>
          <w:w w:val="99"/>
          <w:position w:val="-1"/>
          <w:sz w:val="32"/>
          <w:szCs w:val="32"/>
          <w:u w:val="thick" w:color="000000"/>
        </w:rPr>
        <w:t xml:space="preserve">N </w:t>
      </w:r>
      <w:r>
        <w:rPr>
          <w:b/>
          <w:spacing w:val="1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 xml:space="preserve">TẬP </w:t>
      </w:r>
      <w:r>
        <w:rPr>
          <w:b/>
          <w:spacing w:val="1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1"/>
          <w:w w:val="99"/>
          <w:position w:val="-1"/>
          <w:sz w:val="32"/>
          <w:szCs w:val="32"/>
          <w:u w:val="thick" w:color="000000"/>
        </w:rPr>
        <w:t>H</w:t>
      </w:r>
      <w:r>
        <w:rPr>
          <w:b/>
          <w:w w:val="99"/>
          <w:position w:val="-1"/>
          <w:sz w:val="32"/>
          <w:szCs w:val="32"/>
          <w:u w:val="thick" w:color="000000"/>
        </w:rPr>
        <w:t>Ó</w:t>
      </w:r>
      <w:r>
        <w:rPr>
          <w:b/>
          <w:spacing w:val="1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 xml:space="preserve">A </w:t>
      </w:r>
      <w:r>
        <w:rPr>
          <w:b/>
          <w:spacing w:val="1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>H</w:t>
      </w:r>
      <w:r>
        <w:rPr>
          <w:b/>
          <w:spacing w:val="1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1"/>
          <w:w w:val="99"/>
          <w:position w:val="-1"/>
          <w:sz w:val="32"/>
          <w:szCs w:val="32"/>
          <w:u w:val="thick" w:color="000000"/>
        </w:rPr>
        <w:t>Ọ</w:t>
      </w:r>
      <w:r>
        <w:rPr>
          <w:b/>
          <w:w w:val="99"/>
          <w:position w:val="-1"/>
          <w:sz w:val="32"/>
          <w:szCs w:val="32"/>
          <w:u w:val="thick" w:color="000000"/>
        </w:rPr>
        <w:t xml:space="preserve">C </w:t>
      </w:r>
      <w:r>
        <w:rPr>
          <w:b/>
          <w:spacing w:val="1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 xml:space="preserve">LỚP </w:t>
      </w:r>
      <w:r>
        <w:rPr>
          <w:b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 xml:space="preserve">11 </w:t>
      </w:r>
      <w:r>
        <w:rPr>
          <w:b/>
          <w:spacing w:val="3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>H</w:t>
      </w:r>
      <w:r>
        <w:rPr>
          <w:b/>
          <w:spacing w:val="1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1"/>
          <w:w w:val="99"/>
          <w:position w:val="-1"/>
          <w:sz w:val="32"/>
          <w:szCs w:val="32"/>
          <w:u w:val="thick" w:color="000000"/>
        </w:rPr>
        <w:t>Ọ</w:t>
      </w:r>
      <w:r>
        <w:rPr>
          <w:b/>
          <w:w w:val="99"/>
          <w:position w:val="-1"/>
          <w:sz w:val="32"/>
          <w:szCs w:val="32"/>
          <w:u w:val="thick" w:color="000000"/>
        </w:rPr>
        <w:t xml:space="preserve">C </w:t>
      </w:r>
      <w:r>
        <w:rPr>
          <w:b/>
          <w:spacing w:val="1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1"/>
          <w:w w:val="99"/>
          <w:position w:val="-1"/>
          <w:sz w:val="32"/>
          <w:szCs w:val="32"/>
          <w:u w:val="thick" w:color="000000"/>
        </w:rPr>
        <w:t>K</w:t>
      </w:r>
      <w:r>
        <w:rPr>
          <w:b/>
          <w:w w:val="99"/>
          <w:position w:val="-1"/>
          <w:sz w:val="32"/>
          <w:szCs w:val="32"/>
          <w:u w:val="thick" w:color="000000"/>
        </w:rPr>
        <w:t xml:space="preserve">Ì </w:t>
      </w:r>
      <w:r>
        <w:rPr>
          <w:b/>
          <w:spacing w:val="2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>II</w:t>
      </w:r>
      <w:r>
        <w:rPr>
          <w:b/>
          <w:spacing w:val="8"/>
          <w:w w:val="99"/>
          <w:position w:val="-1"/>
          <w:sz w:val="32"/>
          <w:szCs w:val="32"/>
          <w:u w:val="thick" w:color="000000"/>
        </w:rPr>
        <w:t xml:space="preserve"> </w:t>
      </w:r>
    </w:p>
    <w:p w:rsidR="00DF4FAD" w:rsidRDefault="00DF4FAD">
      <w:pPr>
        <w:spacing w:before="5" w:line="140" w:lineRule="exact"/>
        <w:rPr>
          <w:sz w:val="14"/>
          <w:szCs w:val="14"/>
        </w:rPr>
      </w:pPr>
    </w:p>
    <w:p w:rsidR="00DF4FAD" w:rsidRDefault="00DF4FAD">
      <w:pPr>
        <w:spacing w:line="200" w:lineRule="exact"/>
      </w:pPr>
    </w:p>
    <w:p w:rsidR="00DF4FAD" w:rsidRDefault="00B55DE0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1: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cho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</w:p>
    <w:p w:rsidR="00DF4FAD" w:rsidRDefault="00B55DE0">
      <w:pPr>
        <w:spacing w:before="47"/>
        <w:ind w:left="667" w:right="357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=C(C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 xml:space="preserve">.                                 </w:t>
      </w:r>
      <w:r>
        <w:rPr>
          <w:spacing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=C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667" w:right="3082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=C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-C</w:t>
      </w:r>
      <w:r>
        <w:rPr>
          <w:spacing w:val="-3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.                        </w:t>
      </w:r>
      <w:r>
        <w:rPr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=C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-1"/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DF4FAD" w:rsidRDefault="00B55DE0">
      <w:pPr>
        <w:spacing w:before="29" w:line="262" w:lineRule="auto"/>
        <w:ind w:left="100" w:right="6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,4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4"/>
          <w:sz w:val="28"/>
          <w:szCs w:val="28"/>
        </w:rPr>
        <w:t>H</w:t>
      </w:r>
      <w:r>
        <w:rPr>
          <w:spacing w:val="-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)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pacing w:val="4"/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N</w:t>
      </w:r>
      <w:r>
        <w:rPr>
          <w:spacing w:val="-3"/>
          <w:sz w:val="28"/>
          <w:szCs w:val="28"/>
        </w:rPr>
        <w:t>H</w:t>
      </w:r>
      <w:r>
        <w:rPr>
          <w:position w:val="-4"/>
          <w:sz w:val="18"/>
          <w:szCs w:val="18"/>
        </w:rPr>
        <w:t xml:space="preserve">3 </w:t>
      </w:r>
      <w:r>
        <w:rPr>
          <w:spacing w:val="5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ì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trị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F4FAD" w:rsidRDefault="00B55DE0">
      <w:pPr>
        <w:spacing w:before="18"/>
        <w:ind w:left="667" w:right="254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,16                  </w:t>
      </w:r>
      <w:r>
        <w:rPr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21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6                  </w:t>
      </w:r>
      <w:r>
        <w:rPr>
          <w:spacing w:val="5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,08                  </w:t>
      </w:r>
      <w:r>
        <w:rPr>
          <w:spacing w:val="3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,8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3: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</w:p>
    <w:p w:rsidR="00DF4FAD" w:rsidRDefault="00B55DE0">
      <w:pPr>
        <w:spacing w:before="50"/>
        <w:ind w:left="667" w:right="213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nk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hở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tử.</w:t>
      </w:r>
    </w:p>
    <w:p w:rsidR="00DF4FAD" w:rsidRDefault="00B55DE0">
      <w:pPr>
        <w:spacing w:before="48"/>
        <w:ind w:left="667" w:right="1859"/>
        <w:jc w:val="both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bo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hở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a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F4FAD" w:rsidRDefault="00B55DE0">
      <w:pPr>
        <w:spacing w:before="47"/>
        <w:ind w:left="667" w:right="317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nk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ba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.</w:t>
      </w:r>
    </w:p>
    <w:p w:rsidR="00DF4FAD" w:rsidRDefault="00B55DE0">
      <w:pPr>
        <w:spacing w:before="47"/>
        <w:ind w:left="667" w:right="287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F4FAD" w:rsidRDefault="00B55DE0">
      <w:pPr>
        <w:spacing w:before="5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4: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chức,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hở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</w:p>
    <w:p w:rsidR="00DF4FAD" w:rsidRDefault="00B55DE0">
      <w:pPr>
        <w:spacing w:before="49"/>
        <w:ind w:left="667" w:right="301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position w:val="-4"/>
          <w:sz w:val="18"/>
          <w:szCs w:val="18"/>
        </w:rPr>
        <w:t>n</w:t>
      </w:r>
      <w:r>
        <w:rPr>
          <w:spacing w:val="1"/>
          <w:position w:val="-4"/>
          <w:sz w:val="18"/>
          <w:szCs w:val="18"/>
        </w:rPr>
        <w:t xml:space="preserve"> </w:t>
      </w:r>
      <w:r>
        <w:rPr>
          <w:spacing w:val="-1"/>
          <w:position w:val="-4"/>
          <w:sz w:val="18"/>
          <w:szCs w:val="18"/>
        </w:rPr>
        <w:t>+</w:t>
      </w:r>
      <w:r>
        <w:rPr>
          <w:spacing w:val="2"/>
          <w:position w:val="-4"/>
          <w:sz w:val="18"/>
          <w:szCs w:val="18"/>
        </w:rPr>
        <w:t>1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(n</w:t>
      </w:r>
      <w:r>
        <w:rPr>
          <w:spacing w:val="-39"/>
          <w:sz w:val="28"/>
          <w:szCs w:val="28"/>
        </w:rPr>
        <w:t xml:space="preserve"> 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).                      </w:t>
      </w:r>
      <w:r>
        <w:rPr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position w:val="-4"/>
          <w:sz w:val="18"/>
          <w:szCs w:val="18"/>
        </w:rPr>
        <w:t>n</w:t>
      </w:r>
      <w:r>
        <w:rPr>
          <w:spacing w:val="-1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-</w:t>
      </w:r>
      <w:r>
        <w:rPr>
          <w:spacing w:val="1"/>
          <w:position w:val="-4"/>
          <w:sz w:val="18"/>
          <w:szCs w:val="18"/>
        </w:rPr>
        <w:t xml:space="preserve"> 1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n</w:t>
      </w:r>
      <w:r>
        <w:rPr>
          <w:spacing w:val="-39"/>
          <w:sz w:val="28"/>
          <w:szCs w:val="28"/>
        </w:rPr>
        <w:t xml:space="preserve"> 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DF4FAD" w:rsidRDefault="00B55DE0">
      <w:pPr>
        <w:spacing w:before="29"/>
        <w:ind w:left="667" w:right="257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position w:val="-4"/>
          <w:sz w:val="18"/>
          <w:szCs w:val="18"/>
        </w:rPr>
        <w:t>n</w:t>
      </w:r>
      <w:r>
        <w:rPr>
          <w:spacing w:val="1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+</w:t>
      </w:r>
      <w:r>
        <w:rPr>
          <w:spacing w:val="-3"/>
          <w:position w:val="-4"/>
          <w:sz w:val="18"/>
          <w:szCs w:val="18"/>
        </w:rPr>
        <w:t xml:space="preserve"> </w:t>
      </w:r>
      <w:r>
        <w:rPr>
          <w:spacing w:val="2"/>
          <w:position w:val="-4"/>
          <w:sz w:val="18"/>
          <w:szCs w:val="18"/>
        </w:rPr>
        <w:t>1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(n</w:t>
      </w:r>
      <w:r>
        <w:rPr>
          <w:spacing w:val="-38"/>
          <w:sz w:val="28"/>
          <w:szCs w:val="28"/>
        </w:rPr>
        <w:t xml:space="preserve"> </w:t>
      </w:r>
      <w:r>
        <w:rPr>
          <w:spacing w:val="-17"/>
          <w:sz w:val="26"/>
          <w:szCs w:val="26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).                        </w:t>
      </w:r>
      <w:r>
        <w:rPr>
          <w:spacing w:val="3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position w:val="-4"/>
          <w:sz w:val="18"/>
          <w:szCs w:val="18"/>
        </w:rPr>
        <w:t>n</w:t>
      </w:r>
      <w:r>
        <w:rPr>
          <w:spacing w:val="1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+</w:t>
      </w:r>
      <w:r>
        <w:rPr>
          <w:spacing w:val="-3"/>
          <w:position w:val="-4"/>
          <w:sz w:val="18"/>
          <w:szCs w:val="18"/>
        </w:rPr>
        <w:t xml:space="preserve"> </w:t>
      </w:r>
      <w:r>
        <w:rPr>
          <w:spacing w:val="-1"/>
          <w:position w:val="-4"/>
          <w:sz w:val="18"/>
          <w:szCs w:val="18"/>
        </w:rPr>
        <w:t>1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n</w:t>
      </w:r>
      <w:r>
        <w:rPr>
          <w:spacing w:val="-39"/>
          <w:sz w:val="28"/>
          <w:szCs w:val="28"/>
        </w:rPr>
        <w:t xml:space="preserve"> </w:t>
      </w:r>
      <w:r>
        <w:rPr>
          <w:spacing w:val="-14"/>
          <w:sz w:val="26"/>
          <w:szCs w:val="26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).</w:t>
      </w:r>
    </w:p>
    <w:p w:rsidR="00DF4FAD" w:rsidRDefault="00B55DE0">
      <w:pPr>
        <w:spacing w:before="3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5: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ếp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dần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các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5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F4FAD" w:rsidRDefault="00B55DE0">
      <w:pPr>
        <w:spacing w:before="29"/>
        <w:ind w:left="667" w:right="261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H                   </w:t>
      </w:r>
      <w:r>
        <w:rPr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</w:p>
    <w:p w:rsidR="00DF4FAD" w:rsidRDefault="00B55DE0">
      <w:pPr>
        <w:spacing w:before="29"/>
        <w:ind w:left="667" w:right="259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H                   </w:t>
      </w:r>
      <w:r>
        <w:rPr>
          <w:spacing w:val="2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6: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?</w:t>
      </w:r>
    </w:p>
    <w:p w:rsidR="00DF4FAD" w:rsidRDefault="00B55DE0">
      <w:pPr>
        <w:spacing w:before="50"/>
        <w:ind w:left="667" w:right="299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=C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.                                 </w:t>
      </w:r>
      <w:r>
        <w:rPr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=C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-C</w:t>
      </w:r>
      <w:r>
        <w:rPr>
          <w:spacing w:val="-3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667" w:right="3576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=C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-1"/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.                          </w:t>
      </w:r>
      <w:r>
        <w:rPr>
          <w:spacing w:val="2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=C(C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7: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trăm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cacb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7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%</w:t>
      </w:r>
    </w:p>
    <w:p w:rsidR="00DF4FAD" w:rsidRDefault="00B55DE0">
      <w:pPr>
        <w:spacing w:before="47"/>
        <w:ind w:left="667" w:right="2556"/>
        <w:jc w:val="both"/>
        <w:rPr>
          <w:sz w:val="18"/>
          <w:szCs w:val="1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 xml:space="preserve">6                           </w:t>
      </w:r>
      <w:r>
        <w:rPr>
          <w:spacing w:val="31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 xml:space="preserve">6                            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 xml:space="preserve">6                           </w:t>
      </w:r>
      <w:r>
        <w:rPr>
          <w:spacing w:val="28"/>
          <w:position w:val="-4"/>
          <w:sz w:val="18"/>
          <w:szCs w:val="1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4</w:t>
      </w:r>
    </w:p>
    <w:p w:rsidR="00DF4FAD" w:rsidRDefault="00B55DE0">
      <w:pPr>
        <w:spacing w:before="31" w:line="275" w:lineRule="auto"/>
        <w:ind w:left="100" w:right="7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>
        <w:rPr>
          <w:b/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ất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ất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du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position w:val="-4"/>
          <w:sz w:val="18"/>
          <w:szCs w:val="18"/>
        </w:rPr>
        <w:t>4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 xml:space="preserve">ở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F4FAD" w:rsidRDefault="00B55DE0">
      <w:pPr>
        <w:spacing w:line="300" w:lineRule="exact"/>
        <w:ind w:left="667" w:right="289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3                       </w:t>
      </w:r>
      <w:r>
        <w:rPr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     </w:t>
      </w:r>
      <w:r>
        <w:rPr>
          <w:spacing w:val="5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6                       </w:t>
      </w:r>
      <w:r>
        <w:rPr>
          <w:spacing w:val="3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DF4FAD" w:rsidRDefault="00B55DE0">
      <w:pPr>
        <w:spacing w:before="5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9: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:</w:t>
      </w:r>
    </w:p>
    <w:p w:rsidR="00DF4FAD" w:rsidRDefault="00B55DE0">
      <w:pPr>
        <w:spacing w:before="47"/>
        <w:ind w:left="667" w:right="223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 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F4FAD" w:rsidRDefault="00B55DE0">
      <w:pPr>
        <w:spacing w:before="48"/>
        <w:ind w:left="667" w:right="6503"/>
        <w:jc w:val="both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667" w:right="188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iđ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DF4FAD" w:rsidRDefault="00B55DE0">
      <w:pPr>
        <w:spacing w:before="50"/>
        <w:ind w:left="667" w:right="204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í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t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.</w:t>
      </w:r>
    </w:p>
    <w:p w:rsidR="00DF4FAD" w:rsidRDefault="00B55DE0">
      <w:pPr>
        <w:spacing w:before="47" w:line="260" w:lineRule="auto"/>
        <w:ind w:left="100" w:right="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>
        <w:rPr>
          <w:b/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2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ảm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ần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ệt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:</w:t>
      </w:r>
    </w:p>
    <w:p w:rsidR="00DF4FAD" w:rsidRDefault="00B55DE0">
      <w:pPr>
        <w:spacing w:before="23" w:line="260" w:lineRule="auto"/>
        <w:ind w:left="667" w:right="6032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</w:p>
    <w:p w:rsidR="00DF4FAD" w:rsidRDefault="00B55DE0">
      <w:pPr>
        <w:spacing w:before="4"/>
        <w:ind w:left="100"/>
        <w:rPr>
          <w:sz w:val="28"/>
          <w:szCs w:val="28"/>
        </w:rPr>
        <w:sectPr w:rsidR="00DF4FAD">
          <w:headerReference w:type="default" r:id="rId7"/>
          <w:footerReference w:type="default" r:id="rId8"/>
          <w:pgSz w:w="11920" w:h="16840"/>
          <w:pgMar w:top="980" w:right="600" w:bottom="280" w:left="620" w:header="743" w:footer="327" w:gutter="0"/>
          <w:cols w:space="720"/>
        </w:sect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DF4FAD" w:rsidRDefault="00DF4FAD">
      <w:pPr>
        <w:spacing w:line="200" w:lineRule="exact"/>
      </w:pPr>
    </w:p>
    <w:p w:rsidR="00DF4FAD" w:rsidRDefault="00DF4FAD">
      <w:pPr>
        <w:spacing w:before="5" w:line="280" w:lineRule="exact"/>
        <w:rPr>
          <w:sz w:val="28"/>
          <w:szCs w:val="28"/>
        </w:rPr>
      </w:pPr>
    </w:p>
    <w:p w:rsidR="00DF4FAD" w:rsidRDefault="00B55DE0">
      <w:pPr>
        <w:spacing w:before="36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O</w:t>
      </w:r>
      <w:r>
        <w:rPr>
          <w:position w:val="-4"/>
          <w:sz w:val="18"/>
          <w:szCs w:val="18"/>
        </w:rPr>
        <w:t>4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 ở 17</w:t>
      </w:r>
      <w:r>
        <w:rPr>
          <w:spacing w:val="-2"/>
          <w:sz w:val="28"/>
          <w:szCs w:val="28"/>
        </w:rPr>
        <w:t>0</w:t>
      </w:r>
      <w:r>
        <w:rPr>
          <w:spacing w:val="1"/>
          <w:position w:val="13"/>
          <w:sz w:val="18"/>
          <w:szCs w:val="18"/>
        </w:rPr>
        <w:t>o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được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để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c 1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nước.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tan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pacing w:val="3"/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pacing w:val="2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xanh.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hó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chức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.</w:t>
      </w:r>
    </w:p>
    <w:p w:rsidR="00DF4FAD" w:rsidRDefault="00B55DE0">
      <w:pPr>
        <w:spacing w:before="38" w:line="340" w:lineRule="atLeast"/>
        <w:ind w:left="100" w:right="7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bi</w:t>
      </w:r>
      <w:r>
        <w:rPr>
          <w:sz w:val="28"/>
          <w:szCs w:val="28"/>
        </w:rPr>
        <w:t>ệt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)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C</w:t>
      </w:r>
      <w:r>
        <w:rPr>
          <w:spacing w:val="8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)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ể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huố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th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: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                              </w:t>
      </w:r>
      <w:r>
        <w:rPr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-1"/>
          <w:position w:val="-4"/>
          <w:sz w:val="18"/>
          <w:szCs w:val="18"/>
        </w:rPr>
        <w:t>3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NH</w:t>
      </w:r>
      <w:r>
        <w:rPr>
          <w:spacing w:val="2"/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.                              </w:t>
      </w:r>
      <w:r>
        <w:rPr>
          <w:spacing w:val="5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Br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sản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 a</w:t>
      </w:r>
      <w:r>
        <w:rPr>
          <w:spacing w:val="1"/>
          <w:sz w:val="28"/>
          <w:szCs w:val="28"/>
        </w:rPr>
        <w:t>nđ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đem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: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ậc 2                 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ậc 3                 </w:t>
      </w:r>
      <w:r>
        <w:rPr>
          <w:spacing w:val="1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ậc 4</w:t>
      </w:r>
      <w:r>
        <w:rPr>
          <w:sz w:val="28"/>
          <w:szCs w:val="28"/>
        </w:rPr>
        <w:t xml:space="preserve">                </w:t>
      </w:r>
      <w:r>
        <w:rPr>
          <w:spacing w:val="6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ậc 1</w:t>
      </w:r>
    </w:p>
    <w:p w:rsidR="00DF4FAD" w:rsidRDefault="00DF4FAD">
      <w:pPr>
        <w:spacing w:line="200" w:lineRule="exact"/>
      </w:pPr>
    </w:p>
    <w:p w:rsidR="00DF4FAD" w:rsidRDefault="00DF4FAD">
      <w:pPr>
        <w:spacing w:line="220" w:lineRule="exact"/>
        <w:rPr>
          <w:sz w:val="22"/>
          <w:szCs w:val="22"/>
        </w:rPr>
      </w:pPr>
    </w:p>
    <w:p w:rsidR="00DF4FAD" w:rsidRDefault="00B55DE0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Bậc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Bậc 2                </w:t>
      </w:r>
      <w:r>
        <w:rPr>
          <w:spacing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Bậc 3                </w:t>
      </w:r>
      <w:r>
        <w:rPr>
          <w:spacing w:val="3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Bậc 4                </w:t>
      </w:r>
      <w:r>
        <w:rPr>
          <w:spacing w:val="2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Bậc 1</w:t>
      </w:r>
    </w:p>
    <w:p w:rsidR="00DF4FAD" w:rsidRDefault="00B55DE0">
      <w:pPr>
        <w:spacing w:before="5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pacing w:val="10"/>
          <w:sz w:val="28"/>
          <w:szCs w:val="28"/>
        </w:rPr>
        <w:t>O</w:t>
      </w:r>
      <w:r>
        <w:rPr>
          <w:spacing w:val="-1"/>
          <w:position w:val="-4"/>
          <w:sz w:val="18"/>
          <w:szCs w:val="18"/>
        </w:rPr>
        <w:t>3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N</w:t>
      </w:r>
      <w:r>
        <w:rPr>
          <w:spacing w:val="-3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?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l              </w:t>
      </w:r>
      <w:r>
        <w:rPr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l                </w:t>
      </w:r>
      <w:r>
        <w:rPr>
          <w:spacing w:val="5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l              </w:t>
      </w:r>
      <w:r>
        <w:rPr>
          <w:spacing w:val="3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</w:p>
    <w:p w:rsidR="00DF4FAD" w:rsidRDefault="00B55DE0">
      <w:pPr>
        <w:spacing w:before="47" w:line="262" w:lineRule="auto"/>
        <w:ind w:left="100" w:right="71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Đu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spacing w:val="2"/>
          <w:position w:val="-4"/>
          <w:sz w:val="18"/>
          <w:szCs w:val="18"/>
        </w:rPr>
        <w:t>2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4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c)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ạt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F4FAD" w:rsidRDefault="00B55DE0">
      <w:pPr>
        <w:spacing w:before="18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,8</w:t>
      </w:r>
    </w:p>
    <w:p w:rsidR="00DF4FAD" w:rsidRDefault="00B55DE0">
      <w:pPr>
        <w:spacing w:before="48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,04                                                  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4</w:t>
      </w:r>
    </w:p>
    <w:p w:rsidR="00DF4FAD" w:rsidRDefault="00B55DE0">
      <w:pPr>
        <w:spacing w:before="50" w:line="300" w:lineRule="exact"/>
        <w:ind w:left="10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-2"/>
          <w:position w:val="-1"/>
          <w:sz w:val="28"/>
          <w:szCs w:val="28"/>
        </w:rPr>
        <w:t>1</w:t>
      </w:r>
      <w:r>
        <w:rPr>
          <w:b/>
          <w:spacing w:val="1"/>
          <w:position w:val="-1"/>
          <w:sz w:val="28"/>
          <w:szCs w:val="28"/>
        </w:rPr>
        <w:t>7</w:t>
      </w:r>
      <w:r>
        <w:rPr>
          <w:b/>
          <w:position w:val="-1"/>
          <w:sz w:val="28"/>
          <w:szCs w:val="28"/>
        </w:rPr>
        <w:t>: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ất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o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b/>
          <w:i/>
          <w:spacing w:val="1"/>
          <w:position w:val="-1"/>
          <w:sz w:val="28"/>
          <w:szCs w:val="28"/>
        </w:rPr>
        <w:t>k</w:t>
      </w:r>
      <w:r>
        <w:rPr>
          <w:b/>
          <w:i/>
          <w:spacing w:val="-3"/>
          <w:position w:val="-1"/>
          <w:sz w:val="28"/>
          <w:szCs w:val="28"/>
        </w:rPr>
        <w:t>h</w:t>
      </w:r>
      <w:r>
        <w:rPr>
          <w:b/>
          <w:i/>
          <w:spacing w:val="1"/>
          <w:position w:val="-1"/>
          <w:sz w:val="28"/>
          <w:szCs w:val="28"/>
        </w:rPr>
        <w:t>ô</w:t>
      </w:r>
      <w:r>
        <w:rPr>
          <w:b/>
          <w:i/>
          <w:position w:val="-1"/>
          <w:sz w:val="28"/>
          <w:szCs w:val="28"/>
        </w:rPr>
        <w:t xml:space="preserve">ng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ải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à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ph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?</w:t>
      </w:r>
    </w:p>
    <w:p w:rsidR="00DF4FAD" w:rsidRDefault="00DF4FAD">
      <w:pPr>
        <w:spacing w:before="4" w:line="260" w:lineRule="exact"/>
        <w:rPr>
          <w:sz w:val="26"/>
          <w:szCs w:val="26"/>
        </w:rPr>
        <w:sectPr w:rsidR="00DF4FAD">
          <w:pgSz w:w="11920" w:h="16840"/>
          <w:pgMar w:top="980" w:right="600" w:bottom="280" w:left="620" w:header="743" w:footer="327" w:gutter="0"/>
          <w:cols w:space="720"/>
        </w:sectPr>
      </w:pPr>
    </w:p>
    <w:p w:rsidR="00DF4FAD" w:rsidRDefault="00B55DE0">
      <w:pPr>
        <w:spacing w:before="27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H</w:t>
      </w:r>
      <w:r>
        <w:rPr>
          <w:position w:val="-4"/>
          <w:sz w:val="18"/>
          <w:szCs w:val="18"/>
        </w:rPr>
        <w:t>3</w:t>
      </w:r>
      <w:r>
        <w:rPr>
          <w:sz w:val="24"/>
          <w:szCs w:val="24"/>
        </w:rPr>
        <w:t>C</w:t>
      </w:r>
    </w:p>
    <w:p w:rsidR="00DF4FAD" w:rsidRDefault="00DF4FAD">
      <w:pPr>
        <w:spacing w:line="200" w:lineRule="exact"/>
      </w:pPr>
    </w:p>
    <w:p w:rsidR="00DF4FAD" w:rsidRDefault="00DF4FAD">
      <w:pPr>
        <w:spacing w:before="3" w:line="240" w:lineRule="exact"/>
        <w:rPr>
          <w:sz w:val="24"/>
          <w:szCs w:val="24"/>
        </w:rPr>
      </w:pPr>
    </w:p>
    <w:p w:rsidR="00DF4FAD" w:rsidRDefault="00B55DE0">
      <w:pPr>
        <w:ind w:left="626" w:right="49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A.</w:t>
      </w:r>
    </w:p>
    <w:p w:rsidR="00DF4FAD" w:rsidRDefault="00B55DE0">
      <w:pPr>
        <w:spacing w:before="27"/>
        <w:ind w:left="896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</w:p>
    <w:p w:rsidR="00DF4FAD" w:rsidRDefault="00DF4FAD">
      <w:pPr>
        <w:spacing w:before="9" w:line="140" w:lineRule="exact"/>
        <w:rPr>
          <w:sz w:val="14"/>
          <w:szCs w:val="14"/>
        </w:rPr>
      </w:pPr>
    </w:p>
    <w:p w:rsidR="00DF4FAD" w:rsidRDefault="00DF4FAD">
      <w:pPr>
        <w:spacing w:line="200" w:lineRule="exact"/>
      </w:pPr>
    </w:p>
    <w:p w:rsidR="00DF4FAD" w:rsidRDefault="00B55DE0">
      <w:pPr>
        <w:ind w:left="588" w:right="-81"/>
        <w:rPr>
          <w:sz w:val="28"/>
          <w:szCs w:val="28"/>
        </w:rPr>
      </w:pPr>
      <w:r>
        <w:pict>
          <v:group id="_x0000_s1055" style="position:absolute;left:0;text-align:left;margin-left:105pt;margin-top:-41.2pt;width:70.2pt;height:44.7pt;z-index:-251660288;mso-position-horizontal-relative:page" coordorigin="2100,-824" coordsize="1404,894">
            <v:shape id="_x0000_s1065" style="position:absolute;left:2416;top:-473;width:198;height:344" coordorigin="2416,-473" coordsize="198,344" path="m2416,-473r199,344e" filled="f" strokeweight=".26431mm">
              <v:path arrowok="t"/>
            </v:shape>
            <v:shape id="_x0000_s1064" style="position:absolute;left:2416;top:-816;width:198;height:344" coordorigin="2416,-816" coordsize="198,344" path="m2615,-816r-199,343e" filled="f" strokeweight=".26431mm">
              <v:path arrowok="t"/>
            </v:shape>
            <v:shape id="_x0000_s1063" style="position:absolute;left:2615;top:-816;width:398;height:0" coordorigin="2615,-816" coordsize="398,0" path="m3013,-816r-398,e" filled="f" strokeweight=".2625mm">
              <v:path arrowok="t"/>
            </v:shape>
            <v:shape id="_x0000_s1062" style="position:absolute;left:3013;top:-816;width:198;height:344" coordorigin="3013,-816" coordsize="198,344" path="m3211,-473l3013,-816e" filled="f" strokeweight=".26431mm">
              <v:path arrowok="t"/>
            </v:shape>
            <v:shape id="_x0000_s1061" style="position:absolute;left:3013;top:-473;width:198;height:344" coordorigin="3013,-473" coordsize="198,344" path="m3013,-129r198,-344e" filled="f" strokeweight=".26431mm">
              <v:path arrowok="t"/>
            </v:shape>
            <v:shape id="_x0000_s1060" style="position:absolute;left:2615;top:-129;width:398;height:0" coordorigin="2615,-129" coordsize="398,0" path="m2615,-129r398,e" filled="f" strokeweight=".2625mm">
              <v:path arrowok="t"/>
            </v:shape>
            <v:shape id="_x0000_s1059" style="position:absolute;left:3211;top:-473;width:286;height:0" coordorigin="3211,-473" coordsize="286,0" path="m3211,-473r286,e" filled="f" strokeweight=".2625mm">
              <v:path arrowok="t"/>
            </v:shape>
            <v:shape id="_x0000_s1058" style="position:absolute;left:2108;top:-473;width:309;height:0" coordorigin="2108,-473" coordsize="309,0" path="m2416,-473r-308,e" filled="f" strokeweight=".2625mm">
              <v:path arrowok="t"/>
            </v:shape>
            <v:shape id="_x0000_s1057" style="position:absolute;left:3013;top:-129;width:190;height:192" coordorigin="3013,-129" coordsize="190,192" path="m3013,-129l3203,63e" filled="f" strokeweight=".26369mm">
              <v:path arrowok="t"/>
            </v:shape>
            <v:shape id="_x0000_s1056" style="position:absolute;left:2573;top:-714;width:462;height:461" coordorigin="2573,-714" coordsize="462,461" path="m2573,-483r1,23l2577,-437r6,21l2590,-395r10,20l2611,-356r12,18l2638,-322r16,15l2671,-294r18,12l2709,-272r20,8l2751,-258r22,4l2796,-252r8,l2827,-253r23,-4l2872,-262r20,-8l2912,-279r19,-11l2949,-303r16,-14l2980,-333r13,-17l3005,-368r10,-20l3023,-408r6,-22l3033,-452r2,-23l3035,-483r-1,-23l3031,-529r-6,-22l3018,-571r-10,-20l2997,-610r-13,-18l2970,-644r-16,-15l2937,-672r-19,-11l2899,-693r-21,-8l2857,-708r-23,-4l2811,-713r-7,-1l2781,-712r-23,3l2736,-704r-21,8l2695,-687r-18,11l2659,-663r-16,14l2628,-633r-13,17l2603,-597r-10,19l2585,-557r-6,21l2575,-513r-2,23l2573,-483xe" filled="f" strokeweight=".26369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02.65pt;margin-top:-18.55pt;width:55.55pt;height:35.35pt;z-index:-251659264;mso-position-horizontal-relative:page" coordorigin="6053,-371" coordsize="1111,707">
            <v:shape id="_x0000_s1054" style="position:absolute;left:6060;top:-363;width:200;height:346" coordorigin="6060,-363" coordsize="200,346" path="m6260,-363l6060,-17e" filled="f" strokeweight=".26144mm">
              <v:path arrowok="t"/>
            </v:shape>
            <v:shape id="_x0000_s1053" style="position:absolute;left:6260;top:-363;width:401;height:0" coordorigin="6260,-363" coordsize="401,0" path="m6661,-363r-401,e" filled="f" strokeweight=".25664mm">
              <v:path arrowok="t"/>
            </v:shape>
            <v:shape id="_x0000_s1052" style="position:absolute;left:6661;top:-363;width:200;height:346" coordorigin="6661,-363" coordsize="200,346" path="m6861,-17l6661,-363e" filled="f" strokeweight=".26144mm">
              <v:path arrowok="t"/>
            </v:shape>
            <v:shape id="_x0000_s1051" style="position:absolute;left:6661;top:-17;width:200;height:346" coordorigin="6661,-17" coordsize="200,346" path="m6661,329l6861,-17e" filled="f" strokeweight=".26144mm">
              <v:path arrowok="t"/>
            </v:shape>
            <v:shape id="_x0000_s1050" style="position:absolute;left:6260;top:329;width:401;height:0" coordorigin="6260,329" coordsize="401,0" path="m6260,329r401,e" filled="f" strokeweight=".25664mm">
              <v:path arrowok="t"/>
            </v:shape>
            <v:shape id="_x0000_s1049" style="position:absolute;left:6060;top:-17;width:200;height:346" coordorigin="6060,-17" coordsize="200,346" path="m6060,-17r200,346e" filled="f" strokeweight=".26144mm">
              <v:path arrowok="t"/>
            </v:shape>
            <v:shape id="_x0000_s1048" style="position:absolute;left:6861;top:-17;width:296;height:0" coordorigin="6861,-17" coordsize="296,0" path="m6861,-17r296,e" filled="f" strokeweight=".25664mm">
              <v:path arrowok="t"/>
            </v:shape>
            <v:shape id="_x0000_s1047" style="position:absolute;left:6218;top:-260;width:466;height:466" coordorigin="6218,-260" coordsize="466,466" path="m6218,-28r1,23l6223,18r5,22l6235,60r10,20l6256,99r12,18l6282,133r16,16l6315,162r18,12l6353,184r20,9l6394,199r23,4l6439,206r12,l6474,205r23,-3l6518,196r21,-7l6559,179r19,-11l6596,155r16,-14l6627,125r13,-17l6652,90r10,-19l6671,50r6,-21l6681,7r3,-23l6684,-28r-1,-23l6679,-74r-5,-21l6667,-116r-10,-20l6646,-155r-13,-18l6619,-189r-16,-15l6586,-217r-18,-12l6549,-239r-21,-8l6507,-253r-23,-5l6461,-260r-10,l6428,-259r-23,3l6383,-250r-21,7l6342,-234r-18,11l6306,-210r-16,14l6275,-180r-14,17l6249,-145r-10,20l6231,-105r-6,22l6221,-61r-3,23l6218,-28xe" filled="f" strokeweight=".25983mm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CH</w:t>
      </w:r>
      <w:r>
        <w:rPr>
          <w:position w:val="-4"/>
          <w:sz w:val="18"/>
          <w:szCs w:val="18"/>
        </w:rPr>
        <w:t>3</w:t>
      </w:r>
      <w:r>
        <w:rPr>
          <w:position w:val="-4"/>
          <w:sz w:val="18"/>
          <w:szCs w:val="18"/>
        </w:rPr>
        <w:t xml:space="preserve">                                            </w:t>
      </w:r>
      <w:r>
        <w:rPr>
          <w:spacing w:val="27"/>
          <w:position w:val="-4"/>
          <w:sz w:val="18"/>
          <w:szCs w:val="18"/>
        </w:rPr>
        <w:t xml:space="preserve"> </w:t>
      </w:r>
      <w:r>
        <w:rPr>
          <w:b/>
          <w:position w:val="-16"/>
          <w:sz w:val="28"/>
          <w:szCs w:val="28"/>
        </w:rPr>
        <w:t>B.</w:t>
      </w:r>
    </w:p>
    <w:p w:rsidR="00DF4FAD" w:rsidRDefault="00B55DE0">
      <w:pPr>
        <w:spacing w:before="55" w:line="260" w:lineRule="exact"/>
        <w:rPr>
          <w:sz w:val="24"/>
          <w:szCs w:val="24"/>
        </w:rPr>
      </w:pPr>
      <w:r>
        <w:pict>
          <v:group id="_x0000_s1036" style="position:absolute;margin-left:105.1pt;margin-top:15.25pt;width:48.25pt;height:55.2pt;z-index:-251658240;mso-position-horizontal-relative:page" coordorigin="2102,305" coordsize="965,1104">
            <v:shape id="_x0000_s1045" style="position:absolute;left:2366;top:606;width:347;height:198" coordorigin="2366,606" coordsize="347,198" path="m2713,606l2366,804e" filled="f" strokeweight=".26517mm">
              <v:path arrowok="t"/>
            </v:shape>
            <v:shape id="_x0000_s1044" style="position:absolute;left:2713;top:606;width:346;height:198" coordorigin="2713,606" coordsize="346,198" path="m3060,804l2713,606e" filled="f" strokeweight=".26517mm">
              <v:path arrowok="t"/>
            </v:shape>
            <v:shape id="_x0000_s1043" style="position:absolute;left:3060;top:804;width:0;height:398" coordorigin="3060,804" coordsize="0,398" path="m3060,1203r,-399e" filled="f" strokeweight=".26494mm">
              <v:path arrowok="t"/>
            </v:shape>
            <v:shape id="_x0000_s1042" style="position:absolute;left:2713;top:1203;width:346;height:198" coordorigin="2713,1203" coordsize="346,198" path="m2713,1401r347,-198e" filled="f" strokeweight=".26517mm">
              <v:path arrowok="t"/>
            </v:shape>
            <v:shape id="_x0000_s1041" style="position:absolute;left:2366;top:1203;width:347;height:198" coordorigin="2366,1203" coordsize="347,198" path="m2366,1203r347,198e" filled="f" strokeweight=".26517mm">
              <v:path arrowok="t"/>
            </v:shape>
            <v:shape id="_x0000_s1040" style="position:absolute;left:2366;top:804;width:0;height:398" coordorigin="2366,804" coordsize="0,398" path="m2366,804r,399e" filled="f" strokeweight=".26494mm">
              <v:path arrowok="t"/>
            </v:shape>
            <v:shape id="_x0000_s1039" style="position:absolute;left:2713;top:312;width:0;height:294" coordorigin="2713,312" coordsize="0,294" path="m2713,606r,-294e" filled="f" strokeweight=".26494mm">
              <v:path arrowok="t"/>
            </v:shape>
            <v:shape id="_x0000_s1038" style="position:absolute;left:2110;top:1203;width:256;height:147" coordorigin="2110,1203" coordsize="256,147" path="m2366,1203r-256,146e" filled="f" strokeweight=".26517mm">
              <v:path arrowok="t"/>
            </v:shape>
            <v:shape id="_x0000_s1037" style="position:absolute;left:2470;top:763;width:467;height:462" coordorigin="2470,763" coordsize="467,462" path="m2470,994r1,23l2474,1040r6,21l2487,1082r10,20l2508,1121r13,17l2535,1155r16,14l2568,1183r18,11l2606,1204r21,8l2648,1219r22,4l2693,1225r10,l2726,1224r22,-3l2770,1215r21,-7l2811,1199r19,-11l2848,1175r16,-14l2880,1145r13,-17l2905,1110r10,-19l2924,1070r6,-21l2934,1027r2,-23l2937,994r-2,-23l2932,948r-5,-21l2919,906r-9,-20l2899,867r-13,-17l2871,834r-15,-15l2838,806r-18,-12l2800,784r-20,-8l2758,769r-22,-4l2713,763r-10,l2679,764r-22,3l2635,773r-21,7l2594,789r-19,11l2557,813r-16,14l2526,843r-13,17l2501,878r-10,20l2483,918r-7,21l2472,962r-2,23l2470,994xe" filled="f" strokeweight=".26508mm">
              <v:path arrowok="t"/>
            </v:shape>
            <w10:wrap anchorx="page"/>
          </v:group>
        </w:pic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H</w:t>
      </w:r>
    </w:p>
    <w:p w:rsidR="00DF4FAD" w:rsidRDefault="00B55DE0">
      <w:pPr>
        <w:spacing w:line="200" w:lineRule="exact"/>
      </w:pPr>
      <w:r>
        <w:br w:type="column"/>
      </w:r>
    </w:p>
    <w:p w:rsidR="00DF4FAD" w:rsidRDefault="00DF4FAD">
      <w:pPr>
        <w:spacing w:before="3" w:line="280" w:lineRule="exact"/>
        <w:rPr>
          <w:sz w:val="28"/>
          <w:szCs w:val="28"/>
        </w:rPr>
      </w:pPr>
    </w:p>
    <w:p w:rsidR="00DF4FAD" w:rsidRDefault="00B55DE0">
      <w:pPr>
        <w:rPr>
          <w:sz w:val="24"/>
          <w:szCs w:val="24"/>
        </w:rPr>
        <w:sectPr w:rsidR="00DF4FAD">
          <w:type w:val="continuous"/>
          <w:pgSz w:w="11920" w:h="16840"/>
          <w:pgMar w:top="980" w:right="600" w:bottom="280" w:left="620" w:header="720" w:footer="720" w:gutter="0"/>
          <w:cols w:num="3" w:space="720" w:equalWidth="0">
            <w:col w:w="1476" w:space="531"/>
            <w:col w:w="3320" w:space="1237"/>
            <w:col w:w="4136"/>
          </w:cols>
        </w:sectPr>
      </w:pPr>
      <w:r>
        <w:rPr>
          <w:spacing w:val="-3"/>
          <w:w w:val="102"/>
          <w:sz w:val="24"/>
          <w:szCs w:val="24"/>
        </w:rPr>
        <w:t>CH</w:t>
      </w:r>
      <w:r>
        <w:rPr>
          <w:spacing w:val="-2"/>
          <w:w w:val="102"/>
          <w:position w:val="-5"/>
          <w:sz w:val="18"/>
          <w:szCs w:val="18"/>
        </w:rPr>
        <w:t>2</w:t>
      </w:r>
      <w:r>
        <w:rPr>
          <w:spacing w:val="-3"/>
          <w:w w:val="102"/>
          <w:sz w:val="24"/>
          <w:szCs w:val="24"/>
        </w:rPr>
        <w:t>O</w:t>
      </w:r>
      <w:r>
        <w:rPr>
          <w:w w:val="102"/>
          <w:sz w:val="24"/>
          <w:szCs w:val="24"/>
        </w:rPr>
        <w:t>H</w:t>
      </w:r>
    </w:p>
    <w:p w:rsidR="00DF4FAD" w:rsidRDefault="00DF4FAD">
      <w:pPr>
        <w:spacing w:before="19" w:line="260" w:lineRule="exact"/>
        <w:rPr>
          <w:sz w:val="26"/>
          <w:szCs w:val="26"/>
        </w:rPr>
      </w:pPr>
    </w:p>
    <w:p w:rsidR="00DF4FAD" w:rsidRDefault="00B55DE0">
      <w:pPr>
        <w:spacing w:before="28"/>
        <w:ind w:left="6371" w:right="3892"/>
        <w:jc w:val="center"/>
        <w:rPr>
          <w:sz w:val="24"/>
          <w:szCs w:val="24"/>
        </w:rPr>
      </w:pPr>
      <w:r>
        <w:pict>
          <v:group id="_x0000_s1027" style="position:absolute;left:0;text-align:left;margin-left:303.45pt;margin-top:8.65pt;width:47.15pt;height:40.45pt;z-index:-251657216;mso-position-horizontal-relative:page" coordorigin="6069,173" coordsize="943,809">
            <v:shape id="_x0000_s1035" style="position:absolute;left:6077;top:378;width:0;height:398" coordorigin="6077,378" coordsize="0,398" path="m6077,378r,399e" filled="f" strokeweight=".266mm">
              <v:path arrowok="t"/>
            </v:shape>
            <v:shape id="_x0000_s1034" style="position:absolute;left:6077;top:180;width:346;height:198" coordorigin="6077,180" coordsize="346,198" path="m6423,180l6077,378e" filled="f" strokeweight=".26133mm">
              <v:path arrowok="t"/>
            </v:shape>
            <v:shape id="_x0000_s1033" style="position:absolute;left:6423;top:180;width:345;height:198" coordorigin="6423,180" coordsize="345,198" path="m6768,378l6423,180e" filled="f" strokeweight=".26133mm">
              <v:path arrowok="t"/>
            </v:shape>
            <v:shape id="_x0000_s1032" style="position:absolute;left:6768;top:378;width:0;height:398" coordorigin="6768,378" coordsize="0,398" path="m6768,777r,-399e" filled="f" strokeweight=".266mm">
              <v:path arrowok="t"/>
            </v:shape>
            <v:shape id="_x0000_s1031" style="position:absolute;left:6423;top:777;width:345;height:198" coordorigin="6423,777" coordsize="345,198" path="m6423,975l6768,777e" filled="f" strokeweight=".26133mm">
              <v:path arrowok="t"/>
            </v:shape>
            <v:shape id="_x0000_s1030" style="position:absolute;left:6077;top:777;width:346;height:198" coordorigin="6077,777" coordsize="346,198" path="m6077,777r346,198e" filled="f" strokeweight=".26133mm">
              <v:path arrowok="t"/>
            </v:shape>
            <v:shape id="_x0000_s1029" style="position:absolute;left:6768;top:243;width:236;height:135" coordorigin="6768,243" coordsize="236,135" path="m6768,378l7005,243e" filled="f" strokeweight=".26133mm">
              <v:path arrowok="t"/>
            </v:shape>
            <v:shape id="_x0000_s1028" style="position:absolute;left:6180;top:337;width:466;height:462" coordorigin="6180,337" coordsize="466,462" path="m6180,568r1,23l6185,613r5,22l6197,656r10,20l6218,695r13,17l6245,728r16,15l6278,757r18,11l6316,778r20,8l6358,793r22,4l6403,799r9,l6435,798r23,-3l6480,789r21,-7l6521,773r19,-11l6557,749r17,-14l6589,719r13,-17l6614,684r10,-20l6633,644r6,-21l6643,601r2,-23l6646,568r-2,-24l6641,522r-5,-22l6628,480r-9,-20l6608,441r-13,-17l6580,407r-15,-14l6547,379r-18,-11l6509,358r-20,-9l6467,343r-22,-4l6422,337r-10,l6389,338r-23,3l6344,347r-20,7l6304,363r-19,11l6267,387r-16,14l6236,417r-14,17l6211,453r-10,19l6193,492r-7,22l6182,536r-2,23l6180,568xe" filled="f" strokeweight=".26289mm">
              <v:path arrowok="t"/>
            </v:shape>
            <w10:wrap anchorx="page"/>
          </v:group>
        </w:pict>
      </w:r>
      <w:r>
        <w:rPr>
          <w:spacing w:val="-3"/>
          <w:w w:val="101"/>
          <w:sz w:val="24"/>
          <w:szCs w:val="24"/>
        </w:rPr>
        <w:t>O</w:t>
      </w:r>
      <w:r>
        <w:rPr>
          <w:w w:val="101"/>
          <w:sz w:val="24"/>
          <w:szCs w:val="24"/>
        </w:rPr>
        <w:t>H</w:t>
      </w:r>
    </w:p>
    <w:p w:rsidR="00DF4FAD" w:rsidRDefault="00DF4FAD">
      <w:pPr>
        <w:spacing w:before="2" w:line="140" w:lineRule="exact"/>
        <w:rPr>
          <w:sz w:val="14"/>
          <w:szCs w:val="14"/>
        </w:rPr>
      </w:pPr>
    </w:p>
    <w:p w:rsidR="00DF4FAD" w:rsidRDefault="00DF4FAD">
      <w:pPr>
        <w:spacing w:line="200" w:lineRule="exact"/>
      </w:pPr>
    </w:p>
    <w:p w:rsidR="00DF4FAD" w:rsidRDefault="00B55DE0">
      <w:pPr>
        <w:spacing w:line="420" w:lineRule="exact"/>
        <w:ind w:left="667"/>
        <w:rPr>
          <w:sz w:val="28"/>
          <w:szCs w:val="28"/>
        </w:rPr>
      </w:pPr>
      <w:r>
        <w:rPr>
          <w:b/>
          <w:spacing w:val="-1"/>
          <w:position w:val="-3"/>
          <w:sz w:val="28"/>
          <w:szCs w:val="28"/>
        </w:rPr>
        <w:t>C</w:t>
      </w:r>
      <w:r>
        <w:rPr>
          <w:b/>
          <w:position w:val="-3"/>
          <w:sz w:val="28"/>
          <w:szCs w:val="28"/>
        </w:rPr>
        <w:t>.</w:t>
      </w:r>
      <w:r>
        <w:rPr>
          <w:b/>
          <w:spacing w:val="43"/>
          <w:position w:val="-3"/>
          <w:sz w:val="28"/>
          <w:szCs w:val="28"/>
        </w:rPr>
        <w:t xml:space="preserve"> </w:t>
      </w:r>
      <w:r>
        <w:rPr>
          <w:spacing w:val="2"/>
          <w:position w:val="13"/>
          <w:sz w:val="24"/>
          <w:szCs w:val="24"/>
        </w:rPr>
        <w:t>H</w:t>
      </w:r>
      <w:r>
        <w:rPr>
          <w:spacing w:val="1"/>
          <w:position w:val="8"/>
          <w:sz w:val="18"/>
          <w:szCs w:val="18"/>
        </w:rPr>
        <w:t>3</w:t>
      </w:r>
      <w:r>
        <w:rPr>
          <w:position w:val="13"/>
          <w:sz w:val="24"/>
          <w:szCs w:val="24"/>
        </w:rPr>
        <w:t xml:space="preserve">C                                                          </w:t>
      </w:r>
      <w:r>
        <w:rPr>
          <w:spacing w:val="50"/>
          <w:position w:val="13"/>
          <w:sz w:val="24"/>
          <w:szCs w:val="24"/>
        </w:rPr>
        <w:t xml:space="preserve"> </w:t>
      </w:r>
      <w:r>
        <w:rPr>
          <w:b/>
          <w:spacing w:val="-1"/>
          <w:position w:val="-3"/>
          <w:sz w:val="28"/>
          <w:szCs w:val="28"/>
        </w:rPr>
        <w:t>D.</w:t>
      </w:r>
    </w:p>
    <w:p w:rsidR="00DF4FAD" w:rsidRDefault="00B55DE0">
      <w:pPr>
        <w:spacing w:before="51"/>
        <w:ind w:left="100" w:right="7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 xml:space="preserve">: </w:t>
      </w:r>
      <w:r>
        <w:rPr>
          <w:b/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ãy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ào 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au 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ây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z w:val="28"/>
          <w:szCs w:val="28"/>
        </w:rPr>
        <w:t xml:space="preserve">m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ất 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ả 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 xml:space="preserve">g 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ới 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</w:p>
    <w:p w:rsidR="00DF4FAD" w:rsidRDefault="00B55DE0">
      <w:pPr>
        <w:spacing w:before="47"/>
        <w:ind w:left="100" w:right="90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NH</w:t>
      </w:r>
      <w:r>
        <w:rPr>
          <w:spacing w:val="-1"/>
          <w:position w:val="-4"/>
          <w:sz w:val="18"/>
          <w:szCs w:val="18"/>
        </w:rPr>
        <w:t>3</w:t>
      </w:r>
      <w:r>
        <w:rPr>
          <w:sz w:val="28"/>
          <w:szCs w:val="28"/>
        </w:rPr>
        <w:t>?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.                       </w:t>
      </w:r>
      <w:r>
        <w:rPr>
          <w:spacing w:val="29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C≡C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DF4FAD" w:rsidRDefault="00B55DE0">
      <w:pPr>
        <w:spacing w:before="31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-C≡C-C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 xml:space="preserve">.              </w:t>
      </w:r>
      <w:r>
        <w:rPr>
          <w:spacing w:val="5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C≡C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100" w:right="149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?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                                </w:t>
      </w:r>
      <w:r>
        <w:rPr>
          <w:spacing w:val="33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P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en                            </w:t>
      </w:r>
      <w:r>
        <w:rPr>
          <w:spacing w:val="5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</w:p>
    <w:p w:rsidR="00DF4FAD" w:rsidRDefault="00B55DE0">
      <w:pPr>
        <w:spacing w:before="50" w:line="275" w:lineRule="auto"/>
        <w:ind w:left="100" w:right="79"/>
        <w:jc w:val="both"/>
        <w:rPr>
          <w:sz w:val="28"/>
          <w:szCs w:val="28"/>
        </w:rPr>
        <w:sectPr w:rsidR="00DF4FAD">
          <w:type w:val="continuous"/>
          <w:pgSz w:w="11920" w:h="16840"/>
          <w:pgMar w:top="980" w:right="600" w:bottom="280" w:left="620" w:header="720" w:footer="720" w:gutter="0"/>
          <w:cols w:space="720"/>
        </w:sect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>
        <w:rPr>
          <w:b/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 có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áy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ảy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ờ rằ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áy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).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DF4FAD" w:rsidRDefault="00DF4FAD">
      <w:pPr>
        <w:spacing w:before="4" w:line="120" w:lineRule="exact"/>
        <w:rPr>
          <w:sz w:val="13"/>
          <w:szCs w:val="13"/>
        </w:rPr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B55DE0">
      <w:pPr>
        <w:spacing w:before="24"/>
        <w:ind w:left="667"/>
        <w:rPr>
          <w:sz w:val="18"/>
          <w:szCs w:val="1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C</w:t>
      </w:r>
      <w:r>
        <w:rPr>
          <w:spacing w:val="-8"/>
          <w:position w:val="-4"/>
          <w:sz w:val="18"/>
          <w:szCs w:val="18"/>
        </w:rPr>
        <w:t>2</w:t>
      </w:r>
      <w:r>
        <w:rPr>
          <w:spacing w:val="-11"/>
          <w:sz w:val="28"/>
          <w:szCs w:val="28"/>
        </w:rPr>
        <w:t>H</w:t>
      </w:r>
      <w:r>
        <w:rPr>
          <w:spacing w:val="-8"/>
          <w:position w:val="-4"/>
          <w:sz w:val="18"/>
          <w:szCs w:val="18"/>
        </w:rPr>
        <w:t>4</w:t>
      </w:r>
      <w:r>
        <w:rPr>
          <w:spacing w:val="-10"/>
          <w:sz w:val="28"/>
          <w:szCs w:val="28"/>
        </w:rPr>
        <w:t>(</w:t>
      </w:r>
      <w:r>
        <w:rPr>
          <w:spacing w:val="-11"/>
          <w:sz w:val="28"/>
          <w:szCs w:val="28"/>
        </w:rPr>
        <w:t>OH</w:t>
      </w:r>
      <w:r>
        <w:rPr>
          <w:spacing w:val="-12"/>
          <w:sz w:val="28"/>
          <w:szCs w:val="28"/>
        </w:rPr>
        <w:t>)</w:t>
      </w:r>
      <w:r>
        <w:rPr>
          <w:position w:val="-4"/>
          <w:sz w:val="18"/>
          <w:szCs w:val="18"/>
        </w:rPr>
        <w:t xml:space="preserve">2              </w:t>
      </w:r>
      <w:r>
        <w:rPr>
          <w:spacing w:val="13"/>
          <w:position w:val="-4"/>
          <w:sz w:val="18"/>
          <w:szCs w:val="18"/>
        </w:rPr>
        <w:t xml:space="preserve"> </w:t>
      </w:r>
      <w:r>
        <w:rPr>
          <w:b/>
          <w:spacing w:val="-10"/>
          <w:sz w:val="28"/>
          <w:szCs w:val="28"/>
        </w:rPr>
        <w:t>B</w:t>
      </w:r>
      <w:r>
        <w:rPr>
          <w:b/>
          <w:sz w:val="28"/>
          <w:szCs w:val="28"/>
        </w:rPr>
        <w:t>.</w:t>
      </w:r>
      <w:r>
        <w:rPr>
          <w:b/>
          <w:spacing w:val="-2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C</w:t>
      </w:r>
      <w:r>
        <w:rPr>
          <w:spacing w:val="-11"/>
          <w:sz w:val="28"/>
          <w:szCs w:val="28"/>
        </w:rPr>
        <w:t>H</w:t>
      </w:r>
      <w:r>
        <w:rPr>
          <w:spacing w:val="-8"/>
          <w:position w:val="-4"/>
          <w:sz w:val="18"/>
          <w:szCs w:val="18"/>
        </w:rPr>
        <w:t>3</w:t>
      </w:r>
      <w:r>
        <w:rPr>
          <w:spacing w:val="-11"/>
          <w:sz w:val="28"/>
          <w:szCs w:val="28"/>
        </w:rPr>
        <w:t>O</w:t>
      </w:r>
      <w:r>
        <w:rPr>
          <w:sz w:val="28"/>
          <w:szCs w:val="28"/>
        </w:rPr>
        <w:t xml:space="preserve">H              </w:t>
      </w:r>
      <w:r>
        <w:rPr>
          <w:spacing w:val="8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2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C</w:t>
      </w:r>
      <w:r>
        <w:rPr>
          <w:spacing w:val="-8"/>
          <w:position w:val="-4"/>
          <w:sz w:val="18"/>
          <w:szCs w:val="18"/>
        </w:rPr>
        <w:t>2</w:t>
      </w:r>
      <w:r>
        <w:rPr>
          <w:spacing w:val="-11"/>
          <w:sz w:val="28"/>
          <w:szCs w:val="28"/>
        </w:rPr>
        <w:t>H</w:t>
      </w:r>
      <w:r>
        <w:rPr>
          <w:spacing w:val="-8"/>
          <w:position w:val="-4"/>
          <w:sz w:val="18"/>
          <w:szCs w:val="18"/>
        </w:rPr>
        <w:t>5</w:t>
      </w:r>
      <w:r>
        <w:rPr>
          <w:spacing w:val="-11"/>
          <w:sz w:val="28"/>
          <w:szCs w:val="28"/>
        </w:rPr>
        <w:t>O</w:t>
      </w:r>
      <w:r>
        <w:rPr>
          <w:sz w:val="28"/>
          <w:szCs w:val="28"/>
        </w:rPr>
        <w:t xml:space="preserve">H            </w:t>
      </w:r>
      <w:r>
        <w:rPr>
          <w:spacing w:val="49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2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C</w:t>
      </w:r>
      <w:r>
        <w:rPr>
          <w:spacing w:val="-8"/>
          <w:position w:val="-4"/>
          <w:sz w:val="18"/>
          <w:szCs w:val="18"/>
        </w:rPr>
        <w:t>3</w:t>
      </w:r>
      <w:r>
        <w:rPr>
          <w:spacing w:val="-11"/>
          <w:sz w:val="28"/>
          <w:szCs w:val="28"/>
        </w:rPr>
        <w:t>H</w:t>
      </w:r>
      <w:r>
        <w:rPr>
          <w:spacing w:val="-11"/>
          <w:position w:val="-4"/>
          <w:sz w:val="18"/>
          <w:szCs w:val="18"/>
        </w:rPr>
        <w:t>5</w:t>
      </w:r>
      <w:r>
        <w:rPr>
          <w:spacing w:val="-10"/>
          <w:sz w:val="28"/>
          <w:szCs w:val="28"/>
        </w:rPr>
        <w:t>(</w:t>
      </w:r>
      <w:r>
        <w:rPr>
          <w:spacing w:val="-11"/>
          <w:sz w:val="28"/>
          <w:szCs w:val="28"/>
        </w:rPr>
        <w:t>OH</w:t>
      </w:r>
      <w:r>
        <w:rPr>
          <w:spacing w:val="-12"/>
          <w:sz w:val="28"/>
          <w:szCs w:val="28"/>
        </w:rPr>
        <w:t>)</w:t>
      </w:r>
      <w:r>
        <w:rPr>
          <w:position w:val="-4"/>
          <w:sz w:val="18"/>
          <w:szCs w:val="18"/>
        </w:rPr>
        <w:t>3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đẳng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DF4FAD" w:rsidRDefault="00B55DE0">
      <w:pPr>
        <w:spacing w:before="50"/>
        <w:ind w:left="667"/>
        <w:rPr>
          <w:sz w:val="18"/>
          <w:szCs w:val="1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8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</w:t>
      </w:r>
      <w:r>
        <w:rPr>
          <w:position w:val="-4"/>
          <w:sz w:val="18"/>
          <w:szCs w:val="18"/>
        </w:rPr>
        <w:t>2</w:t>
      </w:r>
      <w:r>
        <w:rPr>
          <w:position w:val="-4"/>
          <w:sz w:val="18"/>
          <w:szCs w:val="18"/>
        </w:rPr>
        <w:t xml:space="preserve">                           </w:t>
      </w:r>
      <w:r>
        <w:rPr>
          <w:spacing w:val="11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8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H</w:t>
      </w:r>
      <w:r>
        <w:rPr>
          <w:spacing w:val="-1"/>
          <w:position w:val="-4"/>
          <w:sz w:val="18"/>
          <w:szCs w:val="18"/>
        </w:rPr>
        <w:t>1</w:t>
      </w:r>
      <w:r>
        <w:rPr>
          <w:spacing w:val="1"/>
          <w:position w:val="-4"/>
          <w:sz w:val="18"/>
          <w:szCs w:val="18"/>
        </w:rPr>
        <w:t>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14</w:t>
      </w:r>
    </w:p>
    <w:p w:rsidR="00DF4FAD" w:rsidRDefault="00B55DE0">
      <w:pPr>
        <w:spacing w:before="29"/>
        <w:ind w:left="667"/>
        <w:rPr>
          <w:sz w:val="18"/>
          <w:szCs w:val="1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8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H</w:t>
      </w:r>
      <w:r>
        <w:rPr>
          <w:spacing w:val="-1"/>
          <w:position w:val="-4"/>
          <w:sz w:val="18"/>
          <w:szCs w:val="18"/>
        </w:rPr>
        <w:t>10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</w:t>
      </w:r>
      <w:r>
        <w:rPr>
          <w:position w:val="-4"/>
          <w:sz w:val="18"/>
          <w:szCs w:val="18"/>
        </w:rPr>
        <w:t xml:space="preserve">2                         </w:t>
      </w:r>
      <w:r>
        <w:rPr>
          <w:spacing w:val="12"/>
          <w:position w:val="-4"/>
          <w:sz w:val="18"/>
          <w:szCs w:val="1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14</w:t>
      </w:r>
    </w:p>
    <w:p w:rsidR="00DF4FAD" w:rsidRDefault="00B55DE0">
      <w:pPr>
        <w:spacing w:before="29"/>
        <w:ind w:left="100"/>
        <w:rPr>
          <w:sz w:val="18"/>
          <w:szCs w:val="1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3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3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),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lí</w:t>
      </w:r>
      <w:r>
        <w:rPr>
          <w:sz w:val="28"/>
          <w:szCs w:val="28"/>
        </w:rPr>
        <w:t>t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í</w:t>
      </w:r>
      <w:r>
        <w:rPr>
          <w:spacing w:val="31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c).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10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.            </w:t>
      </w:r>
      <w:r>
        <w:rPr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.             </w:t>
      </w:r>
      <w:r>
        <w:rPr>
          <w:spacing w:val="5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.              </w:t>
      </w:r>
      <w:r>
        <w:rPr>
          <w:spacing w:val="5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8</w:t>
      </w:r>
      <w:r>
        <w:rPr>
          <w:spacing w:val="-1"/>
          <w:sz w:val="28"/>
          <w:szCs w:val="28"/>
        </w:rPr>
        <w:t>O.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g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?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 xml:space="preserve">-                </w:t>
      </w:r>
      <w:r>
        <w:rPr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 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-       </w:t>
      </w:r>
      <w:r>
        <w:rPr>
          <w:spacing w:val="5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-                 </w:t>
      </w:r>
      <w:r>
        <w:rPr>
          <w:spacing w:val="2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-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là 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ậc 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?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                 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HOH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                          </w:t>
      </w:r>
      <w:r>
        <w:rPr>
          <w:spacing w:val="5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HOH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DF4FAD" w:rsidRDefault="00B55DE0">
      <w:pPr>
        <w:spacing w:before="29" w:line="262" w:lineRule="auto"/>
        <w:ind w:left="100" w:right="6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25</w:t>
      </w:r>
      <w:r>
        <w:rPr>
          <w:b/>
          <w:sz w:val="28"/>
          <w:szCs w:val="28"/>
        </w:rPr>
        <w:t>:</w:t>
      </w:r>
      <w:r>
        <w:rPr>
          <w:b/>
          <w:spacing w:val="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)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ợc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pacing w:val="35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kt</w:t>
      </w:r>
      <w:r>
        <w:rPr>
          <w:sz w:val="28"/>
          <w:szCs w:val="28"/>
        </w:rPr>
        <w:t>c).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V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DF4FAD" w:rsidRDefault="00B55DE0">
      <w:pPr>
        <w:spacing w:before="18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,12</w:t>
      </w:r>
      <w:r>
        <w:rPr>
          <w:sz w:val="28"/>
          <w:szCs w:val="28"/>
        </w:rPr>
        <w:t xml:space="preserve">                  </w:t>
      </w:r>
      <w:r>
        <w:rPr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7</w:t>
      </w:r>
      <w:r>
        <w:rPr>
          <w:sz w:val="28"/>
          <w:szCs w:val="28"/>
        </w:rPr>
        <w:t xml:space="preserve">2                  </w:t>
      </w:r>
      <w:r>
        <w:rPr>
          <w:spacing w:val="5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,68                  </w:t>
      </w:r>
      <w:r>
        <w:rPr>
          <w:spacing w:val="3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,24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,4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>O</w:t>
      </w:r>
      <w:r>
        <w:rPr>
          <w:position w:val="-4"/>
          <w:sz w:val="18"/>
          <w:szCs w:val="18"/>
        </w:rPr>
        <w:t>2</w:t>
      </w:r>
      <w:r>
        <w:rPr>
          <w:spacing w:val="38"/>
          <w:position w:val="-4"/>
          <w:sz w:val="18"/>
          <w:szCs w:val="1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,7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trị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F4FAD" w:rsidRDefault="00B55DE0">
      <w:pPr>
        <w:spacing w:before="31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z w:val="28"/>
          <w:szCs w:val="28"/>
        </w:rPr>
        <w:t xml:space="preserve">,6.                 </w:t>
      </w:r>
      <w:r>
        <w:rPr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25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                </w:t>
      </w:r>
      <w:r>
        <w:rPr>
          <w:spacing w:val="5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13</w:t>
      </w:r>
      <w:r>
        <w:rPr>
          <w:sz w:val="28"/>
          <w:szCs w:val="28"/>
        </w:rPr>
        <w:t>,8.</w:t>
      </w:r>
      <w:r>
        <w:rPr>
          <w:sz w:val="28"/>
          <w:szCs w:val="28"/>
        </w:rPr>
        <w:t xml:space="preserve">                 </w:t>
      </w:r>
      <w:r>
        <w:rPr>
          <w:spacing w:val="3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75</w:t>
      </w:r>
      <w:r>
        <w:rPr>
          <w:sz w:val="28"/>
          <w:szCs w:val="28"/>
        </w:rPr>
        <w:t>,9.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?</w:t>
      </w:r>
    </w:p>
    <w:p w:rsidR="00DF4FAD" w:rsidRDefault="00B55DE0">
      <w:pPr>
        <w:spacing w:before="48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 </w:t>
      </w:r>
      <w:r>
        <w:rPr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 xml:space="preserve">.      </w:t>
      </w:r>
      <w:r>
        <w:rPr>
          <w:spacing w:val="4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.       </w:t>
      </w:r>
      <w:r>
        <w:rPr>
          <w:spacing w:val="6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OH.</w:t>
      </w:r>
    </w:p>
    <w:p w:rsidR="00DF4FAD" w:rsidRDefault="00DF4FAD">
      <w:pPr>
        <w:spacing w:before="1" w:line="160" w:lineRule="exact"/>
        <w:rPr>
          <w:sz w:val="17"/>
          <w:szCs w:val="17"/>
        </w:rPr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B55DE0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chức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ox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nhó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 xml:space="preserve">.              </w:t>
      </w:r>
      <w:r>
        <w:rPr>
          <w:spacing w:val="56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       </w:t>
      </w:r>
      <w:r>
        <w:rPr>
          <w:spacing w:val="4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>
        <w:rPr>
          <w:spacing w:val="6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-C=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DF4FAD" w:rsidRDefault="00B55DE0">
      <w:pPr>
        <w:spacing w:before="5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ấu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DF4FAD" w:rsidRDefault="00B55DE0">
      <w:pPr>
        <w:spacing w:before="47"/>
        <w:ind w:left="667"/>
        <w:rPr>
          <w:sz w:val="18"/>
          <w:szCs w:val="1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- CH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 xml:space="preserve">2                                               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5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- 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- 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3</w:t>
      </w:r>
    </w:p>
    <w:p w:rsidR="00DF4FAD" w:rsidRDefault="00B55DE0">
      <w:pPr>
        <w:spacing w:before="29"/>
        <w:ind w:left="667"/>
        <w:rPr>
          <w:sz w:val="18"/>
          <w:szCs w:val="1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 xml:space="preserve">6                                                                            </w:t>
      </w:r>
      <w:r>
        <w:rPr>
          <w:spacing w:val="27"/>
          <w:position w:val="-4"/>
          <w:sz w:val="18"/>
          <w:szCs w:val="1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3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đây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k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ô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 xml:space="preserve">.                     </w:t>
      </w:r>
      <w:r>
        <w:rPr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.</w:t>
      </w:r>
    </w:p>
    <w:p w:rsidR="00DF4FAD" w:rsidRDefault="00B55DE0">
      <w:pPr>
        <w:spacing w:before="48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a.                        </w:t>
      </w:r>
      <w:r>
        <w:rPr>
          <w:spacing w:val="3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a.</w:t>
      </w:r>
    </w:p>
    <w:p w:rsidR="00DF4FAD" w:rsidRDefault="00B55DE0">
      <w:pPr>
        <w:spacing w:before="4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CHC-C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3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DF4FAD" w:rsidRDefault="00B55DE0">
      <w:pPr>
        <w:spacing w:before="34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2"/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t-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                 </w:t>
      </w:r>
      <w:r>
        <w:rPr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>4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đi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lh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x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in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t-</w:t>
      </w: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n                   </w:t>
      </w:r>
      <w:r>
        <w:rPr>
          <w:spacing w:val="1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2"/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t-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in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áy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nk</w:t>
      </w:r>
      <w:r>
        <w:rPr>
          <w:sz w:val="28"/>
          <w:szCs w:val="28"/>
        </w:rPr>
        <w:t>an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í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2 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c)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,4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</w:p>
    <w:p w:rsidR="00DF4FAD" w:rsidRDefault="00B55DE0">
      <w:pPr>
        <w:spacing w:before="31"/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z w:val="28"/>
          <w:szCs w:val="28"/>
        </w:rPr>
        <w:t>trị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,4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.           </w:t>
      </w:r>
      <w:r>
        <w:rPr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,5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.           </w:t>
      </w:r>
      <w:r>
        <w:rPr>
          <w:spacing w:val="6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,6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am            </w:t>
      </w:r>
      <w:r>
        <w:rPr>
          <w:spacing w:val="4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,5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nk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</w:p>
    <w:p w:rsidR="00DF4FAD" w:rsidRDefault="00B55DE0">
      <w:pPr>
        <w:spacing w:before="47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X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là:</w:t>
      </w:r>
    </w:p>
    <w:p w:rsidR="00DF4FAD" w:rsidRDefault="00B55DE0">
      <w:pPr>
        <w:spacing w:before="56"/>
        <w:ind w:left="667"/>
        <w:rPr>
          <w:sz w:val="28"/>
          <w:szCs w:val="28"/>
        </w:rPr>
        <w:sectPr w:rsidR="00DF4FAD">
          <w:pgSz w:w="11920" w:h="16840"/>
          <w:pgMar w:top="980" w:right="600" w:bottom="280" w:left="620" w:header="743" w:footer="327" w:gutter="0"/>
          <w:cols w:space="720"/>
        </w:sect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z w:val="28"/>
          <w:szCs w:val="28"/>
        </w:rPr>
        <w:t xml:space="preserve">.                </w:t>
      </w:r>
      <w:r>
        <w:rPr>
          <w:spacing w:val="29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9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12</w:t>
      </w:r>
      <w:r>
        <w:rPr>
          <w:sz w:val="28"/>
          <w:szCs w:val="28"/>
        </w:rPr>
        <w:t xml:space="preserve">.               </w:t>
      </w:r>
      <w:r>
        <w:rPr>
          <w:spacing w:val="2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8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10</w:t>
      </w:r>
      <w:r>
        <w:rPr>
          <w:sz w:val="28"/>
          <w:szCs w:val="28"/>
        </w:rPr>
        <w:t xml:space="preserve">.               </w:t>
      </w:r>
      <w:r>
        <w:rPr>
          <w:spacing w:val="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7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8</w:t>
      </w:r>
      <w:r>
        <w:rPr>
          <w:sz w:val="28"/>
          <w:szCs w:val="28"/>
        </w:rPr>
        <w:t>.</w:t>
      </w:r>
    </w:p>
    <w:p w:rsidR="00DF4FAD" w:rsidRDefault="00DF4FAD">
      <w:pPr>
        <w:spacing w:before="4" w:line="120" w:lineRule="exact"/>
        <w:rPr>
          <w:sz w:val="13"/>
          <w:szCs w:val="13"/>
        </w:rPr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B55DE0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xí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a) 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tro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                   </w:t>
      </w:r>
      <w:r>
        <w:rPr>
          <w:spacing w:val="30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                 </w:t>
      </w:r>
      <w:r>
        <w:rPr>
          <w:spacing w:val="4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                   </w:t>
      </w:r>
      <w:r>
        <w:rPr>
          <w:spacing w:val="2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DF4FAD" w:rsidRDefault="00B55DE0">
      <w:pPr>
        <w:spacing w:before="5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DF4FAD" w:rsidRDefault="00B55DE0">
      <w:pPr>
        <w:spacing w:before="47"/>
        <w:ind w:left="383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383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tạo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ớc.</w:t>
      </w:r>
    </w:p>
    <w:p w:rsidR="00DF4FAD" w:rsidRDefault="00B55DE0">
      <w:pPr>
        <w:spacing w:before="47"/>
        <w:ind w:left="383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 phản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ễ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F4FAD" w:rsidRDefault="00B55DE0">
      <w:pPr>
        <w:spacing w:before="50"/>
        <w:ind w:left="383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nó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DF4FAD" w:rsidRDefault="00B55DE0">
      <w:pPr>
        <w:spacing w:before="47" w:line="275" w:lineRule="auto"/>
        <w:ind w:left="100" w:right="729" w:firstLine="283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hó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ẫn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 Số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 xml:space="preserve">ét </w:t>
      </w:r>
      <w:r>
        <w:rPr>
          <w:b/>
          <w:i/>
          <w:spacing w:val="1"/>
          <w:sz w:val="28"/>
          <w:szCs w:val="28"/>
        </w:rPr>
        <w:t>k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ô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DF4FAD" w:rsidRDefault="00B55DE0">
      <w:pPr>
        <w:spacing w:before="1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                     </w:t>
      </w:r>
      <w:r>
        <w:rPr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                     </w:t>
      </w:r>
      <w:r>
        <w:rPr>
          <w:spacing w:val="5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                     </w:t>
      </w:r>
      <w:r>
        <w:rPr>
          <w:spacing w:val="3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2.</w:t>
      </w:r>
    </w:p>
    <w:p w:rsidR="00DF4FAD" w:rsidRDefault="00B55DE0">
      <w:pPr>
        <w:spacing w:before="5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ồ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DF4FAD" w:rsidRDefault="00B55DE0">
      <w:pPr>
        <w:spacing w:before="49"/>
        <w:ind w:left="667"/>
        <w:rPr>
          <w:rFonts w:ascii="Symbol" w:eastAsia="Symbol" w:hAnsi="Symbol" w:cs="Symbol"/>
          <w:sz w:val="25"/>
          <w:szCs w:val="25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-8"/>
          <w:sz w:val="26"/>
          <w:szCs w:val="26"/>
        </w:rPr>
        <w:t xml:space="preserve"> </w:t>
      </w:r>
      <w:r>
        <w:rPr>
          <w:position w:val="-6"/>
          <w:sz w:val="28"/>
          <w:szCs w:val="28"/>
        </w:rPr>
        <w:t>,</w:t>
      </w:r>
      <w:r>
        <w:rPr>
          <w:spacing w:val="2"/>
          <w:position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21"/>
          <w:sz w:val="28"/>
          <w:szCs w:val="28"/>
        </w:rPr>
        <w:t xml:space="preserve"> </w:t>
      </w:r>
    </w:p>
    <w:p w:rsidR="00DF4FAD" w:rsidRDefault="00B55DE0">
      <w:pPr>
        <w:spacing w:before="45"/>
        <w:ind w:left="667"/>
        <w:rPr>
          <w:rFonts w:ascii="Symbol" w:eastAsia="Symbol" w:hAnsi="Symbol" w:cs="Symbol"/>
          <w:sz w:val="26"/>
          <w:szCs w:val="26"/>
        </w:rPr>
      </w:pP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liên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pacing w:val="16"/>
          <w:sz w:val="28"/>
          <w:szCs w:val="28"/>
        </w:rPr>
        <w:t>t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rị</w:t>
      </w:r>
    </w:p>
    <w:p w:rsidR="00DF4FAD" w:rsidRDefault="00B55DE0">
      <w:pPr>
        <w:spacing w:before="49"/>
        <w:ind w:left="667"/>
        <w:rPr>
          <w:rFonts w:ascii="Symbol" w:eastAsia="Symbol" w:hAnsi="Symbol" w:cs="Symbol"/>
          <w:sz w:val="25"/>
          <w:szCs w:val="25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21"/>
          <w:sz w:val="28"/>
          <w:szCs w:val="28"/>
        </w:rPr>
        <w:t xml:space="preserve"> </w:t>
      </w:r>
    </w:p>
    <w:p w:rsidR="00DF4FAD" w:rsidRDefault="00B55DE0">
      <w:pPr>
        <w:spacing w:before="46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An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ấu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1"/>
          <w:sz w:val="28"/>
          <w:szCs w:val="28"/>
        </w:rPr>
        <w:t>–</w:t>
      </w:r>
      <w:r>
        <w:rPr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1"/>
          <w:sz w:val="28"/>
          <w:szCs w:val="28"/>
        </w:rPr>
        <w:t>–</w:t>
      </w:r>
      <w:r>
        <w:rPr>
          <w:sz w:val="28"/>
          <w:szCs w:val="28"/>
        </w:rPr>
        <w:t>C(C</w:t>
      </w:r>
      <w:r>
        <w:rPr>
          <w:spacing w:val="-3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)=C</w:t>
      </w:r>
      <w:r>
        <w:rPr>
          <w:spacing w:val="-3"/>
          <w:sz w:val="28"/>
          <w:szCs w:val="28"/>
        </w:rPr>
        <w:t>H</w:t>
      </w:r>
      <w:r>
        <w:rPr>
          <w:spacing w:val="1"/>
          <w:sz w:val="28"/>
          <w:szCs w:val="28"/>
        </w:rPr>
        <w:t>–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  <w:r>
        <w:rPr>
          <w:spacing w:val="-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                                        </w:t>
      </w:r>
      <w:r>
        <w:rPr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                                </w:t>
      </w:r>
      <w:r>
        <w:rPr>
          <w:spacing w:val="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2"/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-e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F4FAD" w:rsidRDefault="00B55DE0">
      <w:pPr>
        <w:spacing w:before="47" w:line="260" w:lineRule="auto"/>
        <w:ind w:left="100" w:right="6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>
        <w:rPr>
          <w:b/>
          <w:spacing w:val="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,6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nđ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4"/>
          <w:sz w:val="28"/>
          <w:szCs w:val="28"/>
        </w:rPr>
        <w:t>r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pacing w:val="7"/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pacing w:val="33"/>
          <w:position w:val="-4"/>
          <w:sz w:val="18"/>
          <w:szCs w:val="18"/>
        </w:rPr>
        <w:t xml:space="preserve"> </w:t>
      </w:r>
      <w:r>
        <w:rPr>
          <w:spacing w:val="-1"/>
          <w:sz w:val="28"/>
          <w:szCs w:val="28"/>
        </w:rPr>
        <w:t>/NH</w:t>
      </w:r>
      <w:r>
        <w:rPr>
          <w:position w:val="-4"/>
          <w:sz w:val="18"/>
          <w:szCs w:val="18"/>
        </w:rPr>
        <w:t>3</w:t>
      </w:r>
      <w:r>
        <w:rPr>
          <w:spacing w:val="35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gam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DF4FAD" w:rsidRDefault="00B55DE0">
      <w:pPr>
        <w:spacing w:before="23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80</w:t>
      </w:r>
      <w:r>
        <w:rPr>
          <w:sz w:val="28"/>
          <w:szCs w:val="28"/>
        </w:rPr>
        <w:t xml:space="preserve">%                  </w:t>
      </w:r>
      <w:r>
        <w:rPr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75</w:t>
      </w:r>
      <w:r>
        <w:rPr>
          <w:sz w:val="28"/>
          <w:szCs w:val="28"/>
        </w:rPr>
        <w:t xml:space="preserve">%                  </w:t>
      </w:r>
      <w:r>
        <w:rPr>
          <w:spacing w:val="2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37</w:t>
      </w:r>
      <w:r>
        <w:rPr>
          <w:sz w:val="28"/>
          <w:szCs w:val="28"/>
        </w:rPr>
        <w:t xml:space="preserve">,5%               </w:t>
      </w:r>
      <w:r>
        <w:rPr>
          <w:spacing w:val="1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90%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20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42</w:t>
      </w:r>
      <w:r>
        <w:rPr>
          <w:sz w:val="28"/>
          <w:szCs w:val="28"/>
        </w:rPr>
        <w:t xml:space="preserve">.                                             </w:t>
      </w:r>
      <w:r>
        <w:rPr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20</w:t>
      </w:r>
      <w:r>
        <w:rPr>
          <w:spacing w:val="-1"/>
          <w:sz w:val="28"/>
          <w:szCs w:val="28"/>
        </w:rPr>
        <w:t>H</w:t>
      </w:r>
      <w:r>
        <w:rPr>
          <w:spacing w:val="-1"/>
          <w:position w:val="-4"/>
          <w:sz w:val="18"/>
          <w:szCs w:val="18"/>
        </w:rPr>
        <w:t>3</w:t>
      </w:r>
      <w:r>
        <w:rPr>
          <w:spacing w:val="1"/>
          <w:position w:val="-4"/>
          <w:sz w:val="18"/>
          <w:szCs w:val="18"/>
        </w:rPr>
        <w:t>8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20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40</w:t>
      </w:r>
      <w:r>
        <w:rPr>
          <w:sz w:val="28"/>
          <w:szCs w:val="28"/>
        </w:rPr>
        <w:t xml:space="preserve">.                                             </w:t>
      </w:r>
      <w:r>
        <w:rPr>
          <w:spacing w:val="1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20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34</w:t>
      </w:r>
      <w:r>
        <w:rPr>
          <w:sz w:val="28"/>
          <w:szCs w:val="28"/>
        </w:rPr>
        <w:t>.</w:t>
      </w:r>
    </w:p>
    <w:p w:rsidR="00DF4FAD" w:rsidRDefault="00B55DE0">
      <w:pPr>
        <w:spacing w:before="31" w:line="260" w:lineRule="auto"/>
        <w:ind w:left="100" w:right="7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40</w:t>
      </w:r>
      <w:r>
        <w:rPr>
          <w:b/>
          <w:sz w:val="28"/>
          <w:szCs w:val="28"/>
        </w:rPr>
        <w:t>:</w:t>
      </w:r>
      <w:r>
        <w:rPr>
          <w:b/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,392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8"/>
          <w:sz w:val="28"/>
          <w:szCs w:val="28"/>
        </w:rPr>
        <w:t xml:space="preserve"> H</w:t>
      </w:r>
      <w:r>
        <w:rPr>
          <w:position w:val="-4"/>
          <w:sz w:val="18"/>
          <w:szCs w:val="18"/>
        </w:rPr>
        <w:t>2</w:t>
      </w:r>
      <w:r>
        <w:rPr>
          <w:spacing w:val="35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kt</w:t>
      </w:r>
      <w:r>
        <w:rPr>
          <w:sz w:val="28"/>
          <w:szCs w:val="28"/>
        </w:rPr>
        <w:t>c).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</w:p>
    <w:p w:rsidR="00DF4FAD" w:rsidRDefault="00B55DE0">
      <w:pPr>
        <w:spacing w:before="21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31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 xml:space="preserve">2                </w:t>
      </w:r>
      <w:r>
        <w:rPr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28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2                  </w:t>
      </w:r>
      <w:r>
        <w:rPr>
          <w:spacing w:val="5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124</w:t>
      </w:r>
      <w:r>
        <w:rPr>
          <w:spacing w:val="-3"/>
          <w:sz w:val="28"/>
          <w:szCs w:val="28"/>
        </w:rPr>
        <w:t>,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8              </w:t>
      </w:r>
      <w:r>
        <w:rPr>
          <w:spacing w:val="3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62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4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k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ô</w:t>
      </w:r>
      <w:r>
        <w:rPr>
          <w:b/>
          <w:i/>
          <w:sz w:val="28"/>
          <w:szCs w:val="28"/>
        </w:rPr>
        <w:t>ng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OON</w:t>
      </w:r>
      <w:r>
        <w:rPr>
          <w:sz w:val="28"/>
          <w:szCs w:val="28"/>
        </w:rPr>
        <w:t xml:space="preserve">a.    </w:t>
      </w:r>
      <w:r>
        <w:rPr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 xml:space="preserve">.      </w:t>
      </w:r>
      <w:r>
        <w:rPr>
          <w:spacing w:val="4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</w:t>
      </w:r>
      <w:r>
        <w:rPr>
          <w:spacing w:val="4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.</w:t>
      </w:r>
    </w:p>
    <w:p w:rsidR="00DF4FAD" w:rsidRDefault="00B55DE0">
      <w:pPr>
        <w:spacing w:before="29" w:line="275" w:lineRule="auto"/>
        <w:ind w:left="100" w:right="7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),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 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Z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).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các chất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ếp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tăng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F4FAD" w:rsidRDefault="00B55DE0">
      <w:pPr>
        <w:spacing w:before="4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Z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.       </w:t>
      </w:r>
      <w:r>
        <w:rPr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Z</w:t>
      </w:r>
      <w:r>
        <w:rPr>
          <w:sz w:val="28"/>
          <w:szCs w:val="28"/>
        </w:rPr>
        <w:t xml:space="preserve">.        </w:t>
      </w:r>
      <w:r>
        <w:rPr>
          <w:spacing w:val="1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Z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.       </w:t>
      </w:r>
      <w:r>
        <w:rPr>
          <w:spacing w:val="6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Z</w:t>
      </w:r>
      <w:r>
        <w:rPr>
          <w:sz w:val="28"/>
          <w:szCs w:val="28"/>
        </w:rPr>
        <w:t>.</w:t>
      </w:r>
    </w:p>
    <w:p w:rsidR="00DF4FAD" w:rsidRDefault="00DF4FAD">
      <w:pPr>
        <w:spacing w:line="200" w:lineRule="exact"/>
      </w:pPr>
    </w:p>
    <w:p w:rsidR="00DF4FAD" w:rsidRDefault="00DF4FAD">
      <w:pPr>
        <w:spacing w:before="17" w:line="200" w:lineRule="exact"/>
      </w:pPr>
    </w:p>
    <w:p w:rsidR="00DF4FAD" w:rsidRDefault="00B55DE0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)-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l                   </w:t>
      </w:r>
      <w:r>
        <w:rPr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2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ol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2"/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n</w:t>
      </w:r>
      <w:r>
        <w:rPr>
          <w:spacing w:val="1"/>
          <w:sz w:val="28"/>
          <w:szCs w:val="28"/>
        </w:rPr>
        <w:t>-1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l                         </w:t>
      </w:r>
      <w:r>
        <w:rPr>
          <w:spacing w:val="4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2"/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pacing w:val="2"/>
          <w:sz w:val="28"/>
          <w:szCs w:val="28"/>
        </w:rPr>
        <w:t>1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ol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á học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 trư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ế.                                   </w:t>
      </w:r>
      <w:r>
        <w:rPr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DF4FAD" w:rsidRDefault="00B55DE0">
      <w:pPr>
        <w:spacing w:before="50"/>
        <w:ind w:left="667"/>
        <w:rPr>
          <w:sz w:val="28"/>
          <w:szCs w:val="28"/>
        </w:rPr>
        <w:sectPr w:rsidR="00DF4FAD">
          <w:pgSz w:w="11920" w:h="16840"/>
          <w:pgMar w:top="980" w:right="600" w:bottom="280" w:left="620" w:header="743" w:footer="327" w:gutter="0"/>
          <w:cols w:space="720"/>
        </w:sect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uỷ</w:t>
      </w:r>
      <w:r>
        <w:rPr>
          <w:sz w:val="28"/>
          <w:szCs w:val="28"/>
        </w:rPr>
        <w:t xml:space="preserve">.                         </w:t>
      </w:r>
      <w:r>
        <w:rPr>
          <w:spacing w:val="2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</w:p>
    <w:p w:rsidR="00DF4FAD" w:rsidRDefault="00DF4FAD">
      <w:pPr>
        <w:spacing w:before="4" w:line="120" w:lineRule="exact"/>
        <w:rPr>
          <w:sz w:val="13"/>
          <w:szCs w:val="13"/>
        </w:rPr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B55DE0">
      <w:pPr>
        <w:spacing w:before="24" w:line="260" w:lineRule="auto"/>
        <w:ind w:left="100" w:right="7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ỏ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=C</w:t>
      </w:r>
      <w:r>
        <w:rPr>
          <w:spacing w:val="-4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pacing w:val="38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cầ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dùn</w:t>
      </w:r>
      <w:r>
        <w:rPr>
          <w:sz w:val="28"/>
          <w:szCs w:val="28"/>
        </w:rPr>
        <w:t xml:space="preserve">g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</w:t>
      </w:r>
    </w:p>
    <w:p w:rsidR="00DF4FAD" w:rsidRDefault="00B55DE0">
      <w:pPr>
        <w:spacing w:before="23"/>
        <w:ind w:left="667" w:right="438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H                             </w:t>
      </w:r>
      <w:r>
        <w:rPr>
          <w:spacing w:val="48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m</w:t>
      </w:r>
    </w:p>
    <w:p w:rsidR="00DF4FAD" w:rsidRDefault="00B55DE0">
      <w:pPr>
        <w:spacing w:before="47"/>
        <w:ind w:left="667" w:right="2642"/>
        <w:jc w:val="both"/>
        <w:rPr>
          <w:sz w:val="18"/>
          <w:szCs w:val="1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4</w:t>
      </w:r>
      <w:r>
        <w:rPr>
          <w:position w:val="-4"/>
          <w:sz w:val="18"/>
          <w:szCs w:val="18"/>
        </w:rPr>
        <w:t xml:space="preserve">                                           </w:t>
      </w:r>
      <w:r>
        <w:rPr>
          <w:spacing w:val="14"/>
          <w:position w:val="-4"/>
          <w:sz w:val="18"/>
          <w:szCs w:val="1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O</w:t>
      </w:r>
      <w:r>
        <w:rPr>
          <w:spacing w:val="-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/NH</w:t>
      </w:r>
      <w:r>
        <w:rPr>
          <w:position w:val="-4"/>
          <w:sz w:val="18"/>
          <w:szCs w:val="18"/>
        </w:rPr>
        <w:t>3</w:t>
      </w:r>
    </w:p>
    <w:p w:rsidR="00DF4FAD" w:rsidRDefault="00B55DE0">
      <w:pPr>
        <w:spacing w:before="29" w:line="260" w:lineRule="auto"/>
        <w:ind w:left="100" w:right="7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pacing w:val="2"/>
          <w:sz w:val="28"/>
          <w:szCs w:val="28"/>
        </w:rPr>
        <w:t>ê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ầy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ẩm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9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át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c</w:t>
      </w:r>
      <w:r>
        <w:rPr>
          <w:spacing w:val="-2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?</w:t>
      </w:r>
    </w:p>
    <w:p w:rsidR="00DF4FAD" w:rsidRDefault="00B55DE0">
      <w:pPr>
        <w:spacing w:line="340" w:lineRule="exact"/>
        <w:ind w:left="667" w:right="2586"/>
        <w:jc w:val="both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75</w:t>
      </w:r>
      <w:r>
        <w:rPr>
          <w:spacing w:val="1"/>
          <w:position w:val="12"/>
          <w:sz w:val="18"/>
          <w:szCs w:val="18"/>
        </w:rPr>
        <w:t>o</w:t>
      </w:r>
      <w:r>
        <w:rPr>
          <w:position w:val="-1"/>
          <w:sz w:val="28"/>
          <w:szCs w:val="28"/>
        </w:rPr>
        <w:t xml:space="preserve">.                   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B.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5</w:t>
      </w:r>
      <w:r>
        <w:rPr>
          <w:spacing w:val="-1"/>
          <w:position w:val="-1"/>
          <w:sz w:val="28"/>
          <w:szCs w:val="28"/>
        </w:rPr>
        <w:t>7</w:t>
      </w:r>
      <w:r>
        <w:rPr>
          <w:spacing w:val="1"/>
          <w:position w:val="12"/>
          <w:sz w:val="18"/>
          <w:szCs w:val="18"/>
        </w:rPr>
        <w:t>o</w:t>
      </w:r>
      <w:r>
        <w:rPr>
          <w:position w:val="-1"/>
          <w:sz w:val="28"/>
          <w:szCs w:val="28"/>
        </w:rPr>
        <w:t>.</w:t>
      </w:r>
      <w:r>
        <w:rPr>
          <w:position w:val="-1"/>
          <w:sz w:val="28"/>
          <w:szCs w:val="28"/>
        </w:rPr>
        <w:t xml:space="preserve">                   </w:t>
      </w:r>
      <w:r>
        <w:rPr>
          <w:spacing w:val="33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73</w:t>
      </w:r>
      <w:r>
        <w:rPr>
          <w:spacing w:val="1"/>
          <w:position w:val="12"/>
          <w:sz w:val="18"/>
          <w:szCs w:val="18"/>
        </w:rPr>
        <w:t>o</w:t>
      </w:r>
      <w:r>
        <w:rPr>
          <w:position w:val="-1"/>
          <w:sz w:val="28"/>
          <w:szCs w:val="28"/>
        </w:rPr>
        <w:t xml:space="preserve">.                   </w:t>
      </w:r>
      <w:r>
        <w:rPr>
          <w:spacing w:val="14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90</w:t>
      </w:r>
      <w:r>
        <w:rPr>
          <w:spacing w:val="1"/>
          <w:position w:val="12"/>
          <w:sz w:val="18"/>
          <w:szCs w:val="18"/>
        </w:rPr>
        <w:t>o</w:t>
      </w:r>
      <w:r>
        <w:rPr>
          <w:position w:val="-1"/>
          <w:sz w:val="28"/>
          <w:szCs w:val="28"/>
        </w:rPr>
        <w:t>.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ấm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ăn 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a:</w:t>
      </w:r>
    </w:p>
    <w:p w:rsidR="00DF4FAD" w:rsidRDefault="00B55DE0">
      <w:pPr>
        <w:spacing w:before="47" w:line="261" w:lineRule="auto"/>
        <w:ind w:left="667" w:right="578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 (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 (CH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 xml:space="preserve">).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).</w:t>
      </w:r>
    </w:p>
    <w:p w:rsidR="00DF4FAD" w:rsidRDefault="00B55DE0">
      <w:pPr>
        <w:spacing w:before="19"/>
        <w:ind w:left="667" w:right="680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(C</w:t>
      </w:r>
      <w:r>
        <w:rPr>
          <w:spacing w:val="-2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).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các ch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</w:p>
    <w:p w:rsidR="00DF4FAD" w:rsidRDefault="00B55DE0">
      <w:pPr>
        <w:spacing w:before="50"/>
        <w:ind w:left="667" w:right="5328"/>
        <w:jc w:val="both"/>
        <w:rPr>
          <w:sz w:val="18"/>
          <w:szCs w:val="1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6</w:t>
      </w:r>
    </w:p>
    <w:p w:rsidR="00DF4FAD" w:rsidRDefault="00B55DE0">
      <w:pPr>
        <w:spacing w:before="29" w:line="260" w:lineRule="auto"/>
        <w:ind w:left="667" w:right="5323"/>
        <w:jc w:val="both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 xml:space="preserve">H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2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</w:t>
      </w:r>
      <w:r>
        <w:rPr>
          <w:sz w:val="28"/>
          <w:szCs w:val="28"/>
        </w:rPr>
        <w:t>H</w:t>
      </w:r>
    </w:p>
    <w:p w:rsidR="00DF4FAD" w:rsidRDefault="00B55DE0">
      <w:pPr>
        <w:spacing w:before="3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 xml:space="preserve">c </w:t>
      </w:r>
      <w:r>
        <w:rPr>
          <w:b/>
          <w:i/>
          <w:spacing w:val="1"/>
          <w:sz w:val="28"/>
          <w:szCs w:val="28"/>
        </w:rPr>
        <w:t>k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ô</w:t>
      </w:r>
      <w:r>
        <w:rPr>
          <w:b/>
          <w:i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</w:p>
    <w:p w:rsidR="00DF4FAD" w:rsidRDefault="00B55DE0">
      <w:pPr>
        <w:spacing w:before="47"/>
        <w:ind w:left="667" w:right="119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.          </w:t>
      </w:r>
      <w:r>
        <w:rPr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    </w:t>
      </w:r>
      <w:r>
        <w:rPr>
          <w:spacing w:val="2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NO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.            </w:t>
      </w:r>
      <w:r>
        <w:rPr>
          <w:spacing w:val="5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3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?</w:t>
      </w:r>
    </w:p>
    <w:p w:rsidR="00DF4FAD" w:rsidRDefault="00B55DE0">
      <w:pPr>
        <w:spacing w:before="50"/>
        <w:ind w:left="667" w:right="636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H    </w:t>
      </w:r>
      <w:r>
        <w:rPr>
          <w:spacing w:val="50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H          </w:t>
      </w:r>
      <w:r>
        <w:rPr>
          <w:spacing w:val="3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 xml:space="preserve">3              </w:t>
      </w:r>
      <w:r>
        <w:rPr>
          <w:spacing w:val="15"/>
          <w:position w:val="-4"/>
          <w:sz w:val="18"/>
          <w:szCs w:val="1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OH</w:t>
      </w:r>
    </w:p>
    <w:p w:rsidR="00DF4FAD" w:rsidRDefault="00B55DE0">
      <w:pPr>
        <w:spacing w:before="29" w:line="268" w:lineRule="auto"/>
        <w:ind w:left="667" w:right="5706" w:hanging="5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a: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 (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).</w:t>
      </w:r>
    </w:p>
    <w:p w:rsidR="00DF4FAD" w:rsidRDefault="00B55DE0">
      <w:pPr>
        <w:spacing w:before="13"/>
        <w:ind w:left="667" w:right="680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(C</w:t>
      </w:r>
      <w:r>
        <w:rPr>
          <w:spacing w:val="-2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).</w:t>
      </w:r>
    </w:p>
    <w:p w:rsidR="00DF4FAD" w:rsidRDefault="00B55DE0">
      <w:pPr>
        <w:spacing w:before="29"/>
        <w:ind w:left="667" w:right="637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(</w:t>
      </w:r>
      <w:r>
        <w:rPr>
          <w:spacing w:val="-1"/>
          <w:sz w:val="28"/>
          <w:szCs w:val="28"/>
        </w:rPr>
        <w:t>HOO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OOH</w:t>
      </w:r>
      <w:r>
        <w:rPr>
          <w:sz w:val="28"/>
          <w:szCs w:val="28"/>
        </w:rPr>
        <w:t>).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)-C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)-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3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ế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DF4FAD" w:rsidRDefault="00B55DE0">
      <w:pPr>
        <w:spacing w:before="29"/>
        <w:ind w:left="667" w:right="254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2"/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-</w:t>
      </w:r>
      <w:r>
        <w:rPr>
          <w:spacing w:val="2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 xml:space="preserve">.                          </w:t>
      </w:r>
      <w:r>
        <w:rPr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đi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ol.</w:t>
      </w:r>
    </w:p>
    <w:p w:rsidR="00DF4FAD" w:rsidRDefault="00B55DE0">
      <w:pPr>
        <w:spacing w:before="50"/>
        <w:ind w:left="667" w:right="38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2"/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-</w:t>
      </w:r>
      <w:r>
        <w:rPr>
          <w:spacing w:val="2"/>
          <w:sz w:val="28"/>
          <w:szCs w:val="28"/>
        </w:rPr>
        <w:t>3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 xml:space="preserve">.                          </w:t>
      </w:r>
      <w:r>
        <w:rPr>
          <w:spacing w:val="5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an-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DF4FAD" w:rsidRDefault="00B55DE0">
      <w:pPr>
        <w:spacing w:before="48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k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ô</w:t>
      </w:r>
      <w:r>
        <w:rPr>
          <w:b/>
          <w:i/>
          <w:sz w:val="28"/>
          <w:szCs w:val="28"/>
        </w:rPr>
        <w:t>ng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DF4FAD" w:rsidRDefault="00B55DE0">
      <w:pPr>
        <w:spacing w:before="47" w:line="271" w:lineRule="auto"/>
        <w:ind w:left="667" w:right="33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 si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5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nước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>c 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ắ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olu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àu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DF4FAD" w:rsidRDefault="00B55DE0">
      <w:pPr>
        <w:spacing w:before="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rái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y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chí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DF4FAD" w:rsidRDefault="00B55DE0">
      <w:pPr>
        <w:spacing w:before="50"/>
        <w:ind w:left="667" w:right="228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          </w:t>
      </w:r>
      <w:r>
        <w:rPr>
          <w:spacing w:val="61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                 </w:t>
      </w:r>
      <w:r>
        <w:rPr>
          <w:spacing w:val="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              </w:t>
      </w:r>
      <w:r>
        <w:rPr>
          <w:spacing w:val="4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F4FAD" w:rsidRDefault="00B55DE0">
      <w:pPr>
        <w:spacing w:before="47" w:line="275" w:lineRule="auto"/>
        <w:ind w:left="100" w:right="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MC</w:t>
      </w:r>
      <w:r>
        <w:rPr>
          <w:sz w:val="28"/>
          <w:szCs w:val="28"/>
        </w:rPr>
        <w:t>PD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2"/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pacing w:val="1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)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ây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có 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CT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F4FAD" w:rsidRDefault="00B55DE0">
      <w:pPr>
        <w:spacing w:before="4"/>
        <w:ind w:left="667" w:right="3346"/>
        <w:jc w:val="both"/>
        <w:rPr>
          <w:sz w:val="28"/>
          <w:szCs w:val="28"/>
        </w:rPr>
        <w:sectPr w:rsidR="00DF4FAD">
          <w:pgSz w:w="11920" w:h="16840"/>
          <w:pgMar w:top="980" w:right="600" w:bottom="280" w:left="620" w:header="743" w:footer="327" w:gutter="0"/>
          <w:cols w:space="720"/>
        </w:sect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H                      </w:t>
      </w:r>
      <w:r>
        <w:rPr>
          <w:spacing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3"/>
          <w:sz w:val="28"/>
          <w:szCs w:val="28"/>
        </w:rPr>
        <w:t>Cl</w:t>
      </w:r>
    </w:p>
    <w:p w:rsidR="00DF4FAD" w:rsidRDefault="00DF4FAD">
      <w:pPr>
        <w:spacing w:before="4" w:line="120" w:lineRule="exact"/>
        <w:rPr>
          <w:sz w:val="13"/>
          <w:szCs w:val="13"/>
        </w:rPr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B55DE0">
      <w:pPr>
        <w:spacing w:before="24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 xml:space="preserve">2                                        </w:t>
      </w:r>
      <w:r>
        <w:rPr>
          <w:spacing w:val="12"/>
          <w:position w:val="-4"/>
          <w:sz w:val="18"/>
          <w:szCs w:val="1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HOH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Cl</w:t>
      </w:r>
    </w:p>
    <w:p w:rsidR="00DF4FAD" w:rsidRDefault="00DF4FAD">
      <w:pPr>
        <w:spacing w:line="100" w:lineRule="exact"/>
        <w:rPr>
          <w:sz w:val="11"/>
          <w:szCs w:val="11"/>
        </w:rPr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B55DE0">
      <w:pPr>
        <w:spacing w:line="277" w:lineRule="auto"/>
        <w:ind w:left="100" w:right="6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3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,6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hỗ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đ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,2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24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đó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DF4FAD" w:rsidRDefault="00B55DE0">
      <w:pPr>
        <w:spacing w:line="340" w:lineRule="exact"/>
        <w:ind w:left="667"/>
        <w:rPr>
          <w:sz w:val="28"/>
          <w:szCs w:val="28"/>
        </w:rPr>
      </w:pPr>
      <w:r>
        <w:rPr>
          <w:b/>
          <w:spacing w:val="-1"/>
          <w:position w:val="1"/>
          <w:sz w:val="28"/>
          <w:szCs w:val="28"/>
        </w:rPr>
        <w:t>A</w:t>
      </w:r>
      <w:r>
        <w:rPr>
          <w:b/>
          <w:position w:val="1"/>
          <w:sz w:val="28"/>
          <w:szCs w:val="28"/>
        </w:rPr>
        <w:t>.</w:t>
      </w:r>
      <w:r>
        <w:rPr>
          <w:b/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1"/>
          <w:position w:val="-3"/>
          <w:sz w:val="18"/>
          <w:szCs w:val="18"/>
        </w:rPr>
        <w:t>3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5</w:t>
      </w:r>
      <w:r>
        <w:rPr>
          <w:spacing w:val="-1"/>
          <w:position w:val="1"/>
          <w:sz w:val="28"/>
          <w:szCs w:val="28"/>
        </w:rPr>
        <w:t>OH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1"/>
          <w:position w:val="-3"/>
          <w:sz w:val="18"/>
          <w:szCs w:val="18"/>
        </w:rPr>
        <w:t>4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7</w:t>
      </w:r>
      <w:r>
        <w:rPr>
          <w:spacing w:val="-1"/>
          <w:position w:val="1"/>
          <w:sz w:val="28"/>
          <w:szCs w:val="28"/>
        </w:rPr>
        <w:t>OH</w:t>
      </w:r>
      <w:r>
        <w:rPr>
          <w:position w:val="1"/>
          <w:sz w:val="28"/>
          <w:szCs w:val="28"/>
        </w:rPr>
        <w:t xml:space="preserve">.                          </w:t>
      </w:r>
      <w:r>
        <w:rPr>
          <w:spacing w:val="14"/>
          <w:position w:val="1"/>
          <w:sz w:val="28"/>
          <w:szCs w:val="28"/>
        </w:rPr>
        <w:t xml:space="preserve"> </w:t>
      </w:r>
      <w:r>
        <w:rPr>
          <w:b/>
          <w:position w:val="1"/>
          <w:sz w:val="28"/>
          <w:szCs w:val="28"/>
        </w:rPr>
        <w:t>B.</w:t>
      </w:r>
      <w:r>
        <w:rPr>
          <w:b/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1"/>
          <w:position w:val="-3"/>
          <w:sz w:val="18"/>
          <w:szCs w:val="18"/>
        </w:rPr>
        <w:t>2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5</w:t>
      </w:r>
      <w:r>
        <w:rPr>
          <w:spacing w:val="-1"/>
          <w:position w:val="1"/>
          <w:sz w:val="28"/>
          <w:szCs w:val="28"/>
        </w:rPr>
        <w:t>OH</w:t>
      </w:r>
      <w:r>
        <w:rPr>
          <w:position w:val="1"/>
          <w:sz w:val="28"/>
          <w:szCs w:val="28"/>
        </w:rPr>
        <w:t>,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1"/>
          <w:position w:val="-3"/>
          <w:sz w:val="18"/>
          <w:szCs w:val="18"/>
        </w:rPr>
        <w:t>3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-3"/>
          <w:sz w:val="18"/>
          <w:szCs w:val="18"/>
        </w:rPr>
        <w:t>7</w:t>
      </w:r>
      <w:r>
        <w:rPr>
          <w:spacing w:val="-1"/>
          <w:position w:val="1"/>
          <w:sz w:val="28"/>
          <w:szCs w:val="28"/>
        </w:rPr>
        <w:t>OH.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7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9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                </w:t>
      </w:r>
      <w:r>
        <w:rPr>
          <w:spacing w:val="1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pacing w:val="-1"/>
          <w:sz w:val="28"/>
          <w:szCs w:val="28"/>
        </w:rPr>
        <w:t>OH.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8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</w:t>
      </w:r>
      <w:r>
        <w:rPr>
          <w:position w:val="-4"/>
          <w:sz w:val="18"/>
          <w:szCs w:val="18"/>
        </w:rPr>
        <w:t>0</w:t>
      </w:r>
      <w:r>
        <w:rPr>
          <w:spacing w:val="2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DF4FAD" w:rsidRDefault="00B55DE0">
      <w:pPr>
        <w:spacing w:before="32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                     </w:t>
      </w:r>
      <w:r>
        <w:rPr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                     </w:t>
      </w:r>
      <w:r>
        <w:rPr>
          <w:spacing w:val="5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                     </w:t>
      </w:r>
      <w:r>
        <w:rPr>
          <w:spacing w:val="3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3.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ỉ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pacing w:val="2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an-</w:t>
      </w: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l      </w:t>
      </w:r>
      <w:r>
        <w:rPr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l      </w:t>
      </w:r>
      <w:r>
        <w:rPr>
          <w:spacing w:val="6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l               </w:t>
      </w:r>
      <w:r>
        <w:rPr>
          <w:spacing w:val="5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</w:p>
    <w:p w:rsidR="00DF4FAD" w:rsidRDefault="00B55DE0">
      <w:pPr>
        <w:spacing w:before="5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 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pacing w:val="-3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F4FAD" w:rsidRDefault="00B55DE0">
      <w:pPr>
        <w:spacing w:before="47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)C</w:t>
      </w:r>
      <w:r>
        <w:rPr>
          <w:spacing w:val="-1"/>
          <w:sz w:val="28"/>
          <w:szCs w:val="28"/>
        </w:rPr>
        <w:t>H</w:t>
      </w:r>
      <w:r>
        <w:rPr>
          <w:spacing w:val="2"/>
          <w:position w:val="-4"/>
          <w:sz w:val="18"/>
          <w:szCs w:val="18"/>
        </w:rPr>
        <w:t>3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(CH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position w:val="-5"/>
          <w:sz w:val="28"/>
          <w:szCs w:val="28"/>
        </w:rPr>
        <w:t>.</w:t>
      </w:r>
    </w:p>
    <w:p w:rsidR="00DF4FAD" w:rsidRDefault="00B55DE0">
      <w:pPr>
        <w:spacing w:before="48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DF4FAD" w:rsidRDefault="00B55DE0">
      <w:pPr>
        <w:spacing w:before="31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)C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)C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%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z w:val="28"/>
          <w:szCs w:val="28"/>
        </w:rPr>
        <w:t>%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PT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</w:p>
    <w:p w:rsidR="00DF4FAD" w:rsidRDefault="00B55DE0">
      <w:pPr>
        <w:spacing w:before="48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 </w:t>
      </w:r>
      <w:r>
        <w:rPr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=C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 xml:space="preserve">.                            </w:t>
      </w:r>
      <w:r>
        <w:rPr>
          <w:spacing w:val="6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7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6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5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OH.</w:t>
      </w:r>
    </w:p>
    <w:p w:rsidR="00DF4FAD" w:rsidRDefault="00B55DE0">
      <w:pPr>
        <w:spacing w:before="31" w:line="260" w:lineRule="auto"/>
        <w:ind w:left="100" w:right="7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pacing w:val="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)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NO</w:t>
      </w:r>
      <w:r>
        <w:rPr>
          <w:spacing w:val="1"/>
          <w:position w:val="-4"/>
          <w:sz w:val="18"/>
          <w:szCs w:val="18"/>
        </w:rPr>
        <w:t>3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>3</w:t>
      </w:r>
      <w:r>
        <w:rPr>
          <w:spacing w:val="3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 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trị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F4FAD" w:rsidRDefault="00B55DE0">
      <w:pPr>
        <w:spacing w:before="21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129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6                </w:t>
      </w:r>
      <w:r>
        <w:rPr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21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</w:t>
      </w:r>
      <w:r>
        <w:rPr>
          <w:spacing w:val="5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43</w:t>
      </w:r>
      <w:r>
        <w:rPr>
          <w:sz w:val="28"/>
          <w:szCs w:val="28"/>
        </w:rPr>
        <w:t xml:space="preserve">,2                  </w:t>
      </w:r>
      <w:r>
        <w:rPr>
          <w:spacing w:val="3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86</w:t>
      </w:r>
      <w:r>
        <w:rPr>
          <w:sz w:val="28"/>
          <w:szCs w:val="28"/>
        </w:rPr>
        <w:t>,4</w:t>
      </w:r>
    </w:p>
    <w:p w:rsidR="00DF4FAD" w:rsidRDefault="00B55DE0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DF4FAD" w:rsidRDefault="00B55DE0">
      <w:pPr>
        <w:spacing w:before="50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15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28</w:t>
      </w:r>
      <w:r>
        <w:rPr>
          <w:sz w:val="28"/>
          <w:szCs w:val="28"/>
        </w:rPr>
        <w:t xml:space="preserve">.                                             </w:t>
      </w:r>
      <w:r>
        <w:rPr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15</w:t>
      </w:r>
      <w:r>
        <w:rPr>
          <w:spacing w:val="-1"/>
          <w:sz w:val="28"/>
          <w:szCs w:val="28"/>
        </w:rPr>
        <w:t>H</w:t>
      </w:r>
      <w:r>
        <w:rPr>
          <w:spacing w:val="-1"/>
          <w:position w:val="-4"/>
          <w:sz w:val="18"/>
          <w:szCs w:val="18"/>
        </w:rPr>
        <w:t>3</w:t>
      </w:r>
      <w:r>
        <w:rPr>
          <w:spacing w:val="1"/>
          <w:position w:val="-4"/>
          <w:sz w:val="18"/>
          <w:szCs w:val="18"/>
        </w:rPr>
        <w:t>0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15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32</w:t>
      </w:r>
      <w:r>
        <w:rPr>
          <w:sz w:val="28"/>
          <w:szCs w:val="28"/>
        </w:rPr>
        <w:t xml:space="preserve">.                                             </w:t>
      </w:r>
      <w:r>
        <w:rPr>
          <w:spacing w:val="1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15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24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DF4FAD" w:rsidRDefault="00F8712C">
      <w:pPr>
        <w:spacing w:before="53"/>
        <w:ind w:left="30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99.75pt">
            <v:imagedata r:id="rId9" o:title=""/>
          </v:shape>
        </w:pict>
      </w:r>
    </w:p>
    <w:p w:rsidR="00DF4FAD" w:rsidRDefault="00B55DE0">
      <w:pPr>
        <w:spacing w:before="43"/>
        <w:ind w:left="10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OON</w:t>
      </w:r>
      <w:r>
        <w:rPr>
          <w:sz w:val="28"/>
          <w:szCs w:val="28"/>
        </w:rPr>
        <w:t>a,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2"/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 Ca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DF4FAD" w:rsidRDefault="00B55DE0">
      <w:pPr>
        <w:spacing w:before="31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 xml:space="preserve">.                 </w:t>
      </w:r>
      <w:r>
        <w:rPr>
          <w:spacing w:val="50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z w:val="28"/>
          <w:szCs w:val="28"/>
        </w:rPr>
        <w:t xml:space="preserve">.                </w:t>
      </w:r>
      <w:r>
        <w:rPr>
          <w:spacing w:val="4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 xml:space="preserve">.                </w:t>
      </w:r>
      <w:r>
        <w:rPr>
          <w:spacing w:val="2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.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6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An</w:t>
      </w:r>
      <w:r>
        <w:rPr>
          <w:spacing w:val="1"/>
          <w:sz w:val="28"/>
          <w:szCs w:val="28"/>
        </w:rPr>
        <w:t>k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lb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X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ố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ro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 1</w:t>
      </w:r>
      <w:r>
        <w:rPr>
          <w:spacing w:val="2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p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ử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X</w:t>
      </w:r>
    </w:p>
    <w:p w:rsidR="00DF4FAD" w:rsidRDefault="00B55DE0">
      <w:pPr>
        <w:spacing w:before="47"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à:</w:t>
      </w:r>
    </w:p>
    <w:p w:rsidR="00DF4FAD" w:rsidRDefault="00B55DE0">
      <w:pPr>
        <w:spacing w:before="54"/>
        <w:ind w:left="667"/>
        <w:rPr>
          <w:sz w:val="28"/>
          <w:szCs w:val="28"/>
        </w:rPr>
        <w:sectPr w:rsidR="00DF4FAD">
          <w:pgSz w:w="11920" w:h="16840"/>
          <w:pgMar w:top="980" w:right="600" w:bottom="280" w:left="620" w:header="743" w:footer="327" w:gutter="0"/>
          <w:cols w:space="720"/>
        </w:sect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7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8</w:t>
      </w:r>
      <w:r>
        <w:rPr>
          <w:sz w:val="28"/>
          <w:szCs w:val="28"/>
        </w:rPr>
        <w:t xml:space="preserve">.                </w:t>
      </w:r>
      <w:r>
        <w:rPr>
          <w:spacing w:val="29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8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10</w:t>
      </w:r>
      <w:r>
        <w:rPr>
          <w:sz w:val="28"/>
          <w:szCs w:val="28"/>
        </w:rPr>
        <w:t xml:space="preserve">.               </w:t>
      </w:r>
      <w:r>
        <w:rPr>
          <w:spacing w:val="2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9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12</w:t>
      </w:r>
      <w:r>
        <w:rPr>
          <w:sz w:val="28"/>
          <w:szCs w:val="28"/>
        </w:rPr>
        <w:t xml:space="preserve">.               </w:t>
      </w:r>
      <w:r>
        <w:rPr>
          <w:spacing w:val="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10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14</w:t>
      </w:r>
      <w:r>
        <w:rPr>
          <w:sz w:val="28"/>
          <w:szCs w:val="28"/>
        </w:rPr>
        <w:t>.</w:t>
      </w:r>
    </w:p>
    <w:p w:rsidR="00DF4FAD" w:rsidRDefault="00DF4FAD">
      <w:pPr>
        <w:spacing w:before="4" w:line="120" w:lineRule="exact"/>
        <w:rPr>
          <w:sz w:val="13"/>
          <w:szCs w:val="13"/>
        </w:rPr>
      </w:pPr>
    </w:p>
    <w:p w:rsidR="00DF4FAD" w:rsidRDefault="00DF4FAD">
      <w:pPr>
        <w:spacing w:line="200" w:lineRule="exact"/>
      </w:pPr>
    </w:p>
    <w:p w:rsidR="00DF4FAD" w:rsidRDefault="00DF4FAD">
      <w:pPr>
        <w:spacing w:line="200" w:lineRule="exact"/>
      </w:pPr>
    </w:p>
    <w:p w:rsidR="00DF4FAD" w:rsidRDefault="00B55DE0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Đố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áy</w:t>
      </w:r>
      <w:r>
        <w:rPr>
          <w:spacing w:val="1"/>
          <w:sz w:val="28"/>
          <w:szCs w:val="28"/>
        </w:rPr>
        <w:t xml:space="preserve"> ho</w:t>
      </w:r>
      <w:r>
        <w:rPr>
          <w:sz w:val="28"/>
          <w:szCs w:val="28"/>
        </w:rPr>
        <w:t>àn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í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2</w:t>
      </w:r>
      <w:r>
        <w:rPr>
          <w:spacing w:val="31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)</w:t>
      </w:r>
    </w:p>
    <w:p w:rsidR="00DF4FAD" w:rsidRDefault="00B55DE0">
      <w:pPr>
        <w:spacing w:before="29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8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trị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V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c</w:t>
      </w:r>
      <w:r>
        <w:rPr>
          <w:spacing w:val="-2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phân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X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DF4FAD" w:rsidRDefault="00B55DE0">
      <w:pPr>
        <w:spacing w:before="31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,36;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4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z w:val="28"/>
          <w:szCs w:val="28"/>
        </w:rPr>
        <w:t xml:space="preserve">.       </w:t>
      </w:r>
      <w:r>
        <w:rPr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,3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 xml:space="preserve">.        </w:t>
      </w:r>
      <w:r>
        <w:rPr>
          <w:spacing w:val="5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,24; C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 xml:space="preserve">.        </w:t>
      </w:r>
      <w:r>
        <w:rPr>
          <w:spacing w:val="3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,24; C</w:t>
      </w:r>
      <w:r>
        <w:rPr>
          <w:spacing w:val="1"/>
          <w:position w:val="-4"/>
          <w:sz w:val="18"/>
          <w:szCs w:val="18"/>
        </w:rPr>
        <w:t>2</w:t>
      </w:r>
      <w:r>
        <w:rPr>
          <w:spacing w:val="-4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6</w:t>
      </w:r>
      <w:r>
        <w:rPr>
          <w:sz w:val="28"/>
          <w:szCs w:val="28"/>
        </w:rPr>
        <w:t>.</w:t>
      </w:r>
    </w:p>
    <w:p w:rsidR="00DF4FAD" w:rsidRDefault="00DF4FAD">
      <w:pPr>
        <w:spacing w:line="200" w:lineRule="exact"/>
      </w:pPr>
    </w:p>
    <w:p w:rsidR="00DF4FAD" w:rsidRDefault="00DF4FAD">
      <w:pPr>
        <w:spacing w:before="6" w:line="200" w:lineRule="exact"/>
      </w:pPr>
    </w:p>
    <w:p w:rsidR="00DF4FAD" w:rsidRDefault="00B55DE0">
      <w:pPr>
        <w:ind w:left="1643" w:right="159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(Cho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2"/>
          <w:sz w:val="28"/>
          <w:szCs w:val="28"/>
        </w:rPr>
        <w:t>=</w:t>
      </w:r>
      <w:r>
        <w:rPr>
          <w:b/>
          <w:i/>
          <w:spacing w:val="-1"/>
          <w:sz w:val="28"/>
          <w:szCs w:val="28"/>
        </w:rPr>
        <w:t>1</w:t>
      </w:r>
      <w:r>
        <w:rPr>
          <w:b/>
          <w:i/>
          <w:spacing w:val="1"/>
          <w:sz w:val="28"/>
          <w:szCs w:val="28"/>
        </w:rPr>
        <w:t>2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2"/>
          <w:sz w:val="28"/>
          <w:szCs w:val="28"/>
        </w:rPr>
        <w:t>=</w:t>
      </w:r>
      <w:r>
        <w:rPr>
          <w:b/>
          <w:i/>
          <w:spacing w:val="1"/>
          <w:sz w:val="28"/>
          <w:szCs w:val="28"/>
        </w:rPr>
        <w:t>1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O</w:t>
      </w:r>
      <w:r>
        <w:rPr>
          <w:b/>
          <w:i/>
          <w:sz w:val="28"/>
          <w:szCs w:val="28"/>
        </w:rPr>
        <w:t xml:space="preserve">=16, </w:t>
      </w:r>
      <w:r>
        <w:rPr>
          <w:b/>
          <w:i/>
          <w:spacing w:val="-2"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2"/>
          <w:sz w:val="28"/>
          <w:szCs w:val="28"/>
        </w:rPr>
        <w:t>=</w:t>
      </w:r>
      <w:r>
        <w:rPr>
          <w:b/>
          <w:i/>
          <w:spacing w:val="-1"/>
          <w:sz w:val="28"/>
          <w:szCs w:val="28"/>
        </w:rPr>
        <w:t>2</w:t>
      </w:r>
      <w:r>
        <w:rPr>
          <w:b/>
          <w:i/>
          <w:spacing w:val="1"/>
          <w:sz w:val="28"/>
          <w:szCs w:val="28"/>
        </w:rPr>
        <w:t>3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</w:t>
      </w:r>
      <w:r>
        <w:rPr>
          <w:b/>
          <w:i/>
          <w:spacing w:val="-2"/>
          <w:sz w:val="28"/>
          <w:szCs w:val="28"/>
        </w:rPr>
        <w:t>=</w:t>
      </w:r>
      <w:r>
        <w:rPr>
          <w:b/>
          <w:i/>
          <w:spacing w:val="1"/>
          <w:sz w:val="28"/>
          <w:szCs w:val="28"/>
        </w:rPr>
        <w:t>39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2"/>
          <w:sz w:val="28"/>
          <w:szCs w:val="28"/>
        </w:rPr>
        <w:t>=</w:t>
      </w:r>
      <w:r>
        <w:rPr>
          <w:b/>
          <w:i/>
          <w:spacing w:val="-1"/>
          <w:sz w:val="28"/>
          <w:szCs w:val="28"/>
        </w:rPr>
        <w:t>4</w:t>
      </w:r>
      <w:r>
        <w:rPr>
          <w:b/>
          <w:i/>
          <w:spacing w:val="1"/>
          <w:sz w:val="28"/>
          <w:szCs w:val="28"/>
        </w:rPr>
        <w:t>0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Cu</w:t>
      </w:r>
      <w:r>
        <w:rPr>
          <w:b/>
          <w:i/>
          <w:spacing w:val="-2"/>
          <w:sz w:val="28"/>
          <w:szCs w:val="28"/>
        </w:rPr>
        <w:t>=</w:t>
      </w:r>
      <w:r>
        <w:rPr>
          <w:b/>
          <w:i/>
          <w:spacing w:val="1"/>
          <w:sz w:val="28"/>
          <w:szCs w:val="28"/>
        </w:rPr>
        <w:t>6</w:t>
      </w:r>
      <w:r>
        <w:rPr>
          <w:b/>
          <w:i/>
          <w:spacing w:val="6"/>
          <w:sz w:val="28"/>
          <w:szCs w:val="28"/>
        </w:rPr>
        <w:t>4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A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pacing w:val="-2"/>
          <w:sz w:val="28"/>
          <w:szCs w:val="28"/>
        </w:rPr>
        <w:t>=</w:t>
      </w:r>
      <w:r>
        <w:rPr>
          <w:b/>
          <w:i/>
          <w:spacing w:val="-1"/>
          <w:sz w:val="28"/>
          <w:szCs w:val="28"/>
        </w:rPr>
        <w:t>10</w:t>
      </w:r>
      <w:r>
        <w:rPr>
          <w:b/>
          <w:i/>
          <w:spacing w:val="1"/>
          <w:sz w:val="28"/>
          <w:szCs w:val="28"/>
        </w:rPr>
        <w:t>8</w:t>
      </w:r>
      <w:r>
        <w:rPr>
          <w:b/>
          <w:i/>
          <w:sz w:val="28"/>
          <w:szCs w:val="28"/>
        </w:rPr>
        <w:t>)</w:t>
      </w:r>
    </w:p>
    <w:sectPr w:rsidR="00DF4FAD">
      <w:pgSz w:w="11920" w:h="16840"/>
      <w:pgMar w:top="980" w:right="600" w:bottom="280" w:left="620" w:header="743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E0" w:rsidRDefault="00B55DE0">
      <w:r>
        <w:separator/>
      </w:r>
    </w:p>
  </w:endnote>
  <w:endnote w:type="continuationSeparator" w:id="0">
    <w:p w:rsidR="00B55DE0" w:rsidRDefault="00B5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AD" w:rsidRDefault="00DF4FA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E0" w:rsidRDefault="00B55DE0">
      <w:r>
        <w:separator/>
      </w:r>
    </w:p>
  </w:footnote>
  <w:footnote w:type="continuationSeparator" w:id="0">
    <w:p w:rsidR="00B55DE0" w:rsidRDefault="00B5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AD" w:rsidRDefault="00DF4FAD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229F"/>
    <w:multiLevelType w:val="multilevel"/>
    <w:tmpl w:val="AE543F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D"/>
    <w:rsid w:val="00B55DE0"/>
    <w:rsid w:val="00DF4FAD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3865EA-21FB-4B1D-B510-5E8FBC00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1973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2019-06-16T08:09:00Z</dcterms:created>
  <dcterms:modified xsi:type="dcterms:W3CDTF">2019-06-16T08:09:00Z</dcterms:modified>
</cp:coreProperties>
</file>