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8" w:rsidRDefault="00073148">
      <w:pPr>
        <w:spacing w:before="1" w:line="160" w:lineRule="exact"/>
        <w:rPr>
          <w:sz w:val="17"/>
          <w:szCs w:val="17"/>
        </w:rPr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  <w:bookmarkStart w:id="0" w:name="_GoBack"/>
      <w:bookmarkEnd w:id="0"/>
    </w:p>
    <w:p w:rsidR="00073148" w:rsidRDefault="00073148">
      <w:pPr>
        <w:spacing w:line="200" w:lineRule="exact"/>
      </w:pPr>
    </w:p>
    <w:p w:rsidR="00073148" w:rsidRDefault="00A914F2">
      <w:pPr>
        <w:spacing w:before="18" w:line="360" w:lineRule="exact"/>
        <w:ind w:left="3189" w:right="3209"/>
        <w:jc w:val="center"/>
        <w:rPr>
          <w:sz w:val="32"/>
          <w:szCs w:val="32"/>
        </w:rPr>
      </w:pP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A.</w:t>
      </w:r>
      <w:r>
        <w:rPr>
          <w:b/>
          <w:i/>
          <w:spacing w:val="76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P</w:t>
      </w:r>
      <w:r>
        <w:rPr>
          <w:b/>
          <w:i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spacing w:val="-1"/>
          <w:position w:val="-1"/>
          <w:sz w:val="32"/>
          <w:szCs w:val="32"/>
          <w:u w:val="thick" w:color="000000"/>
        </w:rPr>
        <w:t>H</w:t>
      </w:r>
      <w:r>
        <w:rPr>
          <w:b/>
          <w:i/>
          <w:position w:val="-1"/>
          <w:sz w:val="32"/>
          <w:szCs w:val="32"/>
          <w:u w:val="thick" w:color="000000"/>
        </w:rPr>
        <w:t>ẦN</w:t>
      </w:r>
      <w:r>
        <w:rPr>
          <w:b/>
          <w:i/>
          <w:spacing w:val="74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LÝ</w:t>
      </w:r>
      <w:r>
        <w:rPr>
          <w:b/>
          <w:i/>
          <w:spacing w:val="75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T</w:t>
      </w:r>
      <w:r>
        <w:rPr>
          <w:b/>
          <w:i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H</w:t>
      </w:r>
      <w:r>
        <w:rPr>
          <w:b/>
          <w:i/>
          <w:spacing w:val="1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UY</w:t>
      </w:r>
      <w:r>
        <w:rPr>
          <w:b/>
          <w:i/>
          <w:spacing w:val="1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ẾT</w:t>
      </w:r>
      <w:r>
        <w:rPr>
          <w:b/>
          <w:i/>
          <w:spacing w:val="2"/>
          <w:w w:val="99"/>
          <w:position w:val="-1"/>
          <w:sz w:val="32"/>
          <w:szCs w:val="32"/>
          <w:u w:val="thick" w:color="000000"/>
        </w:rPr>
        <w:t xml:space="preserve"> </w:t>
      </w:r>
    </w:p>
    <w:p w:rsidR="00073148" w:rsidRDefault="00073148">
      <w:pPr>
        <w:spacing w:before="2" w:line="100" w:lineRule="exact"/>
        <w:rPr>
          <w:sz w:val="10"/>
          <w:szCs w:val="10"/>
        </w:rPr>
      </w:pPr>
    </w:p>
    <w:p w:rsidR="00073148" w:rsidRDefault="00073148">
      <w:pPr>
        <w:spacing w:line="200" w:lineRule="exact"/>
      </w:pPr>
    </w:p>
    <w:p w:rsidR="00073148" w:rsidRDefault="00A914F2">
      <w:pPr>
        <w:spacing w:before="24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-1"/>
          <w:sz w:val="28"/>
          <w:szCs w:val="28"/>
          <w:u w:val="thick" w:color="000000"/>
        </w:rPr>
        <w:t xml:space="preserve"> AND</w:t>
      </w:r>
      <w:r>
        <w:rPr>
          <w:b/>
          <w:sz w:val="28"/>
          <w:szCs w:val="28"/>
          <w:u w:val="thick" w:color="000000"/>
        </w:rPr>
        <w:t>EH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T</w:t>
      </w:r>
    </w:p>
    <w:p w:rsidR="00073148" w:rsidRDefault="00A914F2">
      <w:pPr>
        <w:spacing w:before="2"/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Đ</w:t>
      </w:r>
      <w:r>
        <w:rPr>
          <w:b/>
          <w:sz w:val="28"/>
          <w:szCs w:val="28"/>
          <w:u w:val="thick" w:color="000000"/>
        </w:rPr>
        <w:t>ị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nh  n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ĩ</w:t>
      </w:r>
      <w:r>
        <w:rPr>
          <w:b/>
          <w:sz w:val="28"/>
          <w:szCs w:val="28"/>
          <w:u w:val="thick" w:color="000000"/>
        </w:rPr>
        <w:t xml:space="preserve">a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-</w:t>
      </w:r>
      <w:r>
        <w:rPr>
          <w:b/>
          <w:spacing w:val="-1"/>
          <w:sz w:val="28"/>
          <w:szCs w:val="28"/>
          <w:u w:val="thick" w:color="000000"/>
        </w:rPr>
        <w:t xml:space="preserve"> D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 xml:space="preserve">h </w: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á</w:t>
      </w:r>
      <w:r>
        <w:rPr>
          <w:b/>
          <w:sz w:val="28"/>
          <w:szCs w:val="28"/>
          <w:u w:val="thick" w:color="000000"/>
        </w:rPr>
        <w:t>p</w:t>
      </w:r>
    </w:p>
    <w:p w:rsidR="00073148" w:rsidRDefault="00A914F2">
      <w:pPr>
        <w:spacing w:before="2"/>
        <w:ind w:left="460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pacing w:val="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Đ</w:t>
      </w:r>
      <w:r>
        <w:rPr>
          <w:b/>
          <w:i/>
          <w:spacing w:val="1"/>
          <w:sz w:val="28"/>
          <w:szCs w:val="28"/>
        </w:rPr>
        <w:t>ị</w:t>
      </w:r>
      <w:r>
        <w:rPr>
          <w:b/>
          <w:i/>
          <w:sz w:val="28"/>
          <w:szCs w:val="28"/>
        </w:rPr>
        <w:t>nh n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ĩ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z w:val="28"/>
          <w:szCs w:val="28"/>
        </w:rPr>
        <w:t>:</w:t>
      </w:r>
    </w:p>
    <w:p w:rsidR="00073148" w:rsidRDefault="00A914F2">
      <w:pPr>
        <w:spacing w:line="300" w:lineRule="exact"/>
        <w:ind w:left="8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=O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ết</w:t>
      </w:r>
    </w:p>
    <w:p w:rsidR="00073148" w:rsidRDefault="00A914F2">
      <w:pPr>
        <w:spacing w:line="320" w:lineRule="exact"/>
        <w:ind w:left="1180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073148" w:rsidRDefault="00A914F2">
      <w:pPr>
        <w:spacing w:line="340" w:lineRule="exact"/>
        <w:ind w:left="820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 </w:t>
      </w:r>
      <w:r>
        <w:rPr>
          <w:spacing w:val="56"/>
          <w:position w:val="1"/>
          <w:sz w:val="28"/>
          <w:szCs w:val="28"/>
        </w:rPr>
        <w:t xml:space="preserve"> </w:t>
      </w:r>
      <w:r>
        <w:rPr>
          <w:b/>
          <w:i/>
          <w:spacing w:val="-5"/>
          <w:position w:val="1"/>
          <w:sz w:val="28"/>
          <w:szCs w:val="28"/>
        </w:rPr>
        <w:t>V</w:t>
      </w:r>
      <w:r>
        <w:rPr>
          <w:b/>
          <w:i/>
          <w:position w:val="1"/>
          <w:sz w:val="28"/>
          <w:szCs w:val="28"/>
        </w:rPr>
        <w:t>í</w:t>
      </w:r>
      <w:r>
        <w:rPr>
          <w:b/>
          <w:i/>
          <w:spacing w:val="1"/>
          <w:position w:val="1"/>
          <w:sz w:val="28"/>
          <w:szCs w:val="28"/>
        </w:rPr>
        <w:t xml:space="preserve"> </w:t>
      </w:r>
      <w:r>
        <w:rPr>
          <w:b/>
          <w:i/>
          <w:position w:val="1"/>
          <w:sz w:val="28"/>
          <w:szCs w:val="28"/>
        </w:rPr>
        <w:t>d</w:t>
      </w:r>
      <w:r>
        <w:rPr>
          <w:b/>
          <w:i/>
          <w:spacing w:val="1"/>
          <w:position w:val="1"/>
          <w:sz w:val="28"/>
          <w:szCs w:val="28"/>
        </w:rPr>
        <w:t>ụ</w:t>
      </w:r>
      <w:r>
        <w:rPr>
          <w:position w:val="1"/>
          <w:sz w:val="28"/>
          <w:szCs w:val="28"/>
        </w:rPr>
        <w:t>: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spacing w:val="2"/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.</w:t>
      </w:r>
      <w:r>
        <w:rPr>
          <w:spacing w:val="-1"/>
          <w:position w:val="1"/>
          <w:sz w:val="28"/>
          <w:szCs w:val="28"/>
        </w:rPr>
        <w:t>.</w:t>
      </w:r>
      <w:r>
        <w:rPr>
          <w:position w:val="1"/>
          <w:sz w:val="28"/>
          <w:szCs w:val="28"/>
        </w:rPr>
        <w:t>.</w:t>
      </w:r>
    </w:p>
    <w:p w:rsidR="00073148" w:rsidRDefault="00A914F2">
      <w:pPr>
        <w:spacing w:line="300" w:lineRule="exact"/>
        <w:ind w:left="460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b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pacing w:val="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D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nh </w:t>
      </w:r>
      <w:r>
        <w:rPr>
          <w:b/>
          <w:i/>
          <w:spacing w:val="1"/>
          <w:sz w:val="28"/>
          <w:szCs w:val="28"/>
        </w:rPr>
        <w:t>p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á</w:t>
      </w:r>
      <w:r>
        <w:rPr>
          <w:b/>
          <w:i/>
          <w:spacing w:val="1"/>
          <w:sz w:val="28"/>
          <w:szCs w:val="28"/>
        </w:rPr>
        <w:t>p</w:t>
      </w:r>
      <w:r>
        <w:rPr>
          <w:b/>
          <w:i/>
          <w:sz w:val="28"/>
          <w:szCs w:val="28"/>
        </w:rPr>
        <w:t>:</w:t>
      </w:r>
    </w:p>
    <w:p w:rsidR="00073148" w:rsidRDefault="00A914F2">
      <w:pPr>
        <w:spacing w:before="1" w:line="320" w:lineRule="exact"/>
        <w:ind w:left="460"/>
        <w:rPr>
          <w:sz w:val="28"/>
          <w:szCs w:val="28"/>
        </w:rPr>
      </w:pPr>
      <w:r>
        <w:pict>
          <v:group id="_x0000_s1052" style="position:absolute;left:0;text-align:left;margin-left:107.3pt;margin-top:15.65pt;width:369.1pt;height:51.15pt;z-index:-251666432;mso-position-horizontal-relative:page" coordorigin="2146,313" coordsize="7382,1023">
            <v:shape id="_x0000_s1057" style="position:absolute;left:2160;top:327;width:1541;height:0" coordorigin="2160,327" coordsize="1541,0" path="m2160,327r1541,e" filled="f" strokeweight="1.42pt">
              <v:path arrowok="t"/>
            </v:shape>
            <v:shape id="_x0000_s1056" style="position:absolute;left:3288;top:347;width:6229;height:0" coordorigin="3288,347" coordsize="6229,0" path="m3288,347r6230,e" filled="f" strokeweight=".58pt">
              <v:path arrowok="t"/>
            </v:shape>
            <v:shape id="_x0000_s1055" style="position:absolute;left:3284;top:343;width:0;height:987" coordorigin="3284,343" coordsize="0,987" path="m3284,343r,987e" filled="f" strokeweight=".58pt">
              <v:path arrowok="t"/>
            </v:shape>
            <v:shape id="_x0000_s1054" style="position:absolute;left:3288;top:1325;width:6229;height:0" coordorigin="3288,1325" coordsize="6229,0" path="m3288,1325r6230,e" filled="f" strokeweight=".58pt">
              <v:path arrowok="t"/>
            </v:shape>
            <v:shape id="_x0000_s1053" style="position:absolute;left:9523;top:343;width:0;height:987" coordorigin="9523,343" coordsize="0,987" path="m9523,343r,987e" filled="f" strokeweight=".58pt">
              <v:path arrowok="t"/>
            </v:shape>
            <w10:wrap anchorx="page"/>
          </v:group>
        </w:pict>
      </w:r>
      <w:r>
        <w:rPr>
          <w:position w:val="-1"/>
          <w:sz w:val="28"/>
          <w:szCs w:val="28"/>
        </w:rPr>
        <w:t xml:space="preserve">  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b/>
          <w:i/>
          <w:spacing w:val="-1"/>
          <w:position w:val="-1"/>
          <w:sz w:val="28"/>
          <w:szCs w:val="28"/>
        </w:rPr>
        <w:t>T</w:t>
      </w:r>
      <w:r>
        <w:rPr>
          <w:b/>
          <w:i/>
          <w:position w:val="-1"/>
          <w:sz w:val="28"/>
          <w:szCs w:val="28"/>
        </w:rPr>
        <w:t>ên th</w:t>
      </w:r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position w:val="-1"/>
          <w:sz w:val="28"/>
          <w:szCs w:val="28"/>
        </w:rPr>
        <w:t>y</w:t>
      </w:r>
      <w:r>
        <w:rPr>
          <w:b/>
          <w:i/>
          <w:spacing w:val="-3"/>
          <w:position w:val="-1"/>
          <w:sz w:val="28"/>
          <w:szCs w:val="28"/>
        </w:rPr>
        <w:t xml:space="preserve"> </w:t>
      </w:r>
      <w:r>
        <w:rPr>
          <w:b/>
          <w:i/>
          <w:spacing w:val="1"/>
          <w:position w:val="-1"/>
          <w:sz w:val="28"/>
          <w:szCs w:val="28"/>
        </w:rPr>
        <w:t>t</w:t>
      </w:r>
      <w:r>
        <w:rPr>
          <w:b/>
          <w:i/>
          <w:position w:val="-1"/>
          <w:sz w:val="28"/>
          <w:szCs w:val="28"/>
        </w:rPr>
        <w:t>hế:</w:t>
      </w:r>
    </w:p>
    <w:p w:rsidR="00073148" w:rsidRDefault="00073148">
      <w:pPr>
        <w:spacing w:before="3" w:line="100" w:lineRule="exact"/>
        <w:rPr>
          <w:sz w:val="11"/>
          <w:szCs w:val="11"/>
        </w:rPr>
      </w:pPr>
    </w:p>
    <w:p w:rsidR="00073148" w:rsidRDefault="00073148">
      <w:pPr>
        <w:spacing w:line="200" w:lineRule="exact"/>
      </w:pPr>
    </w:p>
    <w:p w:rsidR="00073148" w:rsidRDefault="00A914F2">
      <w:pPr>
        <w:spacing w:before="24" w:line="300" w:lineRule="exact"/>
        <w:ind w:left="2052"/>
        <w:rPr>
          <w:sz w:val="28"/>
          <w:szCs w:val="28"/>
        </w:rPr>
      </w:pPr>
      <w:r>
        <w:rPr>
          <w:b/>
          <w:i/>
          <w:spacing w:val="-1"/>
          <w:position w:val="-1"/>
          <w:sz w:val="28"/>
          <w:szCs w:val="28"/>
        </w:rPr>
        <w:t>T</w:t>
      </w:r>
      <w:r>
        <w:rPr>
          <w:b/>
          <w:i/>
          <w:position w:val="-1"/>
          <w:sz w:val="28"/>
          <w:szCs w:val="28"/>
        </w:rPr>
        <w:t>ên hidroc</w:t>
      </w:r>
      <w:r>
        <w:rPr>
          <w:b/>
          <w:i/>
          <w:spacing w:val="-2"/>
          <w:position w:val="-1"/>
          <w:sz w:val="28"/>
          <w:szCs w:val="28"/>
        </w:rPr>
        <w:t>a</w:t>
      </w:r>
      <w:r>
        <w:rPr>
          <w:b/>
          <w:i/>
          <w:position w:val="-1"/>
          <w:sz w:val="28"/>
          <w:szCs w:val="28"/>
        </w:rPr>
        <w:t>c</w:t>
      </w:r>
      <w:r>
        <w:rPr>
          <w:b/>
          <w:i/>
          <w:spacing w:val="-1"/>
          <w:position w:val="-1"/>
          <w:sz w:val="28"/>
          <w:szCs w:val="28"/>
        </w:rPr>
        <w:t>b</w:t>
      </w:r>
      <w:r>
        <w:rPr>
          <w:b/>
          <w:i/>
          <w:spacing w:val="1"/>
          <w:position w:val="-1"/>
          <w:sz w:val="28"/>
          <w:szCs w:val="28"/>
        </w:rPr>
        <w:t>o</w:t>
      </w:r>
      <w:r>
        <w:rPr>
          <w:b/>
          <w:i/>
          <w:position w:val="-1"/>
          <w:sz w:val="28"/>
          <w:szCs w:val="28"/>
        </w:rPr>
        <w:t xml:space="preserve">n </w:t>
      </w:r>
      <w:r>
        <w:rPr>
          <w:b/>
          <w:i/>
          <w:spacing w:val="-3"/>
          <w:position w:val="-1"/>
          <w:sz w:val="28"/>
          <w:szCs w:val="28"/>
        </w:rPr>
        <w:t>n</w:t>
      </w:r>
      <w:r>
        <w:rPr>
          <w:b/>
          <w:i/>
          <w:position w:val="-1"/>
          <w:sz w:val="28"/>
          <w:szCs w:val="28"/>
        </w:rPr>
        <w:t>o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w w:val="95"/>
          <w:position w:val="-1"/>
          <w:sz w:val="28"/>
          <w:szCs w:val="28"/>
        </w:rPr>
        <w:t>tƣơ</w:t>
      </w:r>
      <w:r>
        <w:rPr>
          <w:b/>
          <w:i/>
          <w:spacing w:val="-2"/>
          <w:w w:val="95"/>
          <w:position w:val="-1"/>
          <w:sz w:val="28"/>
          <w:szCs w:val="28"/>
        </w:rPr>
        <w:t>n</w:t>
      </w:r>
      <w:r>
        <w:rPr>
          <w:b/>
          <w:i/>
          <w:w w:val="95"/>
          <w:position w:val="-1"/>
          <w:sz w:val="28"/>
          <w:szCs w:val="28"/>
        </w:rPr>
        <w:t>g</w:t>
      </w:r>
      <w:r>
        <w:rPr>
          <w:b/>
          <w:i/>
          <w:spacing w:val="6"/>
          <w:w w:val="95"/>
          <w:position w:val="-1"/>
          <w:sz w:val="28"/>
          <w:szCs w:val="28"/>
        </w:rPr>
        <w:t xml:space="preserve"> </w:t>
      </w:r>
      <w:r>
        <w:rPr>
          <w:b/>
          <w:i/>
          <w:spacing w:val="1"/>
          <w:position w:val="-1"/>
          <w:sz w:val="28"/>
          <w:szCs w:val="28"/>
        </w:rPr>
        <w:t>ứ</w:t>
      </w:r>
      <w:r>
        <w:rPr>
          <w:b/>
          <w:i/>
          <w:spacing w:val="-3"/>
          <w:position w:val="-1"/>
          <w:sz w:val="28"/>
          <w:szCs w:val="28"/>
        </w:rPr>
        <w:t>n</w:t>
      </w:r>
      <w:r>
        <w:rPr>
          <w:b/>
          <w:i/>
          <w:position w:val="-1"/>
          <w:sz w:val="28"/>
          <w:szCs w:val="28"/>
        </w:rPr>
        <w:t>g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v</w:t>
      </w:r>
      <w:r>
        <w:rPr>
          <w:b/>
          <w:i/>
          <w:spacing w:val="-3"/>
          <w:position w:val="-1"/>
          <w:sz w:val="28"/>
          <w:szCs w:val="28"/>
        </w:rPr>
        <w:t>ớ</w:t>
      </w:r>
      <w:r>
        <w:rPr>
          <w:b/>
          <w:i/>
          <w:position w:val="-1"/>
          <w:sz w:val="28"/>
          <w:szCs w:val="28"/>
        </w:rPr>
        <w:t>i</w:t>
      </w:r>
      <w:r>
        <w:rPr>
          <w:b/>
          <w:i/>
          <w:spacing w:val="-4"/>
          <w:position w:val="-1"/>
          <w:sz w:val="28"/>
          <w:szCs w:val="28"/>
        </w:rPr>
        <w:t xml:space="preserve"> </w:t>
      </w:r>
      <w:r>
        <w:rPr>
          <w:b/>
          <w:i/>
          <w:spacing w:val="4"/>
          <w:position w:val="-1"/>
          <w:sz w:val="28"/>
          <w:szCs w:val="28"/>
        </w:rPr>
        <w:t>m</w:t>
      </w:r>
      <w:r>
        <w:rPr>
          <w:b/>
          <w:i/>
          <w:spacing w:val="-1"/>
          <w:position w:val="-1"/>
          <w:sz w:val="28"/>
          <w:szCs w:val="28"/>
        </w:rPr>
        <w:t>ạ</w:t>
      </w:r>
      <w:r>
        <w:rPr>
          <w:b/>
          <w:i/>
          <w:position w:val="-1"/>
          <w:sz w:val="28"/>
          <w:szCs w:val="28"/>
        </w:rPr>
        <w:t>ch chính +</w:t>
      </w:r>
      <w:r>
        <w:rPr>
          <w:b/>
          <w:i/>
          <w:spacing w:val="-2"/>
          <w:position w:val="-1"/>
          <w:sz w:val="28"/>
          <w:szCs w:val="28"/>
        </w:rPr>
        <w:t xml:space="preserve"> </w:t>
      </w:r>
      <w:r>
        <w:rPr>
          <w:b/>
          <w:i/>
          <w:spacing w:val="-1"/>
          <w:position w:val="-1"/>
          <w:sz w:val="28"/>
          <w:szCs w:val="28"/>
        </w:rPr>
        <w:t>a</w:t>
      </w:r>
      <w:r>
        <w:rPr>
          <w:b/>
          <w:i/>
          <w:position w:val="-1"/>
          <w:sz w:val="28"/>
          <w:szCs w:val="28"/>
        </w:rPr>
        <w:t>l</w:t>
      </w:r>
    </w:p>
    <w:p w:rsidR="00073148" w:rsidRDefault="00073148">
      <w:pPr>
        <w:spacing w:before="6" w:line="120" w:lineRule="exact"/>
        <w:rPr>
          <w:sz w:val="12"/>
          <w:szCs w:val="12"/>
        </w:rPr>
      </w:pPr>
    </w:p>
    <w:p w:rsidR="00073148" w:rsidRDefault="00073148">
      <w:pPr>
        <w:spacing w:line="200" w:lineRule="exact"/>
        <w:sectPr w:rsidR="00073148">
          <w:headerReference w:type="default" r:id="rId7"/>
          <w:footerReference w:type="default" r:id="rId8"/>
          <w:pgSz w:w="12240" w:h="15840"/>
          <w:pgMar w:top="640" w:right="1320" w:bottom="280" w:left="1340" w:header="369" w:footer="412" w:gutter="0"/>
          <w:cols w:space="720"/>
        </w:sectPr>
      </w:pPr>
    </w:p>
    <w:p w:rsidR="00073148" w:rsidRDefault="00073148">
      <w:pPr>
        <w:spacing w:before="3" w:line="120" w:lineRule="exact"/>
        <w:rPr>
          <w:sz w:val="13"/>
          <w:szCs w:val="13"/>
        </w:rPr>
      </w:pPr>
    </w:p>
    <w:p w:rsidR="00073148" w:rsidRDefault="00A914F2">
      <w:pPr>
        <w:ind w:left="820" w:right="-62"/>
        <w:rPr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V</w:t>
      </w:r>
      <w:r>
        <w:rPr>
          <w:b/>
          <w:i/>
          <w:sz w:val="28"/>
          <w:szCs w:val="28"/>
        </w:rPr>
        <w:t>í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i/>
          <w:spacing w:val="1"/>
          <w:sz w:val="28"/>
          <w:szCs w:val="28"/>
        </w:rPr>
        <w:t>ụ</w:t>
      </w:r>
      <w:r>
        <w:rPr>
          <w:sz w:val="28"/>
          <w:szCs w:val="28"/>
        </w:rPr>
        <w:t>:</w:t>
      </w:r>
    </w:p>
    <w:p w:rsidR="00073148" w:rsidRDefault="00A914F2">
      <w:pPr>
        <w:spacing w:before="43" w:line="140" w:lineRule="exact"/>
        <w:ind w:left="46"/>
        <w:rPr>
          <w:sz w:val="14"/>
          <w:szCs w:val="14"/>
        </w:rPr>
      </w:pPr>
      <w:r>
        <w:br w:type="column"/>
      </w:r>
      <w:r>
        <w:rPr>
          <w:position w:val="-2"/>
          <w:sz w:val="14"/>
          <w:szCs w:val="14"/>
        </w:rPr>
        <w:lastRenderedPageBreak/>
        <w:t xml:space="preserve">4           </w:t>
      </w:r>
      <w:r>
        <w:rPr>
          <w:spacing w:val="2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 xml:space="preserve">3                         </w:t>
      </w:r>
      <w:r>
        <w:rPr>
          <w:spacing w:val="8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 xml:space="preserve">2           </w:t>
      </w:r>
      <w:r>
        <w:rPr>
          <w:spacing w:val="9"/>
          <w:position w:val="-2"/>
          <w:sz w:val="14"/>
          <w:szCs w:val="14"/>
        </w:rPr>
        <w:t xml:space="preserve"> </w:t>
      </w:r>
      <w:r>
        <w:rPr>
          <w:w w:val="103"/>
          <w:position w:val="-2"/>
          <w:sz w:val="14"/>
          <w:szCs w:val="14"/>
        </w:rPr>
        <w:t>1</w:t>
      </w:r>
    </w:p>
    <w:p w:rsidR="00073148" w:rsidRDefault="00A914F2">
      <w:pPr>
        <w:spacing w:line="280" w:lineRule="exact"/>
        <w:rPr>
          <w:sz w:val="28"/>
          <w:szCs w:val="28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1528" w:space="104"/>
            <w:col w:w="7948"/>
          </w:cols>
        </w:sectPr>
      </w:pPr>
      <w:r>
        <w:rPr>
          <w:w w:val="103"/>
          <w:position w:val="3"/>
          <w:sz w:val="24"/>
          <w:szCs w:val="24"/>
        </w:rPr>
        <w:t>C</w:t>
      </w:r>
      <w:r>
        <w:rPr>
          <w:spacing w:val="-33"/>
          <w:position w:val="3"/>
          <w:sz w:val="24"/>
          <w:szCs w:val="24"/>
        </w:rPr>
        <w:t xml:space="preserve"> </w:t>
      </w:r>
      <w:r>
        <w:rPr>
          <w:spacing w:val="2"/>
          <w:position w:val="3"/>
          <w:sz w:val="24"/>
          <w:szCs w:val="24"/>
        </w:rPr>
        <w:t>H</w:t>
      </w:r>
      <w:r>
        <w:rPr>
          <w:position w:val="-3"/>
          <w:sz w:val="14"/>
          <w:szCs w:val="14"/>
        </w:rPr>
        <w:t>3</w:t>
      </w:r>
      <w:r>
        <w:rPr>
          <w:spacing w:val="20"/>
          <w:position w:val="-3"/>
          <w:sz w:val="14"/>
          <w:szCs w:val="14"/>
        </w:rPr>
        <w:t xml:space="preserve"> </w:t>
      </w:r>
      <w:r>
        <w:rPr>
          <w:w w:val="103"/>
          <w:position w:val="3"/>
          <w:sz w:val="24"/>
          <w:szCs w:val="24"/>
        </w:rPr>
        <w:t>C</w:t>
      </w:r>
      <w:r>
        <w:rPr>
          <w:spacing w:val="-33"/>
          <w:position w:val="3"/>
          <w:sz w:val="24"/>
          <w:szCs w:val="24"/>
        </w:rPr>
        <w:t xml:space="preserve"> </w:t>
      </w:r>
      <w:r>
        <w:rPr>
          <w:spacing w:val="-5"/>
          <w:position w:val="3"/>
          <w:sz w:val="24"/>
          <w:szCs w:val="24"/>
        </w:rPr>
        <w:t>H</w:t>
      </w:r>
      <w:r>
        <w:rPr>
          <w:spacing w:val="-3"/>
          <w:position w:val="3"/>
          <w:sz w:val="24"/>
          <w:szCs w:val="24"/>
        </w:rPr>
        <w:t>(C</w:t>
      </w:r>
      <w:r>
        <w:rPr>
          <w:spacing w:val="-2"/>
          <w:position w:val="3"/>
          <w:sz w:val="24"/>
          <w:szCs w:val="24"/>
        </w:rPr>
        <w:t>H</w:t>
      </w:r>
      <w:r>
        <w:rPr>
          <w:position w:val="-3"/>
          <w:sz w:val="14"/>
          <w:szCs w:val="14"/>
        </w:rPr>
        <w:t>3</w:t>
      </w:r>
      <w:r>
        <w:rPr>
          <w:spacing w:val="10"/>
          <w:position w:val="-3"/>
          <w:sz w:val="14"/>
          <w:szCs w:val="14"/>
        </w:rPr>
        <w:t xml:space="preserve"> </w:t>
      </w:r>
      <w:r>
        <w:rPr>
          <w:w w:val="103"/>
          <w:position w:val="3"/>
          <w:sz w:val="24"/>
          <w:szCs w:val="24"/>
        </w:rPr>
        <w:t>)</w:t>
      </w:r>
      <w:r>
        <w:rPr>
          <w:spacing w:val="-33"/>
          <w:position w:val="3"/>
          <w:sz w:val="24"/>
          <w:szCs w:val="24"/>
        </w:rPr>
        <w:t xml:space="preserve"> </w:t>
      </w:r>
      <w:r>
        <w:rPr>
          <w:w w:val="103"/>
          <w:position w:val="3"/>
          <w:sz w:val="24"/>
          <w:szCs w:val="24"/>
        </w:rPr>
        <w:t>C</w:t>
      </w:r>
      <w:r>
        <w:rPr>
          <w:spacing w:val="-33"/>
          <w:position w:val="3"/>
          <w:sz w:val="24"/>
          <w:szCs w:val="24"/>
        </w:rPr>
        <w:t xml:space="preserve"> </w:t>
      </w:r>
      <w:r>
        <w:rPr>
          <w:spacing w:val="2"/>
          <w:position w:val="3"/>
          <w:sz w:val="24"/>
          <w:szCs w:val="24"/>
        </w:rPr>
        <w:t>H</w:t>
      </w:r>
      <w:r>
        <w:rPr>
          <w:position w:val="-3"/>
          <w:sz w:val="14"/>
          <w:szCs w:val="14"/>
        </w:rPr>
        <w:t>2</w:t>
      </w:r>
      <w:r>
        <w:rPr>
          <w:spacing w:val="29"/>
          <w:position w:val="-3"/>
          <w:sz w:val="14"/>
          <w:szCs w:val="14"/>
        </w:rPr>
        <w:t xml:space="preserve"> </w:t>
      </w:r>
      <w:r>
        <w:rPr>
          <w:w w:val="103"/>
          <w:position w:val="3"/>
          <w:sz w:val="24"/>
          <w:szCs w:val="24"/>
        </w:rPr>
        <w:t>C</w:t>
      </w:r>
      <w:r>
        <w:rPr>
          <w:spacing w:val="-33"/>
          <w:position w:val="3"/>
          <w:sz w:val="24"/>
          <w:szCs w:val="24"/>
        </w:rPr>
        <w:t xml:space="preserve"> </w:t>
      </w:r>
      <w:r>
        <w:rPr>
          <w:spacing w:val="-5"/>
          <w:position w:val="3"/>
          <w:sz w:val="24"/>
          <w:szCs w:val="24"/>
        </w:rPr>
        <w:t>H</w:t>
      </w:r>
      <w:r>
        <w:rPr>
          <w:position w:val="3"/>
          <w:sz w:val="24"/>
          <w:szCs w:val="24"/>
        </w:rPr>
        <w:t>O</w:t>
      </w:r>
      <w:r>
        <w:rPr>
          <w:spacing w:val="35"/>
          <w:position w:val="3"/>
          <w:sz w:val="24"/>
          <w:szCs w:val="24"/>
        </w:rPr>
        <w:t xml:space="preserve"> </w:t>
      </w:r>
      <w:r>
        <w:rPr>
          <w:position w:val="3"/>
          <w:sz w:val="28"/>
          <w:szCs w:val="28"/>
        </w:rPr>
        <w:t>(</w:t>
      </w:r>
      <w:r>
        <w:rPr>
          <w:spacing w:val="1"/>
          <w:position w:val="3"/>
          <w:sz w:val="28"/>
          <w:szCs w:val="28"/>
        </w:rPr>
        <w:t>3</w:t>
      </w:r>
      <w:r>
        <w:rPr>
          <w:position w:val="3"/>
          <w:sz w:val="28"/>
          <w:szCs w:val="28"/>
        </w:rPr>
        <w:t>-</w:t>
      </w:r>
      <w:r>
        <w:rPr>
          <w:spacing w:val="-5"/>
          <w:position w:val="3"/>
          <w:sz w:val="28"/>
          <w:szCs w:val="28"/>
        </w:rPr>
        <w:t>m</w:t>
      </w:r>
      <w:r>
        <w:rPr>
          <w:position w:val="3"/>
          <w:sz w:val="28"/>
          <w:szCs w:val="28"/>
        </w:rPr>
        <w:t>e</w:t>
      </w:r>
      <w:r>
        <w:rPr>
          <w:spacing w:val="3"/>
          <w:position w:val="3"/>
          <w:sz w:val="28"/>
          <w:szCs w:val="28"/>
        </w:rPr>
        <w:t>t</w:t>
      </w:r>
      <w:r>
        <w:rPr>
          <w:spacing w:val="-4"/>
          <w:position w:val="3"/>
          <w:sz w:val="28"/>
          <w:szCs w:val="28"/>
        </w:rPr>
        <w:t>y</w:t>
      </w:r>
      <w:r>
        <w:rPr>
          <w:spacing w:val="1"/>
          <w:position w:val="3"/>
          <w:sz w:val="28"/>
          <w:szCs w:val="28"/>
        </w:rPr>
        <w:t>lb</w:t>
      </w:r>
      <w:r>
        <w:rPr>
          <w:spacing w:val="-1"/>
          <w:position w:val="3"/>
          <w:sz w:val="28"/>
          <w:szCs w:val="28"/>
        </w:rPr>
        <w:t>u</w:t>
      </w:r>
      <w:r>
        <w:rPr>
          <w:spacing w:val="1"/>
          <w:position w:val="3"/>
          <w:sz w:val="28"/>
          <w:szCs w:val="28"/>
        </w:rPr>
        <w:t>t</w:t>
      </w:r>
      <w:r>
        <w:rPr>
          <w:spacing w:val="-2"/>
          <w:position w:val="3"/>
          <w:sz w:val="28"/>
          <w:szCs w:val="28"/>
        </w:rPr>
        <w:t>a</w:t>
      </w:r>
      <w:r>
        <w:rPr>
          <w:spacing w:val="-1"/>
          <w:position w:val="3"/>
          <w:sz w:val="28"/>
          <w:szCs w:val="28"/>
        </w:rPr>
        <w:t>n</w:t>
      </w:r>
      <w:r>
        <w:rPr>
          <w:position w:val="3"/>
          <w:sz w:val="28"/>
          <w:szCs w:val="28"/>
        </w:rPr>
        <w:t>a</w:t>
      </w:r>
      <w:r>
        <w:rPr>
          <w:spacing w:val="1"/>
          <w:position w:val="3"/>
          <w:sz w:val="28"/>
          <w:szCs w:val="28"/>
        </w:rPr>
        <w:t>l</w:t>
      </w:r>
      <w:r>
        <w:rPr>
          <w:position w:val="3"/>
          <w:sz w:val="28"/>
          <w:szCs w:val="28"/>
        </w:rPr>
        <w:t>)</w:t>
      </w:r>
    </w:p>
    <w:p w:rsidR="00073148" w:rsidRDefault="00A914F2">
      <w:pPr>
        <w:spacing w:before="29" w:line="320" w:lineRule="exact"/>
        <w:ind w:left="460"/>
        <w:rPr>
          <w:sz w:val="28"/>
          <w:szCs w:val="28"/>
        </w:rPr>
      </w:pPr>
      <w:r>
        <w:lastRenderedPageBreak/>
        <w:pict>
          <v:group id="_x0000_s1046" style="position:absolute;left:0;text-align:left;margin-left:107.3pt;margin-top:17.05pt;width:312.35pt;height:51.2pt;z-index:-251665408;mso-position-horizontal-relative:page" coordorigin="2146,341" coordsize="6247,1024">
            <v:shape id="_x0000_s1051" style="position:absolute;left:2160;top:355;width:2271;height:0" coordorigin="2160,355" coordsize="2271,0" path="m2160,355r2271,e" filled="f" strokeweight="1.42pt">
              <v:path arrowok="t"/>
            </v:shape>
            <v:shape id="_x0000_s1050" style="position:absolute;left:3288;top:378;width:5094;height:0" coordorigin="3288,378" coordsize="5094,0" path="m3288,378r5094,e" filled="f" strokeweight=".58pt">
              <v:path arrowok="t"/>
            </v:shape>
            <v:shape id="_x0000_s1049" style="position:absolute;left:3284;top:373;width:0;height:986" coordorigin="3284,373" coordsize="0,986" path="m3284,373r,986e" filled="f" strokeweight=".58pt">
              <v:path arrowok="t"/>
            </v:shape>
            <v:shape id="_x0000_s1048" style="position:absolute;left:3288;top:1355;width:5094;height:0" coordorigin="3288,1355" coordsize="5094,0" path="m3288,1355r5094,e" filled="f" strokeweight=".58pt">
              <v:path arrowok="t"/>
            </v:shape>
            <v:shape id="_x0000_s1047" style="position:absolute;left:8387;top:373;width:0;height:986" coordorigin="8387,373" coordsize="0,986" path="m8387,373r,986e" filled="f" strokeweight=".58pt">
              <v:path arrowok="t"/>
            </v:shape>
            <w10:wrap anchorx="page"/>
          </v:group>
        </w:pict>
      </w:r>
      <w:r>
        <w:rPr>
          <w:position w:val="-1"/>
          <w:sz w:val="28"/>
          <w:szCs w:val="28"/>
        </w:rPr>
        <w:t xml:space="preserve">  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b/>
          <w:i/>
          <w:spacing w:val="-1"/>
          <w:position w:val="-1"/>
          <w:sz w:val="28"/>
          <w:szCs w:val="28"/>
        </w:rPr>
        <w:t>T</w:t>
      </w:r>
      <w:r>
        <w:rPr>
          <w:b/>
          <w:i/>
          <w:position w:val="-1"/>
          <w:sz w:val="28"/>
          <w:szCs w:val="28"/>
        </w:rPr>
        <w:t xml:space="preserve">ên </w:t>
      </w:r>
      <w:r>
        <w:rPr>
          <w:b/>
          <w:i/>
          <w:spacing w:val="1"/>
          <w:position w:val="-1"/>
          <w:sz w:val="28"/>
          <w:szCs w:val="28"/>
        </w:rPr>
        <w:t>t</w:t>
      </w:r>
      <w:r>
        <w:rPr>
          <w:b/>
          <w:i/>
          <w:position w:val="-1"/>
          <w:sz w:val="28"/>
          <w:szCs w:val="28"/>
        </w:rPr>
        <w:t>h</w:t>
      </w:r>
      <w:r>
        <w:rPr>
          <w:b/>
          <w:i/>
          <w:spacing w:val="1"/>
          <w:position w:val="-1"/>
          <w:sz w:val="28"/>
          <w:szCs w:val="28"/>
        </w:rPr>
        <w:t>ô</w:t>
      </w:r>
      <w:r>
        <w:rPr>
          <w:b/>
          <w:i/>
          <w:spacing w:val="-3"/>
          <w:position w:val="-1"/>
          <w:sz w:val="28"/>
          <w:szCs w:val="28"/>
        </w:rPr>
        <w:t>n</w:t>
      </w:r>
      <w:r>
        <w:rPr>
          <w:b/>
          <w:i/>
          <w:position w:val="-1"/>
          <w:sz w:val="28"/>
          <w:szCs w:val="28"/>
        </w:rPr>
        <w:t>g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spacing w:val="-1"/>
          <w:w w:val="96"/>
          <w:position w:val="-1"/>
          <w:sz w:val="28"/>
          <w:szCs w:val="28"/>
        </w:rPr>
        <w:t>t</w:t>
      </w:r>
      <w:r>
        <w:rPr>
          <w:b/>
          <w:i/>
          <w:w w:val="96"/>
          <w:position w:val="-1"/>
          <w:sz w:val="28"/>
          <w:szCs w:val="28"/>
        </w:rPr>
        <w:t>hƣờ</w:t>
      </w:r>
      <w:r>
        <w:rPr>
          <w:b/>
          <w:i/>
          <w:spacing w:val="-3"/>
          <w:w w:val="96"/>
          <w:position w:val="-1"/>
          <w:sz w:val="28"/>
          <w:szCs w:val="28"/>
        </w:rPr>
        <w:t>n</w:t>
      </w:r>
      <w:r>
        <w:rPr>
          <w:b/>
          <w:i/>
          <w:w w:val="96"/>
          <w:position w:val="-1"/>
          <w:sz w:val="28"/>
          <w:szCs w:val="28"/>
        </w:rPr>
        <w:t>g</w:t>
      </w:r>
      <w:r>
        <w:rPr>
          <w:b/>
          <w:i/>
          <w:spacing w:val="6"/>
          <w:w w:val="96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:</w:t>
      </w:r>
    </w:p>
    <w:p w:rsidR="00073148" w:rsidRDefault="00073148">
      <w:pPr>
        <w:spacing w:before="4" w:line="100" w:lineRule="exact"/>
        <w:rPr>
          <w:sz w:val="11"/>
          <w:szCs w:val="11"/>
        </w:rPr>
      </w:pPr>
    </w:p>
    <w:p w:rsidR="00073148" w:rsidRDefault="00073148">
      <w:pPr>
        <w:spacing w:line="200" w:lineRule="exact"/>
      </w:pPr>
    </w:p>
    <w:p w:rsidR="00073148" w:rsidRDefault="00A914F2">
      <w:pPr>
        <w:spacing w:before="24" w:line="300" w:lineRule="exact"/>
        <w:ind w:left="2772"/>
        <w:rPr>
          <w:sz w:val="28"/>
          <w:szCs w:val="28"/>
        </w:rPr>
      </w:pPr>
      <w:r>
        <w:rPr>
          <w:b/>
          <w:i/>
          <w:position w:val="-1"/>
          <w:sz w:val="28"/>
          <w:szCs w:val="28"/>
        </w:rPr>
        <w:t>An</w:t>
      </w:r>
      <w:r>
        <w:rPr>
          <w:b/>
          <w:i/>
          <w:spacing w:val="1"/>
          <w:position w:val="-1"/>
          <w:sz w:val="28"/>
          <w:szCs w:val="28"/>
        </w:rPr>
        <w:t>d</w:t>
      </w:r>
      <w:r>
        <w:rPr>
          <w:b/>
          <w:i/>
          <w:position w:val="-1"/>
          <w:sz w:val="28"/>
          <w:szCs w:val="28"/>
        </w:rPr>
        <w:t>e</w:t>
      </w:r>
      <w:r>
        <w:rPr>
          <w:b/>
          <w:i/>
          <w:spacing w:val="-3"/>
          <w:position w:val="-1"/>
          <w:sz w:val="28"/>
          <w:szCs w:val="28"/>
        </w:rPr>
        <w:t>h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position w:val="-1"/>
          <w:sz w:val="28"/>
          <w:szCs w:val="28"/>
        </w:rPr>
        <w:t>t</w:t>
      </w:r>
      <w:r>
        <w:rPr>
          <w:b/>
          <w:i/>
          <w:spacing w:val="-2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 xml:space="preserve">+ </w:t>
      </w:r>
      <w:r>
        <w:rPr>
          <w:b/>
          <w:i/>
          <w:spacing w:val="1"/>
          <w:position w:val="-1"/>
          <w:sz w:val="28"/>
          <w:szCs w:val="28"/>
        </w:rPr>
        <w:t>t</w:t>
      </w:r>
      <w:r>
        <w:rPr>
          <w:b/>
          <w:i/>
          <w:spacing w:val="-2"/>
          <w:position w:val="-1"/>
          <w:sz w:val="28"/>
          <w:szCs w:val="28"/>
        </w:rPr>
        <w:t>ê</w:t>
      </w:r>
      <w:r>
        <w:rPr>
          <w:b/>
          <w:i/>
          <w:position w:val="-1"/>
          <w:sz w:val="28"/>
          <w:szCs w:val="28"/>
        </w:rPr>
        <w:t xml:space="preserve">n </w:t>
      </w:r>
      <w:r>
        <w:rPr>
          <w:b/>
          <w:i/>
          <w:spacing w:val="-2"/>
          <w:position w:val="-1"/>
          <w:sz w:val="28"/>
          <w:szCs w:val="28"/>
        </w:rPr>
        <w:t>a</w:t>
      </w:r>
      <w:r>
        <w:rPr>
          <w:b/>
          <w:i/>
          <w:spacing w:val="1"/>
          <w:position w:val="-1"/>
          <w:sz w:val="28"/>
          <w:szCs w:val="28"/>
        </w:rPr>
        <w:t>x</w:t>
      </w:r>
      <w:r>
        <w:rPr>
          <w:b/>
          <w:i/>
          <w:spacing w:val="-1"/>
          <w:position w:val="-1"/>
          <w:sz w:val="28"/>
          <w:szCs w:val="28"/>
        </w:rPr>
        <w:t>i</w:t>
      </w:r>
      <w:r>
        <w:rPr>
          <w:b/>
          <w:i/>
          <w:position w:val="-1"/>
          <w:sz w:val="28"/>
          <w:szCs w:val="28"/>
        </w:rPr>
        <w:t>t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w w:val="94"/>
          <w:position w:val="-1"/>
          <w:sz w:val="28"/>
          <w:szCs w:val="28"/>
        </w:rPr>
        <w:t>t</w:t>
      </w:r>
      <w:r>
        <w:rPr>
          <w:b/>
          <w:i/>
          <w:spacing w:val="-2"/>
          <w:w w:val="94"/>
          <w:position w:val="-1"/>
          <w:sz w:val="28"/>
          <w:szCs w:val="28"/>
        </w:rPr>
        <w:t>ƣ</w:t>
      </w:r>
      <w:r>
        <w:rPr>
          <w:b/>
          <w:i/>
          <w:w w:val="94"/>
          <w:position w:val="-1"/>
          <w:sz w:val="28"/>
          <w:szCs w:val="28"/>
        </w:rPr>
        <w:t>ơng</w:t>
      </w:r>
      <w:r>
        <w:rPr>
          <w:b/>
          <w:i/>
          <w:spacing w:val="12"/>
          <w:w w:val="94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ứ</w:t>
      </w:r>
      <w:r>
        <w:rPr>
          <w:b/>
          <w:i/>
          <w:spacing w:val="-3"/>
          <w:position w:val="-1"/>
          <w:sz w:val="28"/>
          <w:szCs w:val="28"/>
        </w:rPr>
        <w:t>n</w:t>
      </w:r>
      <w:r>
        <w:rPr>
          <w:b/>
          <w:i/>
          <w:position w:val="-1"/>
          <w:sz w:val="28"/>
          <w:szCs w:val="28"/>
        </w:rPr>
        <w:t>g</w:t>
      </w: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before="9" w:line="220" w:lineRule="exact"/>
        <w:rPr>
          <w:sz w:val="22"/>
          <w:szCs w:val="22"/>
        </w:rPr>
      </w:pPr>
    </w:p>
    <w:p w:rsidR="00073148" w:rsidRDefault="00A914F2">
      <w:pPr>
        <w:spacing w:before="24"/>
        <w:ind w:left="1749" w:right="4470" w:hanging="929"/>
        <w:rPr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V</w:t>
      </w:r>
      <w:r>
        <w:rPr>
          <w:b/>
          <w:i/>
          <w:sz w:val="28"/>
          <w:szCs w:val="28"/>
        </w:rPr>
        <w:t>í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i/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:  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(an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c) 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(an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)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73148" w:rsidRDefault="00A914F2">
      <w:pPr>
        <w:spacing w:line="300" w:lineRule="exact"/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2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Tí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nh  c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z w:val="28"/>
          <w:szCs w:val="28"/>
          <w:u w:val="thick" w:color="000000"/>
        </w:rPr>
        <w:t>ấ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t  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ó</w:t>
      </w:r>
      <w:r>
        <w:rPr>
          <w:b/>
          <w:sz w:val="28"/>
          <w:szCs w:val="28"/>
          <w:u w:val="thick" w:color="000000"/>
        </w:rPr>
        <w:t xml:space="preserve">a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học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</w:p>
    <w:p w:rsidR="00073148" w:rsidRDefault="00A914F2">
      <w:pPr>
        <w:spacing w:line="300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Vừ</w:t>
      </w:r>
      <w:r>
        <w:rPr>
          <w:sz w:val="28"/>
          <w:szCs w:val="28"/>
        </w:rPr>
        <w:t>a 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khử</w:t>
      </w:r>
    </w:p>
    <w:p w:rsidR="00073148" w:rsidRDefault="00A914F2">
      <w:pPr>
        <w:spacing w:before="2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í</w:t>
      </w:r>
      <w:r>
        <w:rPr>
          <w:b/>
          <w:i/>
          <w:sz w:val="28"/>
          <w:szCs w:val="28"/>
        </w:rPr>
        <w:t xml:space="preserve">nh 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>x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ó</w:t>
      </w:r>
      <w:r>
        <w:rPr>
          <w:b/>
          <w:i/>
          <w:spacing w:val="2"/>
          <w:sz w:val="28"/>
          <w:szCs w:val="28"/>
        </w:rPr>
        <w:t>a</w:t>
      </w:r>
      <w:r>
        <w:rPr>
          <w:sz w:val="28"/>
          <w:szCs w:val="28"/>
        </w:rPr>
        <w:t xml:space="preserve">: 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position w:val="-4"/>
          <w:sz w:val="18"/>
          <w:szCs w:val="18"/>
        </w:rPr>
        <w:t>2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ậc 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):</w:t>
      </w:r>
    </w:p>
    <w:p w:rsidR="00073148" w:rsidRDefault="00A914F2">
      <w:pPr>
        <w:spacing w:before="22" w:line="40" w:lineRule="exact"/>
        <w:ind w:left="4649" w:right="4561"/>
        <w:jc w:val="center"/>
        <w:rPr>
          <w:sz w:val="10"/>
          <w:szCs w:val="10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space="720"/>
        </w:sectPr>
      </w:pPr>
      <w:r>
        <w:rPr>
          <w:spacing w:val="-4"/>
          <w:position w:val="-12"/>
          <w:sz w:val="14"/>
          <w:szCs w:val="14"/>
        </w:rPr>
        <w:t>N</w:t>
      </w:r>
      <w:r>
        <w:rPr>
          <w:spacing w:val="-1"/>
          <w:position w:val="-12"/>
          <w:sz w:val="14"/>
          <w:szCs w:val="14"/>
        </w:rPr>
        <w:t>i</w:t>
      </w:r>
      <w:r>
        <w:rPr>
          <w:position w:val="-12"/>
          <w:sz w:val="14"/>
          <w:szCs w:val="14"/>
        </w:rPr>
        <w:t>,</w:t>
      </w:r>
      <w:r>
        <w:rPr>
          <w:spacing w:val="-3"/>
          <w:position w:val="-12"/>
          <w:sz w:val="14"/>
          <w:szCs w:val="14"/>
        </w:rPr>
        <w:t xml:space="preserve"> </w:t>
      </w:r>
      <w:r>
        <w:rPr>
          <w:spacing w:val="9"/>
          <w:w w:val="104"/>
          <w:position w:val="-12"/>
          <w:sz w:val="14"/>
          <w:szCs w:val="14"/>
        </w:rPr>
        <w:t>t</w:t>
      </w:r>
      <w:r>
        <w:rPr>
          <w:w w:val="103"/>
          <w:position w:val="-6"/>
          <w:sz w:val="10"/>
          <w:szCs w:val="10"/>
        </w:rPr>
        <w:t>0</w:t>
      </w:r>
    </w:p>
    <w:p w:rsidR="00073148" w:rsidRDefault="00A914F2">
      <w:pPr>
        <w:spacing w:line="300" w:lineRule="exact"/>
        <w:ind w:left="2260" w:right="-65"/>
        <w:rPr>
          <w:sz w:val="18"/>
          <w:szCs w:val="18"/>
        </w:rPr>
      </w:pPr>
      <w:r>
        <w:rPr>
          <w:position w:val="2"/>
          <w:sz w:val="28"/>
          <w:szCs w:val="28"/>
        </w:rPr>
        <w:lastRenderedPageBreak/>
        <w:t>RC</w:t>
      </w:r>
      <w:r>
        <w:rPr>
          <w:spacing w:val="-1"/>
          <w:position w:val="2"/>
          <w:sz w:val="28"/>
          <w:szCs w:val="28"/>
        </w:rPr>
        <w:t>H</w:t>
      </w:r>
      <w:r>
        <w:rPr>
          <w:position w:val="2"/>
          <w:sz w:val="28"/>
          <w:szCs w:val="28"/>
        </w:rPr>
        <w:t xml:space="preserve">O </w:t>
      </w:r>
      <w:r>
        <w:rPr>
          <w:spacing w:val="68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+     H</w:t>
      </w:r>
      <w:r>
        <w:rPr>
          <w:position w:val="-3"/>
          <w:sz w:val="18"/>
          <w:szCs w:val="18"/>
        </w:rPr>
        <w:t>2</w:t>
      </w:r>
    </w:p>
    <w:p w:rsidR="00073148" w:rsidRDefault="00A914F2">
      <w:pPr>
        <w:spacing w:line="300" w:lineRule="exact"/>
        <w:rPr>
          <w:sz w:val="28"/>
          <w:szCs w:val="28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4048" w:space="402"/>
            <w:col w:w="5130"/>
          </w:cols>
        </w:sectPr>
      </w:pPr>
      <w:r>
        <w:br w:type="column"/>
      </w:r>
      <w:r>
        <w:rPr>
          <w:position w:val="2"/>
          <w:sz w:val="24"/>
          <w:szCs w:val="24"/>
        </w:rPr>
        <w:lastRenderedPageBreak/>
        <w:t xml:space="preserve">        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position w:val="2"/>
          <w:sz w:val="28"/>
          <w:szCs w:val="28"/>
        </w:rPr>
        <w:t>RC</w:t>
      </w:r>
      <w:r>
        <w:rPr>
          <w:spacing w:val="-1"/>
          <w:position w:val="2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spacing w:val="-1"/>
          <w:position w:val="2"/>
          <w:sz w:val="28"/>
          <w:szCs w:val="28"/>
        </w:rPr>
        <w:t>OH</w:t>
      </w:r>
    </w:p>
    <w:p w:rsidR="00073148" w:rsidRDefault="00A914F2">
      <w:pPr>
        <w:spacing w:line="300" w:lineRule="exact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í</w:t>
      </w:r>
      <w:r>
        <w:rPr>
          <w:b/>
          <w:i/>
          <w:sz w:val="28"/>
          <w:szCs w:val="28"/>
        </w:rPr>
        <w:t xml:space="preserve">nh </w:t>
      </w:r>
      <w:r>
        <w:rPr>
          <w:b/>
          <w:i/>
          <w:spacing w:val="1"/>
          <w:sz w:val="28"/>
          <w:szCs w:val="28"/>
        </w:rPr>
        <w:t>k</w:t>
      </w:r>
      <w:r>
        <w:rPr>
          <w:b/>
          <w:i/>
          <w:sz w:val="28"/>
          <w:szCs w:val="28"/>
        </w:rPr>
        <w:t xml:space="preserve">hử: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a</w:t>
      </w:r>
    </w:p>
    <w:p w:rsidR="00073148" w:rsidRDefault="00A914F2">
      <w:pPr>
        <w:spacing w:before="33"/>
        <w:ind w:left="820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10.9pt;margin-top:5.2pt;width:327.85pt;height:13.9pt;z-index:-251664384;mso-position-horizontal-relative:page" filled="f" stroked="f">
            <v:textbox inset="0,0,0,0">
              <w:txbxContent>
                <w:p w:rsidR="00073148" w:rsidRDefault="00A914F2">
                  <w:pPr>
                    <w:spacing w:line="260" w:lineRule="exact"/>
                    <w:ind w:right="-62"/>
                    <w:rPr>
                      <w:sz w:val="18"/>
                      <w:szCs w:val="18"/>
                    </w:rPr>
                  </w:pPr>
                  <w:r>
                    <w:rPr>
                      <w:position w:val="-2"/>
                      <w:sz w:val="18"/>
                      <w:szCs w:val="18"/>
                    </w:rPr>
                    <w:t xml:space="preserve">3        </w:t>
                  </w:r>
                  <w:r>
                    <w:rPr>
                      <w:spacing w:val="23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2                    </w:t>
                  </w:r>
                  <w:r>
                    <w:rPr>
                      <w:spacing w:val="31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3     </w:t>
                  </w:r>
                  <w:r>
                    <w:rPr>
                      <w:spacing w:val="23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2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spacing w:val="60"/>
                      <w:positio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4                                             </w:t>
                  </w:r>
                  <w:r>
                    <w:rPr>
                      <w:spacing w:val="44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4       </w:t>
                  </w:r>
                  <w:r>
                    <w:rPr>
                      <w:spacing w:val="44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t>R-C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+ 2AgNO 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+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+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 </w:t>
      </w:r>
      <w:r>
        <w:rPr>
          <w:spacing w:val="7"/>
          <w:position w:val="11"/>
          <w:sz w:val="14"/>
          <w:szCs w:val="14"/>
        </w:rPr>
        <w:t>t</w:t>
      </w:r>
      <w:r>
        <w:rPr>
          <w:position w:val="18"/>
          <w:sz w:val="10"/>
          <w:szCs w:val="10"/>
        </w:rPr>
        <w:t>0</w:t>
      </w:r>
      <w:r>
        <w:rPr>
          <w:spacing w:val="5"/>
          <w:position w:val="18"/>
          <w:sz w:val="10"/>
          <w:szCs w:val="10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8"/>
          <w:szCs w:val="28"/>
        </w:rPr>
        <w:t>R-C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Ag</w:t>
      </w:r>
      <w:r>
        <w:rPr>
          <w:sz w:val="28"/>
          <w:szCs w:val="28"/>
        </w:rPr>
        <w:t xml:space="preserve">↓   +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2NH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</w:t>
      </w:r>
    </w:p>
    <w:p w:rsidR="00073148" w:rsidRDefault="00A914F2">
      <w:pPr>
        <w:spacing w:before="37" w:line="40" w:lineRule="exact"/>
        <w:ind w:left="5115" w:right="4301"/>
        <w:jc w:val="center"/>
        <w:rPr>
          <w:sz w:val="10"/>
          <w:szCs w:val="10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space="720"/>
        </w:sectPr>
      </w:pPr>
      <w:r>
        <w:rPr>
          <w:spacing w:val="7"/>
          <w:w w:val="102"/>
          <w:position w:val="-12"/>
          <w:sz w:val="14"/>
          <w:szCs w:val="14"/>
        </w:rPr>
        <w:t>t</w:t>
      </w:r>
      <w:r>
        <w:rPr>
          <w:w w:val="102"/>
          <w:position w:val="-6"/>
          <w:sz w:val="10"/>
          <w:szCs w:val="10"/>
        </w:rPr>
        <w:t>0</w:t>
      </w: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before="15" w:line="200" w:lineRule="exact"/>
      </w:pPr>
    </w:p>
    <w:p w:rsidR="00073148" w:rsidRDefault="00A914F2">
      <w:pPr>
        <w:spacing w:line="300" w:lineRule="exact"/>
        <w:ind w:left="100" w:right="-62"/>
        <w:rPr>
          <w:sz w:val="28"/>
          <w:szCs w:val="28"/>
        </w:rPr>
      </w:pPr>
      <w:r>
        <w:rPr>
          <w:b/>
          <w:i/>
          <w:spacing w:val="-1"/>
          <w:position w:val="-1"/>
          <w:sz w:val="28"/>
          <w:szCs w:val="28"/>
          <w:u w:val="thick" w:color="000000"/>
        </w:rPr>
        <w:t>N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ot</w:t>
      </w:r>
      <w:r>
        <w:rPr>
          <w:b/>
          <w:i/>
          <w:position w:val="-1"/>
          <w:sz w:val="28"/>
          <w:szCs w:val="28"/>
          <w:u w:val="thick" w:color="000000"/>
        </w:rPr>
        <w:t>e:</w:t>
      </w:r>
    </w:p>
    <w:p w:rsidR="00073148" w:rsidRDefault="00A914F2">
      <w:pPr>
        <w:spacing w:line="300" w:lineRule="exact"/>
        <w:ind w:right="-65"/>
        <w:rPr>
          <w:sz w:val="28"/>
          <w:szCs w:val="28"/>
        </w:rPr>
      </w:pPr>
      <w:r>
        <w:br w:type="column"/>
      </w:r>
      <w:r>
        <w:rPr>
          <w:position w:val="2"/>
          <w:sz w:val="28"/>
          <w:szCs w:val="28"/>
        </w:rPr>
        <w:lastRenderedPageBreak/>
        <w:t>R-C</w:t>
      </w:r>
      <w:r>
        <w:rPr>
          <w:spacing w:val="-1"/>
          <w:position w:val="2"/>
          <w:sz w:val="28"/>
          <w:szCs w:val="28"/>
        </w:rPr>
        <w:t>H</w:t>
      </w:r>
      <w:r>
        <w:rPr>
          <w:position w:val="2"/>
          <w:sz w:val="28"/>
          <w:szCs w:val="28"/>
        </w:rPr>
        <w:t>O</w:t>
      </w:r>
      <w:r>
        <w:rPr>
          <w:spacing w:val="-1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+</w:t>
      </w:r>
      <w:r>
        <w:rPr>
          <w:spacing w:val="69"/>
          <w:position w:val="2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2</w:t>
      </w:r>
      <w:r>
        <w:rPr>
          <w:position w:val="2"/>
          <w:sz w:val="28"/>
          <w:szCs w:val="28"/>
        </w:rPr>
        <w:t>C</w:t>
      </w:r>
      <w:r>
        <w:rPr>
          <w:spacing w:val="1"/>
          <w:position w:val="2"/>
          <w:sz w:val="28"/>
          <w:szCs w:val="28"/>
        </w:rPr>
        <w:t>u</w:t>
      </w:r>
      <w:r>
        <w:rPr>
          <w:position w:val="2"/>
          <w:sz w:val="28"/>
          <w:szCs w:val="28"/>
        </w:rPr>
        <w:t>(</w:t>
      </w:r>
      <w:r>
        <w:rPr>
          <w:spacing w:val="-1"/>
          <w:position w:val="2"/>
          <w:sz w:val="28"/>
          <w:szCs w:val="28"/>
        </w:rPr>
        <w:t>OH</w:t>
      </w:r>
      <w:r>
        <w:rPr>
          <w:spacing w:val="1"/>
          <w:position w:val="2"/>
          <w:sz w:val="28"/>
          <w:szCs w:val="28"/>
        </w:rPr>
        <w:t>)</w:t>
      </w:r>
      <w:r>
        <w:rPr>
          <w:position w:val="-2"/>
          <w:sz w:val="18"/>
          <w:szCs w:val="18"/>
        </w:rPr>
        <w:t xml:space="preserve">2   </w:t>
      </w:r>
      <w:r>
        <w:rPr>
          <w:spacing w:val="28"/>
          <w:position w:val="-2"/>
          <w:sz w:val="18"/>
          <w:szCs w:val="18"/>
        </w:rPr>
        <w:t xml:space="preserve"> </w:t>
      </w:r>
      <w:r>
        <w:rPr>
          <w:position w:val="2"/>
          <w:sz w:val="28"/>
          <w:szCs w:val="28"/>
        </w:rPr>
        <w:t xml:space="preserve">+   </w:t>
      </w:r>
      <w:r>
        <w:rPr>
          <w:spacing w:val="-2"/>
          <w:position w:val="2"/>
          <w:sz w:val="28"/>
          <w:szCs w:val="28"/>
        </w:rPr>
        <w:t>N</w:t>
      </w:r>
      <w:r>
        <w:rPr>
          <w:position w:val="2"/>
          <w:sz w:val="28"/>
          <w:szCs w:val="28"/>
        </w:rPr>
        <w:t>a</w:t>
      </w:r>
      <w:r>
        <w:rPr>
          <w:spacing w:val="-1"/>
          <w:position w:val="2"/>
          <w:sz w:val="28"/>
          <w:szCs w:val="28"/>
        </w:rPr>
        <w:t>O</w:t>
      </w:r>
      <w:r>
        <w:rPr>
          <w:position w:val="2"/>
          <w:sz w:val="28"/>
          <w:szCs w:val="28"/>
        </w:rPr>
        <w:t>H</w:t>
      </w:r>
    </w:p>
    <w:p w:rsidR="00073148" w:rsidRDefault="00A914F2">
      <w:pPr>
        <w:spacing w:line="300" w:lineRule="exact"/>
        <w:rPr>
          <w:sz w:val="28"/>
          <w:szCs w:val="28"/>
        </w:rPr>
      </w:pPr>
      <w:r>
        <w:br w:type="column"/>
      </w:r>
      <w:r>
        <w:rPr>
          <w:position w:val="2"/>
          <w:sz w:val="24"/>
          <w:szCs w:val="24"/>
        </w:rPr>
        <w:lastRenderedPageBreak/>
        <w:t xml:space="preserve">    </w:t>
      </w:r>
      <w:r>
        <w:rPr>
          <w:spacing w:val="27"/>
          <w:position w:val="2"/>
          <w:sz w:val="24"/>
          <w:szCs w:val="24"/>
        </w:rPr>
        <w:t xml:space="preserve"> </w:t>
      </w:r>
      <w:r>
        <w:rPr>
          <w:position w:val="2"/>
          <w:sz w:val="28"/>
          <w:szCs w:val="28"/>
        </w:rPr>
        <w:t>R</w:t>
      </w:r>
      <w:r>
        <w:rPr>
          <w:spacing w:val="2"/>
          <w:position w:val="2"/>
          <w:sz w:val="28"/>
          <w:szCs w:val="28"/>
        </w:rPr>
        <w:t>C</w:t>
      </w:r>
      <w:r>
        <w:rPr>
          <w:spacing w:val="-1"/>
          <w:position w:val="2"/>
          <w:sz w:val="28"/>
          <w:szCs w:val="28"/>
        </w:rPr>
        <w:t>OON</w:t>
      </w:r>
      <w:r>
        <w:rPr>
          <w:position w:val="2"/>
          <w:sz w:val="28"/>
          <w:szCs w:val="28"/>
        </w:rPr>
        <w:t xml:space="preserve">a   + </w:t>
      </w:r>
      <w:r>
        <w:rPr>
          <w:spacing w:val="68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C</w:t>
      </w:r>
      <w:r>
        <w:rPr>
          <w:spacing w:val="2"/>
          <w:position w:val="2"/>
          <w:sz w:val="28"/>
          <w:szCs w:val="28"/>
        </w:rPr>
        <w:t>u</w:t>
      </w:r>
      <w:r>
        <w:rPr>
          <w:spacing w:val="1"/>
          <w:position w:val="-2"/>
          <w:sz w:val="18"/>
          <w:szCs w:val="18"/>
        </w:rPr>
        <w:t>2</w:t>
      </w:r>
      <w:r>
        <w:rPr>
          <w:spacing w:val="-1"/>
          <w:position w:val="2"/>
          <w:sz w:val="28"/>
          <w:szCs w:val="28"/>
        </w:rPr>
        <w:t>O</w:t>
      </w:r>
      <w:r>
        <w:rPr>
          <w:position w:val="2"/>
          <w:sz w:val="28"/>
          <w:szCs w:val="28"/>
        </w:rPr>
        <w:t>↓  +   3H</w:t>
      </w:r>
      <w:r>
        <w:rPr>
          <w:spacing w:val="1"/>
          <w:position w:val="-2"/>
          <w:sz w:val="18"/>
          <w:szCs w:val="18"/>
        </w:rPr>
        <w:t>2</w:t>
      </w:r>
      <w:r>
        <w:rPr>
          <w:position w:val="2"/>
          <w:sz w:val="28"/>
          <w:szCs w:val="28"/>
        </w:rPr>
        <w:t>O</w:t>
      </w:r>
    </w:p>
    <w:p w:rsidR="00073148" w:rsidRDefault="00A914F2">
      <w:pPr>
        <w:spacing w:line="300" w:lineRule="exact"/>
        <w:ind w:left="2361"/>
        <w:rPr>
          <w:sz w:val="28"/>
          <w:szCs w:val="28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num="3" w:space="720" w:equalWidth="0">
            <w:col w:w="741" w:space="79"/>
            <w:col w:w="3696" w:space="402"/>
            <w:col w:w="4662"/>
          </w:cols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)</w:t>
      </w:r>
    </w:p>
    <w:p w:rsidR="00073148" w:rsidRDefault="00A914F2">
      <w:pPr>
        <w:spacing w:line="320" w:lineRule="exact"/>
        <w:ind w:left="4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073148" w:rsidRDefault="00A914F2">
      <w:pPr>
        <w:spacing w:before="7"/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3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Đ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ều  chế</w:t>
      </w:r>
    </w:p>
    <w:p w:rsidR="00073148" w:rsidRDefault="00A914F2">
      <w:pPr>
        <w:spacing w:line="300" w:lineRule="exact"/>
        <w:ind w:left="419" w:right="2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 đ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ế a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 đi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ph</w:t>
      </w:r>
      <w:r>
        <w:rPr>
          <w:i/>
          <w:spacing w:val="1"/>
          <w:sz w:val="28"/>
          <w:szCs w:val="28"/>
        </w:rPr>
        <w:t>ả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ứng </w:t>
      </w:r>
      <w:r>
        <w:rPr>
          <w:i/>
          <w:spacing w:val="-1"/>
          <w:sz w:val="28"/>
          <w:szCs w:val="28"/>
        </w:rPr>
        <w:t>o</w:t>
      </w:r>
      <w:r>
        <w:rPr>
          <w:i/>
          <w:sz w:val="28"/>
          <w:szCs w:val="28"/>
        </w:rPr>
        <w:t>xi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ó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k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ôn</w:t>
      </w:r>
      <w:r>
        <w:rPr>
          <w:i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hoàn</w:t>
      </w:r>
      <w:r>
        <w:rPr>
          <w:i/>
          <w:spacing w:val="-1"/>
          <w:sz w:val="28"/>
          <w:szCs w:val="28"/>
        </w:rPr>
        <w:t xml:space="preserve"> t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à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.</w:t>
      </w:r>
    </w:p>
    <w:p w:rsidR="00073148" w:rsidRDefault="00A914F2">
      <w:pPr>
        <w:spacing w:before="37" w:line="40" w:lineRule="exact"/>
        <w:ind w:left="4747" w:right="4668"/>
        <w:jc w:val="center"/>
        <w:rPr>
          <w:sz w:val="10"/>
          <w:szCs w:val="10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space="720"/>
        </w:sectPr>
      </w:pPr>
      <w:r>
        <w:rPr>
          <w:spacing w:val="7"/>
          <w:w w:val="102"/>
          <w:position w:val="-12"/>
          <w:sz w:val="14"/>
          <w:szCs w:val="14"/>
        </w:rPr>
        <w:t>t</w:t>
      </w:r>
      <w:r>
        <w:rPr>
          <w:w w:val="102"/>
          <w:position w:val="-6"/>
          <w:sz w:val="10"/>
          <w:szCs w:val="10"/>
        </w:rPr>
        <w:t>0</w:t>
      </w:r>
    </w:p>
    <w:p w:rsidR="00073148" w:rsidRDefault="00A914F2">
      <w:pPr>
        <w:spacing w:line="300" w:lineRule="exact"/>
        <w:ind w:left="1540" w:right="-65"/>
        <w:rPr>
          <w:sz w:val="28"/>
          <w:szCs w:val="28"/>
        </w:rPr>
      </w:pPr>
      <w:r>
        <w:rPr>
          <w:position w:val="2"/>
          <w:sz w:val="28"/>
          <w:szCs w:val="28"/>
        </w:rPr>
        <w:lastRenderedPageBreak/>
        <w:t>C</w:t>
      </w:r>
      <w:r>
        <w:rPr>
          <w:spacing w:val="-1"/>
          <w:position w:val="2"/>
          <w:sz w:val="28"/>
          <w:szCs w:val="28"/>
        </w:rPr>
        <w:t>H</w:t>
      </w:r>
      <w:r>
        <w:rPr>
          <w:spacing w:val="1"/>
          <w:position w:val="-2"/>
          <w:sz w:val="18"/>
          <w:szCs w:val="18"/>
        </w:rPr>
        <w:t>3</w:t>
      </w:r>
      <w:r>
        <w:rPr>
          <w:position w:val="2"/>
          <w:sz w:val="28"/>
          <w:szCs w:val="28"/>
        </w:rPr>
        <w:t>C</w:t>
      </w:r>
      <w:r>
        <w:rPr>
          <w:spacing w:val="-1"/>
          <w:position w:val="2"/>
          <w:sz w:val="28"/>
          <w:szCs w:val="28"/>
        </w:rPr>
        <w:t>H</w:t>
      </w:r>
      <w:r>
        <w:rPr>
          <w:spacing w:val="1"/>
          <w:position w:val="-2"/>
          <w:sz w:val="18"/>
          <w:szCs w:val="18"/>
        </w:rPr>
        <w:t>2</w:t>
      </w:r>
      <w:r>
        <w:rPr>
          <w:spacing w:val="-1"/>
          <w:position w:val="2"/>
          <w:sz w:val="28"/>
          <w:szCs w:val="28"/>
        </w:rPr>
        <w:t>O</w:t>
      </w:r>
      <w:r>
        <w:rPr>
          <w:position w:val="2"/>
          <w:sz w:val="28"/>
          <w:szCs w:val="28"/>
        </w:rPr>
        <w:t xml:space="preserve">H  </w:t>
      </w:r>
      <w:r>
        <w:rPr>
          <w:spacing w:val="67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 xml:space="preserve">+  </w:t>
      </w:r>
      <w:r>
        <w:rPr>
          <w:spacing w:val="69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C</w:t>
      </w:r>
      <w:r>
        <w:rPr>
          <w:spacing w:val="1"/>
          <w:position w:val="2"/>
          <w:sz w:val="28"/>
          <w:szCs w:val="28"/>
        </w:rPr>
        <w:t>u</w:t>
      </w:r>
      <w:r>
        <w:rPr>
          <w:position w:val="2"/>
          <w:sz w:val="28"/>
          <w:szCs w:val="28"/>
        </w:rPr>
        <w:t>O</w:t>
      </w:r>
    </w:p>
    <w:p w:rsidR="00073148" w:rsidRDefault="00A914F2">
      <w:pPr>
        <w:spacing w:line="300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bo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073148" w:rsidRDefault="00A914F2">
      <w:pPr>
        <w:spacing w:before="45"/>
        <w:ind w:left="1540"/>
        <w:rPr>
          <w:sz w:val="18"/>
          <w:szCs w:val="1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=C</w:t>
      </w:r>
      <w:r>
        <w:rPr>
          <w:spacing w:val="-3"/>
          <w:sz w:val="28"/>
          <w:szCs w:val="28"/>
        </w:rPr>
        <w:t>H</w:t>
      </w:r>
      <w:r>
        <w:rPr>
          <w:position w:val="-4"/>
          <w:sz w:val="18"/>
          <w:szCs w:val="18"/>
        </w:rPr>
        <w:t xml:space="preserve">2      </w:t>
      </w:r>
      <w:r>
        <w:rPr>
          <w:spacing w:val="34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 xml:space="preserve">+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2</w:t>
      </w:r>
    </w:p>
    <w:p w:rsidR="00073148" w:rsidRDefault="00A914F2">
      <w:pPr>
        <w:spacing w:line="300" w:lineRule="exact"/>
        <w:ind w:left="62"/>
        <w:rPr>
          <w:sz w:val="28"/>
          <w:szCs w:val="28"/>
        </w:rPr>
      </w:pPr>
      <w:r>
        <w:br w:type="column"/>
      </w:r>
      <w:r>
        <w:rPr>
          <w:position w:val="2"/>
          <w:sz w:val="24"/>
          <w:szCs w:val="24"/>
        </w:rPr>
        <w:lastRenderedPageBreak/>
        <w:t xml:space="preserve">    </w:t>
      </w:r>
      <w:r>
        <w:rPr>
          <w:spacing w:val="27"/>
          <w:position w:val="2"/>
          <w:sz w:val="24"/>
          <w:szCs w:val="24"/>
        </w:rPr>
        <w:t xml:space="preserve"> </w:t>
      </w:r>
      <w:r>
        <w:rPr>
          <w:position w:val="2"/>
          <w:sz w:val="28"/>
          <w:szCs w:val="28"/>
        </w:rPr>
        <w:t>C</w:t>
      </w:r>
      <w:r>
        <w:rPr>
          <w:spacing w:val="-1"/>
          <w:position w:val="2"/>
          <w:sz w:val="28"/>
          <w:szCs w:val="28"/>
        </w:rPr>
        <w:t>H</w:t>
      </w:r>
      <w:r>
        <w:rPr>
          <w:spacing w:val="1"/>
          <w:position w:val="-2"/>
          <w:sz w:val="18"/>
          <w:szCs w:val="18"/>
        </w:rPr>
        <w:t>3</w:t>
      </w:r>
      <w:r>
        <w:rPr>
          <w:position w:val="2"/>
          <w:sz w:val="28"/>
          <w:szCs w:val="28"/>
        </w:rPr>
        <w:t>C</w:t>
      </w:r>
      <w:r>
        <w:rPr>
          <w:spacing w:val="-1"/>
          <w:position w:val="2"/>
          <w:sz w:val="28"/>
          <w:szCs w:val="28"/>
        </w:rPr>
        <w:t>H</w:t>
      </w:r>
      <w:r>
        <w:rPr>
          <w:position w:val="2"/>
          <w:sz w:val="28"/>
          <w:szCs w:val="28"/>
        </w:rPr>
        <w:t xml:space="preserve">O     +  </w:t>
      </w:r>
      <w:r>
        <w:rPr>
          <w:spacing w:val="69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 xml:space="preserve">Cu    +  </w:t>
      </w:r>
      <w:r>
        <w:rPr>
          <w:spacing w:val="69"/>
          <w:position w:val="2"/>
          <w:sz w:val="28"/>
          <w:szCs w:val="28"/>
        </w:rPr>
        <w:t xml:space="preserve"> </w:t>
      </w:r>
      <w:r>
        <w:rPr>
          <w:spacing w:val="-1"/>
          <w:position w:val="2"/>
          <w:sz w:val="28"/>
          <w:szCs w:val="28"/>
        </w:rPr>
        <w:t>H</w:t>
      </w:r>
      <w:r>
        <w:rPr>
          <w:spacing w:val="1"/>
          <w:position w:val="-2"/>
          <w:sz w:val="18"/>
          <w:szCs w:val="18"/>
        </w:rPr>
        <w:t>2</w:t>
      </w:r>
      <w:r>
        <w:rPr>
          <w:position w:val="2"/>
          <w:sz w:val="28"/>
          <w:szCs w:val="28"/>
        </w:rPr>
        <w:t>O</w:t>
      </w:r>
    </w:p>
    <w:p w:rsidR="00073148" w:rsidRDefault="00073148">
      <w:pPr>
        <w:spacing w:before="7" w:line="120" w:lineRule="exact"/>
        <w:rPr>
          <w:sz w:val="13"/>
          <w:szCs w:val="13"/>
        </w:rPr>
      </w:pPr>
    </w:p>
    <w:p w:rsidR="00073148" w:rsidRDefault="00073148">
      <w:pPr>
        <w:spacing w:line="200" w:lineRule="exact"/>
      </w:pPr>
    </w:p>
    <w:p w:rsidR="00073148" w:rsidRDefault="00A914F2">
      <w:pPr>
        <w:rPr>
          <w:sz w:val="28"/>
          <w:szCs w:val="28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4151" w:space="339"/>
            <w:col w:w="5090"/>
          </w:cols>
        </w:sectPr>
      </w:pPr>
      <w:r>
        <w:pict>
          <v:shape id="_x0000_s1044" type="#_x0000_t202" style="position:absolute;margin-left:303.65pt;margin-top:3.5pt;width:75.8pt;height:13.95pt;z-index:-251663360;mso-position-horizontal-relative:page" filled="f" stroked="f">
            <v:textbox inset="0,0,0,0">
              <w:txbxContent>
                <w:p w:rsidR="00073148" w:rsidRDefault="00A914F2">
                  <w:pPr>
                    <w:spacing w:line="260" w:lineRule="exact"/>
                    <w:ind w:right="-62"/>
                    <w:rPr>
                      <w:sz w:val="18"/>
                      <w:szCs w:val="18"/>
                    </w:rPr>
                  </w:pPr>
                  <w:r>
                    <w:rPr>
                      <w:position w:val="2"/>
                      <w:sz w:val="25"/>
                      <w:szCs w:val="25"/>
                    </w:rPr>
                    <w:t xml:space="preserve">              </w:t>
                  </w:r>
                  <w:r>
                    <w:rPr>
                      <w:spacing w:val="24"/>
                      <w:position w:val="2"/>
                      <w:sz w:val="25"/>
                      <w:szCs w:val="25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pacing w:val="-2"/>
          <w:position w:val="11"/>
          <w:sz w:val="14"/>
          <w:szCs w:val="14"/>
        </w:rPr>
        <w:t>x</w:t>
      </w:r>
      <w:r>
        <w:rPr>
          <w:spacing w:val="-1"/>
          <w:position w:val="11"/>
          <w:sz w:val="14"/>
          <w:szCs w:val="14"/>
        </w:rPr>
        <w:t>t</w:t>
      </w:r>
      <w:r>
        <w:rPr>
          <w:position w:val="11"/>
          <w:sz w:val="14"/>
          <w:szCs w:val="14"/>
        </w:rPr>
        <w:t>,</w:t>
      </w:r>
      <w:r>
        <w:rPr>
          <w:spacing w:val="4"/>
          <w:position w:val="11"/>
          <w:sz w:val="14"/>
          <w:szCs w:val="14"/>
        </w:rPr>
        <w:t xml:space="preserve"> </w:t>
      </w:r>
      <w:r>
        <w:rPr>
          <w:spacing w:val="7"/>
          <w:position w:val="11"/>
          <w:sz w:val="14"/>
          <w:szCs w:val="14"/>
        </w:rPr>
        <w:t>t</w:t>
      </w:r>
      <w:r>
        <w:rPr>
          <w:position w:val="18"/>
          <w:sz w:val="10"/>
          <w:szCs w:val="10"/>
        </w:rPr>
        <w:t>0</w:t>
      </w:r>
      <w:r>
        <w:rPr>
          <w:spacing w:val="1"/>
          <w:position w:val="18"/>
          <w:sz w:val="10"/>
          <w:szCs w:val="10"/>
        </w:rPr>
        <w:t xml:space="preserve"> </w:t>
      </w:r>
      <w:r>
        <w:rPr>
          <w:sz w:val="25"/>
          <w:szCs w:val="25"/>
        </w:rPr>
        <w:t xml:space="preserve">     </w:t>
      </w:r>
      <w:r>
        <w:rPr>
          <w:spacing w:val="1"/>
          <w:sz w:val="25"/>
          <w:szCs w:val="25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CH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</w:p>
    <w:p w:rsidR="00073148" w:rsidRDefault="00073148">
      <w:pPr>
        <w:spacing w:before="4" w:line="160" w:lineRule="exact"/>
        <w:rPr>
          <w:sz w:val="16"/>
          <w:szCs w:val="16"/>
        </w:rPr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  <w:sectPr w:rsidR="00073148">
          <w:pgSz w:w="12240" w:h="15840"/>
          <w:pgMar w:top="640" w:right="1320" w:bottom="280" w:left="1340" w:header="369" w:footer="412" w:gutter="0"/>
          <w:cols w:space="720"/>
        </w:sectPr>
      </w:pPr>
    </w:p>
    <w:p w:rsidR="00073148" w:rsidRDefault="00A914F2">
      <w:pPr>
        <w:spacing w:before="24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II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-1"/>
          <w:sz w:val="28"/>
          <w:szCs w:val="28"/>
          <w:u w:val="thick" w:color="000000"/>
        </w:rPr>
        <w:t xml:space="preserve"> X</w:t>
      </w:r>
      <w:r>
        <w:rPr>
          <w:b/>
          <w:sz w:val="28"/>
          <w:szCs w:val="28"/>
          <w:u w:val="thick" w:color="000000"/>
        </w:rPr>
        <w:t>ETON</w:t>
      </w:r>
    </w:p>
    <w:p w:rsidR="00073148" w:rsidRDefault="00A914F2">
      <w:pPr>
        <w:spacing w:line="320" w:lineRule="exact"/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1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 xml:space="preserve"> Đ</w:t>
      </w:r>
      <w:r>
        <w:rPr>
          <w:b/>
          <w:sz w:val="28"/>
          <w:szCs w:val="28"/>
          <w:u w:val="thick" w:color="000000"/>
        </w:rPr>
        <w:t>ị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nh  n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ĩ</w:t>
      </w:r>
      <w:r>
        <w:rPr>
          <w:b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</w:p>
    <w:p w:rsidR="00073148" w:rsidRDefault="00A914F2">
      <w:pPr>
        <w:spacing w:line="300" w:lineRule="exact"/>
        <w:ind w:left="460" w:right="-62"/>
        <w:rPr>
          <w:sz w:val="28"/>
          <w:szCs w:val="28"/>
        </w:rPr>
      </w:pPr>
      <w:r>
        <w:pict>
          <v:group id="_x0000_s1042" style="position:absolute;left:0;text-align:left;margin-left:399pt;margin-top:-.95pt;width:6.8pt;height:5.95pt;z-index:-251661312;mso-position-horizontal-relative:page" coordorigin="7980,-19" coordsize="136,119">
            <v:shape id="_x0000_s1043" style="position:absolute;left:7980;top:-19;width:136;height:119" coordorigin="7980,-19" coordsize="136,119" path="m8116,100l7980,-19e" filled="f">
              <v:path arrowok="t"/>
            </v:shape>
            <w10:wrap anchorx="page"/>
          </v:group>
        </w:pict>
      </w:r>
      <w:r>
        <w:rPr>
          <w:sz w:val="28"/>
          <w:szCs w:val="28"/>
        </w:rPr>
        <w:t xml:space="preserve">-   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 n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à 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m</w:t>
      </w:r>
    </w:p>
    <w:p w:rsidR="00073148" w:rsidRDefault="00A914F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</w:p>
    <w:p w:rsidR="00073148" w:rsidRDefault="00A914F2">
      <w:pPr>
        <w:spacing w:before="2" w:line="300" w:lineRule="exact"/>
        <w:ind w:left="460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-  </w:t>
      </w:r>
      <w:r>
        <w:rPr>
          <w:spacing w:val="56"/>
          <w:position w:val="-1"/>
          <w:sz w:val="28"/>
          <w:szCs w:val="28"/>
        </w:rPr>
        <w:t xml:space="preserve"> </w:t>
      </w:r>
      <w:r>
        <w:rPr>
          <w:b/>
          <w:i/>
          <w:spacing w:val="-5"/>
          <w:position w:val="-1"/>
          <w:sz w:val="28"/>
          <w:szCs w:val="28"/>
        </w:rPr>
        <w:t>V</w:t>
      </w:r>
      <w:r>
        <w:rPr>
          <w:b/>
          <w:i/>
          <w:position w:val="-1"/>
          <w:sz w:val="28"/>
          <w:szCs w:val="28"/>
        </w:rPr>
        <w:t>í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d</w:t>
      </w:r>
      <w:r>
        <w:rPr>
          <w:b/>
          <w:i/>
          <w:spacing w:val="1"/>
          <w:position w:val="-1"/>
          <w:sz w:val="28"/>
          <w:szCs w:val="28"/>
        </w:rPr>
        <w:t>ụ</w:t>
      </w:r>
      <w:r>
        <w:rPr>
          <w:position w:val="-1"/>
          <w:sz w:val="28"/>
          <w:szCs w:val="28"/>
        </w:rPr>
        <w:t>:</w:t>
      </w:r>
    </w:p>
    <w:p w:rsidR="00073148" w:rsidRDefault="00A914F2">
      <w:pPr>
        <w:spacing w:line="200" w:lineRule="exact"/>
      </w:pPr>
      <w:r>
        <w:br w:type="column"/>
      </w:r>
    </w:p>
    <w:p w:rsidR="00073148" w:rsidRDefault="00073148">
      <w:pPr>
        <w:spacing w:line="200" w:lineRule="exact"/>
      </w:pPr>
    </w:p>
    <w:p w:rsidR="00073148" w:rsidRDefault="00073148">
      <w:pPr>
        <w:spacing w:before="5" w:line="260" w:lineRule="exact"/>
        <w:rPr>
          <w:sz w:val="26"/>
          <w:szCs w:val="26"/>
        </w:rPr>
      </w:pPr>
    </w:p>
    <w:p w:rsidR="00073148" w:rsidRDefault="00A914F2">
      <w:pPr>
        <w:rPr>
          <w:sz w:val="28"/>
          <w:szCs w:val="28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6215" w:space="571"/>
            <w:col w:w="2794"/>
          </w:cols>
        </w:sectPr>
      </w:pPr>
      <w:r>
        <w:pict>
          <v:group id="_x0000_s1040" style="position:absolute;margin-left:399pt;margin-top:9.9pt;width:9pt;height:7.3pt;z-index:-251660288;mso-position-horizontal-relative:page" coordorigin="7980,198" coordsize="180,146">
            <v:shape id="_x0000_s1041" style="position:absolute;left:7980;top:198;width:180;height:146" coordorigin="7980,198" coordsize="180,146" path="m8160,198l7980,344e" filled="f">
              <v:path arrowok="t"/>
            </v:shape>
            <w10:wrap anchorx="page"/>
          </v:group>
        </w:pict>
      </w:r>
      <w:r>
        <w:rPr>
          <w:rFonts w:ascii=".VnTime" w:eastAsia=".VnTime" w:hAnsi=".VnTime" w:cs=".VnTime"/>
          <w:spacing w:val="-1"/>
          <w:sz w:val="24"/>
          <w:szCs w:val="24"/>
        </w:rPr>
        <w:t>C=</w:t>
      </w:r>
      <w:r>
        <w:rPr>
          <w:rFonts w:ascii=".VnTime" w:eastAsia=".VnTime" w:hAnsi=".VnTime" w:cs=".VnTime"/>
          <w:sz w:val="24"/>
          <w:szCs w:val="24"/>
        </w:rPr>
        <w:t>O</w:t>
      </w:r>
      <w:r>
        <w:rPr>
          <w:rFonts w:ascii=".VnTime" w:eastAsia=".VnTime" w:hAnsi=".VnTime" w:cs=".VnTime"/>
          <w:spacing w:val="-25"/>
          <w:sz w:val="24"/>
          <w:szCs w:val="24"/>
        </w:rPr>
        <w:t xml:space="preserve"> </w:t>
      </w:r>
      <w:r>
        <w:rPr>
          <w:spacing w:val="1"/>
          <w:position w:val="1"/>
          <w:sz w:val="28"/>
          <w:szCs w:val="28"/>
        </w:rPr>
        <w:t>li</w:t>
      </w:r>
      <w:r>
        <w:rPr>
          <w:position w:val="1"/>
          <w:sz w:val="28"/>
          <w:szCs w:val="28"/>
        </w:rPr>
        <w:t xml:space="preserve">ên </w:t>
      </w:r>
      <w:r>
        <w:rPr>
          <w:spacing w:val="43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k</w:t>
      </w:r>
      <w:r>
        <w:rPr>
          <w:position w:val="1"/>
          <w:sz w:val="28"/>
          <w:szCs w:val="28"/>
        </w:rPr>
        <w:t xml:space="preserve">ết </w:t>
      </w:r>
      <w:r>
        <w:rPr>
          <w:spacing w:val="4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</w:t>
      </w:r>
      <w:r>
        <w:rPr>
          <w:position w:val="1"/>
          <w:sz w:val="28"/>
          <w:szCs w:val="28"/>
        </w:rPr>
        <w:t>r</w:t>
      </w:r>
      <w:r>
        <w:rPr>
          <w:spacing w:val="-1"/>
          <w:position w:val="1"/>
          <w:sz w:val="28"/>
          <w:szCs w:val="28"/>
        </w:rPr>
        <w:t>ự</w:t>
      </w:r>
      <w:r>
        <w:rPr>
          <w:position w:val="1"/>
          <w:sz w:val="28"/>
          <w:szCs w:val="28"/>
        </w:rPr>
        <w:t xml:space="preserve">c </w:t>
      </w:r>
      <w:r>
        <w:rPr>
          <w:spacing w:val="4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i</w:t>
      </w:r>
      <w:r>
        <w:rPr>
          <w:spacing w:val="-2"/>
          <w:position w:val="1"/>
          <w:sz w:val="28"/>
          <w:szCs w:val="28"/>
        </w:rPr>
        <w:t>ế</w:t>
      </w:r>
      <w:r>
        <w:rPr>
          <w:position w:val="1"/>
          <w:sz w:val="28"/>
          <w:szCs w:val="28"/>
        </w:rPr>
        <w:t>p</w:t>
      </w:r>
    </w:p>
    <w:p w:rsidR="00073148" w:rsidRDefault="00A914F2">
      <w:pPr>
        <w:spacing w:before="5"/>
        <w:ind w:left="226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3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đi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xe</w:t>
      </w:r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),</w:t>
      </w:r>
    </w:p>
    <w:p w:rsidR="00073148" w:rsidRDefault="00A914F2">
      <w:pPr>
        <w:spacing w:line="320" w:lineRule="exact"/>
        <w:ind w:left="2218" w:right="2816"/>
        <w:jc w:val="center"/>
        <w:rPr>
          <w:sz w:val="28"/>
          <w:szCs w:val="28"/>
        </w:rPr>
      </w:pP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-C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-C</w:t>
      </w:r>
      <w:r>
        <w:rPr>
          <w:spacing w:val="1"/>
          <w:position w:val="-3"/>
          <w:sz w:val="18"/>
          <w:szCs w:val="18"/>
        </w:rPr>
        <w:t>6</w:t>
      </w:r>
      <w:r>
        <w:rPr>
          <w:spacing w:val="-4"/>
          <w:position w:val="1"/>
          <w:sz w:val="28"/>
          <w:szCs w:val="28"/>
        </w:rPr>
        <w:t>H</w:t>
      </w:r>
      <w:r>
        <w:rPr>
          <w:position w:val="-3"/>
          <w:sz w:val="18"/>
          <w:szCs w:val="18"/>
        </w:rPr>
        <w:t>5</w:t>
      </w:r>
      <w:r>
        <w:rPr>
          <w:spacing w:val="26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-5"/>
          <w:position w:val="1"/>
          <w:sz w:val="28"/>
          <w:szCs w:val="28"/>
        </w:rPr>
        <w:t>m</w:t>
      </w:r>
      <w:r>
        <w:rPr>
          <w:position w:val="1"/>
          <w:sz w:val="28"/>
          <w:szCs w:val="28"/>
        </w:rPr>
        <w:t>e</w:t>
      </w:r>
      <w:r>
        <w:rPr>
          <w:spacing w:val="3"/>
          <w:position w:val="1"/>
          <w:sz w:val="28"/>
          <w:szCs w:val="28"/>
        </w:rPr>
        <w:t>t</w:t>
      </w:r>
      <w:r>
        <w:rPr>
          <w:spacing w:val="-4"/>
          <w:position w:val="1"/>
          <w:sz w:val="28"/>
          <w:szCs w:val="28"/>
        </w:rPr>
        <w:t>y</w:t>
      </w:r>
      <w:r>
        <w:rPr>
          <w:position w:val="1"/>
          <w:sz w:val="28"/>
          <w:szCs w:val="28"/>
        </w:rPr>
        <w:t>l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p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2"/>
          <w:position w:val="1"/>
          <w:sz w:val="28"/>
          <w:szCs w:val="28"/>
        </w:rPr>
        <w:t>e</w:t>
      </w:r>
      <w:r>
        <w:rPr>
          <w:spacing w:val="1"/>
          <w:position w:val="1"/>
          <w:sz w:val="28"/>
          <w:szCs w:val="28"/>
        </w:rPr>
        <w:t>n</w:t>
      </w:r>
      <w:r>
        <w:rPr>
          <w:spacing w:val="-4"/>
          <w:position w:val="1"/>
          <w:sz w:val="28"/>
          <w:szCs w:val="28"/>
        </w:rPr>
        <w:t>y</w:t>
      </w:r>
      <w:r>
        <w:rPr>
          <w:position w:val="1"/>
          <w:sz w:val="28"/>
          <w:szCs w:val="28"/>
        </w:rPr>
        <w:t>l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x</w:t>
      </w:r>
      <w:r>
        <w:rPr>
          <w:spacing w:val="-2"/>
          <w:position w:val="1"/>
          <w:sz w:val="28"/>
          <w:szCs w:val="28"/>
        </w:rPr>
        <w:t>e</w:t>
      </w:r>
      <w:r>
        <w:rPr>
          <w:spacing w:val="1"/>
          <w:position w:val="1"/>
          <w:sz w:val="28"/>
          <w:szCs w:val="28"/>
        </w:rPr>
        <w:t>t</w:t>
      </w:r>
      <w:r>
        <w:rPr>
          <w:spacing w:val="-1"/>
          <w:position w:val="1"/>
          <w:sz w:val="28"/>
          <w:szCs w:val="28"/>
        </w:rPr>
        <w:t>o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) .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.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.</w:t>
      </w:r>
    </w:p>
    <w:p w:rsidR="00073148" w:rsidRDefault="00A914F2">
      <w:pPr>
        <w:spacing w:line="300" w:lineRule="exact"/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2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Tí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nh  c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z w:val="28"/>
          <w:szCs w:val="28"/>
          <w:u w:val="thick" w:color="000000"/>
        </w:rPr>
        <w:t>ấ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t  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ó</w:t>
      </w:r>
      <w:r>
        <w:rPr>
          <w:b/>
          <w:sz w:val="28"/>
          <w:szCs w:val="28"/>
          <w:u w:val="thick" w:color="000000"/>
        </w:rPr>
        <w:t xml:space="preserve">a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học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</w:p>
    <w:p w:rsidR="00073148" w:rsidRDefault="00A914F2">
      <w:pPr>
        <w:spacing w:line="340" w:lineRule="exact"/>
        <w:ind w:left="460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  </w:t>
      </w:r>
      <w:r>
        <w:rPr>
          <w:spacing w:val="21"/>
          <w:position w:val="1"/>
          <w:sz w:val="28"/>
          <w:szCs w:val="28"/>
        </w:rPr>
        <w:t xml:space="preserve"> </w:t>
      </w:r>
      <w:r>
        <w:rPr>
          <w:i/>
          <w:position w:val="1"/>
          <w:sz w:val="28"/>
          <w:szCs w:val="28"/>
          <w:u w:val="single" w:color="000000"/>
        </w:rPr>
        <w:t xml:space="preserve"> C</w:t>
      </w:r>
      <w:r>
        <w:rPr>
          <w:i/>
          <w:spacing w:val="-1"/>
          <w:position w:val="1"/>
          <w:sz w:val="28"/>
          <w:szCs w:val="28"/>
          <w:u w:val="single" w:color="000000"/>
        </w:rPr>
        <w:t>ộ</w:t>
      </w:r>
      <w:r>
        <w:rPr>
          <w:i/>
          <w:position w:val="1"/>
          <w:sz w:val="28"/>
          <w:szCs w:val="28"/>
          <w:u w:val="single" w:color="000000"/>
        </w:rPr>
        <w:t>n</w:t>
      </w:r>
      <w:r>
        <w:rPr>
          <w:i/>
          <w:spacing w:val="1"/>
          <w:position w:val="1"/>
          <w:sz w:val="28"/>
          <w:szCs w:val="28"/>
          <w:u w:val="single" w:color="000000"/>
        </w:rPr>
        <w:t xml:space="preserve"> </w:t>
      </w:r>
      <w:r>
        <w:rPr>
          <w:i/>
          <w:position w:val="1"/>
          <w:sz w:val="28"/>
          <w:szCs w:val="28"/>
          <w:u w:val="single" w:color="000000"/>
        </w:rPr>
        <w:t xml:space="preserve">g </w:t>
      </w:r>
      <w:r>
        <w:rPr>
          <w:i/>
          <w:spacing w:val="1"/>
          <w:position w:val="1"/>
          <w:sz w:val="28"/>
          <w:szCs w:val="28"/>
          <w:u w:val="single" w:color="000000"/>
        </w:rPr>
        <w:t xml:space="preserve"> </w:t>
      </w:r>
      <w:r>
        <w:rPr>
          <w:i/>
          <w:spacing w:val="-1"/>
          <w:position w:val="1"/>
          <w:sz w:val="28"/>
          <w:szCs w:val="28"/>
          <w:u w:val="single" w:color="000000"/>
        </w:rPr>
        <w:t>H</w:t>
      </w:r>
      <w:r>
        <w:rPr>
          <w:i/>
          <w:spacing w:val="-89"/>
          <w:position w:val="-3"/>
          <w:sz w:val="18"/>
          <w:szCs w:val="18"/>
          <w:u w:val="single" w:color="000000"/>
        </w:rPr>
        <w:t>2</w:t>
      </w:r>
      <w:r>
        <w:rPr>
          <w:i/>
          <w:position w:val="1"/>
          <w:sz w:val="28"/>
          <w:szCs w:val="28"/>
          <w:u w:val="single" w:color="000000"/>
        </w:rPr>
        <w:t xml:space="preserve"> </w:t>
      </w:r>
      <w:r>
        <w:rPr>
          <w:i/>
          <w:spacing w:val="20"/>
          <w:position w:val="1"/>
          <w:sz w:val="28"/>
          <w:szCs w:val="28"/>
        </w:rPr>
        <w:t xml:space="preserve"> </w:t>
      </w:r>
      <w:r>
        <w:rPr>
          <w:i/>
          <w:spacing w:val="-1"/>
          <w:position w:val="-3"/>
          <w:sz w:val="18"/>
          <w:szCs w:val="18"/>
          <w:u w:val="single" w:color="000000"/>
        </w:rPr>
        <w:t xml:space="preserve"> </w:t>
      </w:r>
      <w:r>
        <w:rPr>
          <w:i/>
          <w:position w:val="1"/>
          <w:sz w:val="28"/>
          <w:szCs w:val="28"/>
          <w:u w:val="single" w:color="000000"/>
        </w:rPr>
        <w:t xml:space="preserve"> </w:t>
      </w:r>
      <w:r>
        <w:rPr>
          <w:i/>
          <w:spacing w:val="-1"/>
          <w:position w:val="1"/>
          <w:sz w:val="28"/>
          <w:szCs w:val="28"/>
          <w:u w:val="single" w:color="000000"/>
        </w:rPr>
        <w:t>t</w:t>
      </w:r>
      <w:r>
        <w:rPr>
          <w:i/>
          <w:position w:val="1"/>
          <w:sz w:val="28"/>
          <w:szCs w:val="28"/>
          <w:u w:val="single" w:color="000000"/>
        </w:rPr>
        <w:t>ạ</w:t>
      </w:r>
      <w:r>
        <w:rPr>
          <w:i/>
          <w:spacing w:val="1"/>
          <w:position w:val="1"/>
          <w:sz w:val="28"/>
          <w:szCs w:val="28"/>
          <w:u w:val="single" w:color="000000"/>
        </w:rPr>
        <w:t xml:space="preserve"> </w:t>
      </w:r>
      <w:r>
        <w:rPr>
          <w:i/>
          <w:position w:val="1"/>
          <w:sz w:val="28"/>
          <w:szCs w:val="28"/>
          <w:u w:val="single" w:color="000000"/>
        </w:rPr>
        <w:t xml:space="preserve">o </w:t>
      </w:r>
      <w:r>
        <w:rPr>
          <w:i/>
          <w:spacing w:val="-2"/>
          <w:position w:val="1"/>
          <w:sz w:val="28"/>
          <w:szCs w:val="28"/>
          <w:u w:val="single" w:color="000000"/>
        </w:rPr>
        <w:t xml:space="preserve"> </w:t>
      </w:r>
      <w:r>
        <w:rPr>
          <w:i/>
          <w:position w:val="1"/>
          <w:sz w:val="28"/>
          <w:szCs w:val="28"/>
          <w:u w:val="single" w:color="000000"/>
        </w:rPr>
        <w:t>t</w:t>
      </w:r>
      <w:r>
        <w:rPr>
          <w:i/>
          <w:spacing w:val="1"/>
          <w:position w:val="1"/>
          <w:sz w:val="28"/>
          <w:szCs w:val="28"/>
          <w:u w:val="single" w:color="000000"/>
        </w:rPr>
        <w:t xml:space="preserve"> </w:t>
      </w:r>
      <w:r>
        <w:rPr>
          <w:i/>
          <w:spacing w:val="-1"/>
          <w:position w:val="1"/>
          <w:sz w:val="28"/>
          <w:szCs w:val="28"/>
          <w:u w:val="single" w:color="000000"/>
        </w:rPr>
        <w:t>hà</w:t>
      </w:r>
      <w:r>
        <w:rPr>
          <w:i/>
          <w:position w:val="1"/>
          <w:sz w:val="28"/>
          <w:szCs w:val="28"/>
          <w:u w:val="single" w:color="000000"/>
        </w:rPr>
        <w:t>n</w:t>
      </w:r>
      <w:r>
        <w:rPr>
          <w:i/>
          <w:spacing w:val="1"/>
          <w:position w:val="1"/>
          <w:sz w:val="28"/>
          <w:szCs w:val="28"/>
          <w:u w:val="single" w:color="000000"/>
        </w:rPr>
        <w:t xml:space="preserve"> </w:t>
      </w:r>
      <w:r>
        <w:rPr>
          <w:i/>
          <w:position w:val="1"/>
          <w:sz w:val="28"/>
          <w:szCs w:val="28"/>
          <w:u w:val="single" w:color="000000"/>
        </w:rPr>
        <w:t xml:space="preserve">h </w:t>
      </w:r>
      <w:r>
        <w:rPr>
          <w:i/>
          <w:spacing w:val="-2"/>
          <w:position w:val="1"/>
          <w:sz w:val="28"/>
          <w:szCs w:val="28"/>
          <w:u w:val="single" w:color="000000"/>
        </w:rPr>
        <w:t xml:space="preserve"> </w:t>
      </w:r>
      <w:r>
        <w:rPr>
          <w:i/>
          <w:spacing w:val="-1"/>
          <w:position w:val="1"/>
          <w:sz w:val="28"/>
          <w:szCs w:val="28"/>
          <w:u w:val="single" w:color="000000"/>
        </w:rPr>
        <w:t>an</w:t>
      </w:r>
      <w:r>
        <w:rPr>
          <w:i/>
          <w:position w:val="1"/>
          <w:sz w:val="28"/>
          <w:szCs w:val="28"/>
          <w:u w:val="single" w:color="000000"/>
        </w:rPr>
        <w:t>co</w:t>
      </w:r>
      <w:r>
        <w:rPr>
          <w:i/>
          <w:spacing w:val="1"/>
          <w:position w:val="1"/>
          <w:sz w:val="28"/>
          <w:szCs w:val="28"/>
          <w:u w:val="single" w:color="000000"/>
        </w:rPr>
        <w:t xml:space="preserve"> </w:t>
      </w:r>
      <w:r>
        <w:rPr>
          <w:i/>
          <w:position w:val="1"/>
          <w:sz w:val="28"/>
          <w:szCs w:val="28"/>
          <w:u w:val="single" w:color="000000"/>
        </w:rPr>
        <w:t xml:space="preserve">l </w:t>
      </w:r>
      <w:r>
        <w:rPr>
          <w:i/>
          <w:spacing w:val="-2"/>
          <w:position w:val="1"/>
          <w:sz w:val="28"/>
          <w:szCs w:val="28"/>
          <w:u w:val="single" w:color="000000"/>
        </w:rPr>
        <w:t xml:space="preserve"> </w:t>
      </w:r>
      <w:r>
        <w:rPr>
          <w:i/>
          <w:spacing w:val="-1"/>
          <w:position w:val="1"/>
          <w:sz w:val="28"/>
          <w:szCs w:val="28"/>
          <w:u w:val="single" w:color="000000"/>
        </w:rPr>
        <w:t>b</w:t>
      </w:r>
      <w:r>
        <w:rPr>
          <w:i/>
          <w:position w:val="1"/>
          <w:sz w:val="28"/>
          <w:szCs w:val="28"/>
          <w:u w:val="single" w:color="000000"/>
        </w:rPr>
        <w:t>ậ</w:t>
      </w:r>
      <w:r>
        <w:rPr>
          <w:i/>
          <w:spacing w:val="1"/>
          <w:position w:val="1"/>
          <w:sz w:val="28"/>
          <w:szCs w:val="28"/>
          <w:u w:val="single" w:color="000000"/>
        </w:rPr>
        <w:t xml:space="preserve"> </w:t>
      </w:r>
      <w:r>
        <w:rPr>
          <w:i/>
          <w:position w:val="1"/>
          <w:sz w:val="28"/>
          <w:szCs w:val="28"/>
          <w:u w:val="single" w:color="000000"/>
        </w:rPr>
        <w:t>c  II.</w:t>
      </w:r>
      <w:r>
        <w:rPr>
          <w:i/>
          <w:spacing w:val="-1"/>
          <w:position w:val="1"/>
          <w:sz w:val="28"/>
          <w:szCs w:val="28"/>
          <w:u w:val="single" w:color="000000"/>
        </w:rPr>
        <w:t xml:space="preserve"> </w:t>
      </w:r>
    </w:p>
    <w:p w:rsidR="00073148" w:rsidRDefault="00A914F2">
      <w:pPr>
        <w:spacing w:before="25" w:line="20" w:lineRule="exact"/>
        <w:ind w:left="4249" w:right="4962"/>
        <w:jc w:val="center"/>
        <w:rPr>
          <w:sz w:val="10"/>
          <w:szCs w:val="10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space="720"/>
        </w:sectPr>
      </w:pPr>
      <w:r>
        <w:rPr>
          <w:spacing w:val="-4"/>
          <w:position w:val="-12"/>
          <w:sz w:val="14"/>
          <w:szCs w:val="14"/>
        </w:rPr>
        <w:t>N</w:t>
      </w:r>
      <w:r>
        <w:rPr>
          <w:spacing w:val="-1"/>
          <w:position w:val="-12"/>
          <w:sz w:val="14"/>
          <w:szCs w:val="14"/>
        </w:rPr>
        <w:t>i</w:t>
      </w:r>
      <w:r>
        <w:rPr>
          <w:position w:val="-12"/>
          <w:sz w:val="14"/>
          <w:szCs w:val="14"/>
        </w:rPr>
        <w:t>,</w:t>
      </w:r>
      <w:r>
        <w:rPr>
          <w:spacing w:val="-3"/>
          <w:position w:val="-12"/>
          <w:sz w:val="14"/>
          <w:szCs w:val="14"/>
        </w:rPr>
        <w:t xml:space="preserve"> </w:t>
      </w:r>
      <w:r>
        <w:rPr>
          <w:spacing w:val="7"/>
          <w:w w:val="103"/>
          <w:position w:val="-12"/>
          <w:sz w:val="14"/>
          <w:szCs w:val="14"/>
        </w:rPr>
        <w:t>t</w:t>
      </w:r>
      <w:r>
        <w:rPr>
          <w:w w:val="103"/>
          <w:position w:val="-6"/>
          <w:sz w:val="10"/>
          <w:szCs w:val="10"/>
        </w:rPr>
        <w:t>0</w:t>
      </w:r>
    </w:p>
    <w:p w:rsidR="00073148" w:rsidRDefault="00A914F2">
      <w:pPr>
        <w:spacing w:line="300" w:lineRule="exact"/>
        <w:ind w:left="1540" w:right="-65"/>
        <w:rPr>
          <w:sz w:val="18"/>
          <w:szCs w:val="18"/>
        </w:rPr>
      </w:pPr>
      <w:r>
        <w:rPr>
          <w:position w:val="2"/>
          <w:sz w:val="28"/>
          <w:szCs w:val="28"/>
        </w:rPr>
        <w:t>R-C</w:t>
      </w:r>
      <w:r>
        <w:rPr>
          <w:spacing w:val="-1"/>
          <w:position w:val="2"/>
          <w:sz w:val="28"/>
          <w:szCs w:val="28"/>
        </w:rPr>
        <w:t>O</w:t>
      </w:r>
      <w:r>
        <w:rPr>
          <w:position w:val="2"/>
          <w:sz w:val="28"/>
          <w:szCs w:val="28"/>
        </w:rPr>
        <w:t xml:space="preserve">-R’  </w:t>
      </w:r>
      <w:r>
        <w:rPr>
          <w:spacing w:val="66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+    H</w:t>
      </w:r>
      <w:r>
        <w:rPr>
          <w:position w:val="-2"/>
          <w:sz w:val="18"/>
          <w:szCs w:val="18"/>
        </w:rPr>
        <w:t>2</w:t>
      </w:r>
    </w:p>
    <w:p w:rsidR="00073148" w:rsidRDefault="00A914F2">
      <w:pPr>
        <w:spacing w:line="280" w:lineRule="exact"/>
        <w:rPr>
          <w:sz w:val="28"/>
          <w:szCs w:val="28"/>
        </w:rPr>
      </w:pPr>
      <w:r>
        <w:br w:type="column"/>
      </w:r>
      <w:r>
        <w:rPr>
          <w:sz w:val="24"/>
          <w:szCs w:val="24"/>
        </w:rPr>
        <w:t xml:space="preserve">        </w:t>
      </w:r>
      <w:r>
        <w:rPr>
          <w:spacing w:val="5"/>
          <w:sz w:val="24"/>
          <w:szCs w:val="24"/>
        </w:rPr>
        <w:t xml:space="preserve"> </w:t>
      </w:r>
      <w:r>
        <w:rPr>
          <w:sz w:val="28"/>
          <w:szCs w:val="28"/>
        </w:rPr>
        <w:t>RC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’</w:t>
      </w:r>
    </w:p>
    <w:p w:rsidR="00073148" w:rsidRDefault="00A914F2">
      <w:pPr>
        <w:spacing w:before="42" w:line="20" w:lineRule="exact"/>
        <w:ind w:left="527"/>
        <w:rPr>
          <w:sz w:val="10"/>
          <w:szCs w:val="10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3592" w:space="458"/>
            <w:col w:w="5530"/>
          </w:cols>
        </w:sectPr>
      </w:pPr>
      <w:r>
        <w:rPr>
          <w:spacing w:val="-4"/>
          <w:position w:val="-12"/>
          <w:sz w:val="14"/>
          <w:szCs w:val="14"/>
        </w:rPr>
        <w:t>N</w:t>
      </w:r>
      <w:r>
        <w:rPr>
          <w:spacing w:val="-1"/>
          <w:position w:val="-12"/>
          <w:sz w:val="14"/>
          <w:szCs w:val="14"/>
        </w:rPr>
        <w:t>i</w:t>
      </w:r>
      <w:r>
        <w:rPr>
          <w:position w:val="-12"/>
          <w:sz w:val="14"/>
          <w:szCs w:val="14"/>
        </w:rPr>
        <w:t>,</w:t>
      </w:r>
      <w:r>
        <w:rPr>
          <w:spacing w:val="-4"/>
          <w:position w:val="-12"/>
          <w:sz w:val="14"/>
          <w:szCs w:val="14"/>
        </w:rPr>
        <w:t xml:space="preserve"> </w:t>
      </w:r>
      <w:r>
        <w:rPr>
          <w:spacing w:val="9"/>
          <w:w w:val="103"/>
          <w:position w:val="-12"/>
          <w:sz w:val="14"/>
          <w:szCs w:val="14"/>
        </w:rPr>
        <w:t>t</w:t>
      </w:r>
      <w:r>
        <w:rPr>
          <w:w w:val="103"/>
          <w:position w:val="-6"/>
          <w:sz w:val="10"/>
          <w:szCs w:val="10"/>
        </w:rPr>
        <w:t>0</w:t>
      </w:r>
    </w:p>
    <w:p w:rsidR="00073148" w:rsidRDefault="00073148">
      <w:pPr>
        <w:spacing w:before="12" w:line="280" w:lineRule="exact"/>
        <w:rPr>
          <w:sz w:val="28"/>
          <w:szCs w:val="28"/>
        </w:rPr>
      </w:pPr>
    </w:p>
    <w:p w:rsidR="00073148" w:rsidRDefault="00A914F2">
      <w:pPr>
        <w:spacing w:line="320" w:lineRule="exact"/>
        <w:ind w:left="460" w:right="-63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  </w:t>
      </w:r>
      <w:r>
        <w:rPr>
          <w:b/>
          <w:i/>
          <w:spacing w:val="-49"/>
          <w:position w:val="-1"/>
          <w:sz w:val="28"/>
          <w:szCs w:val="28"/>
        </w:rPr>
        <w:t xml:space="preserve"> 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N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ot</w:t>
      </w:r>
      <w:r>
        <w:rPr>
          <w:b/>
          <w:i/>
          <w:position w:val="-1"/>
          <w:sz w:val="28"/>
          <w:szCs w:val="28"/>
          <w:u w:val="thick" w:color="000000"/>
        </w:rPr>
        <w:t>e:</w:t>
      </w:r>
    </w:p>
    <w:p w:rsidR="00073148" w:rsidRDefault="00A914F2">
      <w:pPr>
        <w:spacing w:line="300" w:lineRule="exact"/>
        <w:ind w:right="-65"/>
        <w:rPr>
          <w:sz w:val="18"/>
          <w:szCs w:val="18"/>
        </w:rPr>
      </w:pPr>
      <w:r>
        <w:br w:type="column"/>
      </w:r>
      <w:r>
        <w:rPr>
          <w:position w:val="2"/>
          <w:sz w:val="28"/>
          <w:szCs w:val="28"/>
        </w:rPr>
        <w:t>C</w:t>
      </w:r>
      <w:r>
        <w:rPr>
          <w:spacing w:val="-1"/>
          <w:position w:val="2"/>
          <w:sz w:val="28"/>
          <w:szCs w:val="28"/>
        </w:rPr>
        <w:t>H</w:t>
      </w:r>
      <w:r>
        <w:rPr>
          <w:spacing w:val="1"/>
          <w:position w:val="-2"/>
          <w:sz w:val="18"/>
          <w:szCs w:val="18"/>
        </w:rPr>
        <w:t>3</w:t>
      </w:r>
      <w:r>
        <w:rPr>
          <w:position w:val="2"/>
          <w:sz w:val="28"/>
          <w:szCs w:val="28"/>
        </w:rPr>
        <w:t>-C</w:t>
      </w:r>
      <w:r>
        <w:rPr>
          <w:spacing w:val="-1"/>
          <w:position w:val="2"/>
          <w:sz w:val="28"/>
          <w:szCs w:val="28"/>
        </w:rPr>
        <w:t>O</w:t>
      </w:r>
      <w:r>
        <w:rPr>
          <w:spacing w:val="1"/>
          <w:position w:val="2"/>
          <w:sz w:val="28"/>
          <w:szCs w:val="28"/>
        </w:rPr>
        <w:t>-</w:t>
      </w:r>
      <w:r>
        <w:rPr>
          <w:position w:val="2"/>
          <w:sz w:val="28"/>
          <w:szCs w:val="28"/>
        </w:rPr>
        <w:t>C</w:t>
      </w:r>
      <w:r>
        <w:rPr>
          <w:spacing w:val="-1"/>
          <w:position w:val="2"/>
          <w:sz w:val="28"/>
          <w:szCs w:val="28"/>
        </w:rPr>
        <w:t>H</w:t>
      </w:r>
      <w:r>
        <w:rPr>
          <w:position w:val="-2"/>
          <w:sz w:val="18"/>
          <w:szCs w:val="18"/>
        </w:rPr>
        <w:t xml:space="preserve">3     </w:t>
      </w:r>
      <w:r>
        <w:rPr>
          <w:spacing w:val="10"/>
          <w:position w:val="-2"/>
          <w:sz w:val="18"/>
          <w:szCs w:val="18"/>
        </w:rPr>
        <w:t xml:space="preserve"> </w:t>
      </w:r>
      <w:r>
        <w:rPr>
          <w:position w:val="2"/>
          <w:sz w:val="28"/>
          <w:szCs w:val="28"/>
        </w:rPr>
        <w:t xml:space="preserve">+  </w:t>
      </w:r>
      <w:r>
        <w:rPr>
          <w:spacing w:val="68"/>
          <w:position w:val="2"/>
          <w:sz w:val="28"/>
          <w:szCs w:val="28"/>
        </w:rPr>
        <w:t xml:space="preserve"> </w:t>
      </w:r>
      <w:r>
        <w:rPr>
          <w:spacing w:val="-1"/>
          <w:position w:val="2"/>
          <w:sz w:val="28"/>
          <w:szCs w:val="28"/>
        </w:rPr>
        <w:t>H</w:t>
      </w:r>
      <w:r>
        <w:rPr>
          <w:position w:val="-2"/>
          <w:sz w:val="18"/>
          <w:szCs w:val="18"/>
        </w:rPr>
        <w:t>2</w:t>
      </w:r>
    </w:p>
    <w:p w:rsidR="00073148" w:rsidRDefault="00A914F2">
      <w:pPr>
        <w:spacing w:line="300" w:lineRule="exact"/>
        <w:rPr>
          <w:sz w:val="18"/>
          <w:szCs w:val="18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num="3" w:space="720" w:equalWidth="0">
            <w:col w:w="1461" w:space="80"/>
            <w:col w:w="2544" w:space="261"/>
            <w:col w:w="5234"/>
          </w:cols>
        </w:sectPr>
      </w:pPr>
      <w:r>
        <w:br w:type="column"/>
      </w:r>
      <w:r>
        <w:rPr>
          <w:position w:val="2"/>
          <w:sz w:val="25"/>
          <w:szCs w:val="25"/>
        </w:rPr>
        <w:t xml:space="preserve">    </w:t>
      </w:r>
      <w:r>
        <w:rPr>
          <w:spacing w:val="27"/>
          <w:position w:val="2"/>
          <w:sz w:val="25"/>
          <w:szCs w:val="25"/>
        </w:rPr>
        <w:t xml:space="preserve"> </w:t>
      </w:r>
      <w:r>
        <w:rPr>
          <w:position w:val="2"/>
          <w:sz w:val="28"/>
          <w:szCs w:val="28"/>
        </w:rPr>
        <w:t>C</w:t>
      </w:r>
      <w:r>
        <w:rPr>
          <w:spacing w:val="-1"/>
          <w:position w:val="2"/>
          <w:sz w:val="28"/>
          <w:szCs w:val="28"/>
        </w:rPr>
        <w:t>H</w:t>
      </w:r>
      <w:r>
        <w:rPr>
          <w:spacing w:val="1"/>
          <w:position w:val="-2"/>
          <w:sz w:val="18"/>
          <w:szCs w:val="18"/>
        </w:rPr>
        <w:t>3</w:t>
      </w:r>
      <w:r>
        <w:rPr>
          <w:position w:val="2"/>
          <w:sz w:val="28"/>
          <w:szCs w:val="28"/>
        </w:rPr>
        <w:t>C</w:t>
      </w:r>
      <w:r>
        <w:rPr>
          <w:spacing w:val="-1"/>
          <w:position w:val="2"/>
          <w:sz w:val="28"/>
          <w:szCs w:val="28"/>
        </w:rPr>
        <w:t>H</w:t>
      </w:r>
      <w:r>
        <w:rPr>
          <w:position w:val="2"/>
          <w:sz w:val="28"/>
          <w:szCs w:val="28"/>
        </w:rPr>
        <w:t>(</w:t>
      </w:r>
      <w:r>
        <w:rPr>
          <w:spacing w:val="-1"/>
          <w:position w:val="2"/>
          <w:sz w:val="28"/>
          <w:szCs w:val="28"/>
        </w:rPr>
        <w:t>OH</w:t>
      </w:r>
      <w:r>
        <w:rPr>
          <w:position w:val="2"/>
          <w:sz w:val="28"/>
          <w:szCs w:val="28"/>
        </w:rPr>
        <w:t>)C</w:t>
      </w:r>
      <w:r>
        <w:rPr>
          <w:spacing w:val="1"/>
          <w:position w:val="2"/>
          <w:sz w:val="28"/>
          <w:szCs w:val="28"/>
        </w:rPr>
        <w:t>H</w:t>
      </w:r>
      <w:r>
        <w:rPr>
          <w:position w:val="-2"/>
          <w:sz w:val="18"/>
          <w:szCs w:val="18"/>
        </w:rPr>
        <w:t>3</w:t>
      </w:r>
    </w:p>
    <w:p w:rsidR="00073148" w:rsidRDefault="00A914F2">
      <w:pPr>
        <w:spacing w:line="340" w:lineRule="exact"/>
        <w:ind w:left="1255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</w:t>
      </w:r>
      <w:r>
        <w:rPr>
          <w:spacing w:val="1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k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ô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am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gia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ản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ứ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2"/>
          <w:position w:val="-1"/>
          <w:sz w:val="28"/>
          <w:szCs w:val="28"/>
        </w:rPr>
        <w:t>á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g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-2"/>
          <w:position w:val="-1"/>
          <w:sz w:val="28"/>
          <w:szCs w:val="28"/>
        </w:rPr>
        <w:t>ơ</w:t>
      </w:r>
      <w:r>
        <w:rPr>
          <w:spacing w:val="1"/>
          <w:position w:val="-1"/>
          <w:sz w:val="28"/>
          <w:szCs w:val="28"/>
        </w:rPr>
        <w:t>ng</w:t>
      </w:r>
      <w:r>
        <w:rPr>
          <w:position w:val="-1"/>
          <w:sz w:val="28"/>
          <w:szCs w:val="28"/>
        </w:rPr>
        <w:t>.</w:t>
      </w:r>
    </w:p>
    <w:p w:rsidR="00073148" w:rsidRDefault="00A914F2">
      <w:pPr>
        <w:spacing w:before="6"/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3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Đ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ều  chế</w:t>
      </w:r>
    </w:p>
    <w:p w:rsidR="00073148" w:rsidRDefault="00A914F2">
      <w:pPr>
        <w:spacing w:line="320" w:lineRule="exact"/>
        <w:ind w:left="460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 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i/>
          <w:spacing w:val="-1"/>
          <w:position w:val="-1"/>
          <w:sz w:val="28"/>
          <w:szCs w:val="28"/>
        </w:rPr>
        <w:t>O</w:t>
      </w:r>
      <w:r>
        <w:rPr>
          <w:i/>
          <w:position w:val="-1"/>
          <w:sz w:val="28"/>
          <w:szCs w:val="28"/>
        </w:rPr>
        <w:t>xi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h</w:t>
      </w:r>
      <w:r>
        <w:rPr>
          <w:i/>
          <w:spacing w:val="1"/>
          <w:position w:val="-1"/>
          <w:sz w:val="28"/>
          <w:szCs w:val="28"/>
        </w:rPr>
        <w:t>ó</w:t>
      </w:r>
      <w:r>
        <w:rPr>
          <w:i/>
          <w:position w:val="-1"/>
          <w:sz w:val="28"/>
          <w:szCs w:val="28"/>
        </w:rPr>
        <w:t>a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3"/>
          <w:position w:val="-1"/>
          <w:sz w:val="28"/>
          <w:szCs w:val="28"/>
        </w:rPr>
        <w:t>k</w:t>
      </w:r>
      <w:r>
        <w:rPr>
          <w:i/>
          <w:spacing w:val="-1"/>
          <w:position w:val="-1"/>
          <w:sz w:val="28"/>
          <w:szCs w:val="28"/>
        </w:rPr>
        <w:t>h</w:t>
      </w:r>
      <w:r>
        <w:rPr>
          <w:i/>
          <w:spacing w:val="1"/>
          <w:position w:val="-1"/>
          <w:sz w:val="28"/>
          <w:szCs w:val="28"/>
        </w:rPr>
        <w:t>ô</w:t>
      </w:r>
      <w:r>
        <w:rPr>
          <w:i/>
          <w:spacing w:val="-1"/>
          <w:position w:val="-1"/>
          <w:sz w:val="28"/>
          <w:szCs w:val="28"/>
        </w:rPr>
        <w:t>n</w:t>
      </w:r>
      <w:r>
        <w:rPr>
          <w:i/>
          <w:position w:val="-1"/>
          <w:sz w:val="28"/>
          <w:szCs w:val="28"/>
        </w:rPr>
        <w:t>g</w:t>
      </w:r>
      <w:r>
        <w:rPr>
          <w:i/>
          <w:spacing w:val="-2"/>
          <w:position w:val="-1"/>
          <w:sz w:val="28"/>
          <w:szCs w:val="28"/>
        </w:rPr>
        <w:t xml:space="preserve"> </w:t>
      </w:r>
      <w:r>
        <w:rPr>
          <w:i/>
          <w:spacing w:val="1"/>
          <w:position w:val="-1"/>
          <w:sz w:val="28"/>
          <w:szCs w:val="28"/>
        </w:rPr>
        <w:t>h</w:t>
      </w:r>
      <w:r>
        <w:rPr>
          <w:i/>
          <w:spacing w:val="-1"/>
          <w:position w:val="-1"/>
          <w:sz w:val="28"/>
          <w:szCs w:val="28"/>
        </w:rPr>
        <w:t>oà</w:t>
      </w:r>
      <w:r>
        <w:rPr>
          <w:i/>
          <w:position w:val="-1"/>
          <w:sz w:val="28"/>
          <w:szCs w:val="28"/>
        </w:rPr>
        <w:t>n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t</w:t>
      </w:r>
      <w:r>
        <w:rPr>
          <w:i/>
          <w:spacing w:val="1"/>
          <w:position w:val="-1"/>
          <w:sz w:val="28"/>
          <w:szCs w:val="28"/>
        </w:rPr>
        <w:t>o</w:t>
      </w:r>
      <w:r>
        <w:rPr>
          <w:i/>
          <w:spacing w:val="-1"/>
          <w:position w:val="-1"/>
          <w:sz w:val="28"/>
          <w:szCs w:val="28"/>
        </w:rPr>
        <w:t>à</w:t>
      </w:r>
      <w:r>
        <w:rPr>
          <w:i/>
          <w:position w:val="-1"/>
          <w:sz w:val="28"/>
          <w:szCs w:val="28"/>
        </w:rPr>
        <w:t>n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a</w:t>
      </w:r>
      <w:r>
        <w:rPr>
          <w:i/>
          <w:spacing w:val="1"/>
          <w:position w:val="-1"/>
          <w:sz w:val="28"/>
          <w:szCs w:val="28"/>
        </w:rPr>
        <w:t>n</w:t>
      </w:r>
      <w:r>
        <w:rPr>
          <w:i/>
          <w:spacing w:val="-2"/>
          <w:position w:val="-1"/>
          <w:sz w:val="28"/>
          <w:szCs w:val="28"/>
        </w:rPr>
        <w:t>c</w:t>
      </w:r>
      <w:r>
        <w:rPr>
          <w:i/>
          <w:spacing w:val="-1"/>
          <w:position w:val="-1"/>
          <w:sz w:val="28"/>
          <w:szCs w:val="28"/>
        </w:rPr>
        <w:t>o</w:t>
      </w:r>
      <w:r>
        <w:rPr>
          <w:i/>
          <w:position w:val="-1"/>
          <w:sz w:val="28"/>
          <w:szCs w:val="28"/>
        </w:rPr>
        <w:t>l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b</w:t>
      </w:r>
      <w:r>
        <w:rPr>
          <w:i/>
          <w:spacing w:val="1"/>
          <w:position w:val="-1"/>
          <w:sz w:val="28"/>
          <w:szCs w:val="28"/>
        </w:rPr>
        <w:t>ậ</w:t>
      </w:r>
      <w:r>
        <w:rPr>
          <w:i/>
          <w:position w:val="-1"/>
          <w:sz w:val="28"/>
          <w:szCs w:val="28"/>
        </w:rPr>
        <w:t>c II.</w:t>
      </w:r>
    </w:p>
    <w:p w:rsidR="00073148" w:rsidRDefault="00A914F2">
      <w:pPr>
        <w:spacing w:before="34"/>
        <w:ind w:left="1540"/>
        <w:rPr>
          <w:sz w:val="28"/>
          <w:szCs w:val="28"/>
        </w:rPr>
      </w:pPr>
      <w:r>
        <w:pict>
          <v:shape id="_x0000_s1039" type="#_x0000_t202" style="position:absolute;left:0;text-align:left;margin-left:163.45pt;margin-top:5.25pt;width:339.15pt;height:13.9pt;z-index:-251659264;mso-position-horizontal-relative:page" filled="f" stroked="f">
            <v:textbox inset="0,0,0,0">
              <w:txbxContent>
                <w:p w:rsidR="00073148" w:rsidRDefault="00A914F2">
                  <w:pPr>
                    <w:spacing w:line="260" w:lineRule="exact"/>
                    <w:ind w:right="-62"/>
                    <w:rPr>
                      <w:sz w:val="18"/>
                      <w:szCs w:val="18"/>
                    </w:rPr>
                  </w:pPr>
                  <w:r>
                    <w:rPr>
                      <w:position w:val="-2"/>
                      <w:sz w:val="18"/>
                      <w:szCs w:val="18"/>
                    </w:rPr>
                    <w:t xml:space="preserve">3                             </w:t>
                  </w:r>
                  <w:r>
                    <w:rPr>
                      <w:spacing w:val="20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>3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                                </w:t>
                  </w:r>
                  <w:r>
                    <w:rPr>
                      <w:spacing w:val="11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2"/>
                      <w:sz w:val="25"/>
                      <w:szCs w:val="25"/>
                    </w:rPr>
                    <w:t xml:space="preserve">        </w:t>
                  </w:r>
                  <w:r>
                    <w:rPr>
                      <w:spacing w:val="41"/>
                      <w:position w:val="2"/>
                      <w:sz w:val="25"/>
                      <w:szCs w:val="25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3                    </w:t>
                  </w:r>
                  <w:r>
                    <w:rPr>
                      <w:spacing w:val="21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3                                  </w:t>
                  </w:r>
                  <w:r>
                    <w:rPr>
                      <w:spacing w:val="37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t>CH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)CH    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+   CuO</w:t>
      </w:r>
      <w:r>
        <w:rPr>
          <w:spacing w:val="-19"/>
          <w:sz w:val="28"/>
          <w:szCs w:val="28"/>
        </w:rPr>
        <w:t xml:space="preserve"> </w:t>
      </w:r>
      <w:r>
        <w:rPr>
          <w:spacing w:val="7"/>
          <w:position w:val="11"/>
          <w:sz w:val="14"/>
          <w:szCs w:val="14"/>
        </w:rPr>
        <w:t>t</w:t>
      </w:r>
      <w:r>
        <w:rPr>
          <w:position w:val="18"/>
          <w:sz w:val="10"/>
          <w:szCs w:val="10"/>
        </w:rPr>
        <w:t>0</w:t>
      </w:r>
      <w:r>
        <w:rPr>
          <w:spacing w:val="5"/>
          <w:position w:val="18"/>
          <w:sz w:val="10"/>
          <w:szCs w:val="10"/>
        </w:rPr>
        <w:t xml:space="preserve"> </w:t>
      </w:r>
      <w:r>
        <w:rPr>
          <w:spacing w:val="46"/>
          <w:sz w:val="25"/>
          <w:szCs w:val="25"/>
        </w:rPr>
        <w:t xml:space="preserve"> </w:t>
      </w:r>
      <w:r>
        <w:rPr>
          <w:sz w:val="28"/>
          <w:szCs w:val="28"/>
        </w:rPr>
        <w:t>CH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-CH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Cu    +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O</w:t>
      </w:r>
    </w:p>
    <w:p w:rsidR="00073148" w:rsidRDefault="00A914F2">
      <w:pPr>
        <w:spacing w:line="300" w:lineRule="exact"/>
        <w:ind w:left="4188"/>
        <w:rPr>
          <w:sz w:val="28"/>
          <w:szCs w:val="28"/>
        </w:rPr>
      </w:pPr>
      <w:r>
        <w:rPr>
          <w:position w:val="-1"/>
          <w:sz w:val="28"/>
          <w:szCs w:val="28"/>
        </w:rPr>
        <w:t>(</w:t>
      </w:r>
      <w:r>
        <w:rPr>
          <w:spacing w:val="-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 xml:space="preserve">)                                     </w:t>
      </w:r>
      <w:r>
        <w:rPr>
          <w:spacing w:val="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đỏ</w:t>
      </w:r>
      <w:r>
        <w:rPr>
          <w:position w:val="-1"/>
          <w:sz w:val="28"/>
          <w:szCs w:val="28"/>
        </w:rPr>
        <w:t>)</w:t>
      </w:r>
    </w:p>
    <w:p w:rsidR="00073148" w:rsidRDefault="00A914F2">
      <w:pPr>
        <w:spacing w:before="4"/>
        <w:ind w:left="419" w:right="66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bo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073148" w:rsidRDefault="00073148">
      <w:pPr>
        <w:spacing w:before="7" w:line="120" w:lineRule="exact"/>
        <w:rPr>
          <w:sz w:val="12"/>
          <w:szCs w:val="12"/>
        </w:rPr>
      </w:pPr>
    </w:p>
    <w:p w:rsidR="00073148" w:rsidRDefault="00073148">
      <w:pPr>
        <w:spacing w:line="200" w:lineRule="exact"/>
      </w:pPr>
    </w:p>
    <w:p w:rsidR="00073148" w:rsidRDefault="00A914F2">
      <w:pPr>
        <w:ind w:left="59" w:right="628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-1"/>
          <w:sz w:val="28"/>
          <w:szCs w:val="28"/>
          <w:u w:val="thick" w:color="000000"/>
        </w:rPr>
        <w:t xml:space="preserve"> AX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T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-1"/>
          <w:sz w:val="28"/>
          <w:szCs w:val="28"/>
          <w:u w:val="thick" w:color="000000"/>
        </w:rPr>
        <w:t>AC</w:t>
      </w:r>
      <w:r>
        <w:rPr>
          <w:b/>
          <w:sz w:val="28"/>
          <w:szCs w:val="28"/>
          <w:u w:val="thick" w:color="000000"/>
        </w:rPr>
        <w:t>BO</w:t>
      </w:r>
      <w:r>
        <w:rPr>
          <w:b/>
          <w:spacing w:val="-1"/>
          <w:sz w:val="28"/>
          <w:szCs w:val="28"/>
          <w:u w:val="thick" w:color="000000"/>
        </w:rPr>
        <w:t>XY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C</w:t>
      </w:r>
    </w:p>
    <w:p w:rsidR="00073148" w:rsidRDefault="00A914F2">
      <w:pPr>
        <w:ind w:left="56" w:right="6258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Đ</w:t>
      </w:r>
      <w:r>
        <w:rPr>
          <w:b/>
          <w:sz w:val="28"/>
          <w:szCs w:val="28"/>
          <w:u w:val="thick" w:color="000000"/>
        </w:rPr>
        <w:t>ị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nh  n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ĩ</w:t>
      </w:r>
      <w:r>
        <w:rPr>
          <w:b/>
          <w:sz w:val="28"/>
          <w:szCs w:val="28"/>
          <w:u w:val="thick" w:color="000000"/>
        </w:rPr>
        <w:t xml:space="preserve">a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-</w:t>
      </w:r>
      <w:r>
        <w:rPr>
          <w:b/>
          <w:spacing w:val="-1"/>
          <w:sz w:val="28"/>
          <w:szCs w:val="28"/>
          <w:u w:val="thick" w:color="000000"/>
        </w:rPr>
        <w:t xml:space="preserve"> D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 xml:space="preserve">h </w: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á</w:t>
      </w:r>
      <w:r>
        <w:rPr>
          <w:b/>
          <w:sz w:val="28"/>
          <w:szCs w:val="28"/>
          <w:u w:val="thick" w:color="000000"/>
        </w:rPr>
        <w:t>p</w:t>
      </w:r>
    </w:p>
    <w:p w:rsidR="00073148" w:rsidRDefault="00A914F2">
      <w:pPr>
        <w:spacing w:before="2"/>
        <w:ind w:left="460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pacing w:val="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Đ</w:t>
      </w:r>
      <w:r>
        <w:rPr>
          <w:b/>
          <w:i/>
          <w:spacing w:val="1"/>
          <w:sz w:val="28"/>
          <w:szCs w:val="28"/>
        </w:rPr>
        <w:t>ị</w:t>
      </w:r>
      <w:r>
        <w:rPr>
          <w:b/>
          <w:i/>
          <w:sz w:val="28"/>
          <w:szCs w:val="28"/>
        </w:rPr>
        <w:t>nh n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ĩ</w:t>
      </w:r>
      <w:r>
        <w:rPr>
          <w:b/>
          <w:i/>
          <w:sz w:val="28"/>
          <w:szCs w:val="28"/>
        </w:rPr>
        <w:t>a</w:t>
      </w:r>
    </w:p>
    <w:p w:rsidR="00073148" w:rsidRDefault="00A914F2">
      <w:pPr>
        <w:spacing w:line="320" w:lineRule="exact"/>
        <w:ind w:left="1255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</w:t>
      </w:r>
      <w:r>
        <w:rPr>
          <w:spacing w:val="1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à</w:t>
      </w:r>
      <w:r>
        <w:rPr>
          <w:spacing w:val="1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nh</w:t>
      </w:r>
      <w:r>
        <w:rPr>
          <w:spacing w:val="-1"/>
          <w:position w:val="-1"/>
          <w:sz w:val="28"/>
          <w:szCs w:val="28"/>
        </w:rPr>
        <w:t>ữn</w:t>
      </w:r>
      <w:r>
        <w:rPr>
          <w:position w:val="-1"/>
          <w:sz w:val="28"/>
          <w:szCs w:val="28"/>
        </w:rPr>
        <w:t>g</w:t>
      </w:r>
      <w:r>
        <w:rPr>
          <w:spacing w:val="1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ph</w:t>
      </w:r>
      <w:r>
        <w:rPr>
          <w:spacing w:val="-2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1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ử</w:t>
      </w:r>
      <w:r>
        <w:rPr>
          <w:spacing w:val="1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ợ</w:t>
      </w:r>
      <w:r>
        <w:rPr>
          <w:position w:val="-1"/>
          <w:sz w:val="28"/>
          <w:szCs w:val="28"/>
        </w:rPr>
        <w:t>p</w:t>
      </w:r>
      <w:r>
        <w:rPr>
          <w:spacing w:val="1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ất</w:t>
      </w:r>
      <w:r>
        <w:rPr>
          <w:spacing w:val="1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ữ</w:t>
      </w:r>
      <w:r>
        <w:rPr>
          <w:position w:val="-1"/>
          <w:sz w:val="28"/>
          <w:szCs w:val="28"/>
        </w:rPr>
        <w:t>u</w:t>
      </w:r>
      <w:r>
        <w:rPr>
          <w:spacing w:val="1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cơ</w:t>
      </w:r>
      <w:r>
        <w:rPr>
          <w:spacing w:val="16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à</w:t>
      </w:r>
      <w:r>
        <w:rPr>
          <w:spacing w:val="1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ân</w:t>
      </w:r>
      <w:r>
        <w:rPr>
          <w:spacing w:val="17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ử</w:t>
      </w:r>
      <w:r>
        <w:rPr>
          <w:spacing w:val="15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ó</w:t>
      </w:r>
      <w:r>
        <w:rPr>
          <w:spacing w:val="17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hó</w:t>
      </w:r>
      <w:r>
        <w:rPr>
          <w:position w:val="-1"/>
          <w:sz w:val="28"/>
          <w:szCs w:val="28"/>
        </w:rPr>
        <w:t>m</w:t>
      </w:r>
      <w:r>
        <w:rPr>
          <w:spacing w:val="2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-C</w:t>
      </w:r>
      <w:r>
        <w:rPr>
          <w:spacing w:val="-1"/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H</w:t>
      </w:r>
      <w:r>
        <w:rPr>
          <w:spacing w:val="1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li</w:t>
      </w:r>
      <w:r>
        <w:rPr>
          <w:spacing w:val="-2"/>
          <w:position w:val="-1"/>
          <w:sz w:val="28"/>
          <w:szCs w:val="28"/>
        </w:rPr>
        <w:t>ê</w:t>
      </w:r>
      <w:r>
        <w:rPr>
          <w:position w:val="-1"/>
          <w:sz w:val="28"/>
          <w:szCs w:val="28"/>
        </w:rPr>
        <w:t>n</w:t>
      </w:r>
    </w:p>
    <w:p w:rsidR="00073148" w:rsidRDefault="00A914F2">
      <w:pPr>
        <w:spacing w:before="1"/>
        <w:ind w:left="1615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073148" w:rsidRDefault="00A914F2">
      <w:pPr>
        <w:spacing w:line="300" w:lineRule="exact"/>
        <w:ind w:left="1214" w:right="7412"/>
        <w:jc w:val="center"/>
        <w:rPr>
          <w:sz w:val="28"/>
          <w:szCs w:val="28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space="720"/>
        </w:sectPr>
      </w:pPr>
      <w:r>
        <w:rPr>
          <w:position w:val="-1"/>
          <w:sz w:val="28"/>
          <w:szCs w:val="28"/>
        </w:rPr>
        <w:t>-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b/>
          <w:i/>
          <w:spacing w:val="-5"/>
          <w:position w:val="-1"/>
          <w:sz w:val="28"/>
          <w:szCs w:val="28"/>
        </w:rPr>
        <w:t>V</w:t>
      </w:r>
      <w:r>
        <w:rPr>
          <w:b/>
          <w:i/>
          <w:position w:val="-1"/>
          <w:sz w:val="28"/>
          <w:szCs w:val="28"/>
        </w:rPr>
        <w:t>í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d</w:t>
      </w:r>
      <w:r>
        <w:rPr>
          <w:b/>
          <w:i/>
          <w:spacing w:val="1"/>
          <w:position w:val="-1"/>
          <w:sz w:val="28"/>
          <w:szCs w:val="28"/>
        </w:rPr>
        <w:t>ụ</w:t>
      </w:r>
      <w:r>
        <w:rPr>
          <w:position w:val="-1"/>
          <w:sz w:val="28"/>
          <w:szCs w:val="28"/>
        </w:rPr>
        <w:t>:</w:t>
      </w:r>
    </w:p>
    <w:p w:rsidR="00073148" w:rsidRDefault="00073148">
      <w:pPr>
        <w:spacing w:before="4" w:line="120" w:lineRule="exact"/>
        <w:rPr>
          <w:sz w:val="13"/>
          <w:szCs w:val="13"/>
        </w:rPr>
      </w:pPr>
    </w:p>
    <w:p w:rsidR="00073148" w:rsidRDefault="00073148">
      <w:pPr>
        <w:spacing w:line="200" w:lineRule="exact"/>
      </w:pPr>
    </w:p>
    <w:p w:rsidR="00073148" w:rsidRDefault="00A914F2">
      <w:pPr>
        <w:spacing w:line="300" w:lineRule="exact"/>
        <w:ind w:left="460" w:right="-62"/>
        <w:rPr>
          <w:sz w:val="28"/>
          <w:szCs w:val="28"/>
        </w:rPr>
      </w:pPr>
      <w:r>
        <w:rPr>
          <w:b/>
          <w:i/>
          <w:spacing w:val="1"/>
          <w:position w:val="-1"/>
          <w:sz w:val="28"/>
          <w:szCs w:val="28"/>
        </w:rPr>
        <w:t>b</w:t>
      </w:r>
      <w:r>
        <w:rPr>
          <w:b/>
          <w:i/>
          <w:position w:val="-1"/>
          <w:sz w:val="28"/>
          <w:szCs w:val="28"/>
        </w:rPr>
        <w:t xml:space="preserve">. </w:t>
      </w:r>
      <w:r>
        <w:rPr>
          <w:b/>
          <w:i/>
          <w:spacing w:val="8"/>
          <w:position w:val="-1"/>
          <w:sz w:val="28"/>
          <w:szCs w:val="28"/>
        </w:rPr>
        <w:t xml:space="preserve"> </w:t>
      </w:r>
      <w:r>
        <w:rPr>
          <w:b/>
          <w:i/>
          <w:spacing w:val="-1"/>
          <w:position w:val="-1"/>
          <w:sz w:val="28"/>
          <w:szCs w:val="28"/>
        </w:rPr>
        <w:t>D</w:t>
      </w:r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position w:val="-1"/>
          <w:sz w:val="28"/>
          <w:szCs w:val="28"/>
        </w:rPr>
        <w:t xml:space="preserve">nh </w:t>
      </w:r>
      <w:r>
        <w:rPr>
          <w:b/>
          <w:i/>
          <w:spacing w:val="1"/>
          <w:position w:val="-1"/>
          <w:sz w:val="28"/>
          <w:szCs w:val="28"/>
        </w:rPr>
        <w:t>p</w:t>
      </w:r>
      <w:r>
        <w:rPr>
          <w:b/>
          <w:i/>
          <w:spacing w:val="-3"/>
          <w:position w:val="-1"/>
          <w:sz w:val="28"/>
          <w:szCs w:val="28"/>
        </w:rPr>
        <w:t>h</w:t>
      </w:r>
      <w:r>
        <w:rPr>
          <w:b/>
          <w:i/>
          <w:spacing w:val="-1"/>
          <w:position w:val="-1"/>
          <w:sz w:val="28"/>
          <w:szCs w:val="28"/>
        </w:rPr>
        <w:t>á</w:t>
      </w:r>
      <w:r>
        <w:rPr>
          <w:b/>
          <w:i/>
          <w:position w:val="-1"/>
          <w:sz w:val="28"/>
          <w:szCs w:val="28"/>
        </w:rPr>
        <w:t>p</w:t>
      </w:r>
    </w:p>
    <w:p w:rsidR="00073148" w:rsidRDefault="00A914F2">
      <w:pPr>
        <w:spacing w:before="5"/>
        <w:rPr>
          <w:sz w:val="28"/>
          <w:szCs w:val="28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2120" w:space="210"/>
            <w:col w:w="7250"/>
          </w:cols>
        </w:sectPr>
      </w:pPr>
      <w:r>
        <w:br w:type="column"/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73148" w:rsidRDefault="00A914F2">
      <w:pPr>
        <w:spacing w:line="340" w:lineRule="exact"/>
        <w:ind w:left="1255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</w:t>
      </w:r>
      <w:r>
        <w:rPr>
          <w:spacing w:val="1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ên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ay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ế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 xml:space="preserve">a </w:t>
      </w:r>
      <w:r>
        <w:rPr>
          <w:spacing w:val="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spacing w:val="-1"/>
          <w:position w:val="-1"/>
          <w:sz w:val="28"/>
          <w:szCs w:val="28"/>
        </w:rPr>
        <w:t>x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position w:val="-1"/>
          <w:sz w:val="28"/>
          <w:szCs w:val="28"/>
        </w:rPr>
        <w:t>t</w:t>
      </w:r>
      <w:r>
        <w:rPr>
          <w:b/>
          <w:i/>
          <w:spacing w:val="-2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c</w:t>
      </w:r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spacing w:val="-2"/>
          <w:position w:val="-1"/>
          <w:sz w:val="28"/>
          <w:szCs w:val="28"/>
        </w:rPr>
        <w:t>c</w:t>
      </w:r>
      <w:r>
        <w:rPr>
          <w:b/>
          <w:i/>
          <w:spacing w:val="-1"/>
          <w:position w:val="-1"/>
          <w:sz w:val="28"/>
          <w:szCs w:val="28"/>
        </w:rPr>
        <w:t>b</w:t>
      </w:r>
      <w:r>
        <w:rPr>
          <w:b/>
          <w:i/>
          <w:spacing w:val="1"/>
          <w:position w:val="-1"/>
          <w:sz w:val="28"/>
          <w:szCs w:val="28"/>
        </w:rPr>
        <w:t>o</w:t>
      </w:r>
      <w:r>
        <w:rPr>
          <w:b/>
          <w:i/>
          <w:spacing w:val="-1"/>
          <w:position w:val="-1"/>
          <w:sz w:val="28"/>
          <w:szCs w:val="28"/>
        </w:rPr>
        <w:t>x</w:t>
      </w:r>
      <w:r>
        <w:rPr>
          <w:b/>
          <w:i/>
          <w:position w:val="-1"/>
          <w:sz w:val="28"/>
          <w:szCs w:val="28"/>
        </w:rPr>
        <w:t>y</w:t>
      </w:r>
      <w:r>
        <w:rPr>
          <w:b/>
          <w:i/>
          <w:spacing w:val="-1"/>
          <w:position w:val="-1"/>
          <w:sz w:val="28"/>
          <w:szCs w:val="28"/>
        </w:rPr>
        <w:t>l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position w:val="-1"/>
          <w:sz w:val="28"/>
          <w:szCs w:val="28"/>
        </w:rPr>
        <w:t xml:space="preserve">c </w:t>
      </w:r>
      <w:r>
        <w:rPr>
          <w:b/>
          <w:i/>
          <w:spacing w:val="-3"/>
          <w:position w:val="-1"/>
          <w:sz w:val="28"/>
          <w:szCs w:val="28"/>
        </w:rPr>
        <w:t>n</w:t>
      </w:r>
      <w:r>
        <w:rPr>
          <w:b/>
          <w:i/>
          <w:spacing w:val="1"/>
          <w:position w:val="-1"/>
          <w:sz w:val="28"/>
          <w:szCs w:val="28"/>
        </w:rPr>
        <w:t>o</w:t>
      </w:r>
      <w:r>
        <w:rPr>
          <w:b/>
          <w:i/>
          <w:position w:val="-1"/>
          <w:sz w:val="28"/>
          <w:szCs w:val="28"/>
        </w:rPr>
        <w:t>,</w:t>
      </w:r>
      <w:r>
        <w:rPr>
          <w:b/>
          <w:i/>
          <w:spacing w:val="-1"/>
          <w:position w:val="-1"/>
          <w:sz w:val="28"/>
          <w:szCs w:val="28"/>
        </w:rPr>
        <w:t xml:space="preserve"> đ</w:t>
      </w:r>
      <w:r>
        <w:rPr>
          <w:b/>
          <w:i/>
          <w:position w:val="-1"/>
          <w:sz w:val="28"/>
          <w:szCs w:val="28"/>
        </w:rPr>
        <w:t>ơn chứ</w:t>
      </w:r>
      <w:r>
        <w:rPr>
          <w:b/>
          <w:i/>
          <w:spacing w:val="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ạch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hở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ư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sau:</w:t>
      </w:r>
    </w:p>
    <w:p w:rsidR="00073148" w:rsidRDefault="00073148">
      <w:pPr>
        <w:spacing w:before="9" w:line="120" w:lineRule="exact"/>
        <w:rPr>
          <w:sz w:val="13"/>
          <w:szCs w:val="13"/>
        </w:rPr>
      </w:pPr>
    </w:p>
    <w:p w:rsidR="00073148" w:rsidRDefault="00073148">
      <w:pPr>
        <w:spacing w:line="200" w:lineRule="exact"/>
      </w:pPr>
    </w:p>
    <w:p w:rsidR="00073148" w:rsidRDefault="00A914F2">
      <w:pPr>
        <w:spacing w:line="300" w:lineRule="exact"/>
        <w:ind w:left="1627"/>
        <w:rPr>
          <w:sz w:val="28"/>
          <w:szCs w:val="28"/>
        </w:rPr>
      </w:pPr>
      <w:r>
        <w:pict>
          <v:group id="_x0000_s1034" style="position:absolute;left:0;text-align:left;margin-left:142.65pt;margin-top:-16.85pt;width:403.15pt;height:49.9pt;z-index:-251662336;mso-position-horizontal-relative:page" coordorigin="2853,-337" coordsize="8063,998">
            <v:shape id="_x0000_s1038" style="position:absolute;left:2864;top:-327;width:8041;height:0" coordorigin="2864,-327" coordsize="8041,0" path="m2864,-327r8041,e" filled="f" strokeweight=".20464mm">
              <v:path arrowok="t"/>
            </v:shape>
            <v:shape id="_x0000_s1037" style="position:absolute;left:2859;top:-331;width:0;height:987" coordorigin="2859,-331" coordsize="0,987" path="m2859,-331r,986e" filled="f" strokeweight=".58pt">
              <v:path arrowok="t"/>
            </v:shape>
            <v:shape id="_x0000_s1036" style="position:absolute;left:2864;top:651;width:8041;height:0" coordorigin="2864,651" coordsize="8041,0" path="m2864,651r8041,e" filled="f" strokeweight=".21308mm">
              <v:path arrowok="t"/>
            </v:shape>
            <v:shape id="_x0000_s1035" style="position:absolute;left:10910;top:-331;width:0;height:987" coordorigin="10910,-331" coordsize="0,987" path="m10910,-331r,986e" filled="f" strokeweight=".20464mm">
              <v:path arrowok="t"/>
            </v:shape>
            <w10:wrap anchorx="page"/>
          </v:group>
        </w:pict>
      </w:r>
      <w:r>
        <w:rPr>
          <w:b/>
          <w:i/>
          <w:position w:val="-1"/>
          <w:sz w:val="28"/>
          <w:szCs w:val="28"/>
        </w:rPr>
        <w:t>A</w:t>
      </w:r>
      <w:r>
        <w:rPr>
          <w:b/>
          <w:i/>
          <w:spacing w:val="1"/>
          <w:position w:val="-1"/>
          <w:sz w:val="28"/>
          <w:szCs w:val="28"/>
        </w:rPr>
        <w:t>x</w:t>
      </w:r>
      <w:r>
        <w:rPr>
          <w:b/>
          <w:i/>
          <w:spacing w:val="-1"/>
          <w:position w:val="-1"/>
          <w:sz w:val="28"/>
          <w:szCs w:val="28"/>
        </w:rPr>
        <w:t>i</w:t>
      </w:r>
      <w:r>
        <w:rPr>
          <w:b/>
          <w:i/>
          <w:position w:val="-1"/>
          <w:sz w:val="28"/>
          <w:szCs w:val="28"/>
        </w:rPr>
        <w:t>t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+</w:t>
      </w:r>
      <w:r>
        <w:rPr>
          <w:b/>
          <w:i/>
          <w:spacing w:val="-3"/>
          <w:position w:val="-1"/>
          <w:sz w:val="28"/>
          <w:szCs w:val="28"/>
        </w:rPr>
        <w:t xml:space="preserve"> </w:t>
      </w:r>
      <w:r>
        <w:rPr>
          <w:b/>
          <w:i/>
          <w:spacing w:val="1"/>
          <w:position w:val="-1"/>
          <w:sz w:val="28"/>
          <w:szCs w:val="28"/>
        </w:rPr>
        <w:t>t</w:t>
      </w:r>
      <w:r>
        <w:rPr>
          <w:b/>
          <w:i/>
          <w:position w:val="-1"/>
          <w:sz w:val="28"/>
          <w:szCs w:val="28"/>
        </w:rPr>
        <w:t xml:space="preserve">ên </w:t>
      </w:r>
      <w:r>
        <w:rPr>
          <w:b/>
          <w:i/>
          <w:spacing w:val="-3"/>
          <w:position w:val="-1"/>
          <w:sz w:val="28"/>
          <w:szCs w:val="28"/>
        </w:rPr>
        <w:t>h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spacing w:val="-1"/>
          <w:position w:val="-1"/>
          <w:sz w:val="28"/>
          <w:szCs w:val="28"/>
        </w:rPr>
        <w:t>dr</w:t>
      </w:r>
      <w:r>
        <w:rPr>
          <w:b/>
          <w:i/>
          <w:spacing w:val="1"/>
          <w:position w:val="-1"/>
          <w:sz w:val="28"/>
          <w:szCs w:val="28"/>
        </w:rPr>
        <w:t>o</w:t>
      </w:r>
      <w:r>
        <w:rPr>
          <w:b/>
          <w:i/>
          <w:position w:val="-1"/>
          <w:sz w:val="28"/>
          <w:szCs w:val="28"/>
        </w:rPr>
        <w:t>c</w:t>
      </w:r>
      <w:r>
        <w:rPr>
          <w:b/>
          <w:i/>
          <w:spacing w:val="-1"/>
          <w:position w:val="-1"/>
          <w:sz w:val="28"/>
          <w:szCs w:val="28"/>
        </w:rPr>
        <w:t>a</w:t>
      </w:r>
      <w:r>
        <w:rPr>
          <w:b/>
          <w:i/>
          <w:position w:val="-1"/>
          <w:sz w:val="28"/>
          <w:szCs w:val="28"/>
        </w:rPr>
        <w:t>c</w:t>
      </w:r>
      <w:r>
        <w:rPr>
          <w:b/>
          <w:i/>
          <w:spacing w:val="-1"/>
          <w:position w:val="-1"/>
          <w:sz w:val="28"/>
          <w:szCs w:val="28"/>
        </w:rPr>
        <w:t>b</w:t>
      </w:r>
      <w:r>
        <w:rPr>
          <w:b/>
          <w:i/>
          <w:spacing w:val="1"/>
          <w:position w:val="-1"/>
          <w:sz w:val="28"/>
          <w:szCs w:val="28"/>
        </w:rPr>
        <w:t>o</w:t>
      </w:r>
      <w:r>
        <w:rPr>
          <w:b/>
          <w:i/>
          <w:position w:val="-1"/>
          <w:sz w:val="28"/>
          <w:szCs w:val="28"/>
        </w:rPr>
        <w:t xml:space="preserve">n </w:t>
      </w:r>
      <w:r>
        <w:rPr>
          <w:b/>
          <w:i/>
          <w:spacing w:val="-1"/>
          <w:position w:val="-1"/>
          <w:sz w:val="28"/>
          <w:szCs w:val="28"/>
        </w:rPr>
        <w:t>n</w:t>
      </w:r>
      <w:r>
        <w:rPr>
          <w:b/>
          <w:i/>
          <w:position w:val="-1"/>
          <w:sz w:val="28"/>
          <w:szCs w:val="28"/>
        </w:rPr>
        <w:t>o</w:t>
      </w:r>
      <w:r>
        <w:rPr>
          <w:b/>
          <w:i/>
          <w:spacing w:val="-2"/>
          <w:position w:val="-1"/>
          <w:sz w:val="28"/>
          <w:szCs w:val="28"/>
        </w:rPr>
        <w:t xml:space="preserve"> </w:t>
      </w:r>
      <w:r>
        <w:rPr>
          <w:b/>
          <w:i/>
          <w:spacing w:val="1"/>
          <w:w w:val="95"/>
          <w:position w:val="-1"/>
          <w:sz w:val="28"/>
          <w:szCs w:val="28"/>
        </w:rPr>
        <w:t>t</w:t>
      </w:r>
      <w:r>
        <w:rPr>
          <w:b/>
          <w:i/>
          <w:w w:val="95"/>
          <w:position w:val="-1"/>
          <w:sz w:val="28"/>
          <w:szCs w:val="28"/>
        </w:rPr>
        <w:t>ƣơ</w:t>
      </w:r>
      <w:r>
        <w:rPr>
          <w:b/>
          <w:i/>
          <w:spacing w:val="-2"/>
          <w:w w:val="95"/>
          <w:position w:val="-1"/>
          <w:sz w:val="28"/>
          <w:szCs w:val="28"/>
        </w:rPr>
        <w:t>n</w:t>
      </w:r>
      <w:r>
        <w:rPr>
          <w:b/>
          <w:i/>
          <w:w w:val="95"/>
          <w:position w:val="-1"/>
          <w:sz w:val="28"/>
          <w:szCs w:val="28"/>
        </w:rPr>
        <w:t>g</w:t>
      </w:r>
      <w:r>
        <w:rPr>
          <w:b/>
          <w:i/>
          <w:spacing w:val="5"/>
          <w:w w:val="95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ứ</w:t>
      </w:r>
      <w:r>
        <w:rPr>
          <w:b/>
          <w:i/>
          <w:spacing w:val="-3"/>
          <w:position w:val="-1"/>
          <w:sz w:val="28"/>
          <w:szCs w:val="28"/>
        </w:rPr>
        <w:t>n</w:t>
      </w:r>
      <w:r>
        <w:rPr>
          <w:b/>
          <w:i/>
          <w:position w:val="-1"/>
          <w:sz w:val="28"/>
          <w:szCs w:val="28"/>
        </w:rPr>
        <w:t>g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v</w:t>
      </w:r>
      <w:r>
        <w:rPr>
          <w:b/>
          <w:i/>
          <w:spacing w:val="-3"/>
          <w:position w:val="-1"/>
          <w:sz w:val="28"/>
          <w:szCs w:val="28"/>
        </w:rPr>
        <w:t>ớ</w:t>
      </w:r>
      <w:r>
        <w:rPr>
          <w:b/>
          <w:i/>
          <w:position w:val="-1"/>
          <w:sz w:val="28"/>
          <w:szCs w:val="28"/>
        </w:rPr>
        <w:t>i</w:t>
      </w:r>
      <w:r>
        <w:rPr>
          <w:b/>
          <w:i/>
          <w:spacing w:val="-2"/>
          <w:position w:val="-1"/>
          <w:sz w:val="28"/>
          <w:szCs w:val="28"/>
        </w:rPr>
        <w:t xml:space="preserve"> </w:t>
      </w:r>
      <w:r>
        <w:rPr>
          <w:b/>
          <w:i/>
          <w:spacing w:val="2"/>
          <w:position w:val="-1"/>
          <w:sz w:val="28"/>
          <w:szCs w:val="28"/>
        </w:rPr>
        <w:t>m</w:t>
      </w:r>
      <w:r>
        <w:rPr>
          <w:b/>
          <w:i/>
          <w:spacing w:val="-1"/>
          <w:position w:val="-1"/>
          <w:sz w:val="28"/>
          <w:szCs w:val="28"/>
        </w:rPr>
        <w:t>ạ</w:t>
      </w:r>
      <w:r>
        <w:rPr>
          <w:b/>
          <w:i/>
          <w:position w:val="-1"/>
          <w:sz w:val="28"/>
          <w:szCs w:val="28"/>
        </w:rPr>
        <w:t>ch c</w:t>
      </w:r>
      <w:r>
        <w:rPr>
          <w:b/>
          <w:i/>
          <w:spacing w:val="-3"/>
          <w:position w:val="-1"/>
          <w:sz w:val="28"/>
          <w:szCs w:val="28"/>
        </w:rPr>
        <w:t>h</w:t>
      </w:r>
      <w:r>
        <w:rPr>
          <w:b/>
          <w:i/>
          <w:spacing w:val="1"/>
          <w:position w:val="-1"/>
          <w:sz w:val="28"/>
          <w:szCs w:val="28"/>
        </w:rPr>
        <w:t>í</w:t>
      </w:r>
      <w:r>
        <w:rPr>
          <w:b/>
          <w:i/>
          <w:position w:val="-1"/>
          <w:sz w:val="28"/>
          <w:szCs w:val="28"/>
        </w:rPr>
        <w:t>nh</w:t>
      </w:r>
      <w:r>
        <w:rPr>
          <w:b/>
          <w:i/>
          <w:spacing w:val="-3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 xml:space="preserve">+ </w:t>
      </w:r>
      <w:r>
        <w:rPr>
          <w:b/>
          <w:i/>
          <w:spacing w:val="-1"/>
          <w:position w:val="-1"/>
          <w:sz w:val="28"/>
          <w:szCs w:val="28"/>
        </w:rPr>
        <w:t>o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position w:val="-1"/>
          <w:sz w:val="28"/>
          <w:szCs w:val="28"/>
        </w:rPr>
        <w:t>c</w:t>
      </w:r>
    </w:p>
    <w:p w:rsidR="00073148" w:rsidRDefault="00073148">
      <w:pPr>
        <w:spacing w:before="8" w:line="100" w:lineRule="exact"/>
        <w:rPr>
          <w:sz w:val="10"/>
          <w:szCs w:val="10"/>
        </w:rPr>
      </w:pPr>
    </w:p>
    <w:p w:rsidR="00073148" w:rsidRDefault="00073148">
      <w:pPr>
        <w:spacing w:line="200" w:lineRule="exact"/>
        <w:sectPr w:rsidR="00073148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:rsidR="00073148" w:rsidRDefault="00A914F2">
      <w:pPr>
        <w:spacing w:before="24"/>
        <w:ind w:left="779" w:right="536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>V</w:t>
      </w:r>
      <w:r>
        <w:rPr>
          <w:b/>
          <w:i/>
          <w:sz w:val="28"/>
          <w:szCs w:val="28"/>
        </w:rPr>
        <w:t>í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i/>
          <w:spacing w:val="1"/>
          <w:sz w:val="28"/>
          <w:szCs w:val="28"/>
        </w:rPr>
        <w:t>ụ</w:t>
      </w:r>
      <w:r>
        <w:rPr>
          <w:sz w:val="28"/>
          <w:szCs w:val="28"/>
        </w:rPr>
        <w:t>:</w:t>
      </w:r>
    </w:p>
    <w:p w:rsidR="00073148" w:rsidRDefault="00073148">
      <w:pPr>
        <w:spacing w:before="6" w:line="100" w:lineRule="exact"/>
        <w:rPr>
          <w:sz w:val="10"/>
          <w:szCs w:val="10"/>
        </w:rPr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A914F2">
      <w:pPr>
        <w:spacing w:line="300" w:lineRule="exact"/>
        <w:ind w:left="59" w:right="-41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2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.</w:t>
      </w:r>
      <w:r>
        <w:rPr>
          <w:b/>
          <w:spacing w:val="69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Tí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nh  c</w:t>
      </w:r>
      <w:r>
        <w:rPr>
          <w:b/>
          <w:spacing w:val="-3"/>
          <w:position w:val="-1"/>
          <w:sz w:val="28"/>
          <w:szCs w:val="28"/>
          <w:u w:val="thick" w:color="000000"/>
        </w:rPr>
        <w:t>h</w:t>
      </w:r>
      <w:r>
        <w:rPr>
          <w:b/>
          <w:position w:val="-1"/>
          <w:sz w:val="28"/>
          <w:szCs w:val="28"/>
          <w:u w:val="thick" w:color="000000"/>
        </w:rPr>
        <w:t>ấ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67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v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ậ</w:t>
      </w:r>
      <w:r>
        <w:rPr>
          <w:b/>
          <w:position w:val="-1"/>
          <w:sz w:val="28"/>
          <w:szCs w:val="28"/>
          <w:u w:val="thick" w:color="000000"/>
        </w:rPr>
        <w:t xml:space="preserve">t  </w:t>
      </w:r>
      <w:r>
        <w:rPr>
          <w:b/>
          <w:spacing w:val="-2"/>
          <w:position w:val="-1"/>
          <w:sz w:val="28"/>
          <w:szCs w:val="28"/>
          <w:u w:val="thick" w:color="000000"/>
        </w:rPr>
        <w:t>l</w:t>
      </w:r>
      <w:r>
        <w:rPr>
          <w:b/>
          <w:position w:val="-1"/>
          <w:sz w:val="28"/>
          <w:szCs w:val="28"/>
          <w:u w:val="thick" w:color="000000"/>
        </w:rPr>
        <w:t>ý</w:t>
      </w:r>
    </w:p>
    <w:p w:rsidR="00073148" w:rsidRDefault="00A914F2">
      <w:pPr>
        <w:spacing w:before="1" w:line="180" w:lineRule="exact"/>
        <w:rPr>
          <w:sz w:val="18"/>
          <w:szCs w:val="18"/>
        </w:rPr>
      </w:pPr>
      <w:r>
        <w:br w:type="column"/>
      </w:r>
    </w:p>
    <w:p w:rsidR="00073148" w:rsidRDefault="00073148">
      <w:pPr>
        <w:spacing w:line="200" w:lineRule="exact"/>
      </w:pPr>
    </w:p>
    <w:p w:rsidR="00073148" w:rsidRDefault="00A914F2">
      <w:pPr>
        <w:spacing w:line="140" w:lineRule="exact"/>
        <w:ind w:left="45"/>
        <w:rPr>
          <w:sz w:val="14"/>
          <w:szCs w:val="14"/>
        </w:rPr>
      </w:pPr>
      <w:r>
        <w:rPr>
          <w:position w:val="-2"/>
          <w:sz w:val="14"/>
          <w:szCs w:val="14"/>
        </w:rPr>
        <w:t xml:space="preserve">5           </w:t>
      </w:r>
      <w:r>
        <w:rPr>
          <w:spacing w:val="2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 xml:space="preserve">4                         </w:t>
      </w:r>
      <w:r>
        <w:rPr>
          <w:spacing w:val="6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 xml:space="preserve">3           </w:t>
      </w:r>
      <w:r>
        <w:rPr>
          <w:spacing w:val="10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 xml:space="preserve">2           </w:t>
      </w:r>
      <w:r>
        <w:rPr>
          <w:spacing w:val="7"/>
          <w:position w:val="-2"/>
          <w:sz w:val="14"/>
          <w:szCs w:val="14"/>
        </w:rPr>
        <w:t xml:space="preserve"> </w:t>
      </w:r>
      <w:r>
        <w:rPr>
          <w:w w:val="103"/>
          <w:position w:val="-2"/>
          <w:sz w:val="14"/>
          <w:szCs w:val="14"/>
        </w:rPr>
        <w:t>1</w:t>
      </w:r>
    </w:p>
    <w:p w:rsidR="00073148" w:rsidRDefault="00A914F2">
      <w:pPr>
        <w:spacing w:line="280" w:lineRule="exact"/>
        <w:rPr>
          <w:sz w:val="28"/>
          <w:szCs w:val="28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2271" w:space="23"/>
            <w:col w:w="7286"/>
          </w:cols>
        </w:sectPr>
      </w:pPr>
      <w:r>
        <w:rPr>
          <w:w w:val="103"/>
          <w:position w:val="3"/>
          <w:sz w:val="24"/>
          <w:szCs w:val="24"/>
        </w:rPr>
        <w:t>C</w:t>
      </w:r>
      <w:r>
        <w:rPr>
          <w:spacing w:val="-34"/>
          <w:position w:val="3"/>
          <w:sz w:val="24"/>
          <w:szCs w:val="24"/>
        </w:rPr>
        <w:t xml:space="preserve"> </w:t>
      </w:r>
      <w:r>
        <w:rPr>
          <w:spacing w:val="2"/>
          <w:position w:val="3"/>
          <w:sz w:val="24"/>
          <w:szCs w:val="24"/>
        </w:rPr>
        <w:t>H</w:t>
      </w:r>
      <w:r>
        <w:rPr>
          <w:position w:val="-3"/>
          <w:sz w:val="14"/>
          <w:szCs w:val="14"/>
        </w:rPr>
        <w:t>3</w:t>
      </w:r>
      <w:r>
        <w:rPr>
          <w:spacing w:val="18"/>
          <w:position w:val="-3"/>
          <w:sz w:val="14"/>
          <w:szCs w:val="14"/>
        </w:rPr>
        <w:t xml:space="preserve"> </w:t>
      </w:r>
      <w:r>
        <w:rPr>
          <w:w w:val="103"/>
          <w:position w:val="3"/>
          <w:sz w:val="24"/>
          <w:szCs w:val="24"/>
        </w:rPr>
        <w:t>C</w:t>
      </w:r>
      <w:r>
        <w:rPr>
          <w:spacing w:val="-34"/>
          <w:position w:val="3"/>
          <w:sz w:val="24"/>
          <w:szCs w:val="24"/>
        </w:rPr>
        <w:t xml:space="preserve"> </w:t>
      </w:r>
      <w:r>
        <w:rPr>
          <w:spacing w:val="-7"/>
          <w:position w:val="3"/>
          <w:sz w:val="24"/>
          <w:szCs w:val="24"/>
        </w:rPr>
        <w:t>H</w:t>
      </w:r>
      <w:r>
        <w:rPr>
          <w:spacing w:val="-4"/>
          <w:position w:val="3"/>
          <w:sz w:val="24"/>
          <w:szCs w:val="24"/>
        </w:rPr>
        <w:t>(C</w:t>
      </w:r>
      <w:r>
        <w:rPr>
          <w:spacing w:val="3"/>
          <w:position w:val="3"/>
          <w:sz w:val="24"/>
          <w:szCs w:val="24"/>
        </w:rPr>
        <w:t>H</w:t>
      </w:r>
      <w:r>
        <w:rPr>
          <w:position w:val="-3"/>
          <w:sz w:val="14"/>
          <w:szCs w:val="14"/>
        </w:rPr>
        <w:t>3</w:t>
      </w:r>
      <w:r>
        <w:rPr>
          <w:spacing w:val="4"/>
          <w:position w:val="-3"/>
          <w:sz w:val="14"/>
          <w:szCs w:val="14"/>
        </w:rPr>
        <w:t xml:space="preserve"> </w:t>
      </w:r>
      <w:r>
        <w:rPr>
          <w:w w:val="103"/>
          <w:position w:val="3"/>
          <w:sz w:val="24"/>
          <w:szCs w:val="24"/>
        </w:rPr>
        <w:t>)</w:t>
      </w:r>
      <w:r>
        <w:rPr>
          <w:spacing w:val="-34"/>
          <w:position w:val="3"/>
          <w:sz w:val="24"/>
          <w:szCs w:val="24"/>
        </w:rPr>
        <w:t xml:space="preserve"> </w:t>
      </w:r>
      <w:r>
        <w:rPr>
          <w:w w:val="103"/>
          <w:position w:val="3"/>
          <w:sz w:val="24"/>
          <w:szCs w:val="24"/>
        </w:rPr>
        <w:t>C</w:t>
      </w:r>
      <w:r>
        <w:rPr>
          <w:spacing w:val="-34"/>
          <w:position w:val="3"/>
          <w:sz w:val="24"/>
          <w:szCs w:val="24"/>
        </w:rPr>
        <w:t xml:space="preserve"> </w:t>
      </w:r>
      <w:r>
        <w:rPr>
          <w:spacing w:val="8"/>
          <w:position w:val="3"/>
          <w:sz w:val="24"/>
          <w:szCs w:val="24"/>
        </w:rPr>
        <w:t>H</w:t>
      </w:r>
      <w:r>
        <w:rPr>
          <w:position w:val="-3"/>
          <w:sz w:val="14"/>
          <w:szCs w:val="14"/>
        </w:rPr>
        <w:t>2</w:t>
      </w:r>
      <w:r>
        <w:rPr>
          <w:spacing w:val="21"/>
          <w:position w:val="-3"/>
          <w:sz w:val="14"/>
          <w:szCs w:val="14"/>
        </w:rPr>
        <w:t xml:space="preserve"> </w:t>
      </w:r>
      <w:r>
        <w:rPr>
          <w:w w:val="103"/>
          <w:position w:val="3"/>
          <w:sz w:val="24"/>
          <w:szCs w:val="24"/>
        </w:rPr>
        <w:t>C</w:t>
      </w:r>
      <w:r>
        <w:rPr>
          <w:spacing w:val="-34"/>
          <w:position w:val="3"/>
          <w:sz w:val="24"/>
          <w:szCs w:val="24"/>
        </w:rPr>
        <w:t xml:space="preserve"> </w:t>
      </w:r>
      <w:r>
        <w:rPr>
          <w:spacing w:val="9"/>
          <w:position w:val="3"/>
          <w:sz w:val="24"/>
          <w:szCs w:val="24"/>
        </w:rPr>
        <w:t>H</w:t>
      </w:r>
      <w:r>
        <w:rPr>
          <w:position w:val="-3"/>
          <w:sz w:val="14"/>
          <w:szCs w:val="14"/>
        </w:rPr>
        <w:t>2</w:t>
      </w:r>
      <w:r>
        <w:rPr>
          <w:spacing w:val="20"/>
          <w:position w:val="-3"/>
          <w:sz w:val="14"/>
          <w:szCs w:val="14"/>
        </w:rPr>
        <w:t xml:space="preserve"> </w:t>
      </w:r>
      <w:r>
        <w:rPr>
          <w:spacing w:val="22"/>
          <w:position w:val="3"/>
          <w:sz w:val="24"/>
          <w:szCs w:val="24"/>
        </w:rPr>
        <w:t>C</w:t>
      </w:r>
      <w:r>
        <w:rPr>
          <w:spacing w:val="-7"/>
          <w:position w:val="3"/>
          <w:sz w:val="24"/>
          <w:szCs w:val="24"/>
        </w:rPr>
        <w:t>OO</w:t>
      </w:r>
      <w:r>
        <w:rPr>
          <w:position w:val="3"/>
          <w:sz w:val="24"/>
          <w:szCs w:val="24"/>
        </w:rPr>
        <w:t xml:space="preserve">H </w:t>
      </w:r>
      <w:r>
        <w:rPr>
          <w:spacing w:val="10"/>
          <w:position w:val="3"/>
          <w:sz w:val="24"/>
          <w:szCs w:val="24"/>
        </w:rPr>
        <w:t xml:space="preserve"> </w:t>
      </w:r>
      <w:r>
        <w:rPr>
          <w:position w:val="3"/>
          <w:sz w:val="28"/>
          <w:szCs w:val="28"/>
        </w:rPr>
        <w:t>(</w:t>
      </w:r>
      <w:r>
        <w:rPr>
          <w:spacing w:val="-1"/>
          <w:position w:val="3"/>
          <w:sz w:val="28"/>
          <w:szCs w:val="28"/>
        </w:rPr>
        <w:t>A</w:t>
      </w:r>
      <w:r>
        <w:rPr>
          <w:spacing w:val="1"/>
          <w:position w:val="3"/>
          <w:sz w:val="28"/>
          <w:szCs w:val="28"/>
        </w:rPr>
        <w:t>x</w:t>
      </w:r>
      <w:r>
        <w:rPr>
          <w:spacing w:val="-1"/>
          <w:position w:val="3"/>
          <w:sz w:val="28"/>
          <w:szCs w:val="28"/>
        </w:rPr>
        <w:t>i</w:t>
      </w:r>
      <w:r>
        <w:rPr>
          <w:spacing w:val="1"/>
          <w:position w:val="3"/>
          <w:sz w:val="28"/>
          <w:szCs w:val="28"/>
        </w:rPr>
        <w:t>t</w:t>
      </w:r>
      <w:r>
        <w:rPr>
          <w:position w:val="3"/>
          <w:sz w:val="28"/>
          <w:szCs w:val="28"/>
        </w:rPr>
        <w:t>-</w:t>
      </w:r>
      <w:r>
        <w:rPr>
          <w:spacing w:val="-1"/>
          <w:position w:val="3"/>
          <w:sz w:val="28"/>
          <w:szCs w:val="28"/>
        </w:rPr>
        <w:t>4</w:t>
      </w:r>
      <w:r>
        <w:rPr>
          <w:position w:val="3"/>
          <w:sz w:val="28"/>
          <w:szCs w:val="28"/>
        </w:rPr>
        <w:t>-</w:t>
      </w:r>
      <w:r>
        <w:rPr>
          <w:spacing w:val="-5"/>
          <w:position w:val="3"/>
          <w:sz w:val="28"/>
          <w:szCs w:val="28"/>
        </w:rPr>
        <w:t>m</w:t>
      </w:r>
      <w:r>
        <w:rPr>
          <w:position w:val="3"/>
          <w:sz w:val="28"/>
          <w:szCs w:val="28"/>
        </w:rPr>
        <w:t>e</w:t>
      </w:r>
      <w:r>
        <w:rPr>
          <w:spacing w:val="3"/>
          <w:position w:val="3"/>
          <w:sz w:val="28"/>
          <w:szCs w:val="28"/>
        </w:rPr>
        <w:t>t</w:t>
      </w:r>
      <w:r>
        <w:rPr>
          <w:spacing w:val="-4"/>
          <w:position w:val="3"/>
          <w:sz w:val="28"/>
          <w:szCs w:val="28"/>
        </w:rPr>
        <w:t>y</w:t>
      </w:r>
      <w:r>
        <w:rPr>
          <w:spacing w:val="1"/>
          <w:position w:val="3"/>
          <w:sz w:val="28"/>
          <w:szCs w:val="28"/>
        </w:rPr>
        <w:t>lp</w:t>
      </w:r>
      <w:r>
        <w:rPr>
          <w:position w:val="3"/>
          <w:sz w:val="28"/>
          <w:szCs w:val="28"/>
        </w:rPr>
        <w:t>e</w:t>
      </w:r>
      <w:r>
        <w:rPr>
          <w:spacing w:val="-1"/>
          <w:position w:val="3"/>
          <w:sz w:val="28"/>
          <w:szCs w:val="28"/>
        </w:rPr>
        <w:t>n</w:t>
      </w:r>
      <w:r>
        <w:rPr>
          <w:spacing w:val="1"/>
          <w:position w:val="3"/>
          <w:sz w:val="28"/>
          <w:szCs w:val="28"/>
        </w:rPr>
        <w:t>t</w:t>
      </w:r>
      <w:r>
        <w:rPr>
          <w:spacing w:val="-2"/>
          <w:position w:val="3"/>
          <w:sz w:val="28"/>
          <w:szCs w:val="28"/>
        </w:rPr>
        <w:t>a</w:t>
      </w:r>
      <w:r>
        <w:rPr>
          <w:spacing w:val="-1"/>
          <w:position w:val="3"/>
          <w:sz w:val="28"/>
          <w:szCs w:val="28"/>
        </w:rPr>
        <w:t>n</w:t>
      </w:r>
      <w:r>
        <w:rPr>
          <w:spacing w:val="1"/>
          <w:position w:val="3"/>
          <w:sz w:val="28"/>
          <w:szCs w:val="28"/>
        </w:rPr>
        <w:t>oi</w:t>
      </w:r>
      <w:r>
        <w:rPr>
          <w:spacing w:val="-2"/>
          <w:position w:val="3"/>
          <w:sz w:val="28"/>
          <w:szCs w:val="28"/>
        </w:rPr>
        <w:t>c</w:t>
      </w:r>
      <w:r>
        <w:rPr>
          <w:position w:val="3"/>
          <w:sz w:val="28"/>
          <w:szCs w:val="28"/>
        </w:rPr>
        <w:t>)</w:t>
      </w:r>
    </w:p>
    <w:p w:rsidR="00073148" w:rsidRDefault="00A914F2">
      <w:pPr>
        <w:tabs>
          <w:tab w:val="left" w:pos="820"/>
        </w:tabs>
        <w:ind w:left="820" w:right="66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2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 tăng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073148" w:rsidRDefault="00A914F2">
      <w:pPr>
        <w:tabs>
          <w:tab w:val="left" w:pos="820"/>
        </w:tabs>
        <w:spacing w:before="1" w:line="320" w:lineRule="exact"/>
        <w:ind w:left="820" w:right="81" w:hanging="360"/>
        <w:rPr>
          <w:sz w:val="28"/>
          <w:szCs w:val="28"/>
        </w:rPr>
        <w:sectPr w:rsidR="00073148">
          <w:type w:val="continuous"/>
          <w:pgSz w:w="12240" w:h="15840"/>
          <w:pgMar w:top="640" w:right="1320" w:bottom="280" w:left="1340" w:header="720" w:footer="720" w:gutter="0"/>
          <w:cols w:space="720"/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sô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ền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:rsidR="00073148" w:rsidRDefault="00073148">
      <w:pPr>
        <w:spacing w:before="4" w:line="160" w:lineRule="exact"/>
        <w:rPr>
          <w:sz w:val="16"/>
          <w:szCs w:val="16"/>
        </w:rPr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A914F2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3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Tí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nh  c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z w:val="28"/>
          <w:szCs w:val="28"/>
          <w:u w:val="thick" w:color="000000"/>
        </w:rPr>
        <w:t>ấ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t  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ó</w:t>
      </w:r>
      <w:r>
        <w:rPr>
          <w:b/>
          <w:sz w:val="28"/>
          <w:szCs w:val="28"/>
          <w:u w:val="thick" w:color="000000"/>
        </w:rPr>
        <w:t xml:space="preserve">a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học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</w:p>
    <w:p w:rsidR="00073148" w:rsidRDefault="00A914F2">
      <w:pPr>
        <w:spacing w:line="300" w:lineRule="exact"/>
        <w:ind w:left="460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a. </w:t>
      </w:r>
      <w:r>
        <w:rPr>
          <w:spacing w:val="25"/>
          <w:position w:val="-1"/>
          <w:sz w:val="28"/>
          <w:szCs w:val="28"/>
        </w:rPr>
        <w:t xml:space="preserve"> </w:t>
      </w:r>
      <w:r>
        <w:rPr>
          <w:b/>
          <w:i/>
          <w:spacing w:val="-1"/>
          <w:position w:val="-1"/>
          <w:sz w:val="28"/>
          <w:szCs w:val="28"/>
        </w:rPr>
        <w:t>T</w:t>
      </w:r>
      <w:r>
        <w:rPr>
          <w:b/>
          <w:i/>
          <w:spacing w:val="1"/>
          <w:position w:val="-1"/>
          <w:sz w:val="28"/>
          <w:szCs w:val="28"/>
        </w:rPr>
        <w:t>í</w:t>
      </w:r>
      <w:r>
        <w:rPr>
          <w:b/>
          <w:i/>
          <w:position w:val="-1"/>
          <w:sz w:val="28"/>
          <w:szCs w:val="28"/>
        </w:rPr>
        <w:t xml:space="preserve">nh </w:t>
      </w:r>
      <w:r>
        <w:rPr>
          <w:b/>
          <w:i/>
          <w:spacing w:val="-1"/>
          <w:position w:val="-1"/>
          <w:sz w:val="28"/>
          <w:szCs w:val="28"/>
        </w:rPr>
        <w:t>a</w:t>
      </w:r>
      <w:r>
        <w:rPr>
          <w:b/>
          <w:i/>
          <w:spacing w:val="1"/>
          <w:position w:val="-1"/>
          <w:sz w:val="28"/>
          <w:szCs w:val="28"/>
        </w:rPr>
        <w:t>x</w:t>
      </w:r>
      <w:r>
        <w:rPr>
          <w:b/>
          <w:i/>
          <w:spacing w:val="-1"/>
          <w:position w:val="-1"/>
          <w:sz w:val="28"/>
          <w:szCs w:val="28"/>
        </w:rPr>
        <w:t>i</w:t>
      </w:r>
      <w:r>
        <w:rPr>
          <w:b/>
          <w:i/>
          <w:spacing w:val="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ó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ầy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đủ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tính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ấ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 xml:space="preserve">a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ộ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-2"/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.</w:t>
      </w: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507"/>
        <w:gridCol w:w="1145"/>
        <w:gridCol w:w="600"/>
        <w:gridCol w:w="2025"/>
        <w:gridCol w:w="1469"/>
        <w:gridCol w:w="675"/>
      </w:tblGrid>
      <w:tr w:rsidR="00073148">
        <w:trPr>
          <w:trHeight w:hRule="exact" w:val="353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5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position w:val="-4"/>
                <w:sz w:val="18"/>
                <w:szCs w:val="18"/>
              </w:rPr>
              <w:t>3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OO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5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5"/>
              <w:ind w:left="104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5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→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5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position w:val="-4"/>
                <w:sz w:val="18"/>
                <w:szCs w:val="18"/>
              </w:rPr>
              <w:t>3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 xml:space="preserve">a  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5"/>
              <w:ind w:lef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position w:val="-4"/>
                <w:sz w:val="18"/>
                <w:szCs w:val="18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</w:tcPr>
          <w:p w:rsidR="00073148" w:rsidRDefault="00073148"/>
        </w:tc>
      </w:tr>
      <w:tr w:rsidR="00073148">
        <w:trPr>
          <w:trHeight w:hRule="exact" w:val="323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40"/>
              <w:rPr>
                <w:sz w:val="28"/>
                <w:szCs w:val="28"/>
              </w:rPr>
            </w:pPr>
            <w:r>
              <w:rPr>
                <w:spacing w:val="1"/>
                <w:position w:val="2"/>
                <w:sz w:val="28"/>
                <w:szCs w:val="28"/>
              </w:rPr>
              <w:t>2</w:t>
            </w:r>
            <w:r>
              <w:rPr>
                <w:position w:val="2"/>
                <w:sz w:val="28"/>
                <w:szCs w:val="28"/>
              </w:rPr>
              <w:t>C</w:t>
            </w:r>
            <w:r>
              <w:rPr>
                <w:spacing w:val="-1"/>
                <w:position w:val="2"/>
                <w:sz w:val="28"/>
                <w:szCs w:val="28"/>
              </w:rPr>
              <w:t>H</w:t>
            </w:r>
            <w:r>
              <w:rPr>
                <w:spacing w:val="1"/>
                <w:position w:val="-2"/>
                <w:sz w:val="18"/>
                <w:szCs w:val="18"/>
              </w:rPr>
              <w:t>3</w:t>
            </w:r>
            <w:r>
              <w:rPr>
                <w:position w:val="2"/>
                <w:sz w:val="28"/>
                <w:szCs w:val="28"/>
              </w:rPr>
              <w:t>C</w:t>
            </w:r>
            <w:r>
              <w:rPr>
                <w:spacing w:val="-1"/>
                <w:position w:val="2"/>
                <w:sz w:val="28"/>
                <w:szCs w:val="28"/>
              </w:rPr>
              <w:t>OO</w:t>
            </w:r>
            <w:r>
              <w:rPr>
                <w:position w:val="2"/>
                <w:sz w:val="28"/>
                <w:szCs w:val="28"/>
              </w:rPr>
              <w:t>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280" w:lineRule="exact"/>
              <w:ind w:lef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280" w:lineRule="exact"/>
              <w:ind w:left="244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Zn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280" w:lineRule="exact"/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→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200"/>
              <w:rPr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(C</w:t>
            </w:r>
            <w:r>
              <w:rPr>
                <w:spacing w:val="-1"/>
                <w:position w:val="2"/>
                <w:sz w:val="28"/>
                <w:szCs w:val="28"/>
              </w:rPr>
              <w:t>H</w:t>
            </w:r>
            <w:r>
              <w:rPr>
                <w:spacing w:val="1"/>
                <w:position w:val="-2"/>
                <w:sz w:val="18"/>
                <w:szCs w:val="18"/>
              </w:rPr>
              <w:t>3</w:t>
            </w:r>
            <w:r>
              <w:rPr>
                <w:spacing w:val="2"/>
                <w:position w:val="2"/>
                <w:sz w:val="28"/>
                <w:szCs w:val="28"/>
              </w:rPr>
              <w:t>C</w:t>
            </w:r>
            <w:r>
              <w:rPr>
                <w:spacing w:val="-1"/>
                <w:position w:val="2"/>
                <w:sz w:val="28"/>
                <w:szCs w:val="28"/>
              </w:rPr>
              <w:t>OO</w:t>
            </w:r>
            <w:r>
              <w:rPr>
                <w:position w:val="2"/>
                <w:sz w:val="28"/>
                <w:szCs w:val="28"/>
              </w:rPr>
              <w:t>)</w:t>
            </w:r>
            <w:r>
              <w:rPr>
                <w:spacing w:val="1"/>
                <w:position w:val="-2"/>
                <w:sz w:val="18"/>
                <w:szCs w:val="18"/>
              </w:rPr>
              <w:t>2</w:t>
            </w:r>
            <w:r>
              <w:rPr>
                <w:spacing w:val="-1"/>
                <w:position w:val="2"/>
                <w:sz w:val="28"/>
                <w:szCs w:val="28"/>
              </w:rPr>
              <w:t>Z</w:t>
            </w:r>
            <w:r>
              <w:rPr>
                <w:position w:val="2"/>
                <w:sz w:val="28"/>
                <w:szCs w:val="28"/>
              </w:rPr>
              <w:t>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48"/>
              <w:rPr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 xml:space="preserve">+  </w:t>
            </w:r>
            <w:r>
              <w:rPr>
                <w:spacing w:val="69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-1"/>
                <w:position w:val="2"/>
                <w:sz w:val="28"/>
                <w:szCs w:val="28"/>
              </w:rPr>
              <w:t>H</w:t>
            </w:r>
            <w:r>
              <w:rPr>
                <w:spacing w:val="1"/>
                <w:position w:val="-2"/>
                <w:sz w:val="18"/>
                <w:szCs w:val="18"/>
              </w:rPr>
              <w:t>2</w:t>
            </w:r>
            <w:r>
              <w:rPr>
                <w:position w:val="2"/>
                <w:sz w:val="28"/>
                <w:szCs w:val="28"/>
              </w:rPr>
              <w:t>O</w:t>
            </w: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073148" w:rsidRDefault="00073148"/>
        </w:tc>
      </w:tr>
      <w:tr w:rsidR="00073148">
        <w:trPr>
          <w:trHeight w:hRule="exact" w:val="323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40"/>
              <w:rPr>
                <w:sz w:val="28"/>
                <w:szCs w:val="28"/>
              </w:rPr>
            </w:pPr>
            <w:r>
              <w:rPr>
                <w:spacing w:val="1"/>
                <w:position w:val="2"/>
                <w:sz w:val="28"/>
                <w:szCs w:val="28"/>
              </w:rPr>
              <w:t>2</w:t>
            </w:r>
            <w:r>
              <w:rPr>
                <w:position w:val="2"/>
                <w:sz w:val="28"/>
                <w:szCs w:val="28"/>
              </w:rPr>
              <w:t>C</w:t>
            </w:r>
            <w:r>
              <w:rPr>
                <w:spacing w:val="-1"/>
                <w:position w:val="2"/>
                <w:sz w:val="28"/>
                <w:szCs w:val="28"/>
              </w:rPr>
              <w:t>H</w:t>
            </w:r>
            <w:r>
              <w:rPr>
                <w:spacing w:val="1"/>
                <w:position w:val="-3"/>
                <w:sz w:val="18"/>
                <w:szCs w:val="18"/>
              </w:rPr>
              <w:t>3</w:t>
            </w:r>
            <w:r>
              <w:rPr>
                <w:position w:val="2"/>
                <w:sz w:val="28"/>
                <w:szCs w:val="28"/>
              </w:rPr>
              <w:t>C</w:t>
            </w:r>
            <w:r>
              <w:rPr>
                <w:spacing w:val="-1"/>
                <w:position w:val="2"/>
                <w:sz w:val="28"/>
                <w:szCs w:val="28"/>
              </w:rPr>
              <w:t>OO</w:t>
            </w:r>
            <w:r>
              <w:rPr>
                <w:position w:val="2"/>
                <w:sz w:val="28"/>
                <w:szCs w:val="28"/>
              </w:rPr>
              <w:t>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280" w:lineRule="exact"/>
              <w:ind w:lef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246"/>
              <w:rPr>
                <w:sz w:val="18"/>
                <w:szCs w:val="18"/>
              </w:rPr>
            </w:pPr>
            <w:r>
              <w:rPr>
                <w:position w:val="2"/>
                <w:sz w:val="28"/>
                <w:szCs w:val="28"/>
              </w:rPr>
              <w:t>CaC</w:t>
            </w:r>
            <w:r>
              <w:rPr>
                <w:spacing w:val="-1"/>
                <w:position w:val="2"/>
                <w:sz w:val="28"/>
                <w:szCs w:val="28"/>
              </w:rPr>
              <w:t>O</w:t>
            </w:r>
            <w:r>
              <w:rPr>
                <w:position w:val="-3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280" w:lineRule="exact"/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→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201"/>
              <w:rPr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(C</w:t>
            </w:r>
            <w:r>
              <w:rPr>
                <w:spacing w:val="-1"/>
                <w:position w:val="2"/>
                <w:sz w:val="28"/>
                <w:szCs w:val="28"/>
              </w:rPr>
              <w:t>H</w:t>
            </w:r>
            <w:r>
              <w:rPr>
                <w:spacing w:val="1"/>
                <w:position w:val="-3"/>
                <w:sz w:val="18"/>
                <w:szCs w:val="18"/>
              </w:rPr>
              <w:t>3</w:t>
            </w:r>
            <w:r>
              <w:rPr>
                <w:position w:val="2"/>
                <w:sz w:val="28"/>
                <w:szCs w:val="28"/>
              </w:rPr>
              <w:t>C</w:t>
            </w:r>
            <w:r>
              <w:rPr>
                <w:spacing w:val="-1"/>
                <w:position w:val="2"/>
                <w:sz w:val="28"/>
                <w:szCs w:val="28"/>
              </w:rPr>
              <w:t>OO</w:t>
            </w:r>
            <w:r>
              <w:rPr>
                <w:position w:val="2"/>
                <w:sz w:val="28"/>
                <w:szCs w:val="28"/>
              </w:rPr>
              <w:t>)</w:t>
            </w:r>
            <w:r>
              <w:rPr>
                <w:spacing w:val="1"/>
                <w:position w:val="-3"/>
                <w:sz w:val="18"/>
                <w:szCs w:val="18"/>
              </w:rPr>
              <w:t>2</w:t>
            </w:r>
            <w:r>
              <w:rPr>
                <w:position w:val="2"/>
                <w:sz w:val="28"/>
                <w:szCs w:val="28"/>
              </w:rPr>
              <w:t>Ca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115"/>
              <w:rPr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+  C</w:t>
            </w:r>
            <w:r>
              <w:rPr>
                <w:spacing w:val="-1"/>
                <w:position w:val="2"/>
                <w:sz w:val="28"/>
                <w:szCs w:val="28"/>
              </w:rPr>
              <w:t>O</w:t>
            </w:r>
            <w:r>
              <w:rPr>
                <w:spacing w:val="1"/>
                <w:position w:val="-3"/>
                <w:sz w:val="18"/>
                <w:szCs w:val="18"/>
              </w:rPr>
              <w:t>2</w:t>
            </w:r>
            <w:r>
              <w:rPr>
                <w:position w:val="2"/>
                <w:sz w:val="28"/>
                <w:szCs w:val="28"/>
              </w:rPr>
              <w:t>↑</w:t>
            </w:r>
            <w:r>
              <w:rPr>
                <w:spacing w:val="68"/>
                <w:position w:val="2"/>
                <w:sz w:val="28"/>
                <w:szCs w:val="28"/>
              </w:rPr>
              <w:t xml:space="preserve"> </w:t>
            </w:r>
            <w:r>
              <w:rPr>
                <w:position w:val="2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139" w:right="-25"/>
              <w:rPr>
                <w:sz w:val="28"/>
                <w:szCs w:val="28"/>
              </w:rPr>
            </w:pPr>
            <w:r>
              <w:rPr>
                <w:spacing w:val="-1"/>
                <w:position w:val="2"/>
                <w:sz w:val="28"/>
                <w:szCs w:val="28"/>
              </w:rPr>
              <w:t>H</w:t>
            </w:r>
            <w:r>
              <w:rPr>
                <w:spacing w:val="1"/>
                <w:position w:val="-3"/>
                <w:sz w:val="18"/>
                <w:szCs w:val="18"/>
              </w:rPr>
              <w:t>2</w:t>
            </w:r>
            <w:r>
              <w:rPr>
                <w:position w:val="2"/>
                <w:sz w:val="28"/>
                <w:szCs w:val="28"/>
              </w:rPr>
              <w:t>O</w:t>
            </w:r>
          </w:p>
        </w:tc>
      </w:tr>
      <w:tr w:rsidR="00073148">
        <w:trPr>
          <w:trHeight w:hRule="exact" w:val="331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40"/>
              <w:rPr>
                <w:sz w:val="28"/>
                <w:szCs w:val="28"/>
              </w:rPr>
            </w:pPr>
            <w:r>
              <w:rPr>
                <w:spacing w:val="1"/>
                <w:position w:val="2"/>
                <w:sz w:val="28"/>
                <w:szCs w:val="28"/>
              </w:rPr>
              <w:t>2</w:t>
            </w:r>
            <w:r>
              <w:rPr>
                <w:position w:val="2"/>
                <w:sz w:val="28"/>
                <w:szCs w:val="28"/>
              </w:rPr>
              <w:t>C</w:t>
            </w:r>
            <w:r>
              <w:rPr>
                <w:spacing w:val="-1"/>
                <w:position w:val="2"/>
                <w:sz w:val="28"/>
                <w:szCs w:val="28"/>
              </w:rPr>
              <w:t>H</w:t>
            </w:r>
            <w:r>
              <w:rPr>
                <w:spacing w:val="1"/>
                <w:position w:val="-2"/>
                <w:sz w:val="18"/>
                <w:szCs w:val="18"/>
              </w:rPr>
              <w:t>3</w:t>
            </w:r>
            <w:r>
              <w:rPr>
                <w:position w:val="2"/>
                <w:sz w:val="28"/>
                <w:szCs w:val="28"/>
              </w:rPr>
              <w:t>C</w:t>
            </w:r>
            <w:r>
              <w:rPr>
                <w:spacing w:val="-1"/>
                <w:position w:val="2"/>
                <w:sz w:val="28"/>
                <w:szCs w:val="28"/>
              </w:rPr>
              <w:t>OO</w:t>
            </w:r>
            <w:r>
              <w:rPr>
                <w:position w:val="2"/>
                <w:sz w:val="28"/>
                <w:szCs w:val="28"/>
              </w:rPr>
              <w:t>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280" w:lineRule="exact"/>
              <w:ind w:lef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280" w:lineRule="exact"/>
              <w:ind w:left="244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280" w:lineRule="exact"/>
              <w:ind w:lef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→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209"/>
              <w:rPr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(CH</w:t>
            </w:r>
            <w:r>
              <w:rPr>
                <w:spacing w:val="1"/>
                <w:position w:val="-2"/>
                <w:sz w:val="18"/>
                <w:szCs w:val="18"/>
              </w:rPr>
              <w:t>3</w:t>
            </w:r>
            <w:r>
              <w:rPr>
                <w:position w:val="2"/>
                <w:sz w:val="28"/>
                <w:szCs w:val="28"/>
              </w:rPr>
              <w:t>C</w:t>
            </w:r>
            <w:r>
              <w:rPr>
                <w:spacing w:val="-1"/>
                <w:position w:val="2"/>
                <w:sz w:val="28"/>
                <w:szCs w:val="28"/>
              </w:rPr>
              <w:t>OO</w:t>
            </w:r>
            <w:r>
              <w:rPr>
                <w:position w:val="2"/>
                <w:sz w:val="28"/>
                <w:szCs w:val="28"/>
              </w:rPr>
              <w:t>)</w:t>
            </w:r>
            <w:r>
              <w:rPr>
                <w:spacing w:val="1"/>
                <w:position w:val="-2"/>
                <w:sz w:val="18"/>
                <w:szCs w:val="18"/>
              </w:rPr>
              <w:t>2</w:t>
            </w:r>
            <w:r>
              <w:rPr>
                <w:spacing w:val="-1"/>
                <w:position w:val="2"/>
                <w:sz w:val="28"/>
                <w:szCs w:val="28"/>
              </w:rPr>
              <w:t>Z</w:t>
            </w:r>
            <w:r>
              <w:rPr>
                <w:position w:val="2"/>
                <w:sz w:val="28"/>
                <w:szCs w:val="28"/>
              </w:rPr>
              <w:t>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56"/>
              <w:rPr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 xml:space="preserve">+  </w:t>
            </w:r>
            <w:r>
              <w:rPr>
                <w:spacing w:val="69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-1"/>
                <w:position w:val="2"/>
                <w:sz w:val="28"/>
                <w:szCs w:val="28"/>
              </w:rPr>
              <w:t>H</w:t>
            </w:r>
            <w:r>
              <w:rPr>
                <w:spacing w:val="1"/>
                <w:position w:val="-2"/>
                <w:sz w:val="18"/>
                <w:szCs w:val="18"/>
              </w:rPr>
              <w:t>2</w:t>
            </w:r>
            <w:r>
              <w:rPr>
                <w:position w:val="2"/>
                <w:sz w:val="28"/>
                <w:szCs w:val="28"/>
              </w:rPr>
              <w:t>↑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073148"/>
        </w:tc>
      </w:tr>
    </w:tbl>
    <w:p w:rsidR="00073148" w:rsidRDefault="00A914F2">
      <w:pPr>
        <w:spacing w:line="280" w:lineRule="exact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P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ả</w:t>
      </w:r>
      <w:r>
        <w:rPr>
          <w:b/>
          <w:i/>
          <w:sz w:val="28"/>
          <w:szCs w:val="28"/>
        </w:rPr>
        <w:t xml:space="preserve">n </w:t>
      </w:r>
      <w:r>
        <w:rPr>
          <w:b/>
          <w:i/>
          <w:spacing w:val="-1"/>
          <w:sz w:val="28"/>
          <w:szCs w:val="28"/>
        </w:rPr>
        <w:t>ứ</w:t>
      </w:r>
      <w:r>
        <w:rPr>
          <w:b/>
          <w:i/>
          <w:sz w:val="28"/>
          <w:szCs w:val="28"/>
        </w:rPr>
        <w:t>ng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>hế n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-4"/>
          <w:sz w:val="28"/>
          <w:szCs w:val="28"/>
        </w:rPr>
        <w:t>ó</w:t>
      </w:r>
      <w:r>
        <w:rPr>
          <w:b/>
          <w:i/>
          <w:sz w:val="28"/>
          <w:szCs w:val="28"/>
        </w:rPr>
        <w:t>m</w:t>
      </w:r>
      <w:r>
        <w:rPr>
          <w:b/>
          <w:i/>
          <w:spacing w:val="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z w:val="28"/>
          <w:szCs w:val="28"/>
        </w:rPr>
        <w:t xml:space="preserve">H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73148" w:rsidRDefault="00A914F2">
      <w:pPr>
        <w:spacing w:line="300" w:lineRule="exact"/>
        <w:ind w:left="1180"/>
        <w:rPr>
          <w:sz w:val="28"/>
          <w:szCs w:val="28"/>
        </w:rPr>
        <w:sectPr w:rsidR="00073148">
          <w:pgSz w:w="12240" w:h="15840"/>
          <w:pgMar w:top="640" w:right="1300" w:bottom="280" w:left="1340" w:header="369" w:footer="412" w:gutter="0"/>
          <w:cols w:space="720"/>
        </w:sectPr>
      </w:pPr>
      <w:r>
        <w:rPr>
          <w:position w:val="-1"/>
          <w:sz w:val="28"/>
          <w:szCs w:val="28"/>
        </w:rPr>
        <w:t xml:space="preserve">-    </w:t>
      </w:r>
      <w:r>
        <w:rPr>
          <w:i/>
          <w:spacing w:val="-1"/>
          <w:position w:val="-1"/>
          <w:sz w:val="28"/>
          <w:szCs w:val="28"/>
          <w:u w:val="single" w:color="000000"/>
        </w:rPr>
        <w:t>P</w:t>
      </w:r>
      <w:r>
        <w:rPr>
          <w:i/>
          <w:position w:val="-1"/>
          <w:sz w:val="28"/>
          <w:szCs w:val="28"/>
          <w:u w:val="single" w:color="000000"/>
        </w:rPr>
        <w:t>TTQ</w:t>
      </w:r>
    </w:p>
    <w:p w:rsidR="00073148" w:rsidRDefault="00A914F2">
      <w:pPr>
        <w:spacing w:before="84"/>
        <w:ind w:left="1540"/>
        <w:rPr>
          <w:sz w:val="28"/>
          <w:szCs w:val="28"/>
        </w:rPr>
      </w:pPr>
      <w:r>
        <w:rPr>
          <w:sz w:val="28"/>
          <w:szCs w:val="28"/>
        </w:rPr>
        <w:t>RC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 xml:space="preserve">H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+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R’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H</w:t>
      </w:r>
    </w:p>
    <w:p w:rsidR="00073148" w:rsidRDefault="00A914F2">
      <w:pPr>
        <w:spacing w:before="43"/>
        <w:ind w:left="11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>V</w:t>
      </w:r>
      <w:r>
        <w:rPr>
          <w:b/>
          <w:i/>
          <w:sz w:val="28"/>
          <w:szCs w:val="28"/>
        </w:rPr>
        <w:t>í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dụ:</w:t>
      </w:r>
    </w:p>
    <w:p w:rsidR="00073148" w:rsidRDefault="00A914F2">
      <w:pPr>
        <w:spacing w:before="72"/>
        <w:ind w:left="1540" w:right="-65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 xml:space="preserve">H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+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</w:p>
    <w:p w:rsidR="00073148" w:rsidRDefault="00073148">
      <w:pPr>
        <w:spacing w:before="1" w:line="140" w:lineRule="exact"/>
        <w:rPr>
          <w:sz w:val="14"/>
          <w:szCs w:val="14"/>
        </w:rPr>
      </w:pPr>
    </w:p>
    <w:p w:rsidR="00073148" w:rsidRDefault="00073148">
      <w:pPr>
        <w:spacing w:line="200" w:lineRule="exact"/>
      </w:pPr>
    </w:p>
    <w:p w:rsidR="00073148" w:rsidRDefault="00A914F2">
      <w:pPr>
        <w:ind w:left="56" w:right="1755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4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Đ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ều  chế</w:t>
      </w:r>
      <w:r>
        <w:rPr>
          <w:b/>
          <w:spacing w:val="67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a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x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67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a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x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</w:p>
    <w:p w:rsidR="00073148" w:rsidRDefault="00A914F2">
      <w:pPr>
        <w:spacing w:before="2" w:line="300" w:lineRule="exact"/>
        <w:ind w:left="419" w:right="1982"/>
        <w:jc w:val="center"/>
        <w:rPr>
          <w:sz w:val="28"/>
          <w:szCs w:val="28"/>
        </w:rPr>
      </w:pPr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position w:val="-1"/>
          <w:sz w:val="28"/>
          <w:szCs w:val="28"/>
        </w:rPr>
        <w:t xml:space="preserve">. </w:t>
      </w:r>
      <w:r>
        <w:rPr>
          <w:b/>
          <w:i/>
          <w:spacing w:val="8"/>
          <w:position w:val="-1"/>
          <w:sz w:val="28"/>
          <w:szCs w:val="28"/>
        </w:rPr>
        <w:t xml:space="preserve"> </w:t>
      </w:r>
      <w:r>
        <w:rPr>
          <w:b/>
          <w:i/>
          <w:spacing w:val="-1"/>
          <w:position w:val="-1"/>
          <w:sz w:val="28"/>
          <w:szCs w:val="28"/>
        </w:rPr>
        <w:t>L</w:t>
      </w:r>
      <w:r>
        <w:rPr>
          <w:b/>
          <w:i/>
          <w:position w:val="-1"/>
          <w:sz w:val="28"/>
          <w:szCs w:val="28"/>
        </w:rPr>
        <w:t>ên</w:t>
      </w:r>
      <w:r>
        <w:rPr>
          <w:b/>
          <w:i/>
          <w:spacing w:val="-3"/>
          <w:position w:val="-1"/>
          <w:sz w:val="28"/>
          <w:szCs w:val="28"/>
        </w:rPr>
        <w:t xml:space="preserve"> </w:t>
      </w:r>
      <w:r>
        <w:rPr>
          <w:b/>
          <w:i/>
          <w:spacing w:val="4"/>
          <w:position w:val="-1"/>
          <w:sz w:val="28"/>
          <w:szCs w:val="28"/>
        </w:rPr>
        <w:t>m</w:t>
      </w:r>
      <w:r>
        <w:rPr>
          <w:b/>
          <w:i/>
          <w:position w:val="-1"/>
          <w:sz w:val="28"/>
          <w:szCs w:val="28"/>
        </w:rPr>
        <w:t>en</w:t>
      </w:r>
      <w:r>
        <w:rPr>
          <w:b/>
          <w:i/>
          <w:spacing w:val="-3"/>
          <w:position w:val="-1"/>
          <w:sz w:val="28"/>
          <w:szCs w:val="28"/>
        </w:rPr>
        <w:t xml:space="preserve"> </w:t>
      </w:r>
      <w:r>
        <w:rPr>
          <w:b/>
          <w:i/>
          <w:spacing w:val="-1"/>
          <w:position w:val="-1"/>
          <w:sz w:val="28"/>
          <w:szCs w:val="28"/>
        </w:rPr>
        <w:t>g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spacing w:val="-4"/>
          <w:position w:val="-1"/>
          <w:sz w:val="28"/>
          <w:szCs w:val="28"/>
        </w:rPr>
        <w:t>ấ</w:t>
      </w:r>
      <w:r>
        <w:rPr>
          <w:b/>
          <w:i/>
          <w:position w:val="-1"/>
          <w:sz w:val="28"/>
          <w:szCs w:val="28"/>
        </w:rPr>
        <w:t>m</w:t>
      </w:r>
    </w:p>
    <w:p w:rsidR="00073148" w:rsidRDefault="00A914F2">
      <w:pPr>
        <w:spacing w:before="41"/>
        <w:ind w:left="410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 xml:space="preserve">+    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0</w:t>
      </w:r>
    </w:p>
    <w:p w:rsidR="00073148" w:rsidRDefault="00A914F2">
      <w:pPr>
        <w:spacing w:before="6"/>
        <w:ind w:left="272"/>
        <w:rPr>
          <w:sz w:val="18"/>
          <w:szCs w:val="18"/>
        </w:rPr>
      </w:pPr>
      <w:r>
        <w:pict>
          <v:shape id="_x0000_s1033" type="#_x0000_t202" style="position:absolute;left:0;text-align:left;margin-left:310.7pt;margin-top:-3.6pt;width:200.05pt;height:17.6pt;z-index:-251658240;mso-position-horizontal-relative:page" filled="f" stroked="f">
            <v:textbox inset="0,0,0,0">
              <w:txbxContent>
                <w:p w:rsidR="00073148" w:rsidRDefault="00A914F2">
                  <w:pPr>
                    <w:spacing w:line="340" w:lineRule="exact"/>
                    <w:ind w:right="-73"/>
                    <w:rPr>
                      <w:sz w:val="28"/>
                      <w:szCs w:val="28"/>
                    </w:rPr>
                  </w:pPr>
                  <w:r>
                    <w:rPr>
                      <w:position w:val="17"/>
                      <w:sz w:val="14"/>
                      <w:szCs w:val="14"/>
                    </w:rPr>
                    <w:t xml:space="preserve">H  </w:t>
                  </w:r>
                  <w:r>
                    <w:rPr>
                      <w:spacing w:val="16"/>
                      <w:position w:val="17"/>
                      <w:sz w:val="14"/>
                      <w:szCs w:val="14"/>
                    </w:rPr>
                    <w:t xml:space="preserve"> </w:t>
                  </w:r>
                  <w:r>
                    <w:rPr>
                      <w:position w:val="17"/>
                      <w:sz w:val="14"/>
                      <w:szCs w:val="14"/>
                    </w:rPr>
                    <w:t>,</w:t>
                  </w:r>
                  <w:r>
                    <w:rPr>
                      <w:spacing w:val="-7"/>
                      <w:position w:val="17"/>
                      <w:sz w:val="14"/>
                      <w:szCs w:val="14"/>
                    </w:rPr>
                    <w:t xml:space="preserve"> </w:t>
                  </w:r>
                  <w:r>
                    <w:rPr>
                      <w:position w:val="17"/>
                      <w:sz w:val="14"/>
                      <w:szCs w:val="14"/>
                    </w:rPr>
                    <w:t>t</w:t>
                  </w:r>
                  <w:r>
                    <w:rPr>
                      <w:spacing w:val="22"/>
                      <w:position w:val="17"/>
                      <w:sz w:val="14"/>
                      <w:szCs w:val="14"/>
                    </w:rPr>
                    <w:t xml:space="preserve"> </w:t>
                  </w:r>
                  <w:r>
                    <w:rPr>
                      <w:position w:val="6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pacing w:val="17"/>
                      <w:position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position w:val="2"/>
                      <w:sz w:val="28"/>
                      <w:szCs w:val="28"/>
                    </w:rPr>
                    <w:t>RC</w:t>
                  </w:r>
                  <w:r>
                    <w:rPr>
                      <w:spacing w:val="1"/>
                      <w:position w:val="2"/>
                      <w:sz w:val="28"/>
                      <w:szCs w:val="28"/>
                    </w:rPr>
                    <w:t>O</w:t>
                  </w:r>
                  <w:r>
                    <w:rPr>
                      <w:spacing w:val="-1"/>
                      <w:position w:val="2"/>
                      <w:sz w:val="28"/>
                      <w:szCs w:val="28"/>
                    </w:rPr>
                    <w:t>O</w:t>
                  </w:r>
                  <w:r>
                    <w:rPr>
                      <w:position w:val="2"/>
                      <w:sz w:val="28"/>
                      <w:szCs w:val="28"/>
                    </w:rPr>
                    <w:t>R’     +</w:t>
                  </w:r>
                  <w:r>
                    <w:rPr>
                      <w:position w:val="2"/>
                      <w:sz w:val="28"/>
                      <w:szCs w:val="28"/>
                    </w:rPr>
                    <w:t xml:space="preserve">     </w:t>
                  </w:r>
                  <w:r>
                    <w:rPr>
                      <w:spacing w:val="68"/>
                      <w:positio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position w:val="2"/>
                      <w:sz w:val="28"/>
                      <w:szCs w:val="28"/>
                    </w:rPr>
                    <w:t>H</w:t>
                  </w:r>
                  <w:r>
                    <w:rPr>
                      <w:spacing w:val="21"/>
                      <w:positio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position w:val="2"/>
                      <w:sz w:val="28"/>
                      <w:szCs w:val="2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                        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position w:val="1"/>
          <w:sz w:val="18"/>
          <w:szCs w:val="18"/>
        </w:rPr>
        <w:t>2</w:t>
      </w:r>
    </w:p>
    <w:p w:rsidR="00073148" w:rsidRDefault="00073148">
      <w:pPr>
        <w:spacing w:before="6" w:line="140" w:lineRule="exact"/>
        <w:rPr>
          <w:sz w:val="15"/>
          <w:szCs w:val="15"/>
        </w:rPr>
      </w:pPr>
    </w:p>
    <w:p w:rsidR="00073148" w:rsidRDefault="00073148">
      <w:pPr>
        <w:spacing w:line="200" w:lineRule="exact"/>
      </w:pPr>
    </w:p>
    <w:p w:rsidR="00073148" w:rsidRDefault="00A914F2">
      <w:pPr>
        <w:ind w:left="355"/>
        <w:rPr>
          <w:sz w:val="10"/>
          <w:szCs w:val="10"/>
        </w:rPr>
      </w:pPr>
      <w:r>
        <w:pict>
          <v:shape id="_x0000_s1032" type="#_x0000_t202" style="position:absolute;left:0;text-align:left;margin-left:307.95pt;margin-top:2.2pt;width:208.2pt;height:17.55pt;z-index:-251657216;mso-position-horizontal-relative:page" filled="f" stroked="f">
            <v:textbox inset="0,0,0,0">
              <w:txbxContent>
                <w:p w:rsidR="00073148" w:rsidRDefault="00A914F2">
                  <w:pPr>
                    <w:spacing w:line="340" w:lineRule="exact"/>
                    <w:ind w:right="-73"/>
                    <w:rPr>
                      <w:sz w:val="28"/>
                      <w:szCs w:val="28"/>
                    </w:rPr>
                  </w:pPr>
                  <w:r>
                    <w:rPr>
                      <w:position w:val="17"/>
                      <w:sz w:val="14"/>
                      <w:szCs w:val="14"/>
                    </w:rPr>
                    <w:t xml:space="preserve">H  </w:t>
                  </w:r>
                  <w:r>
                    <w:rPr>
                      <w:spacing w:val="16"/>
                      <w:position w:val="17"/>
                      <w:sz w:val="14"/>
                      <w:szCs w:val="14"/>
                    </w:rPr>
                    <w:t xml:space="preserve"> </w:t>
                  </w:r>
                  <w:r>
                    <w:rPr>
                      <w:position w:val="17"/>
                      <w:sz w:val="14"/>
                      <w:szCs w:val="14"/>
                    </w:rPr>
                    <w:t>,</w:t>
                  </w:r>
                  <w:r>
                    <w:rPr>
                      <w:spacing w:val="-7"/>
                      <w:position w:val="17"/>
                      <w:sz w:val="14"/>
                      <w:szCs w:val="14"/>
                    </w:rPr>
                    <w:t xml:space="preserve"> </w:t>
                  </w:r>
                  <w:r>
                    <w:rPr>
                      <w:position w:val="17"/>
                      <w:sz w:val="14"/>
                      <w:szCs w:val="14"/>
                    </w:rPr>
                    <w:t>t</w:t>
                  </w:r>
                  <w:r>
                    <w:rPr>
                      <w:spacing w:val="22"/>
                      <w:position w:val="17"/>
                      <w:sz w:val="14"/>
                      <w:szCs w:val="14"/>
                    </w:rPr>
                    <w:t xml:space="preserve"> </w:t>
                  </w:r>
                  <w:r>
                    <w:rPr>
                      <w:position w:val="6"/>
                      <w:sz w:val="24"/>
                      <w:szCs w:val="24"/>
                    </w:rPr>
                    <w:t xml:space="preserve">    </w:t>
                  </w:r>
                  <w:r>
                    <w:rPr>
                      <w:spacing w:val="38"/>
                      <w:position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position w:val="2"/>
                      <w:sz w:val="28"/>
                      <w:szCs w:val="28"/>
                    </w:rPr>
                    <w:t>CH</w:t>
                  </w:r>
                  <w:r>
                    <w:rPr>
                      <w:spacing w:val="20"/>
                      <w:positio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position w:val="2"/>
                      <w:sz w:val="28"/>
                      <w:szCs w:val="28"/>
                    </w:rPr>
                    <w:t>C</w:t>
                  </w:r>
                  <w:r>
                    <w:rPr>
                      <w:spacing w:val="-1"/>
                      <w:position w:val="2"/>
                      <w:sz w:val="28"/>
                      <w:szCs w:val="28"/>
                    </w:rPr>
                    <w:t>O</w:t>
                  </w:r>
                  <w:r>
                    <w:rPr>
                      <w:spacing w:val="1"/>
                      <w:position w:val="2"/>
                      <w:sz w:val="28"/>
                      <w:szCs w:val="28"/>
                    </w:rPr>
                    <w:t>O</w:t>
                  </w:r>
                  <w:r>
                    <w:rPr>
                      <w:position w:val="2"/>
                      <w:sz w:val="28"/>
                      <w:szCs w:val="28"/>
                    </w:rPr>
                    <w:t>C</w:t>
                  </w:r>
                  <w:r>
                    <w:rPr>
                      <w:spacing w:val="21"/>
                      <w:positio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position w:val="2"/>
                      <w:sz w:val="28"/>
                      <w:szCs w:val="28"/>
                    </w:rPr>
                    <w:t xml:space="preserve">H     </w:t>
                  </w:r>
                  <w:r>
                    <w:rPr>
                      <w:spacing w:val="19"/>
                      <w:positio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position w:val="2"/>
                      <w:sz w:val="28"/>
                      <w:szCs w:val="28"/>
                    </w:rPr>
                    <w:t xml:space="preserve">+   </w:t>
                  </w:r>
                  <w:r>
                    <w:rPr>
                      <w:spacing w:val="69"/>
                      <w:positio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position w:val="2"/>
                      <w:sz w:val="28"/>
                      <w:szCs w:val="28"/>
                    </w:rPr>
                    <w:t>H</w:t>
                  </w:r>
                  <w:r>
                    <w:rPr>
                      <w:spacing w:val="19"/>
                      <w:positio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position w:val="2"/>
                      <w:sz w:val="28"/>
                      <w:szCs w:val="2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+    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0</w:t>
      </w:r>
    </w:p>
    <w:p w:rsidR="00073148" w:rsidRDefault="00A914F2">
      <w:pPr>
        <w:spacing w:before="5"/>
        <w:ind w:left="173" w:right="777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</w:t>
      </w:r>
      <w:r>
        <w:rPr>
          <w:spacing w:val="35"/>
          <w:sz w:val="24"/>
          <w:szCs w:val="24"/>
        </w:rPr>
        <w:t xml:space="preserve"> </w:t>
      </w:r>
      <w:r>
        <w:rPr>
          <w:position w:val="1"/>
          <w:sz w:val="18"/>
          <w:szCs w:val="18"/>
        </w:rPr>
        <w:t xml:space="preserve">3                </w:t>
      </w:r>
      <w:r>
        <w:rPr>
          <w:spacing w:val="16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 xml:space="preserve">2   </w:t>
      </w:r>
      <w:r>
        <w:rPr>
          <w:spacing w:val="23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 xml:space="preserve">5                      </w:t>
      </w:r>
      <w:r>
        <w:rPr>
          <w:spacing w:val="23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2</w:t>
      </w:r>
    </w:p>
    <w:p w:rsidR="00073148" w:rsidRDefault="00A914F2">
      <w:pPr>
        <w:spacing w:line="300" w:lineRule="exact"/>
        <w:ind w:left="1400" w:right="2140"/>
        <w:jc w:val="center"/>
        <w:rPr>
          <w:sz w:val="28"/>
          <w:szCs w:val="28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num="2" w:space="720" w:equalWidth="0">
            <w:col w:w="4507" w:space="312"/>
            <w:col w:w="4781"/>
          </w:cols>
        </w:sectPr>
      </w:pP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ax</w:t>
      </w:r>
      <w:r>
        <w:rPr>
          <w:spacing w:val="1"/>
          <w:sz w:val="28"/>
          <w:szCs w:val="28"/>
        </w:rPr>
        <w:t>et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</w:p>
    <w:p w:rsidR="00073148" w:rsidRDefault="00A914F2">
      <w:pPr>
        <w:spacing w:before="3"/>
        <w:ind w:left="1540" w:right="-42"/>
        <w:rPr>
          <w:sz w:val="18"/>
          <w:szCs w:val="18"/>
        </w:rPr>
      </w:pP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H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+  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2</w:t>
      </w:r>
    </w:p>
    <w:p w:rsidR="00073148" w:rsidRDefault="00A914F2">
      <w:pPr>
        <w:spacing w:line="300" w:lineRule="exact"/>
        <w:ind w:left="460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b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pacing w:val="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>x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ó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>d</w:t>
      </w:r>
      <w:r>
        <w:rPr>
          <w:b/>
          <w:i/>
          <w:sz w:val="28"/>
          <w:szCs w:val="28"/>
        </w:rPr>
        <w:t>eh</w:t>
      </w:r>
      <w:r>
        <w:rPr>
          <w:b/>
          <w:i/>
          <w:spacing w:val="-1"/>
          <w:sz w:val="28"/>
          <w:szCs w:val="28"/>
        </w:rPr>
        <w:t>i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ax</w:t>
      </w:r>
      <w:r>
        <w:rPr>
          <w:b/>
          <w:i/>
          <w:spacing w:val="-2"/>
          <w:sz w:val="28"/>
          <w:szCs w:val="28"/>
        </w:rPr>
        <w:t>e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c</w:t>
      </w:r>
    </w:p>
    <w:p w:rsidR="00073148" w:rsidRDefault="00A914F2">
      <w:pPr>
        <w:spacing w:line="320" w:lineRule="exact"/>
        <w:ind w:left="1540" w:right="-68"/>
        <w:rPr>
          <w:sz w:val="18"/>
          <w:szCs w:val="18"/>
        </w:rPr>
      </w:pPr>
      <w:r>
        <w:rPr>
          <w:spacing w:val="1"/>
          <w:position w:val="1"/>
          <w:sz w:val="28"/>
          <w:szCs w:val="28"/>
        </w:rPr>
        <w:t>2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 xml:space="preserve">O  </w:t>
      </w:r>
      <w:r>
        <w:rPr>
          <w:spacing w:val="67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 xml:space="preserve">+  </w:t>
      </w:r>
      <w:r>
        <w:rPr>
          <w:spacing w:val="69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2</w:t>
      </w:r>
    </w:p>
    <w:p w:rsidR="00073148" w:rsidRDefault="00A914F2">
      <w:pPr>
        <w:spacing w:line="300" w:lineRule="exact"/>
        <w:ind w:left="4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c. </w:t>
      </w:r>
      <w:r>
        <w:rPr>
          <w:b/>
          <w:i/>
          <w:spacing w:val="25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>x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ó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>ka</w:t>
      </w:r>
      <w:r>
        <w:rPr>
          <w:b/>
          <w:i/>
          <w:sz w:val="28"/>
          <w:szCs w:val="28"/>
        </w:rPr>
        <w:t>n</w:t>
      </w:r>
    </w:p>
    <w:p w:rsidR="00073148" w:rsidRDefault="00A914F2">
      <w:pPr>
        <w:spacing w:line="320" w:lineRule="exact"/>
        <w:ind w:left="460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pacing w:val="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z w:val="28"/>
          <w:szCs w:val="28"/>
        </w:rPr>
        <w:t>ừ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pacing w:val="-2"/>
          <w:sz w:val="28"/>
          <w:szCs w:val="28"/>
        </w:rPr>
        <w:t>e</w:t>
      </w:r>
      <w:r>
        <w:rPr>
          <w:b/>
          <w:i/>
          <w:spacing w:val="1"/>
          <w:sz w:val="28"/>
          <w:szCs w:val="28"/>
        </w:rPr>
        <w:t>ta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z w:val="28"/>
          <w:szCs w:val="28"/>
        </w:rPr>
        <w:t>l</w:t>
      </w:r>
    </w:p>
    <w:p w:rsidR="00073148" w:rsidRDefault="00A914F2">
      <w:pPr>
        <w:spacing w:before="38" w:line="320" w:lineRule="exact"/>
        <w:ind w:left="1540"/>
        <w:rPr>
          <w:sz w:val="28"/>
          <w:szCs w:val="28"/>
        </w:rPr>
      </w:pP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 xml:space="preserve">H  </w:t>
      </w:r>
      <w:r>
        <w:rPr>
          <w:spacing w:val="67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 xml:space="preserve">+  </w:t>
      </w:r>
      <w:r>
        <w:rPr>
          <w:spacing w:val="69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CO</w:t>
      </w:r>
    </w:p>
    <w:p w:rsidR="00073148" w:rsidRDefault="00A914F2">
      <w:pPr>
        <w:spacing w:before="3"/>
        <w:ind w:left="346"/>
        <w:rPr>
          <w:sz w:val="28"/>
          <w:szCs w:val="28"/>
        </w:rPr>
      </w:pPr>
      <w:r>
        <w:br w:type="column"/>
      </w:r>
      <w:r>
        <w:rPr>
          <w:rFonts w:ascii=".VnTime" w:eastAsia=".VnTime" w:hAnsi=".VnTime" w:cs=".VnTime"/>
          <w:spacing w:val="-97"/>
          <w:position w:val="11"/>
          <w:sz w:val="14"/>
          <w:szCs w:val="14"/>
        </w:rPr>
        <w:t>m</w:t>
      </w:r>
      <w:r>
        <w:rPr>
          <w:rFonts w:ascii=".VnTime" w:eastAsia=".VnTime" w:hAnsi=".VnTime" w:cs=".VnTime"/>
          <w:spacing w:val="-3"/>
          <w:position w:val="11"/>
          <w:sz w:val="14"/>
          <w:szCs w:val="14"/>
        </w:rPr>
        <w:t>e</w:t>
      </w:r>
      <w:r>
        <w:rPr>
          <w:rFonts w:ascii=".VnTime" w:eastAsia=".VnTime" w:hAnsi=".VnTime" w:cs=".VnTime"/>
          <w:position w:val="11"/>
          <w:sz w:val="14"/>
          <w:szCs w:val="14"/>
        </w:rPr>
        <w:t>n</w:t>
      </w:r>
      <w:r>
        <w:rPr>
          <w:rFonts w:ascii=".VnTime" w:eastAsia=".VnTime" w:hAnsi=".VnTime" w:cs=".VnTime"/>
          <w:spacing w:val="11"/>
          <w:position w:val="11"/>
          <w:sz w:val="14"/>
          <w:szCs w:val="14"/>
        </w:rPr>
        <w:t xml:space="preserve"> </w:t>
      </w:r>
      <w:r>
        <w:rPr>
          <w:rFonts w:ascii=".VnTime" w:eastAsia=".VnTime" w:hAnsi=".VnTime" w:cs=".VnTime"/>
          <w:spacing w:val="-3"/>
          <w:position w:val="11"/>
          <w:sz w:val="14"/>
          <w:szCs w:val="14"/>
        </w:rPr>
        <w:t>g</w:t>
      </w:r>
      <w:r>
        <w:rPr>
          <w:rFonts w:ascii=".VnTime" w:eastAsia=".VnTime" w:hAnsi=".VnTime" w:cs=".VnTime"/>
          <w:spacing w:val="-1"/>
          <w:position w:val="11"/>
          <w:sz w:val="14"/>
          <w:szCs w:val="14"/>
        </w:rPr>
        <w:t>i</w:t>
      </w:r>
      <w:r>
        <w:rPr>
          <w:rFonts w:ascii=".VnTime" w:eastAsia=".VnTime" w:hAnsi=".VnTime" w:cs=".VnTime"/>
          <w:spacing w:val="-3"/>
          <w:position w:val="11"/>
          <w:sz w:val="14"/>
          <w:szCs w:val="14"/>
        </w:rPr>
        <w:t>Ê</w:t>
      </w:r>
      <w:r>
        <w:rPr>
          <w:rFonts w:ascii=".VnTime" w:eastAsia=".VnTime" w:hAnsi=".VnTime" w:cs=".VnTime"/>
          <w:spacing w:val="-42"/>
          <w:position w:val="11"/>
          <w:sz w:val="14"/>
          <w:szCs w:val="14"/>
        </w:rPr>
        <w:t>m</w:t>
      </w:r>
      <w:r>
        <w:rPr>
          <w:sz w:val="24"/>
          <w:szCs w:val="24"/>
        </w:rPr>
        <w:t xml:space="preserve">           </w:t>
      </w:r>
      <w:r>
        <w:rPr>
          <w:spacing w:val="32"/>
          <w:sz w:val="24"/>
          <w:szCs w:val="24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H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+       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</w:p>
    <w:p w:rsidR="00073148" w:rsidRDefault="00073148">
      <w:pPr>
        <w:spacing w:line="100" w:lineRule="exact"/>
        <w:rPr>
          <w:sz w:val="11"/>
          <w:szCs w:val="11"/>
        </w:rPr>
      </w:pPr>
    </w:p>
    <w:p w:rsidR="00073148" w:rsidRDefault="00073148">
      <w:pPr>
        <w:spacing w:line="200" w:lineRule="exact"/>
      </w:pPr>
    </w:p>
    <w:p w:rsidR="00073148" w:rsidRDefault="00A914F2">
      <w:pPr>
        <w:ind w:left="302"/>
        <w:rPr>
          <w:sz w:val="28"/>
          <w:szCs w:val="28"/>
        </w:rPr>
      </w:pPr>
      <w:r>
        <w:rPr>
          <w:spacing w:val="-59"/>
          <w:position w:val="11"/>
          <w:sz w:val="14"/>
          <w:szCs w:val="14"/>
        </w:rPr>
        <w:t>x</w:t>
      </w:r>
      <w:r>
        <w:rPr>
          <w:position w:val="11"/>
          <w:sz w:val="14"/>
          <w:szCs w:val="14"/>
        </w:rPr>
        <w:t>t</w:t>
      </w:r>
      <w:r>
        <w:rPr>
          <w:spacing w:val="-3"/>
          <w:position w:val="11"/>
          <w:sz w:val="14"/>
          <w:szCs w:val="1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>H</w:t>
      </w: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before="18" w:line="240" w:lineRule="exact"/>
        <w:rPr>
          <w:sz w:val="24"/>
          <w:szCs w:val="24"/>
        </w:rPr>
      </w:pPr>
    </w:p>
    <w:p w:rsidR="00073148" w:rsidRDefault="00A914F2">
      <w:pPr>
        <w:rPr>
          <w:sz w:val="28"/>
          <w:szCs w:val="28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num="2" w:space="720" w:equalWidth="0">
            <w:col w:w="3760" w:space="172"/>
            <w:col w:w="5668"/>
          </w:cols>
        </w:sectPr>
      </w:pPr>
      <w:r>
        <w:pict>
          <v:shape id="_x0000_s1031" type="#_x0000_t202" style="position:absolute;margin-left:275.7pt;margin-top:3.6pt;width:66.05pt;height:13.85pt;z-index:-251656192;mso-position-horizontal-relative:page" filled="f" stroked="f">
            <v:textbox inset="0,0,0,0">
              <w:txbxContent>
                <w:p w:rsidR="00073148" w:rsidRDefault="00A914F2">
                  <w:pPr>
                    <w:spacing w:line="260" w:lineRule="exact"/>
                    <w:ind w:right="-62"/>
                    <w:rPr>
                      <w:sz w:val="18"/>
                      <w:szCs w:val="18"/>
                    </w:rPr>
                  </w:pPr>
                  <w:r>
                    <w:rPr>
                      <w:position w:val="2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spacing w:val="29"/>
                      <w:positio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position w:val="-2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pacing w:val="7"/>
          <w:position w:val="11"/>
          <w:sz w:val="14"/>
          <w:szCs w:val="14"/>
        </w:rPr>
        <w:t>t</w:t>
      </w:r>
      <w:r>
        <w:rPr>
          <w:position w:val="18"/>
          <w:sz w:val="10"/>
          <w:szCs w:val="10"/>
        </w:rPr>
        <w:t>0</w:t>
      </w:r>
      <w:r>
        <w:rPr>
          <w:spacing w:val="3"/>
          <w:position w:val="18"/>
          <w:sz w:val="10"/>
          <w:szCs w:val="10"/>
        </w:rPr>
        <w:t xml:space="preserve"> </w:t>
      </w:r>
      <w:r>
        <w:rPr>
          <w:position w:val="11"/>
          <w:sz w:val="14"/>
          <w:szCs w:val="14"/>
        </w:rPr>
        <w:t>,</w:t>
      </w:r>
      <w:r>
        <w:rPr>
          <w:spacing w:val="-7"/>
          <w:position w:val="11"/>
          <w:sz w:val="14"/>
          <w:szCs w:val="14"/>
        </w:rPr>
        <w:t xml:space="preserve"> </w:t>
      </w:r>
      <w:r>
        <w:rPr>
          <w:spacing w:val="-2"/>
          <w:position w:val="11"/>
          <w:sz w:val="14"/>
          <w:szCs w:val="14"/>
        </w:rPr>
        <w:t>x</w:t>
      </w:r>
      <w:r>
        <w:rPr>
          <w:spacing w:val="-35"/>
          <w:position w:val="11"/>
          <w:sz w:val="14"/>
          <w:szCs w:val="14"/>
        </w:rPr>
        <w:t>t</w:t>
      </w:r>
      <w:r>
        <w:rPr>
          <w:sz w:val="24"/>
          <w:szCs w:val="24"/>
        </w:rPr>
        <w:t xml:space="preserve">    </w:t>
      </w:r>
      <w:r>
        <w:rPr>
          <w:spacing w:val="20"/>
          <w:sz w:val="24"/>
          <w:szCs w:val="24"/>
        </w:rPr>
        <w:t xml:space="preserve"> </w:t>
      </w:r>
      <w:r>
        <w:rPr>
          <w:sz w:val="28"/>
          <w:szCs w:val="28"/>
        </w:rPr>
        <w:t>CH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>H</w:t>
      </w:r>
    </w:p>
    <w:p w:rsidR="00073148" w:rsidRDefault="00A914F2">
      <w:pPr>
        <w:spacing w:line="320" w:lineRule="exact"/>
        <w:ind w:left="1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ax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c.</w:t>
      </w:r>
    </w:p>
    <w:p w:rsidR="00073148" w:rsidRDefault="00073148">
      <w:pPr>
        <w:spacing w:before="9" w:line="120" w:lineRule="exact"/>
        <w:rPr>
          <w:sz w:val="12"/>
          <w:szCs w:val="12"/>
        </w:rPr>
      </w:pPr>
    </w:p>
    <w:p w:rsidR="00073148" w:rsidRDefault="00073148">
      <w:pPr>
        <w:spacing w:line="200" w:lineRule="exact"/>
      </w:pPr>
    </w:p>
    <w:p w:rsidR="00073148" w:rsidRDefault="00A914F2">
      <w:pPr>
        <w:ind w:left="2269" w:right="2310"/>
        <w:jc w:val="center"/>
        <w:rPr>
          <w:sz w:val="32"/>
          <w:szCs w:val="32"/>
        </w:rPr>
      </w:pPr>
      <w:r>
        <w:rPr>
          <w:b/>
          <w:i/>
          <w:w w:val="99"/>
          <w:sz w:val="32"/>
          <w:szCs w:val="32"/>
          <w:u w:val="thick" w:color="000000"/>
        </w:rPr>
        <w:t xml:space="preserve"> </w:t>
      </w:r>
      <w:r>
        <w:rPr>
          <w:b/>
          <w:i/>
          <w:sz w:val="32"/>
          <w:szCs w:val="32"/>
          <w:u w:val="thick" w:color="000000"/>
        </w:rPr>
        <w:t>B.</w:t>
      </w:r>
      <w:r>
        <w:rPr>
          <w:b/>
          <w:i/>
          <w:spacing w:val="76"/>
          <w:sz w:val="32"/>
          <w:szCs w:val="32"/>
          <w:u w:val="thick" w:color="000000"/>
        </w:rPr>
        <w:t xml:space="preserve"> </w:t>
      </w:r>
      <w:r>
        <w:rPr>
          <w:b/>
          <w:i/>
          <w:sz w:val="32"/>
          <w:szCs w:val="32"/>
          <w:u w:val="thick" w:color="000000"/>
        </w:rPr>
        <w:t>BÀI</w:t>
      </w:r>
      <w:r>
        <w:rPr>
          <w:b/>
          <w:i/>
          <w:spacing w:val="75"/>
          <w:sz w:val="32"/>
          <w:szCs w:val="32"/>
          <w:u w:val="thick" w:color="000000"/>
        </w:rPr>
        <w:t xml:space="preserve"> </w:t>
      </w:r>
      <w:r>
        <w:rPr>
          <w:b/>
          <w:i/>
          <w:spacing w:val="-1"/>
          <w:sz w:val="32"/>
          <w:szCs w:val="32"/>
          <w:u w:val="thick" w:color="000000"/>
        </w:rPr>
        <w:t>T</w:t>
      </w:r>
      <w:r>
        <w:rPr>
          <w:b/>
          <w:i/>
          <w:sz w:val="32"/>
          <w:szCs w:val="32"/>
          <w:u w:val="thick" w:color="000000"/>
        </w:rPr>
        <w:t>Ậ</w:t>
      </w:r>
      <w:r>
        <w:rPr>
          <w:b/>
          <w:i/>
          <w:spacing w:val="-2"/>
          <w:sz w:val="32"/>
          <w:szCs w:val="32"/>
          <w:u w:val="thick" w:color="000000"/>
        </w:rPr>
        <w:t xml:space="preserve"> </w:t>
      </w:r>
      <w:r>
        <w:rPr>
          <w:b/>
          <w:i/>
          <w:sz w:val="32"/>
          <w:szCs w:val="32"/>
          <w:u w:val="thick" w:color="000000"/>
        </w:rPr>
        <w:t>P</w:t>
      </w:r>
      <w:r>
        <w:rPr>
          <w:b/>
          <w:i/>
          <w:spacing w:val="76"/>
          <w:sz w:val="32"/>
          <w:szCs w:val="32"/>
          <w:u w:val="thick" w:color="000000"/>
        </w:rPr>
        <w:t xml:space="preserve"> </w:t>
      </w:r>
      <w:r>
        <w:rPr>
          <w:b/>
          <w:i/>
          <w:sz w:val="32"/>
          <w:szCs w:val="32"/>
          <w:u w:val="thick" w:color="000000"/>
        </w:rPr>
        <w:t>CÓ</w:t>
      </w:r>
      <w:r>
        <w:rPr>
          <w:b/>
          <w:i/>
          <w:spacing w:val="77"/>
          <w:sz w:val="32"/>
          <w:szCs w:val="32"/>
          <w:u w:val="thick" w:color="000000"/>
        </w:rPr>
        <w:t xml:space="preserve"> </w:t>
      </w:r>
      <w:r>
        <w:rPr>
          <w:b/>
          <w:i/>
          <w:spacing w:val="-1"/>
          <w:w w:val="89"/>
          <w:sz w:val="32"/>
          <w:szCs w:val="32"/>
          <w:u w:val="thick" w:color="000000"/>
        </w:rPr>
        <w:t>H</w:t>
      </w:r>
      <w:r>
        <w:rPr>
          <w:b/>
          <w:i/>
          <w:w w:val="89"/>
          <w:sz w:val="32"/>
          <w:szCs w:val="32"/>
          <w:u w:val="thick" w:color="000000"/>
        </w:rPr>
        <w:t>ƢỚ</w:t>
      </w:r>
      <w:r>
        <w:rPr>
          <w:b/>
          <w:i/>
          <w:spacing w:val="12"/>
          <w:w w:val="89"/>
          <w:sz w:val="32"/>
          <w:szCs w:val="32"/>
          <w:u w:val="thick" w:color="000000"/>
        </w:rPr>
        <w:t xml:space="preserve"> </w:t>
      </w:r>
      <w:r>
        <w:rPr>
          <w:b/>
          <w:i/>
          <w:sz w:val="32"/>
          <w:szCs w:val="32"/>
          <w:u w:val="thick" w:color="000000"/>
        </w:rPr>
        <w:t>NG</w:t>
      </w:r>
      <w:r>
        <w:rPr>
          <w:b/>
          <w:i/>
          <w:spacing w:val="76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sz w:val="32"/>
          <w:szCs w:val="32"/>
          <w:u w:val="thick" w:color="000000"/>
        </w:rPr>
        <w:t xml:space="preserve">DẪN </w:t>
      </w:r>
      <w:r>
        <w:rPr>
          <w:b/>
          <w:i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sz w:val="32"/>
          <w:szCs w:val="32"/>
          <w:u w:val="thick" w:color="000000"/>
        </w:rPr>
        <w:t>GI</w:t>
      </w:r>
      <w:r>
        <w:rPr>
          <w:b/>
          <w:i/>
          <w:spacing w:val="3"/>
          <w:w w:val="99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sz w:val="32"/>
          <w:szCs w:val="32"/>
          <w:u w:val="thick" w:color="000000"/>
        </w:rPr>
        <w:t>ẢI</w:t>
      </w:r>
      <w:r>
        <w:rPr>
          <w:b/>
          <w:i/>
          <w:spacing w:val="4"/>
          <w:w w:val="99"/>
          <w:sz w:val="32"/>
          <w:szCs w:val="32"/>
          <w:u w:val="thick" w:color="000000"/>
        </w:rPr>
        <w:t xml:space="preserve"> </w:t>
      </w:r>
    </w:p>
    <w:p w:rsidR="00073148" w:rsidRDefault="00A914F2">
      <w:pPr>
        <w:spacing w:before="62" w:line="234" w:lineRule="auto"/>
        <w:ind w:left="100" w:right="62"/>
        <w:jc w:val="both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V</w:t>
      </w:r>
      <w:r>
        <w:rPr>
          <w:b/>
          <w:sz w:val="28"/>
          <w:szCs w:val="28"/>
          <w:u w:val="thick" w:color="000000"/>
        </w:rPr>
        <w:t xml:space="preserve">í </w:t>
      </w:r>
      <w:r>
        <w:rPr>
          <w:b/>
          <w:spacing w:val="24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dụ </w:t>
      </w:r>
      <w:r>
        <w:rPr>
          <w:b/>
          <w:spacing w:val="2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: </w:t>
      </w:r>
      <w:r>
        <w:rPr>
          <w:b/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3"/>
          <w:sz w:val="28"/>
          <w:szCs w:val="28"/>
        </w:rPr>
        <w:t>Đ</w:t>
      </w:r>
      <w:r>
        <w:rPr>
          <w:spacing w:val="1"/>
          <w:sz w:val="28"/>
          <w:szCs w:val="28"/>
        </w:rPr>
        <w:t>-0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).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4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,1</w:t>
      </w:r>
      <w:r>
        <w:rPr>
          <w:spacing w:val="2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pacing w:val="2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O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ảy ra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àn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073148" w:rsidRDefault="00A914F2">
      <w:pPr>
        <w:spacing w:before="6" w:line="300" w:lineRule="exact"/>
        <w:ind w:left="4483" w:right="4520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Gi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ả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</w:p>
    <w:p w:rsidR="00073148" w:rsidRDefault="00A914F2">
      <w:pPr>
        <w:spacing w:before="2"/>
        <w:ind w:left="1499" w:right="537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       </w:t>
      </w:r>
      <w:r>
        <w:rPr>
          <w:spacing w:val="50"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</w:p>
    <w:p w:rsidR="00073148" w:rsidRDefault="00A914F2">
      <w:pPr>
        <w:spacing w:line="320" w:lineRule="exact"/>
        <w:ind w:left="1639" w:right="5436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.1                       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.4</w:t>
      </w:r>
    </w:p>
    <w:p w:rsidR="00073148" w:rsidRDefault="00A914F2">
      <w:pPr>
        <w:spacing w:before="1"/>
        <w:ind w:left="1499" w:right="537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 xml:space="preserve">H     </w:t>
      </w:r>
      <w:r>
        <w:rPr>
          <w:spacing w:val="58"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</w:p>
    <w:p w:rsidR="00073148" w:rsidRDefault="00A914F2">
      <w:pPr>
        <w:spacing w:before="1"/>
        <w:ind w:left="1639" w:right="5436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.1                       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.2</w:t>
      </w:r>
    </w:p>
    <w:p w:rsidR="00073148" w:rsidRDefault="00A914F2">
      <w:pPr>
        <w:ind w:left="854"/>
        <w:rPr>
          <w:sz w:val="28"/>
          <w:szCs w:val="28"/>
        </w:rPr>
      </w:pP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position w:val="-4"/>
          <w:sz w:val="18"/>
          <w:szCs w:val="18"/>
        </w:rPr>
        <w:t>Ag</w:t>
      </w:r>
      <w:r>
        <w:rPr>
          <w:spacing w:val="23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 0.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*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64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073148" w:rsidRDefault="00A914F2">
      <w:pPr>
        <w:spacing w:line="300" w:lineRule="exact"/>
        <w:ind w:left="59" w:right="80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V</w:t>
      </w:r>
      <w:r>
        <w:rPr>
          <w:b/>
          <w:sz w:val="28"/>
          <w:szCs w:val="28"/>
          <w:u w:val="thick" w:color="000000"/>
        </w:rPr>
        <w:t xml:space="preserve">í </w:t>
      </w:r>
      <w:r>
        <w:rPr>
          <w:b/>
          <w:spacing w:val="1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dụ </w:t>
      </w:r>
      <w:r>
        <w:rPr>
          <w:b/>
          <w:spacing w:val="16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2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: </w:t>
      </w:r>
      <w:r>
        <w:rPr>
          <w:b/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</w:p>
    <w:p w:rsidR="00073148" w:rsidRDefault="00A914F2">
      <w:pPr>
        <w:spacing w:line="320" w:lineRule="exact"/>
        <w:ind w:left="59" w:right="149"/>
        <w:jc w:val="center"/>
        <w:rPr>
          <w:sz w:val="28"/>
          <w:szCs w:val="28"/>
        </w:rPr>
      </w:pPr>
      <w:r>
        <w:rPr>
          <w:sz w:val="28"/>
          <w:szCs w:val="28"/>
        </w:rPr>
        <w:t>cần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1M.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073148" w:rsidRDefault="00A914F2">
      <w:pPr>
        <w:spacing w:before="4" w:line="300" w:lineRule="exact"/>
        <w:ind w:left="4483" w:right="4520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Gi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ả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</w:p>
    <w:p w:rsidR="00073148" w:rsidRDefault="00A914F2">
      <w:pPr>
        <w:spacing w:line="340" w:lineRule="exact"/>
        <w:ind w:left="1180"/>
        <w:rPr>
          <w:sz w:val="28"/>
          <w:szCs w:val="28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space="720"/>
        </w:sect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position w:val="-4"/>
          <w:sz w:val="18"/>
          <w:szCs w:val="18"/>
        </w:rPr>
        <w:t>N</w:t>
      </w:r>
      <w:r>
        <w:rPr>
          <w:spacing w:val="-1"/>
          <w:position w:val="-4"/>
          <w:sz w:val="18"/>
          <w:szCs w:val="18"/>
        </w:rPr>
        <w:t>a</w:t>
      </w:r>
      <w:r>
        <w:rPr>
          <w:position w:val="-4"/>
          <w:sz w:val="18"/>
          <w:szCs w:val="18"/>
        </w:rPr>
        <w:t xml:space="preserve">OH </w:t>
      </w:r>
      <w:r>
        <w:rPr>
          <w:sz w:val="28"/>
          <w:szCs w:val="28"/>
        </w:rPr>
        <w:t>= 0.</w:t>
      </w:r>
      <w:r>
        <w:rPr>
          <w:spacing w:val="-1"/>
          <w:sz w:val="28"/>
          <w:szCs w:val="28"/>
        </w:rPr>
        <w:t>2*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>)</w:t>
      </w:r>
    </w:p>
    <w:p w:rsidR="00073148" w:rsidRDefault="00A914F2">
      <w:pPr>
        <w:spacing w:before="12"/>
        <w:ind w:left="1180" w:right="-63"/>
        <w:rPr>
          <w:sz w:val="28"/>
          <w:szCs w:val="28"/>
        </w:rPr>
      </w:pPr>
      <w:r>
        <w:pict>
          <v:shape id="_x0000_s1030" type="#_x0000_t202" style="position:absolute;left:0;text-align:left;margin-left:257.15pt;margin-top:14.55pt;width:3.1pt;height:5.8pt;z-index:-251655168;mso-position-horizontal-relative:page" filled="f" stroked="f">
            <v:textbox inset="0,0,0,0">
              <w:txbxContent>
                <w:p w:rsidR="00073148" w:rsidRDefault="00A914F2">
                  <w:pPr>
                    <w:spacing w:line="100" w:lineRule="exact"/>
                    <w:ind w:right="-37"/>
                    <w:rPr>
                      <w:sz w:val="12"/>
                      <w:szCs w:val="12"/>
                    </w:rPr>
                  </w:pPr>
                  <w:r>
                    <w:rPr>
                      <w:w w:val="113"/>
                      <w:sz w:val="12"/>
                      <w:szCs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ặt</w:t>
      </w:r>
    </w:p>
    <w:p w:rsidR="00073148" w:rsidRDefault="00A914F2">
      <w:pPr>
        <w:spacing w:before="20"/>
        <w:rPr>
          <w:sz w:val="28"/>
          <w:szCs w:val="28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num="2" w:space="720" w:equalWidth="0">
            <w:col w:w="1945" w:space="114"/>
            <w:col w:w="7541"/>
          </w:cols>
        </w:sectPr>
      </w:pPr>
      <w:r>
        <w:br w:type="column"/>
      </w:r>
      <w:r>
        <w:rPr>
          <w:spacing w:val="15"/>
          <w:w w:val="109"/>
          <w:position w:val="7"/>
          <w:sz w:val="28"/>
          <w:szCs w:val="28"/>
        </w:rPr>
        <w:t>n</w:t>
      </w:r>
      <w:r>
        <w:rPr>
          <w:spacing w:val="-7"/>
          <w:w w:val="109"/>
          <w:sz w:val="16"/>
          <w:szCs w:val="16"/>
        </w:rPr>
        <w:t>H</w:t>
      </w:r>
      <w:r>
        <w:rPr>
          <w:spacing w:val="-5"/>
          <w:w w:val="109"/>
          <w:sz w:val="16"/>
          <w:szCs w:val="16"/>
        </w:rPr>
        <w:t>C</w:t>
      </w:r>
      <w:r>
        <w:rPr>
          <w:spacing w:val="-7"/>
          <w:w w:val="109"/>
          <w:sz w:val="16"/>
          <w:szCs w:val="16"/>
        </w:rPr>
        <w:t>OO</w:t>
      </w:r>
      <w:r>
        <w:rPr>
          <w:w w:val="109"/>
          <w:sz w:val="16"/>
          <w:szCs w:val="16"/>
        </w:rPr>
        <w:t xml:space="preserve">H  </w:t>
      </w:r>
      <w:r>
        <w:rPr>
          <w:position w:val="7"/>
          <w:sz w:val="28"/>
          <w:szCs w:val="28"/>
        </w:rPr>
        <w:t>=</w:t>
      </w:r>
      <w:r>
        <w:rPr>
          <w:spacing w:val="6"/>
          <w:position w:val="7"/>
          <w:sz w:val="28"/>
          <w:szCs w:val="28"/>
        </w:rPr>
        <w:t xml:space="preserve"> </w:t>
      </w:r>
      <w:r>
        <w:rPr>
          <w:spacing w:val="-7"/>
          <w:position w:val="7"/>
          <w:sz w:val="28"/>
          <w:szCs w:val="28"/>
        </w:rPr>
        <w:t>x</w:t>
      </w:r>
      <w:r>
        <w:rPr>
          <w:position w:val="7"/>
          <w:sz w:val="28"/>
          <w:szCs w:val="28"/>
        </w:rPr>
        <w:t xml:space="preserve">; </w:t>
      </w:r>
      <w:r>
        <w:rPr>
          <w:spacing w:val="10"/>
          <w:position w:val="7"/>
          <w:sz w:val="28"/>
          <w:szCs w:val="28"/>
        </w:rPr>
        <w:t>n</w:t>
      </w:r>
      <w:r>
        <w:rPr>
          <w:spacing w:val="-5"/>
          <w:sz w:val="16"/>
          <w:szCs w:val="16"/>
        </w:rPr>
        <w:t>C</w:t>
      </w:r>
      <w:r>
        <w:rPr>
          <w:sz w:val="16"/>
          <w:szCs w:val="16"/>
        </w:rPr>
        <w:t xml:space="preserve">H </w:t>
      </w:r>
      <w:r>
        <w:rPr>
          <w:spacing w:val="1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C</w:t>
      </w:r>
      <w:r>
        <w:rPr>
          <w:spacing w:val="-6"/>
          <w:sz w:val="16"/>
          <w:szCs w:val="16"/>
        </w:rPr>
        <w:t>OO</w:t>
      </w:r>
      <w:r>
        <w:rPr>
          <w:sz w:val="16"/>
          <w:szCs w:val="16"/>
        </w:rPr>
        <w:t xml:space="preserve">H   </w:t>
      </w:r>
      <w:r>
        <w:rPr>
          <w:spacing w:val="38"/>
          <w:sz w:val="16"/>
          <w:szCs w:val="16"/>
        </w:rPr>
        <w:t xml:space="preserve"> </w:t>
      </w:r>
      <w:r>
        <w:rPr>
          <w:position w:val="7"/>
          <w:sz w:val="28"/>
          <w:szCs w:val="28"/>
        </w:rPr>
        <w:t>=</w:t>
      </w:r>
      <w:r>
        <w:rPr>
          <w:spacing w:val="10"/>
          <w:position w:val="7"/>
          <w:sz w:val="28"/>
          <w:szCs w:val="28"/>
        </w:rPr>
        <w:t xml:space="preserve"> </w:t>
      </w:r>
      <w:r>
        <w:rPr>
          <w:w w:val="110"/>
          <w:position w:val="7"/>
          <w:sz w:val="28"/>
          <w:szCs w:val="28"/>
        </w:rPr>
        <w:t>y</w:t>
      </w:r>
    </w:p>
    <w:p w:rsidR="00073148" w:rsidRDefault="00073148">
      <w:pPr>
        <w:spacing w:before="4" w:line="160" w:lineRule="exact"/>
        <w:rPr>
          <w:sz w:val="17"/>
          <w:szCs w:val="17"/>
        </w:rPr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A914F2">
      <w:pPr>
        <w:spacing w:before="8" w:line="460" w:lineRule="exact"/>
        <w:ind w:left="1180"/>
        <w:rPr>
          <w:sz w:val="28"/>
          <w:szCs w:val="28"/>
        </w:rPr>
      </w:pPr>
      <w:r>
        <w:rPr>
          <w:position w:val="10"/>
          <w:sz w:val="28"/>
          <w:szCs w:val="28"/>
        </w:rPr>
        <w:t xml:space="preserve">  </w:t>
      </w:r>
      <w:r>
        <w:rPr>
          <w:spacing w:val="21"/>
          <w:position w:val="10"/>
          <w:sz w:val="28"/>
          <w:szCs w:val="28"/>
        </w:rPr>
        <w:t xml:space="preserve"> </w:t>
      </w:r>
      <w:r>
        <w:rPr>
          <w:spacing w:val="-1"/>
          <w:position w:val="-4"/>
          <w:sz w:val="28"/>
          <w:szCs w:val="28"/>
        </w:rPr>
        <w:t>T</w:t>
      </w:r>
      <w:r>
        <w:rPr>
          <w:spacing w:val="1"/>
          <w:position w:val="-4"/>
          <w:sz w:val="28"/>
          <w:szCs w:val="28"/>
        </w:rPr>
        <w:t>í</w:t>
      </w:r>
      <w:r>
        <w:rPr>
          <w:spacing w:val="-1"/>
          <w:position w:val="-4"/>
          <w:sz w:val="28"/>
          <w:szCs w:val="28"/>
        </w:rPr>
        <w:t>n</w:t>
      </w:r>
      <w:r>
        <w:rPr>
          <w:position w:val="-4"/>
          <w:sz w:val="28"/>
          <w:szCs w:val="28"/>
        </w:rPr>
        <w:t>h</w:t>
      </w:r>
      <w:r>
        <w:rPr>
          <w:spacing w:val="1"/>
          <w:position w:val="-4"/>
          <w:sz w:val="28"/>
          <w:szCs w:val="28"/>
        </w:rPr>
        <w:t xml:space="preserve"> </w:t>
      </w:r>
      <w:r>
        <w:rPr>
          <w:spacing w:val="-2"/>
          <w:position w:val="-4"/>
          <w:sz w:val="28"/>
          <w:szCs w:val="28"/>
        </w:rPr>
        <w:t>t</w:t>
      </w:r>
      <w:r>
        <w:rPr>
          <w:spacing w:val="1"/>
          <w:position w:val="-4"/>
          <w:sz w:val="28"/>
          <w:szCs w:val="28"/>
        </w:rPr>
        <w:t>h</w:t>
      </w:r>
      <w:r>
        <w:rPr>
          <w:spacing w:val="-2"/>
          <w:position w:val="-4"/>
          <w:sz w:val="28"/>
          <w:szCs w:val="28"/>
        </w:rPr>
        <w:t>e</w:t>
      </w:r>
      <w:r>
        <w:rPr>
          <w:position w:val="-4"/>
          <w:sz w:val="28"/>
          <w:szCs w:val="28"/>
        </w:rPr>
        <w:t>o</w:t>
      </w:r>
      <w:r>
        <w:rPr>
          <w:spacing w:val="1"/>
          <w:position w:val="-4"/>
          <w:sz w:val="28"/>
          <w:szCs w:val="28"/>
        </w:rPr>
        <w:t xml:space="preserve"> </w:t>
      </w:r>
      <w:r>
        <w:rPr>
          <w:position w:val="-4"/>
          <w:sz w:val="28"/>
          <w:szCs w:val="28"/>
        </w:rPr>
        <w:t>P</w:t>
      </w:r>
      <w:r>
        <w:rPr>
          <w:spacing w:val="-2"/>
          <w:position w:val="-4"/>
          <w:sz w:val="28"/>
          <w:szCs w:val="28"/>
        </w:rPr>
        <w:t>T</w:t>
      </w:r>
      <w:r>
        <w:rPr>
          <w:position w:val="-4"/>
          <w:sz w:val="28"/>
          <w:szCs w:val="28"/>
        </w:rPr>
        <w:t>PU</w:t>
      </w:r>
    </w:p>
    <w:p w:rsidR="00073148" w:rsidRDefault="00073148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523"/>
        <w:gridCol w:w="1452"/>
        <w:gridCol w:w="836"/>
        <w:gridCol w:w="1572"/>
        <w:gridCol w:w="461"/>
        <w:gridCol w:w="816"/>
      </w:tblGrid>
      <w:tr w:rsidR="00073148">
        <w:trPr>
          <w:trHeight w:hRule="exact" w:val="723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64"/>
              <w:ind w:left="-4" w:right="318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OO</w:t>
            </w:r>
            <w:r>
              <w:rPr>
                <w:sz w:val="28"/>
                <w:szCs w:val="28"/>
              </w:rPr>
              <w:t>H</w:t>
            </w:r>
          </w:p>
          <w:p w:rsidR="00073148" w:rsidRDefault="00A914F2">
            <w:pPr>
              <w:spacing w:line="320" w:lineRule="exact"/>
              <w:ind w:left="417" w:right="7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64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64"/>
              <w:ind w:left="237" w:right="396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H</w:t>
            </w:r>
          </w:p>
          <w:p w:rsidR="00073148" w:rsidRDefault="00A914F2">
            <w:pPr>
              <w:spacing w:line="320" w:lineRule="exact"/>
              <w:ind w:left="449" w:right="7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073148">
            <w:pPr>
              <w:spacing w:before="96"/>
              <w:ind w:left="441"/>
              <w:rPr>
                <w:rFonts w:ascii="Symbol" w:eastAsia="Symbol" w:hAnsi="Symbol" w:cs="Symbo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64"/>
              <w:ind w:left="15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OONa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64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before="64"/>
              <w:ind w:left="281" w:right="-2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position w:val="-4"/>
                <w:sz w:val="18"/>
                <w:szCs w:val="18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</w:tr>
      <w:tr w:rsidR="00073148">
        <w:trPr>
          <w:trHeight w:hRule="exact" w:val="681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20" w:lineRule="exact"/>
              <w:ind w:left="40"/>
              <w:rPr>
                <w:sz w:val="28"/>
                <w:szCs w:val="28"/>
              </w:rPr>
            </w:pPr>
            <w:r>
              <w:rPr>
                <w:position w:val="1"/>
                <w:sz w:val="28"/>
                <w:szCs w:val="28"/>
              </w:rPr>
              <w:t>C</w:t>
            </w:r>
            <w:r>
              <w:rPr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spacing w:val="1"/>
                <w:position w:val="-3"/>
                <w:sz w:val="18"/>
                <w:szCs w:val="18"/>
              </w:rPr>
              <w:t>3</w:t>
            </w:r>
            <w:r>
              <w:rPr>
                <w:position w:val="1"/>
                <w:sz w:val="28"/>
                <w:szCs w:val="28"/>
              </w:rPr>
              <w:t>C</w:t>
            </w:r>
            <w:r>
              <w:rPr>
                <w:spacing w:val="-1"/>
                <w:position w:val="1"/>
                <w:sz w:val="28"/>
                <w:szCs w:val="28"/>
              </w:rPr>
              <w:t>OO</w:t>
            </w:r>
            <w:r>
              <w:rPr>
                <w:position w:val="1"/>
                <w:sz w:val="28"/>
                <w:szCs w:val="28"/>
              </w:rPr>
              <w:t>H</w:t>
            </w:r>
          </w:p>
          <w:p w:rsidR="00073148" w:rsidRDefault="00A914F2">
            <w:pPr>
              <w:spacing w:line="300" w:lineRule="exact"/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28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H</w:t>
            </w:r>
          </w:p>
          <w:p w:rsidR="00073148" w:rsidRDefault="00A914F2">
            <w:pPr>
              <w:spacing w:line="320" w:lineRule="exact"/>
              <w:ind w:left="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073148">
            <w:pPr>
              <w:spacing w:before="18"/>
              <w:ind w:left="441"/>
              <w:rPr>
                <w:rFonts w:ascii="Symbol" w:eastAsia="Symbol" w:hAnsi="Symbol" w:cs="Symbo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20" w:lineRule="exact"/>
              <w:ind w:left="153" w:right="-43"/>
              <w:rPr>
                <w:sz w:val="28"/>
                <w:szCs w:val="28"/>
              </w:rPr>
            </w:pPr>
            <w:r>
              <w:rPr>
                <w:position w:val="1"/>
                <w:sz w:val="28"/>
                <w:szCs w:val="28"/>
              </w:rPr>
              <w:t>C</w:t>
            </w:r>
            <w:r>
              <w:rPr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spacing w:val="1"/>
                <w:position w:val="-3"/>
                <w:sz w:val="18"/>
                <w:szCs w:val="18"/>
              </w:rPr>
              <w:t>3</w:t>
            </w:r>
            <w:r>
              <w:rPr>
                <w:position w:val="1"/>
                <w:sz w:val="28"/>
                <w:szCs w:val="28"/>
              </w:rPr>
              <w:t>C</w:t>
            </w:r>
            <w:r>
              <w:rPr>
                <w:spacing w:val="-1"/>
                <w:position w:val="1"/>
                <w:sz w:val="28"/>
                <w:szCs w:val="28"/>
              </w:rPr>
              <w:t>OON</w:t>
            </w:r>
            <w:r>
              <w:rPr>
                <w:position w:val="1"/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00" w:lineRule="exact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73148" w:rsidRDefault="00A914F2">
            <w:pPr>
              <w:spacing w:line="320" w:lineRule="exact"/>
              <w:ind w:left="281" w:right="-25"/>
              <w:rPr>
                <w:sz w:val="28"/>
                <w:szCs w:val="28"/>
              </w:rPr>
            </w:pPr>
            <w:r>
              <w:rPr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spacing w:val="1"/>
                <w:position w:val="-3"/>
                <w:sz w:val="18"/>
                <w:szCs w:val="18"/>
              </w:rPr>
              <w:t>2</w:t>
            </w:r>
            <w:r>
              <w:rPr>
                <w:position w:val="1"/>
                <w:sz w:val="28"/>
                <w:szCs w:val="28"/>
              </w:rPr>
              <w:t>O</w:t>
            </w:r>
          </w:p>
        </w:tc>
      </w:tr>
    </w:tbl>
    <w:p w:rsidR="00073148" w:rsidRDefault="00073148">
      <w:pPr>
        <w:sectPr w:rsidR="00073148">
          <w:pgSz w:w="12240" w:h="15840"/>
          <w:pgMar w:top="640" w:right="1520" w:bottom="280" w:left="1340" w:header="369" w:footer="412" w:gutter="0"/>
          <w:cols w:space="720"/>
        </w:sectPr>
      </w:pPr>
    </w:p>
    <w:p w:rsidR="00073148" w:rsidRDefault="00A914F2">
      <w:pPr>
        <w:spacing w:line="280" w:lineRule="exact"/>
        <w:ind w:left="1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 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hệ P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:</w:t>
      </w:r>
    </w:p>
    <w:p w:rsidR="00073148" w:rsidRDefault="00A914F2">
      <w:pPr>
        <w:spacing w:before="73" w:line="260" w:lineRule="exact"/>
        <w:ind w:left="1862" w:right="-62"/>
        <w:rPr>
          <w:sz w:val="26"/>
          <w:szCs w:val="26"/>
        </w:rPr>
      </w:pPr>
      <w:r>
        <w:rPr>
          <w:position w:val="-3"/>
          <w:sz w:val="26"/>
          <w:szCs w:val="26"/>
        </w:rPr>
        <w:t>x</w:t>
      </w:r>
      <w:r>
        <w:rPr>
          <w:spacing w:val="2"/>
          <w:position w:val="-3"/>
          <w:sz w:val="26"/>
          <w:szCs w:val="26"/>
        </w:rPr>
        <w:t xml:space="preserve"> </w:t>
      </w:r>
      <w:r>
        <w:rPr>
          <w:position w:val="-3"/>
          <w:sz w:val="26"/>
          <w:szCs w:val="26"/>
        </w:rPr>
        <w:t>+</w:t>
      </w:r>
      <w:r>
        <w:rPr>
          <w:spacing w:val="-3"/>
          <w:position w:val="-3"/>
          <w:sz w:val="26"/>
          <w:szCs w:val="26"/>
        </w:rPr>
        <w:t xml:space="preserve"> </w:t>
      </w:r>
      <w:r>
        <w:rPr>
          <w:position w:val="-3"/>
          <w:sz w:val="26"/>
          <w:szCs w:val="26"/>
        </w:rPr>
        <w:t>y</w:t>
      </w:r>
      <w:r>
        <w:rPr>
          <w:spacing w:val="-10"/>
          <w:position w:val="-3"/>
          <w:sz w:val="26"/>
          <w:szCs w:val="26"/>
        </w:rPr>
        <w:t xml:space="preserve"> </w:t>
      </w:r>
      <w:r>
        <w:rPr>
          <w:position w:val="-3"/>
          <w:sz w:val="26"/>
          <w:szCs w:val="26"/>
        </w:rPr>
        <w:t>=</w:t>
      </w:r>
      <w:r>
        <w:rPr>
          <w:spacing w:val="-11"/>
          <w:position w:val="-3"/>
          <w:sz w:val="26"/>
          <w:szCs w:val="26"/>
        </w:rPr>
        <w:t xml:space="preserve"> </w:t>
      </w:r>
      <w:r>
        <w:rPr>
          <w:spacing w:val="-3"/>
          <w:w w:val="103"/>
          <w:position w:val="-3"/>
          <w:sz w:val="26"/>
          <w:szCs w:val="26"/>
        </w:rPr>
        <w:t>0</w:t>
      </w:r>
      <w:r>
        <w:rPr>
          <w:spacing w:val="-2"/>
          <w:w w:val="103"/>
          <w:position w:val="-3"/>
          <w:sz w:val="26"/>
          <w:szCs w:val="26"/>
        </w:rPr>
        <w:t>.</w:t>
      </w:r>
      <w:r>
        <w:rPr>
          <w:w w:val="103"/>
          <w:position w:val="-3"/>
          <w:sz w:val="26"/>
          <w:szCs w:val="26"/>
        </w:rPr>
        <w:t>2</w:t>
      </w:r>
    </w:p>
    <w:p w:rsidR="00073148" w:rsidRDefault="00A914F2">
      <w:pPr>
        <w:spacing w:before="5" w:line="160" w:lineRule="exact"/>
        <w:rPr>
          <w:sz w:val="16"/>
          <w:szCs w:val="16"/>
        </w:rPr>
      </w:pPr>
      <w:r>
        <w:br w:type="column"/>
      </w:r>
    </w:p>
    <w:p w:rsidR="00073148" w:rsidRDefault="00073148">
      <w:pPr>
        <w:spacing w:line="200" w:lineRule="exact"/>
      </w:pPr>
    </w:p>
    <w:p w:rsidR="00073148" w:rsidRDefault="00A914F2">
      <w:pPr>
        <w:spacing w:line="260" w:lineRule="exact"/>
        <w:ind w:right="-44"/>
        <w:rPr>
          <w:rFonts w:ascii="Symbol" w:eastAsia="Symbol" w:hAnsi="Symbol" w:cs="Symbol"/>
          <w:sz w:val="26"/>
          <w:szCs w:val="26"/>
        </w:rPr>
      </w:pPr>
      <w:r>
        <w:rPr>
          <w:spacing w:val="-13"/>
          <w:position w:val="-22"/>
          <w:sz w:val="26"/>
          <w:szCs w:val="26"/>
        </w:rPr>
        <w:t xml:space="preserve"> </w:t>
      </w:r>
      <w:r>
        <w:rPr>
          <w:position w:val="-3"/>
          <w:sz w:val="26"/>
          <w:szCs w:val="26"/>
        </w:rPr>
        <w:t>x</w:t>
      </w:r>
      <w:r>
        <w:rPr>
          <w:spacing w:val="2"/>
          <w:position w:val="-3"/>
          <w:sz w:val="26"/>
          <w:szCs w:val="26"/>
        </w:rPr>
        <w:t xml:space="preserve"> </w:t>
      </w:r>
      <w:r>
        <w:rPr>
          <w:position w:val="-3"/>
          <w:sz w:val="26"/>
          <w:szCs w:val="26"/>
        </w:rPr>
        <w:t>=</w:t>
      </w:r>
      <w:r>
        <w:rPr>
          <w:spacing w:val="-11"/>
          <w:position w:val="-3"/>
          <w:sz w:val="26"/>
          <w:szCs w:val="26"/>
        </w:rPr>
        <w:t xml:space="preserve"> </w:t>
      </w:r>
      <w:r>
        <w:rPr>
          <w:spacing w:val="-3"/>
          <w:w w:val="103"/>
          <w:position w:val="-3"/>
          <w:sz w:val="26"/>
          <w:szCs w:val="26"/>
        </w:rPr>
        <w:t>0</w:t>
      </w:r>
      <w:r>
        <w:rPr>
          <w:spacing w:val="-2"/>
          <w:w w:val="103"/>
          <w:position w:val="-3"/>
          <w:sz w:val="26"/>
          <w:szCs w:val="26"/>
        </w:rPr>
        <w:t>.</w:t>
      </w:r>
      <w:r>
        <w:rPr>
          <w:spacing w:val="23"/>
          <w:w w:val="103"/>
          <w:position w:val="-3"/>
          <w:sz w:val="26"/>
          <w:szCs w:val="26"/>
        </w:rPr>
        <w:t>1</w:t>
      </w:r>
    </w:p>
    <w:p w:rsidR="00073148" w:rsidRDefault="00A914F2">
      <w:pPr>
        <w:spacing w:before="9" w:line="120" w:lineRule="exact"/>
        <w:rPr>
          <w:sz w:val="13"/>
          <w:szCs w:val="13"/>
        </w:rPr>
      </w:pPr>
      <w:r>
        <w:br w:type="column"/>
      </w:r>
    </w:p>
    <w:p w:rsidR="00073148" w:rsidRDefault="00073148">
      <w:pPr>
        <w:spacing w:line="200" w:lineRule="exact"/>
      </w:pPr>
    </w:p>
    <w:p w:rsidR="00073148" w:rsidRDefault="00A914F2">
      <w:pPr>
        <w:spacing w:line="280" w:lineRule="exact"/>
        <w:rPr>
          <w:sz w:val="26"/>
          <w:szCs w:val="26"/>
        </w:rPr>
        <w:sectPr w:rsidR="00073148">
          <w:type w:val="continuous"/>
          <w:pgSz w:w="12240" w:h="15840"/>
          <w:pgMar w:top="640" w:right="1520" w:bottom="280" w:left="1340" w:header="720" w:footer="720" w:gutter="0"/>
          <w:cols w:num="3" w:space="720" w:equalWidth="0">
            <w:col w:w="3126" w:space="661"/>
            <w:col w:w="1509" w:space="137"/>
            <w:col w:w="3947"/>
          </w:cols>
        </w:sectPr>
      </w:pPr>
      <w:r>
        <w:pict>
          <v:shape id="_x0000_s1029" type="#_x0000_t202" style="position:absolute;margin-left:360.2pt;margin-top:33.15pt;width:2.8pt;height:5.45pt;z-index:-251654144;mso-position-horizontal-relative:page" filled="f" stroked="f">
            <v:textbox inset="0,0,0,0">
              <w:txbxContent>
                <w:p w:rsidR="00073148" w:rsidRDefault="00A914F2">
                  <w:pPr>
                    <w:spacing w:line="100" w:lineRule="exact"/>
                    <w:ind w:right="-36"/>
                    <w:rPr>
                      <w:sz w:val="11"/>
                      <w:szCs w:val="11"/>
                    </w:rPr>
                  </w:pPr>
                  <w:r>
                    <w:rPr>
                      <w:w w:val="101"/>
                      <w:sz w:val="11"/>
                      <w:szCs w:val="11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pacing w:val="7"/>
          <w:position w:val="-1"/>
          <w:sz w:val="26"/>
          <w:szCs w:val="26"/>
        </w:rPr>
        <w:t>m</w:t>
      </w:r>
      <w:r>
        <w:rPr>
          <w:spacing w:val="-3"/>
          <w:position w:val="-8"/>
          <w:sz w:val="15"/>
          <w:szCs w:val="15"/>
        </w:rPr>
        <w:t>H</w:t>
      </w:r>
      <w:r>
        <w:rPr>
          <w:spacing w:val="-2"/>
          <w:position w:val="-8"/>
          <w:sz w:val="15"/>
          <w:szCs w:val="15"/>
        </w:rPr>
        <w:t>C</w:t>
      </w:r>
      <w:r>
        <w:rPr>
          <w:spacing w:val="-3"/>
          <w:position w:val="-8"/>
          <w:sz w:val="15"/>
          <w:szCs w:val="15"/>
        </w:rPr>
        <w:t>OO</w:t>
      </w:r>
      <w:r>
        <w:rPr>
          <w:position w:val="-8"/>
          <w:sz w:val="15"/>
          <w:szCs w:val="15"/>
        </w:rPr>
        <w:t xml:space="preserve">H </w:t>
      </w:r>
      <w:r>
        <w:rPr>
          <w:spacing w:val="33"/>
          <w:position w:val="-8"/>
          <w:sz w:val="15"/>
          <w:szCs w:val="15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-3"/>
          <w:position w:val="-1"/>
          <w:sz w:val="26"/>
          <w:szCs w:val="26"/>
        </w:rPr>
        <w:t>4</w:t>
      </w:r>
      <w:r>
        <w:rPr>
          <w:spacing w:val="22"/>
          <w:position w:val="-1"/>
          <w:sz w:val="26"/>
          <w:szCs w:val="26"/>
        </w:rPr>
        <w:t>6*</w:t>
      </w:r>
      <w:r>
        <w:rPr>
          <w:spacing w:val="-3"/>
          <w:position w:val="-1"/>
          <w:sz w:val="26"/>
          <w:szCs w:val="26"/>
        </w:rPr>
        <w:t>0</w:t>
      </w:r>
      <w:r>
        <w:rPr>
          <w:spacing w:val="-2"/>
          <w:position w:val="-1"/>
          <w:sz w:val="26"/>
          <w:szCs w:val="26"/>
        </w:rPr>
        <w:t>.</w:t>
      </w:r>
      <w:r>
        <w:rPr>
          <w:position w:val="-1"/>
          <w:sz w:val="26"/>
          <w:szCs w:val="26"/>
        </w:rPr>
        <w:t>1</w:t>
      </w:r>
      <w:r>
        <w:rPr>
          <w:spacing w:val="-1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-3"/>
          <w:position w:val="-1"/>
          <w:sz w:val="26"/>
          <w:szCs w:val="26"/>
        </w:rPr>
        <w:t>4</w:t>
      </w:r>
      <w:r>
        <w:rPr>
          <w:spacing w:val="-2"/>
          <w:position w:val="-1"/>
          <w:sz w:val="26"/>
          <w:szCs w:val="26"/>
        </w:rPr>
        <w:t>.</w:t>
      </w:r>
      <w:r>
        <w:rPr>
          <w:position w:val="-1"/>
          <w:sz w:val="26"/>
          <w:szCs w:val="26"/>
        </w:rPr>
        <w:t>6</w:t>
      </w:r>
      <w:r>
        <w:rPr>
          <w:spacing w:val="-12"/>
          <w:position w:val="-1"/>
          <w:sz w:val="26"/>
          <w:szCs w:val="26"/>
        </w:rPr>
        <w:t xml:space="preserve"> </w:t>
      </w:r>
      <w:r>
        <w:rPr>
          <w:spacing w:val="-3"/>
          <w:w w:val="103"/>
          <w:position w:val="-1"/>
          <w:sz w:val="26"/>
          <w:szCs w:val="26"/>
        </w:rPr>
        <w:t>(g</w:t>
      </w:r>
      <w:r>
        <w:rPr>
          <w:spacing w:val="-4"/>
          <w:w w:val="103"/>
          <w:position w:val="-1"/>
          <w:sz w:val="26"/>
          <w:szCs w:val="26"/>
        </w:rPr>
        <w:t>a</w:t>
      </w:r>
      <w:r>
        <w:rPr>
          <w:spacing w:val="-8"/>
          <w:w w:val="103"/>
          <w:position w:val="-1"/>
          <w:sz w:val="26"/>
          <w:szCs w:val="26"/>
        </w:rPr>
        <w:t>m</w:t>
      </w:r>
      <w:r>
        <w:rPr>
          <w:w w:val="103"/>
          <w:position w:val="-1"/>
          <w:sz w:val="26"/>
          <w:szCs w:val="26"/>
        </w:rPr>
        <w:t>)</w:t>
      </w:r>
    </w:p>
    <w:p w:rsidR="00073148" w:rsidRDefault="00A914F2">
      <w:pPr>
        <w:spacing w:line="140" w:lineRule="exact"/>
        <w:ind w:left="1862"/>
        <w:rPr>
          <w:rFonts w:ascii="Symbol" w:eastAsia="Symbol" w:hAnsi="Symbol" w:cs="Symbol"/>
          <w:sz w:val="26"/>
          <w:szCs w:val="26"/>
        </w:rPr>
        <w:sectPr w:rsidR="00073148">
          <w:type w:val="continuous"/>
          <w:pgSz w:w="12240" w:h="15840"/>
          <w:pgMar w:top="640" w:right="1520" w:bottom="280" w:left="1340" w:header="720" w:footer="720" w:gutter="0"/>
          <w:cols w:space="720"/>
        </w:sectPr>
      </w:pPr>
      <w:r>
        <w:rPr>
          <w:position w:val="-10"/>
          <w:sz w:val="26"/>
          <w:szCs w:val="26"/>
        </w:rPr>
        <w:t xml:space="preserve">                               </w:t>
      </w:r>
      <w:r>
        <w:rPr>
          <w:spacing w:val="25"/>
          <w:position w:val="-10"/>
          <w:sz w:val="26"/>
          <w:szCs w:val="26"/>
        </w:rPr>
        <w:t xml:space="preserve"> </w:t>
      </w:r>
      <w:r>
        <w:rPr>
          <w:position w:val="-10"/>
          <w:sz w:val="26"/>
          <w:szCs w:val="26"/>
        </w:rPr>
        <w:t xml:space="preserve">               </w:t>
      </w:r>
      <w:r>
        <w:rPr>
          <w:spacing w:val="30"/>
          <w:position w:val="-10"/>
          <w:sz w:val="26"/>
          <w:szCs w:val="26"/>
        </w:rPr>
        <w:t xml:space="preserve"> </w:t>
      </w:r>
    </w:p>
    <w:p w:rsidR="00073148" w:rsidRDefault="00A914F2">
      <w:pPr>
        <w:spacing w:line="340" w:lineRule="exact"/>
        <w:ind w:left="1862" w:right="-68"/>
        <w:rPr>
          <w:sz w:val="26"/>
          <w:szCs w:val="26"/>
        </w:rPr>
      </w:pPr>
      <w:r>
        <w:rPr>
          <w:spacing w:val="-3"/>
          <w:position w:val="4"/>
          <w:sz w:val="26"/>
          <w:szCs w:val="26"/>
        </w:rPr>
        <w:t>46</w:t>
      </w:r>
      <w:r>
        <w:rPr>
          <w:position w:val="4"/>
          <w:sz w:val="26"/>
          <w:szCs w:val="26"/>
        </w:rPr>
        <w:t>x</w:t>
      </w:r>
      <w:r>
        <w:rPr>
          <w:spacing w:val="10"/>
          <w:position w:val="4"/>
          <w:sz w:val="26"/>
          <w:szCs w:val="26"/>
        </w:rPr>
        <w:t xml:space="preserve"> </w:t>
      </w:r>
      <w:r>
        <w:rPr>
          <w:position w:val="4"/>
          <w:sz w:val="26"/>
          <w:szCs w:val="26"/>
        </w:rPr>
        <w:t>+</w:t>
      </w:r>
      <w:r>
        <w:rPr>
          <w:spacing w:val="-15"/>
          <w:position w:val="4"/>
          <w:sz w:val="26"/>
          <w:szCs w:val="26"/>
        </w:rPr>
        <w:t xml:space="preserve"> </w:t>
      </w:r>
      <w:r>
        <w:rPr>
          <w:spacing w:val="-3"/>
          <w:position w:val="4"/>
          <w:sz w:val="26"/>
          <w:szCs w:val="26"/>
        </w:rPr>
        <w:t>60</w:t>
      </w:r>
      <w:r>
        <w:rPr>
          <w:position w:val="4"/>
          <w:sz w:val="26"/>
          <w:szCs w:val="26"/>
        </w:rPr>
        <w:t>y</w:t>
      </w:r>
      <w:r>
        <w:rPr>
          <w:spacing w:val="-2"/>
          <w:position w:val="4"/>
          <w:sz w:val="26"/>
          <w:szCs w:val="26"/>
        </w:rPr>
        <w:t xml:space="preserve"> </w:t>
      </w:r>
      <w:r>
        <w:rPr>
          <w:w w:val="103"/>
          <w:position w:val="4"/>
          <w:sz w:val="26"/>
          <w:szCs w:val="26"/>
        </w:rPr>
        <w:t>=</w:t>
      </w:r>
      <w:r>
        <w:rPr>
          <w:spacing w:val="-39"/>
          <w:position w:val="4"/>
          <w:sz w:val="26"/>
          <w:szCs w:val="26"/>
        </w:rPr>
        <w:t xml:space="preserve"> </w:t>
      </w:r>
      <w:r>
        <w:rPr>
          <w:spacing w:val="-3"/>
          <w:w w:val="103"/>
          <w:position w:val="4"/>
          <w:sz w:val="26"/>
          <w:szCs w:val="26"/>
        </w:rPr>
        <w:t>10</w:t>
      </w:r>
      <w:r>
        <w:rPr>
          <w:spacing w:val="-2"/>
          <w:w w:val="103"/>
          <w:position w:val="4"/>
          <w:sz w:val="26"/>
          <w:szCs w:val="26"/>
        </w:rPr>
        <w:t>.</w:t>
      </w:r>
      <w:r>
        <w:rPr>
          <w:w w:val="103"/>
          <w:position w:val="4"/>
          <w:sz w:val="26"/>
          <w:szCs w:val="26"/>
        </w:rPr>
        <w:t>6</w:t>
      </w:r>
    </w:p>
    <w:p w:rsidR="00073148" w:rsidRDefault="00A914F2">
      <w:pPr>
        <w:spacing w:line="340" w:lineRule="exact"/>
        <w:ind w:right="-68"/>
        <w:rPr>
          <w:sz w:val="26"/>
          <w:szCs w:val="26"/>
        </w:rPr>
      </w:pPr>
      <w:r>
        <w:br w:type="column"/>
      </w:r>
      <w:r>
        <w:rPr>
          <w:position w:val="4"/>
          <w:sz w:val="26"/>
          <w:szCs w:val="26"/>
        </w:rPr>
        <w:t>y</w:t>
      </w:r>
      <w:r>
        <w:rPr>
          <w:spacing w:val="-6"/>
          <w:position w:val="4"/>
          <w:sz w:val="26"/>
          <w:szCs w:val="26"/>
        </w:rPr>
        <w:t xml:space="preserve"> </w:t>
      </w:r>
      <w:r>
        <w:rPr>
          <w:position w:val="4"/>
          <w:sz w:val="26"/>
          <w:szCs w:val="26"/>
        </w:rPr>
        <w:t>=</w:t>
      </w:r>
      <w:r>
        <w:rPr>
          <w:spacing w:val="-11"/>
          <w:position w:val="4"/>
          <w:sz w:val="26"/>
          <w:szCs w:val="26"/>
        </w:rPr>
        <w:t xml:space="preserve"> </w:t>
      </w:r>
      <w:r>
        <w:rPr>
          <w:spacing w:val="-3"/>
          <w:w w:val="103"/>
          <w:position w:val="4"/>
          <w:sz w:val="26"/>
          <w:szCs w:val="26"/>
        </w:rPr>
        <w:t>0</w:t>
      </w:r>
      <w:r>
        <w:rPr>
          <w:spacing w:val="-2"/>
          <w:w w:val="103"/>
          <w:position w:val="4"/>
          <w:sz w:val="26"/>
          <w:szCs w:val="26"/>
        </w:rPr>
        <w:t>.</w:t>
      </w:r>
      <w:r>
        <w:rPr>
          <w:w w:val="103"/>
          <w:position w:val="4"/>
          <w:sz w:val="26"/>
          <w:szCs w:val="26"/>
        </w:rPr>
        <w:t>1</w:t>
      </w:r>
    </w:p>
    <w:p w:rsidR="00073148" w:rsidRDefault="00A914F2">
      <w:pPr>
        <w:spacing w:line="300" w:lineRule="exact"/>
        <w:rPr>
          <w:sz w:val="26"/>
          <w:szCs w:val="26"/>
        </w:rPr>
        <w:sectPr w:rsidR="00073148">
          <w:type w:val="continuous"/>
          <w:pgSz w:w="12240" w:h="15840"/>
          <w:pgMar w:top="640" w:right="1520" w:bottom="280" w:left="1340" w:header="720" w:footer="720" w:gutter="0"/>
          <w:cols w:num="3" w:space="720" w:equalWidth="0">
            <w:col w:w="3745" w:space="351"/>
            <w:col w:w="864" w:space="472"/>
            <w:col w:w="3948"/>
          </w:cols>
        </w:sectPr>
      </w:pPr>
      <w:r>
        <w:br w:type="column"/>
      </w:r>
      <w:r>
        <w:rPr>
          <w:spacing w:val="4"/>
          <w:position w:val="4"/>
          <w:sz w:val="26"/>
          <w:szCs w:val="26"/>
        </w:rPr>
        <w:t>m</w:t>
      </w:r>
      <w:r>
        <w:rPr>
          <w:spacing w:val="-2"/>
          <w:position w:val="-3"/>
          <w:sz w:val="15"/>
          <w:szCs w:val="15"/>
        </w:rPr>
        <w:t>C</w:t>
      </w:r>
      <w:r>
        <w:rPr>
          <w:position w:val="-3"/>
          <w:sz w:val="15"/>
          <w:szCs w:val="15"/>
        </w:rPr>
        <w:t>H</w:t>
      </w:r>
      <w:r>
        <w:rPr>
          <w:spacing w:val="36"/>
          <w:position w:val="-3"/>
          <w:sz w:val="15"/>
          <w:szCs w:val="15"/>
        </w:rPr>
        <w:t xml:space="preserve"> </w:t>
      </w:r>
      <w:r>
        <w:rPr>
          <w:spacing w:val="-2"/>
          <w:position w:val="-3"/>
          <w:sz w:val="15"/>
          <w:szCs w:val="15"/>
        </w:rPr>
        <w:t>C</w:t>
      </w:r>
      <w:r>
        <w:rPr>
          <w:spacing w:val="-3"/>
          <w:position w:val="-3"/>
          <w:sz w:val="15"/>
          <w:szCs w:val="15"/>
        </w:rPr>
        <w:t>OO</w:t>
      </w:r>
      <w:r>
        <w:rPr>
          <w:position w:val="-3"/>
          <w:sz w:val="15"/>
          <w:szCs w:val="15"/>
        </w:rPr>
        <w:t xml:space="preserve">H </w:t>
      </w:r>
      <w:r>
        <w:rPr>
          <w:spacing w:val="22"/>
          <w:position w:val="-3"/>
          <w:sz w:val="15"/>
          <w:szCs w:val="15"/>
        </w:rPr>
        <w:t xml:space="preserve"> </w:t>
      </w:r>
      <w:r>
        <w:rPr>
          <w:position w:val="4"/>
          <w:sz w:val="26"/>
          <w:szCs w:val="26"/>
        </w:rPr>
        <w:t>=</w:t>
      </w:r>
      <w:r>
        <w:rPr>
          <w:spacing w:val="-11"/>
          <w:position w:val="4"/>
          <w:sz w:val="26"/>
          <w:szCs w:val="26"/>
        </w:rPr>
        <w:t xml:space="preserve"> </w:t>
      </w:r>
      <w:r>
        <w:rPr>
          <w:spacing w:val="-3"/>
          <w:position w:val="4"/>
          <w:sz w:val="26"/>
          <w:szCs w:val="26"/>
        </w:rPr>
        <w:t>6</w:t>
      </w:r>
      <w:r>
        <w:rPr>
          <w:spacing w:val="22"/>
          <w:position w:val="4"/>
          <w:sz w:val="26"/>
          <w:szCs w:val="26"/>
        </w:rPr>
        <w:t>0*</w:t>
      </w:r>
      <w:r>
        <w:rPr>
          <w:spacing w:val="-3"/>
          <w:position w:val="4"/>
          <w:sz w:val="26"/>
          <w:szCs w:val="26"/>
        </w:rPr>
        <w:t>0</w:t>
      </w:r>
      <w:r>
        <w:rPr>
          <w:spacing w:val="-2"/>
          <w:position w:val="4"/>
          <w:sz w:val="26"/>
          <w:szCs w:val="26"/>
        </w:rPr>
        <w:t>.</w:t>
      </w:r>
      <w:r>
        <w:rPr>
          <w:position w:val="4"/>
          <w:sz w:val="26"/>
          <w:szCs w:val="26"/>
        </w:rPr>
        <w:t>1</w:t>
      </w:r>
      <w:r>
        <w:rPr>
          <w:spacing w:val="-18"/>
          <w:position w:val="4"/>
          <w:sz w:val="26"/>
          <w:szCs w:val="26"/>
        </w:rPr>
        <w:t xml:space="preserve"> </w:t>
      </w:r>
      <w:r>
        <w:rPr>
          <w:position w:val="4"/>
          <w:sz w:val="26"/>
          <w:szCs w:val="26"/>
        </w:rPr>
        <w:t>=</w:t>
      </w:r>
      <w:r>
        <w:rPr>
          <w:spacing w:val="-11"/>
          <w:position w:val="4"/>
          <w:sz w:val="26"/>
          <w:szCs w:val="26"/>
        </w:rPr>
        <w:t xml:space="preserve"> </w:t>
      </w:r>
      <w:r>
        <w:rPr>
          <w:position w:val="4"/>
          <w:sz w:val="26"/>
          <w:szCs w:val="26"/>
        </w:rPr>
        <w:t>6</w:t>
      </w:r>
      <w:r>
        <w:rPr>
          <w:spacing w:val="-18"/>
          <w:position w:val="4"/>
          <w:sz w:val="26"/>
          <w:szCs w:val="26"/>
        </w:rPr>
        <w:t xml:space="preserve"> </w:t>
      </w:r>
      <w:r>
        <w:rPr>
          <w:spacing w:val="-3"/>
          <w:w w:val="103"/>
          <w:position w:val="4"/>
          <w:sz w:val="26"/>
          <w:szCs w:val="26"/>
        </w:rPr>
        <w:t>(g</w:t>
      </w:r>
      <w:r>
        <w:rPr>
          <w:spacing w:val="-4"/>
          <w:w w:val="103"/>
          <w:position w:val="4"/>
          <w:sz w:val="26"/>
          <w:szCs w:val="26"/>
        </w:rPr>
        <w:t>a</w:t>
      </w:r>
      <w:r>
        <w:rPr>
          <w:spacing w:val="-8"/>
          <w:w w:val="103"/>
          <w:position w:val="4"/>
          <w:sz w:val="26"/>
          <w:szCs w:val="26"/>
        </w:rPr>
        <w:t>m</w:t>
      </w:r>
      <w:r>
        <w:rPr>
          <w:w w:val="103"/>
          <w:position w:val="4"/>
          <w:sz w:val="26"/>
          <w:szCs w:val="26"/>
        </w:rPr>
        <w:t>)</w:t>
      </w:r>
    </w:p>
    <w:p w:rsidR="00073148" w:rsidRDefault="00073148">
      <w:pPr>
        <w:spacing w:before="3" w:line="160" w:lineRule="exact"/>
        <w:rPr>
          <w:sz w:val="16"/>
          <w:szCs w:val="16"/>
        </w:rPr>
      </w:pPr>
    </w:p>
    <w:p w:rsidR="00073148" w:rsidRDefault="00073148">
      <w:pPr>
        <w:spacing w:line="200" w:lineRule="exact"/>
      </w:pPr>
    </w:p>
    <w:p w:rsidR="00073148" w:rsidRDefault="00A914F2">
      <w:pPr>
        <w:spacing w:before="18" w:line="360" w:lineRule="exact"/>
        <w:ind w:left="2859"/>
        <w:rPr>
          <w:sz w:val="32"/>
          <w:szCs w:val="32"/>
        </w:rPr>
      </w:pP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 C. </w:t>
      </w:r>
      <w:r>
        <w:rPr>
          <w:b/>
          <w:i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P</w:t>
      </w:r>
      <w:r>
        <w:rPr>
          <w:b/>
          <w:i/>
          <w:spacing w:val="1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spacing w:val="-1"/>
          <w:w w:val="99"/>
          <w:position w:val="-1"/>
          <w:sz w:val="32"/>
          <w:szCs w:val="32"/>
          <w:u w:val="thick" w:color="000000"/>
        </w:rPr>
        <w:t>H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ẦN </w:t>
      </w:r>
      <w:r>
        <w:rPr>
          <w:b/>
          <w:i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BÀ</w:t>
      </w:r>
      <w:r>
        <w:rPr>
          <w:b/>
          <w:i/>
          <w:spacing w:val="1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I </w:t>
      </w:r>
      <w:r>
        <w:rPr>
          <w:b/>
          <w:i/>
          <w:spacing w:val="2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TẬ</w:t>
      </w:r>
      <w:r>
        <w:rPr>
          <w:b/>
          <w:i/>
          <w:spacing w:val="2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P </w:t>
      </w:r>
      <w:r>
        <w:rPr>
          <w:b/>
          <w:i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CƠ </w:t>
      </w:r>
      <w:r>
        <w:rPr>
          <w:b/>
          <w:i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BẢ</w:t>
      </w:r>
      <w:r>
        <w:rPr>
          <w:b/>
          <w:i/>
          <w:spacing w:val="4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N</w:t>
      </w:r>
      <w:r>
        <w:rPr>
          <w:b/>
          <w:i/>
          <w:spacing w:val="4"/>
          <w:w w:val="99"/>
          <w:position w:val="-1"/>
          <w:sz w:val="32"/>
          <w:szCs w:val="32"/>
          <w:u w:val="thick" w:color="000000"/>
        </w:rPr>
        <w:t xml:space="preserve"> </w:t>
      </w:r>
    </w:p>
    <w:p w:rsidR="00073148" w:rsidRDefault="00073148">
      <w:pPr>
        <w:spacing w:before="17" w:line="280" w:lineRule="exact"/>
        <w:rPr>
          <w:sz w:val="28"/>
          <w:szCs w:val="28"/>
        </w:rPr>
      </w:pPr>
    </w:p>
    <w:p w:rsidR="00073148" w:rsidRDefault="00A914F2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1.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CT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các a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3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8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073148" w:rsidRDefault="00A914F2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2.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pháp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073148" w:rsidRDefault="00A914F2">
      <w:pPr>
        <w:spacing w:line="340" w:lineRule="exact"/>
        <w:ind w:left="820"/>
        <w:rPr>
          <w:sz w:val="28"/>
          <w:szCs w:val="28"/>
        </w:rPr>
      </w:pP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C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=</w:t>
      </w:r>
      <w:r>
        <w:rPr>
          <w:spacing w:val="-3"/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.</w:t>
      </w:r>
    </w:p>
    <w:p w:rsidR="00073148" w:rsidRDefault="00A914F2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3.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pháp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:</w:t>
      </w:r>
    </w:p>
    <w:p w:rsidR="00073148" w:rsidRDefault="00A914F2">
      <w:pPr>
        <w:spacing w:line="340" w:lineRule="exact"/>
        <w:ind w:left="820"/>
        <w:rPr>
          <w:sz w:val="28"/>
          <w:szCs w:val="28"/>
        </w:rPr>
      </w:pPr>
      <w:r>
        <w:rPr>
          <w:spacing w:val="1"/>
          <w:position w:val="1"/>
          <w:sz w:val="28"/>
          <w:szCs w:val="28"/>
        </w:rPr>
        <w:t>1</w:t>
      </w:r>
      <w:r>
        <w:rPr>
          <w:position w:val="1"/>
          <w:sz w:val="28"/>
          <w:szCs w:val="28"/>
        </w:rPr>
        <w:t xml:space="preserve">, 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,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CH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,</w:t>
      </w:r>
    </w:p>
    <w:p w:rsidR="00073148" w:rsidRDefault="00A914F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position w:val="1"/>
          <w:sz w:val="28"/>
          <w:szCs w:val="28"/>
        </w:rPr>
        <w:t>2</w:t>
      </w:r>
      <w:r>
        <w:rPr>
          <w:position w:val="1"/>
          <w:sz w:val="28"/>
          <w:szCs w:val="28"/>
        </w:rPr>
        <w:t>, 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(C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spacing w:val="-2"/>
          <w:position w:val="1"/>
          <w:sz w:val="28"/>
          <w:szCs w:val="28"/>
        </w:rPr>
        <w:t>)</w:t>
      </w:r>
      <w:r>
        <w:rPr>
          <w:position w:val="1"/>
          <w:sz w:val="28"/>
          <w:szCs w:val="28"/>
        </w:rPr>
        <w:t>-C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-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-C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-C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(C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spacing w:val="-2"/>
          <w:position w:val="1"/>
          <w:sz w:val="28"/>
          <w:szCs w:val="28"/>
        </w:rPr>
        <w:t>)</w:t>
      </w:r>
      <w:r>
        <w:rPr>
          <w:position w:val="1"/>
          <w:sz w:val="28"/>
          <w:szCs w:val="28"/>
        </w:rPr>
        <w:t>-C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(C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)-C</w:t>
      </w:r>
      <w:r>
        <w:rPr>
          <w:spacing w:val="-1"/>
          <w:position w:val="1"/>
          <w:sz w:val="28"/>
          <w:szCs w:val="28"/>
        </w:rPr>
        <w:t>HO</w:t>
      </w:r>
      <w:r>
        <w:rPr>
          <w:position w:val="1"/>
          <w:sz w:val="28"/>
          <w:szCs w:val="28"/>
        </w:rPr>
        <w:t>.</w:t>
      </w:r>
    </w:p>
    <w:p w:rsidR="00073148" w:rsidRDefault="00A914F2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4.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CT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 a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073148" w:rsidRDefault="00A914F2">
      <w:pPr>
        <w:spacing w:before="2"/>
        <w:ind w:left="8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acr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lb</w:t>
      </w:r>
      <w:r>
        <w:rPr>
          <w:spacing w:val="-1"/>
          <w:sz w:val="28"/>
          <w:szCs w:val="28"/>
        </w:rPr>
        <w:t>ut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:rsidR="00073148" w:rsidRDefault="00A914F2">
      <w:pPr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lbut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>4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c.</w:t>
      </w:r>
    </w:p>
    <w:p w:rsidR="00073148" w:rsidRDefault="00A914F2">
      <w:pPr>
        <w:spacing w:before="6" w:line="233" w:lineRule="auto"/>
        <w:ind w:left="820" w:right="3192" w:hanging="720"/>
        <w:rPr>
          <w:rFonts w:ascii="Symbol" w:eastAsia="Symbol" w:hAnsi="Symbol" w:cs="Symbol"/>
          <w:sz w:val="24"/>
          <w:szCs w:val="24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ác P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 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+    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NO</w:t>
      </w:r>
      <w:r>
        <w:rPr>
          <w:position w:val="-4"/>
          <w:sz w:val="18"/>
          <w:szCs w:val="18"/>
        </w:rPr>
        <w:t xml:space="preserve">3            </w:t>
      </w:r>
      <w:r>
        <w:rPr>
          <w:spacing w:val="19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 xml:space="preserve">+    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position w:val="-4"/>
          <w:sz w:val="18"/>
          <w:szCs w:val="18"/>
        </w:rPr>
        <w:t xml:space="preserve">3    </w:t>
      </w:r>
      <w:r>
        <w:rPr>
          <w:spacing w:val="34"/>
          <w:position w:val="-4"/>
          <w:sz w:val="18"/>
          <w:szCs w:val="18"/>
        </w:rPr>
        <w:t xml:space="preserve"> </w:t>
      </w:r>
      <w:r>
        <w:rPr>
          <w:w w:val="107"/>
          <w:sz w:val="24"/>
          <w:szCs w:val="24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  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+    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NO</w:t>
      </w:r>
      <w:r>
        <w:rPr>
          <w:position w:val="-4"/>
          <w:sz w:val="18"/>
          <w:szCs w:val="18"/>
        </w:rPr>
        <w:t xml:space="preserve">3            </w:t>
      </w:r>
      <w:r>
        <w:rPr>
          <w:spacing w:val="19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 xml:space="preserve">+    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position w:val="-4"/>
          <w:sz w:val="18"/>
          <w:szCs w:val="18"/>
        </w:rPr>
        <w:t xml:space="preserve">3    </w:t>
      </w:r>
      <w:r>
        <w:rPr>
          <w:spacing w:val="34"/>
          <w:position w:val="-4"/>
          <w:sz w:val="18"/>
          <w:szCs w:val="18"/>
        </w:rPr>
        <w:t xml:space="preserve"> </w:t>
      </w:r>
    </w:p>
    <w:p w:rsidR="00073148" w:rsidRDefault="00A914F2">
      <w:pPr>
        <w:spacing w:before="23" w:line="40" w:lineRule="exact"/>
        <w:ind w:left="3947" w:right="5067"/>
        <w:jc w:val="center"/>
        <w:rPr>
          <w:sz w:val="10"/>
          <w:szCs w:val="10"/>
        </w:rPr>
        <w:sectPr w:rsidR="00073148">
          <w:type w:val="continuous"/>
          <w:pgSz w:w="12240" w:h="15840"/>
          <w:pgMar w:top="640" w:right="1520" w:bottom="280" w:left="1340" w:header="720" w:footer="720" w:gutter="0"/>
          <w:cols w:space="720"/>
        </w:sectPr>
      </w:pPr>
      <w:r>
        <w:rPr>
          <w:rFonts w:ascii=".VnTime" w:eastAsia=".VnTime" w:hAnsi=".VnTime" w:cs=".VnTime"/>
          <w:spacing w:val="-3"/>
          <w:position w:val="-12"/>
          <w:sz w:val="14"/>
          <w:szCs w:val="14"/>
        </w:rPr>
        <w:t>N</w:t>
      </w:r>
      <w:r>
        <w:rPr>
          <w:rFonts w:ascii=".VnTime" w:eastAsia=".VnTime" w:hAnsi=".VnTime" w:cs=".VnTime"/>
          <w:spacing w:val="-1"/>
          <w:position w:val="-12"/>
          <w:sz w:val="14"/>
          <w:szCs w:val="14"/>
        </w:rPr>
        <w:t>i</w:t>
      </w:r>
      <w:r>
        <w:rPr>
          <w:rFonts w:ascii=".VnTime" w:eastAsia=".VnTime" w:hAnsi=".VnTime" w:cs=".VnTime"/>
          <w:position w:val="-12"/>
          <w:sz w:val="14"/>
          <w:szCs w:val="14"/>
        </w:rPr>
        <w:t>,</w:t>
      </w:r>
      <w:r>
        <w:rPr>
          <w:rFonts w:ascii=".VnTime" w:eastAsia=".VnTime" w:hAnsi=".VnTime" w:cs=".VnTime"/>
          <w:spacing w:val="-7"/>
          <w:position w:val="-12"/>
          <w:sz w:val="14"/>
          <w:szCs w:val="14"/>
        </w:rPr>
        <w:t xml:space="preserve"> </w:t>
      </w:r>
      <w:r>
        <w:rPr>
          <w:rFonts w:ascii=".VnTime" w:eastAsia=".VnTime" w:hAnsi=".VnTime" w:cs=".VnTime"/>
          <w:spacing w:val="7"/>
          <w:w w:val="103"/>
          <w:position w:val="-12"/>
          <w:sz w:val="14"/>
          <w:szCs w:val="14"/>
        </w:rPr>
        <w:t>t</w:t>
      </w:r>
      <w:r>
        <w:rPr>
          <w:w w:val="103"/>
          <w:position w:val="-6"/>
          <w:sz w:val="10"/>
          <w:szCs w:val="10"/>
        </w:rPr>
        <w:t>0</w:t>
      </w:r>
    </w:p>
    <w:p w:rsidR="00073148" w:rsidRDefault="00A914F2">
      <w:pPr>
        <w:spacing w:line="300" w:lineRule="exact"/>
        <w:ind w:left="820"/>
        <w:rPr>
          <w:sz w:val="18"/>
          <w:szCs w:val="18"/>
        </w:rPr>
      </w:pPr>
      <w:r>
        <w:rPr>
          <w:position w:val="2"/>
          <w:sz w:val="28"/>
          <w:szCs w:val="28"/>
        </w:rPr>
        <w:t>c.</w:t>
      </w:r>
      <w:r>
        <w:rPr>
          <w:spacing w:val="-1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C</w:t>
      </w:r>
      <w:r>
        <w:rPr>
          <w:spacing w:val="-1"/>
          <w:position w:val="2"/>
          <w:sz w:val="28"/>
          <w:szCs w:val="28"/>
        </w:rPr>
        <w:t>H</w:t>
      </w:r>
      <w:r>
        <w:rPr>
          <w:spacing w:val="1"/>
          <w:position w:val="-2"/>
          <w:sz w:val="18"/>
          <w:szCs w:val="18"/>
        </w:rPr>
        <w:t>3</w:t>
      </w:r>
      <w:r>
        <w:rPr>
          <w:position w:val="2"/>
          <w:sz w:val="28"/>
          <w:szCs w:val="28"/>
        </w:rPr>
        <w:t>C</w:t>
      </w:r>
      <w:r>
        <w:rPr>
          <w:spacing w:val="-1"/>
          <w:position w:val="2"/>
          <w:sz w:val="28"/>
          <w:szCs w:val="28"/>
        </w:rPr>
        <w:t>H</w:t>
      </w:r>
      <w:r>
        <w:rPr>
          <w:position w:val="2"/>
          <w:sz w:val="28"/>
          <w:szCs w:val="28"/>
        </w:rPr>
        <w:t>O</w:t>
      </w:r>
      <w:r>
        <w:rPr>
          <w:spacing w:val="34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 xml:space="preserve">+       </w:t>
      </w:r>
      <w:r>
        <w:rPr>
          <w:spacing w:val="2"/>
          <w:position w:val="2"/>
          <w:sz w:val="28"/>
          <w:szCs w:val="28"/>
        </w:rPr>
        <w:t xml:space="preserve"> </w:t>
      </w:r>
      <w:r>
        <w:rPr>
          <w:spacing w:val="-1"/>
          <w:position w:val="2"/>
          <w:sz w:val="28"/>
          <w:szCs w:val="28"/>
        </w:rPr>
        <w:t>H</w:t>
      </w:r>
      <w:r>
        <w:rPr>
          <w:position w:val="-2"/>
          <w:sz w:val="18"/>
          <w:szCs w:val="18"/>
        </w:rPr>
        <w:t>2</w:t>
      </w:r>
    </w:p>
    <w:p w:rsidR="00073148" w:rsidRDefault="00A914F2">
      <w:pPr>
        <w:spacing w:before="27"/>
        <w:ind w:left="820"/>
        <w:rPr>
          <w:sz w:val="18"/>
          <w:szCs w:val="1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  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+    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</w:p>
    <w:p w:rsidR="00073148" w:rsidRDefault="00A914F2">
      <w:pPr>
        <w:spacing w:before="24"/>
        <w:ind w:left="820" w:right="-71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rFonts w:ascii="Cambria Math" w:eastAsia="Cambria Math" w:hAnsi="Cambria Math" w:cs="Cambria Math"/>
          <w:spacing w:val="-1"/>
          <w:sz w:val="28"/>
          <w:szCs w:val="28"/>
        </w:rPr>
        <w:t>≡</w:t>
      </w:r>
      <w:r>
        <w:rPr>
          <w:sz w:val="28"/>
          <w:szCs w:val="28"/>
        </w:rPr>
        <w:t xml:space="preserve">CH 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 xml:space="preserve">+    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</w:p>
    <w:p w:rsidR="00073148" w:rsidRDefault="00A914F2">
      <w:pPr>
        <w:spacing w:line="320" w:lineRule="exact"/>
        <w:ind w:left="820"/>
        <w:rPr>
          <w:sz w:val="18"/>
          <w:szCs w:val="18"/>
        </w:rPr>
      </w:pPr>
      <w:r>
        <w:rPr>
          <w:position w:val="1"/>
          <w:sz w:val="28"/>
          <w:szCs w:val="28"/>
        </w:rPr>
        <w:t>f.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=C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-3"/>
          <w:sz w:val="18"/>
          <w:szCs w:val="18"/>
        </w:rPr>
        <w:t xml:space="preserve">2  </w:t>
      </w:r>
      <w:r>
        <w:rPr>
          <w:position w:val="1"/>
          <w:sz w:val="28"/>
          <w:szCs w:val="28"/>
        </w:rPr>
        <w:t xml:space="preserve">+       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2</w:t>
      </w:r>
    </w:p>
    <w:p w:rsidR="00073148" w:rsidRDefault="00A914F2">
      <w:pPr>
        <w:spacing w:line="260" w:lineRule="exact"/>
        <w:rPr>
          <w:rFonts w:ascii="Symbol" w:eastAsia="Symbol" w:hAnsi="Symbol" w:cs="Symbol"/>
          <w:sz w:val="25"/>
          <w:szCs w:val="25"/>
        </w:rPr>
      </w:pPr>
      <w:r>
        <w:br w:type="column"/>
      </w:r>
    </w:p>
    <w:p w:rsidR="00073148" w:rsidRDefault="00A914F2">
      <w:pPr>
        <w:spacing w:before="72"/>
        <w:rPr>
          <w:rFonts w:ascii="Symbol" w:eastAsia="Symbol" w:hAnsi="Symbol" w:cs="Symbol"/>
          <w:sz w:val="24"/>
          <w:szCs w:val="24"/>
        </w:rPr>
      </w:pPr>
      <w:r>
        <w:rPr>
          <w:rFonts w:ascii=".VnTime" w:eastAsia=".VnTime" w:hAnsi=".VnTime" w:cs=".VnTime"/>
          <w:spacing w:val="-88"/>
          <w:sz w:val="14"/>
          <w:szCs w:val="14"/>
        </w:rPr>
        <w:t>N</w:t>
      </w:r>
      <w:r>
        <w:rPr>
          <w:rFonts w:ascii=".VnTime" w:eastAsia=".VnTime" w:hAnsi=".VnTime" w:cs=".VnTime"/>
          <w:spacing w:val="-1"/>
          <w:sz w:val="14"/>
          <w:szCs w:val="14"/>
        </w:rPr>
        <w:t>i</w:t>
      </w:r>
      <w:r>
        <w:rPr>
          <w:rFonts w:ascii=".VnTime" w:eastAsia=".VnTime" w:hAnsi=".VnTime" w:cs=".VnTime"/>
          <w:sz w:val="14"/>
          <w:szCs w:val="14"/>
        </w:rPr>
        <w:t>,</w:t>
      </w:r>
      <w:r>
        <w:rPr>
          <w:rFonts w:ascii=".VnTime" w:eastAsia=".VnTime" w:hAnsi=".VnTime" w:cs=".VnTime"/>
          <w:spacing w:val="8"/>
          <w:sz w:val="14"/>
          <w:szCs w:val="14"/>
        </w:rPr>
        <w:t xml:space="preserve"> </w:t>
      </w:r>
      <w:r>
        <w:rPr>
          <w:rFonts w:ascii=".VnTime" w:eastAsia=".VnTime" w:hAnsi=".VnTime" w:cs=".VnTime"/>
          <w:spacing w:val="6"/>
          <w:w w:val="103"/>
          <w:sz w:val="14"/>
          <w:szCs w:val="14"/>
        </w:rPr>
        <w:t>t</w:t>
      </w:r>
      <w:r>
        <w:rPr>
          <w:rFonts w:ascii=".VnTime" w:eastAsia=".VnTime" w:hAnsi=".VnTime" w:cs=".VnTime"/>
          <w:spacing w:val="-28"/>
          <w:w w:val="103"/>
          <w:position w:val="6"/>
          <w:sz w:val="10"/>
          <w:szCs w:val="10"/>
        </w:rPr>
        <w:t>0</w:t>
      </w:r>
    </w:p>
    <w:p w:rsidR="00073148" w:rsidRDefault="00A914F2">
      <w:pPr>
        <w:spacing w:before="42"/>
        <w:rPr>
          <w:rFonts w:ascii="Symbol" w:eastAsia="Symbol" w:hAnsi="Symbol" w:cs="Symbol"/>
          <w:sz w:val="24"/>
          <w:szCs w:val="24"/>
        </w:rPr>
      </w:pPr>
      <w:r>
        <w:pict>
          <v:shape id="_x0000_s1028" type="#_x0000_t202" style="position:absolute;margin-left:266.7pt;margin-top:5.8pt;width:14.7pt;height:12.25pt;z-index:-251653120;mso-position-horizontal-relative:page" filled="f" stroked="f">
            <v:textbox inset="0,0,0,0">
              <w:txbxContent>
                <w:p w:rsidR="00073148" w:rsidRDefault="00073148">
                  <w:pPr>
                    <w:spacing w:line="240" w:lineRule="exact"/>
                    <w:ind w:right="-57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.VnTime" w:eastAsia=".VnTime" w:hAnsi=".VnTime" w:cs=".VnTime"/>
          <w:spacing w:val="-4"/>
          <w:position w:val="-6"/>
          <w:sz w:val="14"/>
          <w:szCs w:val="14"/>
        </w:rPr>
        <w:t>H</w:t>
      </w:r>
      <w:r>
        <w:rPr>
          <w:rFonts w:ascii=".VnTime" w:eastAsia=".VnTime" w:hAnsi=".VnTime" w:cs=".VnTime"/>
          <w:spacing w:val="1"/>
          <w:position w:val="-6"/>
          <w:sz w:val="14"/>
          <w:szCs w:val="14"/>
        </w:rPr>
        <w:t>g</w:t>
      </w:r>
      <w:r>
        <w:rPr>
          <w:rFonts w:ascii=".VnTime" w:eastAsia=".VnTime" w:hAnsi=".VnTime" w:cs=".VnTime"/>
          <w:spacing w:val="1"/>
          <w:sz w:val="10"/>
          <w:szCs w:val="10"/>
        </w:rPr>
        <w:t>2</w:t>
      </w:r>
      <w:r>
        <w:rPr>
          <w:spacing w:val="13"/>
          <w:sz w:val="10"/>
          <w:szCs w:val="10"/>
        </w:rPr>
        <w:t xml:space="preserve"> </w:t>
      </w:r>
    </w:p>
    <w:p w:rsidR="00073148" w:rsidRDefault="00A914F2">
      <w:pPr>
        <w:spacing w:before="37"/>
        <w:rPr>
          <w:rFonts w:ascii="Symbol" w:eastAsia="Symbol" w:hAnsi="Symbol" w:cs="Symbol"/>
          <w:sz w:val="25"/>
          <w:szCs w:val="25"/>
        </w:rPr>
        <w:sectPr w:rsidR="00073148">
          <w:type w:val="continuous"/>
          <w:pgSz w:w="12240" w:h="15840"/>
          <w:pgMar w:top="640" w:right="1520" w:bottom="280" w:left="1340" w:header="720" w:footer="720" w:gutter="0"/>
          <w:cols w:num="2" w:space="720" w:equalWidth="0">
            <w:col w:w="3477" w:space="275"/>
            <w:col w:w="5628"/>
          </w:cols>
        </w:sectPr>
      </w:pPr>
      <w:r>
        <w:rPr>
          <w:rFonts w:ascii=".VnTime" w:eastAsia=".VnTime" w:hAnsi=".VnTime" w:cs=".VnTime"/>
          <w:spacing w:val="-55"/>
          <w:position w:val="11"/>
          <w:sz w:val="14"/>
          <w:szCs w:val="14"/>
        </w:rPr>
        <w:t>x</w:t>
      </w:r>
      <w:r>
        <w:rPr>
          <w:rFonts w:ascii=".VnTime" w:eastAsia=".VnTime" w:hAnsi=".VnTime" w:cs=".VnTime"/>
          <w:position w:val="11"/>
          <w:sz w:val="14"/>
          <w:szCs w:val="14"/>
        </w:rPr>
        <w:t>t</w:t>
      </w:r>
      <w:r>
        <w:rPr>
          <w:rFonts w:ascii=".VnTime" w:eastAsia=".VnTime" w:hAnsi=".VnTime" w:cs=".VnTime"/>
          <w:spacing w:val="-3"/>
          <w:position w:val="11"/>
          <w:sz w:val="14"/>
          <w:szCs w:val="14"/>
        </w:rPr>
        <w:t xml:space="preserve"> </w:t>
      </w:r>
    </w:p>
    <w:p w:rsidR="00073148" w:rsidRDefault="00A914F2">
      <w:pPr>
        <w:spacing w:line="300" w:lineRule="exact"/>
        <w:ind w:left="100" w:right="124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điều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các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073148" w:rsidRDefault="00A914F2">
      <w:pPr>
        <w:spacing w:before="9" w:line="233" w:lineRule="auto"/>
        <w:ind w:left="100" w:right="2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et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n-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op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c.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ế)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PT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8</w:t>
      </w:r>
      <w:r>
        <w:rPr>
          <w:spacing w:val="-1"/>
          <w:sz w:val="28"/>
          <w:szCs w:val="28"/>
        </w:rPr>
        <w:t>O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:</w:t>
      </w:r>
    </w:p>
    <w:p w:rsidR="00073148" w:rsidRDefault="00A914F2">
      <w:pPr>
        <w:spacing w:before="1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,</w:t>
      </w:r>
    </w:p>
    <w:p w:rsidR="00073148" w:rsidRDefault="00A914F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position w:val="1"/>
          <w:sz w:val="28"/>
          <w:szCs w:val="28"/>
        </w:rPr>
        <w:t>2</w:t>
      </w:r>
      <w:r>
        <w:rPr>
          <w:position w:val="1"/>
          <w:sz w:val="28"/>
          <w:szCs w:val="28"/>
        </w:rPr>
        <w:t>, 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=C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OOH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=C(C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) C</w:t>
      </w:r>
      <w:r>
        <w:rPr>
          <w:spacing w:val="-2"/>
          <w:position w:val="1"/>
          <w:sz w:val="28"/>
          <w:szCs w:val="28"/>
        </w:rPr>
        <w:t>O</w:t>
      </w:r>
      <w:r>
        <w:rPr>
          <w:spacing w:val="-1"/>
          <w:position w:val="1"/>
          <w:sz w:val="28"/>
          <w:szCs w:val="28"/>
        </w:rPr>
        <w:t>OH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HOO</w:t>
      </w:r>
      <w:r>
        <w:rPr>
          <w:position w:val="1"/>
          <w:sz w:val="28"/>
          <w:szCs w:val="28"/>
        </w:rPr>
        <w:t>C-C</w:t>
      </w:r>
      <w:r>
        <w:rPr>
          <w:spacing w:val="-1"/>
          <w:position w:val="1"/>
          <w:sz w:val="28"/>
          <w:szCs w:val="28"/>
        </w:rPr>
        <w:t>OOH</w:t>
      </w:r>
      <w:r>
        <w:rPr>
          <w:position w:val="1"/>
          <w:sz w:val="28"/>
          <w:szCs w:val="28"/>
        </w:rPr>
        <w:t>.</w:t>
      </w:r>
    </w:p>
    <w:p w:rsidR="00073148" w:rsidRDefault="00A914F2">
      <w:pPr>
        <w:spacing w:line="300" w:lineRule="exact"/>
        <w:ind w:left="100" w:right="409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8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CT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 a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073148" w:rsidRDefault="00A914F2">
      <w:pPr>
        <w:spacing w:before="2" w:line="320" w:lineRule="exact"/>
        <w:ind w:left="460" w:right="1655" w:hanging="12"/>
        <w:rPr>
          <w:sz w:val="28"/>
          <w:szCs w:val="28"/>
        </w:rPr>
      </w:pP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acr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oi</w:t>
      </w:r>
      <w:r>
        <w:rPr>
          <w:sz w:val="28"/>
          <w:szCs w:val="28"/>
        </w:rPr>
        <w:t xml:space="preserve">c. c.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,</w:t>
      </w:r>
      <w:r>
        <w:rPr>
          <w:spacing w:val="2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lbu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</w:p>
    <w:p w:rsidR="00073148" w:rsidRDefault="00A914F2">
      <w:pPr>
        <w:spacing w:line="300" w:lineRule="exact"/>
        <w:ind w:left="460"/>
        <w:rPr>
          <w:sz w:val="28"/>
          <w:szCs w:val="28"/>
        </w:rPr>
        <w:sectPr w:rsidR="00073148">
          <w:type w:val="continuous"/>
          <w:pgSz w:w="12240" w:h="15840"/>
          <w:pgMar w:top="640" w:right="1520" w:bottom="280" w:left="1340" w:header="720" w:footer="720" w:gutter="0"/>
          <w:cols w:space="720"/>
        </w:sect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,</w:t>
      </w:r>
      <w:r>
        <w:rPr>
          <w:spacing w:val="2"/>
          <w:sz w:val="28"/>
          <w:szCs w:val="28"/>
        </w:rPr>
        <w:t>4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đi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no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c.</w:t>
      </w:r>
    </w:p>
    <w:p w:rsidR="00073148" w:rsidRDefault="00073148">
      <w:pPr>
        <w:spacing w:before="9" w:line="140" w:lineRule="exact"/>
        <w:rPr>
          <w:sz w:val="15"/>
          <w:szCs w:val="15"/>
        </w:rPr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A914F2">
      <w:pPr>
        <w:spacing w:before="24"/>
        <w:ind w:left="55" w:right="352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9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ác P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073148" w:rsidRDefault="00A914F2">
      <w:pPr>
        <w:spacing w:before="2"/>
        <w:ind w:left="776" w:right="4139"/>
        <w:jc w:val="center"/>
        <w:rPr>
          <w:rFonts w:ascii="Symbol" w:eastAsia="Symbol" w:hAnsi="Symbol" w:cs="Symbol"/>
          <w:sz w:val="24"/>
          <w:szCs w:val="24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 xml:space="preserve">H     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 xml:space="preserve">+    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               </w:t>
      </w:r>
      <w:r>
        <w:rPr>
          <w:spacing w:val="26"/>
          <w:sz w:val="28"/>
          <w:szCs w:val="28"/>
        </w:rPr>
        <w:t xml:space="preserve"> </w:t>
      </w:r>
    </w:p>
    <w:p w:rsidR="00073148" w:rsidRDefault="00A914F2">
      <w:pPr>
        <w:spacing w:line="300" w:lineRule="exact"/>
        <w:ind w:left="779" w:right="4142"/>
        <w:jc w:val="center"/>
        <w:rPr>
          <w:rFonts w:ascii="Symbol" w:eastAsia="Symbol" w:hAnsi="Symbol" w:cs="Symbol"/>
          <w:sz w:val="24"/>
          <w:szCs w:val="24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 xml:space="preserve">H          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+    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KO</w:t>
      </w:r>
      <w:r>
        <w:rPr>
          <w:sz w:val="28"/>
          <w:szCs w:val="28"/>
        </w:rPr>
        <w:t>H</w:t>
      </w:r>
      <w:r>
        <w:rPr>
          <w:sz w:val="28"/>
          <w:szCs w:val="28"/>
        </w:rPr>
        <w:t xml:space="preserve">           </w:t>
      </w:r>
      <w:r>
        <w:rPr>
          <w:spacing w:val="27"/>
          <w:sz w:val="28"/>
          <w:szCs w:val="28"/>
        </w:rPr>
        <w:t xml:space="preserve"> </w:t>
      </w:r>
    </w:p>
    <w:p w:rsidR="00073148" w:rsidRDefault="00A914F2">
      <w:pPr>
        <w:spacing w:before="62" w:line="40" w:lineRule="exact"/>
        <w:ind w:left="5192"/>
        <w:rPr>
          <w:rFonts w:ascii="Symbol" w:eastAsia="Symbol" w:hAnsi="Symbol" w:cs="Symbol"/>
          <w:sz w:val="24"/>
          <w:szCs w:val="24"/>
        </w:rPr>
        <w:sectPr w:rsidR="00073148">
          <w:pgSz w:w="12240" w:h="15840"/>
          <w:pgMar w:top="640" w:right="1300" w:bottom="280" w:left="1340" w:header="369" w:footer="412" w:gutter="0"/>
          <w:cols w:space="720"/>
        </w:sectPr>
      </w:pPr>
      <w:r>
        <w:pict>
          <v:shape id="_x0000_s1027" type="#_x0000_t202" style="position:absolute;left:0;text-align:left;margin-left:378.4pt;margin-top:2.1pt;width:2.6pt;height:4.9pt;z-index:-251652096;mso-position-horizontal-relative:page" filled="f" stroked="f">
            <v:textbox inset="0,0,0,0">
              <w:txbxContent>
                <w:p w:rsidR="00073148" w:rsidRDefault="00A914F2">
                  <w:pPr>
                    <w:spacing w:line="80" w:lineRule="exact"/>
                    <w:ind w:right="-35"/>
                    <w:rPr>
                      <w:sz w:val="10"/>
                      <w:szCs w:val="10"/>
                    </w:rPr>
                  </w:pPr>
                  <w:r>
                    <w:rPr>
                      <w:w w:val="103"/>
                      <w:sz w:val="10"/>
                      <w:szCs w:val="10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.VnTime" w:eastAsia=".VnTime" w:hAnsi=".VnTime" w:cs=".VnTime"/>
          <w:spacing w:val="-97"/>
          <w:w w:val="109"/>
          <w:position w:val="-8"/>
          <w:sz w:val="14"/>
          <w:szCs w:val="14"/>
        </w:rPr>
        <w:t>H</w:t>
      </w:r>
      <w:r>
        <w:rPr>
          <w:rFonts w:ascii=".VnTime" w:eastAsia=".VnTime" w:hAnsi=".VnTime" w:cs=".VnTime"/>
          <w:spacing w:val="-3"/>
          <w:w w:val="109"/>
          <w:position w:val="-8"/>
          <w:sz w:val="14"/>
          <w:szCs w:val="14"/>
        </w:rPr>
        <w:t>S</w:t>
      </w:r>
      <w:r>
        <w:rPr>
          <w:rFonts w:ascii=".VnTime" w:eastAsia=".VnTime" w:hAnsi=".VnTime" w:cs=".VnTime"/>
          <w:spacing w:val="-64"/>
          <w:w w:val="109"/>
          <w:position w:val="-8"/>
          <w:sz w:val="14"/>
          <w:szCs w:val="14"/>
        </w:rPr>
        <w:t>O</w:t>
      </w:r>
      <w:r>
        <w:rPr>
          <w:rFonts w:ascii=".VnTime" w:eastAsia=".VnTime" w:hAnsi=".VnTime" w:cs=".VnTime"/>
          <w:spacing w:val="-2"/>
          <w:w w:val="109"/>
          <w:position w:val="-8"/>
          <w:sz w:val="14"/>
          <w:szCs w:val="14"/>
        </w:rPr>
        <w:t>(</w:t>
      </w:r>
      <w:r>
        <w:rPr>
          <w:rFonts w:ascii=".VnTime" w:eastAsia=".VnTime" w:hAnsi=".VnTime" w:cs=".VnTime"/>
          <w:spacing w:val="-15"/>
          <w:w w:val="109"/>
          <w:position w:val="-8"/>
          <w:sz w:val="14"/>
          <w:szCs w:val="14"/>
        </w:rPr>
        <w:t>®</w:t>
      </w:r>
      <w:r>
        <w:rPr>
          <w:rFonts w:ascii=".VnTime" w:eastAsia=".VnTime" w:hAnsi=".VnTime" w:cs=".VnTime"/>
          <w:spacing w:val="-3"/>
          <w:w w:val="109"/>
          <w:position w:val="-8"/>
          <w:sz w:val="14"/>
          <w:szCs w:val="14"/>
        </w:rPr>
        <w:t>Æc</w:t>
      </w:r>
      <w:r>
        <w:rPr>
          <w:rFonts w:ascii=".VnTime" w:eastAsia=".VnTime" w:hAnsi=".VnTime" w:cs=".VnTime"/>
          <w:spacing w:val="-2"/>
          <w:w w:val="109"/>
          <w:position w:val="-8"/>
          <w:sz w:val="14"/>
          <w:szCs w:val="14"/>
        </w:rPr>
        <w:t>)</w:t>
      </w:r>
      <w:r>
        <w:rPr>
          <w:rFonts w:ascii=".VnTime" w:eastAsia=".VnTime" w:hAnsi=".VnTime" w:cs=".VnTime"/>
          <w:w w:val="109"/>
          <w:position w:val="-8"/>
          <w:sz w:val="14"/>
          <w:szCs w:val="14"/>
        </w:rPr>
        <w:t>,</w:t>
      </w:r>
      <w:r>
        <w:rPr>
          <w:rFonts w:ascii=".VnTime" w:eastAsia=".VnTime" w:hAnsi=".VnTime" w:cs=".VnTime"/>
          <w:spacing w:val="-11"/>
          <w:w w:val="109"/>
          <w:position w:val="-8"/>
          <w:sz w:val="14"/>
          <w:szCs w:val="14"/>
        </w:rPr>
        <w:t xml:space="preserve"> </w:t>
      </w:r>
      <w:r>
        <w:rPr>
          <w:rFonts w:ascii=".VnTime" w:eastAsia=".VnTime" w:hAnsi=".VnTime" w:cs=".VnTime"/>
          <w:position w:val="-8"/>
          <w:sz w:val="14"/>
          <w:szCs w:val="14"/>
        </w:rPr>
        <w:t>t</w:t>
      </w:r>
      <w:r>
        <w:rPr>
          <w:rFonts w:ascii=".VnTime" w:eastAsia=".VnTime" w:hAnsi=".VnTime" w:cs=".VnTime"/>
          <w:spacing w:val="28"/>
          <w:position w:val="-8"/>
          <w:sz w:val="14"/>
          <w:szCs w:val="14"/>
        </w:rPr>
        <w:t xml:space="preserve"> </w:t>
      </w:r>
      <w:r>
        <w:rPr>
          <w:rFonts w:ascii=".VnTime" w:eastAsia=".VnTime" w:hAnsi=".VnTime" w:cs=".VnTime"/>
          <w:spacing w:val="13"/>
          <w:w w:val="103"/>
          <w:position w:val="-8"/>
          <w:sz w:val="14"/>
          <w:szCs w:val="14"/>
        </w:rPr>
        <w:t>C</w:t>
      </w:r>
    </w:p>
    <w:p w:rsidR="00073148" w:rsidRDefault="00A914F2">
      <w:pPr>
        <w:spacing w:line="60" w:lineRule="exact"/>
        <w:ind w:left="820" w:right="-65"/>
        <w:rPr>
          <w:sz w:val="28"/>
          <w:szCs w:val="28"/>
        </w:rPr>
      </w:pPr>
      <w:r>
        <w:rPr>
          <w:position w:val="-16"/>
          <w:sz w:val="28"/>
          <w:szCs w:val="28"/>
        </w:rPr>
        <w:t>c.</w:t>
      </w:r>
      <w:r>
        <w:rPr>
          <w:spacing w:val="-1"/>
          <w:position w:val="-16"/>
          <w:sz w:val="28"/>
          <w:szCs w:val="28"/>
        </w:rPr>
        <w:t xml:space="preserve"> </w:t>
      </w:r>
      <w:r>
        <w:rPr>
          <w:position w:val="-16"/>
          <w:sz w:val="28"/>
          <w:szCs w:val="28"/>
        </w:rPr>
        <w:t>C</w:t>
      </w:r>
      <w:r>
        <w:rPr>
          <w:spacing w:val="-1"/>
          <w:position w:val="-16"/>
          <w:sz w:val="28"/>
          <w:szCs w:val="28"/>
        </w:rPr>
        <w:t>H</w:t>
      </w:r>
      <w:r>
        <w:rPr>
          <w:spacing w:val="1"/>
          <w:position w:val="-20"/>
          <w:sz w:val="18"/>
          <w:szCs w:val="18"/>
        </w:rPr>
        <w:t>3</w:t>
      </w:r>
      <w:r>
        <w:rPr>
          <w:position w:val="-16"/>
          <w:sz w:val="28"/>
          <w:szCs w:val="28"/>
        </w:rPr>
        <w:t>C</w:t>
      </w:r>
      <w:r>
        <w:rPr>
          <w:spacing w:val="-1"/>
          <w:position w:val="-16"/>
          <w:sz w:val="28"/>
          <w:szCs w:val="28"/>
        </w:rPr>
        <w:t>OO</w:t>
      </w:r>
      <w:r>
        <w:rPr>
          <w:position w:val="-16"/>
          <w:sz w:val="28"/>
          <w:szCs w:val="28"/>
        </w:rPr>
        <w:t xml:space="preserve">H       </w:t>
      </w:r>
      <w:r>
        <w:rPr>
          <w:spacing w:val="63"/>
          <w:position w:val="-16"/>
          <w:sz w:val="28"/>
          <w:szCs w:val="28"/>
        </w:rPr>
        <w:t xml:space="preserve"> </w:t>
      </w:r>
      <w:r>
        <w:rPr>
          <w:position w:val="-16"/>
          <w:sz w:val="28"/>
          <w:szCs w:val="28"/>
        </w:rPr>
        <w:t xml:space="preserve">+       </w:t>
      </w:r>
      <w:r>
        <w:rPr>
          <w:spacing w:val="2"/>
          <w:position w:val="-16"/>
          <w:sz w:val="28"/>
          <w:szCs w:val="28"/>
        </w:rPr>
        <w:t xml:space="preserve"> </w:t>
      </w:r>
      <w:r>
        <w:rPr>
          <w:position w:val="-16"/>
          <w:sz w:val="28"/>
          <w:szCs w:val="28"/>
        </w:rPr>
        <w:t>C</w:t>
      </w:r>
      <w:r>
        <w:rPr>
          <w:spacing w:val="1"/>
          <w:position w:val="-20"/>
          <w:sz w:val="18"/>
          <w:szCs w:val="18"/>
        </w:rPr>
        <w:t>2</w:t>
      </w:r>
      <w:r>
        <w:rPr>
          <w:spacing w:val="-1"/>
          <w:position w:val="-16"/>
          <w:sz w:val="28"/>
          <w:szCs w:val="28"/>
        </w:rPr>
        <w:t>H</w:t>
      </w:r>
      <w:r>
        <w:rPr>
          <w:spacing w:val="1"/>
          <w:position w:val="-20"/>
          <w:sz w:val="18"/>
          <w:szCs w:val="18"/>
        </w:rPr>
        <w:t>5</w:t>
      </w:r>
      <w:r>
        <w:rPr>
          <w:spacing w:val="-1"/>
          <w:position w:val="-16"/>
          <w:sz w:val="28"/>
          <w:szCs w:val="28"/>
        </w:rPr>
        <w:t>OH</w:t>
      </w:r>
    </w:p>
    <w:p w:rsidR="00073148" w:rsidRDefault="00A914F2">
      <w:pPr>
        <w:spacing w:before="14" w:line="80" w:lineRule="exact"/>
        <w:ind w:left="350"/>
        <w:rPr>
          <w:sz w:val="10"/>
          <w:szCs w:val="10"/>
        </w:rPr>
      </w:pPr>
      <w:r>
        <w:br w:type="column"/>
      </w:r>
      <w:r>
        <w:rPr>
          <w:position w:val="-2"/>
          <w:sz w:val="10"/>
          <w:szCs w:val="10"/>
        </w:rPr>
        <w:t xml:space="preserve">3     </w:t>
      </w:r>
      <w:r>
        <w:rPr>
          <w:spacing w:val="24"/>
          <w:position w:val="-2"/>
          <w:sz w:val="10"/>
          <w:szCs w:val="10"/>
        </w:rPr>
        <w:t xml:space="preserve"> </w:t>
      </w:r>
      <w:r>
        <w:rPr>
          <w:w w:val="103"/>
          <w:position w:val="-2"/>
          <w:sz w:val="10"/>
          <w:szCs w:val="10"/>
        </w:rPr>
        <w:t>4</w:t>
      </w:r>
    </w:p>
    <w:p w:rsidR="00073148" w:rsidRDefault="00A914F2">
      <w:pPr>
        <w:spacing w:line="20" w:lineRule="atLeast"/>
        <w:rPr>
          <w:rFonts w:ascii="Symbol" w:eastAsia="Symbol" w:hAnsi="Symbol" w:cs="Symbol"/>
          <w:sz w:val="24"/>
          <w:szCs w:val="24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num="2" w:space="720" w:equalWidth="0">
            <w:col w:w="4676" w:space="498"/>
            <w:col w:w="4426"/>
          </w:cols>
        </w:sectPr>
      </w:pPr>
      <w:r>
        <w:pict>
          <v:shape id="_x0000_s1026" type="#_x0000_t202" style="position:absolute;margin-left:336.5pt;margin-top:23.7pt;width:60.95pt;height:11.85pt;z-index:-251651072;mso-position-horizontal-relative:page" filled="f" stroked="f">
            <v:textbox inset="0,0,0,0">
              <w:txbxContent>
                <w:p w:rsidR="00073148" w:rsidRDefault="00073148">
                  <w:pPr>
                    <w:spacing w:line="22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       </w:t>
      </w:r>
      <w:r>
        <w:rPr>
          <w:spacing w:val="16"/>
          <w:sz w:val="24"/>
          <w:szCs w:val="24"/>
        </w:rPr>
        <w:t xml:space="preserve"> </w:t>
      </w:r>
    </w:p>
    <w:p w:rsidR="00073148" w:rsidRDefault="00073148">
      <w:pPr>
        <w:ind w:left="5353" w:right="3671"/>
        <w:jc w:val="center"/>
        <w:rPr>
          <w:rFonts w:ascii="Symbol" w:eastAsia="Symbol" w:hAnsi="Symbol" w:cs="Symbol"/>
          <w:sz w:val="24"/>
          <w:szCs w:val="24"/>
        </w:rPr>
      </w:pPr>
    </w:p>
    <w:p w:rsidR="00073148" w:rsidRDefault="00A914F2">
      <w:pPr>
        <w:spacing w:before="31" w:line="20" w:lineRule="exact"/>
        <w:ind w:left="6200" w:right="3293"/>
        <w:jc w:val="center"/>
        <w:rPr>
          <w:sz w:val="10"/>
          <w:szCs w:val="10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space="720"/>
        </w:sectPr>
      </w:pPr>
      <w:r>
        <w:rPr>
          <w:w w:val="103"/>
          <w:position w:val="-7"/>
          <w:sz w:val="10"/>
          <w:szCs w:val="10"/>
        </w:rPr>
        <w:t>0</w:t>
      </w:r>
    </w:p>
    <w:p w:rsidR="00073148" w:rsidRDefault="00A914F2">
      <w:pPr>
        <w:spacing w:line="320" w:lineRule="exact"/>
        <w:ind w:left="820" w:right="-69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RC</w:t>
      </w:r>
      <w:r>
        <w:rPr>
          <w:spacing w:val="-1"/>
          <w:position w:val="-1"/>
          <w:sz w:val="28"/>
          <w:szCs w:val="28"/>
        </w:rPr>
        <w:t>OO</w:t>
      </w:r>
      <w:r>
        <w:rPr>
          <w:position w:val="-1"/>
          <w:sz w:val="28"/>
          <w:szCs w:val="28"/>
        </w:rPr>
        <w:t xml:space="preserve">H           </w:t>
      </w:r>
      <w:r>
        <w:rPr>
          <w:spacing w:val="6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+       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</w:t>
      </w:r>
      <w:r>
        <w:rPr>
          <w:position w:val="12"/>
          <w:sz w:val="18"/>
          <w:szCs w:val="18"/>
        </w:rPr>
        <w:t>’</w:t>
      </w:r>
      <w:r>
        <w:rPr>
          <w:spacing w:val="-1"/>
          <w:position w:val="-1"/>
          <w:sz w:val="28"/>
          <w:szCs w:val="28"/>
        </w:rPr>
        <w:t>OH</w:t>
      </w:r>
    </w:p>
    <w:p w:rsidR="00073148" w:rsidRDefault="00A914F2">
      <w:pPr>
        <w:spacing w:before="38" w:line="320" w:lineRule="exact"/>
        <w:ind w:left="820"/>
        <w:rPr>
          <w:sz w:val="18"/>
          <w:szCs w:val="18"/>
        </w:rPr>
      </w:pPr>
      <w:r>
        <w:rPr>
          <w:position w:val="1"/>
          <w:sz w:val="28"/>
          <w:szCs w:val="28"/>
        </w:rPr>
        <w:t>e.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1"/>
          <w:position w:val="-3"/>
          <w:sz w:val="18"/>
          <w:szCs w:val="18"/>
        </w:rPr>
        <w:t>2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5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 xml:space="preserve">H            </w:t>
      </w:r>
      <w:r>
        <w:rPr>
          <w:spacing w:val="1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 xml:space="preserve">+       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2</w:t>
      </w:r>
    </w:p>
    <w:p w:rsidR="00073148" w:rsidRDefault="00A914F2">
      <w:pPr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.VnTime" w:eastAsia=".VnTime" w:hAnsi=".VnTime" w:cs=".VnTime"/>
          <w:spacing w:val="-101"/>
          <w:w w:val="113"/>
          <w:sz w:val="14"/>
          <w:szCs w:val="14"/>
        </w:rPr>
        <w:t>H</w:t>
      </w:r>
      <w:r>
        <w:rPr>
          <w:spacing w:val="-1"/>
          <w:w w:val="113"/>
          <w:position w:val="-4"/>
          <w:sz w:val="10"/>
          <w:szCs w:val="10"/>
        </w:rPr>
        <w:t>3</w:t>
      </w:r>
      <w:r>
        <w:rPr>
          <w:rFonts w:ascii=".VnTime" w:eastAsia=".VnTime" w:hAnsi=".VnTime" w:cs=".VnTime"/>
          <w:spacing w:val="-3"/>
          <w:w w:val="113"/>
          <w:sz w:val="14"/>
          <w:szCs w:val="14"/>
        </w:rPr>
        <w:t>S</w:t>
      </w:r>
      <w:r>
        <w:rPr>
          <w:rFonts w:ascii=".VnTime" w:eastAsia=".VnTime" w:hAnsi=".VnTime" w:cs=".VnTime"/>
          <w:spacing w:val="-67"/>
          <w:w w:val="113"/>
          <w:sz w:val="14"/>
          <w:szCs w:val="14"/>
        </w:rPr>
        <w:t>O</w:t>
      </w:r>
      <w:r>
        <w:rPr>
          <w:w w:val="113"/>
          <w:position w:val="-4"/>
          <w:sz w:val="10"/>
          <w:szCs w:val="10"/>
        </w:rPr>
        <w:t>4</w:t>
      </w:r>
      <w:r>
        <w:rPr>
          <w:spacing w:val="14"/>
          <w:w w:val="113"/>
          <w:position w:val="-4"/>
          <w:sz w:val="10"/>
          <w:szCs w:val="10"/>
        </w:rPr>
        <w:t xml:space="preserve"> </w:t>
      </w:r>
      <w:r>
        <w:rPr>
          <w:rFonts w:ascii=".VnTime" w:eastAsia=".VnTime" w:hAnsi=".VnTime" w:cs=".VnTime"/>
          <w:spacing w:val="-2"/>
          <w:sz w:val="14"/>
          <w:szCs w:val="14"/>
        </w:rPr>
        <w:t>(</w:t>
      </w:r>
      <w:r>
        <w:rPr>
          <w:rFonts w:ascii=".VnTime" w:eastAsia=".VnTime" w:hAnsi=".VnTime" w:cs=".VnTime"/>
          <w:spacing w:val="-14"/>
          <w:sz w:val="14"/>
          <w:szCs w:val="14"/>
        </w:rPr>
        <w:t>®</w:t>
      </w:r>
      <w:r>
        <w:rPr>
          <w:rFonts w:ascii=".VnTime" w:eastAsia=".VnTime" w:hAnsi=".VnTime" w:cs=".VnTime"/>
          <w:spacing w:val="-3"/>
          <w:sz w:val="14"/>
          <w:szCs w:val="14"/>
        </w:rPr>
        <w:t>Æc</w:t>
      </w:r>
      <w:r>
        <w:rPr>
          <w:rFonts w:ascii=".VnTime" w:eastAsia=".VnTime" w:hAnsi=".VnTime" w:cs=".VnTime"/>
          <w:spacing w:val="-2"/>
          <w:sz w:val="14"/>
          <w:szCs w:val="14"/>
        </w:rPr>
        <w:t>)</w:t>
      </w:r>
      <w:r>
        <w:rPr>
          <w:rFonts w:ascii=".VnTime" w:eastAsia=".VnTime" w:hAnsi=".VnTime" w:cs=".VnTime"/>
          <w:sz w:val="14"/>
          <w:szCs w:val="14"/>
        </w:rPr>
        <w:t>,</w:t>
      </w:r>
      <w:r>
        <w:rPr>
          <w:rFonts w:ascii=".VnTime" w:eastAsia=".VnTime" w:hAnsi=".VnTime" w:cs=".VnTime"/>
          <w:spacing w:val="15"/>
          <w:sz w:val="14"/>
          <w:szCs w:val="14"/>
        </w:rPr>
        <w:t xml:space="preserve"> </w:t>
      </w:r>
      <w:r>
        <w:rPr>
          <w:rFonts w:ascii=".VnTime" w:eastAsia=".VnTime" w:hAnsi=".VnTime" w:cs=".VnTime"/>
          <w:spacing w:val="-27"/>
          <w:w w:val="103"/>
          <w:sz w:val="14"/>
          <w:szCs w:val="14"/>
        </w:rPr>
        <w:t>t</w:t>
      </w:r>
      <w:r>
        <w:rPr>
          <w:rFonts w:ascii=".VnTime" w:eastAsia=".VnTime" w:hAnsi=".VnTime" w:cs=".VnTime"/>
          <w:spacing w:val="13"/>
          <w:w w:val="103"/>
          <w:sz w:val="14"/>
          <w:szCs w:val="14"/>
        </w:rPr>
        <w:t>C</w:t>
      </w:r>
    </w:p>
    <w:p w:rsidR="00073148" w:rsidRDefault="00A914F2">
      <w:pPr>
        <w:spacing w:before="20"/>
        <w:ind w:left="18"/>
        <w:rPr>
          <w:rFonts w:ascii="Symbol" w:eastAsia="Symbol" w:hAnsi="Symbol" w:cs="Symbol"/>
          <w:sz w:val="24"/>
          <w:szCs w:val="24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num="2" w:space="720" w:equalWidth="0">
            <w:col w:w="4352" w:space="822"/>
            <w:col w:w="4426"/>
          </w:cols>
        </w:sectPr>
      </w:pPr>
      <w:r>
        <w:rPr>
          <w:rFonts w:ascii=".VnTime" w:eastAsia=".VnTime" w:hAnsi=".VnTime" w:cs=".VnTime"/>
          <w:spacing w:val="-97"/>
          <w:sz w:val="14"/>
          <w:szCs w:val="14"/>
        </w:rPr>
        <w:t>m</w:t>
      </w:r>
      <w:r>
        <w:rPr>
          <w:rFonts w:ascii=".VnTime" w:eastAsia=".VnTime" w:hAnsi=".VnTime" w:cs=".VnTime"/>
          <w:spacing w:val="-3"/>
          <w:sz w:val="14"/>
          <w:szCs w:val="14"/>
        </w:rPr>
        <w:t>e</w:t>
      </w:r>
      <w:r>
        <w:rPr>
          <w:rFonts w:ascii=".VnTime" w:eastAsia=".VnTime" w:hAnsi=".VnTime" w:cs=".VnTime"/>
          <w:sz w:val="14"/>
          <w:szCs w:val="14"/>
        </w:rPr>
        <w:t>n</w:t>
      </w:r>
      <w:r>
        <w:rPr>
          <w:rFonts w:ascii=".VnTime" w:eastAsia=".VnTime" w:hAnsi=".VnTime" w:cs=".VnTime"/>
          <w:spacing w:val="11"/>
          <w:sz w:val="14"/>
          <w:szCs w:val="14"/>
        </w:rPr>
        <w:t xml:space="preserve"> </w:t>
      </w:r>
      <w:r>
        <w:rPr>
          <w:rFonts w:ascii=".VnTime" w:eastAsia=".VnTime" w:hAnsi=".VnTime" w:cs=".VnTime"/>
          <w:spacing w:val="-3"/>
          <w:w w:val="103"/>
          <w:sz w:val="14"/>
          <w:szCs w:val="14"/>
        </w:rPr>
        <w:t>g</w:t>
      </w:r>
      <w:r>
        <w:rPr>
          <w:rFonts w:ascii=".VnTime" w:eastAsia=".VnTime" w:hAnsi=".VnTime" w:cs=".VnTime"/>
          <w:spacing w:val="-1"/>
          <w:w w:val="104"/>
          <w:sz w:val="14"/>
          <w:szCs w:val="14"/>
        </w:rPr>
        <w:t>i</w:t>
      </w:r>
      <w:r>
        <w:rPr>
          <w:rFonts w:ascii=".VnTime" w:eastAsia=".VnTime" w:hAnsi=".VnTime" w:cs=".VnTime"/>
          <w:spacing w:val="-3"/>
          <w:w w:val="104"/>
          <w:sz w:val="14"/>
          <w:szCs w:val="14"/>
        </w:rPr>
        <w:t>Ê</w:t>
      </w:r>
      <w:r>
        <w:rPr>
          <w:rFonts w:ascii=".VnTime" w:eastAsia=".VnTime" w:hAnsi=".VnTime" w:cs=".VnTime"/>
          <w:spacing w:val="-42"/>
          <w:w w:val="103"/>
          <w:sz w:val="14"/>
          <w:szCs w:val="14"/>
        </w:rPr>
        <w:t>m</w:t>
      </w:r>
    </w:p>
    <w:p w:rsidR="00073148" w:rsidRDefault="00A914F2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b/>
          <w:spacing w:val="2"/>
          <w:sz w:val="28"/>
          <w:szCs w:val="28"/>
          <w:u w:val="thick" w:color="000000"/>
        </w:rPr>
        <w:t>0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 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ơ t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073148" w:rsidRDefault="00A914F2">
      <w:pPr>
        <w:spacing w:line="320" w:lineRule="exact"/>
        <w:ind w:left="1540"/>
        <w:rPr>
          <w:sz w:val="28"/>
          <w:szCs w:val="28"/>
        </w:rPr>
      </w:pP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ax</w:t>
      </w:r>
      <w:r>
        <w:rPr>
          <w:spacing w:val="1"/>
          <w:sz w:val="28"/>
          <w:szCs w:val="28"/>
        </w:rPr>
        <w:t>et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ax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c.</w:t>
      </w:r>
    </w:p>
    <w:p w:rsidR="00073148" w:rsidRDefault="00A914F2">
      <w:pPr>
        <w:spacing w:before="2" w:line="300" w:lineRule="exact"/>
        <w:ind w:left="100"/>
        <w:rPr>
          <w:sz w:val="28"/>
          <w:szCs w:val="28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space="720"/>
        </w:sectPr>
      </w:pP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spacing w:val="1"/>
          <w:position w:val="-1"/>
          <w:sz w:val="28"/>
          <w:szCs w:val="28"/>
          <w:u w:val="thick" w:color="000000"/>
        </w:rPr>
        <w:t>â</w:t>
      </w:r>
      <w:r>
        <w:rPr>
          <w:b/>
          <w:position w:val="-1"/>
          <w:sz w:val="28"/>
          <w:szCs w:val="28"/>
          <w:u w:val="thick" w:color="000000"/>
        </w:rPr>
        <w:t xml:space="preserve">u </w:t>
      </w:r>
      <w:r>
        <w:rPr>
          <w:b/>
          <w:spacing w:val="-2"/>
          <w:position w:val="-1"/>
          <w:sz w:val="28"/>
          <w:szCs w:val="28"/>
          <w:u w:val="thick" w:color="000000"/>
        </w:rPr>
        <w:t>1</w:t>
      </w:r>
      <w:r>
        <w:rPr>
          <w:b/>
          <w:spacing w:val="1"/>
          <w:position w:val="-1"/>
          <w:sz w:val="28"/>
          <w:szCs w:val="28"/>
          <w:u w:val="thick" w:color="000000"/>
        </w:rPr>
        <w:t>1</w:t>
      </w:r>
      <w:r>
        <w:rPr>
          <w:b/>
          <w:position w:val="-1"/>
          <w:sz w:val="28"/>
          <w:szCs w:val="28"/>
          <w:u w:val="thick" w:color="000000"/>
        </w:rPr>
        <w:t>.</w:t>
      </w:r>
      <w:r>
        <w:rPr>
          <w:b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à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1"/>
          <w:position w:val="-1"/>
          <w:sz w:val="28"/>
          <w:szCs w:val="28"/>
        </w:rPr>
        <w:t>ổ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ả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ứ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:</w:t>
      </w:r>
    </w:p>
    <w:p w:rsidR="00073148" w:rsidRDefault="00A914F2">
      <w:pPr>
        <w:spacing w:before="10" w:line="300" w:lineRule="exact"/>
        <w:ind w:left="820" w:right="-62"/>
        <w:rPr>
          <w:sz w:val="28"/>
          <w:szCs w:val="28"/>
        </w:rPr>
      </w:pPr>
      <w:r>
        <w:rPr>
          <w:position w:val="-1"/>
          <w:sz w:val="28"/>
          <w:szCs w:val="28"/>
        </w:rPr>
        <w:t>a.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Me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n</w:t>
      </w:r>
    </w:p>
    <w:p w:rsidR="00073148" w:rsidRDefault="00A914F2">
      <w:pPr>
        <w:spacing w:before="10" w:line="300" w:lineRule="exact"/>
        <w:ind w:right="-62"/>
        <w:rPr>
          <w:sz w:val="28"/>
          <w:szCs w:val="28"/>
        </w:r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1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5"/>
          <w:szCs w:val="25"/>
        </w:rPr>
        <w:t xml:space="preserve">    </w:t>
      </w:r>
      <w:r>
        <w:rPr>
          <w:spacing w:val="27"/>
          <w:position w:val="-1"/>
          <w:sz w:val="25"/>
          <w:szCs w:val="25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</w:t>
      </w:r>
      <w:r>
        <w:rPr>
          <w:spacing w:val="3"/>
          <w:position w:val="-1"/>
          <w:sz w:val="28"/>
          <w:szCs w:val="28"/>
        </w:rPr>
        <w:t>t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a</w:t>
      </w:r>
    </w:p>
    <w:p w:rsidR="00073148" w:rsidRDefault="00A914F2">
      <w:pPr>
        <w:spacing w:before="10" w:line="300" w:lineRule="exact"/>
        <w:ind w:right="-62"/>
        <w:rPr>
          <w:sz w:val="28"/>
          <w:szCs w:val="28"/>
        </w:r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2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5"/>
          <w:szCs w:val="25"/>
        </w:rPr>
        <w:t xml:space="preserve">   </w:t>
      </w:r>
      <w:r>
        <w:rPr>
          <w:spacing w:val="19"/>
          <w:position w:val="-1"/>
          <w:sz w:val="25"/>
          <w:szCs w:val="25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l</w:t>
      </w:r>
    </w:p>
    <w:p w:rsidR="00073148" w:rsidRDefault="00A914F2">
      <w:pPr>
        <w:spacing w:before="29"/>
        <w:rPr>
          <w:rFonts w:ascii="Symbol" w:eastAsia="Symbol" w:hAnsi="Symbol" w:cs="Symbol"/>
          <w:sz w:val="25"/>
          <w:szCs w:val="25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num="4" w:space="720" w:equalWidth="0">
            <w:col w:w="1801" w:space="262"/>
            <w:col w:w="2356" w:space="191"/>
            <w:col w:w="1781" w:space="189"/>
            <w:col w:w="3020"/>
          </w:cols>
        </w:sectPr>
      </w:pPr>
      <w:r>
        <w:br w:type="column"/>
      </w:r>
      <w:r>
        <w:rPr>
          <w:rFonts w:ascii=".VnTime" w:eastAsia=".VnTime" w:hAnsi=".VnTime" w:cs=".VnTime"/>
          <w:spacing w:val="-28"/>
          <w:w w:val="103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w w:val="103"/>
          <w:sz w:val="14"/>
          <w:szCs w:val="14"/>
        </w:rPr>
        <w:t>3</w:t>
      </w:r>
      <w:r>
        <w:rPr>
          <w:rFonts w:ascii=".VnTime" w:eastAsia=".VnTime" w:hAnsi=".VnTime" w:cs=".VnTime"/>
          <w:spacing w:val="6"/>
          <w:w w:val="103"/>
          <w:sz w:val="14"/>
          <w:szCs w:val="14"/>
        </w:rPr>
        <w:t>)</w:t>
      </w:r>
    </w:p>
    <w:p w:rsidR="00073148" w:rsidRDefault="00A914F2">
      <w:pPr>
        <w:spacing w:before="10" w:line="300" w:lineRule="exact"/>
        <w:jc w:val="right"/>
        <w:rPr>
          <w:sz w:val="28"/>
          <w:szCs w:val="28"/>
        </w:rPr>
      </w:pP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l</w:t>
      </w:r>
    </w:p>
    <w:p w:rsidR="00073148" w:rsidRDefault="00A914F2">
      <w:pPr>
        <w:spacing w:before="10" w:line="300" w:lineRule="exact"/>
        <w:rPr>
          <w:sz w:val="28"/>
          <w:szCs w:val="28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num="2" w:space="720" w:equalWidth="0">
            <w:col w:w="3217" w:space="193"/>
            <w:col w:w="6190"/>
          </w:cols>
        </w:sect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4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4"/>
          <w:szCs w:val="24"/>
        </w:rPr>
        <w:t xml:space="preserve">  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f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c.</w:t>
      </w:r>
    </w:p>
    <w:p w:rsidR="00073148" w:rsidRDefault="00A914F2">
      <w:pPr>
        <w:spacing w:before="10" w:line="300" w:lineRule="exact"/>
        <w:ind w:left="820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E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l</w:t>
      </w:r>
    </w:p>
    <w:p w:rsidR="00073148" w:rsidRDefault="00A914F2">
      <w:pPr>
        <w:spacing w:before="10" w:line="300" w:lineRule="exact"/>
        <w:ind w:right="-62"/>
        <w:rPr>
          <w:sz w:val="28"/>
          <w:szCs w:val="28"/>
        </w:r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1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5"/>
          <w:szCs w:val="25"/>
        </w:rPr>
        <w:t xml:space="preserve"> </w:t>
      </w:r>
      <w:r>
        <w:rPr>
          <w:spacing w:val="3"/>
          <w:position w:val="-1"/>
          <w:sz w:val="25"/>
          <w:szCs w:val="25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nd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ti</w:t>
      </w:r>
      <w:r>
        <w:rPr>
          <w:position w:val="-1"/>
          <w:sz w:val="28"/>
          <w:szCs w:val="28"/>
        </w:rPr>
        <w:t>c</w:t>
      </w:r>
    </w:p>
    <w:p w:rsidR="00073148" w:rsidRDefault="00A914F2">
      <w:pPr>
        <w:spacing w:before="10" w:line="300" w:lineRule="exact"/>
        <w:ind w:right="-62"/>
        <w:rPr>
          <w:sz w:val="28"/>
          <w:szCs w:val="28"/>
        </w:r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2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5"/>
          <w:szCs w:val="25"/>
        </w:rPr>
        <w:t xml:space="preserve"> </w:t>
      </w:r>
      <w:r>
        <w:rPr>
          <w:spacing w:val="3"/>
          <w:position w:val="-1"/>
          <w:sz w:val="25"/>
          <w:szCs w:val="25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ti</w:t>
      </w:r>
      <w:r>
        <w:rPr>
          <w:position w:val="-1"/>
          <w:sz w:val="28"/>
          <w:szCs w:val="28"/>
        </w:rPr>
        <w:t>c</w:t>
      </w:r>
    </w:p>
    <w:p w:rsidR="00073148" w:rsidRDefault="00A914F2">
      <w:pPr>
        <w:spacing w:before="10" w:line="300" w:lineRule="exact"/>
        <w:rPr>
          <w:sz w:val="28"/>
          <w:szCs w:val="28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num="4" w:space="720" w:equalWidth="0">
            <w:col w:w="1832" w:space="121"/>
            <w:col w:w="2304" w:space="120"/>
            <w:col w:w="1899" w:space="119"/>
            <w:col w:w="3205"/>
          </w:cols>
        </w:sect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3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5"/>
          <w:szCs w:val="25"/>
        </w:rPr>
        <w:t xml:space="preserve"> </w:t>
      </w:r>
      <w:r>
        <w:rPr>
          <w:spacing w:val="3"/>
          <w:position w:val="-1"/>
          <w:sz w:val="25"/>
          <w:szCs w:val="25"/>
        </w:rPr>
        <w:t xml:space="preserve"> 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ax</w:t>
      </w:r>
      <w:r>
        <w:rPr>
          <w:spacing w:val="1"/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.</w:t>
      </w:r>
    </w:p>
    <w:p w:rsidR="00073148" w:rsidRDefault="00A914F2">
      <w:pPr>
        <w:spacing w:before="10" w:line="300" w:lineRule="exact"/>
        <w:ind w:left="820" w:right="-62"/>
        <w:rPr>
          <w:sz w:val="28"/>
          <w:szCs w:val="28"/>
        </w:rPr>
      </w:pPr>
      <w:r>
        <w:rPr>
          <w:position w:val="-1"/>
          <w:sz w:val="28"/>
          <w:szCs w:val="28"/>
        </w:rPr>
        <w:t>c.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Pr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en</w:t>
      </w:r>
    </w:p>
    <w:p w:rsidR="00073148" w:rsidRDefault="00A914F2">
      <w:pPr>
        <w:spacing w:before="10" w:line="300" w:lineRule="exact"/>
        <w:ind w:right="-62"/>
        <w:rPr>
          <w:sz w:val="28"/>
          <w:szCs w:val="28"/>
        </w:r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1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>p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2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-</w:t>
      </w:r>
      <w:r>
        <w:rPr>
          <w:spacing w:val="1"/>
          <w:position w:val="-1"/>
          <w:sz w:val="28"/>
          <w:szCs w:val="28"/>
        </w:rPr>
        <w:t>2</w:t>
      </w:r>
      <w:r>
        <w:rPr>
          <w:spacing w:val="-2"/>
          <w:position w:val="-1"/>
          <w:sz w:val="28"/>
          <w:szCs w:val="28"/>
        </w:rPr>
        <w:t>-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l</w:t>
      </w:r>
    </w:p>
    <w:p w:rsidR="00073148" w:rsidRDefault="00A914F2">
      <w:pPr>
        <w:spacing w:before="10" w:line="300" w:lineRule="exact"/>
        <w:rPr>
          <w:sz w:val="28"/>
          <w:szCs w:val="28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num="3" w:space="720" w:equalWidth="0">
            <w:col w:w="1880" w:space="120"/>
            <w:col w:w="2060" w:space="122"/>
            <w:col w:w="5418"/>
          </w:cols>
        </w:sect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2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on</w:t>
      </w:r>
      <w:r>
        <w:rPr>
          <w:position w:val="-1"/>
          <w:sz w:val="28"/>
          <w:szCs w:val="28"/>
        </w:rPr>
        <w:t>.</w:t>
      </w:r>
    </w:p>
    <w:p w:rsidR="00073148" w:rsidRDefault="00A914F2">
      <w:pPr>
        <w:spacing w:before="10" w:line="300" w:lineRule="exact"/>
        <w:ind w:left="820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E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n</w:t>
      </w:r>
    </w:p>
    <w:p w:rsidR="00073148" w:rsidRDefault="00A914F2">
      <w:pPr>
        <w:spacing w:before="10" w:line="300" w:lineRule="exact"/>
        <w:ind w:right="-62"/>
        <w:rPr>
          <w:sz w:val="28"/>
          <w:szCs w:val="28"/>
        </w:r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1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nd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c</w:t>
      </w:r>
    </w:p>
    <w:p w:rsidR="00073148" w:rsidRDefault="00A914F2">
      <w:pPr>
        <w:spacing w:before="10" w:line="300" w:lineRule="exact"/>
        <w:ind w:right="-62"/>
        <w:rPr>
          <w:sz w:val="28"/>
          <w:szCs w:val="28"/>
        </w:r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2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ax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c</w:t>
      </w:r>
    </w:p>
    <w:p w:rsidR="00073148" w:rsidRDefault="00A914F2">
      <w:pPr>
        <w:spacing w:before="10" w:line="300" w:lineRule="exact"/>
        <w:rPr>
          <w:sz w:val="28"/>
          <w:szCs w:val="28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num="4" w:space="720" w:equalWidth="0">
            <w:col w:w="1769" w:space="121"/>
            <w:col w:w="2304" w:space="120"/>
            <w:col w:w="1899" w:space="119"/>
            <w:col w:w="3268"/>
          </w:cols>
        </w:sectPr>
      </w:pPr>
      <w:r>
        <w:br w:type="column"/>
      </w:r>
      <w:r>
        <w:rPr>
          <w:rFonts w:ascii=".VnTime" w:eastAsia=".VnTime" w:hAnsi=".VnTime" w:cs=".VnTime"/>
          <w:spacing w:val="-28"/>
          <w:position w:val="10"/>
          <w:sz w:val="14"/>
          <w:szCs w:val="14"/>
        </w:rPr>
        <w:t>(</w:t>
      </w:r>
      <w:r>
        <w:rPr>
          <w:rFonts w:ascii=".VnTime" w:eastAsia=".VnTime" w:hAnsi=".VnTime" w:cs=".VnTime"/>
          <w:spacing w:val="-2"/>
          <w:position w:val="10"/>
          <w:sz w:val="14"/>
          <w:szCs w:val="14"/>
        </w:rPr>
        <w:t>3</w:t>
      </w:r>
      <w:r>
        <w:rPr>
          <w:rFonts w:ascii=".VnTime" w:eastAsia=".VnTime" w:hAnsi=".VnTime" w:cs=".VnTime"/>
          <w:spacing w:val="6"/>
          <w:position w:val="10"/>
          <w:sz w:val="14"/>
          <w:szCs w:val="14"/>
        </w:rPr>
        <w:t>)</w:t>
      </w:r>
      <w:r>
        <w:rPr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ax</w:t>
      </w:r>
      <w:r>
        <w:rPr>
          <w:spacing w:val="1"/>
          <w:position w:val="-1"/>
          <w:sz w:val="28"/>
          <w:szCs w:val="28"/>
        </w:rPr>
        <w:t>et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.</w:t>
      </w:r>
    </w:p>
    <w:p w:rsidR="00073148" w:rsidRDefault="00A914F2">
      <w:pPr>
        <w:spacing w:before="5"/>
        <w:ind w:left="100" w:right="276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>2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:</w:t>
      </w:r>
    </w:p>
    <w:p w:rsidR="00073148" w:rsidRDefault="00A914F2">
      <w:pPr>
        <w:spacing w:line="320" w:lineRule="exact"/>
        <w:ind w:left="8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>.</w:t>
      </w:r>
    </w:p>
    <w:p w:rsidR="00073148" w:rsidRDefault="00A914F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</w:t>
      </w:r>
    </w:p>
    <w:p w:rsidR="00073148" w:rsidRDefault="00A914F2">
      <w:pPr>
        <w:spacing w:before="2"/>
        <w:ind w:left="8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,</w:t>
      </w:r>
      <w:r>
        <w:rPr>
          <w:spacing w:val="2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c.</w:t>
      </w:r>
    </w:p>
    <w:p w:rsidR="00073148" w:rsidRDefault="00A914F2">
      <w:pPr>
        <w:spacing w:before="3" w:line="320" w:lineRule="exact"/>
        <w:ind w:left="100" w:right="9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>3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 cần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th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xi</w:t>
      </w:r>
      <w:r>
        <w:rPr>
          <w:sz w:val="28"/>
          <w:szCs w:val="28"/>
        </w:rPr>
        <w:t>t 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và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ra.</w:t>
      </w:r>
    </w:p>
    <w:p w:rsidR="00073148" w:rsidRDefault="00A914F2">
      <w:pPr>
        <w:spacing w:line="320" w:lineRule="exact"/>
        <w:ind w:left="100" w:right="9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35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1</w:t>
      </w:r>
      <w:r>
        <w:rPr>
          <w:b/>
          <w:spacing w:val="2"/>
          <w:sz w:val="28"/>
          <w:szCs w:val="28"/>
          <w:u w:val="thick" w:color="000000"/>
        </w:rPr>
        <w:t>4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hò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16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23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hỗ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uối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13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073148" w:rsidRDefault="00A914F2">
      <w:pPr>
        <w:spacing w:before="66" w:line="320" w:lineRule="exact"/>
        <w:ind w:left="100" w:right="62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5</w:t>
      </w:r>
      <w:r>
        <w:rPr>
          <w:b/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ĐA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).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pacing w:val="2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hỗ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,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2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ở,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au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ãy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pacing w:val="-3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3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,4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26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X</w:t>
      </w:r>
      <w:r>
        <w:rPr>
          <w:spacing w:val="2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45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48"/>
          <w:sz w:val="28"/>
          <w:szCs w:val="28"/>
        </w:rPr>
        <w:t xml:space="preserve"> </w:t>
      </w:r>
      <w:r>
        <w:rPr>
          <w:spacing w:val="21"/>
          <w:sz w:val="28"/>
          <w:szCs w:val="28"/>
        </w:rPr>
        <w:t>C</w:t>
      </w:r>
      <w:r>
        <w:rPr>
          <w:spacing w:val="18"/>
          <w:sz w:val="28"/>
          <w:szCs w:val="28"/>
        </w:rPr>
        <w:t>T</w:t>
      </w:r>
      <w:r>
        <w:rPr>
          <w:spacing w:val="19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X.</w:t>
      </w:r>
    </w:p>
    <w:p w:rsidR="00073148" w:rsidRDefault="00A914F2">
      <w:pPr>
        <w:spacing w:before="60"/>
        <w:ind w:left="100" w:right="7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3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1</w:t>
      </w:r>
      <w:r>
        <w:rPr>
          <w:b/>
          <w:spacing w:val="2"/>
          <w:sz w:val="28"/>
          <w:szCs w:val="28"/>
          <w:u w:val="thick" w:color="000000"/>
        </w:rPr>
        <w:t>6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9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c,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ãy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ẵ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O</w:t>
      </w:r>
      <w:r>
        <w:rPr>
          <w:position w:val="-4"/>
          <w:sz w:val="18"/>
          <w:szCs w:val="18"/>
        </w:rPr>
        <w:t>3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position w:val="-4"/>
          <w:sz w:val="18"/>
          <w:szCs w:val="18"/>
        </w:rPr>
        <w:t>3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được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073148" w:rsidRDefault="00A914F2">
      <w:pPr>
        <w:spacing w:before="44"/>
        <w:ind w:left="8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X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PT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073148" w:rsidRDefault="00A914F2">
      <w:pPr>
        <w:spacing w:before="65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073148" w:rsidRDefault="00A914F2">
      <w:pPr>
        <w:spacing w:before="64"/>
        <w:ind w:left="100" w:right="65"/>
        <w:jc w:val="both"/>
        <w:rPr>
          <w:sz w:val="18"/>
          <w:szCs w:val="1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40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17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t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áy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8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>O</w:t>
      </w:r>
      <w:r>
        <w:rPr>
          <w:position w:val="-4"/>
          <w:sz w:val="18"/>
          <w:szCs w:val="18"/>
        </w:rPr>
        <w:t>2</w:t>
      </w:r>
    </w:p>
    <w:p w:rsidR="00073148" w:rsidRDefault="00A914F2">
      <w:pPr>
        <w:spacing w:line="300" w:lineRule="exact"/>
        <w:ind w:left="100" w:right="406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c)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 xml:space="preserve">ớc.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PT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.</w:t>
      </w:r>
    </w:p>
    <w:p w:rsidR="00073148" w:rsidRDefault="00A914F2">
      <w:pPr>
        <w:spacing w:before="70" w:line="320" w:lineRule="exact"/>
        <w:ind w:left="100" w:right="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5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>8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z w:val="28"/>
          <w:szCs w:val="28"/>
        </w:rPr>
        <w:t>m 2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nđ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pacing w:val="31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Ni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</w:t>
      </w:r>
      <w:r>
        <w:rPr>
          <w:spacing w:val="1"/>
          <w:position w:val="13"/>
          <w:sz w:val="18"/>
          <w:szCs w:val="18"/>
        </w:rPr>
        <w:t>0</w:t>
      </w:r>
      <w:r>
        <w:rPr>
          <w:sz w:val="28"/>
          <w:szCs w:val="28"/>
        </w:rPr>
        <w:t>),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áy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to</w:t>
      </w:r>
      <w:r>
        <w:rPr>
          <w:sz w:val="28"/>
          <w:szCs w:val="28"/>
        </w:rPr>
        <w:t>àn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,6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0"/>
          <w:sz w:val="28"/>
          <w:szCs w:val="28"/>
        </w:rPr>
        <w:t>O</w:t>
      </w:r>
      <w:r>
        <w:rPr>
          <w:position w:val="-4"/>
          <w:sz w:val="18"/>
          <w:szCs w:val="18"/>
        </w:rPr>
        <w:t>2</w:t>
      </w:r>
      <w:r>
        <w:rPr>
          <w:spacing w:val="30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4</w:t>
      </w:r>
      <w:r>
        <w:rPr>
          <w:sz w:val="28"/>
          <w:szCs w:val="28"/>
        </w:rPr>
        <w:t>,5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am 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073148" w:rsidRDefault="00A914F2">
      <w:pPr>
        <w:spacing w:before="60"/>
        <w:ind w:left="820"/>
        <w:rPr>
          <w:sz w:val="28"/>
          <w:szCs w:val="28"/>
        </w:rPr>
        <w:sectPr w:rsidR="00073148">
          <w:type w:val="continuous"/>
          <w:pgSz w:w="12240" w:h="15840"/>
          <w:pgMar w:top="640" w:right="1300" w:bottom="280" w:left="1340" w:header="720" w:footer="720" w:gutter="0"/>
          <w:cols w:space="720"/>
        </w:sect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2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.</w:t>
      </w:r>
    </w:p>
    <w:p w:rsidR="00073148" w:rsidRDefault="00073148">
      <w:pPr>
        <w:spacing w:before="9" w:line="140" w:lineRule="exact"/>
        <w:rPr>
          <w:sz w:val="15"/>
          <w:szCs w:val="15"/>
        </w:rPr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A914F2">
      <w:pPr>
        <w:spacing w:before="24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hỗ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.</w:t>
      </w:r>
    </w:p>
    <w:p w:rsidR="00073148" w:rsidRDefault="00A914F2">
      <w:pPr>
        <w:spacing w:before="3" w:line="320" w:lineRule="exact"/>
        <w:ind w:left="100" w:right="76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0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19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cần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1M.</w:t>
      </w:r>
    </w:p>
    <w:p w:rsidR="00073148" w:rsidRDefault="00A914F2">
      <w:pPr>
        <w:spacing w:line="300" w:lineRule="exact"/>
        <w:ind w:left="8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axit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073148" w:rsidRDefault="00A914F2">
      <w:pPr>
        <w:spacing w:before="2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ợc.</w:t>
      </w:r>
    </w:p>
    <w:p w:rsidR="00073148" w:rsidRDefault="00A914F2">
      <w:pPr>
        <w:spacing w:before="68" w:line="320" w:lineRule="exact"/>
        <w:ind w:left="100" w:right="7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2</w:t>
      </w:r>
      <w:r>
        <w:rPr>
          <w:b/>
          <w:spacing w:val="2"/>
          <w:sz w:val="28"/>
          <w:szCs w:val="28"/>
          <w:u w:val="thick" w:color="000000"/>
        </w:rPr>
        <w:t>0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ox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ãy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cần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</w:t>
      </w:r>
      <w:r>
        <w:rPr>
          <w:spacing w:val="1"/>
          <w:sz w:val="28"/>
          <w:szCs w:val="28"/>
        </w:rPr>
        <w:t>0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M.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cấ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.</w:t>
      </w:r>
    </w:p>
    <w:p w:rsidR="00073148" w:rsidRDefault="00A914F2">
      <w:pPr>
        <w:spacing w:before="60"/>
        <w:ind w:left="100" w:right="7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8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pacing w:val="2"/>
          <w:sz w:val="28"/>
          <w:szCs w:val="28"/>
          <w:u w:val="thick" w:color="000000"/>
        </w:rPr>
        <w:t>1</w:t>
      </w:r>
      <w:r>
        <w:rPr>
          <w:sz w:val="28"/>
          <w:szCs w:val="28"/>
        </w:rPr>
        <w:t>.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,1</w:t>
      </w:r>
      <w:r>
        <w:rPr>
          <w:spacing w:val="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x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>c 3</w:t>
      </w:r>
      <w:r>
        <w:rPr>
          <w:spacing w:val="-2"/>
          <w:sz w:val="28"/>
          <w:szCs w:val="28"/>
        </w:rPr>
        <w:t>,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O</w:t>
      </w:r>
      <w:r>
        <w:rPr>
          <w:position w:val="-4"/>
          <w:sz w:val="18"/>
          <w:szCs w:val="18"/>
        </w:rPr>
        <w:t>2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c) 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,7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073148" w:rsidRDefault="00A914F2">
      <w:pPr>
        <w:spacing w:line="300" w:lineRule="exact"/>
        <w:ind w:left="8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axit.</w:t>
      </w:r>
    </w:p>
    <w:p w:rsidR="00073148" w:rsidRDefault="00A914F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theo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073148" w:rsidRDefault="00A914F2">
      <w:pPr>
        <w:spacing w:before="3" w:line="320" w:lineRule="exact"/>
        <w:ind w:left="100" w:right="6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4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2</w:t>
      </w:r>
      <w:r>
        <w:rPr>
          <w:b/>
          <w:sz w:val="28"/>
          <w:szCs w:val="28"/>
          <w:u w:val="thick" w:color="000000"/>
        </w:rPr>
        <w:t>2</w:t>
      </w:r>
      <w:r>
        <w:rPr>
          <w:b/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ĐA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).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,0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  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 xml:space="preserve">H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,0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am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(c</w:t>
      </w:r>
      <w:r>
        <w:rPr>
          <w:sz w:val="28"/>
          <w:szCs w:val="28"/>
        </w:rPr>
        <w:t xml:space="preserve">ó 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4 </w:t>
      </w:r>
      <w:r>
        <w:rPr>
          <w:spacing w:val="11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ác,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>ất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).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ượ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 xml:space="preserve">e </w:t>
      </w:r>
      <w:r>
        <w:rPr>
          <w:spacing w:val="4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.</w:t>
      </w:r>
    </w:p>
    <w:p w:rsidR="00073148" w:rsidRDefault="00A914F2">
      <w:pPr>
        <w:spacing w:line="300" w:lineRule="exact"/>
        <w:ind w:left="100" w:right="7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4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23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z w:val="28"/>
          <w:szCs w:val="28"/>
        </w:rPr>
        <w:t xml:space="preserve">m 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073148" w:rsidRDefault="00A914F2">
      <w:pPr>
        <w:spacing w:before="2"/>
        <w:ind w:left="100" w:right="7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ãy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hỗ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,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í</w:t>
      </w:r>
    </w:p>
    <w:p w:rsidR="00073148" w:rsidRDefault="00A914F2">
      <w:pPr>
        <w:spacing w:line="340" w:lineRule="exact"/>
        <w:ind w:left="100" w:right="8350"/>
        <w:jc w:val="both"/>
        <w:rPr>
          <w:sz w:val="28"/>
          <w:szCs w:val="28"/>
        </w:rPr>
      </w:pPr>
      <w:r>
        <w:rPr>
          <w:spacing w:val="-1"/>
          <w:position w:val="1"/>
          <w:sz w:val="28"/>
          <w:szCs w:val="28"/>
        </w:rPr>
        <w:t>H</w:t>
      </w:r>
      <w:r>
        <w:rPr>
          <w:position w:val="-3"/>
          <w:sz w:val="18"/>
          <w:szCs w:val="18"/>
        </w:rPr>
        <w:t>2</w:t>
      </w:r>
      <w:r>
        <w:rPr>
          <w:spacing w:val="26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-1"/>
          <w:position w:val="1"/>
          <w:sz w:val="28"/>
          <w:szCs w:val="28"/>
        </w:rPr>
        <w:t>đ</w:t>
      </w:r>
      <w:r>
        <w:rPr>
          <w:spacing w:val="1"/>
          <w:position w:val="1"/>
          <w:sz w:val="28"/>
          <w:szCs w:val="28"/>
        </w:rPr>
        <w:t>kt</w:t>
      </w:r>
      <w:r>
        <w:rPr>
          <w:position w:val="1"/>
          <w:sz w:val="28"/>
          <w:szCs w:val="28"/>
        </w:rPr>
        <w:t>c).</w:t>
      </w:r>
    </w:p>
    <w:p w:rsidR="00073148" w:rsidRDefault="00A914F2">
      <w:pPr>
        <w:spacing w:line="300" w:lineRule="exact"/>
        <w:ind w:left="8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073148" w:rsidRDefault="00A914F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axit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073148" w:rsidRDefault="00A914F2">
      <w:pPr>
        <w:spacing w:line="340" w:lineRule="exact"/>
        <w:ind w:left="100" w:right="67"/>
        <w:jc w:val="both"/>
        <w:rPr>
          <w:sz w:val="28"/>
          <w:szCs w:val="28"/>
        </w:rPr>
      </w:pPr>
      <w:r>
        <w:rPr>
          <w:b/>
          <w:spacing w:val="-1"/>
          <w:position w:val="1"/>
          <w:sz w:val="28"/>
          <w:szCs w:val="28"/>
          <w:u w:val="thick" w:color="000000"/>
        </w:rPr>
        <w:t>C</w:t>
      </w:r>
      <w:r>
        <w:rPr>
          <w:b/>
          <w:spacing w:val="1"/>
          <w:position w:val="1"/>
          <w:sz w:val="28"/>
          <w:szCs w:val="28"/>
          <w:u w:val="thick" w:color="000000"/>
        </w:rPr>
        <w:t>â</w:t>
      </w:r>
      <w:r>
        <w:rPr>
          <w:b/>
          <w:position w:val="1"/>
          <w:sz w:val="28"/>
          <w:szCs w:val="28"/>
          <w:u w:val="thick" w:color="000000"/>
        </w:rPr>
        <w:t>u</w:t>
      </w:r>
      <w:r>
        <w:rPr>
          <w:b/>
          <w:spacing w:val="11"/>
          <w:position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1"/>
          <w:sz w:val="28"/>
          <w:szCs w:val="28"/>
          <w:u w:val="thick" w:color="000000"/>
        </w:rPr>
        <w:t>2</w:t>
      </w:r>
      <w:r>
        <w:rPr>
          <w:b/>
          <w:spacing w:val="2"/>
          <w:position w:val="1"/>
          <w:sz w:val="28"/>
          <w:szCs w:val="28"/>
          <w:u w:val="thick" w:color="000000"/>
        </w:rPr>
        <w:t>4</w:t>
      </w:r>
      <w:r>
        <w:rPr>
          <w:position w:val="1"/>
          <w:sz w:val="28"/>
          <w:szCs w:val="28"/>
        </w:rPr>
        <w:t>.</w:t>
      </w:r>
      <w:r>
        <w:rPr>
          <w:spacing w:val="11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Đố</w:t>
      </w:r>
      <w:r>
        <w:rPr>
          <w:position w:val="1"/>
          <w:sz w:val="28"/>
          <w:szCs w:val="28"/>
        </w:rPr>
        <w:t>t</w:t>
      </w:r>
      <w:r>
        <w:rPr>
          <w:spacing w:val="12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áy</w:t>
      </w:r>
      <w:r>
        <w:rPr>
          <w:spacing w:val="8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àn</w:t>
      </w:r>
      <w:r>
        <w:rPr>
          <w:spacing w:val="13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o</w:t>
      </w:r>
      <w:r>
        <w:rPr>
          <w:spacing w:val="-2"/>
          <w:position w:val="1"/>
          <w:sz w:val="28"/>
          <w:szCs w:val="28"/>
        </w:rPr>
        <w:t>à</w:t>
      </w:r>
      <w:r>
        <w:rPr>
          <w:position w:val="1"/>
          <w:sz w:val="28"/>
          <w:szCs w:val="28"/>
        </w:rPr>
        <w:t>n</w:t>
      </w:r>
      <w:r>
        <w:rPr>
          <w:spacing w:val="10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6</w:t>
      </w:r>
      <w:r>
        <w:rPr>
          <w:spacing w:val="1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g</w:t>
      </w:r>
      <w:r>
        <w:rPr>
          <w:position w:val="1"/>
          <w:sz w:val="28"/>
          <w:szCs w:val="28"/>
        </w:rPr>
        <w:t>am</w:t>
      </w:r>
      <w:r>
        <w:rPr>
          <w:spacing w:val="9"/>
          <w:position w:val="1"/>
          <w:sz w:val="28"/>
          <w:szCs w:val="28"/>
        </w:rPr>
        <w:t xml:space="preserve"> </w:t>
      </w:r>
      <w:r>
        <w:rPr>
          <w:spacing w:val="-5"/>
          <w:position w:val="1"/>
          <w:sz w:val="28"/>
          <w:szCs w:val="28"/>
        </w:rPr>
        <w:t>m</w:t>
      </w:r>
      <w:r>
        <w:rPr>
          <w:spacing w:val="1"/>
          <w:position w:val="1"/>
          <w:sz w:val="28"/>
          <w:szCs w:val="28"/>
        </w:rPr>
        <w:t>ộ</w:t>
      </w:r>
      <w:r>
        <w:rPr>
          <w:position w:val="1"/>
          <w:sz w:val="28"/>
          <w:szCs w:val="28"/>
        </w:rPr>
        <w:t>t</w:t>
      </w:r>
      <w:r>
        <w:rPr>
          <w:spacing w:val="1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a</w:t>
      </w:r>
      <w:r>
        <w:rPr>
          <w:spacing w:val="1"/>
          <w:position w:val="1"/>
          <w:sz w:val="28"/>
          <w:szCs w:val="28"/>
        </w:rPr>
        <w:t>x</w:t>
      </w:r>
      <w:r>
        <w:rPr>
          <w:spacing w:val="-1"/>
          <w:position w:val="1"/>
          <w:sz w:val="28"/>
          <w:szCs w:val="28"/>
        </w:rPr>
        <w:t>i</w:t>
      </w:r>
      <w:r>
        <w:rPr>
          <w:position w:val="1"/>
          <w:sz w:val="28"/>
          <w:szCs w:val="28"/>
        </w:rPr>
        <w:t>t</w:t>
      </w:r>
      <w:r>
        <w:rPr>
          <w:spacing w:val="1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X</w:t>
      </w:r>
      <w:r>
        <w:rPr>
          <w:spacing w:val="10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th</w:t>
      </w:r>
      <w:r>
        <w:rPr>
          <w:position w:val="1"/>
          <w:sz w:val="28"/>
          <w:szCs w:val="28"/>
        </w:rPr>
        <w:t>u</w:t>
      </w:r>
      <w:r>
        <w:rPr>
          <w:spacing w:val="1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đ</w:t>
      </w:r>
      <w:r>
        <w:rPr>
          <w:spacing w:val="-1"/>
          <w:position w:val="1"/>
          <w:sz w:val="28"/>
          <w:szCs w:val="28"/>
        </w:rPr>
        <w:t>ư</w:t>
      </w:r>
      <w:r>
        <w:rPr>
          <w:position w:val="1"/>
          <w:sz w:val="28"/>
          <w:szCs w:val="28"/>
        </w:rPr>
        <w:t>ợc</w:t>
      </w:r>
      <w:r>
        <w:rPr>
          <w:spacing w:val="9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4</w:t>
      </w:r>
      <w:r>
        <w:rPr>
          <w:spacing w:val="-3"/>
          <w:position w:val="1"/>
          <w:sz w:val="28"/>
          <w:szCs w:val="28"/>
        </w:rPr>
        <w:t>,</w:t>
      </w:r>
      <w:r>
        <w:rPr>
          <w:spacing w:val="1"/>
          <w:position w:val="1"/>
          <w:sz w:val="28"/>
          <w:szCs w:val="28"/>
        </w:rPr>
        <w:t>4</w:t>
      </w:r>
      <w:r>
        <w:rPr>
          <w:position w:val="1"/>
          <w:sz w:val="28"/>
          <w:szCs w:val="28"/>
        </w:rPr>
        <w:t>8</w:t>
      </w:r>
      <w:r>
        <w:rPr>
          <w:spacing w:val="10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l</w:t>
      </w:r>
      <w:r>
        <w:rPr>
          <w:spacing w:val="1"/>
          <w:position w:val="1"/>
          <w:sz w:val="28"/>
          <w:szCs w:val="28"/>
        </w:rPr>
        <w:t>í</w:t>
      </w:r>
      <w:r>
        <w:rPr>
          <w:position w:val="1"/>
          <w:sz w:val="28"/>
          <w:szCs w:val="28"/>
        </w:rPr>
        <w:t>t</w:t>
      </w:r>
      <w:r>
        <w:rPr>
          <w:spacing w:val="10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k</w:t>
      </w:r>
      <w:r>
        <w:rPr>
          <w:spacing w:val="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í</w:t>
      </w:r>
      <w:r>
        <w:rPr>
          <w:spacing w:val="1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6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2</w:t>
      </w:r>
      <w:r>
        <w:rPr>
          <w:spacing w:val="38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-1"/>
          <w:position w:val="1"/>
          <w:sz w:val="28"/>
          <w:szCs w:val="28"/>
        </w:rPr>
        <w:t>đk</w:t>
      </w:r>
      <w:r>
        <w:rPr>
          <w:spacing w:val="1"/>
          <w:position w:val="1"/>
          <w:sz w:val="28"/>
          <w:szCs w:val="28"/>
        </w:rPr>
        <w:t>t</w:t>
      </w:r>
      <w:r>
        <w:rPr>
          <w:position w:val="1"/>
          <w:sz w:val="28"/>
          <w:szCs w:val="28"/>
        </w:rPr>
        <w:t>c)</w:t>
      </w:r>
      <w:r>
        <w:rPr>
          <w:spacing w:val="9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v</w:t>
      </w:r>
      <w:r>
        <w:rPr>
          <w:position w:val="1"/>
          <w:sz w:val="28"/>
          <w:szCs w:val="28"/>
        </w:rPr>
        <w:t>à</w:t>
      </w:r>
    </w:p>
    <w:p w:rsidR="00073148" w:rsidRDefault="00A914F2">
      <w:pPr>
        <w:spacing w:line="320" w:lineRule="exact"/>
        <w:ind w:left="100" w:right="3938"/>
        <w:jc w:val="both"/>
        <w:rPr>
          <w:sz w:val="28"/>
          <w:szCs w:val="28"/>
        </w:rPr>
      </w:pPr>
      <w:r>
        <w:rPr>
          <w:spacing w:val="1"/>
          <w:position w:val="1"/>
          <w:sz w:val="28"/>
          <w:szCs w:val="28"/>
        </w:rPr>
        <w:t>3</w:t>
      </w:r>
      <w:r>
        <w:rPr>
          <w:position w:val="1"/>
          <w:sz w:val="28"/>
          <w:szCs w:val="28"/>
        </w:rPr>
        <w:t>,6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g</w:t>
      </w:r>
      <w:r>
        <w:rPr>
          <w:position w:val="1"/>
          <w:sz w:val="28"/>
          <w:szCs w:val="28"/>
        </w:rPr>
        <w:t>am</w:t>
      </w:r>
      <w:r>
        <w:rPr>
          <w:spacing w:val="-5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.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X</w:t>
      </w:r>
      <w:r>
        <w:rPr>
          <w:position w:val="1"/>
          <w:sz w:val="28"/>
          <w:szCs w:val="28"/>
        </w:rPr>
        <w:t xml:space="preserve">ác </w:t>
      </w:r>
      <w:r>
        <w:rPr>
          <w:spacing w:val="1"/>
          <w:position w:val="1"/>
          <w:sz w:val="28"/>
          <w:szCs w:val="28"/>
        </w:rPr>
        <w:t>đ</w:t>
      </w:r>
      <w:r>
        <w:rPr>
          <w:spacing w:val="-1"/>
          <w:position w:val="1"/>
          <w:sz w:val="28"/>
          <w:szCs w:val="28"/>
        </w:rPr>
        <w:t>ị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3"/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ô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th</w:t>
      </w:r>
      <w:r>
        <w:rPr>
          <w:spacing w:val="-1"/>
          <w:position w:val="1"/>
          <w:sz w:val="28"/>
          <w:szCs w:val="28"/>
        </w:rPr>
        <w:t>ứ</w:t>
      </w:r>
      <w:r>
        <w:rPr>
          <w:position w:val="1"/>
          <w:sz w:val="28"/>
          <w:szCs w:val="28"/>
        </w:rPr>
        <w:t>c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p</w:t>
      </w:r>
      <w:r>
        <w:rPr>
          <w:spacing w:val="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ân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</w:t>
      </w:r>
      <w:r>
        <w:rPr>
          <w:position w:val="1"/>
          <w:sz w:val="28"/>
          <w:szCs w:val="28"/>
        </w:rPr>
        <w:t>ử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của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X</w:t>
      </w:r>
      <w:r>
        <w:rPr>
          <w:position w:val="1"/>
          <w:sz w:val="28"/>
          <w:szCs w:val="28"/>
        </w:rPr>
        <w:t>.</w:t>
      </w:r>
    </w:p>
    <w:p w:rsidR="00073148" w:rsidRDefault="00A914F2">
      <w:pPr>
        <w:spacing w:line="300" w:lineRule="exact"/>
        <w:ind w:left="100" w:right="78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pacing w:val="1"/>
          <w:sz w:val="28"/>
          <w:szCs w:val="28"/>
          <w:u w:val="thick" w:color="000000"/>
        </w:rPr>
        <w:t>5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áy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àn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8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6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au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6</w:t>
      </w:r>
    </w:p>
    <w:p w:rsidR="00073148" w:rsidRDefault="00A914F2">
      <w:pPr>
        <w:spacing w:line="340" w:lineRule="exact"/>
        <w:ind w:left="100" w:right="6343"/>
        <w:jc w:val="both"/>
        <w:rPr>
          <w:sz w:val="28"/>
          <w:szCs w:val="28"/>
        </w:rPr>
      </w:pPr>
      <w:r>
        <w:rPr>
          <w:spacing w:val="1"/>
          <w:position w:val="1"/>
          <w:sz w:val="28"/>
          <w:szCs w:val="28"/>
        </w:rPr>
        <w:t>g</w:t>
      </w:r>
      <w:r>
        <w:rPr>
          <w:position w:val="1"/>
          <w:sz w:val="28"/>
          <w:szCs w:val="28"/>
        </w:rPr>
        <w:t>am</w:t>
      </w:r>
      <w:r>
        <w:rPr>
          <w:spacing w:val="-5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2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2</w:t>
      </w:r>
      <w:r>
        <w:rPr>
          <w:spacing w:val="26"/>
          <w:position w:val="-3"/>
          <w:sz w:val="18"/>
          <w:szCs w:val="18"/>
        </w:rPr>
        <w:t xml:space="preserve"> </w:t>
      </w:r>
      <w:r>
        <w:rPr>
          <w:spacing w:val="1"/>
          <w:position w:val="1"/>
          <w:sz w:val="28"/>
          <w:szCs w:val="28"/>
        </w:rPr>
        <w:t>v</w:t>
      </w:r>
      <w:r>
        <w:rPr>
          <w:position w:val="1"/>
          <w:sz w:val="28"/>
          <w:szCs w:val="28"/>
        </w:rPr>
        <w:t>à 0,</w:t>
      </w:r>
      <w:r>
        <w:rPr>
          <w:spacing w:val="-1"/>
          <w:position w:val="1"/>
          <w:sz w:val="28"/>
          <w:szCs w:val="28"/>
        </w:rPr>
        <w:t>7</w:t>
      </w:r>
      <w:r>
        <w:rPr>
          <w:position w:val="1"/>
          <w:sz w:val="28"/>
          <w:szCs w:val="28"/>
        </w:rPr>
        <w:t>2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g</w:t>
      </w:r>
      <w:r>
        <w:rPr>
          <w:spacing w:val="-2"/>
          <w:position w:val="1"/>
          <w:sz w:val="28"/>
          <w:szCs w:val="28"/>
        </w:rPr>
        <w:t>a</w:t>
      </w:r>
      <w:r>
        <w:rPr>
          <w:position w:val="1"/>
          <w:sz w:val="28"/>
          <w:szCs w:val="28"/>
        </w:rPr>
        <w:t>m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2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.</w:t>
      </w:r>
    </w:p>
    <w:p w:rsidR="00073148" w:rsidRDefault="00A914F2">
      <w:pPr>
        <w:spacing w:line="300" w:lineRule="exact"/>
        <w:ind w:left="8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2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073148" w:rsidRDefault="00A914F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CT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2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.</w:t>
      </w:r>
    </w:p>
    <w:p w:rsidR="00073148" w:rsidRDefault="00A914F2">
      <w:pPr>
        <w:spacing w:line="340" w:lineRule="exact"/>
        <w:ind w:left="100" w:right="65"/>
        <w:jc w:val="both"/>
        <w:rPr>
          <w:sz w:val="18"/>
          <w:szCs w:val="18"/>
        </w:rPr>
      </w:pPr>
      <w:r>
        <w:rPr>
          <w:b/>
          <w:spacing w:val="-1"/>
          <w:position w:val="1"/>
          <w:sz w:val="28"/>
          <w:szCs w:val="28"/>
          <w:u w:val="thick" w:color="000000"/>
        </w:rPr>
        <w:t>C</w:t>
      </w:r>
      <w:r>
        <w:rPr>
          <w:b/>
          <w:spacing w:val="1"/>
          <w:position w:val="1"/>
          <w:sz w:val="28"/>
          <w:szCs w:val="28"/>
          <w:u w:val="thick" w:color="000000"/>
        </w:rPr>
        <w:t>â</w:t>
      </w:r>
      <w:r>
        <w:rPr>
          <w:b/>
          <w:position w:val="1"/>
          <w:sz w:val="28"/>
          <w:szCs w:val="28"/>
          <w:u w:val="thick" w:color="000000"/>
        </w:rPr>
        <w:t>u</w:t>
      </w:r>
      <w:r>
        <w:rPr>
          <w:b/>
          <w:spacing w:val="18"/>
          <w:position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1"/>
          <w:sz w:val="28"/>
          <w:szCs w:val="28"/>
          <w:u w:val="thick" w:color="000000"/>
        </w:rPr>
        <w:t>2</w:t>
      </w:r>
      <w:r>
        <w:rPr>
          <w:b/>
          <w:spacing w:val="1"/>
          <w:position w:val="1"/>
          <w:sz w:val="28"/>
          <w:szCs w:val="28"/>
          <w:u w:val="thick" w:color="000000"/>
        </w:rPr>
        <w:t>6</w:t>
      </w:r>
      <w:r>
        <w:rPr>
          <w:b/>
          <w:position w:val="1"/>
          <w:sz w:val="28"/>
          <w:szCs w:val="28"/>
          <w:u w:val="thick" w:color="000000"/>
        </w:rPr>
        <w:t>.</w:t>
      </w:r>
      <w:r>
        <w:rPr>
          <w:b/>
          <w:spacing w:val="19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Đ</w:t>
      </w:r>
      <w:r>
        <w:rPr>
          <w:spacing w:val="-1"/>
          <w:position w:val="1"/>
          <w:sz w:val="28"/>
          <w:szCs w:val="28"/>
        </w:rPr>
        <w:t>ố</w:t>
      </w:r>
      <w:r>
        <w:rPr>
          <w:position w:val="1"/>
          <w:sz w:val="28"/>
          <w:szCs w:val="28"/>
        </w:rPr>
        <w:t>t</w:t>
      </w:r>
      <w:r>
        <w:rPr>
          <w:spacing w:val="19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áy</w:t>
      </w:r>
      <w:r>
        <w:rPr>
          <w:spacing w:val="15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àn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to</w:t>
      </w:r>
      <w:r>
        <w:rPr>
          <w:spacing w:val="-2"/>
          <w:position w:val="1"/>
          <w:sz w:val="28"/>
          <w:szCs w:val="28"/>
        </w:rPr>
        <w:t>à</w:t>
      </w:r>
      <w:r>
        <w:rPr>
          <w:position w:val="1"/>
          <w:sz w:val="28"/>
          <w:szCs w:val="28"/>
        </w:rPr>
        <w:t>n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8</w:t>
      </w:r>
      <w:r>
        <w:rPr>
          <w:position w:val="1"/>
          <w:sz w:val="28"/>
          <w:szCs w:val="28"/>
        </w:rPr>
        <w:t>,8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g</w:t>
      </w:r>
      <w:r>
        <w:rPr>
          <w:position w:val="1"/>
          <w:sz w:val="28"/>
          <w:szCs w:val="28"/>
        </w:rPr>
        <w:t>am</w:t>
      </w:r>
      <w:r>
        <w:rPr>
          <w:spacing w:val="16"/>
          <w:position w:val="1"/>
          <w:sz w:val="28"/>
          <w:szCs w:val="28"/>
        </w:rPr>
        <w:t xml:space="preserve"> </w:t>
      </w:r>
      <w:r>
        <w:rPr>
          <w:spacing w:val="-5"/>
          <w:position w:val="1"/>
          <w:sz w:val="28"/>
          <w:szCs w:val="28"/>
        </w:rPr>
        <w:t>m</w:t>
      </w:r>
      <w:r>
        <w:rPr>
          <w:spacing w:val="1"/>
          <w:position w:val="1"/>
          <w:sz w:val="28"/>
          <w:szCs w:val="28"/>
        </w:rPr>
        <w:t>ộ</w:t>
      </w:r>
      <w:r>
        <w:rPr>
          <w:position w:val="1"/>
          <w:sz w:val="28"/>
          <w:szCs w:val="28"/>
        </w:rPr>
        <w:t>t</w:t>
      </w:r>
      <w:r>
        <w:rPr>
          <w:spacing w:val="19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x</w:t>
      </w:r>
      <w:r>
        <w:rPr>
          <w:spacing w:val="1"/>
          <w:position w:val="1"/>
          <w:sz w:val="28"/>
          <w:szCs w:val="28"/>
        </w:rPr>
        <w:t>i</w:t>
      </w:r>
      <w:r>
        <w:rPr>
          <w:position w:val="1"/>
          <w:sz w:val="28"/>
          <w:szCs w:val="28"/>
        </w:rPr>
        <w:t>t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n</w:t>
      </w:r>
      <w:r>
        <w:rPr>
          <w:spacing w:val="1"/>
          <w:position w:val="1"/>
          <w:sz w:val="28"/>
          <w:szCs w:val="28"/>
        </w:rPr>
        <w:t>o</w:t>
      </w:r>
      <w:r>
        <w:rPr>
          <w:position w:val="1"/>
          <w:sz w:val="28"/>
          <w:szCs w:val="28"/>
        </w:rPr>
        <w:t>,</w:t>
      </w:r>
      <w:r>
        <w:rPr>
          <w:spacing w:val="18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ơn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>ứ</w:t>
      </w:r>
      <w:r>
        <w:rPr>
          <w:position w:val="1"/>
          <w:sz w:val="28"/>
          <w:szCs w:val="28"/>
        </w:rPr>
        <w:t>c</w:t>
      </w:r>
      <w:r>
        <w:rPr>
          <w:spacing w:val="19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X</w:t>
      </w:r>
      <w:r>
        <w:rPr>
          <w:spacing w:val="15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cần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1</w:t>
      </w:r>
      <w:r>
        <w:rPr>
          <w:spacing w:val="1"/>
          <w:position w:val="1"/>
          <w:sz w:val="28"/>
          <w:szCs w:val="28"/>
        </w:rPr>
        <w:t>1</w:t>
      </w:r>
      <w:r>
        <w:rPr>
          <w:position w:val="1"/>
          <w:sz w:val="28"/>
          <w:szCs w:val="28"/>
        </w:rPr>
        <w:t>,2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l</w:t>
      </w:r>
      <w:r>
        <w:rPr>
          <w:spacing w:val="1"/>
          <w:position w:val="1"/>
          <w:sz w:val="28"/>
          <w:szCs w:val="28"/>
        </w:rPr>
        <w:t>í</w:t>
      </w:r>
      <w:r>
        <w:rPr>
          <w:position w:val="1"/>
          <w:sz w:val="28"/>
          <w:szCs w:val="28"/>
        </w:rPr>
        <w:t>t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k</w:t>
      </w:r>
      <w:r>
        <w:rPr>
          <w:spacing w:val="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í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spacing w:val="8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>2</w:t>
      </w:r>
    </w:p>
    <w:p w:rsidR="00073148" w:rsidRDefault="00A914F2">
      <w:pPr>
        <w:spacing w:line="300" w:lineRule="exact"/>
        <w:ind w:left="100" w:right="452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c).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.</w:t>
      </w:r>
    </w:p>
    <w:p w:rsidR="00073148" w:rsidRDefault="00A914F2">
      <w:pPr>
        <w:spacing w:before="6" w:line="320" w:lineRule="exact"/>
        <w:ind w:left="100" w:right="88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5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pacing w:val="1"/>
          <w:sz w:val="28"/>
          <w:szCs w:val="28"/>
          <w:u w:val="thick" w:color="000000"/>
        </w:rPr>
        <w:t>7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9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 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9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>O</w:t>
      </w:r>
      <w:r>
        <w:rPr>
          <w:position w:val="-4"/>
          <w:sz w:val="18"/>
          <w:szCs w:val="18"/>
        </w:rPr>
        <w:t>4</w:t>
      </w:r>
      <w:r>
        <w:rPr>
          <w:spacing w:val="28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xú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c).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cân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%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e,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073148" w:rsidRDefault="00A914F2">
      <w:pPr>
        <w:spacing w:line="320" w:lineRule="exact"/>
        <w:ind w:left="100" w:right="8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pacing w:val="1"/>
          <w:sz w:val="28"/>
          <w:szCs w:val="28"/>
          <w:u w:val="thick" w:color="000000"/>
        </w:rPr>
        <w:t>8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g</w:t>
      </w:r>
      <w:r>
        <w:rPr>
          <w:sz w:val="28"/>
          <w:szCs w:val="28"/>
        </w:rPr>
        <w:t xml:space="preserve">am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ox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ần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M.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ên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gọi 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gì</w:t>
      </w:r>
      <w:r>
        <w:rPr>
          <w:sz w:val="28"/>
          <w:szCs w:val="28"/>
        </w:rPr>
        <w:t>?</w:t>
      </w:r>
    </w:p>
    <w:p w:rsidR="00073148" w:rsidRDefault="00A914F2">
      <w:pPr>
        <w:spacing w:before="2" w:line="234" w:lineRule="auto"/>
        <w:ind w:left="100" w:right="9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3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pacing w:val="2"/>
          <w:sz w:val="28"/>
          <w:szCs w:val="28"/>
          <w:u w:val="thick" w:color="000000"/>
        </w:rPr>
        <w:t>9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4g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nđ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no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NO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NH</w:t>
      </w:r>
      <w:r>
        <w:rPr>
          <w:position w:val="-4"/>
          <w:sz w:val="18"/>
          <w:szCs w:val="18"/>
        </w:rPr>
        <w:t xml:space="preserve">3 </w:t>
      </w:r>
      <w:r>
        <w:rPr>
          <w:spacing w:val="43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8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ạc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6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ấu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6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073148" w:rsidRDefault="00A914F2">
      <w:pPr>
        <w:spacing w:before="5" w:line="320" w:lineRule="exact"/>
        <w:ind w:left="100" w:right="90"/>
        <w:jc w:val="both"/>
        <w:rPr>
          <w:sz w:val="28"/>
          <w:szCs w:val="28"/>
        </w:rPr>
        <w:sectPr w:rsidR="00073148">
          <w:pgSz w:w="12240" w:h="15840"/>
          <w:pgMar w:top="640" w:right="1300" w:bottom="280" w:left="1340" w:header="369" w:footer="412" w:gutter="0"/>
          <w:cols w:space="720"/>
        </w:sect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3</w:t>
      </w:r>
      <w:r>
        <w:rPr>
          <w:b/>
          <w:spacing w:val="2"/>
          <w:sz w:val="28"/>
          <w:szCs w:val="28"/>
          <w:u w:val="thick" w:color="000000"/>
        </w:rPr>
        <w:t>0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hỗ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en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phản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hoàn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3 </w:t>
      </w:r>
      <w:r>
        <w:rPr>
          <w:spacing w:val="1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position w:val="-4"/>
          <w:sz w:val="18"/>
          <w:szCs w:val="18"/>
        </w:rPr>
        <w:t xml:space="preserve">3 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6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hỗ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rắ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ần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073148" w:rsidRDefault="00073148">
      <w:pPr>
        <w:spacing w:before="1" w:line="160" w:lineRule="exact"/>
        <w:rPr>
          <w:sz w:val="17"/>
          <w:szCs w:val="17"/>
        </w:rPr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A914F2">
      <w:pPr>
        <w:spacing w:before="18" w:line="360" w:lineRule="exact"/>
        <w:ind w:left="2621"/>
        <w:rPr>
          <w:sz w:val="32"/>
          <w:szCs w:val="32"/>
        </w:rPr>
      </w:pP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 D. </w:t>
      </w:r>
      <w:r>
        <w:rPr>
          <w:b/>
          <w:i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P</w:t>
      </w:r>
      <w:r>
        <w:rPr>
          <w:b/>
          <w:i/>
          <w:spacing w:val="2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spacing w:val="-1"/>
          <w:w w:val="99"/>
          <w:position w:val="-1"/>
          <w:sz w:val="32"/>
          <w:szCs w:val="32"/>
          <w:u w:val="thick" w:color="000000"/>
        </w:rPr>
        <w:t>H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ẦN </w:t>
      </w:r>
      <w:r>
        <w:rPr>
          <w:b/>
          <w:i/>
          <w:spacing w:val="2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BÀI </w:t>
      </w:r>
      <w:r>
        <w:rPr>
          <w:b/>
          <w:i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spacing w:val="-1"/>
          <w:w w:val="99"/>
          <w:position w:val="-1"/>
          <w:sz w:val="32"/>
          <w:szCs w:val="32"/>
          <w:u w:val="thick" w:color="000000"/>
        </w:rPr>
        <w:t>T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Ậ</w:t>
      </w:r>
      <w:r>
        <w:rPr>
          <w:b/>
          <w:i/>
          <w:spacing w:val="3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P </w:t>
      </w:r>
      <w:r>
        <w:rPr>
          <w:b/>
          <w:i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NÂN</w:t>
      </w:r>
      <w:r>
        <w:rPr>
          <w:b/>
          <w:i/>
          <w:spacing w:val="3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 xml:space="preserve">G </w:t>
      </w:r>
      <w:r>
        <w:rPr>
          <w:b/>
          <w:i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position w:val="-1"/>
          <w:sz w:val="32"/>
          <w:szCs w:val="32"/>
          <w:u w:val="thick" w:color="000000"/>
        </w:rPr>
        <w:t>CAO</w:t>
      </w:r>
      <w:r>
        <w:rPr>
          <w:b/>
          <w:i/>
          <w:spacing w:val="5"/>
          <w:w w:val="99"/>
          <w:position w:val="-1"/>
          <w:sz w:val="32"/>
          <w:szCs w:val="32"/>
          <w:u w:val="thick" w:color="000000"/>
        </w:rPr>
        <w:t xml:space="preserve"> </w:t>
      </w:r>
    </w:p>
    <w:p w:rsidR="00073148" w:rsidRDefault="00073148">
      <w:pPr>
        <w:spacing w:line="200" w:lineRule="exact"/>
      </w:pPr>
    </w:p>
    <w:p w:rsidR="00073148" w:rsidRDefault="00073148">
      <w:pPr>
        <w:spacing w:before="4" w:line="220" w:lineRule="exact"/>
        <w:rPr>
          <w:sz w:val="22"/>
          <w:szCs w:val="22"/>
        </w:rPr>
      </w:pPr>
    </w:p>
    <w:p w:rsidR="00073148" w:rsidRDefault="00A914F2">
      <w:pPr>
        <w:spacing w:before="28" w:line="320" w:lineRule="exact"/>
        <w:ind w:left="100" w:right="63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4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1</w:t>
      </w:r>
      <w:r>
        <w:rPr>
          <w:b/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).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,1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pacing w:val="2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>H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ụng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Ag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-1"/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các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ảy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 xml:space="preserve">àn 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073148" w:rsidRDefault="00A914F2">
      <w:pPr>
        <w:spacing w:line="300" w:lineRule="exact"/>
        <w:ind w:left="100" w:right="9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2</w:t>
      </w:r>
      <w:r>
        <w:rPr>
          <w:b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nđ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073148" w:rsidRDefault="00A914F2">
      <w:pPr>
        <w:spacing w:before="6" w:line="320" w:lineRule="exact"/>
        <w:ind w:left="100" w:right="8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position w:val="-4"/>
          <w:sz w:val="18"/>
          <w:szCs w:val="18"/>
        </w:rPr>
        <w:t xml:space="preserve">3 </w:t>
      </w:r>
      <w:r>
        <w:rPr>
          <w:spacing w:val="6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ợc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an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N</w:t>
      </w:r>
      <w:r>
        <w:rPr>
          <w:spacing w:val="-3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3 </w:t>
      </w:r>
      <w:r>
        <w:rPr>
          <w:spacing w:val="43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c,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2 </w:t>
      </w:r>
      <w:r>
        <w:rPr>
          <w:spacing w:val="43"/>
          <w:position w:val="-4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đktc).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.</w:t>
      </w:r>
    </w:p>
    <w:p w:rsidR="00073148" w:rsidRDefault="00A914F2">
      <w:pPr>
        <w:spacing w:before="3"/>
        <w:ind w:left="100" w:right="10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4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3</w:t>
      </w:r>
      <w:r>
        <w:rPr>
          <w:b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(B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).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á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,2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 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X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073148" w:rsidRDefault="00A914F2">
      <w:pPr>
        <w:spacing w:before="4"/>
        <w:ind w:left="100" w:right="9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4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4</w:t>
      </w:r>
      <w:r>
        <w:rPr>
          <w:b/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B-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).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ox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073148" w:rsidRDefault="00A914F2">
      <w:pPr>
        <w:spacing w:line="320" w:lineRule="exact"/>
        <w:ind w:left="100" w:right="8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4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KO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 xml:space="preserve"> 0</w:t>
      </w:r>
      <w:r>
        <w:rPr>
          <w:sz w:val="28"/>
          <w:szCs w:val="28"/>
        </w:rPr>
        <w:t>,12M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M. 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ô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cạn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 </w:t>
      </w:r>
      <w:r>
        <w:rPr>
          <w:spacing w:val="-1"/>
          <w:sz w:val="28"/>
          <w:szCs w:val="28"/>
        </w:rPr>
        <w:t>thu</w:t>
      </w:r>
    </w:p>
    <w:p w:rsidR="00073148" w:rsidRDefault="00A914F2">
      <w:pPr>
        <w:spacing w:line="320" w:lineRule="exact"/>
        <w:ind w:left="100" w:right="76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3"/>
          <w:sz w:val="28"/>
          <w:szCs w:val="28"/>
        </w:rPr>
        <w:t>,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hỗ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X</w:t>
      </w:r>
      <w:r>
        <w:rPr>
          <w:spacing w:val="24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4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.</w:t>
      </w:r>
    </w:p>
    <w:p w:rsidR="00073148" w:rsidRDefault="00A914F2">
      <w:pPr>
        <w:spacing w:before="6" w:line="320" w:lineRule="exact"/>
        <w:ind w:left="100" w:right="93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5</w:t>
      </w:r>
      <w:r>
        <w:rPr>
          <w:b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).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am 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9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 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4</w:t>
      </w:r>
      <w:r>
        <w:rPr>
          <w:spacing w:val="28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ặc),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đu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 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ản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á.</w:t>
      </w:r>
    </w:p>
    <w:p w:rsidR="00073148" w:rsidRDefault="00A914F2">
      <w:pPr>
        <w:spacing w:line="320" w:lineRule="exact"/>
        <w:ind w:left="100" w:right="6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3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6</w:t>
      </w:r>
      <w:r>
        <w:rPr>
          <w:b/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).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,0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4"/>
          <w:sz w:val="28"/>
          <w:szCs w:val="28"/>
        </w:rPr>
        <w:t>H</w:t>
      </w:r>
      <w:r>
        <w:rPr>
          <w:spacing w:val="2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(có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3"/>
          <w:sz w:val="28"/>
          <w:szCs w:val="28"/>
        </w:rPr>
        <w:t>S</w:t>
      </w:r>
      <w:r>
        <w:rPr>
          <w:spacing w:val="-4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4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xú</w:t>
      </w:r>
      <w:r>
        <w:rPr>
          <w:sz w:val="28"/>
          <w:szCs w:val="28"/>
        </w:rPr>
        <w:t>c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ác,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4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á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).</w:t>
      </w:r>
      <w:r>
        <w:rPr>
          <w:spacing w:val="4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073148" w:rsidRDefault="00A914F2">
      <w:pPr>
        <w:spacing w:line="300" w:lineRule="exact"/>
        <w:ind w:left="100" w:right="8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8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7</w:t>
      </w:r>
      <w:r>
        <w:rPr>
          <w:b/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).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hỗ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073148" w:rsidRDefault="00A914F2">
      <w:pPr>
        <w:spacing w:before="6" w:line="320" w:lineRule="exact"/>
        <w:ind w:left="100" w:right="7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3 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43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1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7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gam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ơ.</w:t>
      </w:r>
      <w:r>
        <w:rPr>
          <w:spacing w:val="-1"/>
          <w:sz w:val="28"/>
          <w:szCs w:val="28"/>
        </w:rPr>
        <w:t xml:space="preserve"> 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073148" w:rsidRDefault="00A914F2">
      <w:pPr>
        <w:spacing w:line="300" w:lineRule="exact"/>
        <w:ind w:left="100" w:right="58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48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8</w:t>
      </w:r>
      <w:r>
        <w:rPr>
          <w:b/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).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Hiđ</w:t>
      </w:r>
      <w:r>
        <w:rPr>
          <w:sz w:val="28"/>
          <w:szCs w:val="28"/>
        </w:rPr>
        <w:t>ro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á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hỗ</w:t>
      </w:r>
      <w:r>
        <w:rPr>
          <w:sz w:val="28"/>
          <w:szCs w:val="28"/>
        </w:rPr>
        <w:t>n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</w:p>
    <w:p w:rsidR="00073148" w:rsidRDefault="00A914F2">
      <w:pPr>
        <w:spacing w:line="340" w:lineRule="exact"/>
        <w:ind w:left="100" w:right="67"/>
        <w:jc w:val="both"/>
        <w:rPr>
          <w:sz w:val="28"/>
          <w:szCs w:val="28"/>
        </w:rPr>
      </w:pPr>
      <w:r>
        <w:rPr>
          <w:spacing w:val="1"/>
          <w:position w:val="2"/>
          <w:sz w:val="28"/>
          <w:szCs w:val="28"/>
        </w:rPr>
        <w:t>đ</w:t>
      </w:r>
      <w:r>
        <w:rPr>
          <w:spacing w:val="-2"/>
          <w:position w:val="2"/>
          <w:sz w:val="28"/>
          <w:szCs w:val="28"/>
        </w:rPr>
        <w:t>ơ</w:t>
      </w:r>
      <w:r>
        <w:rPr>
          <w:position w:val="2"/>
          <w:sz w:val="28"/>
          <w:szCs w:val="28"/>
        </w:rPr>
        <w:t>n</w:t>
      </w:r>
      <w:r>
        <w:rPr>
          <w:spacing w:val="32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c</w:t>
      </w:r>
      <w:r>
        <w:rPr>
          <w:spacing w:val="1"/>
          <w:position w:val="2"/>
          <w:sz w:val="28"/>
          <w:szCs w:val="28"/>
        </w:rPr>
        <w:t>h</w:t>
      </w:r>
      <w:r>
        <w:rPr>
          <w:spacing w:val="-1"/>
          <w:position w:val="2"/>
          <w:sz w:val="28"/>
          <w:szCs w:val="28"/>
        </w:rPr>
        <w:t>ứ</w:t>
      </w:r>
      <w:r>
        <w:rPr>
          <w:position w:val="2"/>
          <w:sz w:val="28"/>
          <w:szCs w:val="28"/>
        </w:rPr>
        <w:t>c,</w:t>
      </w:r>
      <w:r>
        <w:rPr>
          <w:spacing w:val="31"/>
          <w:position w:val="2"/>
          <w:sz w:val="28"/>
          <w:szCs w:val="28"/>
        </w:rPr>
        <w:t xml:space="preserve"> </w:t>
      </w:r>
      <w:r>
        <w:rPr>
          <w:spacing w:val="-7"/>
          <w:position w:val="2"/>
          <w:sz w:val="28"/>
          <w:szCs w:val="28"/>
        </w:rPr>
        <w:t>m</w:t>
      </w:r>
      <w:r>
        <w:rPr>
          <w:position w:val="2"/>
          <w:sz w:val="28"/>
          <w:szCs w:val="28"/>
        </w:rPr>
        <w:t>ạch</w:t>
      </w:r>
      <w:r>
        <w:rPr>
          <w:spacing w:val="32"/>
          <w:position w:val="2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h</w:t>
      </w:r>
      <w:r>
        <w:rPr>
          <w:position w:val="2"/>
          <w:sz w:val="28"/>
          <w:szCs w:val="28"/>
        </w:rPr>
        <w:t>ở,</w:t>
      </w:r>
      <w:r>
        <w:rPr>
          <w:spacing w:val="28"/>
          <w:position w:val="2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k</w:t>
      </w:r>
      <w:r>
        <w:rPr>
          <w:position w:val="2"/>
          <w:sz w:val="28"/>
          <w:szCs w:val="28"/>
        </w:rPr>
        <w:t>ế</w:t>
      </w:r>
      <w:r>
        <w:rPr>
          <w:spacing w:val="32"/>
          <w:position w:val="2"/>
          <w:sz w:val="28"/>
          <w:szCs w:val="28"/>
        </w:rPr>
        <w:t xml:space="preserve"> </w:t>
      </w:r>
      <w:r>
        <w:rPr>
          <w:spacing w:val="-1"/>
          <w:position w:val="2"/>
          <w:sz w:val="28"/>
          <w:szCs w:val="28"/>
        </w:rPr>
        <w:t>ti</w:t>
      </w:r>
      <w:r>
        <w:rPr>
          <w:position w:val="2"/>
          <w:sz w:val="28"/>
          <w:szCs w:val="28"/>
        </w:rPr>
        <w:t>ếp</w:t>
      </w:r>
      <w:r>
        <w:rPr>
          <w:spacing w:val="8"/>
          <w:position w:val="2"/>
          <w:sz w:val="28"/>
          <w:szCs w:val="28"/>
        </w:rPr>
        <w:t xml:space="preserve"> </w:t>
      </w:r>
      <w:r>
        <w:rPr>
          <w:spacing w:val="-1"/>
          <w:position w:val="2"/>
          <w:sz w:val="28"/>
          <w:szCs w:val="28"/>
        </w:rPr>
        <w:t>n</w:t>
      </w:r>
      <w:r>
        <w:rPr>
          <w:spacing w:val="1"/>
          <w:position w:val="2"/>
          <w:sz w:val="28"/>
          <w:szCs w:val="28"/>
        </w:rPr>
        <w:t>h</w:t>
      </w:r>
      <w:r>
        <w:rPr>
          <w:spacing w:val="-2"/>
          <w:position w:val="2"/>
          <w:sz w:val="28"/>
          <w:szCs w:val="28"/>
        </w:rPr>
        <w:t>a</w:t>
      </w:r>
      <w:r>
        <w:rPr>
          <w:position w:val="2"/>
          <w:sz w:val="28"/>
          <w:szCs w:val="28"/>
        </w:rPr>
        <w:t>u</w:t>
      </w:r>
      <w:r>
        <w:rPr>
          <w:spacing w:val="11"/>
          <w:position w:val="2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t</w:t>
      </w:r>
      <w:r>
        <w:rPr>
          <w:spacing w:val="-2"/>
          <w:position w:val="2"/>
          <w:sz w:val="28"/>
          <w:szCs w:val="28"/>
        </w:rPr>
        <w:t>r</w:t>
      </w:r>
      <w:r>
        <w:rPr>
          <w:spacing w:val="1"/>
          <w:position w:val="2"/>
          <w:sz w:val="28"/>
          <w:szCs w:val="28"/>
        </w:rPr>
        <w:t>o</w:t>
      </w:r>
      <w:r>
        <w:rPr>
          <w:spacing w:val="-1"/>
          <w:position w:val="2"/>
          <w:sz w:val="28"/>
          <w:szCs w:val="28"/>
        </w:rPr>
        <w:t>n</w:t>
      </w:r>
      <w:r>
        <w:rPr>
          <w:position w:val="2"/>
          <w:sz w:val="28"/>
          <w:szCs w:val="28"/>
        </w:rPr>
        <w:t>g</w:t>
      </w:r>
      <w:r>
        <w:rPr>
          <w:spacing w:val="11"/>
          <w:position w:val="2"/>
          <w:sz w:val="28"/>
          <w:szCs w:val="28"/>
        </w:rPr>
        <w:t xml:space="preserve"> </w:t>
      </w:r>
      <w:r>
        <w:rPr>
          <w:spacing w:val="-1"/>
          <w:position w:val="2"/>
          <w:sz w:val="28"/>
          <w:szCs w:val="28"/>
        </w:rPr>
        <w:t>d</w:t>
      </w:r>
      <w:r>
        <w:rPr>
          <w:spacing w:val="-2"/>
          <w:position w:val="2"/>
          <w:sz w:val="28"/>
          <w:szCs w:val="28"/>
        </w:rPr>
        <w:t>ã</w:t>
      </w:r>
      <w:r>
        <w:rPr>
          <w:position w:val="2"/>
          <w:sz w:val="28"/>
          <w:szCs w:val="28"/>
        </w:rPr>
        <w:t>y</w:t>
      </w:r>
      <w:r>
        <w:rPr>
          <w:spacing w:val="8"/>
          <w:position w:val="2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đồ</w:t>
      </w:r>
      <w:r>
        <w:rPr>
          <w:spacing w:val="-1"/>
          <w:position w:val="2"/>
          <w:sz w:val="28"/>
          <w:szCs w:val="28"/>
        </w:rPr>
        <w:t>n</w:t>
      </w:r>
      <w:r>
        <w:rPr>
          <w:position w:val="2"/>
          <w:sz w:val="28"/>
          <w:szCs w:val="28"/>
        </w:rPr>
        <w:t>g</w:t>
      </w:r>
      <w:r>
        <w:rPr>
          <w:spacing w:val="11"/>
          <w:position w:val="2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đ</w:t>
      </w:r>
      <w:r>
        <w:rPr>
          <w:spacing w:val="-2"/>
          <w:position w:val="2"/>
          <w:sz w:val="28"/>
          <w:szCs w:val="28"/>
        </w:rPr>
        <w:t>ẳ</w:t>
      </w:r>
      <w:r>
        <w:rPr>
          <w:spacing w:val="-1"/>
          <w:position w:val="2"/>
          <w:sz w:val="28"/>
          <w:szCs w:val="28"/>
        </w:rPr>
        <w:t>n</w:t>
      </w:r>
      <w:r>
        <w:rPr>
          <w:position w:val="2"/>
          <w:sz w:val="28"/>
          <w:szCs w:val="28"/>
        </w:rPr>
        <w:t>g</w:t>
      </w:r>
      <w:r>
        <w:rPr>
          <w:spacing w:val="10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(</w:t>
      </w:r>
      <w:r>
        <w:rPr>
          <w:position w:val="2"/>
          <w:sz w:val="28"/>
          <w:szCs w:val="28"/>
        </w:rPr>
        <w:t>M</w:t>
      </w:r>
      <w:r>
        <w:rPr>
          <w:position w:val="-1"/>
          <w:sz w:val="28"/>
          <w:szCs w:val="28"/>
        </w:rPr>
        <w:t>X</w:t>
      </w:r>
      <w:r>
        <w:rPr>
          <w:spacing w:val="27"/>
          <w:position w:val="-1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&lt;</w:t>
      </w:r>
      <w:r>
        <w:rPr>
          <w:spacing w:val="9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Y</w:t>
      </w:r>
      <w:r>
        <w:rPr>
          <w:position w:val="2"/>
          <w:sz w:val="28"/>
          <w:szCs w:val="28"/>
        </w:rPr>
        <w:t>),</w:t>
      </w:r>
      <w:r>
        <w:rPr>
          <w:spacing w:val="9"/>
          <w:position w:val="2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t</w:t>
      </w:r>
      <w:r>
        <w:rPr>
          <w:spacing w:val="-1"/>
          <w:position w:val="2"/>
          <w:sz w:val="28"/>
          <w:szCs w:val="28"/>
        </w:rPr>
        <w:t>h</w:t>
      </w:r>
      <w:r>
        <w:rPr>
          <w:position w:val="2"/>
          <w:sz w:val="28"/>
          <w:szCs w:val="28"/>
        </w:rPr>
        <w:t>u</w:t>
      </w:r>
      <w:r>
        <w:rPr>
          <w:spacing w:val="8"/>
          <w:position w:val="2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đ</w:t>
      </w:r>
      <w:r>
        <w:rPr>
          <w:spacing w:val="-1"/>
          <w:position w:val="2"/>
          <w:sz w:val="28"/>
          <w:szCs w:val="28"/>
        </w:rPr>
        <w:t>ư</w:t>
      </w:r>
      <w:r>
        <w:rPr>
          <w:position w:val="2"/>
          <w:sz w:val="28"/>
          <w:szCs w:val="28"/>
        </w:rPr>
        <w:t>ợc</w:t>
      </w:r>
      <w:r>
        <w:rPr>
          <w:spacing w:val="9"/>
          <w:position w:val="2"/>
          <w:sz w:val="28"/>
          <w:szCs w:val="28"/>
        </w:rPr>
        <w:t xml:space="preserve"> </w:t>
      </w:r>
      <w:r>
        <w:rPr>
          <w:spacing w:val="-1"/>
          <w:position w:val="2"/>
          <w:sz w:val="28"/>
          <w:szCs w:val="28"/>
        </w:rPr>
        <w:t>hỗn</w:t>
      </w:r>
    </w:p>
    <w:p w:rsidR="00073148" w:rsidRDefault="00A914F2">
      <w:pPr>
        <w:spacing w:before="7" w:line="320" w:lineRule="exact"/>
        <w:ind w:left="100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7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áy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 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,8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pacing w:val="7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ần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X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M.</w:t>
      </w:r>
    </w:p>
    <w:p w:rsidR="00073148" w:rsidRDefault="00A914F2">
      <w:pPr>
        <w:spacing w:before="4" w:line="231" w:lineRule="auto"/>
        <w:ind w:left="100" w:right="8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9</w:t>
      </w:r>
      <w:r>
        <w:rPr>
          <w:b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nđ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position w:val="-4"/>
          <w:sz w:val="18"/>
          <w:szCs w:val="18"/>
        </w:rPr>
        <w:t xml:space="preserve">3 </w:t>
      </w:r>
      <w:r>
        <w:rPr>
          <w:spacing w:val="6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ợc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an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N</w:t>
      </w:r>
      <w:r>
        <w:rPr>
          <w:spacing w:val="-3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3 </w:t>
      </w:r>
      <w:r>
        <w:rPr>
          <w:spacing w:val="43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c,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2 </w:t>
      </w:r>
      <w:r>
        <w:rPr>
          <w:spacing w:val="43"/>
          <w:position w:val="-4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đktc).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.</w:t>
      </w:r>
    </w:p>
    <w:p w:rsidR="00073148" w:rsidRDefault="00A914F2">
      <w:pPr>
        <w:spacing w:before="5" w:line="320" w:lineRule="exact"/>
        <w:ind w:left="100" w:right="82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5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0</w:t>
      </w:r>
      <w:r>
        <w:rPr>
          <w:b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08</w:t>
      </w:r>
      <w:r>
        <w:rPr>
          <w:sz w:val="28"/>
          <w:szCs w:val="28"/>
        </w:rPr>
        <w:t>).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8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 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l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pacing w:val="-4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ô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rắn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073148" w:rsidRDefault="00073148">
      <w:pPr>
        <w:spacing w:line="160" w:lineRule="exact"/>
        <w:rPr>
          <w:sz w:val="17"/>
          <w:szCs w:val="17"/>
        </w:rPr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073148">
      <w:pPr>
        <w:spacing w:line="200" w:lineRule="exact"/>
      </w:pPr>
    </w:p>
    <w:p w:rsidR="00073148" w:rsidRDefault="00A914F2">
      <w:pPr>
        <w:ind w:left="4121" w:right="4160"/>
        <w:jc w:val="center"/>
        <w:rPr>
          <w:sz w:val="28"/>
          <w:szCs w:val="28"/>
        </w:rPr>
      </w:pPr>
      <w:r>
        <w:rPr>
          <w:b/>
          <w:i/>
          <w:spacing w:val="-1"/>
          <w:sz w:val="28"/>
          <w:szCs w:val="28"/>
          <w:u w:val="thick" w:color="000000"/>
        </w:rPr>
        <w:t>T</w:t>
      </w:r>
      <w:r>
        <w:rPr>
          <w:b/>
          <w:i/>
          <w:sz w:val="28"/>
          <w:szCs w:val="28"/>
          <w:u w:val="thick" w:color="000000"/>
        </w:rPr>
        <w:t xml:space="preserve">HE </w:t>
      </w:r>
      <w:r>
        <w:rPr>
          <w:b/>
          <w:i/>
          <w:spacing w:val="-1"/>
          <w:sz w:val="28"/>
          <w:szCs w:val="28"/>
          <w:u w:val="thick" w:color="000000"/>
        </w:rPr>
        <w:t>EN</w:t>
      </w:r>
      <w:r>
        <w:rPr>
          <w:b/>
          <w:i/>
          <w:sz w:val="28"/>
          <w:szCs w:val="28"/>
          <w:u w:val="thick" w:color="000000"/>
        </w:rPr>
        <w:t>D</w:t>
      </w:r>
    </w:p>
    <w:sectPr w:rsidR="00073148">
      <w:pgSz w:w="12240" w:h="15840"/>
      <w:pgMar w:top="640" w:right="1300" w:bottom="280" w:left="1340" w:header="369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F2" w:rsidRDefault="00A914F2">
      <w:r>
        <w:separator/>
      </w:r>
    </w:p>
  </w:endnote>
  <w:endnote w:type="continuationSeparator" w:id="0">
    <w:p w:rsidR="00A914F2" w:rsidRDefault="00A9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48" w:rsidRDefault="0007314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F2" w:rsidRDefault="00A914F2">
      <w:r>
        <w:separator/>
      </w:r>
    </w:p>
  </w:footnote>
  <w:footnote w:type="continuationSeparator" w:id="0">
    <w:p w:rsidR="00A914F2" w:rsidRDefault="00A9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48" w:rsidRDefault="0007314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7403"/>
    <w:multiLevelType w:val="multilevel"/>
    <w:tmpl w:val="C50836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48"/>
    <w:rsid w:val="00073148"/>
    <w:rsid w:val="004C6DAF"/>
    <w:rsid w:val="00A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F68D4-2EC4-4357-9206-AFC2F436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2019-06-16T08:01:00Z</dcterms:created>
  <dcterms:modified xsi:type="dcterms:W3CDTF">2019-06-16T08:03:00Z</dcterms:modified>
</cp:coreProperties>
</file>