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5B" w:rsidRDefault="00E2025B">
      <w:pPr>
        <w:spacing w:before="8" w:line="120" w:lineRule="exact"/>
        <w:rPr>
          <w:sz w:val="13"/>
          <w:szCs w:val="13"/>
        </w:rPr>
      </w:pPr>
      <w:bookmarkStart w:id="0" w:name="_GoBack"/>
      <w:bookmarkEnd w:id="0"/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3"/>
        <w:ind w:left="261" w:right="2406"/>
        <w:jc w:val="center"/>
        <w:rPr>
          <w:sz w:val="28"/>
          <w:szCs w:val="28"/>
        </w:rPr>
      </w:pPr>
      <w:r>
        <w:rPr>
          <w:b/>
          <w:w w:val="94"/>
          <w:position w:val="2"/>
          <w:sz w:val="26"/>
          <w:szCs w:val="26"/>
        </w:rPr>
        <w:t>TRƢỜ</w:t>
      </w:r>
      <w:r>
        <w:rPr>
          <w:b/>
          <w:spacing w:val="2"/>
          <w:w w:val="94"/>
          <w:position w:val="2"/>
          <w:sz w:val="26"/>
          <w:szCs w:val="26"/>
        </w:rPr>
        <w:t>N</w:t>
      </w:r>
      <w:r>
        <w:rPr>
          <w:b/>
          <w:w w:val="94"/>
          <w:position w:val="2"/>
          <w:sz w:val="26"/>
          <w:szCs w:val="26"/>
        </w:rPr>
        <w:t>G</w:t>
      </w:r>
      <w:r>
        <w:rPr>
          <w:b/>
          <w:spacing w:val="4"/>
          <w:w w:val="94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>TH</w:t>
      </w:r>
      <w:r>
        <w:rPr>
          <w:b/>
          <w:spacing w:val="2"/>
          <w:position w:val="2"/>
          <w:sz w:val="26"/>
          <w:szCs w:val="26"/>
        </w:rPr>
        <w:t>C</w:t>
      </w:r>
      <w:r>
        <w:rPr>
          <w:b/>
          <w:position w:val="2"/>
          <w:sz w:val="26"/>
          <w:szCs w:val="26"/>
        </w:rPr>
        <w:t>S</w:t>
      </w:r>
      <w:r>
        <w:rPr>
          <w:b/>
          <w:spacing w:val="-7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>T</w:t>
      </w:r>
      <w:r>
        <w:rPr>
          <w:b/>
          <w:spacing w:val="2"/>
          <w:position w:val="2"/>
          <w:sz w:val="26"/>
          <w:szCs w:val="26"/>
        </w:rPr>
        <w:t>Â</w:t>
      </w:r>
      <w:r>
        <w:rPr>
          <w:b/>
          <w:position w:val="2"/>
          <w:sz w:val="26"/>
          <w:szCs w:val="26"/>
        </w:rPr>
        <w:t>N</w:t>
      </w:r>
      <w:r>
        <w:rPr>
          <w:b/>
          <w:spacing w:val="-5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>HIỆP</w:t>
      </w:r>
      <w:r>
        <w:rPr>
          <w:b/>
          <w:spacing w:val="-4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 xml:space="preserve">A5                             </w:t>
      </w:r>
      <w:r>
        <w:rPr>
          <w:b/>
          <w:spacing w:val="1"/>
          <w:position w:val="2"/>
          <w:sz w:val="26"/>
          <w:szCs w:val="26"/>
        </w:rPr>
        <w:t xml:space="preserve"> </w:t>
      </w:r>
      <w:r>
        <w:rPr>
          <w:b/>
          <w:sz w:val="28"/>
          <w:szCs w:val="28"/>
        </w:rPr>
        <w:t>ÔN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HÓA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(biế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Oxit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ụn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w w:val="92"/>
          <w:sz w:val="24"/>
          <w:szCs w:val="24"/>
        </w:rPr>
        <w:t>đ</w:t>
      </w:r>
      <w:r>
        <w:rPr>
          <w:b/>
          <w:w w:val="92"/>
          <w:sz w:val="24"/>
          <w:szCs w:val="24"/>
        </w:rPr>
        <w:t>ƣ</w:t>
      </w:r>
      <w:r>
        <w:rPr>
          <w:b/>
          <w:spacing w:val="-1"/>
          <w:w w:val="92"/>
          <w:sz w:val="24"/>
          <w:szCs w:val="24"/>
        </w:rPr>
        <w:t>ợ</w:t>
      </w:r>
      <w:r>
        <w:rPr>
          <w:b/>
          <w:w w:val="92"/>
          <w:sz w:val="24"/>
          <w:szCs w:val="24"/>
        </w:rPr>
        <w:t>c</w:t>
      </w:r>
      <w:r>
        <w:rPr>
          <w:b/>
          <w:spacing w:val="9"/>
          <w:w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ớ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ịch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ơ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và tác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dụn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w w:val="92"/>
          <w:sz w:val="24"/>
          <w:szCs w:val="24"/>
        </w:rPr>
        <w:t>đ</w:t>
      </w:r>
      <w:r>
        <w:rPr>
          <w:b/>
          <w:w w:val="92"/>
          <w:sz w:val="24"/>
          <w:szCs w:val="24"/>
        </w:rPr>
        <w:t>ƣ</w:t>
      </w:r>
      <w:r>
        <w:rPr>
          <w:b/>
          <w:spacing w:val="-1"/>
          <w:w w:val="92"/>
          <w:sz w:val="24"/>
          <w:szCs w:val="24"/>
        </w:rPr>
        <w:t>ợ</w:t>
      </w:r>
      <w:r>
        <w:rPr>
          <w:b/>
          <w:w w:val="92"/>
          <w:sz w:val="24"/>
          <w:szCs w:val="24"/>
        </w:rPr>
        <w:t>c</w:t>
      </w:r>
      <w:r>
        <w:rPr>
          <w:b/>
          <w:spacing w:val="7"/>
          <w:w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ớ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ịch 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xit là: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A.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 xml:space="preserve">ơ      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axit  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z w:val="24"/>
          <w:szCs w:val="24"/>
        </w:rPr>
        <w:t xml:space="preserve">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>n thành 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 đỏ là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         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5                                 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K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   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D. CaO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ứa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ống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làm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màu hồ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E2025B" w:rsidRDefault="005A3356">
      <w:pPr>
        <w:spacing w:before="3" w:line="260" w:lineRule="exact"/>
        <w:ind w:left="114" w:right="1569" w:firstLine="7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  <w:u w:val="thick" w:color="000000"/>
        </w:rPr>
        <w:t>.</w:t>
      </w:r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                     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CO</w:t>
      </w:r>
      <w:r>
        <w:rPr>
          <w:position w:val="-3"/>
          <w:sz w:val="16"/>
          <w:szCs w:val="16"/>
        </w:rPr>
        <w:t xml:space="preserve">2                             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CO</w:t>
      </w:r>
      <w:r>
        <w:rPr>
          <w:sz w:val="24"/>
          <w:szCs w:val="24"/>
        </w:rPr>
        <w:t xml:space="preserve">    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D. NO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lâu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bị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iảm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lư</w:t>
      </w:r>
      <w:r>
        <w:rPr>
          <w:sz w:val="24"/>
          <w:szCs w:val="24"/>
        </w:rPr>
        <w:t>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vì:</w:t>
      </w:r>
    </w:p>
    <w:p w:rsidR="00E2025B" w:rsidRDefault="005A3356">
      <w:pPr>
        <w:spacing w:line="260" w:lineRule="exact"/>
        <w:ind w:left="114" w:right="205" w:firstLine="720"/>
        <w:rPr>
          <w:sz w:val="24"/>
          <w:szCs w:val="24"/>
        </w:rPr>
      </w:pPr>
      <w:r>
        <w:rPr>
          <w:sz w:val="24"/>
          <w:szCs w:val="24"/>
        </w:rPr>
        <w:t>A.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CaO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1"/>
          <w:sz w:val="24"/>
          <w:szCs w:val="24"/>
        </w:rPr>
        <w:t>CO</w:t>
      </w:r>
      <w:r>
        <w:rPr>
          <w:position w:val="-3"/>
          <w:sz w:val="16"/>
          <w:szCs w:val="16"/>
        </w:rPr>
        <w:t xml:space="preserve">2         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nước          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Cả 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khử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ồ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 ?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it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T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ba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ơ          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o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it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D. + 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uối</w:t>
      </w:r>
    </w:p>
    <w:p w:rsidR="00E2025B" w:rsidRDefault="005A3356">
      <w:pPr>
        <w:ind w:left="114"/>
        <w:rPr>
          <w:sz w:val="16"/>
          <w:szCs w:val="16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: (v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</w:t>
      </w:r>
      <w:r>
        <w:rPr>
          <w:spacing w:val="2"/>
          <w:sz w:val="24"/>
          <w:szCs w:val="24"/>
        </w:rPr>
        <w:t>ụ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hử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biệt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 tr</w:t>
      </w:r>
      <w:r>
        <w:rPr>
          <w:spacing w:val="-1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5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A. DD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lein   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Gi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 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DD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 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A , 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đú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tạo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khí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đro ?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>A. 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OH                                   </w:t>
      </w:r>
      <w:r>
        <w:rPr>
          <w:b/>
          <w:spacing w:val="1"/>
          <w:position w:val="1"/>
          <w:sz w:val="24"/>
          <w:szCs w:val="24"/>
          <w:u w:val="thick" w:color="000000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 xml:space="preserve">e                        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</w:t>
      </w:r>
      <w:r>
        <w:rPr>
          <w:position w:val="1"/>
          <w:sz w:val="24"/>
          <w:szCs w:val="24"/>
        </w:rPr>
        <w:t>CaO                       D. CO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Tính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;    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.T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uố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o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D.+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o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zơ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màu đỏ khi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nhúng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</w:p>
    <w:p w:rsidR="00E2025B" w:rsidRDefault="005A3356">
      <w:pPr>
        <w:ind w:left="835"/>
        <w:rPr>
          <w:sz w:val="16"/>
          <w:szCs w:val="16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position w:val="-3"/>
          <w:sz w:val="16"/>
          <w:szCs w:val="16"/>
        </w:rPr>
        <w:t xml:space="preserve">;                 </w:t>
      </w:r>
      <w:r>
        <w:rPr>
          <w:spacing w:val="8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dd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HCO</w:t>
      </w:r>
      <w:r>
        <w:rPr>
          <w:position w:val="-3"/>
          <w:sz w:val="16"/>
          <w:szCs w:val="16"/>
        </w:rPr>
        <w:t xml:space="preserve">3                </w:t>
      </w:r>
      <w:r>
        <w:rPr>
          <w:spacing w:val="34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DD 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      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Ca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10: 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uO 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sản 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ịch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màu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 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dd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DD 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HCl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Ca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: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ỘT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Ố AXIT </w:t>
      </w:r>
      <w:r>
        <w:rPr>
          <w:b/>
          <w:spacing w:val="-1"/>
          <w:sz w:val="24"/>
          <w:szCs w:val="24"/>
        </w:rPr>
        <w:t>Q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TRỌNG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hệ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biến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thực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 , dược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pict>
          <v:group id="_x0000_s1042" style="position:absolute;left:0;text-align:left;margin-left:339.45pt;margin-top:13.1pt;width:3pt;height:0;z-index:-251660800;mso-position-horizontal-relative:page" coordorigin="6789,262" coordsize="60,0">
            <v:shape id="_x0000_s1043" style="position:absolute;left:6789;top:262;width:60;height:0" coordorigin="6789,262" coordsize="60,0" path="m6789,262r60,e" filled="f" strokeweight="1.3pt">
              <v:path arrowok="t"/>
            </v:shape>
            <w10:wrap anchorx="page"/>
          </v:group>
        </w:pict>
      </w:r>
      <w:r>
        <w:rPr>
          <w:sz w:val="24"/>
          <w:szCs w:val="24"/>
        </w:rPr>
        <w:t>A.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       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S                    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HCl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D. H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2</w:t>
      </w:r>
      <w:r>
        <w:rPr>
          <w:b/>
          <w:position w:val="1"/>
          <w:sz w:val="24"/>
          <w:szCs w:val="24"/>
        </w:rPr>
        <w:t>: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(bi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t)</w:t>
      </w:r>
      <w:r>
        <w:rPr>
          <w:spacing w:val="2"/>
          <w:position w:val="1"/>
          <w:sz w:val="24"/>
          <w:szCs w:val="24"/>
        </w:rPr>
        <w:t>Đ</w:t>
      </w:r>
      <w:r>
        <w:rPr>
          <w:position w:val="1"/>
          <w:sz w:val="24"/>
          <w:szCs w:val="24"/>
        </w:rPr>
        <w:t>ể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position w:val="1"/>
          <w:sz w:val="24"/>
          <w:szCs w:val="24"/>
        </w:rPr>
        <w:t>n toàn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khi pha lo</w:t>
      </w:r>
      <w:r>
        <w:rPr>
          <w:spacing w:val="-1"/>
          <w:position w:val="1"/>
          <w:sz w:val="24"/>
          <w:szCs w:val="24"/>
        </w:rPr>
        <w:t>ã</w:t>
      </w:r>
      <w:r>
        <w:rPr>
          <w:position w:val="1"/>
          <w:sz w:val="24"/>
          <w:szCs w:val="24"/>
        </w:rPr>
        <w:t xml:space="preserve">ng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ặ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cầ</w:t>
      </w:r>
      <w:r>
        <w:rPr>
          <w:position w:val="1"/>
          <w:sz w:val="24"/>
          <w:szCs w:val="24"/>
        </w:rPr>
        <w:t>n thực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hiện t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o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á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Rót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ừng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iọt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it              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Rót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từng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>iọt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nước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Cho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lúc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D. Cả 3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đư</w:t>
      </w:r>
      <w:r>
        <w:rPr>
          <w:sz w:val="24"/>
          <w:szCs w:val="24"/>
        </w:rPr>
        <w:t>ợc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thử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biệt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sunfu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?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k</w:t>
      </w:r>
      <w:r>
        <w:rPr>
          <w:spacing w:val="-1"/>
          <w:sz w:val="24"/>
          <w:szCs w:val="24"/>
        </w:rPr>
        <w:t>ẽ</w:t>
      </w:r>
      <w:r>
        <w:rPr>
          <w:sz w:val="24"/>
          <w:szCs w:val="24"/>
        </w:rPr>
        <w:t xml:space="preserve">m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BaC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                                              </w:t>
      </w:r>
      <w:r>
        <w:rPr>
          <w:spacing w:val="7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Gi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ỳ                 </w:t>
      </w:r>
      <w:r>
        <w:rPr>
          <w:b/>
          <w:sz w:val="24"/>
          <w:szCs w:val="24"/>
          <w:u w:val="thick" w:color="000000"/>
        </w:rPr>
        <w:t>D.</w:t>
      </w:r>
      <w:r>
        <w:rPr>
          <w:sz w:val="24"/>
          <w:szCs w:val="24"/>
        </w:rPr>
        <w:t>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b/>
          <w:sz w:val="24"/>
          <w:szCs w:val="24"/>
        </w:rPr>
        <w:t>: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dụn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cặ</w:t>
      </w:r>
      <w:r>
        <w:rPr>
          <w:sz w:val="24"/>
          <w:szCs w:val="24"/>
        </w:rPr>
        <w:t>p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thử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biết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lọ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mất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025B" w:rsidRDefault="005A3356">
      <w:pPr>
        <w:ind w:left="114"/>
        <w:rPr>
          <w:sz w:val="16"/>
          <w:szCs w:val="16"/>
        </w:rPr>
      </w:pP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: HCl ,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 xml:space="preserve">A. </w:t>
      </w:r>
      <w:r>
        <w:rPr>
          <w:spacing w:val="-3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 xml:space="preserve">n </w:t>
      </w:r>
      <w:r>
        <w:rPr>
          <w:spacing w:val="2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>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2                 </w:t>
      </w:r>
      <w:r>
        <w:rPr>
          <w:b/>
          <w:spacing w:val="-39"/>
          <w:position w:val="1"/>
          <w:sz w:val="24"/>
          <w:szCs w:val="24"/>
        </w:rPr>
        <w:t xml:space="preserve"> </w:t>
      </w:r>
      <w:r>
        <w:rPr>
          <w:b/>
          <w:spacing w:val="1"/>
          <w:position w:val="1"/>
          <w:sz w:val="24"/>
          <w:szCs w:val="24"/>
          <w:u w:val="thick" w:color="000000"/>
        </w:rPr>
        <w:t>B</w:t>
      </w:r>
      <w:r>
        <w:rPr>
          <w:b/>
          <w:position w:val="1"/>
          <w:sz w:val="24"/>
          <w:szCs w:val="24"/>
          <w:u w:val="thick" w:color="000000"/>
        </w:rPr>
        <w:t>.</w:t>
      </w:r>
      <w:r>
        <w:rPr>
          <w:b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Na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và 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 xml:space="preserve">n            </w:t>
      </w:r>
      <w:r>
        <w:rPr>
          <w:spacing w:val="2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Na       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Al </w:t>
      </w:r>
      <w:r>
        <w:rPr>
          <w:spacing w:val="4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Ag</w:t>
      </w:r>
      <w:r>
        <w:rPr>
          <w:spacing w:val="-1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BÀI </w:t>
      </w:r>
      <w:r>
        <w:rPr>
          <w:b/>
          <w:sz w:val="24"/>
          <w:szCs w:val="24"/>
        </w:rPr>
        <w:t xml:space="preserve">: TÍNH CHẤT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Ó</w:t>
      </w:r>
      <w:r>
        <w:rPr>
          <w:b/>
          <w:sz w:val="24"/>
          <w:szCs w:val="24"/>
        </w:rPr>
        <w:t>A HỌC 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>A B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15:(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làm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lein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màu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 hồ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                               </w:t>
      </w:r>
      <w:r>
        <w:rPr>
          <w:spacing w:val="6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Cl                                </w:t>
      </w: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H)</w:t>
      </w:r>
      <w:r>
        <w:rPr>
          <w:position w:val="-3"/>
          <w:sz w:val="16"/>
          <w:szCs w:val="16"/>
        </w:rPr>
        <w:t xml:space="preserve">2                     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Chỉ dùng nước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thể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n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 xml:space="preserve">A.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                                        </w:t>
      </w:r>
      <w:r>
        <w:rPr>
          <w:spacing w:val="17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                                          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7: (hi</w:t>
      </w:r>
      <w:r>
        <w:rPr>
          <w:spacing w:val="-1"/>
          <w:position w:val="1"/>
          <w:sz w:val="24"/>
          <w:szCs w:val="24"/>
        </w:rPr>
        <w:t>ể</w:t>
      </w:r>
      <w:r>
        <w:rPr>
          <w:position w:val="1"/>
          <w:sz w:val="24"/>
          <w:szCs w:val="24"/>
        </w:rPr>
        <w:t>u)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 khí</w:t>
      </w:r>
      <w:r>
        <w:rPr>
          <w:spacing w:val="1"/>
          <w:position w:val="1"/>
          <w:sz w:val="24"/>
          <w:szCs w:val="24"/>
        </w:rPr>
        <w:t xml:space="preserve"> s</w:t>
      </w:r>
      <w:r>
        <w:rPr>
          <w:position w:val="1"/>
          <w:sz w:val="24"/>
          <w:szCs w:val="24"/>
        </w:rPr>
        <w:t>ẽ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không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bị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iữ lại khi c</w:t>
      </w:r>
      <w:r>
        <w:rPr>
          <w:spacing w:val="2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o qua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Ca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H)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là: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position w:val="1"/>
          <w:sz w:val="24"/>
          <w:szCs w:val="24"/>
        </w:rPr>
        <w:t>A. CO</w:t>
      </w:r>
      <w:r>
        <w:rPr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                                                            </w:t>
      </w:r>
      <w:r>
        <w:rPr>
          <w:b/>
          <w:spacing w:val="-26"/>
          <w:position w:val="1"/>
          <w:sz w:val="24"/>
          <w:szCs w:val="24"/>
        </w:rPr>
        <w:t xml:space="preserve"> </w:t>
      </w:r>
      <w:r>
        <w:rPr>
          <w:b/>
          <w:spacing w:val="1"/>
          <w:position w:val="1"/>
          <w:sz w:val="24"/>
          <w:szCs w:val="24"/>
          <w:u w:val="thick" w:color="000000"/>
        </w:rPr>
        <w:t>B</w:t>
      </w:r>
      <w:r>
        <w:rPr>
          <w:b/>
          <w:position w:val="1"/>
          <w:sz w:val="24"/>
          <w:szCs w:val="24"/>
          <w:u w:val="thick" w:color="000000"/>
        </w:rPr>
        <w:t>.</w:t>
      </w:r>
      <w:r>
        <w:rPr>
          <w:position w:val="1"/>
          <w:sz w:val="24"/>
          <w:szCs w:val="24"/>
        </w:rPr>
        <w:t>. O</w:t>
      </w:r>
      <w:r>
        <w:rPr>
          <w:position w:val="-2"/>
          <w:sz w:val="16"/>
          <w:szCs w:val="16"/>
        </w:rPr>
        <w:t xml:space="preserve">2                                                  </w:t>
      </w:r>
      <w:r>
        <w:rPr>
          <w:spacing w:val="6"/>
          <w:position w:val="-2"/>
          <w:sz w:val="16"/>
          <w:szCs w:val="16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2                                </w:t>
      </w:r>
      <w:r>
        <w:rPr>
          <w:spacing w:val="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ả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 , B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>à 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: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ỘT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Ố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Ơ </w:t>
      </w:r>
      <w:r>
        <w:rPr>
          <w:b/>
          <w:spacing w:val="1"/>
          <w:sz w:val="24"/>
          <w:szCs w:val="24"/>
        </w:rPr>
        <w:t>Q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TRỌNG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 xml:space="preserve">ể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phòng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ba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Ca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                         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                      D.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có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sử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hòa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spacing w:before="3" w:line="260" w:lineRule="exact"/>
        <w:ind w:left="114" w:right="568" w:firstLine="720"/>
        <w:rPr>
          <w:sz w:val="24"/>
          <w:szCs w:val="24"/>
        </w:rPr>
      </w:pPr>
      <w:r>
        <w:rPr>
          <w:sz w:val="24"/>
          <w:szCs w:val="24"/>
        </w:rPr>
        <w:t>A. Al(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3                                          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position w:val="-3"/>
          <w:sz w:val="16"/>
          <w:szCs w:val="16"/>
        </w:rPr>
        <w:t xml:space="preserve">                                           </w:t>
      </w:r>
      <w:r>
        <w:rPr>
          <w:spacing w:val="15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, B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nào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biệt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 Ca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?</w:t>
      </w:r>
    </w:p>
    <w:p w:rsidR="00E2025B" w:rsidRDefault="005A3356">
      <w:pPr>
        <w:spacing w:line="280" w:lineRule="exact"/>
        <w:ind w:left="835"/>
        <w:rPr>
          <w:sz w:val="16"/>
          <w:szCs w:val="16"/>
        </w:rPr>
      </w:pPr>
      <w:r>
        <w:rPr>
          <w:b/>
          <w:position w:val="1"/>
          <w:sz w:val="24"/>
          <w:szCs w:val="24"/>
          <w:u w:val="thick" w:color="000000"/>
        </w:rPr>
        <w:t>A.</w:t>
      </w:r>
      <w:r>
        <w:rPr>
          <w:b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2                                                    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</w:t>
      </w:r>
      <w:r>
        <w:rPr>
          <w:spacing w:val="-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                                  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HCl                       </w:t>
      </w:r>
      <w:r>
        <w:rPr>
          <w:spacing w:val="4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16"/>
          <w:szCs w:val="16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>1: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(v</w:t>
      </w:r>
      <w:r>
        <w:rPr>
          <w:spacing w:val="-2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n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dụng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1"/>
          <w:sz w:val="24"/>
          <w:szCs w:val="24"/>
        </w:rPr>
        <w:t>Có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ắ</w:t>
      </w:r>
      <w:r>
        <w:rPr>
          <w:position w:val="1"/>
          <w:sz w:val="24"/>
          <w:szCs w:val="24"/>
        </w:rPr>
        <w:t>n: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OH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2 </w:t>
      </w:r>
      <w:r>
        <w:rPr>
          <w:spacing w:val="3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H)</w:t>
      </w:r>
      <w:r>
        <w:rPr>
          <w:position w:val="-2"/>
          <w:sz w:val="16"/>
          <w:szCs w:val="16"/>
        </w:rPr>
        <w:t xml:space="preserve">2 </w:t>
      </w:r>
      <w:r>
        <w:rPr>
          <w:spacing w:val="3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.B</w:t>
      </w:r>
      <w:r>
        <w:rPr>
          <w:spacing w:val="-1"/>
          <w:position w:val="1"/>
          <w:sz w:val="24"/>
          <w:szCs w:val="24"/>
        </w:rPr>
        <w:t>ằ</w:t>
      </w:r>
      <w:r>
        <w:rPr>
          <w:position w:val="1"/>
          <w:sz w:val="24"/>
          <w:szCs w:val="24"/>
        </w:rPr>
        <w:t>ng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á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</w:t>
      </w:r>
      <w:r>
        <w:rPr>
          <w:spacing w:val="2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để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n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biết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spacing w:val="3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đó?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dụng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ỳ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     </w:t>
      </w:r>
      <w:r>
        <w:rPr>
          <w:b/>
          <w:spacing w:val="-49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dụng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 xml:space="preserve">c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dụng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</w:p>
    <w:p w:rsidR="00E2025B" w:rsidRDefault="005A3356">
      <w:pPr>
        <w:spacing w:before="5"/>
        <w:ind w:left="114"/>
        <w:rPr>
          <w:sz w:val="24"/>
          <w:szCs w:val="24"/>
        </w:rPr>
        <w:sectPr w:rsidR="00E2025B">
          <w:headerReference w:type="default" r:id="rId7"/>
          <w:footerReference w:type="default" r:id="rId8"/>
          <w:pgSz w:w="11920" w:h="16860"/>
          <w:pgMar w:top="980" w:right="220" w:bottom="280" w:left="680" w:header="743" w:footer="638" w:gutter="0"/>
          <w:pgNumType w:start="1"/>
          <w:cols w:space="720"/>
        </w:sect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: TÍNH CHẤT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Ó</w:t>
      </w:r>
      <w:r>
        <w:rPr>
          <w:b/>
          <w:sz w:val="24"/>
          <w:szCs w:val="24"/>
        </w:rPr>
        <w:t>A HỌC 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UỐI</w:t>
      </w:r>
    </w:p>
    <w:p w:rsidR="00E2025B" w:rsidRDefault="00E2025B">
      <w:pPr>
        <w:spacing w:before="8" w:line="120" w:lineRule="exact"/>
        <w:rPr>
          <w:sz w:val="12"/>
          <w:szCs w:val="12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22: </w:t>
      </w:r>
      <w:r>
        <w:rPr>
          <w:b/>
          <w:spacing w:val="-1"/>
          <w:sz w:val="24"/>
          <w:szCs w:val="24"/>
        </w:rPr>
        <w:t>(</w:t>
      </w:r>
      <w:r>
        <w:rPr>
          <w:sz w:val="24"/>
          <w:szCs w:val="24"/>
        </w:rPr>
        <w:t>biết)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Muối tác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tạo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 lơ là: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 xml:space="preserve">A.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                                                         </w:t>
      </w:r>
      <w:r>
        <w:rPr>
          <w:spacing w:val="35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AlC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3                                         </w:t>
      </w: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position w:val="-3"/>
          <w:sz w:val="16"/>
          <w:szCs w:val="16"/>
        </w:rPr>
        <w:t xml:space="preserve">                              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23:  </w:t>
      </w:r>
      <w:r>
        <w:rPr>
          <w:b/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biết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1"/>
          <w:sz w:val="24"/>
          <w:szCs w:val="24"/>
        </w:rPr>
        <w:t>Muối tạo k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ắ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khi cho ph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ứng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 du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dịch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là: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 xml:space="preserve">A.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4                                                                  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b/>
          <w:spacing w:val="1"/>
          <w:position w:val="1"/>
          <w:sz w:val="24"/>
          <w:szCs w:val="24"/>
          <w:u w:val="thick" w:color="000000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3"/>
          <w:position w:val="-2"/>
          <w:sz w:val="16"/>
          <w:szCs w:val="16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.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nC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                                 </w:t>
      </w:r>
      <w:r>
        <w:rPr>
          <w:spacing w:val="2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Zn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24: (bi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 xml:space="preserve">t) Cho </w:t>
      </w:r>
      <w:r>
        <w:rPr>
          <w:spacing w:val="1"/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nh nhôm  vào t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Cu</w:t>
      </w:r>
      <w:r>
        <w:rPr>
          <w:spacing w:val="1"/>
          <w:position w:val="1"/>
          <w:sz w:val="24"/>
          <w:szCs w:val="24"/>
        </w:rPr>
        <w:t>SO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sẽ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x</w:t>
      </w:r>
      <w:r>
        <w:rPr>
          <w:spacing w:val="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hiện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tượn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A.Có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màu t</w:t>
      </w:r>
      <w:r>
        <w:rPr>
          <w:spacing w:val="-1"/>
          <w:sz w:val="24"/>
          <w:szCs w:val="24"/>
        </w:rPr>
        <w:t>rắ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 bám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ôm    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Có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màu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 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nhôm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.Có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màu đỏ 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nhôm</w:t>
      </w:r>
      <w:r>
        <w:rPr>
          <w:sz w:val="24"/>
          <w:szCs w:val="24"/>
        </w:rPr>
        <w:t xml:space="preserve">   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D. Có sủi bọt khí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5: 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tồn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 và Cu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                  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                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và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40" w:lineRule="exact"/>
        <w:ind w:left="114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BÀI</w:t>
      </w:r>
      <w:r>
        <w:rPr>
          <w:b/>
          <w:position w:val="-1"/>
          <w:sz w:val="24"/>
          <w:szCs w:val="24"/>
        </w:rPr>
        <w:t xml:space="preserve">: </w:t>
      </w:r>
      <w:r>
        <w:rPr>
          <w:b/>
          <w:spacing w:val="-2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ỘT</w:t>
      </w:r>
      <w:r>
        <w:rPr>
          <w:b/>
          <w:spacing w:val="1"/>
          <w:position w:val="-1"/>
          <w:sz w:val="24"/>
          <w:szCs w:val="24"/>
        </w:rPr>
        <w:t xml:space="preserve"> S</w:t>
      </w:r>
      <w:r>
        <w:rPr>
          <w:b/>
          <w:position w:val="-1"/>
          <w:sz w:val="24"/>
          <w:szCs w:val="24"/>
        </w:rPr>
        <w:t>Ố M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ỐI </w:t>
      </w:r>
      <w:r>
        <w:rPr>
          <w:b/>
          <w:spacing w:val="1"/>
          <w:position w:val="-1"/>
          <w:sz w:val="24"/>
          <w:szCs w:val="24"/>
        </w:rPr>
        <w:t>Q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position w:val="-1"/>
          <w:sz w:val="24"/>
          <w:szCs w:val="24"/>
        </w:rPr>
        <w:t>TRỌNG</w:t>
      </w:r>
    </w:p>
    <w:p w:rsidR="00E2025B" w:rsidRDefault="005A3356">
      <w:pPr>
        <w:spacing w:line="28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position w:val="11"/>
          <w:sz w:val="16"/>
          <w:szCs w:val="16"/>
        </w:rPr>
        <w:t>3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biển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là 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27kg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position w:val="-3"/>
          <w:sz w:val="16"/>
          <w:szCs w:val="16"/>
        </w:rPr>
        <w:t xml:space="preserve">,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và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5kg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Cl           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Cl   ,   27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kg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. 27 kg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4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 5 kg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Cl  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 kg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M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2                 </w:t>
      </w:r>
      <w:r>
        <w:rPr>
          <w:b/>
          <w:spacing w:val="-25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  <w:u w:val="thick" w:color="000000"/>
        </w:rPr>
        <w:t xml:space="preserve">D </w:t>
      </w:r>
      <w:r>
        <w:rPr>
          <w:position w:val="1"/>
          <w:sz w:val="24"/>
          <w:szCs w:val="24"/>
        </w:rPr>
        <w:t>1 kg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27 </w:t>
      </w:r>
      <w:r>
        <w:rPr>
          <w:spacing w:val="2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Cl  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5 kg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M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b/>
          <w:sz w:val="24"/>
          <w:szCs w:val="24"/>
        </w:rPr>
        <w:t xml:space="preserve">: 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ắ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màu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nhiều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nhiệt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ù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bón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 .N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Cl                    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 xml:space="preserve">3                                </w:t>
      </w: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position w:val="-3"/>
          <w:sz w:val="16"/>
          <w:szCs w:val="16"/>
        </w:rPr>
        <w:t>3</w:t>
      </w:r>
      <w:r>
        <w:rPr>
          <w:position w:val="-3"/>
          <w:sz w:val="16"/>
          <w:szCs w:val="16"/>
        </w:rPr>
        <w:t xml:space="preserve">                              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M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>8:</w:t>
      </w:r>
      <w:r>
        <w:rPr>
          <w:spacing w:val="4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(hi</w:t>
      </w:r>
      <w:r>
        <w:rPr>
          <w:spacing w:val="-1"/>
          <w:position w:val="1"/>
          <w:sz w:val="24"/>
          <w:szCs w:val="24"/>
        </w:rPr>
        <w:t>ể</w:t>
      </w:r>
      <w:r>
        <w:rPr>
          <w:position w:val="1"/>
          <w:sz w:val="24"/>
          <w:szCs w:val="24"/>
        </w:rPr>
        <w:t>u)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Có thể sử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dụng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ác</w:t>
      </w:r>
      <w:r>
        <w:rPr>
          <w:position w:val="1"/>
          <w:sz w:val="24"/>
          <w:szCs w:val="24"/>
        </w:rPr>
        <w:t xml:space="preserve">h 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 để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làm 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ạc</w:t>
      </w:r>
      <w:r>
        <w:rPr>
          <w:position w:val="1"/>
          <w:sz w:val="24"/>
          <w:szCs w:val="24"/>
        </w:rPr>
        <w:t>h 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dịch muối 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</w:t>
      </w:r>
      <w:r>
        <w:rPr>
          <w:spacing w:val="1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  <w:r>
        <w:rPr>
          <w:spacing w:val="22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lẫn t</w:t>
      </w:r>
      <w:r>
        <w:rPr>
          <w:spacing w:val="-1"/>
          <w:position w:val="1"/>
          <w:sz w:val="24"/>
          <w:szCs w:val="24"/>
        </w:rPr>
        <w:t>ạ</w:t>
      </w:r>
      <w:r>
        <w:rPr>
          <w:position w:val="1"/>
          <w:sz w:val="24"/>
          <w:szCs w:val="24"/>
        </w:rPr>
        <w:t xml:space="preserve">p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KCl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?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 . Cô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 xml:space="preserve">n rồi lọc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ỏ K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l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 Chư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KCl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 xml:space="preserve">. Cho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AgNO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vùa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đủ lọc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ồi cô </w:t>
      </w:r>
      <w:r>
        <w:rPr>
          <w:spacing w:val="1"/>
          <w:sz w:val="24"/>
          <w:szCs w:val="24"/>
        </w:rPr>
        <w:t>cạ</w:t>
      </w:r>
      <w:r>
        <w:rPr>
          <w:sz w:val="24"/>
          <w:szCs w:val="24"/>
        </w:rPr>
        <w:t xml:space="preserve">n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D. 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, 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 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d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ng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 xml:space="preserve">9: </w:t>
      </w:r>
      <w:r>
        <w:rPr>
          <w:b/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n dụ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) Ch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thử  để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nh</w:t>
      </w:r>
      <w:r>
        <w:rPr>
          <w:spacing w:val="-1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n biết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dd 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l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rong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2 lọ </w:t>
      </w:r>
      <w:r>
        <w:rPr>
          <w:spacing w:val="1"/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 xml:space="preserve">t nhãn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hứ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 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Cl và </w:t>
      </w:r>
      <w:r>
        <w:rPr>
          <w:spacing w:val="1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3  </w:t>
      </w:r>
      <w:r>
        <w:rPr>
          <w:spacing w:val="23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là :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 xml:space="preserve">A.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15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 N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OH                   </w:t>
      </w:r>
      <w:r>
        <w:rPr>
          <w:spacing w:val="54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2                          </w:t>
      </w:r>
      <w:r>
        <w:rPr>
          <w:b/>
          <w:position w:val="1"/>
          <w:sz w:val="24"/>
          <w:szCs w:val="24"/>
          <w:u w:val="thick" w:color="000000"/>
        </w:rPr>
        <w:t>D</w:t>
      </w:r>
      <w:r>
        <w:rPr>
          <w:position w:val="1"/>
          <w:sz w:val="24"/>
          <w:szCs w:val="24"/>
        </w:rPr>
        <w:t>.A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 :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HÂN BÓN H</w:t>
      </w:r>
      <w:r>
        <w:rPr>
          <w:b/>
          <w:spacing w:val="3"/>
          <w:sz w:val="24"/>
          <w:szCs w:val="24"/>
        </w:rPr>
        <w:t>Ó</w:t>
      </w:r>
      <w:r>
        <w:rPr>
          <w:b/>
          <w:sz w:val="24"/>
          <w:szCs w:val="24"/>
        </w:rPr>
        <w:t>A HỌC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làm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bón 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A.CO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                    </w:t>
      </w:r>
      <w:r>
        <w:rPr>
          <w:spacing w:val="8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NO</w:t>
      </w:r>
      <w:r>
        <w:rPr>
          <w:position w:val="-3"/>
          <w:sz w:val="16"/>
          <w:szCs w:val="16"/>
        </w:rPr>
        <w:t xml:space="preserve">3         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                    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NH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>1: (bi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t) C</w:t>
      </w:r>
      <w:r>
        <w:rPr>
          <w:spacing w:val="-1"/>
          <w:position w:val="1"/>
          <w:sz w:val="24"/>
          <w:szCs w:val="24"/>
        </w:rPr>
        <w:t>ă</w:t>
      </w:r>
      <w:r>
        <w:rPr>
          <w:position w:val="1"/>
          <w:sz w:val="24"/>
          <w:szCs w:val="24"/>
        </w:rPr>
        <w:t xml:space="preserve">n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ứ th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o n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5"/>
          <w:position w:val="1"/>
          <w:sz w:val="24"/>
          <w:szCs w:val="24"/>
        </w:rPr>
        <w:t>u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 tố d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nh dưỡng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trong ph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n (</w:t>
      </w:r>
      <w:r>
        <w:rPr>
          <w:spacing w:val="1"/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4</w:t>
      </w:r>
      <w:r>
        <w:rPr>
          <w:spacing w:val="-1"/>
          <w:position w:val="1"/>
          <w:sz w:val="24"/>
          <w:szCs w:val="24"/>
        </w:rPr>
        <w:t>)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thì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ọi 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 loại ph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n n</w:t>
      </w:r>
      <w:r>
        <w:rPr>
          <w:spacing w:val="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à: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A.Đ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m và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2"/>
          <w:sz w:val="24"/>
          <w:szCs w:val="24"/>
          <w:u w:val="thick" w:color="000000"/>
        </w:rPr>
        <w:t>.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m          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lân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D.Đ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 lân 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32: 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biết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loại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>sau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hiện tượng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 xml:space="preserve">A.KCl                        </w:t>
      </w:r>
      <w:r>
        <w:rPr>
          <w:spacing w:val="28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.N</w:t>
      </w:r>
      <w:r>
        <w:rPr>
          <w:spacing w:val="-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NO</w:t>
      </w:r>
      <w:r>
        <w:rPr>
          <w:position w:val="-2"/>
          <w:sz w:val="16"/>
          <w:szCs w:val="16"/>
        </w:rPr>
        <w:t xml:space="preserve">3                           </w:t>
      </w:r>
      <w:r>
        <w:rPr>
          <w:b/>
          <w:spacing w:val="-32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  <w:u w:val="thick" w:color="000000"/>
        </w:rPr>
        <w:t>C.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4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2                  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D.CO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NH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33: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sử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bón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loại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quả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ơ</w:t>
      </w:r>
      <w:r>
        <w:rPr>
          <w:sz w:val="24"/>
          <w:szCs w:val="24"/>
        </w:rPr>
        <w:t>n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vì </w:t>
      </w:r>
      <w:r>
        <w:rPr>
          <w:sz w:val="24"/>
          <w:szCs w:val="24"/>
        </w:rPr>
        <w:t>hàm 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                    </w:t>
      </w:r>
      <w:r>
        <w:rPr>
          <w:spacing w:val="8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NO</w:t>
      </w:r>
      <w:r>
        <w:rPr>
          <w:position w:val="-3"/>
          <w:sz w:val="16"/>
          <w:szCs w:val="16"/>
        </w:rPr>
        <w:t xml:space="preserve">3                        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</w:t>
      </w:r>
      <w:r>
        <w:rPr>
          <w:spacing w:val="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D.NH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sz w:val="24"/>
          <w:szCs w:val="24"/>
        </w:rPr>
        <w:t>Cl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 :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 xml:space="preserve">ỐI </w:t>
      </w:r>
      <w:r>
        <w:rPr>
          <w:b/>
          <w:spacing w:val="1"/>
          <w:sz w:val="24"/>
          <w:szCs w:val="24"/>
        </w:rPr>
        <w:t>Q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HỆ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Ữ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Ợ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CH</w:t>
      </w:r>
      <w:r>
        <w:rPr>
          <w:b/>
          <w:spacing w:val="2"/>
          <w:sz w:val="24"/>
          <w:szCs w:val="24"/>
        </w:rPr>
        <w:t>Ấ</w:t>
      </w:r>
      <w:r>
        <w:rPr>
          <w:b/>
          <w:sz w:val="24"/>
          <w:szCs w:val="24"/>
        </w:rPr>
        <w:t>T VÔ CƠ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4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C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nào tiếp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nhau mà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E2025B" w:rsidRDefault="005A3356">
      <w:pPr>
        <w:ind w:left="835"/>
        <w:rPr>
          <w:sz w:val="16"/>
          <w:szCs w:val="16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và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(OH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. Dung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 Cu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F</w:t>
      </w:r>
      <w:r>
        <w:rPr>
          <w:position w:val="1"/>
          <w:sz w:val="24"/>
          <w:szCs w:val="24"/>
        </w:rPr>
        <w:t xml:space="preserve">e                                       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 CaO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nước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tồn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Ca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position w:val="-3"/>
          <w:sz w:val="16"/>
          <w:szCs w:val="16"/>
        </w:rPr>
        <w:t xml:space="preserve">                 </w:t>
      </w:r>
      <w:r>
        <w:rPr>
          <w:spacing w:val="8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ớc          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36: (v</w:t>
      </w:r>
      <w:r>
        <w:rPr>
          <w:spacing w:val="-2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n dụ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)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ằ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phương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p n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 kh</w:t>
      </w:r>
      <w:r>
        <w:rPr>
          <w:spacing w:val="-1"/>
          <w:position w:val="1"/>
          <w:sz w:val="24"/>
          <w:szCs w:val="24"/>
        </w:rPr>
        <w:t>ẳ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định đư</w:t>
      </w:r>
      <w:r>
        <w:rPr>
          <w:spacing w:val="2"/>
          <w:position w:val="1"/>
          <w:sz w:val="24"/>
          <w:szCs w:val="24"/>
        </w:rPr>
        <w:t>ợ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trong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khí o</w:t>
      </w:r>
      <w:r>
        <w:rPr>
          <w:spacing w:val="5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lẫn khí C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khí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?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>A.Cho khí o</w:t>
      </w:r>
      <w:r>
        <w:rPr>
          <w:spacing w:val="5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đi qua d</w:t>
      </w:r>
      <w:r>
        <w:rPr>
          <w:spacing w:val="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dịch </w:t>
      </w:r>
      <w:r>
        <w:rPr>
          <w:spacing w:val="-1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 xml:space="preserve">Cl                         </w:t>
      </w:r>
      <w:r>
        <w:rPr>
          <w:b/>
          <w:spacing w:val="1"/>
          <w:position w:val="1"/>
          <w:sz w:val="24"/>
          <w:szCs w:val="24"/>
          <w:u w:val="thick" w:color="000000"/>
        </w:rPr>
        <w:t>B</w:t>
      </w:r>
      <w:r>
        <w:rPr>
          <w:position w:val="1"/>
          <w:sz w:val="24"/>
          <w:szCs w:val="24"/>
        </w:rPr>
        <w:t>. Cho</w:t>
      </w:r>
      <w:r>
        <w:rPr>
          <w:position w:val="1"/>
          <w:sz w:val="24"/>
          <w:szCs w:val="24"/>
        </w:rPr>
        <w:t xml:space="preserve"> khí </w:t>
      </w:r>
      <w:r>
        <w:rPr>
          <w:spacing w:val="-2"/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đi qua d</w:t>
      </w:r>
      <w:r>
        <w:rPr>
          <w:spacing w:val="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 C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H)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Cho khí 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đi qua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Cl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 Cả 3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tr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đúng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 xml:space="preserve">TÍNH CHẤT VẬT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Í 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LOẠI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3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:(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K.l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được</w:t>
      </w:r>
      <w:r>
        <w:rPr>
          <w:spacing w:val="-1"/>
          <w:sz w:val="24"/>
          <w:szCs w:val="24"/>
        </w:rPr>
        <w:t xml:space="preserve"> rè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 sợ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ỏ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đồ 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k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nhờ 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nào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E2025B" w:rsidRDefault="005A3356">
      <w:pPr>
        <w:ind w:left="114" w:right="735" w:firstLine="720"/>
        <w:rPr>
          <w:sz w:val="24"/>
          <w:szCs w:val="24"/>
        </w:rPr>
      </w:pPr>
      <w:r>
        <w:rPr>
          <w:sz w:val="24"/>
          <w:szCs w:val="24"/>
        </w:rPr>
        <w:t>A. Tính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điện.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Tính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nhiệt                    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Tính d</w:t>
      </w:r>
      <w:r>
        <w:rPr>
          <w:spacing w:val="-1"/>
          <w:sz w:val="24"/>
          <w:szCs w:val="24"/>
        </w:rPr>
        <w:t>ẻ</w:t>
      </w:r>
      <w:r>
        <w:rPr>
          <w:sz w:val="24"/>
          <w:szCs w:val="24"/>
        </w:rPr>
        <w:t xml:space="preserve">o.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D. Có ánh kim.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3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:(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Nhôm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 vật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hé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là do nhôm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độ nóng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o.    </w:t>
      </w:r>
      <w:r>
        <w:rPr>
          <w:b/>
          <w:spacing w:val="-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  <w:u w:val="thick" w:color="000000"/>
        </w:rPr>
        <w:t>.</w:t>
      </w:r>
      <w:r>
        <w:rPr>
          <w:sz w:val="24"/>
          <w:szCs w:val="24"/>
        </w:rPr>
        <w:t xml:space="preserve"> Nhẹ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n.</w:t>
      </w:r>
      <w:r>
        <w:rPr>
          <w:sz w:val="24"/>
          <w:szCs w:val="24"/>
        </w:rPr>
        <w:t xml:space="preserve">                    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tố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D. Có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ính dẻo.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 :TÍNH CHẤT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Ó</w:t>
      </w:r>
      <w:r>
        <w:rPr>
          <w:b/>
          <w:sz w:val="24"/>
          <w:szCs w:val="24"/>
        </w:rPr>
        <w:t>A HỌC 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LOẠI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biết)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ường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ơ</w:t>
      </w:r>
      <w:r>
        <w:rPr>
          <w:sz w:val="24"/>
          <w:szCs w:val="24"/>
        </w:rPr>
        <w:t>p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không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khi cho d</w:t>
      </w:r>
      <w:r>
        <w:rPr>
          <w:spacing w:val="3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iếp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A.Khí 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ở nhiệt độ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o    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.Khí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 ở nhiệt độ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H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D.Dung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</w:t>
      </w:r>
      <w:r>
        <w:rPr>
          <w:spacing w:val="1"/>
          <w:position w:val="1"/>
          <w:sz w:val="24"/>
          <w:szCs w:val="24"/>
        </w:rPr>
        <w:t>0</w:t>
      </w:r>
      <w:r>
        <w:rPr>
          <w:b/>
          <w:position w:val="1"/>
          <w:sz w:val="24"/>
          <w:szCs w:val="24"/>
        </w:rPr>
        <w:t>:</w:t>
      </w:r>
      <w:r>
        <w:rPr>
          <w:b/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(hi</w:t>
      </w:r>
      <w:r>
        <w:rPr>
          <w:spacing w:val="-1"/>
          <w:position w:val="1"/>
          <w:sz w:val="24"/>
          <w:szCs w:val="24"/>
        </w:rPr>
        <w:t>ể</w:t>
      </w:r>
      <w:r>
        <w:rPr>
          <w:position w:val="1"/>
          <w:sz w:val="24"/>
          <w:szCs w:val="24"/>
        </w:rPr>
        <w:t>u)</w:t>
      </w:r>
      <w:r>
        <w:rPr>
          <w:spacing w:val="2"/>
          <w:position w:val="1"/>
          <w:sz w:val="24"/>
          <w:szCs w:val="24"/>
        </w:rPr>
        <w:t xml:space="preserve"> N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y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ẽ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tro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dung dịch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FeS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4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trong một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thời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ian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2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4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ẽ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ra r</w:t>
      </w:r>
      <w:r>
        <w:rPr>
          <w:spacing w:val="1"/>
          <w:position w:val="1"/>
          <w:sz w:val="24"/>
          <w:szCs w:val="24"/>
        </w:rPr>
        <w:t>ử</w:t>
      </w:r>
      <w:r>
        <w:rPr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ạ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câ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lại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thì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ẽ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 với ban 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là:</w:t>
      </w:r>
    </w:p>
    <w:p w:rsidR="00E2025B" w:rsidRDefault="005A3356">
      <w:pPr>
        <w:ind w:left="835"/>
        <w:rPr>
          <w:sz w:val="24"/>
          <w:szCs w:val="24"/>
        </w:rPr>
        <w:sectPr w:rsidR="00E2025B">
          <w:pgSz w:w="11920" w:h="16860"/>
          <w:pgMar w:top="980" w:right="220" w:bottom="280" w:left="680" w:header="743" w:footer="638" w:gutter="0"/>
          <w:cols w:space="720"/>
        </w:sectPr>
      </w:pPr>
      <w:r>
        <w:rPr>
          <w:sz w:val="24"/>
          <w:szCs w:val="24"/>
        </w:rPr>
        <w:t>A.T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m      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.Không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đổi</w:t>
      </w:r>
      <w:r>
        <w:rPr>
          <w:sz w:val="24"/>
          <w:szCs w:val="24"/>
        </w:rPr>
        <w:t xml:space="preserve">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D.Có thể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tr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 ,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:rsidR="00E2025B" w:rsidRDefault="00E2025B">
      <w:pPr>
        <w:spacing w:before="8" w:line="120" w:lineRule="exact"/>
        <w:rPr>
          <w:sz w:val="12"/>
          <w:szCs w:val="12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41 :(v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 bột 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lẫn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bột sắ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E2025B" w:rsidRDefault="005A3356">
      <w:pPr>
        <w:ind w:left="835"/>
        <w:rPr>
          <w:sz w:val="16"/>
          <w:szCs w:val="16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HCl     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             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 :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ÃY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ẠT ĐỘNG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Ó</w:t>
      </w:r>
      <w:r>
        <w:rPr>
          <w:b/>
          <w:sz w:val="24"/>
          <w:szCs w:val="24"/>
        </w:rPr>
        <w:t>A HỌC 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KIM L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ẠI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Cho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hôm vào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E2025B" w:rsidRDefault="005A3356">
      <w:pPr>
        <w:ind w:left="835"/>
        <w:rPr>
          <w:sz w:val="16"/>
          <w:szCs w:val="16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        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      </w:t>
      </w:r>
      <w:r>
        <w:rPr>
          <w:spacing w:val="14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M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        </w:t>
      </w:r>
      <w:r>
        <w:rPr>
          <w:sz w:val="24"/>
          <w:szCs w:val="24"/>
        </w:rPr>
        <w:t>D. 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 4</w:t>
      </w:r>
      <w:r>
        <w:rPr>
          <w:spacing w:val="1"/>
          <w:position w:val="1"/>
          <w:sz w:val="24"/>
          <w:szCs w:val="24"/>
        </w:rPr>
        <w:t>3</w:t>
      </w:r>
      <w:r>
        <w:rPr>
          <w:b/>
          <w:position w:val="1"/>
          <w:sz w:val="24"/>
          <w:szCs w:val="24"/>
        </w:rPr>
        <w:t>: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hiểu)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h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lẫn Cu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 dùng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kim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loại n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 để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m sạ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dịch?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A.Al                            </w:t>
      </w:r>
      <w:r>
        <w:rPr>
          <w:b/>
          <w:spacing w:val="-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n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D.Cu</w:t>
      </w:r>
    </w:p>
    <w:p w:rsidR="00E2025B" w:rsidRDefault="005A3356">
      <w:pPr>
        <w:spacing w:before="3" w:line="260" w:lineRule="exact"/>
        <w:ind w:left="114" w:right="77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ẽ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ặ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trong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3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ong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ẽ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ra 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ử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lại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òn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8.75g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 Khối 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thành  là: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A.65g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.3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g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.64g                          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6g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NHÔM</w:t>
      </w:r>
    </w:p>
    <w:p w:rsidR="00E2025B" w:rsidRDefault="005A3356">
      <w:pPr>
        <w:spacing w:line="280" w:lineRule="exact"/>
        <w:ind w:left="114"/>
        <w:rPr>
          <w:sz w:val="16"/>
          <w:szCs w:val="16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5: (bi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 xml:space="preserve">t) Kim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ạ</w:t>
      </w:r>
      <w:r>
        <w:rPr>
          <w:position w:val="1"/>
          <w:sz w:val="24"/>
          <w:szCs w:val="24"/>
        </w:rPr>
        <w:t xml:space="preserve">i  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dụ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với 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 xml:space="preserve">t </w:t>
      </w:r>
      <w:r>
        <w:rPr>
          <w:spacing w:val="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ả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c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 :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HCl , Cu</w:t>
      </w:r>
      <w:r>
        <w:rPr>
          <w:spacing w:val="1"/>
          <w:position w:val="1"/>
          <w:sz w:val="24"/>
          <w:szCs w:val="24"/>
        </w:rPr>
        <w:t>Cl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OH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 O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A.Mg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.Ca           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 xml:space="preserve">.Al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4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bột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 có l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bột 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ôm , để l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m sạ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bột 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 có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 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HCl</w:t>
      </w:r>
      <w:r>
        <w:rPr>
          <w:sz w:val="24"/>
          <w:szCs w:val="24"/>
        </w:rPr>
        <w:t xml:space="preserve">                 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Cu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</w:t>
      </w:r>
      <w:r>
        <w:rPr>
          <w:spacing w:val="40"/>
          <w:position w:val="-3"/>
          <w:sz w:val="16"/>
          <w:szCs w:val="16"/>
        </w:rPr>
        <w:t xml:space="preserve"> </w:t>
      </w:r>
      <w:r>
        <w:rPr>
          <w:b/>
          <w:spacing w:val="-3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C.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H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D.N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 xml:space="preserve">u </w:t>
      </w:r>
      <w:r>
        <w:rPr>
          <w:spacing w:val="1"/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7: (bi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 xml:space="preserve">t) Kim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ạ</w:t>
      </w:r>
      <w:r>
        <w:rPr>
          <w:position w:val="1"/>
          <w:sz w:val="24"/>
          <w:szCs w:val="24"/>
        </w:rPr>
        <w:t xml:space="preserve">i phản </w:t>
      </w:r>
      <w:r>
        <w:rPr>
          <w:spacing w:val="-1"/>
          <w:position w:val="1"/>
          <w:sz w:val="24"/>
          <w:szCs w:val="24"/>
        </w:rPr>
        <w:t>ứ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với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loãng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sinh ra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 kh</w:t>
      </w:r>
      <w:r>
        <w:rPr>
          <w:spacing w:val="1"/>
          <w:position w:val="1"/>
          <w:sz w:val="24"/>
          <w:szCs w:val="24"/>
        </w:rPr>
        <w:t>í</w:t>
      </w:r>
      <w:r>
        <w:rPr>
          <w:position w:val="1"/>
          <w:sz w:val="24"/>
          <w:szCs w:val="24"/>
        </w:rPr>
        <w:t>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A.Cu                           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 xml:space="preserve">.Al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.Ag</w:t>
      </w:r>
      <w:r>
        <w:rPr>
          <w:sz w:val="24"/>
          <w:szCs w:val="24"/>
        </w:rPr>
        <w:t xml:space="preserve">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D.Cả A, 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 C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48: 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phản </w:t>
      </w:r>
      <w:r>
        <w:rPr>
          <w:spacing w:val="-1"/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Al</w:t>
      </w:r>
      <w:r>
        <w:rPr>
          <w:spacing w:val="1"/>
          <w:sz w:val="24"/>
          <w:szCs w:val="24"/>
        </w:rPr>
        <w:t>Cl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spacing w:line="26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>A.</w:t>
      </w:r>
      <w:r>
        <w:rPr>
          <w:spacing w:val="-3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 xml:space="preserve">n </w:t>
      </w:r>
      <w:r>
        <w:rPr>
          <w:spacing w:val="2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>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HCl              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</w:t>
      </w:r>
      <w:r>
        <w:rPr>
          <w:spacing w:val="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gNO</w:t>
      </w:r>
      <w:r>
        <w:rPr>
          <w:position w:val="-2"/>
          <w:sz w:val="16"/>
          <w:szCs w:val="16"/>
        </w:rPr>
        <w:t xml:space="preserve">3                                  </w:t>
      </w:r>
      <w:r>
        <w:rPr>
          <w:b/>
          <w:position w:val="1"/>
          <w:sz w:val="24"/>
          <w:szCs w:val="24"/>
          <w:u w:val="thick" w:color="000000"/>
        </w:rPr>
        <w:t>C</w:t>
      </w:r>
      <w:r>
        <w:rPr>
          <w:position w:val="1"/>
          <w:sz w:val="24"/>
          <w:szCs w:val="24"/>
        </w:rPr>
        <w:t>.Mg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>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3            </w:t>
      </w:r>
      <w:r>
        <w:rPr>
          <w:spacing w:val="10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D.HCl 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NO</w:t>
      </w:r>
      <w:r>
        <w:rPr>
          <w:position w:val="-2"/>
          <w:sz w:val="16"/>
          <w:szCs w:val="16"/>
        </w:rPr>
        <w:t>3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BÀI</w:t>
      </w:r>
      <w:r>
        <w:rPr>
          <w:b/>
          <w:sz w:val="24"/>
          <w:szCs w:val="24"/>
        </w:rPr>
        <w:t xml:space="preserve"> : SẮT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4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 không 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HCl     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               </w:t>
      </w:r>
      <w:r>
        <w:rPr>
          <w:spacing w:val="34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nóng     </w:t>
      </w:r>
      <w:r>
        <w:rPr>
          <w:b/>
          <w:spacing w:val="-5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uội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50: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Cho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bột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loại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,đ</w:t>
      </w:r>
      <w:r>
        <w:rPr>
          <w:spacing w:val="4"/>
          <w:sz w:val="24"/>
          <w:szCs w:val="24"/>
        </w:rPr>
        <w:t>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bọt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ứng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,khối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bị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 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 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Đồng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</w:p>
    <w:p w:rsidR="00E2025B" w:rsidRDefault="005A3356">
      <w:pPr>
        <w:ind w:left="114" w:right="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51: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lần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lượt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loại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tạo nhiều khí hiđro hơ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id</w:t>
      </w:r>
      <w:r>
        <w:rPr>
          <w:sz w:val="24"/>
          <w:szCs w:val="24"/>
        </w:rPr>
        <w:t xml:space="preserve">      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t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Ma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iê         </w:t>
      </w:r>
      <w:r>
        <w:rPr>
          <w:b/>
          <w:spacing w:val="-51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với H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lượng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Ợ</w:t>
      </w:r>
      <w:r>
        <w:rPr>
          <w:b/>
          <w:sz w:val="24"/>
          <w:szCs w:val="24"/>
        </w:rPr>
        <w:t xml:space="preserve">P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 SẮT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À THÉP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5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iệ</w:t>
      </w:r>
      <w:r>
        <w:rPr>
          <w:sz w:val="24"/>
          <w:szCs w:val="24"/>
        </w:rPr>
        <w:t>u 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 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 sắt phế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u           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Qu</w:t>
      </w:r>
      <w:r>
        <w:rPr>
          <w:spacing w:val="-1"/>
          <w:sz w:val="24"/>
          <w:szCs w:val="24"/>
        </w:rPr>
        <w:t>ặ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t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 , sil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 man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D. 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,B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3: (biết)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sản 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 là 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trong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iảm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trong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 hàm lượ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 tố 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. M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 hàm 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4: 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Thổi khí 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lò 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 ,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ind w:left="676" w:right="3393"/>
        <w:jc w:val="center"/>
        <w:rPr>
          <w:sz w:val="16"/>
          <w:szCs w:val="16"/>
        </w:rPr>
      </w:pPr>
      <w:r>
        <w:rPr>
          <w:sz w:val="24"/>
          <w:szCs w:val="24"/>
        </w:rPr>
        <w:t>A.O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O                                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 xml:space="preserve">. C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    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617" w:right="3415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O 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Mn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MnO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55: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Khối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 tấn th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thể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:</w:t>
      </w:r>
    </w:p>
    <w:p w:rsidR="00E2025B" w:rsidRDefault="005A3356">
      <w:pPr>
        <w:ind w:left="77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.18 kg       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20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g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52 kg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D. D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56 kg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Ự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ĂN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ÕN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LOẠI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56: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ụ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 vùi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lâu ng</w:t>
      </w:r>
      <w:r>
        <w:rPr>
          <w:spacing w:val="3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bị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ỷ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:</w:t>
      </w:r>
    </w:p>
    <w:p w:rsidR="00E2025B" w:rsidRDefault="005A3356">
      <w:pPr>
        <w:ind w:left="554" w:right="688"/>
        <w:jc w:val="center"/>
        <w:rPr>
          <w:sz w:val="24"/>
          <w:szCs w:val="24"/>
        </w:rPr>
      </w:pPr>
      <w:r>
        <w:rPr>
          <w:sz w:val="24"/>
          <w:szCs w:val="24"/>
        </w:rPr>
        <w:t>A.T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có o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 xml:space="preserve">y      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có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it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có Muối            </w:t>
      </w:r>
      <w:r>
        <w:rPr>
          <w:spacing w:val="60"/>
          <w:sz w:val="24"/>
          <w:szCs w:val="24"/>
        </w:rPr>
        <w:t xml:space="preserve"> 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hợp 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</w:p>
    <w:p w:rsidR="00E2025B" w:rsidRDefault="005A3356">
      <w:pPr>
        <w:spacing w:before="3" w:line="260" w:lineRule="exact"/>
        <w:ind w:left="655" w:right="1314" w:hanging="5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57: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hủ sơn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bề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mặt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đồ 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bằ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là 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A.o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như : </w:t>
      </w:r>
      <w:r>
        <w:rPr>
          <w:spacing w:val="1"/>
          <w:sz w:val="24"/>
          <w:szCs w:val="24"/>
        </w:rPr>
        <w:t>CO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..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như: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….                        </w:t>
      </w:r>
      <w:r>
        <w:rPr>
          <w:b/>
          <w:spacing w:val="-58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Cả 3 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hợp 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</w:p>
    <w:p w:rsidR="00E2025B" w:rsidRDefault="005A3356">
      <w:pPr>
        <w:spacing w:before="1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TÍNH CHẤT CỦA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58: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tạo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với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nào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E2025B" w:rsidRDefault="005A3356">
      <w:pPr>
        <w:ind w:left="65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.Kim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                      D.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khác</w:t>
      </w:r>
    </w:p>
    <w:p w:rsidR="00E2025B" w:rsidRDefault="005A3356">
      <w:pPr>
        <w:spacing w:before="1" w:line="260" w:lineRule="exact"/>
        <w:ind w:left="595" w:right="1678" w:hanging="480"/>
        <w:rPr>
          <w:sz w:val="24"/>
          <w:szCs w:val="24"/>
        </w:rPr>
        <w:sectPr w:rsidR="00E2025B">
          <w:pgSz w:w="11920" w:h="16860"/>
          <w:pgMar w:top="980" w:right="220" w:bottom="280" w:left="680" w:header="743" w:footer="638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9: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nhau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 khô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làm đổi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 : A.Hiđro và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        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ưu 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z w:val="24"/>
          <w:szCs w:val="24"/>
        </w:rPr>
        <w:t>nh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hotpho và o</w:t>
      </w:r>
      <w:r>
        <w:rPr>
          <w:spacing w:val="5"/>
          <w:sz w:val="24"/>
          <w:szCs w:val="24"/>
        </w:rPr>
        <w:t>xy</w:t>
      </w:r>
    </w:p>
    <w:p w:rsidR="00E2025B" w:rsidRDefault="00E2025B">
      <w:pPr>
        <w:spacing w:before="8" w:line="120" w:lineRule="exact"/>
        <w:rPr>
          <w:sz w:val="12"/>
          <w:szCs w:val="12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114" w:right="7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60: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Mức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động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á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mạnh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phi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ứ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ả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mức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đó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ới:</w:t>
      </w:r>
    </w:p>
    <w:p w:rsidR="00E2025B" w:rsidRDefault="005A3356">
      <w:pPr>
        <w:spacing w:line="260" w:lineRule="exact"/>
        <w:ind w:left="655"/>
        <w:rPr>
          <w:sz w:val="24"/>
          <w:szCs w:val="24"/>
        </w:rPr>
      </w:pPr>
      <w:r>
        <w:rPr>
          <w:sz w:val="24"/>
          <w:szCs w:val="24"/>
        </w:rPr>
        <w:t>A.Nhi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 </w:t>
      </w:r>
      <w:r>
        <w:rPr>
          <w:b/>
          <w:spacing w:val="-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ro</w:t>
      </w:r>
    </w:p>
    <w:p w:rsidR="00E2025B" w:rsidRDefault="005A3356">
      <w:pPr>
        <w:ind w:left="595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D.Nhi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và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lo</w:t>
      </w:r>
    </w:p>
    <w:p w:rsidR="00E2025B" w:rsidRDefault="005A3356">
      <w:pPr>
        <w:spacing w:before="3" w:line="260" w:lineRule="exact"/>
        <w:ind w:left="114" w:right="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61: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khí: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,CO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.Nh</w:t>
      </w:r>
      <w:r>
        <w:rPr>
          <w:spacing w:val="-1"/>
          <w:sz w:val="24"/>
          <w:szCs w:val="24"/>
        </w:rPr>
        <w:t>ữ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ù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tồn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tại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nơi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nhiệt độ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 mà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spacing w:line="280" w:lineRule="exact"/>
        <w:ind w:left="676" w:right="2003"/>
        <w:jc w:val="center"/>
        <w:rPr>
          <w:sz w:val="16"/>
          <w:szCs w:val="16"/>
        </w:rPr>
      </w:pPr>
      <w:r>
        <w:rPr>
          <w:position w:val="1"/>
          <w:sz w:val="24"/>
          <w:szCs w:val="24"/>
        </w:rPr>
        <w:t>A.H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 CO</w:t>
      </w:r>
      <w:r>
        <w:rPr>
          <w:position w:val="-2"/>
          <w:sz w:val="16"/>
          <w:szCs w:val="16"/>
        </w:rPr>
        <w:t xml:space="preserve">2            </w:t>
      </w:r>
      <w:r>
        <w:rPr>
          <w:spacing w:val="4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</w:t>
      </w:r>
      <w:r>
        <w:rPr>
          <w:spacing w:val="-3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2              </w:t>
      </w:r>
      <w:r>
        <w:rPr>
          <w:spacing w:val="32"/>
          <w:position w:val="-2"/>
          <w:sz w:val="16"/>
          <w:szCs w:val="16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.H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 CO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2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2                   </w:t>
      </w:r>
      <w:r>
        <w:rPr>
          <w:spacing w:val="40"/>
          <w:position w:val="-2"/>
          <w:sz w:val="16"/>
          <w:szCs w:val="16"/>
        </w:rPr>
        <w:t xml:space="preserve"> </w:t>
      </w:r>
      <w:r>
        <w:rPr>
          <w:b/>
          <w:spacing w:val="-34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  <w:u w:val="thick" w:color="000000"/>
        </w:rPr>
        <w:t>D</w:t>
      </w:r>
      <w:r>
        <w:rPr>
          <w:position w:val="1"/>
          <w:sz w:val="24"/>
          <w:szCs w:val="24"/>
        </w:rPr>
        <w:t>.CO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CLO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59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hotpho                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                                     </w:t>
      </w:r>
      <w:r>
        <w:rPr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C.</w:t>
      </w:r>
      <w:r>
        <w:rPr>
          <w:sz w:val="24"/>
          <w:szCs w:val="24"/>
        </w:rPr>
        <w:t xml:space="preserve">Clo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ưu 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z w:val="24"/>
          <w:szCs w:val="24"/>
        </w:rPr>
        <w:t>nh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63: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ực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 với nước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tạo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ind w:left="65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hotpho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                                </w:t>
      </w:r>
      <w:r>
        <w:rPr>
          <w:spacing w:val="60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.Clo</w:t>
      </w:r>
      <w:r>
        <w:rPr>
          <w:sz w:val="24"/>
          <w:szCs w:val="24"/>
        </w:rPr>
        <w:t xml:space="preserve">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ưu 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z w:val="24"/>
          <w:szCs w:val="24"/>
        </w:rPr>
        <w:t>nh</w:t>
      </w:r>
    </w:p>
    <w:p w:rsidR="00E2025B" w:rsidRDefault="005A3356">
      <w:pPr>
        <w:ind w:left="114"/>
        <w:rPr>
          <w:sz w:val="16"/>
          <w:szCs w:val="16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64: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cả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 H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617" w:right="1898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.Clo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bon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.Nitơ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hotpho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65: (hi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A v</w:t>
      </w:r>
      <w:r>
        <w:rPr>
          <w:spacing w:val="2"/>
          <w:sz w:val="24"/>
          <w:szCs w:val="24"/>
        </w:rPr>
        <w:t>ừ</w:t>
      </w:r>
      <w:r>
        <w:rPr>
          <w:sz w:val="24"/>
          <w:szCs w:val="24"/>
        </w:rPr>
        <w:t>a +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clo 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rắ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màu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đỏ,vừa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ind w:left="65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t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66: (v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Muối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ượng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t:</w:t>
      </w:r>
    </w:p>
    <w:p w:rsidR="00E2025B" w:rsidRDefault="005A3356">
      <w:pPr>
        <w:ind w:left="59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rua            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a             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 clorua    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iê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a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CBON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khử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số kim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ở nhiệt độ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 là:</w:t>
      </w:r>
    </w:p>
    <w:p w:rsidR="00E2025B" w:rsidRDefault="005A3356">
      <w:pPr>
        <w:ind w:left="614" w:right="1896"/>
        <w:jc w:val="center"/>
        <w:rPr>
          <w:sz w:val="24"/>
          <w:szCs w:val="24"/>
        </w:rPr>
      </w:pPr>
      <w:r>
        <w:rPr>
          <w:sz w:val="24"/>
          <w:szCs w:val="24"/>
        </w:rPr>
        <w:t>A. 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                     </w:t>
      </w:r>
      <w:r>
        <w:rPr>
          <w:b/>
          <w:spacing w:val="-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bon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ưu 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z w:val="24"/>
          <w:szCs w:val="24"/>
        </w:rPr>
        <w:t>nh</w:t>
      </w:r>
      <w:r>
        <w:rPr>
          <w:sz w:val="24"/>
          <w:szCs w:val="24"/>
        </w:rPr>
        <w:t xml:space="preserve">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hotpho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tự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hiên phi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tạo 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đơn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nhất:</w:t>
      </w:r>
    </w:p>
    <w:p w:rsidR="00E2025B" w:rsidRDefault="005A3356">
      <w:pPr>
        <w:ind w:left="614" w:right="1896"/>
        <w:jc w:val="center"/>
        <w:rPr>
          <w:sz w:val="24"/>
          <w:szCs w:val="24"/>
        </w:rPr>
      </w:pPr>
      <w:r>
        <w:rPr>
          <w:sz w:val="24"/>
          <w:szCs w:val="24"/>
        </w:rPr>
        <w:t>A. 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 xml:space="preserve">y                       </w:t>
      </w:r>
      <w:r>
        <w:rPr>
          <w:b/>
          <w:spacing w:val="-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bon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ưu 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z w:val="24"/>
          <w:szCs w:val="24"/>
        </w:rPr>
        <w:t xml:space="preserve">nh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hotpho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69: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có khả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điện:</w:t>
      </w:r>
    </w:p>
    <w:p w:rsidR="00E2025B" w:rsidRDefault="005A3356">
      <w:pPr>
        <w:ind w:left="557" w:right="1898"/>
        <w:jc w:val="center"/>
        <w:rPr>
          <w:sz w:val="24"/>
          <w:szCs w:val="24"/>
        </w:rPr>
      </w:pPr>
      <w:r>
        <w:rPr>
          <w:sz w:val="24"/>
          <w:szCs w:val="24"/>
        </w:rPr>
        <w:t>A. 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       </w:t>
      </w:r>
      <w:r>
        <w:rPr>
          <w:b/>
          <w:spacing w:val="-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bon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ưu 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ỳ</w:t>
      </w:r>
      <w:r>
        <w:rPr>
          <w:sz w:val="24"/>
          <w:szCs w:val="24"/>
        </w:rPr>
        <w:t xml:space="preserve">nh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hotpho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 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bột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bon 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sắt ,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>h làm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5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là đú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A.Cho mỗi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muỗng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t đun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gọn lửa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è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ồn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.Cho mỗi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1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ở nhiệt độ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o.</w:t>
      </w:r>
    </w:p>
    <w:p w:rsidR="00E2025B" w:rsidRDefault="005A3356">
      <w:pPr>
        <w:spacing w:line="260" w:lineRule="exact"/>
        <w:ind w:left="775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.Đun nóng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loại bột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n sứ                                  </w:t>
      </w:r>
      <w:r>
        <w:rPr>
          <w:b/>
          <w:spacing w:val="-3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đú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Bài: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ox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1: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bon mono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o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t:</w:t>
      </w:r>
    </w:p>
    <w:p w:rsidR="00E2025B" w:rsidRDefault="005A3356">
      <w:pPr>
        <w:ind w:left="114" w:right="1928"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ơ.</w:t>
      </w:r>
      <w:r>
        <w:rPr>
          <w:sz w:val="24"/>
          <w:szCs w:val="24"/>
        </w:rPr>
        <w:t xml:space="preserve">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C.O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lưỡng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nh.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nh.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2: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 )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bon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i o</w:t>
      </w:r>
      <w:r>
        <w:rPr>
          <w:spacing w:val="3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nào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đ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E2025B" w:rsidRDefault="005A3356">
      <w:pPr>
        <w:ind w:left="835" w:right="247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.N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ơ.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.N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ơ. C.N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ơ.</w:t>
      </w:r>
      <w:r>
        <w:rPr>
          <w:sz w:val="24"/>
          <w:szCs w:val="24"/>
        </w:rPr>
        <w:t xml:space="preserve">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2025B" w:rsidRDefault="005A3356">
      <w:pPr>
        <w:spacing w:before="3" w:line="260" w:lineRule="exact"/>
        <w:ind w:left="835" w:right="1487" w:hanging="7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7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 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có thể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từ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ốc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nào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đ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.CO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ặ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ơn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khí.       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.CO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màu, không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mù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C.CO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trì sự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sự số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D.CO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bị nén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làm lạ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 hóa</w:t>
      </w:r>
      <w:r>
        <w:rPr>
          <w:spacing w:val="-1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ắ</w:t>
      </w:r>
      <w:r>
        <w:rPr>
          <w:sz w:val="24"/>
          <w:szCs w:val="24"/>
        </w:rPr>
        <w:t>n.</w:t>
      </w:r>
    </w:p>
    <w:p w:rsidR="00E2025B" w:rsidRDefault="005A3356">
      <w:pPr>
        <w:spacing w:line="260" w:lineRule="exact"/>
        <w:ind w:left="114" w:right="76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dụn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ục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vừa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thành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hòa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vừa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thành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muối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lệ số mol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1 : 2      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 </w:t>
      </w:r>
      <w:r>
        <w:rPr>
          <w:sz w:val="24"/>
          <w:szCs w:val="24"/>
        </w:rPr>
        <w:t xml:space="preserve">: 1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C. 2 : 3                      </w:t>
      </w:r>
      <w:r>
        <w:rPr>
          <w:spacing w:val="60"/>
          <w:sz w:val="24"/>
          <w:szCs w:val="24"/>
        </w:rPr>
        <w:t xml:space="preserve"> </w:t>
      </w:r>
      <w:r>
        <w:rPr>
          <w:b/>
          <w:spacing w:val="-47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3 : 2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Bài: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xit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ic và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ối c</w:t>
      </w:r>
      <w:r>
        <w:rPr>
          <w:b/>
          <w:spacing w:val="3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7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 )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sau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nào to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muối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HCO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, CaCO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, M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HC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.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HCO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, CaC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.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>C</w:t>
      </w:r>
      <w:r>
        <w:rPr>
          <w:position w:val="1"/>
          <w:sz w:val="24"/>
          <w:szCs w:val="24"/>
        </w:rPr>
        <w:t>.N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HCO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, Mg(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CO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1"/>
          <w:position w:val="1"/>
          <w:sz w:val="24"/>
          <w:szCs w:val="24"/>
        </w:rPr>
        <w:t>)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K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CO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 xml:space="preserve">.                           </w:t>
      </w:r>
      <w:r>
        <w:rPr>
          <w:spacing w:val="3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</w:t>
      </w:r>
      <w:r>
        <w:rPr>
          <w:spacing w:val="-1"/>
          <w:position w:val="1"/>
          <w:sz w:val="24"/>
          <w:szCs w:val="24"/>
        </w:rPr>
        <w:t>Na</w:t>
      </w:r>
      <w:r>
        <w:rPr>
          <w:position w:val="1"/>
          <w:sz w:val="24"/>
          <w:szCs w:val="24"/>
        </w:rPr>
        <w:t>HCO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, Mg(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CO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1"/>
          <w:position w:val="1"/>
          <w:sz w:val="24"/>
          <w:szCs w:val="24"/>
        </w:rPr>
        <w:t>)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CaCO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7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Muối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làm m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loại?</w:t>
      </w:r>
    </w:p>
    <w:p w:rsidR="00E2025B" w:rsidRDefault="005A3356">
      <w:pPr>
        <w:ind w:left="797" w:right="2040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 2 loại.  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3 loại.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4 loại.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5 lo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7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Cho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 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hiện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tượng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0/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hiện tượn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ủi bọt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khí. 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DD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màu</w:t>
      </w:r>
      <w:r>
        <w:rPr>
          <w:spacing w:val="2"/>
          <w:sz w:val="24"/>
          <w:szCs w:val="24"/>
        </w:rPr>
        <w:t xml:space="preserve"> 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7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 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  <w:sectPr w:rsidR="00E2025B">
          <w:pgSz w:w="11920" w:h="16860"/>
          <w:pgMar w:top="980" w:right="220" w:bottom="280" w:left="680" w:header="743" w:footer="638" w:gutter="0"/>
          <w:cols w:space="720"/>
        </w:sectPr>
      </w:pP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.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HCl.      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Cl và </w:t>
      </w:r>
      <w:r>
        <w:rPr>
          <w:spacing w:val="-1"/>
          <w:sz w:val="24"/>
          <w:szCs w:val="24"/>
        </w:rPr>
        <w:t>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.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.</w:t>
      </w:r>
    </w:p>
    <w:p w:rsidR="00E2025B" w:rsidRDefault="00E2025B">
      <w:pPr>
        <w:spacing w:before="3" w:line="120" w:lineRule="exact"/>
        <w:rPr>
          <w:sz w:val="13"/>
          <w:szCs w:val="13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23: Si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ic.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icat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 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nhiên silic tồn tại ở dạn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 xml:space="preserve">ơn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t.                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 xml:space="preserve">.Hợp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C.Hỗn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ợp.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đơn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vừa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80: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sản 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đồ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ốm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sét, th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nh, 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t.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sét,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vôi ,c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t.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nh,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vôi, sođ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Đấ</w:t>
      </w:r>
      <w:r>
        <w:rPr>
          <w:sz w:val="24"/>
          <w:szCs w:val="24"/>
        </w:rPr>
        <w:t>t sét, th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nh, đá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vôi.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8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icđi oxit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là một 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kiềm.     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ơ.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 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m và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ơ.   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iềm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8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hính của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Al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-3"/>
          <w:sz w:val="16"/>
          <w:szCs w:val="16"/>
        </w:rPr>
        <w:t xml:space="preserve">.          </w:t>
      </w:r>
      <w:r>
        <w:rPr>
          <w:spacing w:val="5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sét,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vôi, c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   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O; Al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.           </w:t>
      </w:r>
      <w:r>
        <w:rPr>
          <w:b/>
          <w:spacing w:val="-43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24:Sơ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1"/>
          <w:sz w:val="24"/>
          <w:szCs w:val="24"/>
        </w:rPr>
        <w:t>lƣợc</w:t>
      </w:r>
      <w:r>
        <w:rPr>
          <w:b/>
          <w:spacing w:val="4"/>
          <w:w w:val="91"/>
          <w:sz w:val="24"/>
          <w:szCs w:val="24"/>
        </w:rPr>
        <w:t xml:space="preserve"> </w:t>
      </w:r>
      <w:r>
        <w:rPr>
          <w:b/>
          <w:sz w:val="24"/>
          <w:szCs w:val="24"/>
        </w:rPr>
        <w:t>về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ả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ệ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ố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tuần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à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 xml:space="preserve">ố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óa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ọc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83: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tuần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tố hoá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sắp 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p theo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Chi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tử khối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n.        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Ch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điện tích 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 nhân 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C. Tính kim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ầ</w:t>
      </w:r>
      <w:r>
        <w:rPr>
          <w:sz w:val="24"/>
          <w:szCs w:val="24"/>
        </w:rPr>
        <w:t xml:space="preserve">n.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phi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ầ</w:t>
      </w:r>
      <w:r>
        <w:rPr>
          <w:sz w:val="24"/>
          <w:szCs w:val="24"/>
        </w:rPr>
        <w:t>n.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84: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Số thứ tự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 kì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ố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tuần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biết:</w:t>
      </w:r>
    </w:p>
    <w:p w:rsidR="00E2025B" w:rsidRDefault="005A3356">
      <w:pPr>
        <w:ind w:left="835" w:right="2174"/>
        <w:rPr>
          <w:sz w:val="24"/>
          <w:szCs w:val="24"/>
        </w:rPr>
      </w:pPr>
      <w:r>
        <w:rPr>
          <w:sz w:val="24"/>
          <w:szCs w:val="24"/>
        </w:rPr>
        <w:t xml:space="preserve">A. Số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hứ tự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tố.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tron lớp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C.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 hiệu 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tử.                                                 </w:t>
      </w:r>
      <w:r>
        <w:rPr>
          <w:b/>
          <w:spacing w:val="-46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ố lớp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85: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Số thứ tự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nhóm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thống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tuần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biết: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Số 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tron lớp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 thứ tự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.tố.       C.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ố hiệu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/.tử.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D. Số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ớp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83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u ) : 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thể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mức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ộ ho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 động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 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 Ca , C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;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 Ca , 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C . Al ,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n , Co , Ca                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 Ni , Mg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</w:p>
    <w:p w:rsidR="00E2025B" w:rsidRDefault="005A3356">
      <w:pPr>
        <w:spacing w:before="60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8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tố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p theo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hiều tính phi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674" w:right="1181"/>
        <w:jc w:val="center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i, P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Ca, P,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C                    </w:t>
      </w:r>
      <w:r>
        <w:rPr>
          <w:b/>
          <w:spacing w:val="-47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 xml:space="preserve">. C, N, O, F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N, C, B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25: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ái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iệm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ề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ợ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ữu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và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óa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ữu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8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t) 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hữu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khó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Hợp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số 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tố kh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N, Cl, O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CO, C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2"/>
          <w:position w:val="-3"/>
          <w:sz w:val="16"/>
          <w:szCs w:val="16"/>
        </w:rPr>
        <w:t>3</w:t>
      </w:r>
      <w:r>
        <w:rPr>
          <w:sz w:val="24"/>
          <w:szCs w:val="24"/>
        </w:rPr>
        <w:t>, 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ối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i.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có 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 độ sôi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o.</w:t>
      </w:r>
    </w:p>
    <w:p w:rsidR="00E2025B" w:rsidRDefault="005A3356">
      <w:pPr>
        <w:spacing w:before="47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89: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71: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sau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hiđr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bon:</w:t>
      </w:r>
    </w:p>
    <w:p w:rsidR="00E2025B" w:rsidRDefault="005A3356">
      <w:pPr>
        <w:ind w:left="496" w:right="196"/>
        <w:jc w:val="center"/>
        <w:rPr>
          <w:sz w:val="16"/>
          <w:szCs w:val="16"/>
        </w:rPr>
      </w:pPr>
      <w:r>
        <w:rPr>
          <w:sz w:val="24"/>
          <w:szCs w:val="24"/>
        </w:rPr>
        <w:t>A. CH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5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, HCHO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2         </w:t>
      </w:r>
      <w:r>
        <w:rPr>
          <w:spacing w:val="40"/>
          <w:position w:val="-3"/>
          <w:sz w:val="16"/>
          <w:szCs w:val="16"/>
        </w:rPr>
        <w:t xml:space="preserve"> </w:t>
      </w:r>
      <w:r>
        <w:rPr>
          <w:b/>
          <w:spacing w:val="-28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D.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26: Cấu tạo 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ân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 xml:space="preserve">ử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ợ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ữu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9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bon, hidro,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có 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lượt là: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2,1,2           </w:t>
      </w:r>
      <w:r>
        <w:rPr>
          <w:b/>
          <w:spacing w:val="-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4,1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 xml:space="preserve">2    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C. 6,1,2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4,2,2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9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ơ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ồm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iên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đơn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  <w:r>
        <w:rPr>
          <w:position w:val="-3"/>
          <w:sz w:val="16"/>
          <w:szCs w:val="16"/>
        </w:rPr>
        <w:t xml:space="preserve"> ; 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2               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  <w:r>
        <w:rPr>
          <w:spacing w:val="-1"/>
          <w:position w:val="-3"/>
          <w:sz w:val="16"/>
          <w:szCs w:val="16"/>
        </w:rPr>
        <w:t xml:space="preserve"> </w:t>
      </w:r>
      <w:r>
        <w:rPr>
          <w:position w:val="-3"/>
          <w:sz w:val="16"/>
          <w:szCs w:val="16"/>
        </w:rPr>
        <w:t xml:space="preserve">;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             </w:t>
      </w:r>
      <w:r>
        <w:rPr>
          <w:spacing w:val="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;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2                </w:t>
      </w:r>
      <w:r>
        <w:rPr>
          <w:spacing w:val="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-1"/>
          <w:position w:val="-3"/>
          <w:sz w:val="16"/>
          <w:szCs w:val="16"/>
        </w:rPr>
        <w:t xml:space="preserve"> </w:t>
      </w:r>
      <w:r>
        <w:rPr>
          <w:position w:val="-3"/>
          <w:sz w:val="16"/>
          <w:szCs w:val="16"/>
        </w:rPr>
        <w:t>;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27:</w:t>
      </w:r>
      <w:r>
        <w:rPr>
          <w:b/>
          <w:spacing w:val="-1"/>
          <w:sz w:val="24"/>
          <w:szCs w:val="24"/>
        </w:rPr>
        <w:t>Mê</w:t>
      </w:r>
      <w:r>
        <w:rPr>
          <w:b/>
          <w:sz w:val="24"/>
          <w:szCs w:val="24"/>
        </w:rPr>
        <w:t>tan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9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kiện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mêt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thế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114" w:right="375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hiệt độ.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độ và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 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 Ánh 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93: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mêt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lo.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rôm.     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thế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ôm.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D. Phản 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9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iểu)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Một hợp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398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ít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5A3356">
      <w:pPr>
        <w:ind w:left="398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tỏa 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nh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thành khí 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bonic 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ơi 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5A3356">
      <w:pPr>
        <w:ind w:left="398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chỉ tham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thế với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lo,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Clo.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đó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 :</w:t>
      </w:r>
    </w:p>
    <w:p w:rsidR="00E2025B" w:rsidRDefault="005A3356">
      <w:pPr>
        <w:ind w:left="895"/>
        <w:rPr>
          <w:sz w:val="16"/>
          <w:szCs w:val="16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4                          </w:t>
      </w:r>
      <w:r>
        <w:rPr>
          <w:spacing w:val="40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position w:val="-3"/>
          <w:sz w:val="16"/>
          <w:szCs w:val="16"/>
        </w:rPr>
        <w:t xml:space="preserve">                                     </w:t>
      </w:r>
      <w:r>
        <w:rPr>
          <w:spacing w:val="3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4                                                      </w:t>
      </w:r>
      <w:r>
        <w:rPr>
          <w:spacing w:val="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28: Etyl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95: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 ph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n tử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 Cộng                    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C. Thế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 Cộng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ế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96: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mất màu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CH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3                   </w:t>
      </w:r>
      <w:r>
        <w:rPr>
          <w:spacing w:val="39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– OH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C. CH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l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D.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</w:t>
      </w:r>
    </w:p>
    <w:p w:rsidR="00E2025B" w:rsidRDefault="005A3356">
      <w:pPr>
        <w:ind w:left="835"/>
        <w:rPr>
          <w:sz w:val="24"/>
          <w:szCs w:val="24"/>
        </w:rPr>
        <w:sectPr w:rsidR="00E2025B">
          <w:pgSz w:w="11920" w:h="16860"/>
          <w:pgMar w:top="980" w:right="220" w:bottom="280" w:left="680" w:header="743" w:footer="638" w:gutter="0"/>
          <w:cols w:space="720"/>
        </w:sect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 xml:space="preserve">iều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.E.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Đi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ượu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E2025B">
      <w:pPr>
        <w:spacing w:before="8" w:line="120" w:lineRule="exact"/>
        <w:rPr>
          <w:sz w:val="12"/>
          <w:szCs w:val="12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ủ tr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hín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29: Ax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tyl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98: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nào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rom</w:t>
      </w:r>
    </w:p>
    <w:p w:rsidR="00E2025B" w:rsidRDefault="005A3356">
      <w:pPr>
        <w:spacing w:before="7" w:line="260" w:lineRule="exact"/>
        <w:ind w:left="114" w:right="2336" w:firstLine="720"/>
        <w:rPr>
          <w:sz w:val="24"/>
          <w:szCs w:val="24"/>
        </w:rPr>
      </w:pPr>
      <w:r>
        <w:rPr>
          <w:sz w:val="24"/>
          <w:szCs w:val="24"/>
        </w:rPr>
        <w:t>A. CH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3                   </w:t>
      </w:r>
      <w:r>
        <w:rPr>
          <w:spacing w:val="39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>. CH</w:t>
      </w:r>
      <w:r>
        <w:rPr>
          <w:spacing w:val="36"/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D.  CH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OH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X, khi đốt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u:</w:t>
      </w:r>
    </w:p>
    <w:p w:rsidR="00E2025B" w:rsidRDefault="005A3356">
      <w:pPr>
        <w:spacing w:line="300" w:lineRule="exact"/>
        <w:ind w:left="835"/>
        <w:rPr>
          <w:sz w:val="26"/>
          <w:szCs w:val="26"/>
        </w:rPr>
      </w:pPr>
      <w:r>
        <w:pict>
          <v:group id="_x0000_s1038" style="position:absolute;left:0;text-align:left;margin-left:179.7pt;margin-top:5.7pt;width:28.6pt;height:6pt;z-index:-251659776;mso-position-horizontal-relative:page" coordorigin="3594,114" coordsize="572,120">
            <v:shape id="_x0000_s1041" style="position:absolute;left:3594;top:114;width:572;height:120" coordorigin="3594,114" coordsize="572,120" path="m4046,164r26,l4076,168r90,6l4046,114r,50xe" fillcolor="black" stroked="f">
              <v:path arrowok="t"/>
            </v:shape>
            <v:shape id="_x0000_s1040" style="position:absolute;left:3594;top:114;width:572;height:120" coordorigin="3594,114" coordsize="572,120" path="m4072,184r-26,l4046,234r120,-60l4072,184xe" fillcolor="black" stroked="f">
              <v:path arrowok="t"/>
            </v:shape>
            <v:shape id="_x0000_s1039" style="position:absolute;left:3594;top:114;width:572;height:120" coordorigin="3594,114" coordsize="572,120" path="m3594,168r,11l3598,184r474,l4076,179r,-5l4076,179r-4,5l4166,174r-90,-6l4072,164r-474,l3594,168xe" fillcolor="black" stroked="f">
              <v:path arrowok="t"/>
            </v:shape>
            <w10:wrap anchorx="page"/>
          </v:group>
        </w:pict>
      </w:r>
      <w:r>
        <w:rPr>
          <w:position w:val="1"/>
          <w:sz w:val="24"/>
          <w:szCs w:val="24"/>
        </w:rPr>
        <w:t xml:space="preserve">2X      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+        </w:t>
      </w:r>
      <w:r>
        <w:rPr>
          <w:spacing w:val="4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5O</w:t>
      </w:r>
      <w:r>
        <w:rPr>
          <w:position w:val="-2"/>
          <w:sz w:val="16"/>
          <w:szCs w:val="16"/>
        </w:rPr>
        <w:t xml:space="preserve">2                                         </w:t>
      </w:r>
      <w:r>
        <w:rPr>
          <w:spacing w:val="31"/>
          <w:position w:val="-2"/>
          <w:sz w:val="16"/>
          <w:szCs w:val="16"/>
        </w:rPr>
        <w:t xml:space="preserve"> </w:t>
      </w:r>
      <w:r>
        <w:rPr>
          <w:position w:val="1"/>
          <w:sz w:val="26"/>
          <w:szCs w:val="26"/>
        </w:rPr>
        <w:t>4CO</w:t>
      </w:r>
      <w:r>
        <w:rPr>
          <w:position w:val="-3"/>
          <w:sz w:val="17"/>
          <w:szCs w:val="17"/>
        </w:rPr>
        <w:t xml:space="preserve">2    </w:t>
      </w:r>
      <w:r>
        <w:rPr>
          <w:spacing w:val="4"/>
          <w:position w:val="-3"/>
          <w:sz w:val="17"/>
          <w:szCs w:val="17"/>
        </w:rPr>
        <w:t xml:space="preserve"> </w:t>
      </w:r>
      <w:r>
        <w:rPr>
          <w:position w:val="1"/>
          <w:sz w:val="26"/>
          <w:szCs w:val="26"/>
        </w:rPr>
        <w:t xml:space="preserve">+       </w:t>
      </w:r>
      <w:r>
        <w:rPr>
          <w:spacing w:val="5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2H</w:t>
      </w:r>
      <w:r>
        <w:rPr>
          <w:spacing w:val="1"/>
          <w:position w:val="-3"/>
          <w:sz w:val="17"/>
          <w:szCs w:val="17"/>
        </w:rPr>
        <w:t>2</w:t>
      </w:r>
      <w:r>
        <w:rPr>
          <w:position w:val="1"/>
          <w:sz w:val="26"/>
          <w:szCs w:val="26"/>
        </w:rPr>
        <w:t>O</w:t>
      </w:r>
    </w:p>
    <w:p w:rsidR="00E2025B" w:rsidRDefault="005A3356">
      <w:pPr>
        <w:spacing w:line="260" w:lineRule="exact"/>
        <w:ind w:left="835"/>
        <w:rPr>
          <w:sz w:val="26"/>
          <w:szCs w:val="26"/>
        </w:rPr>
      </w:pPr>
      <w:r>
        <w:rPr>
          <w:sz w:val="26"/>
          <w:szCs w:val="26"/>
        </w:rPr>
        <w:t>X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E2025B" w:rsidRDefault="005A3356">
      <w:pPr>
        <w:ind w:left="835"/>
        <w:rPr>
          <w:sz w:val="16"/>
          <w:szCs w:val="16"/>
        </w:rPr>
      </w:pPr>
      <w:r>
        <w:rPr>
          <w:sz w:val="24"/>
          <w:szCs w:val="24"/>
        </w:rPr>
        <w:t>A. CH</w:t>
      </w:r>
      <w:r>
        <w:rPr>
          <w:position w:val="-3"/>
          <w:sz w:val="16"/>
          <w:szCs w:val="16"/>
        </w:rPr>
        <w:t xml:space="preserve">4               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6                                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position w:val="-3"/>
          <w:sz w:val="16"/>
          <w:szCs w:val="16"/>
        </w:rPr>
        <w:t xml:space="preserve">                          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â</w:t>
      </w:r>
      <w:r>
        <w:rPr>
          <w:position w:val="1"/>
          <w:sz w:val="24"/>
          <w:szCs w:val="24"/>
        </w:rPr>
        <w:t>u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100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: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H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ể</w:t>
      </w:r>
      <w:r>
        <w:rPr>
          <w:position w:val="1"/>
          <w:sz w:val="24"/>
          <w:szCs w:val="24"/>
        </w:rPr>
        <w:t xml:space="preserve">u) </w:t>
      </w:r>
      <w:r>
        <w:rPr>
          <w:spacing w:val="4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khí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x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len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ẫ</w:t>
      </w:r>
      <w:r>
        <w:rPr>
          <w:position w:val="1"/>
          <w:sz w:val="24"/>
          <w:szCs w:val="24"/>
        </w:rPr>
        <w:t>n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2  </w:t>
      </w:r>
      <w:r>
        <w:rPr>
          <w:spacing w:val="20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2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hơi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nướ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,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để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thu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x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3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nh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khiết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thể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dù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E2025B" w:rsidRDefault="005A3356">
      <w:pPr>
        <w:ind w:left="835" w:right="79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.Cho hỗn hợp  qua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dịch 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m dư.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Cho hỗn hợp </w:t>
      </w:r>
      <w:r>
        <w:rPr>
          <w:sz w:val="24"/>
          <w:szCs w:val="24"/>
        </w:rPr>
        <w:t>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ôm. C. Cho hỗn hợp qua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m đặ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  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D. Cho hỗn hợp qua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loãn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30: Benz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E2025B" w:rsidRDefault="005A3356">
      <w:pPr>
        <w:spacing w:before="55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914" w:right="2754"/>
        <w:jc w:val="center"/>
        <w:rPr>
          <w:sz w:val="24"/>
          <w:szCs w:val="24"/>
        </w:rPr>
      </w:pPr>
      <w:r>
        <w:rPr>
          <w:sz w:val="24"/>
          <w:szCs w:val="24"/>
        </w:rPr>
        <w:t>A. 6 liên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đơn, 3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đô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             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12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đơn, 3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đô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2025B" w:rsidRDefault="005A3356">
      <w:pPr>
        <w:ind w:left="917" w:right="2864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đơn, 3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đô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D. 9 liên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đơn, 6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đô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2025B" w:rsidRDefault="005A3356">
      <w:pPr>
        <w:spacing w:before="60"/>
        <w:ind w:left="114" w:right="8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t)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hữu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tử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hiđro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tử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thế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ôm , kh</w:t>
      </w:r>
      <w:r>
        <w:rPr>
          <w:spacing w:val="2"/>
          <w:sz w:val="24"/>
          <w:szCs w:val="24"/>
        </w:rPr>
        <w:t>ô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ôm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đó </w:t>
      </w:r>
      <w:r>
        <w:rPr>
          <w:spacing w:val="1"/>
          <w:sz w:val="24"/>
          <w:szCs w:val="24"/>
        </w:rPr>
        <w:t>là</w:t>
      </w:r>
      <w:r>
        <w:rPr>
          <w:sz w:val="24"/>
          <w:szCs w:val="24"/>
        </w:rPr>
        <w:t>:</w:t>
      </w:r>
    </w:p>
    <w:p w:rsidR="00E2025B" w:rsidRDefault="005A3356">
      <w:pPr>
        <w:ind w:left="1077" w:right="1919"/>
        <w:jc w:val="center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Eti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C. 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len                               </w:t>
      </w:r>
      <w:r>
        <w:rPr>
          <w:b/>
          <w:spacing w:val="-47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D.</w:t>
      </w:r>
      <w:r>
        <w:rPr>
          <w:b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2025B" w:rsidRDefault="005A3356">
      <w:pPr>
        <w:spacing w:before="60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với brom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thế,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ta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357" w:right="1371"/>
        <w:jc w:val="center"/>
        <w:rPr>
          <w:sz w:val="24"/>
          <w:szCs w:val="24"/>
        </w:rPr>
      </w:pPr>
      <w:r>
        <w:rPr>
          <w:sz w:val="24"/>
          <w:szCs w:val="24"/>
        </w:rPr>
        <w:t>A.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   </w:t>
      </w:r>
      <w:r>
        <w:rPr>
          <w:spacing w:val="5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lein</w:t>
      </w:r>
      <w:r>
        <w:rPr>
          <w:sz w:val="24"/>
          <w:szCs w:val="24"/>
        </w:rPr>
        <w:t xml:space="preserve">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    </w:t>
      </w:r>
      <w:r>
        <w:rPr>
          <w:b/>
          <w:sz w:val="24"/>
          <w:szCs w:val="24"/>
          <w:u w:val="thick" w:color="000000"/>
        </w:rPr>
        <w:t>D.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Bài 31: Dầu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ỏ và 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í th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iên</w:t>
      </w:r>
    </w:p>
    <w:p w:rsidR="00E2025B" w:rsidRDefault="005A3356">
      <w:pPr>
        <w:spacing w:before="55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:</w:t>
      </w:r>
      <w:r>
        <w:rPr>
          <w:b/>
          <w:color w:val="0000FF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Nh</w:t>
      </w:r>
      <w:r>
        <w:rPr>
          <w:color w:val="000000"/>
          <w:spacing w:val="-1"/>
          <w:sz w:val="24"/>
          <w:szCs w:val="24"/>
        </w:rPr>
        <w:t>ữ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t</w:t>
      </w:r>
      <w:r>
        <w:rPr>
          <w:color w:val="000000"/>
          <w:spacing w:val="1"/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nh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ấ</w:t>
      </w:r>
      <w:r>
        <w:rPr>
          <w:color w:val="000000"/>
          <w:sz w:val="24"/>
          <w:szCs w:val="24"/>
        </w:rPr>
        <w:t xml:space="preserve">t sau, tính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ấ</w:t>
      </w:r>
      <w:r>
        <w:rPr>
          <w:color w:val="000000"/>
          <w:sz w:val="24"/>
          <w:szCs w:val="24"/>
        </w:rPr>
        <w:t>t n</w:t>
      </w:r>
      <w:r>
        <w:rPr>
          <w:color w:val="000000"/>
          <w:spacing w:val="2"/>
          <w:sz w:val="24"/>
          <w:szCs w:val="24"/>
        </w:rPr>
        <w:t>à</w:t>
      </w:r>
      <w:r>
        <w:rPr>
          <w:color w:val="000000"/>
          <w:sz w:val="24"/>
          <w:szCs w:val="24"/>
        </w:rPr>
        <w:t>o không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</w:t>
      </w:r>
      <w:r>
        <w:rPr>
          <w:color w:val="000000"/>
          <w:spacing w:val="-1"/>
          <w:sz w:val="24"/>
          <w:szCs w:val="24"/>
        </w:rPr>
        <w:t>ả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ủa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ầ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</w:p>
    <w:p w:rsidR="00E2025B" w:rsidRDefault="005A3356">
      <w:pPr>
        <w:ind w:left="114" w:right="9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Có nhiệt độ sôi thấp 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.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 xml:space="preserve">c. 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Nhẹ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hơn </w:t>
      </w:r>
      <w:r>
        <w:rPr>
          <w:sz w:val="24"/>
          <w:szCs w:val="24"/>
        </w:rPr>
        <w:t xml:space="preserve">nước.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D.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ỏn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105: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hi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iến 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mỏ để 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thêm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</w:p>
    <w:p w:rsidR="00E2025B" w:rsidRDefault="005A3356">
      <w:pPr>
        <w:ind w:left="835" w:right="2969"/>
        <w:rPr>
          <w:sz w:val="24"/>
          <w:szCs w:val="24"/>
        </w:rPr>
      </w:pPr>
      <w:r>
        <w:rPr>
          <w:sz w:val="24"/>
          <w:szCs w:val="24"/>
        </w:rPr>
        <w:t xml:space="preserve">A. Chưng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 xml:space="preserve">t dầu mỏ.      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Chư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t khô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ỏn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C. Chưng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t p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u mỏ.                   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ă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kinh dầu mỏ.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106: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hí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hiên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hiên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len.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và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len.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D. 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len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len.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32: Nhi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107: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ch</w:t>
      </w:r>
      <w:r>
        <w:rPr>
          <w:spacing w:val="3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đượ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khi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nhiệt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sá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u.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Nhi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u.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C. 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iệu.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D.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108: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T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n mỡ.                          </w:t>
      </w:r>
      <w:r>
        <w:rPr>
          <w:spacing w:val="6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4"/>
          <w:sz w:val="24"/>
          <w:szCs w:val="24"/>
        </w:rPr>
        <w:t>ầ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         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non.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D. T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n bùn.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Bài 33: </w:t>
      </w:r>
      <w:r>
        <w:rPr>
          <w:b/>
          <w:w w:val="92"/>
          <w:sz w:val="24"/>
          <w:szCs w:val="24"/>
        </w:rPr>
        <w:t>Rƣ</w:t>
      </w:r>
      <w:r>
        <w:rPr>
          <w:b/>
          <w:spacing w:val="-2"/>
          <w:w w:val="92"/>
          <w:sz w:val="24"/>
          <w:szCs w:val="24"/>
        </w:rPr>
        <w:t>ợ</w:t>
      </w:r>
      <w:r>
        <w:rPr>
          <w:b/>
          <w:w w:val="92"/>
          <w:sz w:val="24"/>
          <w:szCs w:val="24"/>
        </w:rPr>
        <w:t>u</w:t>
      </w:r>
      <w:r>
        <w:rPr>
          <w:b/>
          <w:spacing w:val="11"/>
          <w:w w:val="9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tylic</w:t>
      </w:r>
    </w:p>
    <w:p w:rsidR="00E2025B" w:rsidRDefault="005A3356">
      <w:pPr>
        <w:spacing w:before="55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10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đặc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ư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là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ind w:left="835" w:right="954"/>
        <w:rPr>
          <w:sz w:val="24"/>
          <w:szCs w:val="24"/>
        </w:rPr>
      </w:pPr>
      <w:r>
        <w:rPr>
          <w:sz w:val="24"/>
          <w:szCs w:val="24"/>
        </w:rPr>
        <w:t>A.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6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tử hiđ</w:t>
      </w:r>
      <w:r>
        <w:rPr>
          <w:spacing w:val="2"/>
          <w:sz w:val="24"/>
          <w:szCs w:val="24"/>
        </w:rPr>
        <w:t>ro</w:t>
      </w:r>
      <w:r>
        <w:rPr>
          <w:sz w:val="24"/>
          <w:szCs w:val="24"/>
        </w:rPr>
        <w:t xml:space="preserve">. 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i. C.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hỉ có </w:t>
      </w:r>
      <w:r>
        <w:rPr>
          <w:sz w:val="24"/>
          <w:szCs w:val="24"/>
        </w:rPr>
        <w:t>liên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đơn.                </w:t>
      </w:r>
      <w:r>
        <w:rPr>
          <w:b/>
          <w:spacing w:val="-44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nhóm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–OH.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110: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Cho mẫu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ốc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sẽ </w:t>
      </w:r>
      <w:r>
        <w:rPr>
          <w:spacing w:val="1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hiện tượ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sau:</w:t>
      </w:r>
    </w:p>
    <w:p w:rsidR="00E2025B" w:rsidRDefault="005A3356">
      <w:pPr>
        <w:ind w:left="835" w:right="1161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n.                             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Có bọt 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n. C. Mẫu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ìm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dưới đ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ốc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D. Có bọt 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2025B" w:rsidRDefault="005A3356">
      <w:pPr>
        <w:spacing w:before="64" w:line="260" w:lineRule="exact"/>
        <w:ind w:left="114" w:right="8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hữu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V</w:t>
      </w:r>
      <w:r>
        <w:rPr>
          <w:spacing w:val="3"/>
          <w:sz w:val="24"/>
          <w:szCs w:val="24"/>
        </w:rPr>
        <w:t>ậ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X là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nào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sau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5A3356">
      <w:pPr>
        <w:spacing w:line="280" w:lineRule="exact"/>
        <w:ind w:left="556" w:right="2468"/>
        <w:jc w:val="center"/>
        <w:rPr>
          <w:sz w:val="24"/>
          <w:szCs w:val="24"/>
        </w:rPr>
      </w:pPr>
      <w:r>
        <w:rPr>
          <w:position w:val="1"/>
          <w:sz w:val="24"/>
          <w:szCs w:val="24"/>
        </w:rPr>
        <w:t>A. CH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 xml:space="preserve">            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7</w:t>
      </w:r>
      <w:r>
        <w:rPr>
          <w:position w:val="1"/>
          <w:sz w:val="24"/>
          <w:szCs w:val="24"/>
        </w:rPr>
        <w:t xml:space="preserve">OH                 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b/>
          <w:spacing w:val="-5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  <w:u w:val="thick" w:color="000000"/>
        </w:rPr>
        <w:t>C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 xml:space="preserve">OH                  </w:t>
      </w:r>
      <w:r>
        <w:rPr>
          <w:spacing w:val="5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 CH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OH</w:t>
      </w:r>
    </w:p>
    <w:p w:rsidR="00E2025B" w:rsidRDefault="005A3356">
      <w:pPr>
        <w:spacing w:before="12" w:line="300" w:lineRule="exact"/>
        <w:ind w:left="114"/>
        <w:rPr>
          <w:sz w:val="24"/>
          <w:szCs w:val="24"/>
        </w:rPr>
      </w:pPr>
      <w:r>
        <w:rPr>
          <w:position w:val="-2"/>
          <w:sz w:val="24"/>
          <w:szCs w:val="24"/>
        </w:rPr>
        <w:t>C</w:t>
      </w:r>
      <w:r>
        <w:rPr>
          <w:spacing w:val="-1"/>
          <w:position w:val="-2"/>
          <w:sz w:val="24"/>
          <w:szCs w:val="24"/>
        </w:rPr>
        <w:t>â</w:t>
      </w:r>
      <w:r>
        <w:rPr>
          <w:position w:val="-2"/>
          <w:sz w:val="24"/>
          <w:szCs w:val="24"/>
        </w:rPr>
        <w:t>u 11</w:t>
      </w:r>
      <w:r>
        <w:rPr>
          <w:spacing w:val="1"/>
          <w:position w:val="-2"/>
          <w:sz w:val="24"/>
          <w:szCs w:val="24"/>
        </w:rPr>
        <w:t>2</w:t>
      </w:r>
      <w:r>
        <w:rPr>
          <w:position w:val="-2"/>
          <w:sz w:val="24"/>
          <w:szCs w:val="24"/>
        </w:rPr>
        <w:t>: (</w:t>
      </w:r>
      <w:r>
        <w:rPr>
          <w:spacing w:val="-1"/>
          <w:position w:val="-2"/>
          <w:sz w:val="24"/>
          <w:szCs w:val="24"/>
        </w:rPr>
        <w:t>Vậ</w:t>
      </w:r>
      <w:r>
        <w:rPr>
          <w:position w:val="-2"/>
          <w:sz w:val="24"/>
          <w:szCs w:val="24"/>
        </w:rPr>
        <w:t>n dụ</w:t>
      </w:r>
      <w:r>
        <w:rPr>
          <w:spacing w:val="2"/>
          <w:position w:val="-2"/>
          <w:sz w:val="24"/>
          <w:szCs w:val="24"/>
        </w:rPr>
        <w:t>n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)  R</w:t>
      </w:r>
      <w:r>
        <w:rPr>
          <w:spacing w:val="2"/>
          <w:position w:val="-2"/>
          <w:sz w:val="24"/>
          <w:szCs w:val="24"/>
        </w:rPr>
        <w:t>ư</w:t>
      </w:r>
      <w:r>
        <w:rPr>
          <w:position w:val="-2"/>
          <w:sz w:val="24"/>
          <w:szCs w:val="24"/>
        </w:rPr>
        <w:t>ợu E</w:t>
      </w:r>
      <w:r>
        <w:rPr>
          <w:spacing w:val="3"/>
          <w:position w:val="-2"/>
          <w:sz w:val="24"/>
          <w:szCs w:val="24"/>
        </w:rPr>
        <w:t>t</w:t>
      </w:r>
      <w:r>
        <w:rPr>
          <w:spacing w:val="-5"/>
          <w:position w:val="-2"/>
          <w:sz w:val="24"/>
          <w:szCs w:val="24"/>
        </w:rPr>
        <w:t>y</w:t>
      </w:r>
      <w:r>
        <w:rPr>
          <w:position w:val="-2"/>
          <w:sz w:val="24"/>
          <w:szCs w:val="24"/>
        </w:rPr>
        <w:t>l</w:t>
      </w:r>
      <w:r>
        <w:rPr>
          <w:spacing w:val="1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c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3</w:t>
      </w:r>
      <w:r>
        <w:rPr>
          <w:spacing w:val="2"/>
          <w:position w:val="-2"/>
          <w:sz w:val="24"/>
          <w:szCs w:val="24"/>
        </w:rPr>
        <w:t>5</w:t>
      </w:r>
      <w:r>
        <w:rPr>
          <w:position w:val="9"/>
          <w:sz w:val="16"/>
          <w:szCs w:val="16"/>
        </w:rPr>
        <w:t>o</w:t>
      </w:r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2"/>
          <w:position w:val="-2"/>
          <w:sz w:val="24"/>
          <w:szCs w:val="24"/>
        </w:rPr>
        <w:t>n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hĩa là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:</w:t>
      </w:r>
    </w:p>
    <w:p w:rsidR="00E2025B" w:rsidRDefault="005A3356">
      <w:pPr>
        <w:spacing w:line="28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A. Rượu sôi ở 35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 xml:space="preserve">C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3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t.</w:t>
      </w:r>
    </w:p>
    <w:p w:rsidR="00E2025B" w:rsidRDefault="005A3356">
      <w:pPr>
        <w:ind w:left="835" w:right="345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35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thể tích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D. Số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ượu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nư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34: Axit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ax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  <w:sectPr w:rsidR="00E2025B">
          <w:pgSz w:w="11920" w:h="16860"/>
          <w:pgMar w:top="980" w:right="220" w:bottom="280" w:left="680" w:header="743" w:footer="638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113: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:rsidR="00E2025B" w:rsidRDefault="00E2025B">
      <w:pPr>
        <w:spacing w:before="8" w:line="120" w:lineRule="exact"/>
        <w:rPr>
          <w:sz w:val="12"/>
          <w:szCs w:val="12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114" w:right="276"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ỏ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vô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C. Có vị </w:t>
      </w:r>
      <w:r>
        <w:rPr>
          <w:sz w:val="24"/>
          <w:szCs w:val="24"/>
        </w:rPr>
        <w:t>chu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     </w:t>
      </w:r>
      <w:r>
        <w:rPr>
          <w:b/>
          <w:spacing w:val="-59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 Nhóm – 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114: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 Sản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ẩ</w:t>
      </w:r>
      <w:r>
        <w:rPr>
          <w:sz w:val="24"/>
          <w:szCs w:val="24"/>
        </w:rPr>
        <w:t xml:space="preserve">m phản 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ượu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được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E2025B" w:rsidRDefault="005A3356">
      <w:pPr>
        <w:spacing w:before="2" w:line="260" w:lineRule="exact"/>
        <w:ind w:left="114" w:right="1232" w:firstLine="720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</w:t>
      </w:r>
      <w:r>
        <w:rPr>
          <w:spacing w:val="6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 xml:space="preserve">. Este.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a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tat         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D. 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làm quì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</w:t>
      </w:r>
    </w:p>
    <w:p w:rsidR="00E2025B" w:rsidRDefault="005A3356">
      <w:pPr>
        <w:spacing w:line="260" w:lineRule="exact"/>
        <w:ind w:left="114" w:right="1095" w:firstLine="7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H.         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OH.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C. CH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.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D.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OH.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với d</w:t>
      </w:r>
      <w:r>
        <w:rPr>
          <w:spacing w:val="2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nào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E2025B" w:rsidRDefault="005A3356">
      <w:pPr>
        <w:spacing w:line="280" w:lineRule="exact"/>
        <w:ind w:left="835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>A</w:t>
      </w:r>
      <w:r>
        <w:rPr>
          <w:position w:val="1"/>
          <w:sz w:val="24"/>
          <w:szCs w:val="24"/>
        </w:rPr>
        <w:t>. N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, Cu,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uO.    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 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 xml:space="preserve">, </w:t>
      </w:r>
      <w:r>
        <w:rPr>
          <w:spacing w:val="-1"/>
          <w:position w:val="1"/>
          <w:sz w:val="24"/>
          <w:szCs w:val="24"/>
        </w:rPr>
        <w:t>Fe</w:t>
      </w:r>
      <w:r>
        <w:rPr>
          <w:position w:val="1"/>
          <w:sz w:val="24"/>
          <w:szCs w:val="24"/>
        </w:rPr>
        <w:t xml:space="preserve">, CuO.         </w:t>
      </w:r>
      <w:r>
        <w:rPr>
          <w:spacing w:val="5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C. K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H, </w:t>
      </w:r>
      <w:r>
        <w:rPr>
          <w:spacing w:val="-2"/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, CuO   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-1"/>
          <w:position w:val="1"/>
          <w:sz w:val="24"/>
          <w:szCs w:val="24"/>
        </w:rPr>
        <w:t>Na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,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, M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Bài 35: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ối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ệ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giữa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tyl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w w:val="92"/>
          <w:sz w:val="24"/>
          <w:szCs w:val="24"/>
        </w:rPr>
        <w:t>Rƣ</w:t>
      </w:r>
      <w:r>
        <w:rPr>
          <w:b/>
          <w:spacing w:val="-1"/>
          <w:w w:val="92"/>
          <w:sz w:val="24"/>
          <w:szCs w:val="24"/>
        </w:rPr>
        <w:t>ợ</w:t>
      </w:r>
      <w:r>
        <w:rPr>
          <w:b/>
          <w:w w:val="92"/>
          <w:sz w:val="24"/>
          <w:szCs w:val="24"/>
        </w:rPr>
        <w:t>u</w:t>
      </w:r>
      <w:r>
        <w:rPr>
          <w:b/>
          <w:spacing w:val="11"/>
          <w:w w:val="9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tylic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và Axit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ax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tic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117: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Rượu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với:</w:t>
      </w:r>
    </w:p>
    <w:p w:rsidR="00E2025B" w:rsidRDefault="005A3356">
      <w:pPr>
        <w:spacing w:before="3" w:line="260" w:lineRule="exact"/>
        <w:ind w:left="114" w:right="2297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Na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.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.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Cl.</w:t>
      </w: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  <w:u w:val="thick" w:color="000000"/>
        </w:rPr>
        <w:t>D.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118: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lên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điều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hế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A.E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len.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a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tat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D. 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11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Cho sơ đồ phản </w:t>
      </w:r>
      <w:r>
        <w:rPr>
          <w:spacing w:val="-1"/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sau:</w:t>
      </w:r>
    </w:p>
    <w:p w:rsidR="00E2025B" w:rsidRDefault="005A3356">
      <w:pPr>
        <w:ind w:left="835"/>
        <w:rPr>
          <w:sz w:val="16"/>
          <w:szCs w:val="16"/>
        </w:rPr>
      </w:pPr>
      <w:r>
        <w:pict>
          <v:group id="_x0000_s1034" style="position:absolute;left:0;text-align:left;margin-left:124.6pt;margin-top:6.05pt;width:28.6pt;height:6pt;z-index:-251658752;mso-position-horizontal-relative:page" coordorigin="2492,121" coordsize="572,120">
            <v:shape id="_x0000_s1037" style="position:absolute;left:2492;top:121;width:572;height:120" coordorigin="2492,121" coordsize="572,120" path="m2944,171r26,l2974,176r90,5l2944,121r,50xe" fillcolor="black" stroked="f">
              <v:path arrowok="t"/>
            </v:shape>
            <v:shape id="_x0000_s1036" style="position:absolute;left:2492;top:121;width:572;height:120" coordorigin="2492,121" coordsize="572,120" path="m2970,191r-26,l2944,241r120,-60l2970,191xe" fillcolor="black" stroked="f">
              <v:path arrowok="t"/>
            </v:shape>
            <v:shape id="_x0000_s1035" style="position:absolute;left:2492;top:121;width:572;height:120" coordorigin="2492,121" coordsize="572,120" path="m2492,176r,11l2496,191r474,l2974,187r,-6l2974,187r-4,4l3064,181r-90,-5l2970,171r-474,l2492,176xe" fillcolor="black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01.8pt;margin-top:5.3pt;width:28.6pt;height:6pt;z-index:-251657728;mso-position-horizontal-relative:page" coordorigin="4036,106" coordsize="572,120">
            <v:shape id="_x0000_s1033" style="position:absolute;left:4036;top:106;width:572;height:120" coordorigin="4036,106" coordsize="572,120" path="m4488,156r26,l4518,161r90,5l4488,106r,50xe" fillcolor="black" stroked="f">
              <v:path arrowok="t"/>
            </v:shape>
            <v:shape id="_x0000_s1032" style="position:absolute;left:4036;top:106;width:572;height:120" coordorigin="4036,106" coordsize="572,120" path="m4514,176r-26,l4488,226r120,-60l4514,176xe" fillcolor="black" stroked="f">
              <v:path arrowok="t"/>
            </v:shape>
            <v:shape id="_x0000_s1031" style="position:absolute;left:4036;top:106;width:572;height:120" coordorigin="4036,106" coordsize="572,120" path="m4036,161r,11l4040,176r474,l4518,172r,-6l4518,172r-4,4l4608,166r-90,-5l4514,156r-474,l4036,161xe" fillcolor="black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2.7pt;margin-top:5.85pt;width:28.6pt;height:6pt;z-index:-251656704;mso-position-horizontal-relative:page" coordorigin="6254,117" coordsize="572,120">
            <v:shape id="_x0000_s1029" style="position:absolute;left:6254;top:117;width:572;height:120" coordorigin="6254,117" coordsize="572,120" path="m6706,167r26,l6736,172r90,5l6706,117r,50xe" fillcolor="black" stroked="f">
              <v:path arrowok="t"/>
            </v:shape>
            <v:shape id="_x0000_s1028" style="position:absolute;left:6254;top:117;width:572;height:120" coordorigin="6254,117" coordsize="572,120" path="m6732,187r-26,l6706,237r120,-60l6732,187xe" fillcolor="black" stroked="f">
              <v:path arrowok="t"/>
            </v:shape>
            <v:shape id="_x0000_s1027" style="position:absolute;left:6254;top:117;width:572;height:120" coordorigin="6254,117" coordsize="572,120" path="m6254,172r,11l6258,187r474,l6736,183r,-6l6736,183r-4,4l6826,177r-90,-5l6732,167r-474,l6254,172xe" fillcolor="black" strok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4                                   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6"/>
          <w:szCs w:val="26"/>
        </w:rPr>
        <w:t xml:space="preserve">X                 </w:t>
      </w:r>
      <w:r>
        <w:rPr>
          <w:spacing w:val="62"/>
          <w:sz w:val="26"/>
          <w:szCs w:val="2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             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5</w:t>
      </w:r>
    </w:p>
    <w:p w:rsidR="00E2025B" w:rsidRDefault="005A3356">
      <w:pPr>
        <w:spacing w:line="260" w:lineRule="exact"/>
        <w:ind w:left="1555"/>
        <w:rPr>
          <w:sz w:val="24"/>
          <w:szCs w:val="24"/>
        </w:rPr>
      </w:pPr>
      <w:r>
        <w:rPr>
          <w:sz w:val="24"/>
          <w:szCs w:val="24"/>
        </w:rPr>
        <w:t>X là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nào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CH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.     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 xml:space="preserve">.                  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.                     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OH.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Vậ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lọ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mất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thể 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biết 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Na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                </w:t>
      </w:r>
      <w:r>
        <w:rPr>
          <w:spacing w:val="14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        </w:t>
      </w:r>
      <w:r>
        <w:rPr>
          <w:b/>
          <w:sz w:val="24"/>
          <w:szCs w:val="24"/>
          <w:u w:val="thick" w:color="000000"/>
        </w:rPr>
        <w:t>C.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 xml:space="preserve">, nước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D. Cu, 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36:Chất béo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121: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nhiều 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khi o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 hoá thức</w:t>
      </w:r>
      <w:r>
        <w:rPr>
          <w:spacing w:val="-1"/>
          <w:sz w:val="24"/>
          <w:szCs w:val="24"/>
        </w:rPr>
        <w:t xml:space="preserve"> ă</w:t>
      </w:r>
      <w:r>
        <w:rPr>
          <w:sz w:val="24"/>
          <w:szCs w:val="24"/>
        </w:rPr>
        <w:t>n là: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đạm              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Chất bột                  </w:t>
      </w:r>
      <w:r>
        <w:rPr>
          <w:b/>
          <w:sz w:val="24"/>
          <w:szCs w:val="24"/>
          <w:u w:val="thick" w:color="000000"/>
        </w:rPr>
        <w:t>C.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béo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D.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ơ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122: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 là</w:t>
      </w:r>
    </w:p>
    <w:p w:rsidR="00E2025B" w:rsidRDefault="005A3356">
      <w:pPr>
        <w:spacing w:before="3" w:line="260" w:lineRule="exact"/>
        <w:ind w:left="114" w:right="2351" w:firstLine="720"/>
        <w:rPr>
          <w:sz w:val="24"/>
          <w:szCs w:val="24"/>
        </w:rPr>
      </w:pPr>
      <w:r>
        <w:rPr>
          <w:sz w:val="24"/>
          <w:szCs w:val="24"/>
        </w:rPr>
        <w:t>A. 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H.   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  <w:r>
        <w:rPr>
          <w:position w:val="-3"/>
          <w:sz w:val="16"/>
          <w:szCs w:val="16"/>
        </w:rPr>
        <w:t xml:space="preserve">                    </w:t>
      </w:r>
      <w:r>
        <w:rPr>
          <w:b/>
          <w:sz w:val="24"/>
          <w:szCs w:val="24"/>
          <w:u w:val="thick" w:color="000000"/>
        </w:rPr>
        <w:t>C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5</w:t>
      </w:r>
      <w:r>
        <w:rPr>
          <w:position w:val="-3"/>
          <w:sz w:val="16"/>
          <w:szCs w:val="16"/>
        </w:rPr>
        <w:t xml:space="preserve">.        </w:t>
      </w:r>
      <w:r>
        <w:rPr>
          <w:spacing w:val="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un nó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béovới 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sản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Gli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 và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o.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Gli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o.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C.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o.</w:t>
      </w:r>
      <w:r>
        <w:rPr>
          <w:sz w:val="24"/>
          <w:szCs w:val="24"/>
        </w:rPr>
        <w:t xml:space="preserve">     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D. Muối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12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o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17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3</w:t>
      </w:r>
      <w:r>
        <w:rPr>
          <w:spacing w:val="1"/>
          <w:position w:val="-3"/>
          <w:sz w:val="16"/>
          <w:szCs w:val="16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1"/>
          <w:sz w:val="24"/>
          <w:szCs w:val="24"/>
        </w:rPr>
        <w:t xml:space="preserve"> 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.   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17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Bài 37: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125: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t nào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vật lí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Chất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0/ màu vị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ọt,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0.    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Chất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n màu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vị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ọt,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position w:val="1"/>
          <w:sz w:val="24"/>
          <w:szCs w:val="24"/>
        </w:rPr>
        <w:t>C. Chất r</w:t>
      </w:r>
      <w:r>
        <w:rPr>
          <w:spacing w:val="-1"/>
          <w:position w:val="1"/>
          <w:sz w:val="24"/>
          <w:szCs w:val="24"/>
        </w:rPr>
        <w:t>ắ</w:t>
      </w:r>
      <w:r>
        <w:rPr>
          <w:position w:val="1"/>
          <w:sz w:val="24"/>
          <w:szCs w:val="24"/>
        </w:rPr>
        <w:t xml:space="preserve">n 0/ màu, vị ngọt, </w:t>
      </w:r>
      <w:r>
        <w:rPr>
          <w:spacing w:val="1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ễ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tan t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ong 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 xml:space="preserve">0           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D.Ch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t kết 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nh, màu tr</w:t>
      </w:r>
      <w:r>
        <w:rPr>
          <w:spacing w:val="-1"/>
          <w:position w:val="1"/>
          <w:sz w:val="24"/>
          <w:szCs w:val="24"/>
        </w:rPr>
        <w:t>ắ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vị </w:t>
      </w:r>
      <w:r>
        <w:rPr>
          <w:spacing w:val="3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ọt, dể 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tro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4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0</w:t>
      </w:r>
    </w:p>
    <w:p w:rsidR="00E2025B" w:rsidRDefault="005A3356">
      <w:pPr>
        <w:spacing w:line="260" w:lineRule="exact"/>
        <w:ind w:left="83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126: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một hợp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ơ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sau:</w:t>
      </w:r>
    </w:p>
    <w:p w:rsidR="00E2025B" w:rsidRDefault="005A3356">
      <w:pPr>
        <w:ind w:left="119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nh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tamin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5A3356">
      <w:pPr>
        <w:ind w:left="1157" w:right="2381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ươ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phích.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đó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           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Gluco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acca</w:t>
      </w:r>
      <w:r>
        <w:rPr>
          <w:sz w:val="24"/>
          <w:szCs w:val="24"/>
        </w:rPr>
        <w:t xml:space="preserve">rozo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D.  Rượu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127: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A.P/ứng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hợp.     </w:t>
      </w:r>
      <w:r>
        <w:rPr>
          <w:b/>
          <w:spacing w:val="-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lên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 xml:space="preserve">u.  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phòng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D. Phản 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z w:val="24"/>
          <w:szCs w:val="24"/>
        </w:rPr>
        <w:t xml:space="preserve"> hóa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38: Sa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128: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rozơ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ới</w:t>
      </w:r>
    </w:p>
    <w:p w:rsidR="00E2025B" w:rsidRDefault="005A3356">
      <w:pPr>
        <w:ind w:left="114" w:right="2796" w:firstLine="720"/>
        <w:rPr>
          <w:sz w:val="24"/>
          <w:szCs w:val="24"/>
        </w:rPr>
      </w:pPr>
      <w:r>
        <w:rPr>
          <w:sz w:val="24"/>
          <w:szCs w:val="24"/>
        </w:rPr>
        <w:t xml:space="preserve">A. 10 %       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13 %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C. 16 %                       D.  23 %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129: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sac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rozơ là</w:t>
      </w:r>
    </w:p>
    <w:p w:rsidR="00E2025B" w:rsidRDefault="005A3356">
      <w:pPr>
        <w:spacing w:line="280" w:lineRule="exact"/>
        <w:ind w:left="835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6</w:t>
      </w:r>
      <w:r>
        <w:rPr>
          <w:position w:val="-2"/>
          <w:sz w:val="16"/>
          <w:szCs w:val="16"/>
        </w:rPr>
        <w:t xml:space="preserve">                        </w:t>
      </w:r>
      <w:r>
        <w:rPr>
          <w:spacing w:val="39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12</w:t>
      </w:r>
      <w:r>
        <w:rPr>
          <w:spacing w:val="-3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7                          </w:t>
      </w:r>
      <w:r>
        <w:rPr>
          <w:b/>
          <w:spacing w:val="-28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  <w:u w:val="thick" w:color="000000"/>
        </w:rPr>
        <w:t>C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12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1                      </w:t>
      </w:r>
      <w:r>
        <w:rPr>
          <w:position w:val="1"/>
          <w:sz w:val="24"/>
          <w:szCs w:val="24"/>
        </w:rPr>
        <w:t xml:space="preserve">D.  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10</w:t>
      </w:r>
      <w:r>
        <w:rPr>
          <w:spacing w:val="-3"/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5</w:t>
      </w:r>
      <w:r>
        <w:rPr>
          <w:spacing w:val="-1"/>
          <w:position w:val="1"/>
          <w:sz w:val="24"/>
          <w:szCs w:val="24"/>
        </w:rPr>
        <w:t>-)</w:t>
      </w:r>
      <w:r>
        <w:rPr>
          <w:position w:val="-2"/>
          <w:sz w:val="16"/>
          <w:szCs w:val="16"/>
        </w:rPr>
        <w:t>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130: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rozơ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A.P/ứng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gươn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b/>
          <w:spacing w:val="-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  <w:u w:val="thick" w:color="000000"/>
        </w:rPr>
        <w:t>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5"/>
          <w:sz w:val="24"/>
          <w:szCs w:val="24"/>
        </w:rPr>
        <w:t>ủ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n.      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à phòng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D. Phản 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39: T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ột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và x</w:t>
      </w:r>
      <w:r>
        <w:rPr>
          <w:b/>
          <w:spacing w:val="-1"/>
          <w:sz w:val="24"/>
          <w:szCs w:val="24"/>
        </w:rPr>
        <w:t>en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lozơ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131: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t vật lí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</w:p>
    <w:p w:rsidR="00E2025B" w:rsidRDefault="005A3356">
      <w:pPr>
        <w:ind w:left="835" w:right="708"/>
        <w:rPr>
          <w:sz w:val="24"/>
          <w:szCs w:val="24"/>
        </w:rPr>
      </w:pPr>
      <w:r>
        <w:rPr>
          <w:sz w:val="24"/>
          <w:szCs w:val="24"/>
        </w:rPr>
        <w:t>A.Ch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n, màu t</w:t>
      </w:r>
      <w:r>
        <w:rPr>
          <w:spacing w:val="-1"/>
          <w:sz w:val="24"/>
          <w:szCs w:val="24"/>
        </w:rPr>
        <w:t>rắ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Chất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n, màu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trong 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nó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C. Chất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n,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màu,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  <w:r>
        <w:rPr>
          <w:b/>
          <w:spacing w:val="-3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. Chất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 màu t</w:t>
      </w:r>
      <w:r>
        <w:rPr>
          <w:spacing w:val="-1"/>
          <w:sz w:val="24"/>
          <w:szCs w:val="24"/>
        </w:rPr>
        <w:t>rắ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5A3356">
      <w:pPr>
        <w:spacing w:before="60"/>
        <w:ind w:left="114"/>
        <w:rPr>
          <w:sz w:val="24"/>
          <w:szCs w:val="24"/>
        </w:rPr>
        <w:sectPr w:rsidR="00E2025B">
          <w:pgSz w:w="11920" w:h="16860"/>
          <w:pgMar w:top="980" w:right="220" w:bottom="280" w:left="680" w:header="743" w:footer="638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13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hữu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X khi th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dd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loãng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sản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 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X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2025B" w:rsidRDefault="00E2025B">
      <w:pPr>
        <w:spacing w:before="8" w:line="120" w:lineRule="exact"/>
        <w:rPr>
          <w:sz w:val="12"/>
          <w:szCs w:val="12"/>
        </w:rPr>
      </w:pPr>
    </w:p>
    <w:p w:rsidR="00E2025B" w:rsidRDefault="00E2025B">
      <w:pPr>
        <w:spacing w:line="200" w:lineRule="exact"/>
      </w:pPr>
    </w:p>
    <w:p w:rsidR="00E2025B" w:rsidRDefault="00E2025B">
      <w:pPr>
        <w:spacing w:line="200" w:lineRule="exact"/>
      </w:pPr>
    </w:p>
    <w:p w:rsidR="00E2025B" w:rsidRDefault="005A3356">
      <w:pPr>
        <w:spacing w:before="29"/>
        <w:ind w:left="77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 Tinh bột       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Chất 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o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D. 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13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biết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bột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thuốc thử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m.               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>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iốt.    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dd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lein.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D. dd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40: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in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134: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un nó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sản 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E2025B" w:rsidRDefault="005A3356">
      <w:pPr>
        <w:ind w:left="114" w:right="416" w:firstLine="720"/>
        <w:rPr>
          <w:sz w:val="24"/>
          <w:szCs w:val="24"/>
        </w:rPr>
      </w:pPr>
      <w:r>
        <w:rPr>
          <w:sz w:val="24"/>
          <w:szCs w:val="24"/>
        </w:rPr>
        <w:t>A. Este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 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sz w:val="24"/>
          <w:szCs w:val="24"/>
        </w:rPr>
        <w:t xml:space="preserve">. Hỗn hợp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C. Chất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hơi có mùi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t.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D.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135: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tử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otein 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có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ứa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tố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bon, hidro. 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i.</w:t>
      </w:r>
      <w:r>
        <w:rPr>
          <w:sz w:val="24"/>
          <w:szCs w:val="24"/>
        </w:rPr>
        <w:t xml:space="preserve">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bon, hidro.o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i.              </w:t>
      </w:r>
      <w:r>
        <w:rPr>
          <w:b/>
          <w:sz w:val="24"/>
          <w:szCs w:val="24"/>
          <w:u w:val="thick" w:color="000000"/>
        </w:rPr>
        <w:t>D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bon, hidro.o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i,n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ơ 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136: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tạo từ</w:t>
      </w:r>
    </w:p>
    <w:p w:rsidR="00E2025B" w:rsidRDefault="005A3356">
      <w:pPr>
        <w:ind w:left="114" w:right="1087" w:firstLine="7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 Các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Các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n.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C. Các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ơ.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  Các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ic.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13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Cho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nh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sữa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bò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 tượng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Kế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          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tụ.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ủi bọt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khí.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hông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hiện tượ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2025B" w:rsidRDefault="005A3356">
      <w:pPr>
        <w:spacing w:before="5"/>
        <w:ind w:left="114"/>
        <w:rPr>
          <w:sz w:val="24"/>
          <w:szCs w:val="24"/>
        </w:rPr>
      </w:pPr>
      <w:r>
        <w:rPr>
          <w:b/>
          <w:sz w:val="24"/>
          <w:szCs w:val="24"/>
        </w:rPr>
        <w:t>Bài 41: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E2025B" w:rsidRDefault="005A3356">
      <w:pPr>
        <w:spacing w:line="260" w:lineRule="exact"/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138: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t chung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là</w:t>
      </w:r>
    </w:p>
    <w:p w:rsidR="00E2025B" w:rsidRDefault="005A3356">
      <w:pPr>
        <w:ind w:left="835"/>
        <w:rPr>
          <w:sz w:val="24"/>
          <w:szCs w:val="24"/>
        </w:rPr>
      </w:pPr>
      <w:r>
        <w:rPr>
          <w:sz w:val="24"/>
          <w:szCs w:val="24"/>
        </w:rPr>
        <w:t>A.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ỏn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mà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Chất </w:t>
      </w:r>
      <w:r>
        <w:rPr>
          <w:sz w:val="24"/>
          <w:szCs w:val="24"/>
        </w:rPr>
        <w:t>khí, không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E2025B" w:rsidRDefault="005A3356">
      <w:pPr>
        <w:ind w:left="83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n,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ơi,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D.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n,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màu,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mù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139: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iết) Poli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tổ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từ quá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trình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</w:p>
    <w:p w:rsidR="00E2025B" w:rsidRDefault="005A3356">
      <w:pPr>
        <w:ind w:left="77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sz w:val="24"/>
          <w:szCs w:val="24"/>
        </w:rPr>
        <w:t xml:space="preserve">. Tinh bột.               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in.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C. Cao su</w:t>
      </w:r>
      <w:r>
        <w:rPr>
          <w:sz w:val="24"/>
          <w:szCs w:val="24"/>
        </w:rPr>
        <w:t xml:space="preserve"> 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nhiên.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D.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2025B" w:rsidRDefault="005A3356">
      <w:pPr>
        <w:ind w:left="1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140: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iểu)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Tơ 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onđược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E2025B" w:rsidRDefault="005A3356">
      <w:pPr>
        <w:ind w:left="436" w:right="206"/>
        <w:jc w:val="center"/>
        <w:rPr>
          <w:sz w:val="24"/>
          <w:szCs w:val="24"/>
        </w:rPr>
      </w:pPr>
      <w:r>
        <w:rPr>
          <w:sz w:val="24"/>
          <w:szCs w:val="24"/>
        </w:rPr>
        <w:t>A. Tơ thiên nhi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n.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Tơ tổng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hợp.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C. Tơ nh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tạo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tơ nh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tạo </w:t>
      </w:r>
      <w:r>
        <w:rPr>
          <w:spacing w:val="2"/>
          <w:sz w:val="24"/>
          <w:szCs w:val="24"/>
        </w:rPr>
        <w:t>vừ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tơ 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nhiên.</w:t>
      </w:r>
    </w:p>
    <w:sectPr w:rsidR="00E2025B">
      <w:pgSz w:w="11920" w:h="16860"/>
      <w:pgMar w:top="980" w:right="220" w:bottom="280" w:left="680" w:header="743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56" w:rsidRDefault="005A3356">
      <w:r>
        <w:separator/>
      </w:r>
    </w:p>
  </w:endnote>
  <w:endnote w:type="continuationSeparator" w:id="0">
    <w:p w:rsidR="005A3356" w:rsidRDefault="005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5B" w:rsidRDefault="00E2025B">
    <w:pPr>
      <w:spacing w:line="10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56" w:rsidRDefault="005A3356">
      <w:r>
        <w:separator/>
      </w:r>
    </w:p>
  </w:footnote>
  <w:footnote w:type="continuationSeparator" w:id="0">
    <w:p w:rsidR="005A3356" w:rsidRDefault="005A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5B" w:rsidRDefault="00E2025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D4B"/>
    <w:multiLevelType w:val="multilevel"/>
    <w:tmpl w:val="EBB2B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B"/>
    <w:rsid w:val="005A3356"/>
    <w:rsid w:val="00643122"/>
    <w:rsid w:val="00E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21197-48D0-4B2B-B77D-085BE06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4577</Words>
  <Characters>26091</Characters>
  <Application>Microsoft Office Word</Application>
  <DocSecurity>0</DocSecurity>
  <Lines>217</Lines>
  <Paragraphs>61</Paragraphs>
  <ScaleCrop>false</ScaleCrop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2019-06-16T04:00:00Z</dcterms:created>
  <dcterms:modified xsi:type="dcterms:W3CDTF">2019-06-16T04:01:00Z</dcterms:modified>
</cp:coreProperties>
</file>