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B1" w:rsidRDefault="00AD3FB1">
      <w:pPr>
        <w:spacing w:before="4" w:line="100" w:lineRule="exact"/>
        <w:rPr>
          <w:sz w:val="11"/>
          <w:szCs w:val="11"/>
        </w:rPr>
      </w:pPr>
      <w:bookmarkStart w:id="0" w:name="_GoBack"/>
      <w:bookmarkEnd w:id="0"/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92473C">
      <w:pPr>
        <w:spacing w:before="29"/>
        <w:ind w:left="3297" w:right="330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ĐỀ </w:t>
      </w:r>
      <w:r>
        <w:rPr>
          <w:b/>
          <w:w w:val="93"/>
          <w:sz w:val="24"/>
          <w:szCs w:val="24"/>
        </w:rPr>
        <w:t>CƢƠNG</w:t>
      </w:r>
      <w:r>
        <w:rPr>
          <w:b/>
          <w:spacing w:val="6"/>
          <w:w w:val="93"/>
          <w:sz w:val="24"/>
          <w:szCs w:val="24"/>
        </w:rPr>
        <w:t xml:space="preserve"> </w:t>
      </w:r>
      <w:r>
        <w:rPr>
          <w:b/>
          <w:sz w:val="24"/>
          <w:szCs w:val="24"/>
        </w:rPr>
        <w:t>ÔN T</w:t>
      </w:r>
      <w:r>
        <w:rPr>
          <w:b/>
          <w:spacing w:val="2"/>
          <w:sz w:val="24"/>
          <w:szCs w:val="24"/>
        </w:rPr>
        <w:t>Ậ</w:t>
      </w:r>
      <w:r>
        <w:rPr>
          <w:b/>
          <w:sz w:val="24"/>
          <w:szCs w:val="24"/>
        </w:rPr>
        <w:t>P H</w:t>
      </w:r>
      <w:r>
        <w:rPr>
          <w:b/>
          <w:spacing w:val="1"/>
          <w:sz w:val="24"/>
          <w:szCs w:val="24"/>
        </w:rPr>
        <w:t>Ọ</w:t>
      </w:r>
      <w:r>
        <w:rPr>
          <w:b/>
          <w:sz w:val="24"/>
          <w:szCs w:val="24"/>
        </w:rPr>
        <w:t xml:space="preserve">C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Ỳ II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Á 9</w:t>
      </w:r>
    </w:p>
    <w:p w:rsidR="00AD3FB1" w:rsidRDefault="0092473C">
      <w:pPr>
        <w:ind w:left="4309" w:right="43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Ă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Ọ</w:t>
      </w:r>
      <w:r>
        <w:rPr>
          <w:b/>
          <w:sz w:val="24"/>
          <w:szCs w:val="24"/>
        </w:rPr>
        <w:t>C 2015 – 2016</w:t>
      </w:r>
    </w:p>
    <w:p w:rsidR="00AD3FB1" w:rsidRDefault="0092473C">
      <w:pPr>
        <w:ind w:left="4741" w:right="4744"/>
        <w:jc w:val="center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Ó</w:t>
      </w:r>
      <w:r>
        <w:rPr>
          <w:b/>
          <w:sz w:val="24"/>
          <w:szCs w:val="24"/>
        </w:rPr>
        <w:t>A H</w:t>
      </w:r>
      <w:r>
        <w:rPr>
          <w:b/>
          <w:spacing w:val="1"/>
          <w:sz w:val="24"/>
          <w:szCs w:val="24"/>
        </w:rPr>
        <w:t>Ữ</w:t>
      </w:r>
      <w:r>
        <w:rPr>
          <w:b/>
          <w:sz w:val="24"/>
          <w:szCs w:val="24"/>
        </w:rPr>
        <w:t xml:space="preserve">U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Ơ</w:t>
      </w:r>
    </w:p>
    <w:p w:rsidR="00AD3FB1" w:rsidRDefault="0092473C">
      <w:pPr>
        <w:spacing w:line="260" w:lineRule="exact"/>
        <w:ind w:left="211"/>
        <w:rPr>
          <w:sz w:val="24"/>
          <w:szCs w:val="24"/>
        </w:rPr>
      </w:pPr>
      <w:r>
        <w:pict>
          <v:group id="_x0000_s1361" style="position:absolute;left:0;text-align:left;margin-left:39.1pt;margin-top:92.4pt;width:538.55pt;height:0;z-index:-1140;mso-position-horizontal-relative:page;mso-position-vertical-relative:page" coordorigin="782,1848" coordsize="10771,0">
            <v:shape id="_x0000_s1362" style="position:absolute;left:782;top:1848;width:10771;height:0" coordorigin="782,1848" coordsize="10771,0" path="m782,1848r10771,e" filled="f" strokeweight=".58pt">
              <v:path arrowok="t"/>
            </v:shape>
            <w10:wrap anchorx="page" anchory="page"/>
          </v:group>
        </w:pict>
      </w:r>
      <w:r>
        <w:pict>
          <v:group id="_x0000_s1359" style="position:absolute;left:0;text-align:left;margin-left:383.85pt;margin-top:83.55pt;width:4.1pt;height:0;z-index:-1129;mso-position-horizontal-relative:page" coordorigin="7677,1671" coordsize="82,0">
            <v:shape id="_x0000_s1360" style="position:absolute;left:7677;top:1671;width:82;height:0" coordorigin="7677,1671" coordsize="82,0" path="m7677,1671r81,e" filled="f" strokeweight=".82pt">
              <v:path arrowok="t"/>
            </v:shape>
            <w10:wrap anchorx="page"/>
          </v:group>
        </w:pict>
      </w:r>
      <w:r>
        <w:pict>
          <v:group id="_x0000_s1356" style="position:absolute;left:0;text-align:left;margin-left:349.05pt;margin-top:106.85pt;width:18.05pt;height:3.9pt;z-index:-1128;mso-position-horizontal-relative:page" coordorigin="6981,2137" coordsize="361,78">
            <v:shape id="_x0000_s1358" style="position:absolute;left:6996;top:2143;width:339;height:0" coordorigin="6996,2143" coordsize="339,0" path="m6996,2143r339,e" filled="f" strokeweight=".22017mm">
              <v:path arrowok="t"/>
            </v:shape>
            <v:shape id="_x0000_s1357" style="position:absolute;left:6987;top:2208;width:339;height:0" coordorigin="6987,2208" coordsize="339,0" path="m7326,2208r-339,e" filled="f" strokeweight=".22017mm">
              <v:path arrowok="t"/>
            </v:shape>
            <w10:wrap anchorx="page"/>
          </v:group>
        </w:pict>
      </w:r>
      <w:r>
        <w:pict>
          <v:group id="_x0000_s1354" style="position:absolute;left:0;text-align:left;margin-left:377.25pt;margin-top:109.75pt;width:16.95pt;height:0;z-index:-1126;mso-position-horizontal-relative:page" coordorigin="7545,2195" coordsize="339,0">
            <v:shape id="_x0000_s1355" style="position:absolute;left:7545;top:2195;width:339;height:0" coordorigin="7545,2195" coordsize="339,0" path="m7884,2195r-339,e" filled="f" strokeweight=".22017mm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 xml:space="preserve">1.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ân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loại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pacing w:val="-1"/>
          <w:sz w:val="24"/>
          <w:szCs w:val="24"/>
        </w:rPr>
        <w:t>ợ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ất</w:t>
      </w:r>
      <w:r>
        <w:rPr>
          <w:b/>
          <w:spacing w:val="-1"/>
          <w:sz w:val="24"/>
          <w:szCs w:val="24"/>
        </w:rPr>
        <w:t xml:space="preserve"> h</w:t>
      </w:r>
      <w:r>
        <w:rPr>
          <w:b/>
          <w:sz w:val="24"/>
          <w:szCs w:val="24"/>
        </w:rPr>
        <w:t>ữu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cơ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Hợp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hữu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ơ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ồm 2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i:</w:t>
      </w:r>
    </w:p>
    <w:p w:rsidR="00AD3FB1" w:rsidRDefault="0092473C">
      <w:pPr>
        <w:ind w:left="331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bon: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hỉ ch</w:t>
      </w:r>
      <w:r>
        <w:rPr>
          <w:spacing w:val="1"/>
          <w:sz w:val="24"/>
          <w:szCs w:val="24"/>
        </w:rPr>
        <w:t>ứ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 xml:space="preserve">n tố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H, C.</w:t>
      </w:r>
    </w:p>
    <w:p w:rsidR="00AD3FB1" w:rsidRDefault="0092473C">
      <w:pPr>
        <w:ind w:left="331"/>
        <w:rPr>
          <w:sz w:val="24"/>
          <w:szCs w:val="24"/>
        </w:rPr>
      </w:pPr>
      <w:r>
        <w:pict>
          <v:group id="_x0000_s1352" style="position:absolute;left:0;text-align:left;margin-left:515.25pt;margin-top:56.2pt;width:4.1pt;height:0;z-index:-1125;mso-position-horizontal-relative:page" coordorigin="10305,1124" coordsize="82,0">
            <v:shape id="_x0000_s1353" style="position:absolute;left:10305;top:1124;width:82;height:0" coordorigin="10305,1124" coordsize="82,0" path="m10305,1124r82,e" filled="f" strokeweight=".82pt">
              <v:path arrowok="t"/>
            </v:shape>
            <w10:wrap anchorx="page"/>
          </v:group>
        </w:pict>
      </w:r>
      <w:r>
        <w:pict>
          <v:group id="_x0000_s1350" style="position:absolute;left:0;text-align:left;margin-left:528.7pt;margin-top:56.2pt;width:3.95pt;height:0;z-index:-1124;mso-position-horizontal-relative:page" coordorigin="10574,1124" coordsize="79,0">
            <v:shape id="_x0000_s1351" style="position:absolute;left:10574;top:1124;width:79;height:0" coordorigin="10574,1124" coordsize="79,0" path="m10574,1124r79,e" filled="f" strokeweight=".82pt">
              <v:path arrowok="t"/>
            </v:shape>
            <w10:wrap anchorx="page"/>
          </v:group>
        </w:pict>
      </w:r>
      <w:r>
        <w:pict>
          <v:group id="_x0000_s1341" style="position:absolute;left:0;text-align:left;margin-left:456pt;margin-top:75.3pt;width:43.85pt;height:37.45pt;z-index:-1123;mso-position-horizontal-relative:page" coordorigin="9120,1506" coordsize="877,749">
            <v:shape id="_x0000_s1349" style="position:absolute;left:9392;top:1559;width:335;height:0" coordorigin="9392,1559" coordsize="335,0" path="m9726,1559r-334,e" filled="f" strokeweight=".22439mm">
              <v:path arrowok="t"/>
            </v:shape>
            <v:shape id="_x0000_s1348" style="position:absolute;left:9775;top:1512;width:216;height:368" coordorigin="9775,1512" coordsize="216,368" path="m9991,1880l9775,1512e" filled="f" strokeweight=".22467mm">
              <v:path arrowok="t"/>
            </v:shape>
            <v:shape id="_x0000_s1347" style="position:absolute;left:9775;top:1880;width:216;height:369" coordorigin="9775,1880" coordsize="216,369" path="m9775,2248r216,-368e" filled="f" strokeweight=".22467mm">
              <v:path arrowok="t"/>
            </v:shape>
            <v:shape id="_x0000_s1346" style="position:absolute;left:9757;top:1898;width:167;height:286" coordorigin="9757,1898" coordsize="167,286" path="m9757,2183r167,-285e" filled="f" strokeweight=".22467mm">
              <v:path arrowok="t"/>
            </v:shape>
            <v:shape id="_x0000_s1345" style="position:absolute;left:9343;top:2248;width:432;height:0" coordorigin="9343,2248" coordsize="432,0" path="m9343,2248r432,e" filled="f" strokeweight=".22439mm">
              <v:path arrowok="t"/>
            </v:shape>
            <v:shape id="_x0000_s1344" style="position:absolute;left:9126;top:1880;width:217;height:369" coordorigin="9126,1880" coordsize="217,369" path="m9126,1880r217,368e" filled="f" strokeweight=".22467mm">
              <v:path arrowok="t"/>
            </v:shape>
            <v:shape id="_x0000_s1343" style="position:absolute;left:9193;top:1898;width:169;height:286" coordorigin="9193,1898" coordsize="169,286" path="m9193,1898r168,285e" filled="f" strokeweight=".22467mm">
              <v:path arrowok="t"/>
            </v:shape>
            <v:shape id="_x0000_s1342" style="position:absolute;left:9126;top:1512;width:217;height:368" coordorigin="9126,1512" coordsize="217,368" path="m9343,1512r-217,368e" filled="f" strokeweight=".22467mm">
              <v:path arrowok="t"/>
            </v:shape>
            <w10:wrap anchorx="page"/>
          </v:group>
        </w:pict>
      </w:r>
      <w:r>
        <w:rPr>
          <w:sz w:val="24"/>
          <w:szCs w:val="24"/>
        </w:rPr>
        <w:t>+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hiđro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bon: 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2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tố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H, 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òn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hứa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ê</w:t>
      </w:r>
      <w:r>
        <w:rPr>
          <w:sz w:val="24"/>
          <w:szCs w:val="24"/>
        </w:rPr>
        <w:t>n tố khá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: 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O, Cl,...</w:t>
      </w:r>
    </w:p>
    <w:p w:rsidR="00AD3FB1" w:rsidRDefault="0092473C">
      <w:pPr>
        <w:spacing w:before="5" w:line="260" w:lineRule="exact"/>
        <w:ind w:left="211"/>
        <w:rPr>
          <w:sz w:val="24"/>
          <w:szCs w:val="24"/>
        </w:rPr>
      </w:pPr>
      <w:r>
        <w:pict>
          <v:group id="_x0000_s1339" style="position:absolute;left:0;text-align:left;margin-left:69.25pt;margin-top:83.6pt;width:12.7pt;height:0;z-index:-1139;mso-position-horizontal-relative:page" coordorigin="1385,1672" coordsize="254,0">
            <v:shape id="_x0000_s1340" style="position:absolute;left:1385;top:1672;width:254;height:0" coordorigin="1385,1672" coordsize="254,0" path="m1385,1672r254,e" filled="f" strokeweight=".16894mm">
              <v:path arrowok="t"/>
            </v:shape>
            <w10:wrap anchorx="page"/>
          </v:group>
        </w:pict>
      </w:r>
      <w:r>
        <w:pict>
          <v:group id="_x0000_s1337" style="position:absolute;left:0;text-align:left;margin-left:65.4pt;margin-top:87.9pt;width:0;height:12.8pt;z-index:-1138;mso-position-horizontal-relative:page" coordorigin="1308,1758" coordsize="0,256">
            <v:shape id="_x0000_s1338" style="position:absolute;left:1308;top:1758;width:0;height:256" coordorigin="1308,1758" coordsize="0,256" path="m1308,1758r,256e" filled="f" strokeweight=".16881mm">
              <v:path arrowok="t"/>
            </v:shape>
            <w10:wrap anchorx="page"/>
          </v:group>
        </w:pict>
      </w:r>
      <w:r>
        <w:pict>
          <v:group id="_x0000_s1335" style="position:absolute;left:0;text-align:left;margin-left:47.9pt;margin-top:83.1pt;width:12.75pt;height:0;z-index:-1137;mso-position-horizontal-relative:page" coordorigin="958,1662" coordsize="255,0">
            <v:shape id="_x0000_s1336" style="position:absolute;left:958;top:1662;width:255;height:0" coordorigin="958,1662" coordsize="255,0" path="m1213,1662r-255,e" filled="f" strokeweight=".16894mm">
              <v:path arrowok="t"/>
            </v:shape>
            <w10:wrap anchorx="page"/>
          </v:group>
        </w:pict>
      </w:r>
      <w:r>
        <w:pict>
          <v:group id="_x0000_s1333" style="position:absolute;left:0;text-align:left;margin-left:65.4pt;margin-top:66pt;width:0;height:12.8pt;z-index:-1136;mso-position-horizontal-relative:page" coordorigin="1308,1320" coordsize="0,256">
            <v:shape id="_x0000_s1334" style="position:absolute;left:1308;top:1320;width:0;height:256" coordorigin="1308,1320" coordsize="0,256" path="m1308,1576r,-256e" filled="f" strokeweight=".16881mm">
              <v:path arrowok="t"/>
            </v:shape>
            <w10:wrap anchorx="page"/>
          </v:group>
        </w:pict>
      </w:r>
      <w:r>
        <w:pict>
          <v:group id="_x0000_s1331" style="position:absolute;left:0;text-align:left;margin-left:235.35pt;margin-top:42.4pt;width:4.1pt;height:0;z-index:-1135;mso-position-horizontal-relative:page" coordorigin="4707,848" coordsize="82,0">
            <v:shape id="_x0000_s1332" style="position:absolute;left:4707;top:848;width:82;height:0" coordorigin="4707,848" coordsize="82,0" path="m4707,848r82,e" filled="f" strokeweight=".82pt">
              <v:path arrowok="t"/>
            </v:shape>
            <w10:wrap anchorx="page"/>
          </v:group>
        </w:pict>
      </w:r>
      <w:r>
        <w:pict>
          <v:group id="_x0000_s1329" style="position:absolute;left:0;text-align:left;margin-left:208.75pt;margin-top:78.4pt;width:15.4pt;height:0;z-index:-1134;mso-position-horizontal-relative:page" coordorigin="4175,1568" coordsize="308,0">
            <v:shape id="_x0000_s1330" style="position:absolute;left:4175;top:1568;width:308;height:0" coordorigin="4175,1568" coordsize="308,0" path="m4175,1568r307,e" filled="f" strokeweight=".20372mm">
              <v:path arrowok="t"/>
            </v:shape>
            <w10:wrap anchorx="page"/>
          </v:group>
        </w:pict>
      </w:r>
      <w:r>
        <w:pict>
          <v:group id="_x0000_s1327" style="position:absolute;left:0;text-align:left;margin-left:208.3pt;margin-top:82.4pt;width:15.4pt;height:0;z-index:-1133;mso-position-horizontal-relative:page" coordorigin="4166,1648" coordsize="308,0">
            <v:shape id="_x0000_s1328" style="position:absolute;left:4166;top:1648;width:308;height:0" coordorigin="4166,1648" coordsize="308,0" path="m4474,1648r-308,e" filled="f" strokeweight=".20372mm">
              <v:path arrowok="t"/>
            </v:shape>
            <w10:wrap anchorx="page"/>
          </v:group>
        </w:pict>
      </w:r>
      <w:r>
        <w:pict>
          <v:group id="_x0000_s1325" style="position:absolute;left:0;text-align:left;margin-left:188pt;margin-top:81.9pt;width:10.85pt;height:10.8pt;z-index:-1132;mso-position-horizontal-relative:page" coordorigin="3760,1638" coordsize="217,216">
            <v:shape id="_x0000_s1326" style="position:absolute;left:3760;top:1638;width:217;height:216" coordorigin="3760,1638" coordsize="217,216" path="m3760,1854r218,-216e" filled="f" strokeweight=".20453mm">
              <v:path arrowok="t"/>
            </v:shape>
            <w10:wrap anchorx="page"/>
          </v:group>
        </w:pict>
      </w:r>
      <w:r>
        <w:pict>
          <v:group id="_x0000_s1323" style="position:absolute;left:0;text-align:left;margin-left:187.45pt;margin-top:67.55pt;width:10.9pt;height:10.8pt;z-index:-1131;mso-position-horizontal-relative:page" coordorigin="3748,1351" coordsize="218,216">
            <v:shape id="_x0000_s1324" style="position:absolute;left:3748;top:1351;width:218;height:216" coordorigin="3748,1351" coordsize="218,216" path="m3748,1351r218,216e" filled="f" strokeweight=".20453mm">
              <v:path arrowok="t"/>
            </v:shape>
            <w10:wrap anchorx="page"/>
          </v:group>
        </w:pict>
      </w:r>
      <w:r>
        <w:pict>
          <v:group id="_x0000_s1320" style="position:absolute;left:0;text-align:left;margin-left:233.25pt;margin-top:69pt;width:13.1pt;height:25.1pt;z-index:-1130;mso-position-horizontal-relative:page" coordorigin="4665,1380" coordsize="262,502">
            <v:shape id="_x0000_s1322" style="position:absolute;left:4671;top:1385;width:217;height:216" coordorigin="4671,1385" coordsize="217,216" path="m4889,1385r-218,216e" filled="f" strokeweight=".20453mm">
              <v:path arrowok="t"/>
            </v:shape>
            <v:shape id="_x0000_s1321" style="position:absolute;left:4705;top:1660;width:217;height:216" coordorigin="4705,1660" coordsize="217,216" path="m4705,1660r217,216e" filled="f" strokeweight=".20453mm">
              <v:path arrowok="t"/>
            </v:shape>
            <w10:wrap anchorx="page"/>
          </v:group>
        </w:pict>
      </w:r>
      <w:r>
        <w:pict>
          <v:group id="_x0000_s1318" style="position:absolute;left:0;text-align:left;margin-left:322.05pt;margin-top:69.25pt;width:16.95pt;height:0;z-index:-1127;mso-position-horizontal-relative:page" coordorigin="6441,1385" coordsize="339,0">
            <v:shape id="_x0000_s1319" style="position:absolute;left:6441;top:1385;width:339;height:0" coordorigin="6441,1385" coordsize="339,0" path="m6780,1385r-339,e" filled="f" strokeweight=".22017mm">
              <v:path arrowok="t"/>
            </v:shape>
            <w10:wrap anchorx="page"/>
          </v:group>
        </w:pict>
      </w:r>
      <w:r>
        <w:pict>
          <v:group id="_x0000_s1316" style="position:absolute;left:0;text-align:left;margin-left:52.7pt;margin-top:193.4pt;width:12.35pt;height:0;z-index:-1114;mso-position-horizontal-relative:page" coordorigin="1054,3868" coordsize="247,0">
            <v:shape id="_x0000_s1317" style="position:absolute;left:1054;top:3868;width:247;height:0" coordorigin="1054,3868" coordsize="247,0" path="m1300,3868r-246,e" filled="f" strokeweight=".22258mm">
              <v:path arrowok="t"/>
            </v:shape>
            <w10:wrap anchorx="page"/>
          </v:group>
        </w:pict>
      </w:r>
      <w:r>
        <w:pict>
          <v:group id="_x0000_s1314" style="position:absolute;left:0;text-align:left;margin-left:70pt;margin-top:176.05pt;width:0;height:12.35pt;z-index:-1113;mso-position-horizontal-relative:page" coordorigin="1400,3521" coordsize="0,247">
            <v:shape id="_x0000_s1315" style="position:absolute;left:1400;top:3521;width:0;height:247" coordorigin="1400,3521" coordsize="0,247" path="m1400,3768r,-247e" filled="f" strokeweight=".22064mm">
              <v:path arrowok="t"/>
            </v:shape>
            <w10:wrap anchorx="page"/>
          </v:group>
        </w:pict>
      </w:r>
      <w:r>
        <w:pict>
          <v:group id="_x0000_s1312" style="position:absolute;left:0;text-align:left;margin-left:70pt;margin-top:199.65pt;width:0;height:11.7pt;z-index:-1112;mso-position-horizontal-relative:page" coordorigin="1400,3993" coordsize="0,234">
            <v:shape id="_x0000_s1313" style="position:absolute;left:1400;top:3993;width:0;height:234" coordorigin="1400,3993" coordsize="0,234" path="m1400,3993r,234e" filled="f" strokeweight=".22064mm">
              <v:path arrowok="t"/>
            </v:shape>
            <w10:wrap anchorx="page"/>
          </v:group>
        </w:pict>
      </w:r>
      <w:r>
        <w:pict>
          <v:group id="_x0000_s1310" style="position:absolute;left:0;text-align:left;margin-left:74.4pt;margin-top:194pt;width:12.35pt;height:0;z-index:-1111;mso-position-horizontal-relative:page" coordorigin="1488,3880" coordsize="247,0">
            <v:shape id="_x0000_s1311" style="position:absolute;left:1488;top:3880;width:247;height:0" coordorigin="1488,3880" coordsize="247,0" path="m1488,3880r247,e" filled="f" strokeweight=".22258mm">
              <v:path arrowok="t"/>
            </v:shape>
            <w10:wrap anchorx="page"/>
          </v:group>
        </w:pict>
      </w:r>
      <w:r>
        <w:pict>
          <v:group id="_x0000_s1308" style="position:absolute;left:0;text-align:left;margin-left:95.7pt;margin-top:193.4pt;width:12pt;height:0;z-index:-1110;mso-position-horizontal-relative:page" coordorigin="1914,3868" coordsize="240,0">
            <v:shape id="_x0000_s1309" style="position:absolute;left:1914;top:3868;width:240;height:0" coordorigin="1914,3868" coordsize="240,0" path="m1914,3868r240,e" filled="f" strokeweight=".22258mm">
              <v:path arrowok="t"/>
            </v:shape>
            <w10:wrap anchorx="page"/>
          </v:group>
        </w:pict>
      </w:r>
      <w:r>
        <w:pict>
          <v:group id="_x0000_s1306" style="position:absolute;left:0;text-align:left;margin-left:91.3pt;margin-top:200.25pt;width:0;height:11.7pt;z-index:-1109;mso-position-horizontal-relative:page" coordorigin="1826,4005" coordsize="0,234">
            <v:shape id="_x0000_s1307" style="position:absolute;left:1826;top:4005;width:0;height:234" coordorigin="1826,4005" coordsize="0,234" path="m1826,4005r,235e" filled="f" strokeweight=".22064mm">
              <v:path arrowok="t"/>
            </v:shape>
            <w10:wrap anchorx="page"/>
          </v:group>
        </w:pict>
      </w:r>
      <w:r>
        <w:pict>
          <v:group id="_x0000_s1304" style="position:absolute;left:0;text-align:left;margin-left:91.3pt;margin-top:175.4pt;width:0;height:12.35pt;z-index:-1108;mso-position-horizontal-relative:page" coordorigin="1826,3508" coordsize="0,247">
            <v:shape id="_x0000_s1305" style="position:absolute;left:1826;top:3508;width:0;height:247" coordorigin="1826,3508" coordsize="0,247" path="m1826,3755r,-247e" filled="f" strokeweight=".22064mm">
              <v:path arrowok="t"/>
            </v:shape>
            <w10:wrap anchorx="page"/>
          </v:group>
        </w:pict>
      </w:r>
      <w:r>
        <w:pict>
          <v:group id="_x0000_s1302" style="position:absolute;left:0;text-align:left;margin-left:117.6pt;margin-top:192.75pt;width:11.7pt;height:0;z-index:-1107;mso-position-horizontal-relative:page" coordorigin="2352,3855" coordsize="234,0">
            <v:shape id="_x0000_s1303" style="position:absolute;left:2352;top:3855;width:234;height:0" coordorigin="2352,3855" coordsize="234,0" path="m2352,3855r234,e" filled="f" strokeweight=".22258mm">
              <v:path arrowok="t"/>
            </v:shape>
            <w10:wrap anchorx="page"/>
          </v:group>
        </w:pict>
      </w:r>
      <w:r>
        <w:pict>
          <v:group id="_x0000_s1300" style="position:absolute;left:0;text-align:left;margin-left:184.45pt;margin-top:193.8pt;width:12.75pt;height:0;z-index:-1106;mso-position-horizontal-relative:page" coordorigin="3689,3876" coordsize="255,0">
            <v:shape id="_x0000_s1301" style="position:absolute;left:3689;top:3876;width:255;height:0" coordorigin="3689,3876" coordsize="255,0" path="m3944,3876r-255,e" filled="f" strokeweight=".22744mm">
              <v:path arrowok="t"/>
            </v:shape>
            <w10:wrap anchorx="page"/>
          </v:group>
        </w:pict>
      </w:r>
      <w:r>
        <w:pict>
          <v:group id="_x0000_s1298" style="position:absolute;left:0;text-align:left;margin-left:202.4pt;margin-top:175.85pt;width:0;height:12.75pt;z-index:-1105;mso-position-horizontal-relative:page" coordorigin="4048,3517" coordsize="0,255">
            <v:shape id="_x0000_s1299" style="position:absolute;left:4048;top:3517;width:0;height:255" coordorigin="4048,3517" coordsize="0,255" path="m4048,3772r,-255e" filled="f" strokeweight=".22861mm">
              <v:path arrowok="t"/>
            </v:shape>
            <w10:wrap anchorx="page"/>
          </v:group>
        </w:pict>
      </w:r>
      <w:r>
        <w:pict>
          <v:group id="_x0000_s1296" style="position:absolute;left:0;text-align:left;margin-left:202.4pt;margin-top:200.3pt;width:0;height:12.15pt;z-index:-1104;mso-position-horizontal-relative:page" coordorigin="4048,4006" coordsize="0,243">
            <v:shape id="_x0000_s1297" style="position:absolute;left:4048;top:4006;width:0;height:243" coordorigin="4048,4006" coordsize="0,243" path="m4048,4006r,242e" filled="f" strokeweight=".22861mm">
              <v:path arrowok="t"/>
            </v:shape>
            <w10:wrap anchorx="page"/>
          </v:group>
        </w:pict>
      </w:r>
      <w:r>
        <w:pict>
          <v:group id="_x0000_s1294" style="position:absolute;left:0;text-align:left;margin-left:207.6pt;margin-top:193.8pt;width:12.8pt;height:0;z-index:-1103;mso-position-horizontal-relative:page" coordorigin="4152,3876" coordsize="256,0">
            <v:shape id="_x0000_s1295" style="position:absolute;left:4152;top:3876;width:256;height:0" coordorigin="4152,3876" coordsize="256,0" path="m4152,3876r256,e" filled="f" strokeweight=".22744mm">
              <v:path arrowok="t"/>
            </v:shape>
            <w10:wrap anchorx="page"/>
          </v:group>
        </w:pict>
      </w:r>
      <w:r>
        <w:pict>
          <v:group id="_x0000_s1291" style="position:absolute;left:0;text-align:left;margin-left:228.35pt;margin-top:180.1pt;width:10.45pt;height:10.45pt;z-index:-1102;mso-position-horizontal-relative:page" coordorigin="4567,3602" coordsize="209,209">
            <v:shape id="_x0000_s1293" style="position:absolute;left:4613;top:3648;width:157;height:157" coordorigin="4613,3648" coordsize="157,157" path="m4613,3805r157,-157e" filled="f" strokeweight=".22803mm">
              <v:path arrowok="t"/>
            </v:shape>
            <v:shape id="_x0000_s1292" style="position:absolute;left:4574;top:3609;width:157;height:157" coordorigin="4574,3609" coordsize="157,157" path="m4574,3766r157,-157e" filled="f" strokeweight=".22803mm">
              <v:path arrowok="t"/>
            </v:shape>
            <w10:wrap anchorx="page"/>
          </v:group>
        </w:pict>
      </w:r>
      <w:r>
        <w:pict>
          <v:group id="_x0000_s1289" style="position:absolute;left:0;text-align:left;margin-left:229.65pt;margin-top:199.65pt;width:8.2pt;height:8.15pt;z-index:-1101;mso-position-horizontal-relative:page" coordorigin="4593,3993" coordsize="164,163">
            <v:shape id="_x0000_s1290" style="position:absolute;left:4593;top:3993;width:164;height:163" coordorigin="4593,3993" coordsize="164,163" path="m4593,3993r164,163e" filled="f" strokeweight=".22803mm">
              <v:path arrowok="t"/>
            </v:shape>
            <w10:wrap anchorx="page"/>
          </v:group>
        </w:pict>
      </w:r>
      <w:r>
        <w:pict>
          <v:group id="_x0000_s1287" style="position:absolute;left:0;text-align:left;margin-left:246.55pt;margin-top:212.6pt;width:12.15pt;height:0;z-index:-1100;mso-position-horizontal-relative:page" coordorigin="4931,4252" coordsize="243,0">
            <v:shape id="_x0000_s1288" style="position:absolute;left:4931;top:4252;width:243;height:0" coordorigin="4931,4252" coordsize="243,0" path="m4931,4252r243,e" filled="f" strokeweight=".22744mm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2. Công thức</w:t>
      </w:r>
      <w:r>
        <w:rPr>
          <w:b/>
          <w:spacing w:val="-1"/>
          <w:position w:val="-1"/>
          <w:sz w:val="24"/>
          <w:szCs w:val="24"/>
        </w:rPr>
        <w:t xml:space="preserve"> c</w:t>
      </w:r>
      <w:r>
        <w:rPr>
          <w:b/>
          <w:position w:val="-1"/>
          <w:sz w:val="24"/>
          <w:szCs w:val="24"/>
        </w:rPr>
        <w:t>ấu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ạo </w:t>
      </w:r>
      <w:r>
        <w:rPr>
          <w:b/>
          <w:spacing w:val="1"/>
          <w:position w:val="-1"/>
          <w:sz w:val="24"/>
          <w:szCs w:val="24"/>
        </w:rPr>
        <w:t>đ</w:t>
      </w:r>
      <w:r>
        <w:rPr>
          <w:b/>
          <w:position w:val="-1"/>
          <w:sz w:val="24"/>
          <w:szCs w:val="24"/>
        </w:rPr>
        <w:t xml:space="preserve">ầy </w:t>
      </w:r>
      <w:r>
        <w:rPr>
          <w:b/>
          <w:spacing w:val="1"/>
          <w:position w:val="-1"/>
          <w:sz w:val="24"/>
          <w:szCs w:val="24"/>
        </w:rPr>
        <w:t>đ</w:t>
      </w:r>
      <w:r>
        <w:rPr>
          <w:b/>
          <w:position w:val="-1"/>
          <w:sz w:val="24"/>
          <w:szCs w:val="24"/>
        </w:rPr>
        <w:t>ủ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và thu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2"/>
          <w:position w:val="-1"/>
          <w:sz w:val="24"/>
          <w:szCs w:val="24"/>
        </w:rPr>
        <w:t>ọ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.</w:t>
      </w:r>
    </w:p>
    <w:p w:rsidR="00AD3FB1" w:rsidRDefault="00AD3FB1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2732"/>
        <w:gridCol w:w="2732"/>
        <w:gridCol w:w="2734"/>
      </w:tblGrid>
      <w:tr w:rsidR="00AD3FB1">
        <w:trPr>
          <w:trHeight w:hRule="exact" w:val="672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2"/>
              <w:rPr>
                <w:sz w:val="16"/>
                <w:szCs w:val="16"/>
              </w:rPr>
            </w:pPr>
            <w:r>
              <w:rPr>
                <w:b/>
                <w:position w:val="-1"/>
                <w:sz w:val="24"/>
                <w:szCs w:val="24"/>
                <w:u w:val="thick" w:color="000000"/>
              </w:rPr>
              <w:t>1.</w:t>
            </w:r>
            <w:r>
              <w:rPr>
                <w:b/>
                <w:spacing w:val="-1"/>
                <w:position w:val="-1"/>
                <w:sz w:val="24"/>
                <w:szCs w:val="24"/>
                <w:u w:val="thick" w:color="000000"/>
              </w:rPr>
              <w:t>Me</w:t>
            </w:r>
            <w:r>
              <w:rPr>
                <w:b/>
                <w:position w:val="-1"/>
                <w:sz w:val="24"/>
                <w:szCs w:val="24"/>
                <w:u w:val="thick" w:color="000000"/>
              </w:rPr>
              <w:t xml:space="preserve">tan : </w:t>
            </w:r>
            <w:r>
              <w:rPr>
                <w:b/>
                <w:spacing w:val="-1"/>
                <w:position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pacing w:val="1"/>
                <w:position w:val="-1"/>
                <w:sz w:val="24"/>
                <w:szCs w:val="24"/>
                <w:u w:val="thick" w:color="000000"/>
              </w:rPr>
              <w:t>H</w:t>
            </w:r>
            <w:r>
              <w:rPr>
                <w:b/>
                <w:position w:val="-4"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  <w:u w:val="thick" w:color="000000"/>
              </w:rPr>
              <w:t>2.Eti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l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: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b/>
                <w:sz w:val="24"/>
                <w:szCs w:val="24"/>
                <w:u w:val="thick" w:color="000000"/>
              </w:rPr>
              <w:t>H</w:t>
            </w:r>
            <w:r>
              <w:rPr>
                <w:b/>
                <w:position w:val="-3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  <w:u w:val="thick" w:color="000000"/>
              </w:rPr>
              <w:t>3.Ax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 xml:space="preserve">tilen : 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b/>
                <w:sz w:val="24"/>
                <w:szCs w:val="24"/>
                <w:u w:val="thick" w:color="000000"/>
              </w:rPr>
              <w:t>H</w:t>
            </w:r>
            <w:r>
              <w:rPr>
                <w:b/>
                <w:position w:val="-3"/>
                <w:sz w:val="16"/>
                <w:szCs w:val="16"/>
              </w:rPr>
              <w:t>2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80" w:lineRule="exact"/>
              <w:ind w:left="102"/>
              <w:rPr>
                <w:sz w:val="16"/>
                <w:szCs w:val="16"/>
              </w:rPr>
            </w:pPr>
            <w:r>
              <w:rPr>
                <w:b/>
                <w:position w:val="1"/>
                <w:sz w:val="24"/>
                <w:szCs w:val="24"/>
                <w:u w:val="thick" w:color="000000"/>
              </w:rPr>
              <w:t>4.Ben</w:t>
            </w:r>
            <w:r>
              <w:rPr>
                <w:b/>
                <w:spacing w:val="-1"/>
                <w:position w:val="1"/>
                <w:sz w:val="24"/>
                <w:szCs w:val="24"/>
                <w:u w:val="thick" w:color="000000"/>
              </w:rPr>
              <w:t>ze</w:t>
            </w:r>
            <w:r>
              <w:rPr>
                <w:b/>
                <w:position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pacing w:val="1"/>
                <w:position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position w:val="1"/>
                <w:sz w:val="24"/>
                <w:szCs w:val="24"/>
                <w:u w:val="thick" w:color="000000"/>
              </w:rPr>
              <w:t>:</w:t>
            </w:r>
            <w:r>
              <w:rPr>
                <w:b/>
                <w:spacing w:val="-1"/>
                <w:position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pacing w:val="1"/>
                <w:position w:val="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b/>
                <w:position w:val="1"/>
                <w:sz w:val="24"/>
                <w:szCs w:val="24"/>
                <w:u w:val="thick" w:color="000000"/>
              </w:rPr>
              <w:t>H</w:t>
            </w:r>
            <w:r>
              <w:rPr>
                <w:b/>
                <w:position w:val="-2"/>
                <w:sz w:val="16"/>
                <w:szCs w:val="16"/>
              </w:rPr>
              <w:t>6</w:t>
            </w:r>
          </w:p>
        </w:tc>
      </w:tr>
      <w:tr w:rsidR="00AD3FB1">
        <w:trPr>
          <w:trHeight w:hRule="exact" w:val="290"/>
        </w:trPr>
        <w:tc>
          <w:tcPr>
            <w:tcW w:w="2732" w:type="dxa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>
            <w:pPr>
              <w:spacing w:before="8" w:line="160" w:lineRule="exact"/>
              <w:rPr>
                <w:sz w:val="17"/>
                <w:szCs w:val="17"/>
              </w:rPr>
            </w:pPr>
          </w:p>
          <w:p w:rsidR="00AD3FB1" w:rsidRDefault="00AD3FB1">
            <w:pPr>
              <w:spacing w:line="200" w:lineRule="exact"/>
            </w:pPr>
          </w:p>
          <w:p w:rsidR="00AD3FB1" w:rsidRDefault="0092473C">
            <w:pPr>
              <w:ind w:left="532"/>
              <w:rPr>
                <w:rFonts w:ascii=".Vn3DH" w:eastAsia=".Vn3DH" w:hAnsi=".Vn3DH" w:cs=".Vn3DH"/>
                <w:sz w:val="15"/>
                <w:szCs w:val="15"/>
              </w:rPr>
            </w:pPr>
            <w:r>
              <w:rPr>
                <w:rFonts w:ascii=".Vn3DH" w:eastAsia=".Vn3DH" w:hAnsi=".Vn3DH" w:cs=".Vn3DH"/>
                <w:w w:val="102"/>
                <w:sz w:val="15"/>
                <w:szCs w:val="15"/>
              </w:rPr>
              <w:t>H</w:t>
            </w:r>
          </w:p>
        </w:tc>
        <w:tc>
          <w:tcPr>
            <w:tcW w:w="2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>
            <w:pPr>
              <w:spacing w:line="200" w:lineRule="exact"/>
            </w:pPr>
          </w:p>
          <w:p w:rsidR="00AD3FB1" w:rsidRDefault="00AD3FB1">
            <w:pPr>
              <w:spacing w:before="3" w:line="200" w:lineRule="exact"/>
            </w:pPr>
          </w:p>
          <w:p w:rsidR="00AD3FB1" w:rsidRDefault="0092473C">
            <w:pPr>
              <w:ind w:left="101"/>
              <w:rPr>
                <w:rFonts w:ascii=".Vn3DH" w:eastAsia=".Vn3DH" w:hAnsi=".Vn3DH" w:cs=".Vn3DH"/>
                <w:sz w:val="18"/>
                <w:szCs w:val="18"/>
              </w:rPr>
            </w:pPr>
            <w:r>
              <w:rPr>
                <w:rFonts w:ascii=".Vn3DH" w:eastAsia=".Vn3DH" w:hAnsi=".Vn3DH" w:cs=".Vn3DH"/>
                <w:sz w:val="18"/>
                <w:szCs w:val="18"/>
              </w:rPr>
              <w:t xml:space="preserve">H              </w:t>
            </w:r>
            <w:r>
              <w:rPr>
                <w:rFonts w:ascii=".Vn3DH" w:eastAsia=".Vn3DH" w:hAnsi=".Vn3DH" w:cs=".Vn3DH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.Vn3DH" w:eastAsia=".Vn3DH" w:hAnsi=".Vn3DH" w:cs=".Vn3DH"/>
                <w:w w:val="102"/>
                <w:sz w:val="18"/>
                <w:szCs w:val="18"/>
              </w:rPr>
              <w:t>H</w:t>
            </w:r>
          </w:p>
        </w:tc>
        <w:tc>
          <w:tcPr>
            <w:tcW w:w="2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>
            <w:pPr>
              <w:spacing w:line="200" w:lineRule="exact"/>
            </w:pPr>
          </w:p>
          <w:p w:rsidR="00AD3FB1" w:rsidRDefault="00AD3FB1">
            <w:pPr>
              <w:spacing w:before="18" w:line="200" w:lineRule="exact"/>
            </w:pPr>
          </w:p>
          <w:p w:rsidR="00AD3FB1" w:rsidRDefault="0092473C">
            <w:pPr>
              <w:ind w:left="100"/>
              <w:rPr>
                <w:rFonts w:ascii=".Vn3DH" w:eastAsia=".Vn3DH" w:hAnsi=".Vn3DH" w:cs=".Vn3DH"/>
                <w:sz w:val="21"/>
                <w:szCs w:val="21"/>
              </w:rPr>
            </w:pPr>
            <w:r>
              <w:rPr>
                <w:rFonts w:ascii=".Vn3DH" w:eastAsia=".Vn3DH" w:hAnsi=".Vn3DH" w:cs=".Vn3DH"/>
                <w:sz w:val="21"/>
                <w:szCs w:val="21"/>
              </w:rPr>
              <w:t xml:space="preserve">H  </w:t>
            </w:r>
            <w:r>
              <w:rPr>
                <w:rFonts w:ascii=".Vn3DH" w:eastAsia=".Vn3DH" w:hAnsi=".Vn3DH" w:cs=".Vn3DH"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.Vn3DH" w:eastAsia=".Vn3DH" w:hAnsi=".Vn3DH" w:cs=".Vn3DH"/>
                <w:spacing w:val="4"/>
                <w:position w:val="1"/>
                <w:sz w:val="21"/>
                <w:szCs w:val="21"/>
              </w:rPr>
              <w:t>C</w:t>
            </w:r>
            <w:r>
              <w:rPr>
                <w:position w:val="1"/>
                <w:sz w:val="21"/>
                <w:szCs w:val="21"/>
                <w:u w:val="single" w:color="000000"/>
              </w:rPr>
              <w:t xml:space="preserve">     </w:t>
            </w:r>
            <w:r>
              <w:rPr>
                <w:spacing w:val="2"/>
                <w:position w:val="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spacing w:val="4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.Vn3DH" w:eastAsia=".Vn3DH" w:hAnsi=".Vn3DH" w:cs=".Vn3DH"/>
                <w:position w:val="1"/>
                <w:sz w:val="21"/>
                <w:szCs w:val="21"/>
              </w:rPr>
              <w:t xml:space="preserve">C  </w:t>
            </w:r>
            <w:r>
              <w:rPr>
                <w:rFonts w:ascii=".Vn3DH" w:eastAsia=".Vn3DH" w:hAnsi=".Vn3DH" w:cs=".Vn3DH"/>
                <w:spacing w:val="5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.Vn3DH" w:eastAsia=".Vn3DH" w:hAnsi=".Vn3DH" w:cs=".Vn3DH"/>
                <w:w w:val="101"/>
                <w:position w:val="4"/>
                <w:sz w:val="21"/>
                <w:szCs w:val="21"/>
              </w:rPr>
              <w:t>H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246"/>
        </w:trPr>
        <w:tc>
          <w:tcPr>
            <w:tcW w:w="2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before="65"/>
              <w:ind w:left="103"/>
              <w:rPr>
                <w:rFonts w:ascii=".Vn3DH" w:eastAsia=".Vn3DH" w:hAnsi=".Vn3DH" w:cs=".Vn3DH"/>
                <w:sz w:val="15"/>
                <w:szCs w:val="15"/>
              </w:rPr>
            </w:pPr>
            <w:r>
              <w:rPr>
                <w:rFonts w:ascii=".Vn3DH" w:eastAsia=".Vn3DH" w:hAnsi=".Vn3DH" w:cs=".Vn3DH"/>
                <w:position w:val="2"/>
                <w:sz w:val="15"/>
                <w:szCs w:val="15"/>
              </w:rPr>
              <w:t xml:space="preserve">H   </w:t>
            </w:r>
            <w:r>
              <w:rPr>
                <w:rFonts w:ascii=".Vn3DH" w:eastAsia=".Vn3DH" w:hAnsi=".Vn3DH" w:cs=".Vn3DH"/>
                <w:spacing w:val="46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.Vn3DH" w:eastAsia=".Vn3DH" w:hAnsi=".Vn3DH" w:cs=".Vn3DH"/>
                <w:position w:val="2"/>
                <w:sz w:val="15"/>
                <w:szCs w:val="15"/>
              </w:rPr>
              <w:t xml:space="preserve">C   </w:t>
            </w:r>
            <w:r>
              <w:rPr>
                <w:rFonts w:ascii=".Vn3DH" w:eastAsia=".Vn3DH" w:hAnsi=".Vn3DH" w:cs=".Vn3DH"/>
                <w:spacing w:val="44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.Vn3DH" w:eastAsia=".Vn3DH" w:hAnsi=".Vn3DH" w:cs=".Vn3DH"/>
                <w:w w:val="102"/>
                <w:sz w:val="15"/>
                <w:szCs w:val="15"/>
              </w:rPr>
              <w:t>H</w:t>
            </w:r>
          </w:p>
        </w:tc>
        <w:tc>
          <w:tcPr>
            <w:tcW w:w="2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before="16"/>
              <w:ind w:left="561"/>
              <w:rPr>
                <w:rFonts w:ascii=".Vn3DH" w:eastAsia=".Vn3DH" w:hAnsi=".Vn3DH" w:cs=".Vn3DH"/>
                <w:sz w:val="18"/>
                <w:szCs w:val="18"/>
              </w:rPr>
            </w:pPr>
            <w:r>
              <w:rPr>
                <w:rFonts w:ascii=".Vn3DH" w:eastAsia=".Vn3DH" w:hAnsi=".Vn3DH" w:cs=".Vn3DH"/>
                <w:sz w:val="18"/>
                <w:szCs w:val="18"/>
              </w:rPr>
              <w:t>C</w:t>
            </w:r>
            <w:r>
              <w:rPr>
                <w:rFonts w:ascii=".Vn3DH" w:eastAsia=".Vn3DH" w:hAnsi=".Vn3DH" w:cs=".Vn3DH"/>
                <w:sz w:val="18"/>
                <w:szCs w:val="18"/>
              </w:rPr>
              <w:t xml:space="preserve">   </w:t>
            </w:r>
            <w:r>
              <w:rPr>
                <w:rFonts w:ascii=".Vn3DH" w:eastAsia=".Vn3DH" w:hAnsi=".Vn3DH" w:cs=".Vn3DH"/>
                <w:spacing w:val="78"/>
                <w:sz w:val="18"/>
                <w:szCs w:val="18"/>
              </w:rPr>
              <w:t xml:space="preserve"> </w:t>
            </w:r>
            <w:r>
              <w:rPr>
                <w:rFonts w:ascii=".Vn3DH" w:eastAsia=".Vn3DH" w:hAnsi=".Vn3DH" w:cs=".Vn3DH"/>
                <w:w w:val="102"/>
                <w:sz w:val="18"/>
                <w:szCs w:val="18"/>
              </w:rPr>
              <w:t>C</w:t>
            </w:r>
          </w:p>
        </w:tc>
        <w:tc>
          <w:tcPr>
            <w:tcW w:w="2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27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333"/>
        </w:trPr>
        <w:tc>
          <w:tcPr>
            <w:tcW w:w="2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>
            <w:pPr>
              <w:spacing w:before="13" w:line="220" w:lineRule="exact"/>
              <w:rPr>
                <w:sz w:val="22"/>
                <w:szCs w:val="22"/>
              </w:rPr>
            </w:pPr>
          </w:p>
          <w:p w:rsidR="00AD3FB1" w:rsidRDefault="0092473C">
            <w:pPr>
              <w:spacing w:line="100" w:lineRule="exact"/>
              <w:ind w:left="542"/>
              <w:rPr>
                <w:rFonts w:ascii=".Vn3DH" w:eastAsia=".Vn3DH" w:hAnsi=".Vn3DH" w:cs=".Vn3DH"/>
                <w:sz w:val="15"/>
                <w:szCs w:val="15"/>
              </w:rPr>
            </w:pPr>
            <w:r>
              <w:rPr>
                <w:rFonts w:ascii=".Vn3DH" w:eastAsia=".Vn3DH" w:hAnsi=".Vn3DH" w:cs=".Vn3DH"/>
                <w:w w:val="102"/>
                <w:position w:val="-4"/>
                <w:sz w:val="15"/>
                <w:szCs w:val="15"/>
              </w:rPr>
              <w:t>H</w:t>
            </w:r>
          </w:p>
        </w:tc>
        <w:tc>
          <w:tcPr>
            <w:tcW w:w="2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before="10"/>
              <w:ind w:left="135"/>
              <w:rPr>
                <w:rFonts w:ascii=".Vn3DH" w:eastAsia=".Vn3DH" w:hAnsi=".Vn3DH" w:cs=".Vn3DH"/>
                <w:sz w:val="18"/>
                <w:szCs w:val="18"/>
              </w:rPr>
            </w:pPr>
            <w:r>
              <w:rPr>
                <w:rFonts w:ascii=".Vn3DH" w:eastAsia=".Vn3DH" w:hAnsi=".Vn3DH" w:cs=".Vn3DH"/>
                <w:sz w:val="18"/>
                <w:szCs w:val="18"/>
              </w:rPr>
              <w:t xml:space="preserve">H              </w:t>
            </w:r>
            <w:r>
              <w:rPr>
                <w:rFonts w:ascii=".Vn3DH" w:eastAsia=".Vn3DH" w:hAnsi=".Vn3DH" w:cs=".Vn3DH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.Vn3DH" w:eastAsia=".Vn3DH" w:hAnsi=".Vn3DH" w:cs=".Vn3DH"/>
                <w:w w:val="102"/>
                <w:position w:val="-5"/>
                <w:sz w:val="18"/>
                <w:szCs w:val="18"/>
              </w:rPr>
              <w:t>H</w:t>
            </w:r>
          </w:p>
        </w:tc>
        <w:tc>
          <w:tcPr>
            <w:tcW w:w="2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27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541"/>
        </w:trPr>
        <w:tc>
          <w:tcPr>
            <w:tcW w:w="27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TG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position w:val="-3"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4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position w:val="1"/>
                <w:sz w:val="24"/>
                <w:szCs w:val="24"/>
              </w:rPr>
              <w:t>T</w:t>
            </w:r>
            <w:r>
              <w:rPr>
                <w:b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b/>
                <w:position w:val="1"/>
                <w:sz w:val="24"/>
                <w:szCs w:val="24"/>
              </w:rPr>
              <w:t xml:space="preserve">: </w:t>
            </w:r>
            <w:r>
              <w:rPr>
                <w:b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b/>
                <w:position w:val="-2"/>
                <w:sz w:val="16"/>
                <w:szCs w:val="16"/>
              </w:rPr>
              <w:t>2</w:t>
            </w:r>
            <w:r>
              <w:rPr>
                <w:b/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b/>
                <w:position w:val="1"/>
                <w:sz w:val="24"/>
                <w:szCs w:val="24"/>
              </w:rPr>
              <w:t>= CH</w:t>
            </w:r>
            <w:r>
              <w:rPr>
                <w:b/>
                <w:position w:val="-2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before="6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TG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 = CH</w:t>
            </w:r>
          </w:p>
        </w:tc>
        <w:tc>
          <w:tcPr>
            <w:tcW w:w="27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4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D3FB1">
        <w:trPr>
          <w:trHeight w:hRule="exact" w:val="285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6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thick" w:color="000000"/>
              </w:rPr>
              <w:t xml:space="preserve">5. </w:t>
            </w:r>
            <w:r>
              <w:rPr>
                <w:b/>
                <w:w w:val="92"/>
                <w:sz w:val="24"/>
                <w:szCs w:val="24"/>
                <w:u w:val="thick" w:color="000000"/>
              </w:rPr>
              <w:t>Rƣ</w:t>
            </w:r>
            <w:r>
              <w:rPr>
                <w:b/>
                <w:spacing w:val="-1"/>
                <w:w w:val="92"/>
                <w:sz w:val="24"/>
                <w:szCs w:val="24"/>
                <w:u w:val="thick" w:color="000000"/>
              </w:rPr>
              <w:t>ợ</w:t>
            </w:r>
            <w:r>
              <w:rPr>
                <w:b/>
                <w:w w:val="92"/>
                <w:sz w:val="24"/>
                <w:szCs w:val="24"/>
                <w:u w:val="thick" w:color="000000"/>
              </w:rPr>
              <w:t>u</w:t>
            </w:r>
            <w:r>
              <w:rPr>
                <w:b/>
                <w:spacing w:val="11"/>
                <w:w w:val="9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>tylic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7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thick" w:color="000000"/>
              </w:rPr>
              <w:t>6.Axit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ax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>tic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7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thick" w:color="000000"/>
              </w:rPr>
              <w:t>7.Etyl axe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t</w:t>
            </w:r>
            <w:r>
              <w:rPr>
                <w:b/>
                <w:sz w:val="24"/>
                <w:szCs w:val="24"/>
                <w:u w:val="thick" w:color="000000"/>
              </w:rPr>
              <w:t>at</w:t>
            </w:r>
          </w:p>
        </w:tc>
        <w:tc>
          <w:tcPr>
            <w:tcW w:w="27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80" w:lineRule="exact"/>
              <w:ind w:left="266"/>
              <w:rPr>
                <w:sz w:val="16"/>
                <w:szCs w:val="16"/>
              </w:rPr>
            </w:pPr>
            <w:r>
              <w:rPr>
                <w:b/>
                <w:position w:val="1"/>
                <w:sz w:val="24"/>
                <w:szCs w:val="24"/>
                <w:u w:val="thick" w:color="000000"/>
              </w:rPr>
              <w:t>8.Xi</w:t>
            </w:r>
            <w:r>
              <w:rPr>
                <w:b/>
                <w:spacing w:val="-1"/>
                <w:position w:val="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position w:val="1"/>
                <w:sz w:val="24"/>
                <w:szCs w:val="24"/>
                <w:u w:val="thick" w:color="000000"/>
              </w:rPr>
              <w:t xml:space="preserve">lo </w:t>
            </w:r>
            <w:r>
              <w:rPr>
                <w:b/>
                <w:spacing w:val="1"/>
                <w:position w:val="1"/>
                <w:sz w:val="24"/>
                <w:szCs w:val="24"/>
                <w:u w:val="thick" w:color="000000"/>
              </w:rPr>
              <w:t>h</w:t>
            </w:r>
            <w:r>
              <w:rPr>
                <w:b/>
                <w:spacing w:val="-1"/>
                <w:position w:val="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position w:val="1"/>
                <w:sz w:val="24"/>
                <w:szCs w:val="24"/>
                <w:u w:val="thick" w:color="000000"/>
              </w:rPr>
              <w:t>xan</w:t>
            </w:r>
            <w:r>
              <w:rPr>
                <w:b/>
                <w:spacing w:val="1"/>
                <w:position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position w:val="1"/>
                <w:sz w:val="24"/>
                <w:szCs w:val="24"/>
                <w:u w:val="thick" w:color="000000"/>
              </w:rPr>
              <w:t>:</w:t>
            </w:r>
            <w:r>
              <w:rPr>
                <w:b/>
                <w:position w:val="1"/>
                <w:sz w:val="24"/>
                <w:szCs w:val="24"/>
              </w:rPr>
              <w:t xml:space="preserve"> C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b/>
                <w:position w:val="1"/>
                <w:sz w:val="24"/>
                <w:szCs w:val="24"/>
              </w:rPr>
              <w:t>H</w:t>
            </w:r>
            <w:r>
              <w:rPr>
                <w:b/>
                <w:spacing w:val="-1"/>
                <w:position w:val="-2"/>
                <w:sz w:val="16"/>
                <w:szCs w:val="16"/>
              </w:rPr>
              <w:t>12</w:t>
            </w:r>
          </w:p>
        </w:tc>
      </w:tr>
      <w:tr w:rsidR="00AD3FB1">
        <w:trPr>
          <w:trHeight w:hRule="exact" w:val="284"/>
        </w:trPr>
        <w:tc>
          <w:tcPr>
            <w:tcW w:w="2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b/>
                <w:spacing w:val="-1"/>
                <w:position w:val="-2"/>
                <w:sz w:val="16"/>
                <w:szCs w:val="16"/>
              </w:rPr>
              <w:t>5</w:t>
            </w:r>
            <w:r>
              <w:rPr>
                <w:b/>
                <w:position w:val="1"/>
                <w:sz w:val="24"/>
                <w:szCs w:val="24"/>
              </w:rPr>
              <w:t xml:space="preserve">OH  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b/>
                <w:position w:val="1"/>
                <w:sz w:val="24"/>
                <w:szCs w:val="24"/>
              </w:rPr>
              <w:t xml:space="preserve">ay  </w:t>
            </w:r>
            <w:r>
              <w:rPr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b/>
                <w:position w:val="1"/>
                <w:sz w:val="24"/>
                <w:szCs w:val="24"/>
              </w:rPr>
              <w:t>H</w:t>
            </w:r>
            <w:r>
              <w:rPr>
                <w:b/>
                <w:spacing w:val="-1"/>
                <w:position w:val="-2"/>
                <w:sz w:val="16"/>
                <w:szCs w:val="16"/>
              </w:rPr>
              <w:t>6</w:t>
            </w:r>
            <w:r>
              <w:rPr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2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31"/>
              <w:rPr>
                <w:sz w:val="16"/>
                <w:szCs w:val="16"/>
              </w:rPr>
            </w:pPr>
            <w:r>
              <w:rPr>
                <w:b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b/>
                <w:position w:val="1"/>
                <w:sz w:val="24"/>
                <w:szCs w:val="24"/>
              </w:rPr>
              <w:t>COOH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b/>
                <w:position w:val="1"/>
                <w:sz w:val="24"/>
                <w:szCs w:val="24"/>
              </w:rPr>
              <w:t xml:space="preserve">ay </w:t>
            </w:r>
            <w:r>
              <w:rPr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b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4</w:t>
            </w:r>
            <w:r>
              <w:rPr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b/>
                <w:position w:val="-2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602"/>
              <w:rPr>
                <w:sz w:val="16"/>
                <w:szCs w:val="16"/>
              </w:rPr>
            </w:pPr>
            <w:r>
              <w:rPr>
                <w:b/>
                <w:position w:val="1"/>
                <w:sz w:val="24"/>
                <w:szCs w:val="24"/>
              </w:rPr>
              <w:t>CH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b/>
                <w:position w:val="1"/>
                <w:sz w:val="24"/>
                <w:szCs w:val="24"/>
              </w:rPr>
              <w:t>COOC</w:t>
            </w:r>
            <w:r>
              <w:rPr>
                <w:b/>
                <w:spacing w:val="-1"/>
                <w:position w:val="-2"/>
                <w:sz w:val="16"/>
                <w:szCs w:val="16"/>
              </w:rPr>
              <w:t>2</w:t>
            </w:r>
            <w:r>
              <w:rPr>
                <w:b/>
                <w:position w:val="1"/>
                <w:sz w:val="24"/>
                <w:szCs w:val="24"/>
              </w:rPr>
              <w:t>H</w:t>
            </w:r>
            <w:r>
              <w:rPr>
                <w:b/>
                <w:position w:val="-2"/>
                <w:sz w:val="16"/>
                <w:szCs w:val="16"/>
              </w:rPr>
              <w:t>5</w:t>
            </w:r>
          </w:p>
        </w:tc>
        <w:tc>
          <w:tcPr>
            <w:tcW w:w="27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478"/>
        </w:trPr>
        <w:tc>
          <w:tcPr>
            <w:tcW w:w="2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before="76"/>
              <w:ind w:left="626"/>
            </w:pPr>
            <w:r>
              <w:t xml:space="preserve">H    </w:t>
            </w:r>
            <w:r>
              <w:rPr>
                <w:spacing w:val="31"/>
              </w:rPr>
              <w:t xml:space="preserve"> </w:t>
            </w:r>
            <w:r>
              <w:rPr>
                <w:position w:val="1"/>
              </w:rPr>
              <w:t>H</w:t>
            </w:r>
          </w:p>
        </w:tc>
        <w:tc>
          <w:tcPr>
            <w:tcW w:w="2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before="80"/>
              <w:ind w:left="5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           </w:t>
            </w:r>
            <w:r>
              <w:rPr>
                <w:spacing w:val="9"/>
                <w:sz w:val="21"/>
                <w:szCs w:val="21"/>
              </w:rPr>
              <w:t xml:space="preserve"> </w:t>
            </w:r>
            <w:r>
              <w:rPr>
                <w:w w:val="104"/>
                <w:position w:val="-11"/>
                <w:sz w:val="21"/>
                <w:szCs w:val="21"/>
              </w:rPr>
              <w:t>O</w:t>
            </w:r>
          </w:p>
        </w:tc>
        <w:tc>
          <w:tcPr>
            <w:tcW w:w="2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777"/>
              <w:rPr>
                <w:sz w:val="16"/>
                <w:szCs w:val="16"/>
              </w:rPr>
            </w:pPr>
            <w:r>
              <w:rPr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b/>
                <w:position w:val="1"/>
                <w:sz w:val="24"/>
                <w:szCs w:val="24"/>
              </w:rPr>
              <w:t>ayC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4</w:t>
            </w:r>
            <w:r>
              <w:rPr>
                <w:b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8</w:t>
            </w:r>
            <w:r>
              <w:rPr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b/>
                <w:position w:val="-2"/>
                <w:sz w:val="16"/>
                <w:szCs w:val="16"/>
              </w:rPr>
              <w:t>2</w:t>
            </w:r>
          </w:p>
        </w:tc>
        <w:tc>
          <w:tcPr>
            <w:tcW w:w="27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367"/>
        </w:trPr>
        <w:tc>
          <w:tcPr>
            <w:tcW w:w="2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before="31"/>
              <w:ind w:left="192"/>
            </w:pPr>
            <w:r>
              <w:rPr>
                <w:position w:val="2"/>
              </w:rPr>
              <w:t xml:space="preserve">H    </w:t>
            </w:r>
            <w:r>
              <w:rPr>
                <w:spacing w:val="43"/>
                <w:position w:val="2"/>
              </w:rPr>
              <w:t xml:space="preserve"> </w:t>
            </w:r>
            <w:r>
              <w:t xml:space="preserve">C    </w:t>
            </w:r>
            <w:r>
              <w:rPr>
                <w:spacing w:val="36"/>
              </w:rPr>
              <w:t xml:space="preserve"> </w:t>
            </w:r>
            <w:r>
              <w:rPr>
                <w:position w:val="1"/>
              </w:rPr>
              <w:t xml:space="preserve">C    </w:t>
            </w:r>
            <w:r>
              <w:rPr>
                <w:spacing w:val="36"/>
                <w:position w:val="1"/>
              </w:rPr>
              <w:t xml:space="preserve"> </w:t>
            </w:r>
            <w:r>
              <w:rPr>
                <w:position w:val="2"/>
              </w:rPr>
              <w:t xml:space="preserve">O    </w:t>
            </w:r>
            <w:r>
              <w:rPr>
                <w:spacing w:val="50"/>
                <w:position w:val="2"/>
              </w:rPr>
              <w:t xml:space="preserve"> </w:t>
            </w:r>
            <w:r>
              <w:rPr>
                <w:position w:val="3"/>
              </w:rPr>
              <w:t>H</w:t>
            </w:r>
          </w:p>
        </w:tc>
        <w:tc>
          <w:tcPr>
            <w:tcW w:w="2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before="52"/>
              <w:ind w:left="90"/>
              <w:rPr>
                <w:sz w:val="21"/>
                <w:szCs w:val="21"/>
              </w:rPr>
            </w:pPr>
            <w:r>
              <w:rPr>
                <w:position w:val="2"/>
                <w:sz w:val="21"/>
                <w:szCs w:val="21"/>
              </w:rPr>
              <w:t>H</w:t>
            </w:r>
            <w:r>
              <w:rPr>
                <w:position w:val="2"/>
                <w:sz w:val="21"/>
                <w:szCs w:val="21"/>
              </w:rPr>
              <w:t xml:space="preserve">    </w:t>
            </w:r>
            <w:r>
              <w:rPr>
                <w:spacing w:val="47"/>
                <w:position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C    </w:t>
            </w:r>
            <w:r>
              <w:rPr>
                <w:spacing w:val="51"/>
                <w:sz w:val="21"/>
                <w:szCs w:val="21"/>
              </w:rPr>
              <w:t xml:space="preserve"> </w:t>
            </w:r>
            <w:r>
              <w:rPr>
                <w:w w:val="104"/>
                <w:position w:val="2"/>
                <w:sz w:val="21"/>
                <w:szCs w:val="21"/>
              </w:rPr>
              <w:t>C</w:t>
            </w:r>
          </w:p>
        </w:tc>
        <w:tc>
          <w:tcPr>
            <w:tcW w:w="2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27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529"/>
        </w:trPr>
        <w:tc>
          <w:tcPr>
            <w:tcW w:w="27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>
            <w:pPr>
              <w:spacing w:before="8" w:line="120" w:lineRule="exact"/>
              <w:rPr>
                <w:sz w:val="13"/>
                <w:szCs w:val="13"/>
              </w:rPr>
            </w:pPr>
          </w:p>
          <w:p w:rsidR="00AD3FB1" w:rsidRDefault="0092473C">
            <w:pPr>
              <w:ind w:left="626"/>
            </w:pPr>
            <w:r>
              <w:rPr>
                <w:position w:val="1"/>
              </w:rPr>
              <w:t xml:space="preserve">H    </w:t>
            </w:r>
            <w:r>
              <w:rPr>
                <w:spacing w:val="31"/>
                <w:position w:val="1"/>
              </w:rPr>
              <w:t xml:space="preserve"> </w:t>
            </w:r>
            <w:r>
              <w:t>H</w:t>
            </w:r>
          </w:p>
        </w:tc>
        <w:tc>
          <w:tcPr>
            <w:tcW w:w="27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before="52"/>
              <w:ind w:left="540"/>
              <w:rPr>
                <w:sz w:val="21"/>
                <w:szCs w:val="21"/>
              </w:rPr>
            </w:pPr>
            <w:r>
              <w:rPr>
                <w:position w:val="-10"/>
                <w:sz w:val="21"/>
                <w:szCs w:val="21"/>
              </w:rPr>
              <w:t xml:space="preserve">H           </w:t>
            </w:r>
            <w:r>
              <w:rPr>
                <w:spacing w:val="9"/>
                <w:position w:val="-10"/>
                <w:sz w:val="21"/>
                <w:szCs w:val="21"/>
              </w:rPr>
              <w:t xml:space="preserve"> </w:t>
            </w:r>
            <w:r>
              <w:rPr>
                <w:position w:val="1"/>
                <w:sz w:val="21"/>
                <w:szCs w:val="21"/>
              </w:rPr>
              <w:t xml:space="preserve">O    </w:t>
            </w:r>
            <w:r>
              <w:rPr>
                <w:spacing w:val="39"/>
                <w:position w:val="1"/>
                <w:sz w:val="21"/>
                <w:szCs w:val="21"/>
              </w:rPr>
              <w:t xml:space="preserve"> </w:t>
            </w:r>
            <w:r>
              <w:rPr>
                <w:w w:val="104"/>
                <w:sz w:val="21"/>
                <w:szCs w:val="21"/>
              </w:rPr>
              <w:t>H</w:t>
            </w:r>
          </w:p>
        </w:tc>
        <w:tc>
          <w:tcPr>
            <w:tcW w:w="27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  <w:tc>
          <w:tcPr>
            <w:tcW w:w="27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</w:tr>
    </w:tbl>
    <w:p w:rsidR="00AD3FB1" w:rsidRDefault="0092473C">
      <w:pPr>
        <w:spacing w:line="240" w:lineRule="exact"/>
        <w:ind w:left="211"/>
        <w:rPr>
          <w:sz w:val="24"/>
          <w:szCs w:val="24"/>
        </w:rPr>
      </w:pPr>
      <w:r>
        <w:pict>
          <v:group id="_x0000_s1283" style="position:absolute;left:0;text-align:left;margin-left:256.45pt;margin-top:50.55pt;width:31.85pt;height:6pt;z-index:-1122;mso-position-horizontal-relative:page;mso-position-vertical-relative:text" coordorigin="5129,1011" coordsize="637,120">
            <v:shape id="_x0000_s1286" style="position:absolute;left:5129;top:1011;width:637;height:120" coordorigin="5129,1011" coordsize="637,120" path="m5646,1061r26,l5676,1065r90,6l5646,1011r,50xe" fillcolor="black" stroked="f">
              <v:path arrowok="t"/>
            </v:shape>
            <v:shape id="_x0000_s1285" style="position:absolute;left:5129;top:1011;width:637;height:120" coordorigin="5129,1011" coordsize="637,120" path="m5672,1081r-26,l5646,1131r120,-60l5672,1081xe" fillcolor="black" stroked="f">
              <v:path arrowok="t"/>
            </v:shape>
            <v:shape id="_x0000_s1284" style="position:absolute;left:5129;top:1011;width:637;height:120" coordorigin="5129,1011" coordsize="637,120" path="m5129,1065r,11l5133,1081r539,l5676,1076r,-5l5676,1076r-4,5l5766,1071r-90,-6l5672,1061r-539,l5129,1065xe" fillcolor="black" stroked="f">
              <v:path arrowok="t"/>
            </v:shape>
            <w10:wrap anchorx="page"/>
          </v:group>
        </w:pict>
      </w:r>
      <w:r>
        <w:pict>
          <v:group id="_x0000_s1277" style="position:absolute;left:0;text-align:left;margin-left:253.9pt;margin-top:102.75pt;width:16.5pt;height:8.15pt;z-index:-1121;mso-position-horizontal-relative:page;mso-position-vertical-relative:text" coordorigin="5078,2055" coordsize="330,163">
            <v:shape id="_x0000_s1282" style="position:absolute;left:5078;top:2055;width:330;height:163" coordorigin="5078,2055" coordsize="330,163" path="m5258,2201r-1,6l5259,2212r3,5l5268,2218r5,-3l5391,2147r-3,l5383,2128r-32,-1l5082,2127r-4,4l5078,2142r4,5l5351,2147r17,-10l5383,2145r-32,2l5263,2198r-5,3xe" fillcolor="black" stroked="f">
              <v:path arrowok="t"/>
            </v:shape>
            <v:shape id="_x0000_s1281" style="position:absolute;left:5078;top:2055;width:330;height:163" coordorigin="5078,2055" coordsize="330,163" path="m5259,2062r-2,5l5258,2073r5,2l5351,2127r37,l5391,2147r3,l5398,2143r10,-6l5398,2142r,-11l5394,2127r-3,l5273,2058r-5,-3l5262,2057r-3,5xe" fillcolor="black" stroked="f">
              <v:path arrowok="t"/>
            </v:shape>
            <v:shape id="_x0000_s1280" style="position:absolute;left:5078;top:2055;width:330;height:163" coordorigin="5078,2055" coordsize="330,163" path="m5408,2137r-10,-6l5398,2142r10,-5l5398,2131r,6l5398,2131r10,6xe" fillcolor="black" stroked="f">
              <v:path arrowok="t"/>
            </v:shape>
            <v:shape id="_x0000_s1279" style="position:absolute;left:5078;top:2055;width:330;height:163" coordorigin="5078,2055" coordsize="330,163" path="m5388,2127r-37,l5383,2128r5,19l5391,2147r-3,-20xe" fillcolor="black" stroked="f">
              <v:path arrowok="t"/>
            </v:shape>
            <v:shape id="_x0000_s1278" style="position:absolute;left:5078;top:2055;width:330;height:163" coordorigin="5078,2055" coordsize="330,163" path="m5351,2147r32,-2l5368,2137r-17,10xe" fillcolor="black" stroked="f">
              <v:path arrowok="t"/>
            </v:shape>
            <w10:wrap anchorx="page"/>
          </v:group>
        </w:pict>
      </w:r>
      <w:r>
        <w:pict>
          <v:group id="_x0000_s1271" style="position:absolute;left:0;text-align:left;margin-left:253.15pt;margin-top:132.5pt;width:15.55pt;height:8.15pt;z-index:-1120;mso-position-horizontal-relative:page;mso-position-vertical-relative:text" coordorigin="5063,2650" coordsize="311,163">
            <v:shape id="_x0000_s1276" style="position:absolute;left:5063;top:2650;width:311;height:163" coordorigin="5063,2650" coordsize="311,163" path="m5224,2796r-1,6l5225,2807r3,5l5234,2813r5,-3l5357,2742r-3,l5349,2723r-32,-1l5067,2722r-4,4l5063,2737r4,5l5317,2742r17,-10l5349,2740r-32,2l5229,2793r-5,3xe" fillcolor="black" stroked="f">
              <v:path arrowok="t"/>
            </v:shape>
            <v:shape id="_x0000_s1275" style="position:absolute;left:5063;top:2650;width:311;height:163" coordorigin="5063,2650" coordsize="311,163" path="m5225,2657r-2,5l5224,2668r5,2l5317,2722r37,l5357,2742r3,l5364,2738r10,-6l5364,2737r,-11l5360,2722r-3,l5239,2653r-5,-3l5228,2652r-3,5xe" fillcolor="black" stroked="f">
              <v:path arrowok="t"/>
            </v:shape>
            <v:shape id="_x0000_s1274" style="position:absolute;left:5063;top:2650;width:311;height:163" coordorigin="5063,2650" coordsize="311,163" path="m5374,2732r-10,-6l5364,2737r10,-5l5364,2726r,6l5364,2726r10,6xe" fillcolor="black" stroked="f">
              <v:path arrowok="t"/>
            </v:shape>
            <v:shape id="_x0000_s1273" style="position:absolute;left:5063;top:2650;width:311;height:163" coordorigin="5063,2650" coordsize="311,163" path="m5354,2722r-37,l5349,2723r5,19l5357,2742r-3,-20xe" fillcolor="black" stroked="f">
              <v:path arrowok="t"/>
            </v:shape>
            <v:shape id="_x0000_s1272" style="position:absolute;left:5063;top:2650;width:311;height:163" coordorigin="5063,2650" coordsize="311,163" path="m5317,2742r32,-2l5334,2732r-17,10xe" fillcolor="black" stroked="f">
              <v:path arrowok="t"/>
            </v:shape>
            <w10:wrap anchorx="page"/>
          </v:group>
        </w:pict>
      </w:r>
      <w:r>
        <w:pict>
          <v:group id="_x0000_s1265" style="position:absolute;left:0;text-align:left;margin-left:269.2pt;margin-top:188.35pt;width:30.85pt;height:8.15pt;z-index:-1119;mso-position-horizontal-relative:page;mso-position-vertical-relative:text" coordorigin="5384,3767" coordsize="617,163">
            <v:shape id="_x0000_s1270" style="position:absolute;left:5384;top:3767;width:617;height:163" coordorigin="5384,3767" coordsize="617,163" path="m5851,3913r-1,6l5852,3924r3,5l5861,3930r5,-3l5984,3859r-3,l5976,3840r-32,-1l5388,3839r-4,4l5384,3854r4,5l5944,3859r17,-10l5976,3857r-32,2l5856,3910r-5,3xe" fillcolor="black" stroked="f">
              <v:path arrowok="t"/>
            </v:shape>
            <v:shape id="_x0000_s1269" style="position:absolute;left:5384;top:3767;width:617;height:163" coordorigin="5384,3767" coordsize="617,163" path="m5852,3774r-2,5l5851,3785r5,2l5944,3839r37,l5984,3859r3,l5991,3855r10,-6l5991,3854r,-11l5987,3839r-3,l5866,3770r-5,-3l5855,3769r-3,5xe" fillcolor="black" stroked="f">
              <v:path arrowok="t"/>
            </v:shape>
            <v:shape id="_x0000_s1268" style="position:absolute;left:5384;top:3767;width:617;height:163" coordorigin="5384,3767" coordsize="617,163" path="m6001,3849r-10,-6l5991,3854r10,-5l5991,3843r,6l5991,3843r10,6xe" fillcolor="black" stroked="f">
              <v:path arrowok="t"/>
            </v:shape>
            <v:shape id="_x0000_s1267" style="position:absolute;left:5384;top:3767;width:617;height:163" coordorigin="5384,3767" coordsize="617,163" path="m5981,3839r-37,l5976,3840r5,19l5984,3859r-3,-20xe" fillcolor="black" stroked="f">
              <v:path arrowok="t"/>
            </v:shape>
            <v:shape id="_x0000_s1266" style="position:absolute;left:5384;top:3767;width:617;height:163" coordorigin="5384,3767" coordsize="617,163" path="m5944,3859r32,-2l5961,3849r-17,10xe" fillcolor="black" stroked="f">
              <v:path arrowok="t"/>
            </v:shape>
            <w10:wrap anchorx="page"/>
          </v:group>
        </w:pict>
      </w:r>
      <w:r>
        <w:pict>
          <v:group id="_x0000_s1260" style="position:absolute;left:0;text-align:left;margin-left:244pt;margin-top:163.75pt;width:26.4pt;height:4.7pt;z-index:-1118;mso-position-horizontal-relative:page;mso-position-vertical-relative:text" coordorigin="4880,3275" coordsize="528,94">
            <v:shape id="_x0000_s1264" style="position:absolute;left:4880;top:3275;width:528;height:94" coordorigin="4880,3275" coordsize="528,94" path="m5388,3275r-5,1l5383,3294r5,1l5388,3275xe" fillcolor="black" stroked="f">
              <v:path arrowok="t"/>
            </v:shape>
            <v:shape id="_x0000_s1263" style="position:absolute;left:4880;top:3275;width:528;height:94" coordorigin="4880,3275" coordsize="528,94" path="m4885,3299r5,l5351,3295r17,-10l5351,3275r-461,4l4884,3279r-4,4l4880,3294r5,5xe" fillcolor="black" stroked="f">
              <v:path arrowok="t"/>
            </v:shape>
            <v:shape id="_x0000_s1262" style="position:absolute;left:4880;top:3275;width:528;height:94" coordorigin="4880,3275" coordsize="528,94" path="m5268,3205r-6,1l5259,3211r-3,5l5258,3222r5,3l5351,3275r17,10l5351,3295r-88,52l5259,3350r-2,6l5260,3361r3,5l5269,3367r5,-2l5391,3295r3,l5397,3291r1,l5398,3279r10,6l5398,3279r-5,-4l5388,3275r,20l5383,3294r,-18l5388,3275r2,l5272,3207r-4,-2xe" fillcolor="black" stroked="f">
              <v:path arrowok="t"/>
            </v:shape>
            <v:shape id="_x0000_s1261" style="position:absolute;left:4880;top:3275;width:528;height:94" coordorigin="4880,3275" coordsize="528,94" path="m5397,3291r11,-6l5398,3285r10,l5398,3279r,12l5397,3291xe" fillcolor="black" stroked="f">
              <v:path arrowok="t"/>
            </v:shape>
            <w10:wrap anchorx="page"/>
          </v:group>
        </w:pict>
      </w:r>
      <w:r>
        <w:pict>
          <v:group id="_x0000_s1254" style="position:absolute;left:0;text-align:left;margin-left:246.65pt;margin-top:226.6pt;width:30.85pt;height:8.15pt;z-index:-1117;mso-position-horizontal-relative:page;mso-position-vertical-relative:text" coordorigin="4933,4532" coordsize="617,163">
            <v:shape id="_x0000_s1259" style="position:absolute;left:4933;top:4532;width:617;height:163" coordorigin="4933,4532" coordsize="617,163" path="m5400,4678r-1,6l5401,4689r3,5l5410,4695r5,-3l5533,4624r-3,l5525,4605r-32,-1l4937,4604r-4,4l4933,4619r4,5l5493,4624r17,-10l5525,4622r-32,2l5405,4675r-5,3xe" fillcolor="black" stroked="f">
              <v:path arrowok="t"/>
            </v:shape>
            <v:shape id="_x0000_s1258" style="position:absolute;left:4933;top:4532;width:617;height:163" coordorigin="4933,4532" coordsize="617,163" path="m5401,4539r-2,5l5400,4550r5,2l5493,4604r37,l5533,4624r3,l5540,4620r10,-6l5540,4619r,-11l5536,4604r-3,l5415,4535r-5,-3l5404,4534r-3,5xe" fillcolor="black" stroked="f">
              <v:path arrowok="t"/>
            </v:shape>
            <v:shape id="_x0000_s1257" style="position:absolute;left:4933;top:4532;width:617;height:163" coordorigin="4933,4532" coordsize="617,163" path="m5550,4614r-10,-6l5540,4619r10,-5l5540,4608r,6l5540,4608r10,6xe" fillcolor="black" stroked="f">
              <v:path arrowok="t"/>
            </v:shape>
            <v:shape id="_x0000_s1256" style="position:absolute;left:4933;top:4532;width:617;height:163" coordorigin="4933,4532" coordsize="617,163" path="m5530,4604r-37,l5525,4605r5,19l5533,4624r-3,-20xe" fillcolor="black" stroked="f">
              <v:path arrowok="t"/>
            </v:shape>
            <v:shape id="_x0000_s1255" style="position:absolute;left:4933;top:4532;width:617;height:163" coordorigin="4933,4532" coordsize="617,163" path="m5493,4624r32,-2l5510,4614r-17,10xe" fillcolor="black" stroked="f">
              <v:path arrowok="t"/>
            </v:shape>
            <w10:wrap anchorx="page"/>
          </v:group>
        </w:pict>
      </w:r>
      <w:r>
        <w:pict>
          <v:group id="_x0000_s1248" style="position:absolute;left:0;text-align:left;margin-left:246.65pt;margin-top:677.75pt;width:30.85pt;height:8.15pt;z-index:-1116;mso-position-horizontal-relative:page;mso-position-vertical-relative:page" coordorigin="4933,13555" coordsize="617,163">
            <v:shape id="_x0000_s1253" style="position:absolute;left:4933;top:13555;width:617;height:163" coordorigin="4933,13555" coordsize="617,163" path="m5400,13700r-1,6l5401,13711r3,5l5410,13717r5,-2l5533,13646r-3,l5525,13627r-32,-1l4937,13626r-4,4l4933,13642r4,4l5493,13646r17,-10l5525,13645r-32,1l5405,13697r-5,3xe" fillcolor="black" stroked="f">
              <v:path arrowok="t"/>
            </v:shape>
            <v:shape id="_x0000_s1252" style="position:absolute;left:4933;top:13555;width:617;height:163" coordorigin="4933,13555" coordsize="617,163" path="m5401,13561r-2,5l5400,13572r5,3l5493,13626r37,l5533,13646r3,l5540,13642r10,-6l5540,13642r,-12l5536,13626r-3,l5415,13557r-5,-2l5404,13556r-3,5xe" fillcolor="black" stroked="f">
              <v:path arrowok="t"/>
            </v:shape>
            <v:shape id="_x0000_s1251" style="position:absolute;left:4933;top:13555;width:617;height:163" coordorigin="4933,13555" coordsize="617,163" path="m5550,13636r-10,-6l5540,13642r10,-6l5540,13630r,6l5540,13630r10,6xe" fillcolor="black" stroked="f">
              <v:path arrowok="t"/>
            </v:shape>
            <v:shape id="_x0000_s1250" style="position:absolute;left:4933;top:13555;width:617;height:163" coordorigin="4933,13555" coordsize="617,163" path="m5530,13626r-37,l5525,13627r5,19l5533,13646r-3,-20xe" fillcolor="black" stroked="f">
              <v:path arrowok="t"/>
            </v:shape>
            <v:shape id="_x0000_s1249" style="position:absolute;left:4933;top:13555;width:617;height:163" coordorigin="4933,13555" coordsize="617,163" path="m5493,13646r32,-1l5510,13636r-17,10xe" fillcolor="black" stroked="f">
              <v:path arrowok="t"/>
            </v:shape>
            <w10:wrap anchorx="page" anchory="page"/>
          </v:group>
        </w:pict>
      </w:r>
      <w:r>
        <w:pict>
          <v:group id="_x0000_s1243" style="position:absolute;left:0;text-align:left;margin-left:246.65pt;margin-top:692.4pt;width:30.85pt;height:4.55pt;z-index:-1115;mso-position-horizontal-relative:page;mso-position-vertical-relative:page" coordorigin="4933,13848" coordsize="617,91">
            <v:shape id="_x0000_s1247" style="position:absolute;left:4933;top:13848;width:617;height:91" coordorigin="4933,13848" coordsize="617,91" path="m5530,13868r,-20l5525,13849r,18l5530,13868xe" fillcolor="black" stroked="f">
              <v:path arrowok="t"/>
            </v:shape>
            <v:shape id="_x0000_s1246" style="position:absolute;left:4933;top:13848;width:617;height:91" coordorigin="4933,13848" coordsize="617,91" path="m5510,13858r-17,-10l4937,13848r-4,4l4933,13864r4,4l5493,13868r17,-10xe" fillcolor="black" stroked="f">
              <v:path arrowok="t"/>
            </v:shape>
            <v:shape id="_x0000_s1245" style="position:absolute;left:4933;top:13848;width:617;height:91" coordorigin="4933,13848" coordsize="617,91" path="m5550,13858r-10,-6l5540,13852r10,6xe" fillcolor="black" stroked="f">
              <v:path arrowok="t"/>
            </v:shape>
            <v:shape id="_x0000_s1244" style="position:absolute;left:4933;top:13848;width:617;height:91" coordorigin="4933,13848" coordsize="617,91" path="m5401,13783r-2,5l5400,13794r5,3l5493,13848r17,10l5493,13868r-88,51l5400,13922r-1,6l5401,13933r3,5l5410,13939r5,-2l5533,13868r-3,-20l5530,13868r-5,-1l5525,13849r5,-1l5533,13868r3,l5540,13864r10,-6l5540,13852r,l5540,13864r,-6l5540,13864r,-12l5536,13848r-3,l5415,13779r-5,-2l5404,13778r-3,5xe" fillcolor="black" stroked="f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>3</w:t>
      </w:r>
      <w:r>
        <w:rPr>
          <w:b/>
          <w:sz w:val="24"/>
          <w:szCs w:val="24"/>
        </w:rPr>
        <w:t>. T</w:t>
      </w:r>
      <w:r>
        <w:rPr>
          <w:b/>
          <w:spacing w:val="1"/>
          <w:sz w:val="24"/>
          <w:szCs w:val="24"/>
        </w:rPr>
        <w:t>ín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ất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</w:t>
      </w:r>
    </w:p>
    <w:p w:rsidR="00AD3FB1" w:rsidRDefault="00AD3FB1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3038"/>
        <w:gridCol w:w="264"/>
        <w:gridCol w:w="2087"/>
        <w:gridCol w:w="3869"/>
      </w:tblGrid>
      <w:tr w:rsidR="00AD3FB1">
        <w:trPr>
          <w:trHeight w:hRule="exact" w:val="286"/>
        </w:trPr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4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HCHC</w:t>
            </w:r>
          </w:p>
        </w:tc>
        <w:tc>
          <w:tcPr>
            <w:tcW w:w="53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3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TÍNH CHẤT 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ÓA H</w:t>
            </w:r>
            <w:r>
              <w:rPr>
                <w:b/>
                <w:spacing w:val="-1"/>
                <w:sz w:val="24"/>
                <w:szCs w:val="24"/>
              </w:rPr>
              <w:t>Ọ</w:t>
            </w: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298" w:right="130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ĐIỀU CHẾ</w:t>
            </w:r>
          </w:p>
        </w:tc>
      </w:tr>
      <w:tr w:rsidR="00AD3FB1">
        <w:trPr>
          <w:trHeight w:hRule="exact" w:val="287"/>
        </w:trPr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2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ETAN</w:t>
            </w:r>
          </w:p>
        </w:tc>
        <w:tc>
          <w:tcPr>
            <w:tcW w:w="538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8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 xml:space="preserve">a. </w:t>
            </w:r>
            <w:r>
              <w:rPr>
                <w:b/>
                <w:spacing w:val="-3"/>
                <w:w w:val="84"/>
                <w:position w:val="1"/>
                <w:sz w:val="24"/>
                <w:szCs w:val="24"/>
              </w:rPr>
              <w:t>P</w:t>
            </w:r>
            <w:r>
              <w:rPr>
                <w:b/>
                <w:w w:val="84"/>
                <w:position w:val="1"/>
                <w:sz w:val="24"/>
                <w:szCs w:val="24"/>
              </w:rPr>
              <w:t>Ƣ</w:t>
            </w:r>
            <w:r>
              <w:rPr>
                <w:b/>
                <w:spacing w:val="11"/>
                <w:w w:val="84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b/>
                <w:position w:val="1"/>
                <w:sz w:val="24"/>
                <w:szCs w:val="24"/>
              </w:rPr>
              <w:t>áy :</w:t>
            </w:r>
            <w:r>
              <w:rPr>
                <w:b/>
                <w:spacing w:val="60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4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2O</w:t>
            </w:r>
            <w:r>
              <w:rPr>
                <w:position w:val="-2"/>
                <w:sz w:val="16"/>
                <w:szCs w:val="16"/>
              </w:rPr>
              <w:t xml:space="preserve">2 </w:t>
            </w:r>
            <w:r>
              <w:rPr>
                <w:spacing w:val="3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 xml:space="preserve"> 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</w:t>
            </w:r>
            <w:r>
              <w:rPr>
                <w:position w:val="-2"/>
                <w:sz w:val="16"/>
                <w:szCs w:val="16"/>
              </w:rPr>
              <w:t>2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spacing w:val="-1"/>
                <w:position w:val="1"/>
                <w:sz w:val="24"/>
                <w:szCs w:val="24"/>
              </w:rPr>
              <w:t>+</w:t>
            </w:r>
            <w:r>
              <w:rPr>
                <w:position w:val="1"/>
                <w:sz w:val="24"/>
                <w:szCs w:val="24"/>
              </w:rPr>
              <w:t>2H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80" w:lineRule="exact"/>
              <w:ind w:left="2320"/>
              <w:rPr>
                <w:sz w:val="24"/>
                <w:szCs w:val="24"/>
              </w:rPr>
            </w:pPr>
            <w:r>
              <w:rPr>
                <w:spacing w:val="1"/>
                <w:position w:val="-2"/>
                <w:sz w:val="16"/>
                <w:szCs w:val="16"/>
              </w:rPr>
              <w:t>C</w:t>
            </w:r>
            <w:r>
              <w:rPr>
                <w:spacing w:val="-2"/>
                <w:position w:val="-2"/>
                <w:sz w:val="16"/>
                <w:szCs w:val="16"/>
              </w:rPr>
              <w:t>a</w:t>
            </w:r>
            <w:r>
              <w:rPr>
                <w:spacing w:val="-1"/>
                <w:position w:val="-2"/>
                <w:sz w:val="16"/>
                <w:szCs w:val="16"/>
              </w:rPr>
              <w:t>O</w:t>
            </w:r>
            <w:r>
              <w:rPr>
                <w:position w:val="-2"/>
                <w:sz w:val="16"/>
                <w:szCs w:val="16"/>
              </w:rPr>
              <w:t>,</w:t>
            </w:r>
            <w:r>
              <w:rPr>
                <w:spacing w:val="1"/>
                <w:position w:val="-2"/>
                <w:sz w:val="16"/>
                <w:szCs w:val="16"/>
              </w:rPr>
              <w:t xml:space="preserve"> t</w:t>
            </w:r>
            <w:r>
              <w:rPr>
                <w:position w:val="1"/>
                <w:sz w:val="24"/>
                <w:szCs w:val="24"/>
              </w:rPr>
              <w:t>o</w:t>
            </w:r>
          </w:p>
        </w:tc>
      </w:tr>
      <w:tr w:rsidR="00AD3FB1">
        <w:trPr>
          <w:trHeight w:hRule="exact" w:val="1102"/>
        </w:trPr>
        <w:tc>
          <w:tcPr>
            <w:tcW w:w="16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489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(</w:t>
            </w:r>
            <w:r>
              <w:rPr>
                <w:b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b/>
                <w:position w:val="-2"/>
                <w:sz w:val="16"/>
                <w:szCs w:val="16"/>
              </w:rPr>
              <w:t>4</w:t>
            </w:r>
            <w:r>
              <w:rPr>
                <w:b/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538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w w:val="89"/>
                <w:position w:val="1"/>
                <w:sz w:val="24"/>
                <w:szCs w:val="24"/>
              </w:rPr>
              <w:t>b</w:t>
            </w:r>
            <w:r>
              <w:rPr>
                <w:b/>
                <w:w w:val="89"/>
                <w:position w:val="1"/>
                <w:sz w:val="24"/>
                <w:szCs w:val="24"/>
              </w:rPr>
              <w:t>.</w:t>
            </w:r>
            <w:r>
              <w:rPr>
                <w:b/>
                <w:spacing w:val="-3"/>
                <w:w w:val="89"/>
                <w:position w:val="1"/>
                <w:sz w:val="24"/>
                <w:szCs w:val="24"/>
              </w:rPr>
              <w:t>P</w:t>
            </w:r>
            <w:r>
              <w:rPr>
                <w:b/>
                <w:w w:val="89"/>
                <w:position w:val="1"/>
                <w:sz w:val="24"/>
                <w:szCs w:val="24"/>
              </w:rPr>
              <w:t>Ƣ</w:t>
            </w:r>
            <w:r>
              <w:rPr>
                <w:b/>
                <w:spacing w:val="9"/>
                <w:w w:val="89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b/>
                <w:spacing w:val="-1"/>
                <w:position w:val="1"/>
                <w:sz w:val="24"/>
                <w:szCs w:val="24"/>
              </w:rPr>
              <w:t>ế</w:t>
            </w:r>
            <w:r>
              <w:rPr>
                <w:b/>
                <w:position w:val="1"/>
                <w:sz w:val="24"/>
                <w:szCs w:val="24"/>
              </w:rPr>
              <w:t xml:space="preserve">:      </w:t>
            </w:r>
            <w:r>
              <w:rPr>
                <w:b/>
                <w:spacing w:val="60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4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 xml:space="preserve">+ </w:t>
            </w:r>
            <w:r>
              <w:rPr>
                <w:spacing w:val="59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position w:val="-2"/>
                <w:sz w:val="16"/>
                <w:szCs w:val="16"/>
              </w:rPr>
              <w:t xml:space="preserve">2         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 xml:space="preserve">s </w:t>
            </w:r>
            <w:r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2"/>
                <w:sz w:val="16"/>
                <w:szCs w:val="16"/>
              </w:rPr>
              <w:t>3</w:t>
            </w:r>
            <w:r>
              <w:rPr>
                <w:position w:val="1"/>
                <w:sz w:val="24"/>
                <w:szCs w:val="24"/>
              </w:rPr>
              <w:t xml:space="preserve">Cl + </w:t>
            </w:r>
            <w:r>
              <w:rPr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position w:val="1"/>
                <w:sz w:val="24"/>
                <w:szCs w:val="24"/>
              </w:rPr>
              <w:t>Cl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position w:val="1"/>
                <w:sz w:val="24"/>
                <w:szCs w:val="24"/>
              </w:rPr>
              <w:t>CO</w:t>
            </w:r>
            <w:r>
              <w:rPr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Na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 N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OH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4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</w:p>
          <w:p w:rsidR="00AD3FB1" w:rsidRDefault="0092473C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position w:val="1"/>
                <w:sz w:val="24"/>
                <w:szCs w:val="24"/>
              </w:rPr>
              <w:t>N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</w:t>
            </w:r>
            <w:r>
              <w:rPr>
                <w:position w:val="-2"/>
                <w:sz w:val="16"/>
                <w:szCs w:val="16"/>
              </w:rPr>
              <w:t>3</w:t>
            </w:r>
          </w:p>
          <w:p w:rsidR="00AD3FB1" w:rsidRDefault="0092473C">
            <w:pPr>
              <w:spacing w:before="93"/>
              <w:ind w:left="1830" w:right="1837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to</w:t>
            </w:r>
          </w:p>
          <w:p w:rsidR="00AD3FB1" w:rsidRDefault="0092473C">
            <w:pPr>
              <w:spacing w:line="260" w:lineRule="exact"/>
              <w:ind w:left="1000"/>
              <w:rPr>
                <w:sz w:val="16"/>
                <w:szCs w:val="16"/>
              </w:rPr>
            </w:pPr>
            <w:r>
              <w:rPr>
                <w:position w:val="1"/>
                <w:sz w:val="24"/>
                <w:szCs w:val="24"/>
              </w:rPr>
              <w:t>C 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2H</w:t>
            </w:r>
            <w:r>
              <w:rPr>
                <w:position w:val="-3"/>
                <w:sz w:val="16"/>
                <w:szCs w:val="16"/>
              </w:rPr>
              <w:t>2</w:t>
            </w:r>
            <w:r>
              <w:rPr>
                <w:spacing w:val="21"/>
                <w:position w:val="-3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3"/>
                <w:sz w:val="16"/>
                <w:szCs w:val="16"/>
              </w:rPr>
              <w:t>4</w:t>
            </w:r>
          </w:p>
        </w:tc>
      </w:tr>
      <w:tr w:rsidR="00AD3FB1">
        <w:trPr>
          <w:trHeight w:hRule="exact" w:val="290"/>
        </w:trPr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2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EN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D3FB1" w:rsidRDefault="0092473C">
            <w:pPr>
              <w:spacing w:line="2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w w:val="89"/>
                <w:position w:val="1"/>
                <w:sz w:val="24"/>
                <w:szCs w:val="24"/>
              </w:rPr>
              <w:t>a.</w:t>
            </w:r>
            <w:r>
              <w:rPr>
                <w:b/>
                <w:spacing w:val="-3"/>
                <w:w w:val="89"/>
                <w:position w:val="1"/>
                <w:sz w:val="24"/>
                <w:szCs w:val="24"/>
              </w:rPr>
              <w:t>P</w:t>
            </w:r>
            <w:r>
              <w:rPr>
                <w:b/>
                <w:w w:val="89"/>
                <w:position w:val="1"/>
                <w:sz w:val="24"/>
                <w:szCs w:val="24"/>
              </w:rPr>
              <w:t>Ƣ</w:t>
            </w:r>
            <w:r>
              <w:rPr>
                <w:b/>
                <w:spacing w:val="8"/>
                <w:w w:val="89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b/>
                <w:position w:val="1"/>
                <w:sz w:val="24"/>
                <w:szCs w:val="24"/>
              </w:rPr>
              <w:t>áy :</w:t>
            </w:r>
            <w:r>
              <w:rPr>
                <w:b/>
                <w:spacing w:val="60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4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3O</w:t>
            </w:r>
            <w:r>
              <w:rPr>
                <w:position w:val="-2"/>
                <w:sz w:val="16"/>
                <w:szCs w:val="16"/>
              </w:rPr>
              <w:t xml:space="preserve">2     </w:t>
            </w:r>
            <w:r>
              <w:rPr>
                <w:spacing w:val="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position w:val="12"/>
                <w:sz w:val="16"/>
                <w:szCs w:val="16"/>
              </w:rPr>
              <w:t>o</w:t>
            </w:r>
          </w:p>
        </w:tc>
        <w:tc>
          <w:tcPr>
            <w:tcW w:w="2351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80" w:lineRule="exact"/>
              <w:ind w:left="59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2C</w:t>
            </w:r>
            <w:r>
              <w:rPr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position w:val="-2"/>
                <w:sz w:val="16"/>
                <w:szCs w:val="16"/>
              </w:rPr>
              <w:t>2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2H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</w:p>
        </w:tc>
        <w:tc>
          <w:tcPr>
            <w:tcW w:w="38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3FB1" w:rsidRDefault="00AD3FB1">
            <w:pPr>
              <w:spacing w:before="7" w:line="260" w:lineRule="exact"/>
              <w:rPr>
                <w:sz w:val="26"/>
                <w:szCs w:val="26"/>
              </w:rPr>
            </w:pPr>
          </w:p>
          <w:p w:rsidR="00AD3FB1" w:rsidRDefault="0092473C">
            <w:pPr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5</w:t>
            </w:r>
            <w:r>
              <w:rPr>
                <w:sz w:val="24"/>
                <w:szCs w:val="24"/>
              </w:rPr>
              <w:t xml:space="preserve">OH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H</w:t>
            </w:r>
            <w:r>
              <w:rPr>
                <w:position w:val="-3"/>
                <w:sz w:val="16"/>
                <w:szCs w:val="16"/>
              </w:rPr>
              <w:t xml:space="preserve">4  </w:t>
            </w:r>
            <w:r>
              <w:rPr>
                <w:spacing w:val="1"/>
                <w:position w:val="-3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</w:tr>
      <w:tr w:rsidR="00AD3FB1">
        <w:trPr>
          <w:trHeight w:hRule="exact" w:val="276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448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b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b/>
                <w:position w:val="1"/>
                <w:sz w:val="24"/>
                <w:szCs w:val="24"/>
              </w:rPr>
              <w:t>H</w:t>
            </w:r>
            <w:r>
              <w:rPr>
                <w:b/>
                <w:position w:val="-2"/>
                <w:sz w:val="16"/>
                <w:szCs w:val="16"/>
              </w:rPr>
              <w:t>4</w:t>
            </w:r>
            <w:r>
              <w:rPr>
                <w:b/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30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3FB1" w:rsidRDefault="00AD3FB1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D3FB1" w:rsidRDefault="00AD3FB1"/>
        </w:tc>
        <w:tc>
          <w:tcPr>
            <w:tcW w:w="2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38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550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30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w w:val="89"/>
                <w:position w:val="1"/>
                <w:sz w:val="24"/>
                <w:szCs w:val="24"/>
              </w:rPr>
              <w:t>b</w:t>
            </w:r>
            <w:r>
              <w:rPr>
                <w:b/>
                <w:w w:val="89"/>
                <w:position w:val="1"/>
                <w:sz w:val="24"/>
                <w:szCs w:val="24"/>
              </w:rPr>
              <w:t>.</w:t>
            </w:r>
            <w:r>
              <w:rPr>
                <w:b/>
                <w:spacing w:val="-3"/>
                <w:w w:val="89"/>
                <w:position w:val="1"/>
                <w:sz w:val="24"/>
                <w:szCs w:val="24"/>
              </w:rPr>
              <w:t>P</w:t>
            </w:r>
            <w:r>
              <w:rPr>
                <w:b/>
                <w:w w:val="89"/>
                <w:position w:val="1"/>
                <w:sz w:val="24"/>
                <w:szCs w:val="24"/>
              </w:rPr>
              <w:t>Ƣ</w:t>
            </w:r>
            <w:r>
              <w:rPr>
                <w:b/>
                <w:spacing w:val="9"/>
                <w:w w:val="89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b/>
                <w:position w:val="1"/>
                <w:sz w:val="24"/>
                <w:szCs w:val="24"/>
              </w:rPr>
              <w:t>ộ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b/>
                <w:position w:val="1"/>
                <w:sz w:val="24"/>
                <w:szCs w:val="24"/>
              </w:rPr>
              <w:t xml:space="preserve">g : 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4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 xml:space="preserve">2      </w:t>
            </w:r>
            <w:r>
              <w:rPr>
                <w:spacing w:val="19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Ni</w:t>
            </w:r>
          </w:p>
          <w:p w:rsidR="00AD3FB1" w:rsidRDefault="0092473C">
            <w:pPr>
              <w:spacing w:line="260" w:lineRule="exact"/>
              <w:ind w:left="14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4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-2"/>
                <w:sz w:val="16"/>
                <w:szCs w:val="16"/>
              </w:rPr>
              <w:t xml:space="preserve">2    </w:t>
            </w:r>
            <w:r>
              <w:rPr>
                <w:spacing w:val="22"/>
                <w:position w:val="-2"/>
                <w:sz w:val="16"/>
                <w:szCs w:val="16"/>
              </w:rPr>
              <w:t xml:space="preserve"> 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81"/>
              <w:rPr>
                <w:sz w:val="16"/>
                <w:szCs w:val="16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6</w:t>
            </w:r>
          </w:p>
          <w:p w:rsidR="00AD3FB1" w:rsidRDefault="0092473C">
            <w:pPr>
              <w:spacing w:line="260" w:lineRule="exact"/>
              <w:ind w:left="95"/>
              <w:rPr>
                <w:sz w:val="16"/>
                <w:szCs w:val="16"/>
              </w:rPr>
            </w:pPr>
            <w:r>
              <w:rPr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4</w:t>
            </w:r>
            <w:r>
              <w:rPr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-2"/>
                <w:sz w:val="16"/>
                <w:szCs w:val="16"/>
              </w:rPr>
              <w:t>2</w:t>
            </w:r>
          </w:p>
        </w:tc>
        <w:tc>
          <w:tcPr>
            <w:tcW w:w="38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391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30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3FB1" w:rsidRDefault="0092473C">
            <w:pPr>
              <w:spacing w:line="260" w:lineRule="exact"/>
              <w:ind w:left="1221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4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  <w:r>
              <w:rPr>
                <w:spacing w:val="57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position w:val="1"/>
                <w:sz w:val="24"/>
                <w:szCs w:val="24"/>
              </w:rPr>
              <w:t>it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45"/>
              <w:rPr>
                <w:sz w:val="24"/>
                <w:szCs w:val="24"/>
              </w:rPr>
            </w:pPr>
            <w:r>
              <w:rPr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5</w:t>
            </w:r>
            <w:r>
              <w:rPr>
                <w:position w:val="1"/>
                <w:sz w:val="24"/>
                <w:szCs w:val="24"/>
              </w:rPr>
              <w:t>OH</w:t>
            </w:r>
          </w:p>
        </w:tc>
        <w:tc>
          <w:tcPr>
            <w:tcW w:w="38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987"/>
        </w:trPr>
        <w:tc>
          <w:tcPr>
            <w:tcW w:w="16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  <w:tc>
          <w:tcPr>
            <w:tcW w:w="303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D3FB1" w:rsidRDefault="00AD3FB1">
            <w:pPr>
              <w:spacing w:before="1" w:line="140" w:lineRule="exact"/>
              <w:rPr>
                <w:sz w:val="14"/>
                <w:szCs w:val="14"/>
              </w:rPr>
            </w:pPr>
          </w:p>
          <w:p w:rsidR="00AD3FB1" w:rsidRDefault="0092473C">
            <w:pPr>
              <w:ind w:left="100"/>
              <w:rPr>
                <w:sz w:val="16"/>
                <w:szCs w:val="16"/>
              </w:rPr>
            </w:pPr>
            <w:r>
              <w:rPr>
                <w:b/>
                <w:spacing w:val="-1"/>
                <w:w w:val="88"/>
                <w:sz w:val="24"/>
                <w:szCs w:val="24"/>
              </w:rPr>
              <w:t>c</w:t>
            </w:r>
            <w:r>
              <w:rPr>
                <w:b/>
                <w:w w:val="88"/>
                <w:sz w:val="24"/>
                <w:szCs w:val="24"/>
              </w:rPr>
              <w:t>.</w:t>
            </w:r>
            <w:r>
              <w:rPr>
                <w:b/>
                <w:spacing w:val="-3"/>
                <w:w w:val="88"/>
                <w:sz w:val="24"/>
                <w:szCs w:val="24"/>
              </w:rPr>
              <w:t>P</w:t>
            </w:r>
            <w:r>
              <w:rPr>
                <w:b/>
                <w:w w:val="88"/>
                <w:sz w:val="24"/>
                <w:szCs w:val="24"/>
              </w:rPr>
              <w:t>Ƣ</w:t>
            </w:r>
            <w:r>
              <w:rPr>
                <w:b/>
                <w:spacing w:val="12"/>
                <w:w w:val="88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ùn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ợ</w:t>
            </w:r>
            <w:r>
              <w:rPr>
                <w:b/>
                <w:spacing w:val="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nCH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CH</w:t>
            </w:r>
            <w:r>
              <w:rPr>
                <w:position w:val="-3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D3FB1" w:rsidRDefault="00AD3FB1">
            <w:pPr>
              <w:spacing w:before="6" w:line="100" w:lineRule="exact"/>
              <w:rPr>
                <w:sz w:val="10"/>
                <w:szCs w:val="10"/>
              </w:rPr>
            </w:pPr>
          </w:p>
          <w:p w:rsidR="00AD3FB1" w:rsidRDefault="0092473C">
            <w:pPr>
              <w:ind w:left="71"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position w:val="11"/>
                <w:sz w:val="16"/>
                <w:szCs w:val="16"/>
              </w:rPr>
              <w:t>o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D3FB1" w:rsidRDefault="00AD3FB1">
            <w:pPr>
              <w:spacing w:before="1" w:line="140" w:lineRule="exact"/>
              <w:rPr>
                <w:sz w:val="14"/>
                <w:szCs w:val="14"/>
              </w:rPr>
            </w:pPr>
          </w:p>
          <w:p w:rsidR="00AD3FB1" w:rsidRDefault="0092473C">
            <w:pPr>
              <w:ind w:left="28" w:right="354"/>
              <w:jc w:val="center"/>
              <w:rPr>
                <w:sz w:val="16"/>
                <w:szCs w:val="16"/>
              </w:rPr>
            </w:pP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)</w:t>
            </w:r>
            <w:r>
              <w:rPr>
                <w:position w:val="-3"/>
                <w:sz w:val="16"/>
                <w:szCs w:val="16"/>
              </w:rPr>
              <w:t>n</w:t>
            </w:r>
          </w:p>
          <w:p w:rsidR="00AD3FB1" w:rsidRDefault="0092473C">
            <w:pPr>
              <w:spacing w:line="260" w:lineRule="exact"/>
              <w:ind w:left="260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len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E)</w:t>
            </w:r>
          </w:p>
        </w:tc>
        <w:tc>
          <w:tcPr>
            <w:tcW w:w="38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290"/>
        </w:trPr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3.A</w:t>
            </w:r>
            <w:r>
              <w:rPr>
                <w:b/>
                <w:spacing w:val="-1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ETI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EN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D3FB1" w:rsidRDefault="0092473C">
            <w:pPr>
              <w:spacing w:line="2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w w:val="89"/>
                <w:position w:val="1"/>
                <w:sz w:val="24"/>
                <w:szCs w:val="24"/>
              </w:rPr>
              <w:t>a.</w:t>
            </w:r>
            <w:r>
              <w:rPr>
                <w:b/>
                <w:spacing w:val="-3"/>
                <w:w w:val="89"/>
                <w:position w:val="1"/>
                <w:sz w:val="24"/>
                <w:szCs w:val="24"/>
              </w:rPr>
              <w:t>P</w:t>
            </w:r>
            <w:r>
              <w:rPr>
                <w:b/>
                <w:w w:val="89"/>
                <w:position w:val="1"/>
                <w:sz w:val="24"/>
                <w:szCs w:val="24"/>
              </w:rPr>
              <w:t>Ƣ</w:t>
            </w:r>
            <w:r>
              <w:rPr>
                <w:b/>
                <w:spacing w:val="8"/>
                <w:w w:val="89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b/>
                <w:position w:val="1"/>
                <w:sz w:val="24"/>
                <w:szCs w:val="24"/>
              </w:rPr>
              <w:t xml:space="preserve">áy: </w:t>
            </w:r>
            <w:r>
              <w:rPr>
                <w:position w:val="1"/>
                <w:sz w:val="24"/>
                <w:szCs w:val="24"/>
              </w:rPr>
              <w:t>2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2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5O</w:t>
            </w:r>
            <w:r>
              <w:rPr>
                <w:position w:val="-2"/>
                <w:sz w:val="16"/>
                <w:szCs w:val="16"/>
              </w:rPr>
              <w:t xml:space="preserve">2      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spacing w:val="1"/>
                <w:position w:val="12"/>
                <w:sz w:val="16"/>
                <w:szCs w:val="16"/>
              </w:rPr>
              <w:t>t0</w:t>
            </w:r>
          </w:p>
        </w:tc>
        <w:tc>
          <w:tcPr>
            <w:tcW w:w="2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3FB1" w:rsidRDefault="00AD3FB1"/>
        </w:tc>
        <w:tc>
          <w:tcPr>
            <w:tcW w:w="20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80" w:lineRule="exact"/>
              <w:ind w:left="3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4C</w:t>
            </w:r>
            <w:r>
              <w:rPr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position w:val="-2"/>
                <w:sz w:val="16"/>
                <w:szCs w:val="16"/>
              </w:rPr>
              <w:t>2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2H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</w:p>
        </w:tc>
        <w:tc>
          <w:tcPr>
            <w:tcW w:w="38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3FB1" w:rsidRDefault="00AD3FB1">
            <w:pPr>
              <w:spacing w:before="7" w:line="260" w:lineRule="exact"/>
              <w:rPr>
                <w:sz w:val="26"/>
                <w:szCs w:val="26"/>
              </w:rPr>
            </w:pPr>
          </w:p>
          <w:p w:rsidR="00AD3FB1" w:rsidRDefault="0092473C">
            <w:pPr>
              <w:ind w:left="10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position w:val="-3"/>
                <w:sz w:val="16"/>
                <w:szCs w:val="16"/>
              </w:rPr>
              <w:t>2</w:t>
            </w:r>
            <w:r>
              <w:rPr>
                <w:spacing w:val="21"/>
                <w:position w:val="-3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2H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position w:val="-3"/>
                <w:sz w:val="16"/>
                <w:szCs w:val="16"/>
              </w:rPr>
              <w:t>2</w:t>
            </w:r>
          </w:p>
        </w:tc>
      </w:tr>
      <w:tr w:rsidR="00AD3FB1">
        <w:trPr>
          <w:trHeight w:hRule="exact" w:val="825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479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b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b/>
                <w:position w:val="1"/>
                <w:sz w:val="24"/>
                <w:szCs w:val="24"/>
              </w:rPr>
              <w:t>H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3302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3FB1" w:rsidRDefault="00AD3FB1">
            <w:pPr>
              <w:spacing w:before="17" w:line="200" w:lineRule="exact"/>
            </w:pPr>
          </w:p>
          <w:p w:rsidR="00AD3FB1" w:rsidRDefault="0092473C">
            <w:pPr>
              <w:spacing w:line="30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pacing w:val="1"/>
                <w:w w:val="89"/>
                <w:position w:val="-1"/>
                <w:sz w:val="24"/>
                <w:szCs w:val="24"/>
              </w:rPr>
              <w:t>b</w:t>
            </w:r>
            <w:r>
              <w:rPr>
                <w:b/>
                <w:w w:val="89"/>
                <w:position w:val="-1"/>
                <w:sz w:val="24"/>
                <w:szCs w:val="24"/>
              </w:rPr>
              <w:t>.</w:t>
            </w:r>
            <w:r>
              <w:rPr>
                <w:b/>
                <w:spacing w:val="-3"/>
                <w:w w:val="89"/>
                <w:position w:val="-1"/>
                <w:sz w:val="24"/>
                <w:szCs w:val="24"/>
              </w:rPr>
              <w:t>P</w:t>
            </w:r>
            <w:r>
              <w:rPr>
                <w:b/>
                <w:w w:val="89"/>
                <w:position w:val="-1"/>
                <w:sz w:val="24"/>
                <w:szCs w:val="24"/>
              </w:rPr>
              <w:t>Ƣ</w:t>
            </w:r>
            <w:r>
              <w:rPr>
                <w:b/>
                <w:spacing w:val="9"/>
                <w:w w:val="89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b/>
                <w:position w:val="-1"/>
                <w:sz w:val="24"/>
                <w:szCs w:val="24"/>
              </w:rPr>
              <w:t>ộ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 xml:space="preserve">g :  </w:t>
            </w:r>
            <w:r>
              <w:rPr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spacing w:val="1"/>
                <w:position w:val="-4"/>
                <w:sz w:val="16"/>
                <w:szCs w:val="16"/>
              </w:rPr>
              <w:t>2</w:t>
            </w:r>
            <w:r>
              <w:rPr>
                <w:position w:val="-1"/>
                <w:sz w:val="24"/>
                <w:szCs w:val="24"/>
              </w:rPr>
              <w:t>H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rPr>
                <w:spacing w:val="21"/>
                <w:position w:val="-4"/>
                <w:sz w:val="16"/>
                <w:szCs w:val="16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+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H</w:t>
            </w:r>
            <w:r>
              <w:rPr>
                <w:position w:val="-4"/>
                <w:sz w:val="16"/>
                <w:szCs w:val="16"/>
              </w:rPr>
              <w:t xml:space="preserve">2    </w:t>
            </w:r>
            <w:r>
              <w:rPr>
                <w:spacing w:val="39"/>
                <w:position w:val="-4"/>
                <w:sz w:val="16"/>
                <w:szCs w:val="16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position w:val="-1"/>
                <w:sz w:val="24"/>
                <w:szCs w:val="24"/>
              </w:rPr>
              <w:t>d,</w:t>
            </w:r>
            <w:r>
              <w:rPr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position w:val="10"/>
                <w:sz w:val="16"/>
                <w:szCs w:val="16"/>
              </w:rPr>
              <w:t>o</w:t>
            </w:r>
          </w:p>
          <w:p w:rsidR="00AD3FB1" w:rsidRDefault="0092473C">
            <w:pPr>
              <w:spacing w:line="280" w:lineRule="exact"/>
              <w:ind w:left="1420"/>
              <w:rPr>
                <w:sz w:val="16"/>
                <w:szCs w:val="16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 xml:space="preserve">2 </w:t>
            </w:r>
            <w:r>
              <w:rPr>
                <w:spacing w:val="20"/>
                <w:position w:val="-2"/>
                <w:sz w:val="16"/>
                <w:szCs w:val="16"/>
              </w:rPr>
              <w:t xml:space="preserve"> </w:t>
            </w:r>
            <w:r>
              <w:rPr>
                <w:spacing w:val="-1"/>
                <w:position w:val="1"/>
                <w:sz w:val="24"/>
                <w:szCs w:val="24"/>
              </w:rPr>
              <w:t>+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 xml:space="preserve">2    </w:t>
            </w:r>
            <w:r>
              <w:rPr>
                <w:spacing w:val="39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Ni,t</w:t>
            </w:r>
            <w:r>
              <w:rPr>
                <w:position w:val="12"/>
                <w:sz w:val="16"/>
                <w:szCs w:val="16"/>
              </w:rPr>
              <w:t>o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3FB1" w:rsidRDefault="00AD3FB1">
            <w:pPr>
              <w:spacing w:before="13" w:line="240" w:lineRule="exact"/>
              <w:rPr>
                <w:sz w:val="24"/>
                <w:szCs w:val="24"/>
              </w:rPr>
            </w:pPr>
          </w:p>
          <w:p w:rsidR="00AD3FB1" w:rsidRDefault="0092473C">
            <w:pPr>
              <w:ind w:left="378"/>
              <w:rPr>
                <w:sz w:val="16"/>
                <w:szCs w:val="16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pacing w:val="-3"/>
                <w:sz w:val="24"/>
                <w:szCs w:val="24"/>
              </w:rPr>
              <w:t>H</w:t>
            </w:r>
            <w:r>
              <w:rPr>
                <w:position w:val="-3"/>
                <w:sz w:val="16"/>
                <w:szCs w:val="16"/>
              </w:rPr>
              <w:t>4</w:t>
            </w:r>
          </w:p>
          <w:p w:rsidR="00AD3FB1" w:rsidRDefault="0092473C">
            <w:pPr>
              <w:spacing w:line="260" w:lineRule="exact"/>
              <w:ind w:left="392"/>
              <w:rPr>
                <w:sz w:val="16"/>
                <w:szCs w:val="16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6</w:t>
            </w:r>
          </w:p>
        </w:tc>
        <w:tc>
          <w:tcPr>
            <w:tcW w:w="38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276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3302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3FB1" w:rsidRDefault="0092473C">
            <w:pPr>
              <w:spacing w:line="260" w:lineRule="exact"/>
              <w:ind w:left="100" w:right="-27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2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1</w:t>
            </w:r>
            <w:r>
              <w:rPr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-2"/>
                <w:sz w:val="16"/>
                <w:szCs w:val="16"/>
              </w:rPr>
              <w:t xml:space="preserve">2    </w:t>
            </w:r>
            <w:r>
              <w:rPr>
                <w:spacing w:val="22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 xml:space="preserve">  </w:t>
            </w:r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2"/>
                <w:sz w:val="16"/>
                <w:szCs w:val="16"/>
              </w:rPr>
              <w:t>2</w:t>
            </w:r>
            <w:r>
              <w:rPr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-2"/>
                <w:sz w:val="16"/>
                <w:szCs w:val="16"/>
              </w:rPr>
              <w:t>2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(1:1)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38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274"/>
        </w:trPr>
        <w:tc>
          <w:tcPr>
            <w:tcW w:w="16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  <w:tc>
          <w:tcPr>
            <w:tcW w:w="330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2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2</w:t>
            </w:r>
            <w:r>
              <w:rPr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-2"/>
                <w:sz w:val="16"/>
                <w:szCs w:val="16"/>
              </w:rPr>
              <w:t>2</w:t>
            </w:r>
            <w:r>
              <w:rPr>
                <w:position w:val="-2"/>
                <w:sz w:val="16"/>
                <w:szCs w:val="16"/>
              </w:rPr>
              <w:t xml:space="preserve">    </w:t>
            </w:r>
            <w:r>
              <w:rPr>
                <w:spacing w:val="22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 xml:space="preserve">  </w:t>
            </w:r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2"/>
                <w:sz w:val="16"/>
                <w:szCs w:val="16"/>
              </w:rPr>
              <w:t>2</w:t>
            </w:r>
            <w:r>
              <w:rPr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-2"/>
                <w:sz w:val="16"/>
                <w:szCs w:val="16"/>
              </w:rPr>
              <w:t xml:space="preserve">4     </w:t>
            </w:r>
            <w:r>
              <w:rPr>
                <w:spacing w:val="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(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40" w:lineRule="exact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rom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tan)</w:t>
            </w:r>
          </w:p>
        </w:tc>
        <w:tc>
          <w:tcPr>
            <w:tcW w:w="38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</w:tr>
    </w:tbl>
    <w:p w:rsidR="00AD3FB1" w:rsidRDefault="0092473C">
      <w:pPr>
        <w:tabs>
          <w:tab w:val="left" w:pos="10940"/>
        </w:tabs>
        <w:spacing w:before="29"/>
        <w:ind w:left="182"/>
        <w:rPr>
          <w:sz w:val="24"/>
          <w:szCs w:val="24"/>
        </w:rPr>
        <w:sectPr w:rsidR="00AD3FB1">
          <w:headerReference w:type="default" r:id="rId7"/>
          <w:pgSz w:w="12240" w:h="15840"/>
          <w:pgMar w:top="980" w:right="500" w:bottom="280" w:left="600" w:header="743" w:footer="0" w:gutter="0"/>
          <w:cols w:space="720"/>
        </w:sectPr>
      </w:pPr>
      <w:r>
        <w:rPr>
          <w:spacing w:val="-3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[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pacing w:val="-7"/>
          <w:sz w:val="24"/>
          <w:szCs w:val="24"/>
          <w:u w:val="single" w:color="000000"/>
        </w:rPr>
        <w:t>y</w:t>
      </w:r>
      <w:r>
        <w:rPr>
          <w:spacing w:val="2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 xml:space="preserve">t] </w:t>
      </w:r>
      <w:r>
        <w:rPr>
          <w:sz w:val="24"/>
          <w:szCs w:val="24"/>
          <w:u w:val="single" w:color="000000"/>
        </w:rPr>
        <w:tab/>
      </w: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5389"/>
        <w:gridCol w:w="3869"/>
      </w:tblGrid>
      <w:tr w:rsidR="00AD3FB1">
        <w:trPr>
          <w:trHeight w:hRule="exact" w:val="298"/>
        </w:trPr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282"/>
        </w:trPr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2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4.B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EN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2627" w:right="2508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position w:val="11"/>
                <w:sz w:val="16"/>
                <w:szCs w:val="16"/>
              </w:rPr>
              <w:t>o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>
              <w:rPr>
                <w:spacing w:val="1"/>
                <w:sz w:val="24"/>
                <w:szCs w:val="24"/>
              </w:rPr>
              <w:t>0</w:t>
            </w:r>
            <w:r>
              <w:rPr>
                <w:spacing w:val="-1"/>
                <w:position w:val="11"/>
                <w:sz w:val="16"/>
                <w:szCs w:val="16"/>
              </w:rPr>
              <w:t>o</w:t>
            </w:r>
            <w:r>
              <w:rPr>
                <w:sz w:val="24"/>
                <w:szCs w:val="24"/>
              </w:rPr>
              <w:t>,C</w:t>
            </w:r>
          </w:p>
        </w:tc>
      </w:tr>
      <w:tr w:rsidR="00AD3FB1">
        <w:trPr>
          <w:trHeight w:hRule="exact" w:val="425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479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b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b/>
                <w:position w:val="1"/>
                <w:sz w:val="24"/>
                <w:szCs w:val="24"/>
              </w:rPr>
              <w:t>H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w w:val="91"/>
                <w:position w:val="1"/>
                <w:sz w:val="24"/>
                <w:szCs w:val="24"/>
              </w:rPr>
              <w:t>a.</w:t>
            </w:r>
            <w:r>
              <w:rPr>
                <w:b/>
                <w:spacing w:val="-3"/>
                <w:w w:val="91"/>
                <w:position w:val="1"/>
                <w:sz w:val="24"/>
                <w:szCs w:val="24"/>
              </w:rPr>
              <w:t>P</w:t>
            </w:r>
            <w:r>
              <w:rPr>
                <w:b/>
                <w:w w:val="91"/>
                <w:position w:val="1"/>
                <w:sz w:val="24"/>
                <w:szCs w:val="24"/>
              </w:rPr>
              <w:t>ƣ</w:t>
            </w:r>
            <w:r>
              <w:rPr>
                <w:b/>
                <w:spacing w:val="9"/>
                <w:w w:val="91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b/>
                <w:position w:val="1"/>
                <w:sz w:val="24"/>
                <w:szCs w:val="24"/>
              </w:rPr>
              <w:t xml:space="preserve">áy: </w:t>
            </w:r>
            <w:r>
              <w:rPr>
                <w:position w:val="1"/>
                <w:sz w:val="24"/>
                <w:szCs w:val="24"/>
              </w:rPr>
              <w:t>2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6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15</w:t>
            </w:r>
            <w:r>
              <w:rPr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position w:val="-2"/>
                <w:sz w:val="16"/>
                <w:szCs w:val="16"/>
              </w:rPr>
              <w:t>2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12CO</w:t>
            </w:r>
            <w:r>
              <w:rPr>
                <w:position w:val="-2"/>
                <w:sz w:val="16"/>
                <w:szCs w:val="16"/>
              </w:rPr>
              <w:t>2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6H</w:t>
            </w:r>
            <w:r>
              <w:rPr>
                <w:spacing w:val="2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position w:val="1"/>
                <w:sz w:val="24"/>
                <w:szCs w:val="24"/>
              </w:rPr>
              <w:t>3CH=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 xml:space="preserve">CH              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6</w:t>
            </w:r>
          </w:p>
        </w:tc>
      </w:tr>
      <w:tr w:rsidR="00AD3FB1">
        <w:trPr>
          <w:trHeight w:hRule="exact" w:val="685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>
            <w:pPr>
              <w:spacing w:before="7" w:line="100" w:lineRule="exact"/>
              <w:rPr>
                <w:sz w:val="11"/>
                <w:szCs w:val="11"/>
              </w:rPr>
            </w:pPr>
          </w:p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w w:val="89"/>
                <w:position w:val="-1"/>
                <w:sz w:val="24"/>
                <w:szCs w:val="24"/>
              </w:rPr>
              <w:t>b</w:t>
            </w:r>
            <w:r>
              <w:rPr>
                <w:b/>
                <w:w w:val="89"/>
                <w:position w:val="-1"/>
                <w:sz w:val="24"/>
                <w:szCs w:val="24"/>
              </w:rPr>
              <w:t>.</w:t>
            </w:r>
            <w:r>
              <w:rPr>
                <w:b/>
                <w:spacing w:val="-3"/>
                <w:w w:val="89"/>
                <w:position w:val="-1"/>
                <w:sz w:val="24"/>
                <w:szCs w:val="24"/>
              </w:rPr>
              <w:t>P</w:t>
            </w:r>
            <w:r>
              <w:rPr>
                <w:b/>
                <w:w w:val="89"/>
                <w:position w:val="-1"/>
                <w:sz w:val="24"/>
                <w:szCs w:val="24"/>
              </w:rPr>
              <w:t>Ƣ</w:t>
            </w:r>
            <w:r>
              <w:rPr>
                <w:b/>
                <w:spacing w:val="9"/>
                <w:w w:val="89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b/>
                <w:position w:val="-1"/>
                <w:sz w:val="24"/>
                <w:szCs w:val="24"/>
              </w:rPr>
              <w:t>ế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</w:rPr>
              <w:t>v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ớ</w:t>
            </w:r>
            <w:r>
              <w:rPr>
                <w:b/>
                <w:position w:val="-1"/>
                <w:sz w:val="24"/>
                <w:szCs w:val="24"/>
              </w:rPr>
              <w:t xml:space="preserve">i 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Br</w:t>
            </w:r>
            <w:r>
              <w:rPr>
                <w:b/>
                <w:spacing w:val="1"/>
                <w:position w:val="-4"/>
                <w:sz w:val="16"/>
                <w:szCs w:val="16"/>
              </w:rPr>
              <w:t>2</w:t>
            </w:r>
            <w:r>
              <w:rPr>
                <w:b/>
                <w:position w:val="-1"/>
                <w:sz w:val="24"/>
                <w:szCs w:val="24"/>
              </w:rPr>
              <w:t>:</w:t>
            </w:r>
          </w:p>
          <w:p w:rsidR="00AD3FB1" w:rsidRDefault="0092473C">
            <w:pPr>
              <w:spacing w:line="280" w:lineRule="exact"/>
              <w:ind w:left="280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6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-2"/>
                <w:sz w:val="16"/>
                <w:szCs w:val="16"/>
              </w:rPr>
              <w:t xml:space="preserve">2           </w:t>
            </w:r>
            <w:r>
              <w:rPr>
                <w:spacing w:val="2"/>
                <w:position w:val="-2"/>
                <w:sz w:val="16"/>
                <w:szCs w:val="16"/>
              </w:rPr>
              <w:t xml:space="preserve"> </w:t>
            </w:r>
            <w:r>
              <w:rPr>
                <w:spacing w:val="1"/>
                <w:position w:val="12"/>
                <w:sz w:val="16"/>
                <w:szCs w:val="16"/>
              </w:rPr>
              <w:t>b</w:t>
            </w:r>
            <w:r>
              <w:rPr>
                <w:spacing w:val="-1"/>
                <w:position w:val="12"/>
                <w:sz w:val="16"/>
                <w:szCs w:val="16"/>
              </w:rPr>
              <w:t>ộ</w:t>
            </w:r>
            <w:r>
              <w:rPr>
                <w:spacing w:val="1"/>
                <w:position w:val="12"/>
                <w:sz w:val="16"/>
                <w:szCs w:val="16"/>
              </w:rPr>
              <w:t>t</w:t>
            </w:r>
            <w:r>
              <w:rPr>
                <w:spacing w:val="-3"/>
                <w:position w:val="12"/>
                <w:sz w:val="16"/>
                <w:szCs w:val="16"/>
              </w:rPr>
              <w:t>F</w:t>
            </w:r>
            <w:r>
              <w:rPr>
                <w:position w:val="12"/>
                <w:sz w:val="16"/>
                <w:szCs w:val="16"/>
              </w:rPr>
              <w:t>e</w:t>
            </w:r>
            <w:r>
              <w:rPr>
                <w:spacing w:val="19"/>
                <w:position w:val="12"/>
                <w:sz w:val="16"/>
                <w:szCs w:val="16"/>
              </w:rPr>
              <w:t xml:space="preserve"> </w:t>
            </w:r>
            <w:r>
              <w:rPr>
                <w:position w:val="12"/>
                <w:sz w:val="16"/>
                <w:szCs w:val="16"/>
              </w:rPr>
              <w:t>,</w:t>
            </w:r>
            <w:r>
              <w:rPr>
                <w:spacing w:val="1"/>
                <w:position w:val="12"/>
                <w:sz w:val="16"/>
                <w:szCs w:val="16"/>
              </w:rPr>
              <w:t>t</w:t>
            </w:r>
            <w:r>
              <w:rPr>
                <w:position w:val="12"/>
                <w:sz w:val="16"/>
                <w:szCs w:val="16"/>
              </w:rPr>
              <w:t xml:space="preserve">0    </w:t>
            </w:r>
            <w:r>
              <w:rPr>
                <w:spacing w:val="39"/>
                <w:position w:val="12"/>
                <w:sz w:val="16"/>
                <w:szCs w:val="16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5</w:t>
            </w:r>
            <w:r>
              <w:rPr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position w:val="1"/>
                <w:sz w:val="24"/>
                <w:szCs w:val="24"/>
              </w:rPr>
              <w:t>r  +</w:t>
            </w:r>
            <w:r>
              <w:rPr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position w:val="1"/>
                <w:sz w:val="24"/>
                <w:szCs w:val="24"/>
              </w:rPr>
              <w:t>r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383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làm mất màu </w:t>
            </w:r>
            <w:r>
              <w:rPr>
                <w:spacing w:val="2"/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ỏ n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brom</w:t>
            </w:r>
            <w:r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lỏ</w:t>
            </w:r>
            <w:r>
              <w:rPr>
                <w:b/>
                <w:i/>
                <w:spacing w:val="1"/>
                <w:sz w:val="24"/>
                <w:szCs w:val="24"/>
              </w:rPr>
              <w:t>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995"/>
        </w:trPr>
        <w:tc>
          <w:tcPr>
            <w:tcW w:w="16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>
            <w:pPr>
              <w:spacing w:before="3" w:line="100" w:lineRule="exact"/>
              <w:rPr>
                <w:sz w:val="11"/>
                <w:szCs w:val="11"/>
              </w:rPr>
            </w:pPr>
          </w:p>
          <w:p w:rsidR="00AD3FB1" w:rsidRDefault="0092473C">
            <w:pPr>
              <w:spacing w:line="30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pacing w:val="-1"/>
                <w:w w:val="88"/>
                <w:position w:val="-1"/>
                <w:sz w:val="24"/>
                <w:szCs w:val="24"/>
              </w:rPr>
              <w:t>c</w:t>
            </w:r>
            <w:r>
              <w:rPr>
                <w:b/>
                <w:w w:val="88"/>
                <w:position w:val="-1"/>
                <w:sz w:val="24"/>
                <w:szCs w:val="24"/>
              </w:rPr>
              <w:t>.</w:t>
            </w:r>
            <w:r>
              <w:rPr>
                <w:b/>
                <w:spacing w:val="-3"/>
                <w:w w:val="88"/>
                <w:position w:val="-1"/>
                <w:sz w:val="24"/>
                <w:szCs w:val="24"/>
              </w:rPr>
              <w:t>P</w:t>
            </w:r>
            <w:r>
              <w:rPr>
                <w:b/>
                <w:w w:val="88"/>
                <w:position w:val="-1"/>
                <w:sz w:val="24"/>
                <w:szCs w:val="24"/>
              </w:rPr>
              <w:t>Ƣ</w:t>
            </w:r>
            <w:r>
              <w:rPr>
                <w:b/>
                <w:spacing w:val="12"/>
                <w:w w:val="88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b/>
                <w:position w:val="-1"/>
                <w:sz w:val="24"/>
                <w:szCs w:val="24"/>
              </w:rPr>
              <w:t>ộ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 xml:space="preserve">g: </w:t>
            </w:r>
            <w:r>
              <w:rPr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spacing w:val="1"/>
                <w:position w:val="-4"/>
                <w:sz w:val="16"/>
                <w:szCs w:val="16"/>
              </w:rPr>
              <w:t>6</w:t>
            </w:r>
            <w:r>
              <w:rPr>
                <w:position w:val="-1"/>
                <w:sz w:val="24"/>
                <w:szCs w:val="24"/>
              </w:rPr>
              <w:t>H</w:t>
            </w:r>
            <w:r>
              <w:rPr>
                <w:position w:val="-4"/>
                <w:sz w:val="16"/>
                <w:szCs w:val="16"/>
              </w:rPr>
              <w:t>6</w:t>
            </w:r>
            <w:r>
              <w:rPr>
                <w:spacing w:val="21"/>
                <w:position w:val="-4"/>
                <w:sz w:val="16"/>
                <w:szCs w:val="16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+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3C</w:t>
            </w:r>
            <w:r>
              <w:rPr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position w:val="-4"/>
                <w:sz w:val="16"/>
                <w:szCs w:val="16"/>
              </w:rPr>
              <w:t xml:space="preserve">2    </w:t>
            </w:r>
            <w:r>
              <w:rPr>
                <w:spacing w:val="3"/>
                <w:position w:val="-4"/>
                <w:sz w:val="16"/>
                <w:szCs w:val="16"/>
              </w:rPr>
              <w:t xml:space="preserve"> </w:t>
            </w:r>
            <w:r>
              <w:rPr>
                <w:position w:val="10"/>
                <w:sz w:val="16"/>
                <w:szCs w:val="16"/>
              </w:rPr>
              <w:t>a</w:t>
            </w:r>
            <w:r>
              <w:rPr>
                <w:spacing w:val="-1"/>
                <w:position w:val="10"/>
                <w:sz w:val="16"/>
                <w:szCs w:val="16"/>
              </w:rPr>
              <w:t>’</w:t>
            </w:r>
            <w:r>
              <w:rPr>
                <w:position w:val="10"/>
                <w:sz w:val="16"/>
                <w:szCs w:val="16"/>
              </w:rPr>
              <w:t xml:space="preserve">s’         </w:t>
            </w:r>
            <w:r>
              <w:rPr>
                <w:spacing w:val="19"/>
                <w:position w:val="10"/>
                <w:sz w:val="16"/>
                <w:szCs w:val="16"/>
              </w:rPr>
              <w:t xml:space="preserve"> </w:t>
            </w:r>
            <w:r>
              <w:rPr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spacing w:val="1"/>
                <w:position w:val="-4"/>
                <w:sz w:val="16"/>
                <w:szCs w:val="16"/>
              </w:rPr>
              <w:t>6</w:t>
            </w:r>
            <w:r>
              <w:rPr>
                <w:position w:val="-1"/>
                <w:sz w:val="24"/>
                <w:szCs w:val="24"/>
              </w:rPr>
              <w:t>H</w:t>
            </w:r>
            <w:r>
              <w:rPr>
                <w:spacing w:val="-1"/>
                <w:position w:val="-4"/>
                <w:sz w:val="16"/>
                <w:szCs w:val="16"/>
              </w:rPr>
              <w:t>6</w:t>
            </w:r>
            <w:r>
              <w:rPr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spacing w:val="-2"/>
                <w:position w:val="-1"/>
                <w:sz w:val="24"/>
                <w:szCs w:val="24"/>
              </w:rPr>
              <w:t>l</w:t>
            </w:r>
            <w:r>
              <w:rPr>
                <w:position w:val="-4"/>
                <w:sz w:val="16"/>
                <w:szCs w:val="16"/>
              </w:rPr>
              <w:t>6</w:t>
            </w:r>
          </w:p>
          <w:p w:rsidR="00AD3FB1" w:rsidRDefault="0092473C">
            <w:pPr>
              <w:spacing w:line="280" w:lineRule="exact"/>
              <w:ind w:left="1300"/>
              <w:rPr>
                <w:sz w:val="16"/>
                <w:szCs w:val="16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2"/>
                <w:position w:val="-2"/>
                <w:sz w:val="16"/>
                <w:szCs w:val="16"/>
              </w:rPr>
              <w:t>6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6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3H</w:t>
            </w:r>
            <w:r>
              <w:rPr>
                <w:position w:val="-2"/>
                <w:sz w:val="16"/>
                <w:szCs w:val="16"/>
              </w:rPr>
              <w:t xml:space="preserve">2     </w:t>
            </w:r>
            <w:r>
              <w:rPr>
                <w:spacing w:val="40"/>
                <w:position w:val="-2"/>
                <w:sz w:val="16"/>
                <w:szCs w:val="16"/>
              </w:rPr>
              <w:t xml:space="preserve"> </w:t>
            </w:r>
            <w:r>
              <w:rPr>
                <w:spacing w:val="1"/>
                <w:position w:val="12"/>
                <w:sz w:val="16"/>
                <w:szCs w:val="16"/>
              </w:rPr>
              <w:t>t</w:t>
            </w:r>
            <w:r>
              <w:rPr>
                <w:position w:val="12"/>
                <w:sz w:val="16"/>
                <w:szCs w:val="16"/>
              </w:rPr>
              <w:t>o</w:t>
            </w:r>
            <w:r>
              <w:rPr>
                <w:position w:val="12"/>
                <w:sz w:val="16"/>
                <w:szCs w:val="16"/>
              </w:rPr>
              <w:t xml:space="preserve">          </w:t>
            </w:r>
            <w:r>
              <w:rPr>
                <w:spacing w:val="39"/>
                <w:position w:val="12"/>
                <w:sz w:val="16"/>
                <w:szCs w:val="16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spacing w:val="-3"/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2"/>
                <w:sz w:val="16"/>
                <w:szCs w:val="16"/>
              </w:rPr>
              <w:t>12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282"/>
        </w:trPr>
        <w:tc>
          <w:tcPr>
            <w:tcW w:w="16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64" w:right="7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>
              <w:rPr>
                <w:b/>
                <w:w w:val="92"/>
                <w:sz w:val="24"/>
                <w:szCs w:val="24"/>
              </w:rPr>
              <w:t>Rƣ</w:t>
            </w:r>
            <w:r>
              <w:rPr>
                <w:b/>
                <w:spacing w:val="-1"/>
                <w:w w:val="92"/>
                <w:sz w:val="24"/>
                <w:szCs w:val="24"/>
              </w:rPr>
              <w:t>ợ</w:t>
            </w:r>
            <w:r>
              <w:rPr>
                <w:b/>
                <w:w w:val="92"/>
                <w:sz w:val="24"/>
                <w:szCs w:val="24"/>
              </w:rPr>
              <w:t>u</w:t>
            </w:r>
            <w:r>
              <w:rPr>
                <w:b/>
                <w:spacing w:val="11"/>
                <w:w w:val="9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tylic</w:t>
            </w:r>
          </w:p>
          <w:p w:rsidR="00AD3FB1" w:rsidRDefault="0092473C">
            <w:pPr>
              <w:spacing w:before="3" w:line="260" w:lineRule="exact"/>
              <w:ind w:left="268" w:right="271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position w:val="-3"/>
                <w:sz w:val="16"/>
                <w:szCs w:val="16"/>
              </w:rPr>
              <w:t>2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position w:val="-3"/>
                <w:sz w:val="16"/>
                <w:szCs w:val="16"/>
              </w:rPr>
              <w:t>5</w:t>
            </w:r>
            <w:r>
              <w:rPr>
                <w:b/>
                <w:sz w:val="24"/>
                <w:szCs w:val="24"/>
              </w:rPr>
              <w:t>OH) C</w:t>
            </w:r>
            <w:r>
              <w:rPr>
                <w:b/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-1"/>
                <w:position w:val="-3"/>
                <w:sz w:val="16"/>
                <w:szCs w:val="16"/>
              </w:rPr>
              <w:t>6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2953" w:right="2181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position w:val="11"/>
                <w:sz w:val="16"/>
                <w:szCs w:val="16"/>
              </w:rPr>
              <w:t>o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419"/>
        </w:trPr>
        <w:tc>
          <w:tcPr>
            <w:tcW w:w="16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w w:val="89"/>
                <w:position w:val="1"/>
                <w:sz w:val="24"/>
                <w:szCs w:val="24"/>
              </w:rPr>
              <w:t>a.</w:t>
            </w:r>
            <w:r>
              <w:rPr>
                <w:b/>
                <w:spacing w:val="-3"/>
                <w:w w:val="89"/>
                <w:position w:val="1"/>
                <w:sz w:val="24"/>
                <w:szCs w:val="24"/>
              </w:rPr>
              <w:t>P</w:t>
            </w:r>
            <w:r>
              <w:rPr>
                <w:b/>
                <w:w w:val="89"/>
                <w:position w:val="1"/>
                <w:sz w:val="24"/>
                <w:szCs w:val="24"/>
              </w:rPr>
              <w:t>Ƣ</w:t>
            </w:r>
            <w:r>
              <w:rPr>
                <w:b/>
                <w:spacing w:val="8"/>
                <w:w w:val="89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b/>
                <w:position w:val="1"/>
                <w:sz w:val="24"/>
                <w:szCs w:val="24"/>
              </w:rPr>
              <w:t xml:space="preserve">áy: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2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5</w:t>
            </w:r>
            <w:r>
              <w:rPr>
                <w:position w:val="1"/>
                <w:sz w:val="24"/>
                <w:szCs w:val="24"/>
              </w:rPr>
              <w:t>OH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+</w:t>
            </w:r>
            <w:r>
              <w:rPr>
                <w:position w:val="1"/>
                <w:sz w:val="24"/>
                <w:szCs w:val="24"/>
              </w:rPr>
              <w:t>3O</w:t>
            </w:r>
            <w:r>
              <w:rPr>
                <w:position w:val="-2"/>
                <w:sz w:val="16"/>
                <w:szCs w:val="16"/>
              </w:rPr>
              <w:t xml:space="preserve">2   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 xml:space="preserve">  2CO</w:t>
            </w:r>
            <w:r>
              <w:rPr>
                <w:position w:val="-2"/>
                <w:sz w:val="16"/>
                <w:szCs w:val="16"/>
              </w:rPr>
              <w:t>2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3H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2"/>
                <w:sz w:val="16"/>
                <w:szCs w:val="16"/>
              </w:rPr>
              <w:t>1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position w:val="-2"/>
                <w:sz w:val="16"/>
                <w:szCs w:val="16"/>
              </w:rPr>
              <w:t>6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spacing w:val="1"/>
                <w:position w:val="12"/>
                <w:sz w:val="16"/>
                <w:szCs w:val="16"/>
              </w:rPr>
              <w:t>M</w:t>
            </w:r>
            <w:r>
              <w:rPr>
                <w:spacing w:val="-2"/>
                <w:position w:val="12"/>
                <w:sz w:val="16"/>
                <w:szCs w:val="16"/>
              </w:rPr>
              <w:t>e</w:t>
            </w:r>
            <w:r>
              <w:rPr>
                <w:position w:val="12"/>
                <w:sz w:val="16"/>
                <w:szCs w:val="16"/>
              </w:rPr>
              <w:t xml:space="preserve">n </w:t>
            </w:r>
            <w:r>
              <w:rPr>
                <w:spacing w:val="-1"/>
                <w:position w:val="12"/>
                <w:sz w:val="16"/>
                <w:szCs w:val="16"/>
              </w:rPr>
              <w:t>rượ</w:t>
            </w:r>
            <w:r>
              <w:rPr>
                <w:position w:val="12"/>
                <w:sz w:val="16"/>
                <w:szCs w:val="16"/>
              </w:rPr>
              <w:t xml:space="preserve">u   </w:t>
            </w:r>
            <w:r>
              <w:rPr>
                <w:spacing w:val="22"/>
                <w:position w:val="1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2</w:t>
            </w:r>
            <w:r>
              <w:rPr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2"/>
                <w:sz w:val="16"/>
                <w:szCs w:val="16"/>
              </w:rPr>
              <w:t>5</w:t>
            </w:r>
            <w:r>
              <w:rPr>
                <w:position w:val="1"/>
                <w:sz w:val="24"/>
                <w:szCs w:val="24"/>
              </w:rPr>
              <w:t>OH</w:t>
            </w:r>
            <w:r>
              <w:rPr>
                <w:spacing w:val="59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1"/>
                <w:sz w:val="24"/>
                <w:szCs w:val="24"/>
              </w:rPr>
              <w:t>+</w:t>
            </w:r>
            <w:r>
              <w:rPr>
                <w:position w:val="1"/>
                <w:sz w:val="24"/>
                <w:szCs w:val="24"/>
              </w:rPr>
              <w:t>2CO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.</w:t>
            </w:r>
          </w:p>
        </w:tc>
      </w:tr>
      <w:tr w:rsidR="00AD3FB1">
        <w:trPr>
          <w:trHeight w:hRule="exact" w:val="1097"/>
        </w:trPr>
        <w:tc>
          <w:tcPr>
            <w:tcW w:w="16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>
            <w:pPr>
              <w:spacing w:before="3" w:line="120" w:lineRule="exact"/>
              <w:rPr>
                <w:sz w:val="12"/>
                <w:szCs w:val="12"/>
              </w:rPr>
            </w:pPr>
          </w:p>
          <w:p w:rsidR="00AD3FB1" w:rsidRDefault="0092473C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w w:val="89"/>
                <w:sz w:val="24"/>
                <w:szCs w:val="24"/>
              </w:rPr>
              <w:t>b</w:t>
            </w:r>
            <w:r>
              <w:rPr>
                <w:b/>
                <w:w w:val="89"/>
                <w:sz w:val="24"/>
                <w:szCs w:val="24"/>
              </w:rPr>
              <w:t>.</w:t>
            </w:r>
            <w:r>
              <w:rPr>
                <w:b/>
                <w:spacing w:val="-3"/>
                <w:w w:val="89"/>
                <w:sz w:val="24"/>
                <w:szCs w:val="24"/>
              </w:rPr>
              <w:t>P</w:t>
            </w:r>
            <w:r>
              <w:rPr>
                <w:b/>
                <w:w w:val="89"/>
                <w:sz w:val="24"/>
                <w:szCs w:val="24"/>
              </w:rPr>
              <w:t>Ƣ</w:t>
            </w:r>
            <w:r>
              <w:rPr>
                <w:b/>
                <w:spacing w:val="9"/>
                <w:w w:val="89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ế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Na :</w:t>
            </w:r>
          </w:p>
          <w:p w:rsidR="00AD3FB1" w:rsidRDefault="0092473C">
            <w:pPr>
              <w:spacing w:before="5" w:line="229" w:lineRule="auto"/>
              <w:ind w:left="100" w:right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5</w:t>
            </w:r>
            <w:r>
              <w:rPr>
                <w:sz w:val="24"/>
                <w:szCs w:val="24"/>
              </w:rPr>
              <w:t>OH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2Na         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5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( nh</w:t>
            </w:r>
            <w:r>
              <w:rPr>
                <w:spacing w:val="-2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n biết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ượu)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>
            <w:pPr>
              <w:spacing w:before="8" w:line="100" w:lineRule="exact"/>
              <w:rPr>
                <w:sz w:val="11"/>
                <w:szCs w:val="11"/>
              </w:rPr>
            </w:pPr>
          </w:p>
          <w:p w:rsidR="00AD3FB1" w:rsidRDefault="0092473C">
            <w:pPr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H</w:t>
            </w:r>
            <w:r>
              <w:rPr>
                <w:position w:val="-3"/>
                <w:sz w:val="16"/>
                <w:szCs w:val="16"/>
              </w:rPr>
              <w:t>4</w:t>
            </w:r>
            <w:r>
              <w:rPr>
                <w:spacing w:val="21"/>
                <w:position w:val="-3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pacing w:val="-3"/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5</w:t>
            </w:r>
            <w:r>
              <w:rPr>
                <w:sz w:val="24"/>
                <w:szCs w:val="24"/>
              </w:rPr>
              <w:t>OH</w:t>
            </w:r>
          </w:p>
        </w:tc>
      </w:tr>
      <w:tr w:rsidR="00AD3FB1">
        <w:trPr>
          <w:trHeight w:hRule="exact" w:val="562"/>
        </w:trPr>
        <w:tc>
          <w:tcPr>
            <w:tcW w:w="16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>
            <w:pPr>
              <w:spacing w:before="5" w:line="120" w:lineRule="exact"/>
              <w:rPr>
                <w:sz w:val="12"/>
                <w:szCs w:val="12"/>
              </w:rPr>
            </w:pPr>
          </w:p>
          <w:p w:rsidR="00AD3FB1" w:rsidRDefault="0092473C">
            <w:pPr>
              <w:ind w:left="10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5</w:t>
            </w:r>
            <w:r>
              <w:rPr>
                <w:sz w:val="24"/>
                <w:szCs w:val="24"/>
              </w:rPr>
              <w:t>OH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2K              </w:t>
            </w:r>
            <w:r>
              <w:rPr>
                <w:sz w:val="24"/>
                <w:szCs w:val="24"/>
              </w:rPr>
              <w:t xml:space="preserve"> 2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5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position w:val="-3"/>
                <w:sz w:val="16"/>
                <w:szCs w:val="16"/>
              </w:rPr>
              <w:t>2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961"/>
        </w:trPr>
        <w:tc>
          <w:tcPr>
            <w:tcW w:w="16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>
            <w:pPr>
              <w:spacing w:before="10" w:line="100" w:lineRule="exact"/>
              <w:rPr>
                <w:sz w:val="11"/>
                <w:szCs w:val="11"/>
              </w:rPr>
            </w:pPr>
          </w:p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-1"/>
                <w:w w:val="88"/>
                <w:position w:val="-1"/>
                <w:sz w:val="24"/>
                <w:szCs w:val="24"/>
              </w:rPr>
              <w:t>c</w:t>
            </w:r>
            <w:r>
              <w:rPr>
                <w:b/>
                <w:w w:val="88"/>
                <w:position w:val="-1"/>
                <w:sz w:val="24"/>
                <w:szCs w:val="24"/>
              </w:rPr>
              <w:t>.</w:t>
            </w:r>
            <w:r>
              <w:rPr>
                <w:b/>
                <w:spacing w:val="-3"/>
                <w:w w:val="88"/>
                <w:position w:val="-1"/>
                <w:sz w:val="24"/>
                <w:szCs w:val="24"/>
              </w:rPr>
              <w:t>P</w:t>
            </w:r>
            <w:r>
              <w:rPr>
                <w:b/>
                <w:w w:val="88"/>
                <w:position w:val="-1"/>
                <w:sz w:val="24"/>
                <w:szCs w:val="24"/>
              </w:rPr>
              <w:t>Ƣ</w:t>
            </w:r>
            <w:r>
              <w:rPr>
                <w:b/>
                <w:spacing w:val="12"/>
                <w:w w:val="88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b/>
                <w:position w:val="-1"/>
                <w:sz w:val="24"/>
                <w:szCs w:val="24"/>
              </w:rPr>
              <w:t>te</w:t>
            </w:r>
            <w:r>
              <w:rPr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b/>
                <w:position w:val="-1"/>
                <w:sz w:val="24"/>
                <w:szCs w:val="24"/>
              </w:rPr>
              <w:t>óa:</w:t>
            </w:r>
          </w:p>
          <w:p w:rsidR="00AD3FB1" w:rsidRDefault="0092473C">
            <w:pPr>
              <w:spacing w:line="28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position w:val="1"/>
                <w:sz w:val="24"/>
                <w:szCs w:val="24"/>
              </w:rPr>
              <w:t>CO</w:t>
            </w:r>
            <w:r>
              <w:rPr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1"/>
                <w:sz w:val="24"/>
                <w:szCs w:val="24"/>
              </w:rPr>
              <w:t>+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2"/>
                <w:position w:val="-3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5</w:t>
            </w:r>
            <w:r>
              <w:rPr>
                <w:position w:val="1"/>
                <w:sz w:val="24"/>
                <w:szCs w:val="24"/>
              </w:rPr>
              <w:t>OH</w:t>
            </w:r>
            <w:r>
              <w:rPr>
                <w:spacing w:val="59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12"/>
                <w:sz w:val="16"/>
                <w:szCs w:val="16"/>
              </w:rPr>
              <w:t>H2SO</w:t>
            </w:r>
            <w:r>
              <w:rPr>
                <w:spacing w:val="1"/>
                <w:position w:val="12"/>
                <w:sz w:val="16"/>
                <w:szCs w:val="16"/>
              </w:rPr>
              <w:t>4</w:t>
            </w:r>
            <w:r>
              <w:rPr>
                <w:position w:val="12"/>
                <w:sz w:val="16"/>
                <w:szCs w:val="16"/>
              </w:rPr>
              <w:t>,</w:t>
            </w:r>
            <w:r>
              <w:rPr>
                <w:spacing w:val="1"/>
                <w:position w:val="12"/>
                <w:sz w:val="16"/>
                <w:szCs w:val="16"/>
              </w:rPr>
              <w:t>t</w:t>
            </w:r>
            <w:r>
              <w:rPr>
                <w:spacing w:val="-1"/>
                <w:position w:val="12"/>
                <w:sz w:val="16"/>
                <w:szCs w:val="16"/>
              </w:rPr>
              <w:t>o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-3"/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position w:val="1"/>
                <w:sz w:val="24"/>
                <w:szCs w:val="24"/>
              </w:rPr>
              <w:t>CO</w:t>
            </w:r>
            <w:r>
              <w:rPr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position w:val="-3"/>
                <w:sz w:val="16"/>
                <w:szCs w:val="16"/>
              </w:rPr>
              <w:t>5</w:t>
            </w:r>
            <w:r>
              <w:rPr>
                <w:spacing w:val="21"/>
                <w:position w:val="-3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3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290"/>
        </w:trPr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6.Axit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ax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tic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80" w:lineRule="exact"/>
              <w:ind w:left="3121" w:right="2018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b/>
                <w:position w:val="-2"/>
                <w:sz w:val="16"/>
                <w:szCs w:val="16"/>
              </w:rPr>
              <w:t>0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277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50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b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b/>
                <w:position w:val="1"/>
                <w:sz w:val="24"/>
                <w:szCs w:val="24"/>
              </w:rPr>
              <w:t>COO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w w:val="89"/>
                <w:position w:val="1"/>
                <w:sz w:val="24"/>
                <w:szCs w:val="24"/>
              </w:rPr>
              <w:t>a.</w:t>
            </w:r>
            <w:r>
              <w:rPr>
                <w:b/>
                <w:spacing w:val="-3"/>
                <w:w w:val="89"/>
                <w:position w:val="1"/>
                <w:sz w:val="24"/>
                <w:szCs w:val="24"/>
              </w:rPr>
              <w:t>P</w:t>
            </w:r>
            <w:r>
              <w:rPr>
                <w:b/>
                <w:w w:val="89"/>
                <w:position w:val="1"/>
                <w:sz w:val="24"/>
                <w:szCs w:val="24"/>
              </w:rPr>
              <w:t>Ƣ</w:t>
            </w:r>
            <w:r>
              <w:rPr>
                <w:b/>
                <w:spacing w:val="8"/>
                <w:w w:val="89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b/>
                <w:position w:val="1"/>
                <w:sz w:val="24"/>
                <w:szCs w:val="24"/>
              </w:rPr>
              <w:t xml:space="preserve">áy: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position w:val="1"/>
                <w:sz w:val="24"/>
                <w:szCs w:val="24"/>
              </w:rPr>
              <w:t>CO</w:t>
            </w:r>
            <w:r>
              <w:rPr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3O</w:t>
            </w:r>
            <w:r>
              <w:rPr>
                <w:position w:val="-2"/>
                <w:sz w:val="16"/>
                <w:szCs w:val="16"/>
              </w:rPr>
              <w:t xml:space="preserve">2  </w:t>
            </w:r>
            <w:r>
              <w:rPr>
                <w:spacing w:val="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 xml:space="preserve">  2CO</w:t>
            </w:r>
            <w:r>
              <w:rPr>
                <w:position w:val="-2"/>
                <w:sz w:val="16"/>
                <w:szCs w:val="16"/>
              </w:rPr>
              <w:t>2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2H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5</w:t>
            </w:r>
            <w:r>
              <w:rPr>
                <w:position w:val="1"/>
                <w:sz w:val="24"/>
                <w:szCs w:val="24"/>
              </w:rPr>
              <w:t>OH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O</w:t>
            </w:r>
            <w:r>
              <w:rPr>
                <w:position w:val="-2"/>
                <w:sz w:val="16"/>
                <w:szCs w:val="16"/>
              </w:rPr>
              <w:t xml:space="preserve">2 </w:t>
            </w:r>
            <w:r>
              <w:rPr>
                <w:spacing w:val="39"/>
                <w:position w:val="-2"/>
                <w:sz w:val="16"/>
                <w:szCs w:val="16"/>
              </w:rPr>
              <w:t xml:space="preserve"> </w:t>
            </w:r>
            <w:r>
              <w:rPr>
                <w:spacing w:val="1"/>
                <w:position w:val="12"/>
                <w:sz w:val="16"/>
                <w:szCs w:val="16"/>
              </w:rPr>
              <w:t>M</w:t>
            </w:r>
            <w:r>
              <w:rPr>
                <w:spacing w:val="-2"/>
                <w:position w:val="12"/>
                <w:sz w:val="16"/>
                <w:szCs w:val="16"/>
              </w:rPr>
              <w:t>e</w:t>
            </w:r>
            <w:r>
              <w:rPr>
                <w:spacing w:val="1"/>
                <w:position w:val="12"/>
                <w:sz w:val="16"/>
                <w:szCs w:val="16"/>
              </w:rPr>
              <w:t>n</w:t>
            </w:r>
            <w:r>
              <w:rPr>
                <w:spacing w:val="-1"/>
                <w:position w:val="12"/>
                <w:sz w:val="16"/>
                <w:szCs w:val="16"/>
              </w:rPr>
              <w:t>g</w:t>
            </w:r>
            <w:r>
              <w:rPr>
                <w:spacing w:val="1"/>
                <w:position w:val="12"/>
                <w:sz w:val="16"/>
                <w:szCs w:val="16"/>
              </w:rPr>
              <w:t>i</w:t>
            </w:r>
            <w:r>
              <w:rPr>
                <w:position w:val="12"/>
                <w:sz w:val="16"/>
                <w:szCs w:val="16"/>
              </w:rPr>
              <w:t>ấ</w:t>
            </w:r>
            <w:r>
              <w:rPr>
                <w:spacing w:val="-3"/>
                <w:position w:val="12"/>
                <w:sz w:val="16"/>
                <w:szCs w:val="16"/>
              </w:rPr>
              <w:t>m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-3"/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position w:val="1"/>
                <w:sz w:val="24"/>
                <w:szCs w:val="24"/>
              </w:rPr>
              <w:t>CO</w:t>
            </w:r>
            <w:r>
              <w:rPr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H +</w:t>
            </w:r>
          </w:p>
        </w:tc>
      </w:tr>
      <w:tr w:rsidR="00AD3FB1">
        <w:trPr>
          <w:trHeight w:hRule="exact" w:val="521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424"/>
              <w:rPr>
                <w:sz w:val="16"/>
                <w:szCs w:val="16"/>
              </w:rPr>
            </w:pPr>
            <w:r>
              <w:rPr>
                <w:b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b/>
                <w:position w:val="1"/>
                <w:sz w:val="24"/>
                <w:szCs w:val="24"/>
              </w:rPr>
              <w:t>H</w:t>
            </w:r>
            <w:r>
              <w:rPr>
                <w:b/>
                <w:spacing w:val="-1"/>
                <w:position w:val="-2"/>
                <w:sz w:val="16"/>
                <w:szCs w:val="16"/>
              </w:rPr>
              <w:t>4</w:t>
            </w:r>
            <w:r>
              <w:rPr>
                <w:b/>
                <w:position w:val="1"/>
                <w:sz w:val="24"/>
                <w:szCs w:val="24"/>
              </w:rPr>
              <w:t>O</w:t>
            </w:r>
            <w:r>
              <w:rPr>
                <w:b/>
                <w:position w:val="-2"/>
                <w:sz w:val="16"/>
                <w:szCs w:val="16"/>
              </w:rPr>
              <w:t>2</w:t>
            </w:r>
          </w:p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.Tí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axit:</w:t>
            </w:r>
          </w:p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 xml:space="preserve">+ 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b/>
                <w:position w:val="-1"/>
                <w:sz w:val="24"/>
                <w:szCs w:val="24"/>
              </w:rPr>
              <w:t>/d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 xml:space="preserve"> k</w:t>
            </w:r>
            <w:r>
              <w:rPr>
                <w:b/>
                <w:position w:val="-1"/>
                <w:sz w:val="24"/>
                <w:szCs w:val="24"/>
              </w:rPr>
              <w:t>im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</w:rPr>
              <w:t>loại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</w:rPr>
              <w:t>: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</w:p>
        </w:tc>
      </w:tr>
      <w:tr w:rsidR="00AD3FB1">
        <w:trPr>
          <w:trHeight w:hRule="exact" w:val="989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>
            <w:pPr>
              <w:spacing w:before="4" w:line="280" w:lineRule="exact"/>
              <w:rPr>
                <w:sz w:val="28"/>
                <w:szCs w:val="28"/>
              </w:rPr>
            </w:pPr>
          </w:p>
          <w:p w:rsidR="00AD3FB1" w:rsidRDefault="0092473C">
            <w:pPr>
              <w:ind w:left="10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 CH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H 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Na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2CH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position w:val="-3"/>
                <w:sz w:val="16"/>
                <w:szCs w:val="16"/>
              </w:rPr>
              <w:t>2</w:t>
            </w:r>
          </w:p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t/d</w:t>
            </w:r>
            <w:r>
              <w:rPr>
                <w:b/>
                <w:spacing w:val="1"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ơ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80" w:lineRule="exact"/>
              <w:ind w:left="100"/>
              <w:rPr>
                <w:sz w:val="16"/>
                <w:szCs w:val="16"/>
              </w:rPr>
            </w:pPr>
            <w:r>
              <w:rPr>
                <w:position w:val="1"/>
                <w:sz w:val="24"/>
                <w:szCs w:val="24"/>
              </w:rPr>
              <w:t>2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4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3"/>
                <w:sz w:val="16"/>
                <w:szCs w:val="16"/>
              </w:rPr>
              <w:t>1</w:t>
            </w:r>
            <w:r>
              <w:rPr>
                <w:spacing w:val="1"/>
                <w:position w:val="-3"/>
                <w:sz w:val="16"/>
                <w:szCs w:val="16"/>
              </w:rPr>
              <w:t>0</w:t>
            </w:r>
            <w:r>
              <w:rPr>
                <w:position w:val="1"/>
                <w:sz w:val="24"/>
                <w:szCs w:val="24"/>
              </w:rPr>
              <w:t>(but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n)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</w:t>
            </w:r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O</w:t>
            </w:r>
            <w:r>
              <w:rPr>
                <w:position w:val="-3"/>
                <w:sz w:val="16"/>
                <w:szCs w:val="16"/>
              </w:rPr>
              <w:t xml:space="preserve">2   </w:t>
            </w:r>
            <w:r>
              <w:rPr>
                <w:spacing w:val="21"/>
                <w:position w:val="-3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x</w:t>
            </w:r>
            <w:r>
              <w:rPr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position w:val="1"/>
                <w:sz w:val="24"/>
                <w:szCs w:val="24"/>
              </w:rPr>
              <w:t>, t</w:t>
            </w:r>
            <w:r>
              <w:rPr>
                <w:position w:val="12"/>
                <w:sz w:val="16"/>
                <w:szCs w:val="16"/>
              </w:rPr>
              <w:t>o</w:t>
            </w:r>
          </w:p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4CH</w:t>
            </w:r>
            <w:r>
              <w:rPr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position w:val="1"/>
                <w:sz w:val="24"/>
                <w:szCs w:val="24"/>
              </w:rPr>
              <w:t>CO</w:t>
            </w:r>
            <w:r>
              <w:rPr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H 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2H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</w:p>
        </w:tc>
      </w:tr>
      <w:tr w:rsidR="00AD3FB1">
        <w:trPr>
          <w:trHeight w:hRule="exact" w:val="828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>
            <w:pPr>
              <w:spacing w:before="3" w:line="120" w:lineRule="exact"/>
              <w:rPr>
                <w:sz w:val="12"/>
                <w:szCs w:val="12"/>
              </w:rPr>
            </w:pPr>
          </w:p>
          <w:p w:rsidR="00AD3FB1" w:rsidRDefault="0092473C">
            <w:pPr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H 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OH     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O</w:t>
            </w:r>
          </w:p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/d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Ox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 ba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ơ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561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>
            <w:pPr>
              <w:spacing w:before="3" w:line="120" w:lineRule="exact"/>
              <w:rPr>
                <w:sz w:val="12"/>
                <w:szCs w:val="12"/>
              </w:rPr>
            </w:pPr>
          </w:p>
          <w:p w:rsidR="00AD3FB1" w:rsidRDefault="0092473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2CH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H 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CuO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(CH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Cu  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406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>
            <w:pPr>
              <w:spacing w:before="10" w:line="100" w:lineRule="exact"/>
              <w:rPr>
                <w:sz w:val="11"/>
                <w:szCs w:val="11"/>
              </w:rPr>
            </w:pPr>
          </w:p>
          <w:p w:rsidR="00AD3FB1" w:rsidRDefault="0092473C">
            <w:pPr>
              <w:ind w:left="1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/d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ối: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698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2CH</w:t>
            </w:r>
            <w:r>
              <w:rPr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position w:val="1"/>
                <w:sz w:val="24"/>
                <w:szCs w:val="24"/>
              </w:rPr>
              <w:t>CO</w:t>
            </w:r>
            <w:r>
              <w:rPr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H 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N</w:t>
            </w:r>
            <w:r>
              <w:rPr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position w:val="-2"/>
                <w:sz w:val="16"/>
                <w:szCs w:val="16"/>
              </w:rPr>
              <w:t>3</w:t>
            </w:r>
            <w:r>
              <w:rPr>
                <w:spacing w:val="19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2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position w:val="1"/>
                <w:sz w:val="24"/>
                <w:szCs w:val="24"/>
              </w:rPr>
              <w:t>CO</w:t>
            </w:r>
            <w:r>
              <w:rPr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N</w:t>
            </w:r>
            <w:r>
              <w:rPr>
                <w:spacing w:val="-1"/>
                <w:position w:val="1"/>
                <w:sz w:val="24"/>
                <w:szCs w:val="24"/>
              </w:rPr>
              <w:t>a+</w:t>
            </w:r>
            <w:r>
              <w:rPr>
                <w:position w:val="1"/>
                <w:sz w:val="24"/>
                <w:szCs w:val="24"/>
              </w:rPr>
              <w:t>CO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</w:p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( Ph</w:t>
            </w:r>
            <w:r>
              <w:rPr>
                <w:spacing w:val="-1"/>
                <w:position w:val="1"/>
                <w:sz w:val="24"/>
                <w:szCs w:val="24"/>
              </w:rPr>
              <w:t>ả</w:t>
            </w:r>
            <w:r>
              <w:rPr>
                <w:position w:val="1"/>
                <w:sz w:val="24"/>
                <w:szCs w:val="24"/>
              </w:rPr>
              <w:t>n ứ</w:t>
            </w:r>
            <w:r>
              <w:rPr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g</w:t>
            </w:r>
            <w:r>
              <w:rPr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n</w:t>
            </w:r>
            <w:r>
              <w:rPr>
                <w:spacing w:val="4"/>
                <w:position w:val="1"/>
                <w:sz w:val="24"/>
                <w:szCs w:val="24"/>
              </w:rPr>
              <w:t>à</w:t>
            </w:r>
            <w:r>
              <w:rPr>
                <w:position w:val="1"/>
                <w:sz w:val="24"/>
                <w:szCs w:val="24"/>
              </w:rPr>
              <w:t>y</w:t>
            </w:r>
            <w:r>
              <w:rPr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để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n</w:t>
            </w:r>
            <w:r>
              <w:rPr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1"/>
                <w:sz w:val="24"/>
                <w:szCs w:val="24"/>
              </w:rPr>
              <w:t>ậ</w:t>
            </w:r>
            <w:r>
              <w:rPr>
                <w:position w:val="1"/>
                <w:sz w:val="24"/>
                <w:szCs w:val="24"/>
              </w:rPr>
              <w:t xml:space="preserve">n </w:t>
            </w:r>
            <w:r>
              <w:rPr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position w:val="1"/>
                <w:sz w:val="24"/>
                <w:szCs w:val="24"/>
              </w:rPr>
              <w:t xml:space="preserve">iết 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position w:val="1"/>
                <w:sz w:val="24"/>
                <w:szCs w:val="24"/>
              </w:rPr>
              <w:t>it</w:t>
            </w:r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C</w:t>
            </w:r>
            <w:r>
              <w:rPr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position w:val="1"/>
                <w:sz w:val="24"/>
                <w:szCs w:val="24"/>
              </w:rPr>
              <w:t>CO</w:t>
            </w:r>
            <w:r>
              <w:rPr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H)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961"/>
        </w:trPr>
        <w:tc>
          <w:tcPr>
            <w:tcW w:w="16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>
            <w:pPr>
              <w:spacing w:before="10" w:line="100" w:lineRule="exact"/>
              <w:rPr>
                <w:sz w:val="11"/>
                <w:szCs w:val="11"/>
              </w:rPr>
            </w:pPr>
          </w:p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-1"/>
                <w:w w:val="88"/>
                <w:position w:val="-1"/>
                <w:sz w:val="24"/>
                <w:szCs w:val="24"/>
              </w:rPr>
              <w:t>c</w:t>
            </w:r>
            <w:r>
              <w:rPr>
                <w:b/>
                <w:w w:val="88"/>
                <w:position w:val="-1"/>
                <w:sz w:val="24"/>
                <w:szCs w:val="24"/>
              </w:rPr>
              <w:t>.</w:t>
            </w:r>
            <w:r>
              <w:rPr>
                <w:b/>
                <w:spacing w:val="-3"/>
                <w:w w:val="88"/>
                <w:position w:val="-1"/>
                <w:sz w:val="24"/>
                <w:szCs w:val="24"/>
              </w:rPr>
              <w:t>P</w:t>
            </w:r>
            <w:r>
              <w:rPr>
                <w:b/>
                <w:w w:val="88"/>
                <w:position w:val="-1"/>
                <w:sz w:val="24"/>
                <w:szCs w:val="24"/>
              </w:rPr>
              <w:t>Ƣ</w:t>
            </w:r>
            <w:r>
              <w:rPr>
                <w:b/>
                <w:spacing w:val="12"/>
                <w:w w:val="88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b/>
                <w:position w:val="-1"/>
                <w:sz w:val="24"/>
                <w:szCs w:val="24"/>
              </w:rPr>
              <w:t>te</w:t>
            </w:r>
            <w:r>
              <w:rPr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b/>
                <w:position w:val="-1"/>
                <w:sz w:val="24"/>
                <w:szCs w:val="24"/>
              </w:rPr>
              <w:t>óa:</w:t>
            </w:r>
          </w:p>
          <w:p w:rsidR="00AD3FB1" w:rsidRDefault="0092473C">
            <w:pPr>
              <w:spacing w:line="28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position w:val="1"/>
                <w:sz w:val="24"/>
                <w:szCs w:val="24"/>
              </w:rPr>
              <w:t>CO</w:t>
            </w:r>
            <w:r>
              <w:rPr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1"/>
                <w:sz w:val="24"/>
                <w:szCs w:val="24"/>
              </w:rPr>
              <w:t>+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2"/>
                <w:position w:val="-3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5</w:t>
            </w:r>
            <w:r>
              <w:rPr>
                <w:position w:val="1"/>
                <w:sz w:val="24"/>
                <w:szCs w:val="24"/>
              </w:rPr>
              <w:t>OH</w:t>
            </w:r>
            <w:r>
              <w:rPr>
                <w:spacing w:val="59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12"/>
                <w:sz w:val="16"/>
                <w:szCs w:val="16"/>
              </w:rPr>
              <w:t>H2SO</w:t>
            </w:r>
            <w:r>
              <w:rPr>
                <w:spacing w:val="1"/>
                <w:position w:val="12"/>
                <w:sz w:val="16"/>
                <w:szCs w:val="16"/>
              </w:rPr>
              <w:t>4</w:t>
            </w:r>
            <w:r>
              <w:rPr>
                <w:position w:val="12"/>
                <w:sz w:val="16"/>
                <w:szCs w:val="16"/>
              </w:rPr>
              <w:t>,</w:t>
            </w:r>
            <w:r>
              <w:rPr>
                <w:spacing w:val="1"/>
                <w:position w:val="12"/>
                <w:sz w:val="16"/>
                <w:szCs w:val="16"/>
              </w:rPr>
              <w:t>t</w:t>
            </w:r>
            <w:r>
              <w:rPr>
                <w:spacing w:val="-1"/>
                <w:position w:val="12"/>
                <w:sz w:val="16"/>
                <w:szCs w:val="16"/>
              </w:rPr>
              <w:t>o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-3"/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position w:val="1"/>
                <w:sz w:val="24"/>
                <w:szCs w:val="24"/>
              </w:rPr>
              <w:t>CO</w:t>
            </w:r>
            <w:r>
              <w:rPr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position w:val="-3"/>
                <w:sz w:val="16"/>
                <w:szCs w:val="16"/>
              </w:rPr>
              <w:t>5</w:t>
            </w:r>
            <w:r>
              <w:rPr>
                <w:spacing w:val="21"/>
                <w:position w:val="-3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3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282"/>
        </w:trPr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7.Chất b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510" w:right="151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ản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ứ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 th</w:t>
            </w:r>
            <w:r>
              <w:rPr>
                <w:b/>
                <w:spacing w:val="1"/>
                <w:sz w:val="24"/>
                <w:szCs w:val="24"/>
              </w:rPr>
              <w:t>ủ</w:t>
            </w:r>
            <w:r>
              <w:rPr>
                <w:b/>
                <w:sz w:val="24"/>
                <w:szCs w:val="24"/>
              </w:rPr>
              <w:t xml:space="preserve">y </w:t>
            </w:r>
            <w:r>
              <w:rPr>
                <w:b/>
                <w:spacing w:val="1"/>
                <w:sz w:val="24"/>
                <w:szCs w:val="24"/>
              </w:rPr>
              <w:t>ph</w:t>
            </w:r>
            <w:r>
              <w:rPr>
                <w:b/>
                <w:spacing w:val="-2"/>
                <w:sz w:val="24"/>
                <w:szCs w:val="24"/>
              </w:rPr>
              <w:t>â</w:t>
            </w:r>
            <w:r>
              <w:rPr>
                <w:b/>
                <w:sz w:val="24"/>
                <w:szCs w:val="24"/>
              </w:rPr>
              <w:t>n</w:t>
            </w:r>
          </w:p>
          <w:p w:rsidR="00AD3FB1" w:rsidRDefault="00AD3FB1">
            <w:pPr>
              <w:spacing w:before="6" w:line="100" w:lineRule="exact"/>
              <w:rPr>
                <w:sz w:val="10"/>
                <w:szCs w:val="10"/>
              </w:rPr>
            </w:pPr>
          </w:p>
          <w:p w:rsidR="00AD3FB1" w:rsidRDefault="0092473C">
            <w:pPr>
              <w:spacing w:line="160" w:lineRule="exact"/>
              <w:ind w:left="2408" w:right="2434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b/>
                <w:spacing w:val="-1"/>
                <w:position w:val="-1"/>
                <w:sz w:val="16"/>
                <w:szCs w:val="16"/>
              </w:rPr>
              <w:t>x</w:t>
            </w:r>
            <w:r>
              <w:rPr>
                <w:b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b/>
                <w:position w:val="-1"/>
                <w:sz w:val="16"/>
                <w:szCs w:val="16"/>
              </w:rPr>
              <w:t>t ,</w:t>
            </w:r>
            <w:r>
              <w:rPr>
                <w:b/>
                <w:spacing w:val="-3"/>
                <w:position w:val="-1"/>
                <w:sz w:val="16"/>
                <w:szCs w:val="16"/>
              </w:rPr>
              <w:t>t</w:t>
            </w:r>
            <w:r>
              <w:rPr>
                <w:b/>
                <w:position w:val="-1"/>
                <w:sz w:val="16"/>
                <w:szCs w:val="16"/>
              </w:rPr>
              <w:t>o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279"/>
        </w:trPr>
        <w:tc>
          <w:tcPr>
            <w:tcW w:w="16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19"/>
              <w:rPr>
                <w:sz w:val="16"/>
                <w:szCs w:val="16"/>
              </w:rPr>
            </w:pPr>
            <w:r>
              <w:rPr>
                <w:position w:val="1"/>
                <w:sz w:val="24"/>
                <w:szCs w:val="24"/>
              </w:rPr>
              <w:t>(RCOO)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spacing w:val="-3"/>
                <w:position w:val="1"/>
                <w:sz w:val="24"/>
                <w:szCs w:val="24"/>
              </w:rPr>
              <w:t>H</w:t>
            </w:r>
            <w:r>
              <w:rPr>
                <w:position w:val="-3"/>
                <w:sz w:val="16"/>
                <w:szCs w:val="16"/>
              </w:rPr>
              <w:t>5</w:t>
            </w:r>
          </w:p>
        </w:tc>
        <w:tc>
          <w:tcPr>
            <w:tcW w:w="53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  <w:tc>
          <w:tcPr>
            <w:tcW w:w="38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</w:tr>
    </w:tbl>
    <w:p w:rsidR="00AD3FB1" w:rsidRDefault="00AD3FB1">
      <w:pPr>
        <w:spacing w:before="7" w:line="140" w:lineRule="exact"/>
        <w:rPr>
          <w:sz w:val="15"/>
          <w:szCs w:val="15"/>
        </w:rPr>
      </w:pPr>
    </w:p>
    <w:p w:rsidR="00AD3FB1" w:rsidRDefault="0092473C">
      <w:pPr>
        <w:tabs>
          <w:tab w:val="left" w:pos="10940"/>
        </w:tabs>
        <w:spacing w:before="29"/>
        <w:ind w:left="182"/>
        <w:rPr>
          <w:sz w:val="24"/>
          <w:szCs w:val="24"/>
        </w:rPr>
        <w:sectPr w:rsidR="00AD3FB1">
          <w:pgSz w:w="12240" w:h="15840"/>
          <w:pgMar w:top="980" w:right="520" w:bottom="280" w:left="600" w:header="743" w:footer="0" w:gutter="0"/>
          <w:cols w:space="720"/>
        </w:sectPr>
      </w:pPr>
      <w:r>
        <w:pict>
          <v:group id="_x0000_s1238" style="position:absolute;left:0;text-align:left;margin-left:448.4pt;margin-top:123.5pt;width:30.85pt;height:8.15pt;z-index:-1099;mso-position-horizontal-relative:page;mso-position-vertical-relative:page" coordorigin="8968,2470" coordsize="617,163">
            <v:shape id="_x0000_s1242" style="position:absolute;left:8968;top:2470;width:617;height:163" coordorigin="8968,2470" coordsize="617,163" path="m9528,2541r17,10l9560,2542r5,-1l9568,2541r-118,-69l9445,2470r-6,1l9436,2476r-2,5l9435,2487r5,3l9528,2541xe" fillcolor="black" stroked="f">
              <v:path arrowok="t"/>
            </v:shape>
            <v:shape id="_x0000_s1241" style="position:absolute;left:8968;top:2470;width:617;height:163" coordorigin="8968,2470" coordsize="617,163" path="m9436,2626r3,5l9445,2632r5,-2l9568,2561r-3,l9560,2560r-32,1l9440,2612r-5,3l9434,2621r2,5xe" fillcolor="black" stroked="f">
              <v:path arrowok="t"/>
            </v:shape>
            <v:shape id="_x0000_s1240" style="position:absolute;left:8968;top:2470;width:617;height:163" coordorigin="8968,2470" coordsize="617,163" path="m9585,2551r-10,6l9575,2557r10,-6xe" fillcolor="black" stroked="f">
              <v:path arrowok="t"/>
            </v:shape>
            <v:shape id="_x0000_s1239" style="position:absolute;left:8968;top:2470;width:617;height:163" coordorigin="8968,2470" coordsize="617,163" path="m8968,2551r,6l8972,2561r556,l9560,2560r5,1l9571,2561r4,-4l9575,2545r,6l9575,2545r,12l9575,2557r10,-6l9575,2545r-4,-4l9565,2541r-5,1l9545,2551r-17,-10l8972,2541r-4,4l8968,2551xe" fillcolor="black" stroked="f">
              <v:path arrowok="t"/>
            </v:shape>
            <w10:wrap anchorx="page" anchory="page"/>
          </v:group>
        </w:pict>
      </w:r>
      <w:r>
        <w:pict>
          <v:group id="_x0000_s1232" style="position:absolute;left:0;text-align:left;margin-left:206.3pt;margin-top:167.45pt;width:30.85pt;height:8.15pt;z-index:-1098;mso-position-horizontal-relative:page;mso-position-vertical-relative:page" coordorigin="4126,3349" coordsize="617,163">
            <v:shape id="_x0000_s1237" style="position:absolute;left:4126;top:3349;width:617;height:163" coordorigin="4126,3349" coordsize="617,163" path="m4593,3494r-1,6l4594,3505r3,5l4603,3511r5,-2l4726,3440r-3,l4718,3421r-32,-1l4130,3420r-4,4l4126,3436r4,4l4686,3440r17,-10l4718,3439r-32,1l4598,3491r-5,3xe" fillcolor="black" stroked="f">
              <v:path arrowok="t"/>
            </v:shape>
            <v:shape id="_x0000_s1236" style="position:absolute;left:4126;top:3349;width:617;height:163" coordorigin="4126,3349" coordsize="617,163" path="m4594,3355r-2,5l4593,3366r5,3l4686,3420r37,l4726,3440r3,l4733,3436r10,-6l4733,3436r,-12l4729,3420r-3,l4608,3351r-5,-2l4597,3350r-3,5xe" fillcolor="black" stroked="f">
              <v:path arrowok="t"/>
            </v:shape>
            <v:shape id="_x0000_s1235" style="position:absolute;left:4126;top:3349;width:617;height:163" coordorigin="4126,3349" coordsize="617,163" path="m4743,3430r-10,-6l4733,3436r10,-6l4733,3424r,6l4733,3424r10,6xe" fillcolor="black" stroked="f">
              <v:path arrowok="t"/>
            </v:shape>
            <v:shape id="_x0000_s1234" style="position:absolute;left:4126;top:3349;width:617;height:163" coordorigin="4126,3349" coordsize="617,163" path="m4723,3420r-37,l4718,3421r5,19l4726,3440r-3,-20xe" fillcolor="black" stroked="f">
              <v:path arrowok="t"/>
            </v:shape>
            <v:shape id="_x0000_s1233" style="position:absolute;left:4126;top:3349;width:617;height:163" coordorigin="4126,3349" coordsize="617,163" path="m4686,3440r32,-1l4703,3430r-17,10xe" fillcolor="black" stroked="f">
              <v:path arrowok="t"/>
            </v:shape>
            <w10:wrap anchorx="page" anchory="page"/>
          </v:group>
        </w:pict>
      </w:r>
      <w:r>
        <w:pict>
          <v:group id="_x0000_s1227" style="position:absolute;left:0;text-align:left;margin-left:249.35pt;margin-top:209.6pt;width:30.85pt;height:8.15pt;z-index:-1097;mso-position-horizontal-relative:page;mso-position-vertical-relative:page" coordorigin="4987,4192" coordsize="617,163">
            <v:shape id="_x0000_s1231" style="position:absolute;left:4987;top:4192;width:617;height:163" coordorigin="4987,4192" coordsize="617,163" path="m5547,4263r17,10l5579,4264r5,-1l5587,4263r-118,-69l5464,4192r-6,1l5455,4198r-2,5l5454,4209r5,3l5547,4263xe" fillcolor="black" stroked="f">
              <v:path arrowok="t"/>
            </v:shape>
            <v:shape id="_x0000_s1230" style="position:absolute;left:4987;top:4192;width:617;height:163" coordorigin="4987,4192" coordsize="617,163" path="m5455,4348r3,5l5464,4354r5,-2l5587,4283r-3,l5579,4282r-32,1l5459,4334r-5,3l5453,4343r2,5xe" fillcolor="black" stroked="f">
              <v:path arrowok="t"/>
            </v:shape>
            <v:shape id="_x0000_s1229" style="position:absolute;left:4987;top:4192;width:617;height:163" coordorigin="4987,4192" coordsize="617,163" path="m5604,4273r-10,-6l5594,4267r10,6xe" fillcolor="black" stroked="f">
              <v:path arrowok="t"/>
            </v:shape>
            <v:shape id="_x0000_s1228" style="position:absolute;left:4987;top:4192;width:617;height:163" coordorigin="4987,4192" coordsize="617,163" path="m4987,4273r,6l4991,4283r556,l5579,4282r5,1l5590,4283r4,-4l5594,4279r,-6l5594,4279r,l5604,4273r-10,-6l5594,4267r-4,-4l5584,4263r-5,1l5564,4273r-17,-10l4991,4263r-4,4l4987,4273xe" fillcolor="black" stroked="f">
              <v:path arrowok="t"/>
            </v:shape>
            <w10:wrap anchorx="page" anchory="page"/>
          </v:group>
        </w:pict>
      </w:r>
      <w:r>
        <w:pict>
          <v:group id="_x0000_s1221" style="position:absolute;left:0;text-align:left;margin-left:247.45pt;margin-top:223.4pt;width:30.85pt;height:8.15pt;z-index:-1096;mso-position-horizontal-relative:page;mso-position-vertical-relative:page" coordorigin="4949,4468" coordsize="617,163">
            <v:shape id="_x0000_s1226" style="position:absolute;left:4949;top:4468;width:617;height:163" coordorigin="4949,4468" coordsize="617,163" path="m5416,4613r-1,6l5417,4624r3,5l5426,4630r5,-2l5549,4559r-3,l5541,4540r-32,-1l4953,4539r-4,4l4949,4555r4,4l5509,4559r17,-10l5541,4558r-32,1l5421,4610r-5,3xe" fillcolor="black" stroked="f">
              <v:path arrowok="t"/>
            </v:shape>
            <v:shape id="_x0000_s1225" style="position:absolute;left:4949;top:4468;width:617;height:163" coordorigin="4949,4468" coordsize="617,163" path="m5417,4474r-2,5l5416,4485r5,3l5509,4539r37,l5549,4559r3,l5556,4555r10,-6l5556,4555r,-12l5552,4539r-3,l5431,4470r-5,-2l5420,4469r-3,5xe" fillcolor="black" stroked="f">
              <v:path arrowok="t"/>
            </v:shape>
            <v:shape id="_x0000_s1224" style="position:absolute;left:4949;top:4468;width:617;height:163" coordorigin="4949,4468" coordsize="617,163" path="m5566,4549r-10,-6l5556,4555r10,-6l5556,4543r,6l5556,4543r10,6xe" fillcolor="black" stroked="f">
              <v:path arrowok="t"/>
            </v:shape>
            <v:shape id="_x0000_s1223" style="position:absolute;left:4949;top:4468;width:617;height:163" coordorigin="4949,4468" coordsize="617,163" path="m5546,4539r-37,l5541,4540r5,19l5549,4559r-3,-20xe" fillcolor="black" stroked="f">
              <v:path arrowok="t"/>
            </v:shape>
            <v:shape id="_x0000_s1222" style="position:absolute;left:4949;top:4468;width:617;height:163" coordorigin="4949,4468" coordsize="617,163" path="m5509,4559r32,-1l5526,4549r-17,10xe" fillcolor="black" stroked="f">
              <v:path arrowok="t"/>
            </v:shape>
            <w10:wrap anchorx="page" anchory="page"/>
          </v:group>
        </w:pict>
      </w:r>
      <w:r>
        <w:pict>
          <v:group id="_x0000_s1215" style="position:absolute;left:0;text-align:left;margin-left:214pt;margin-top:305.7pt;width:30.55pt;height:8.15pt;z-index:-1095;mso-position-horizontal-relative:page;mso-position-vertical-relative:page" coordorigin="4280,6114" coordsize="611,163">
            <v:shape id="_x0000_s1220" style="position:absolute;left:4280;top:6114;width:611;height:163" coordorigin="4280,6114" coordsize="611,163" path="m4741,6259r-1,6l4742,6270r3,5l4751,6276r5,-2l4874,6205r-3,l4866,6186r-32,-1l4284,6185r-4,4l4280,6201r4,4l4834,6205r17,-10l4866,6204r-32,1l4746,6256r-5,3xe" fillcolor="black" stroked="f">
              <v:path arrowok="t"/>
            </v:shape>
            <v:shape id="_x0000_s1219" style="position:absolute;left:4280;top:6114;width:611;height:163" coordorigin="4280,6114" coordsize="611,163" path="m4742,6120r-2,5l4741,6131r5,3l4834,6185r37,l4874,6205r3,l4881,6201r10,-6l4881,6201r,-12l4877,6185r-3,l4756,6116r-5,-2l4745,6115r-3,5xe" fillcolor="black" stroked="f">
              <v:path arrowok="t"/>
            </v:shape>
            <v:shape id="_x0000_s1218" style="position:absolute;left:4280;top:6114;width:611;height:163" coordorigin="4280,6114" coordsize="611,163" path="m4891,6195r-10,-6l4881,6201r10,-6l4881,6189r,6l4881,6189r10,6xe" fillcolor="black" stroked="f">
              <v:path arrowok="t"/>
            </v:shape>
            <v:shape id="_x0000_s1217" style="position:absolute;left:4280;top:6114;width:611;height:163" coordorigin="4280,6114" coordsize="611,163" path="m4871,6185r-37,l4866,6186r5,19l4874,6205r-3,-20xe" fillcolor="black" stroked="f">
              <v:path arrowok="t"/>
            </v:shape>
            <v:shape id="_x0000_s1216" style="position:absolute;left:4280;top:6114;width:611;height:163" coordorigin="4280,6114" coordsize="611,163" path="m4834,6205r32,-1l4851,6195r-17,10xe" fillcolor="black" stroked="f">
              <v:path arrowok="t"/>
            </v:shape>
            <w10:wrap anchorx="page" anchory="page"/>
          </v:group>
        </w:pict>
      </w:r>
      <w:r>
        <w:pict>
          <v:group id="_x0000_s1209" style="position:absolute;left:0;text-align:left;margin-left:206.6pt;margin-top:345.25pt;width:30.55pt;height:8.15pt;z-index:-1094;mso-position-horizontal-relative:page;mso-position-vertical-relative:page" coordorigin="4132,6905" coordsize="611,163">
            <v:shape id="_x0000_s1214" style="position:absolute;left:4132;top:6905;width:611;height:163" coordorigin="4132,6905" coordsize="611,163" path="m4593,7050r-1,6l4594,7061r3,5l4603,7067r5,-2l4726,6996r-3,l4718,6977r-32,-1l4136,6976r-4,4l4132,6992r4,4l4686,6996r17,-10l4718,6995r-32,1l4598,7047r-5,3xe" fillcolor="black" stroked="f">
              <v:path arrowok="t"/>
            </v:shape>
            <v:shape id="_x0000_s1213" style="position:absolute;left:4132;top:6905;width:611;height:163" coordorigin="4132,6905" coordsize="611,163" path="m4594,6911r-2,5l4593,6922r5,3l4686,6976r37,l4726,6996r3,l4733,6992r10,-6l4733,6992r,-12l4729,6976r-3,l4608,6907r-5,-2l4597,6906r-3,5xe" fillcolor="black" stroked="f">
              <v:path arrowok="t"/>
            </v:shape>
            <v:shape id="_x0000_s1212" style="position:absolute;left:4132;top:6905;width:611;height:163" coordorigin="4132,6905" coordsize="611,163" path="m4743,6986r-10,-6l4733,6992r10,-6l4733,6980r,6l4733,6980r10,6xe" fillcolor="black" stroked="f">
              <v:path arrowok="t"/>
            </v:shape>
            <v:shape id="_x0000_s1211" style="position:absolute;left:4132;top:6905;width:611;height:163" coordorigin="4132,6905" coordsize="611,163" path="m4723,6976r-37,l4718,6977r5,19l4726,6996r-3,-20xe" fillcolor="black" stroked="f">
              <v:path arrowok="t"/>
            </v:shape>
            <v:shape id="_x0000_s1210" style="position:absolute;left:4132;top:6905;width:611;height:163" coordorigin="4132,6905" coordsize="611,163" path="m4686,6996r32,-1l4703,6986r-17,10xe" fillcolor="black" stroked="f">
              <v:path arrowok="t"/>
            </v:shape>
            <w10:wrap anchorx="page" anchory="page"/>
          </v:group>
        </w:pict>
      </w:r>
      <w:r>
        <w:pict>
          <v:group id="_x0000_s1204" style="position:absolute;left:0;text-align:left;margin-left:464.45pt;margin-top:-294.1pt;width:30.55pt;height:8.15pt;z-index:-1093;mso-position-horizontal-relative:page" coordorigin="9289,-5882" coordsize="611,163">
            <v:shape id="_x0000_s1208" style="position:absolute;left:9289;top:-5882;width:611;height:163" coordorigin="9289,-5882" coordsize="611,163" path="m9843,-5811r17,10l9875,-5810r5,-1l9883,-5811r-118,-69l9760,-5882r-6,1l9751,-5876r-2,5l9750,-5865r5,3l9843,-5811xe" fillcolor="black" stroked="f">
              <v:path arrowok="t"/>
            </v:shape>
            <v:shape id="_x0000_s1207" style="position:absolute;left:9289;top:-5882;width:611;height:163" coordorigin="9289,-5882" coordsize="611,163" path="m9751,-5726r3,5l9760,-5720r5,-2l9883,-5791r-3,l9875,-5792r-32,1l9755,-5740r-5,3l9749,-5731r2,5xe" fillcolor="black" stroked="f">
              <v:path arrowok="t"/>
            </v:shape>
            <v:shape id="_x0000_s1206" style="position:absolute;left:9289;top:-5882;width:611;height:163" coordorigin="9289,-5882" coordsize="611,163" path="m9900,-5801r-10,6l9890,-5795r10,-6xe" fillcolor="black" stroked="f">
              <v:path arrowok="t"/>
            </v:shape>
            <v:shape id="_x0000_s1205" style="position:absolute;left:9289;top:-5882;width:611;height:163" coordorigin="9289,-5882" coordsize="611,163" path="m9289,-5801r,6l9293,-5791r550,l9875,-5792r5,1l9886,-5791r4,-4l9890,-5807r,6l9890,-5807r,12l9890,-5795r10,-6l9890,-5807r-4,-4l9880,-5811r-5,1l9860,-5801r-17,-10l9293,-5811r-4,4l9289,-5801xe" fillcolor="black" stroked="f">
              <v:path arrowok="t"/>
            </v:shape>
            <w10:wrap anchorx="page"/>
          </v:group>
        </w:pict>
      </w:r>
      <w:r>
        <w:pict>
          <v:group id="_x0000_s1193" style="position:absolute;left:0;text-align:left;margin-left:236.65pt;margin-top:-339pt;width:23.2pt;height:13.7pt;z-index:-1092;mso-position-horizontal-relative:page" coordorigin="4733,-6780" coordsize="464,274">
            <v:shape id="_x0000_s1203" style="position:absolute;left:4753;top:-6770;width:434;height:163" coordorigin="4753,-6770" coordsize="434,163" path="m5037,-6625r-1,6l5038,-6614r3,5l5047,-6608r5,-2l5170,-6679r-3,l5162,-6698r-32,-1l4757,-6699r-4,4l4753,-6683r4,4l5130,-6679r17,-10l5162,-6680r-32,1l5042,-6628r-5,3xe" fillcolor="black" stroked="f">
              <v:path arrowok="t"/>
            </v:shape>
            <v:shape id="_x0000_s1202" style="position:absolute;left:4753;top:-6770;width:434;height:163" coordorigin="4753,-6770" coordsize="434,163" path="m5038,-6764r-2,5l5037,-6753r5,3l5130,-6699r37,l5170,-6679r3,l5177,-6683r10,-6l5177,-6683r,-12l5173,-6699r-3,l5052,-6768r-5,-2l5041,-6769r-3,5xe" fillcolor="black" stroked="f">
              <v:path arrowok="t"/>
            </v:shape>
            <v:shape id="_x0000_s1201" style="position:absolute;left:4753;top:-6770;width:434;height:163" coordorigin="4753,-6770" coordsize="434,163" path="m5187,-6689r-10,-6l5177,-6683r10,-6l5177,-6695r,6l5177,-6695r10,6xe" fillcolor="black" stroked="f">
              <v:path arrowok="t"/>
            </v:shape>
            <v:shape id="_x0000_s1200" style="position:absolute;left:4753;top:-6770;width:434;height:163" coordorigin="4753,-6770" coordsize="434,163" path="m5167,-6699r-37,l5162,-6698r5,19l5170,-6679r-3,-20xe" fillcolor="black" stroked="f">
              <v:path arrowok="t"/>
            </v:shape>
            <v:shape id="_x0000_s1199" style="position:absolute;left:4753;top:-6770;width:434;height:163" coordorigin="4753,-6770" coordsize="434,163" path="m5130,-6679r32,-1l5147,-6689r-17,10xe" fillcolor="black" stroked="f">
              <v:path arrowok="t"/>
            </v:shape>
            <v:shape id="_x0000_s1198" style="position:absolute;left:4743;top:-6679;width:434;height:163" coordorigin="4743,-6679" coordsize="434,163" path="m4753,-6604r,12l4753,-6604r,12l4757,-6588r416,l5177,-6592r,-12l5173,-6608r-410,l4768,-6589r,-18l4783,-6598r-15,9l4763,-6608r-6,l4753,-6604r-10,6l4753,-6592r,-12xe" fillcolor="black" stroked="f">
              <v:path arrowok="t"/>
            </v:shape>
            <v:shape id="_x0000_s1197" style="position:absolute;left:4743;top:-6679;width:434;height:163" coordorigin="4743,-6679" coordsize="434,163" path="m4878,-6519r5,2l4889,-6518r3,-5l4894,-6528r-1,-6l4888,-6537r-88,-51l4760,-6588r118,69xe" fillcolor="black" stroked="f">
              <v:path arrowok="t"/>
            </v:shape>
            <v:shape id="_x0000_s1196" style="position:absolute;left:4743;top:-6679;width:434;height:163" coordorigin="4743,-6679" coordsize="434,163" path="m4894,-6668r-2,-5l4889,-6678r-6,-1l4878,-6677r-118,69l4800,-6608r88,-51l4893,-6662r1,-6xe" fillcolor="black" stroked="f">
              <v:path arrowok="t"/>
            </v:shape>
            <v:shape id="_x0000_s1195" style="position:absolute;left:4743;top:-6679;width:434;height:163" coordorigin="4743,-6679" coordsize="434,163" path="m4783,-6598r-15,-9l4768,-6589r15,-9xe" fillcolor="black" stroked="f">
              <v:path arrowok="t"/>
            </v:shape>
            <v:shape id="_x0000_s1194" style="position:absolute;left:4743;top:-6679;width:434;height:163" coordorigin="4743,-6679" coordsize="434,163" path="m4753,-6604r,12l4753,-6604xe" fillcolor="black" stroked="f">
              <v:path arrowok="t"/>
            </v:shape>
            <w10:wrap anchorx="page"/>
          </v:group>
        </w:pict>
      </w:r>
      <w:r>
        <w:pict>
          <v:group id="_x0000_s1187" style="position:absolute;left:0;text-align:left;margin-left:440.9pt;margin-top:268.45pt;width:32.8pt;height:8.15pt;z-index:-1091;mso-position-horizontal-relative:page;mso-position-vertical-relative:page" coordorigin="8818,5369" coordsize="656,163">
            <v:shape id="_x0000_s1192" style="position:absolute;left:8818;top:5369;width:656;height:163" coordorigin="8818,5369" coordsize="656,163" path="m9324,5514r-1,6l9325,5525r3,5l9334,5531r5,-2l9457,5460r-3,l9449,5441r-32,-1l8822,5440r-4,4l8818,5456r4,4l9417,5460r17,-10l9449,5459r-32,1l9329,5511r-5,3xe" fillcolor="black" stroked="f">
              <v:path arrowok="t"/>
            </v:shape>
            <v:shape id="_x0000_s1191" style="position:absolute;left:8818;top:5369;width:656;height:163" coordorigin="8818,5369" coordsize="656,163" path="m9325,5375r-2,5l9324,5386r5,3l9417,5440r37,l9457,5460r3,l9464,5456r10,-6l9464,5456r,-12l9460,5440r-3,l9339,5371r-5,-2l9328,5370r-3,5xe" fillcolor="black" stroked="f">
              <v:path arrowok="t"/>
            </v:shape>
            <v:shape id="_x0000_s1190" style="position:absolute;left:8818;top:5369;width:656;height:163" coordorigin="8818,5369" coordsize="656,163" path="m9474,5450r-10,-6l9464,5456r10,-6l9464,5444r,6l9464,5444r10,6xe" fillcolor="black" stroked="f">
              <v:path arrowok="t"/>
            </v:shape>
            <v:shape id="_x0000_s1189" style="position:absolute;left:8818;top:5369;width:656;height:163" coordorigin="8818,5369" coordsize="656,163" path="m9454,5440r-37,l9449,5441r5,19l9457,5460r-3,-20xe" fillcolor="black" stroked="f">
              <v:path arrowok="t"/>
            </v:shape>
            <v:shape id="_x0000_s1188" style="position:absolute;left:8818;top:5369;width:656;height:163" coordorigin="8818,5369" coordsize="656,163" path="m9417,5460r32,-1l9434,5450r-17,10xe" fillcolor="black" stroked="f">
              <v:path arrowok="t"/>
            </v:shape>
            <w10:wrap anchorx="page" anchory="page"/>
          </v:group>
        </w:pict>
      </w:r>
      <w:r>
        <w:pict>
          <v:group id="_x0000_s1177" style="position:absolute;left:0;text-align:left;margin-left:236.65pt;margin-top:-62.5pt;width:23.2pt;height:13.7pt;z-index:-1090;mso-position-horizontal-relative:page" coordorigin="4733,-1250" coordsize="464,274">
            <v:shape id="_x0000_s1186" style="position:absolute;left:4753;top:-1240;width:434;height:163" coordorigin="4753,-1240" coordsize="434,163" path="m5037,-1095r-1,6l5038,-1084r3,5l5047,-1078r5,-2l5170,-1149r-3,l5162,-1168r-32,-1l4757,-1169r-4,4l4753,-1153r4,4l5130,-1149r17,-10l5162,-1150r-32,1l5042,-1098r-5,3xe" fillcolor="black" stroked="f">
              <v:path arrowok="t"/>
            </v:shape>
            <v:shape id="_x0000_s1185" style="position:absolute;left:4753;top:-1240;width:434;height:163" coordorigin="4753,-1240" coordsize="434,163" path="m5038,-1234r-2,5l5037,-1223r5,3l5130,-1169r37,l5170,-1149r3,l5177,-1153r10,-6l5177,-1153r,-12l5173,-1169r-3,l5052,-1238r-5,-2l5041,-1239r-3,5xe" fillcolor="black" stroked="f">
              <v:path arrowok="t"/>
            </v:shape>
            <v:shape id="_x0000_s1184" style="position:absolute;left:4753;top:-1240;width:434;height:163" coordorigin="4753,-1240" coordsize="434,163" path="m5187,-1159r-10,-6l5177,-1153r10,-6l5177,-1165r,6l5177,-1165r10,6xe" fillcolor="black" stroked="f">
              <v:path arrowok="t"/>
            </v:shape>
            <v:shape id="_x0000_s1183" style="position:absolute;left:4753;top:-1240;width:434;height:163" coordorigin="4753,-1240" coordsize="434,163" path="m5167,-1169r-37,l5162,-1168r5,19l5170,-1149r-3,-20xe" fillcolor="black" stroked="f">
              <v:path arrowok="t"/>
            </v:shape>
            <v:shape id="_x0000_s1182" style="position:absolute;left:4753;top:-1240;width:434;height:163" coordorigin="4753,-1240" coordsize="434,163" path="m5130,-1149r32,-1l5147,-1159r-17,10xe" fillcolor="black" stroked="f">
              <v:path arrowok="t"/>
            </v:shape>
            <v:shape id="_x0000_s1181" style="position:absolute;left:4743;top:-1149;width:151;height:163" coordorigin="4743,-1149" coordsize="151,163" path="m4889,-1148r-6,-1l4878,-1147r-115,69l4768,-1077r32,-1l4888,-1129r5,-3l4894,-1138r-2,-5l4889,-1148xe" fillcolor="black" stroked="f">
              <v:path arrowok="t"/>
            </v:shape>
            <v:shape id="_x0000_s1180" style="position:absolute;left:4743;top:-1149;width:151;height:163" coordorigin="4743,-1149" coordsize="151,163" path="m4743,-1068r10,6l4753,-1068r,6l4757,-1058r3,l4878,-989r-115,-69l4768,-1059r15,-9l4800,-1058r373,l5177,-1062r,-12l5173,-1078r-373,l4768,-1077r-5,-1l4878,-1147r-118,69l4757,-1078r-4,4l4753,-1074r,12l4743,-1068xe" fillcolor="black" stroked="f">
              <v:path arrowok="t"/>
            </v:shape>
            <v:shape id="_x0000_s1179" style="position:absolute;left:4743;top:-1149;width:151;height:163" coordorigin="4743,-1149" coordsize="151,163" path="m4753,-1074r,l4743,-1068r10,6l4753,-1074xe" fillcolor="black" stroked="f">
              <v:path arrowok="t"/>
            </v:shape>
            <v:shape id="_x0000_s1178" style="position:absolute;left:4743;top:-1149;width:151;height:163" coordorigin="4743,-1149" coordsize="151,163" path="m4800,-1058r-17,-10l4768,-1059r-5,1l4878,-989r5,2l4889,-988r3,-5l4894,-998r-1,-6l4888,-1007r-88,-51xe" fillcolor="black" stroked="f">
              <v:path arrowok="t"/>
            </v:shape>
            <w10:wrap anchorx="page"/>
          </v:group>
        </w:pict>
      </w:r>
      <w:r>
        <w:pict>
          <v:group id="_x0000_s1171" style="position:absolute;left:0;text-align:left;margin-left:496.95pt;margin-top:-250.15pt;width:30.55pt;height:8.15pt;z-index:-1089;mso-position-horizontal-relative:page" coordorigin="9939,-5003" coordsize="611,163">
            <v:shape id="_x0000_s1176" style="position:absolute;left:9939;top:-5003;width:611;height:163" coordorigin="9939,-5003" coordsize="611,163" path="m10400,-4858r-1,6l10401,-4847r3,5l10410,-4841r5,-2l10533,-4912r-3,l10525,-4931r-32,-1l9943,-4932r-4,4l9939,-4916r4,4l10493,-4912r17,-10l10525,-4913r-32,1l10405,-4861r-5,3xe" fillcolor="black" stroked="f">
              <v:path arrowok="t"/>
            </v:shape>
            <v:shape id="_x0000_s1175" style="position:absolute;left:9939;top:-5003;width:611;height:163" coordorigin="9939,-5003" coordsize="611,163" path="m10401,-4997r-2,5l10400,-4986r5,3l10493,-4932r37,l10533,-4912r3,l10540,-4916r10,-6l10540,-4916r,-12l10536,-4932r-3,l10415,-5001r-5,-2l10404,-5002r-3,5xe" fillcolor="black" stroked="f">
              <v:path arrowok="t"/>
            </v:shape>
            <v:shape id="_x0000_s1174" style="position:absolute;left:9939;top:-5003;width:611;height:163" coordorigin="9939,-5003" coordsize="611,163" path="m10550,-4922r-10,-6l10540,-4916r10,-6l10540,-4928r,6l10540,-4928r10,6xe" fillcolor="black" stroked="f">
              <v:path arrowok="t"/>
            </v:shape>
            <v:shape id="_x0000_s1173" style="position:absolute;left:9939;top:-5003;width:611;height:163" coordorigin="9939,-5003" coordsize="611,163" path="m10530,-4932r-37,l10525,-4931r5,19l10533,-4912r-3,-20xe" fillcolor="black" stroked="f">
              <v:path arrowok="t"/>
            </v:shape>
            <v:shape id="_x0000_s1172" style="position:absolute;left:9939;top:-5003;width:611;height:163" coordorigin="9939,-5003" coordsize="611,163" path="m10493,-4912r32,-1l10510,-4922r-17,10xe" fillcolor="black" stroked="f">
              <v:path arrowok="t"/>
            </v:shape>
            <w10:wrap anchorx="page"/>
          </v:group>
        </w:pict>
      </w:r>
      <w:r>
        <w:rPr>
          <w:spacing w:val="-3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[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pacing w:val="-7"/>
          <w:sz w:val="24"/>
          <w:szCs w:val="24"/>
          <w:u w:val="single" w:color="000000"/>
        </w:rPr>
        <w:t>y</w:t>
      </w:r>
      <w:r>
        <w:rPr>
          <w:spacing w:val="2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 xml:space="preserve">t] </w:t>
      </w:r>
      <w:r>
        <w:rPr>
          <w:sz w:val="24"/>
          <w:szCs w:val="24"/>
          <w:u w:val="single" w:color="000000"/>
        </w:rPr>
        <w:tab/>
      </w: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5389"/>
        <w:gridCol w:w="2197"/>
        <w:gridCol w:w="1673"/>
      </w:tblGrid>
      <w:tr w:rsidR="00AD3FB1">
        <w:trPr>
          <w:trHeight w:hRule="exact" w:val="302"/>
        </w:trPr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before="3"/>
              <w:ind w:left="10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(RCOO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spacing w:val="-3"/>
                <w:sz w:val="24"/>
                <w:szCs w:val="24"/>
              </w:rPr>
              <w:t>H</w:t>
            </w:r>
            <w:r>
              <w:rPr>
                <w:position w:val="-3"/>
                <w:sz w:val="16"/>
                <w:szCs w:val="16"/>
              </w:rPr>
              <w:t>5</w:t>
            </w:r>
            <w:r>
              <w:rPr>
                <w:spacing w:val="22"/>
                <w:position w:val="-3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3H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          3R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H 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3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5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position w:val="-3"/>
                <w:sz w:val="16"/>
                <w:szCs w:val="16"/>
              </w:rPr>
              <w:t>3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D3FB1" w:rsidRDefault="00AD3FB1"/>
        </w:tc>
        <w:tc>
          <w:tcPr>
            <w:tcW w:w="167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552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40" w:lineRule="exact"/>
              <w:ind w:left="1339" w:right="134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ản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ứ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xà </w:t>
            </w:r>
            <w:r>
              <w:rPr>
                <w:b/>
                <w:spacing w:val="1"/>
                <w:sz w:val="24"/>
                <w:szCs w:val="24"/>
              </w:rPr>
              <w:t>ph</w:t>
            </w:r>
            <w:r>
              <w:rPr>
                <w:b/>
                <w:spacing w:val="-2"/>
                <w:sz w:val="24"/>
                <w:szCs w:val="24"/>
              </w:rPr>
              <w:t>ò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óa</w:t>
            </w:r>
          </w:p>
          <w:p w:rsidR="00AD3FB1" w:rsidRDefault="00AD3FB1">
            <w:pPr>
              <w:spacing w:before="6" w:line="100" w:lineRule="exact"/>
              <w:rPr>
                <w:sz w:val="10"/>
                <w:szCs w:val="10"/>
              </w:rPr>
            </w:pPr>
          </w:p>
          <w:p w:rsidR="00AD3FB1" w:rsidRDefault="0092473C">
            <w:pPr>
              <w:ind w:left="2569" w:right="2612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to</w:t>
            </w:r>
          </w:p>
        </w:tc>
        <w:tc>
          <w:tcPr>
            <w:tcW w:w="2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3FB1" w:rsidRDefault="00AD3FB1"/>
        </w:tc>
        <w:tc>
          <w:tcPr>
            <w:tcW w:w="167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271"/>
        </w:trPr>
        <w:tc>
          <w:tcPr>
            <w:tcW w:w="16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position w:val="1"/>
                <w:sz w:val="24"/>
                <w:szCs w:val="24"/>
              </w:rPr>
              <w:t>(RCOO</w:t>
            </w:r>
            <w:r>
              <w:rPr>
                <w:spacing w:val="-1"/>
                <w:position w:val="1"/>
                <w:sz w:val="24"/>
                <w:szCs w:val="24"/>
              </w:rPr>
              <w:t>)</w:t>
            </w:r>
            <w:r>
              <w:rPr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spacing w:val="-3"/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5</w:t>
            </w:r>
            <w:r>
              <w:rPr>
                <w:spacing w:val="22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3N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 xml:space="preserve">OH      </w:t>
            </w:r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3RCO</w:t>
            </w:r>
            <w:r>
              <w:rPr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H 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2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5</w:t>
            </w:r>
            <w:r>
              <w:rPr>
                <w:position w:val="1"/>
                <w:sz w:val="24"/>
                <w:szCs w:val="24"/>
              </w:rPr>
              <w:t>(</w:t>
            </w:r>
            <w:r>
              <w:rPr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1"/>
                <w:sz w:val="24"/>
                <w:szCs w:val="24"/>
              </w:rPr>
              <w:t>)</w:t>
            </w:r>
            <w:r>
              <w:rPr>
                <w:position w:val="-2"/>
                <w:sz w:val="16"/>
                <w:szCs w:val="16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D3FB1" w:rsidRDefault="00AD3FB1"/>
        </w:tc>
        <w:tc>
          <w:tcPr>
            <w:tcW w:w="167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285"/>
        </w:trPr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ơ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ản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ứ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oxi 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óa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D3FB1" w:rsidRDefault="00AD3FB1"/>
        </w:tc>
        <w:tc>
          <w:tcPr>
            <w:tcW w:w="167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279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304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b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2"/>
                <w:position w:val="-2"/>
                <w:sz w:val="16"/>
                <w:szCs w:val="16"/>
              </w:rPr>
              <w:t>6</w:t>
            </w:r>
            <w:r>
              <w:rPr>
                <w:b/>
                <w:position w:val="1"/>
                <w:sz w:val="24"/>
                <w:szCs w:val="24"/>
              </w:rPr>
              <w:t>H</w:t>
            </w:r>
            <w:r>
              <w:rPr>
                <w:b/>
                <w:spacing w:val="-1"/>
                <w:position w:val="-2"/>
                <w:sz w:val="16"/>
                <w:szCs w:val="16"/>
              </w:rPr>
              <w:t>1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2"/>
                <w:sz w:val="16"/>
                <w:szCs w:val="16"/>
              </w:rPr>
              <w:t>1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position w:val="-2"/>
                <w:sz w:val="16"/>
                <w:szCs w:val="16"/>
              </w:rPr>
              <w:t>6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A</w:t>
            </w:r>
            <w:r>
              <w:rPr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spacing w:val="2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 xml:space="preserve">O  </w:t>
            </w:r>
            <w:r>
              <w:rPr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 xml:space="preserve">3  </w:t>
            </w:r>
            <w:r>
              <w:rPr>
                <w:spacing w:val="4"/>
                <w:position w:val="-2"/>
                <w:sz w:val="16"/>
                <w:szCs w:val="16"/>
              </w:rPr>
              <w:t xml:space="preserve"> </w:t>
            </w:r>
            <w:r>
              <w:rPr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2"/>
                <w:sz w:val="16"/>
                <w:szCs w:val="16"/>
              </w:rPr>
              <w:t>1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  <w:r>
              <w:rPr>
                <w:position w:val="-2"/>
                <w:sz w:val="16"/>
                <w:szCs w:val="16"/>
              </w:rPr>
              <w:t>7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2A</w:t>
            </w:r>
            <w:r>
              <w:rPr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position w:val="1"/>
                <w:sz w:val="24"/>
                <w:szCs w:val="24"/>
              </w:rPr>
              <w:t>.</w:t>
            </w:r>
          </w:p>
        </w:tc>
        <w:tc>
          <w:tcPr>
            <w:tcW w:w="2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(-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10</w:t>
            </w:r>
            <w:r>
              <w:rPr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spacing w:val="1"/>
                <w:position w:val="-2"/>
                <w:sz w:val="16"/>
                <w:szCs w:val="16"/>
              </w:rPr>
              <w:t>5</w:t>
            </w:r>
            <w:r>
              <w:rPr>
                <w:spacing w:val="-1"/>
                <w:position w:val="1"/>
                <w:sz w:val="24"/>
                <w:szCs w:val="24"/>
              </w:rPr>
              <w:t>-)</w:t>
            </w:r>
            <w:r>
              <w:rPr>
                <w:position w:val="-2"/>
                <w:sz w:val="16"/>
                <w:szCs w:val="16"/>
              </w:rPr>
              <w:t>n</w:t>
            </w:r>
            <w:r>
              <w:rPr>
                <w:spacing w:val="22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nH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120" w:lineRule="exact"/>
              <w:ind w:left="60"/>
              <w:rPr>
                <w:sz w:val="16"/>
                <w:szCs w:val="16"/>
              </w:rPr>
            </w:pPr>
            <w:r>
              <w:rPr>
                <w:spacing w:val="-3"/>
                <w:position w:val="1"/>
                <w:sz w:val="16"/>
                <w:szCs w:val="16"/>
              </w:rPr>
              <w:t>A</w:t>
            </w:r>
            <w:r>
              <w:rPr>
                <w:spacing w:val="-1"/>
                <w:position w:val="1"/>
                <w:sz w:val="16"/>
                <w:szCs w:val="16"/>
              </w:rPr>
              <w:t>x</w:t>
            </w:r>
            <w:r>
              <w:rPr>
                <w:spacing w:val="1"/>
                <w:position w:val="1"/>
                <w:sz w:val="16"/>
                <w:szCs w:val="16"/>
              </w:rPr>
              <w:t>it</w:t>
            </w:r>
            <w:r>
              <w:rPr>
                <w:position w:val="1"/>
                <w:sz w:val="16"/>
                <w:szCs w:val="16"/>
              </w:rPr>
              <w:t>,</w:t>
            </w:r>
            <w:r>
              <w:rPr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position w:val="1"/>
                <w:sz w:val="16"/>
                <w:szCs w:val="16"/>
              </w:rPr>
              <w:t>0</w:t>
            </w:r>
          </w:p>
        </w:tc>
      </w:tr>
      <w:tr w:rsidR="00AD3FB1">
        <w:trPr>
          <w:trHeight w:hRule="exact" w:val="823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40" w:lineRule="exact"/>
              <w:ind w:left="2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luconi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  <w:p w:rsidR="00AD3FB1" w:rsidRDefault="0092473C">
            <w:pPr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 ứng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biết Glu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o.</w:t>
            </w:r>
          </w:p>
          <w:p w:rsidR="00AD3FB1" w:rsidRDefault="0092473C">
            <w:pPr>
              <w:spacing w:before="5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ản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ứ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lên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3FB1" w:rsidRDefault="0092473C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position w:val="1"/>
                <w:sz w:val="24"/>
                <w:szCs w:val="24"/>
              </w:rPr>
              <w:t>n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2"/>
                <w:sz w:val="16"/>
                <w:szCs w:val="16"/>
              </w:rPr>
              <w:t>1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position w:val="-2"/>
                <w:sz w:val="16"/>
                <w:szCs w:val="16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555"/>
        </w:trPr>
        <w:tc>
          <w:tcPr>
            <w:tcW w:w="16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2"/>
                <w:sz w:val="16"/>
                <w:szCs w:val="16"/>
              </w:rPr>
              <w:t>1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position w:val="-2"/>
                <w:sz w:val="16"/>
                <w:szCs w:val="16"/>
              </w:rPr>
              <w:t xml:space="preserve">6        </w:t>
            </w:r>
            <w:r>
              <w:rPr>
                <w:spacing w:val="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Men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r</w:t>
            </w:r>
            <w:r>
              <w:rPr>
                <w:spacing w:val="-1"/>
                <w:position w:val="1"/>
                <w:sz w:val="24"/>
                <w:szCs w:val="24"/>
              </w:rPr>
              <w:t>ư</w:t>
            </w:r>
            <w:r>
              <w:rPr>
                <w:position w:val="1"/>
                <w:sz w:val="24"/>
                <w:szCs w:val="24"/>
              </w:rPr>
              <w:t>ợu  2</w:t>
            </w:r>
            <w:r>
              <w:rPr>
                <w:spacing w:val="2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5</w:t>
            </w:r>
            <w:r>
              <w:rPr>
                <w:position w:val="1"/>
                <w:sz w:val="24"/>
                <w:szCs w:val="24"/>
              </w:rPr>
              <w:t>OH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2CO</w:t>
            </w:r>
            <w:r>
              <w:rPr>
                <w:position w:val="-2"/>
                <w:sz w:val="16"/>
                <w:szCs w:val="16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D3FB1" w:rsidRDefault="00AD3FB1"/>
        </w:tc>
        <w:tc>
          <w:tcPr>
            <w:tcW w:w="167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285"/>
        </w:trPr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ơ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ản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ứ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 th</w:t>
            </w:r>
            <w:r>
              <w:rPr>
                <w:b/>
                <w:spacing w:val="1"/>
                <w:sz w:val="24"/>
                <w:szCs w:val="24"/>
              </w:rPr>
              <w:t>ủ</w:t>
            </w:r>
            <w:r>
              <w:rPr>
                <w:b/>
                <w:sz w:val="24"/>
                <w:szCs w:val="24"/>
              </w:rPr>
              <w:t xml:space="preserve">y </w:t>
            </w:r>
            <w:r>
              <w:rPr>
                <w:b/>
                <w:spacing w:val="1"/>
                <w:sz w:val="24"/>
                <w:szCs w:val="24"/>
              </w:rPr>
              <w:t>ph</w:t>
            </w:r>
            <w:r>
              <w:rPr>
                <w:b/>
                <w:spacing w:val="-2"/>
                <w:sz w:val="24"/>
                <w:szCs w:val="24"/>
              </w:rPr>
              <w:t>â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D3FB1" w:rsidRDefault="00AD3FB1"/>
        </w:tc>
        <w:tc>
          <w:tcPr>
            <w:tcW w:w="167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281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b/>
                <w:position w:val="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1</w:t>
            </w:r>
            <w:r>
              <w:rPr>
                <w:b/>
                <w:spacing w:val="2"/>
                <w:position w:val="-2"/>
                <w:sz w:val="16"/>
                <w:szCs w:val="16"/>
              </w:rPr>
              <w:t>2</w:t>
            </w:r>
            <w:r>
              <w:rPr>
                <w:b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b/>
                <w:spacing w:val="-1"/>
                <w:position w:val="-2"/>
                <w:sz w:val="16"/>
                <w:szCs w:val="16"/>
              </w:rPr>
              <w:t>2</w:t>
            </w:r>
            <w:r>
              <w:rPr>
                <w:b/>
                <w:position w:val="1"/>
                <w:sz w:val="24"/>
                <w:szCs w:val="24"/>
              </w:rPr>
              <w:t>O</w:t>
            </w:r>
            <w:r>
              <w:rPr>
                <w:b/>
                <w:spacing w:val="-1"/>
                <w:position w:val="-2"/>
                <w:sz w:val="16"/>
                <w:szCs w:val="16"/>
              </w:rPr>
              <w:t>1</w:t>
            </w:r>
            <w:r>
              <w:rPr>
                <w:b/>
                <w:spacing w:val="1"/>
                <w:position w:val="-2"/>
                <w:sz w:val="16"/>
                <w:szCs w:val="16"/>
              </w:rPr>
              <w:t>1</w:t>
            </w:r>
            <w:r>
              <w:rPr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-1"/>
                <w:position w:val="-2"/>
                <w:sz w:val="16"/>
                <w:szCs w:val="16"/>
              </w:rPr>
              <w:t>1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2"/>
                <w:sz w:val="16"/>
                <w:szCs w:val="16"/>
              </w:rPr>
              <w:t>2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  <w:r>
              <w:rPr>
                <w:spacing w:val="-1"/>
                <w:position w:val="-2"/>
                <w:sz w:val="16"/>
                <w:szCs w:val="16"/>
              </w:rPr>
              <w:t>1</w:t>
            </w:r>
            <w:r>
              <w:rPr>
                <w:position w:val="-2"/>
                <w:sz w:val="16"/>
                <w:szCs w:val="16"/>
              </w:rPr>
              <w:t>1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2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  <w:r>
              <w:rPr>
                <w:spacing w:val="-1"/>
                <w:position w:val="12"/>
                <w:sz w:val="16"/>
                <w:szCs w:val="16"/>
              </w:rPr>
              <w:t>H</w:t>
            </w:r>
            <w:r>
              <w:rPr>
                <w:spacing w:val="1"/>
                <w:position w:val="12"/>
                <w:sz w:val="16"/>
                <w:szCs w:val="16"/>
              </w:rPr>
              <w:t>2</w:t>
            </w:r>
            <w:r>
              <w:rPr>
                <w:spacing w:val="-1"/>
                <w:position w:val="12"/>
                <w:sz w:val="16"/>
                <w:szCs w:val="16"/>
              </w:rPr>
              <w:t>S</w:t>
            </w:r>
            <w:r>
              <w:rPr>
                <w:spacing w:val="-3"/>
                <w:position w:val="12"/>
                <w:sz w:val="16"/>
                <w:szCs w:val="16"/>
              </w:rPr>
              <w:t>O</w:t>
            </w:r>
            <w:r>
              <w:rPr>
                <w:spacing w:val="1"/>
                <w:position w:val="12"/>
                <w:sz w:val="16"/>
                <w:szCs w:val="16"/>
              </w:rPr>
              <w:t>4</w:t>
            </w:r>
            <w:r>
              <w:rPr>
                <w:position w:val="12"/>
                <w:sz w:val="16"/>
                <w:szCs w:val="16"/>
              </w:rPr>
              <w:t>,</w:t>
            </w:r>
            <w:r>
              <w:rPr>
                <w:spacing w:val="-1"/>
                <w:position w:val="12"/>
                <w:sz w:val="16"/>
                <w:szCs w:val="16"/>
              </w:rPr>
              <w:t xml:space="preserve"> </w:t>
            </w:r>
            <w:r>
              <w:rPr>
                <w:spacing w:val="1"/>
                <w:position w:val="12"/>
                <w:sz w:val="16"/>
                <w:szCs w:val="16"/>
              </w:rPr>
              <w:t>t</w:t>
            </w:r>
            <w:r>
              <w:rPr>
                <w:position w:val="12"/>
                <w:sz w:val="16"/>
                <w:szCs w:val="16"/>
              </w:rPr>
              <w:t>0</w:t>
            </w:r>
            <w:r>
              <w:rPr>
                <w:spacing w:val="39"/>
                <w:position w:val="12"/>
                <w:sz w:val="16"/>
                <w:szCs w:val="16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2"/>
                <w:sz w:val="16"/>
                <w:szCs w:val="16"/>
              </w:rPr>
              <w:t>1</w:t>
            </w:r>
            <w:r>
              <w:rPr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position w:val="-2"/>
                <w:sz w:val="16"/>
                <w:szCs w:val="16"/>
              </w:rPr>
              <w:t>6</w:t>
            </w:r>
            <w:r>
              <w:rPr>
                <w:spacing w:val="2"/>
                <w:position w:val="-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spacing w:val="-3"/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2"/>
                <w:sz w:val="16"/>
                <w:szCs w:val="16"/>
              </w:rPr>
              <w:t>1</w:t>
            </w:r>
            <w:r>
              <w:rPr>
                <w:spacing w:val="2"/>
                <w:position w:val="-2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  <w:r>
              <w:rPr>
                <w:position w:val="-2"/>
                <w:sz w:val="16"/>
                <w:szCs w:val="16"/>
              </w:rPr>
              <w:t>6</w:t>
            </w:r>
          </w:p>
        </w:tc>
        <w:tc>
          <w:tcPr>
            <w:tcW w:w="2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3FB1" w:rsidRDefault="00AD3FB1"/>
        </w:tc>
        <w:tc>
          <w:tcPr>
            <w:tcW w:w="167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271"/>
        </w:trPr>
        <w:tc>
          <w:tcPr>
            <w:tcW w:w="16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)                                   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luco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ơ)  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ơ)</w:t>
            </w:r>
          </w:p>
        </w:tc>
        <w:tc>
          <w:tcPr>
            <w:tcW w:w="219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D3FB1" w:rsidRDefault="00AD3FB1"/>
        </w:tc>
        <w:tc>
          <w:tcPr>
            <w:tcW w:w="167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259"/>
        </w:trPr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4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10.</w:t>
            </w:r>
            <w:r>
              <w:rPr>
                <w:b/>
                <w:position w:val="-1"/>
                <w:sz w:val="24"/>
                <w:szCs w:val="24"/>
              </w:rPr>
              <w:t xml:space="preserve"> Ti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h</w:t>
            </w:r>
            <w:r>
              <w:rPr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b/>
                <w:position w:val="-1"/>
                <w:sz w:val="24"/>
                <w:szCs w:val="24"/>
              </w:rPr>
              <w:t>ột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a.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b/>
                <w:position w:val="-1"/>
                <w:sz w:val="24"/>
                <w:szCs w:val="24"/>
              </w:rPr>
              <w:t>ản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</w:rPr>
              <w:t>ứ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g th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ủ</w:t>
            </w:r>
            <w:r>
              <w:rPr>
                <w:b/>
                <w:position w:val="-1"/>
                <w:sz w:val="24"/>
                <w:szCs w:val="24"/>
              </w:rPr>
              <w:t xml:space="preserve">y 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ph</w:t>
            </w:r>
            <w:r>
              <w:rPr>
                <w:b/>
                <w:spacing w:val="-2"/>
                <w:position w:val="-1"/>
                <w:sz w:val="24"/>
                <w:szCs w:val="24"/>
              </w:rPr>
              <w:t>â</w:t>
            </w:r>
            <w:r>
              <w:rPr>
                <w:b/>
                <w:position w:val="-1"/>
                <w:sz w:val="24"/>
                <w:szCs w:val="24"/>
              </w:rPr>
              <w:t>n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3FB1" w:rsidRDefault="00AD3FB1">
            <w:pPr>
              <w:spacing w:before="10" w:line="260" w:lineRule="exact"/>
              <w:rPr>
                <w:sz w:val="26"/>
                <w:szCs w:val="26"/>
              </w:rPr>
            </w:pPr>
          </w:p>
          <w:p w:rsidR="00AD3FB1" w:rsidRDefault="0092473C">
            <w:pPr>
              <w:spacing w:line="260" w:lineRule="exact"/>
              <w:ind w:left="100" w:right="399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6nCO</w:t>
            </w:r>
            <w:r>
              <w:rPr>
                <w:position w:val="-3"/>
                <w:sz w:val="16"/>
                <w:szCs w:val="16"/>
              </w:rPr>
              <w:t>2</w:t>
            </w:r>
            <w:r>
              <w:rPr>
                <w:spacing w:val="21"/>
                <w:position w:val="-3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5nH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lorophin,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’s’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6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position w:val="-3"/>
                <w:sz w:val="16"/>
                <w:szCs w:val="16"/>
              </w:rPr>
              <w:t>1</w:t>
            </w:r>
            <w:r>
              <w:rPr>
                <w:spacing w:val="1"/>
                <w:position w:val="-3"/>
                <w:sz w:val="16"/>
                <w:szCs w:val="16"/>
              </w:rPr>
              <w:t>0</w:t>
            </w:r>
            <w:r>
              <w:rPr>
                <w:spacing w:val="-3"/>
                <w:sz w:val="24"/>
                <w:szCs w:val="24"/>
              </w:rPr>
              <w:t>O</w:t>
            </w:r>
            <w:r>
              <w:rPr>
                <w:spacing w:val="1"/>
                <w:position w:val="-3"/>
                <w:sz w:val="16"/>
                <w:szCs w:val="16"/>
              </w:rPr>
              <w:t>5</w:t>
            </w:r>
            <w:r>
              <w:rPr>
                <w:spacing w:val="-1"/>
                <w:sz w:val="24"/>
                <w:szCs w:val="24"/>
              </w:rPr>
              <w:t>-)</w:t>
            </w:r>
            <w:r>
              <w:rPr>
                <w:position w:val="-3"/>
                <w:sz w:val="16"/>
                <w:szCs w:val="16"/>
              </w:rPr>
              <w:t>n</w:t>
            </w:r>
          </w:p>
        </w:tc>
      </w:tr>
      <w:tr w:rsidR="00AD3FB1">
        <w:trPr>
          <w:trHeight w:hRule="exact" w:val="307"/>
        </w:trPr>
        <w:tc>
          <w:tcPr>
            <w:tcW w:w="16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và x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lozơ</w:t>
            </w:r>
          </w:p>
        </w:tc>
        <w:tc>
          <w:tcPr>
            <w:tcW w:w="5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3FB1" w:rsidRDefault="0092473C">
            <w:pPr>
              <w:spacing w:line="280" w:lineRule="exact"/>
              <w:ind w:left="100"/>
              <w:rPr>
                <w:sz w:val="16"/>
                <w:szCs w:val="16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(-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6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10</w:t>
            </w:r>
            <w:r>
              <w:rPr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spacing w:val="1"/>
                <w:position w:val="-3"/>
                <w:sz w:val="16"/>
                <w:szCs w:val="16"/>
              </w:rPr>
              <w:t>5</w:t>
            </w:r>
            <w:r>
              <w:rPr>
                <w:spacing w:val="-1"/>
                <w:position w:val="1"/>
                <w:sz w:val="24"/>
                <w:szCs w:val="24"/>
              </w:rPr>
              <w:t>-)</w:t>
            </w:r>
            <w:r>
              <w:rPr>
                <w:position w:val="-3"/>
                <w:sz w:val="16"/>
                <w:szCs w:val="16"/>
              </w:rPr>
              <w:t>n</w:t>
            </w:r>
            <w:r>
              <w:rPr>
                <w:spacing w:val="21"/>
                <w:position w:val="-3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+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nH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 xml:space="preserve">O  </w:t>
            </w:r>
            <w:r>
              <w:rPr>
                <w:spacing w:val="-3"/>
                <w:position w:val="12"/>
                <w:sz w:val="16"/>
                <w:szCs w:val="16"/>
              </w:rPr>
              <w:t>A</w:t>
            </w:r>
            <w:r>
              <w:rPr>
                <w:spacing w:val="-1"/>
                <w:position w:val="12"/>
                <w:sz w:val="16"/>
                <w:szCs w:val="16"/>
              </w:rPr>
              <w:t>x</w:t>
            </w:r>
            <w:r>
              <w:rPr>
                <w:spacing w:val="1"/>
                <w:position w:val="12"/>
                <w:sz w:val="16"/>
                <w:szCs w:val="16"/>
              </w:rPr>
              <w:t>it</w:t>
            </w:r>
            <w:r>
              <w:rPr>
                <w:position w:val="12"/>
                <w:sz w:val="16"/>
                <w:szCs w:val="16"/>
              </w:rPr>
              <w:t>,</w:t>
            </w:r>
            <w:r>
              <w:rPr>
                <w:spacing w:val="1"/>
                <w:position w:val="12"/>
                <w:sz w:val="16"/>
                <w:szCs w:val="16"/>
              </w:rPr>
              <w:t xml:space="preserve"> </w:t>
            </w:r>
            <w:r>
              <w:rPr>
                <w:spacing w:val="-1"/>
                <w:position w:val="12"/>
                <w:sz w:val="16"/>
                <w:szCs w:val="16"/>
              </w:rPr>
              <w:t>t</w:t>
            </w:r>
            <w:r>
              <w:rPr>
                <w:position w:val="12"/>
                <w:sz w:val="16"/>
                <w:szCs w:val="16"/>
              </w:rPr>
              <w:t xml:space="preserve">0           </w:t>
            </w:r>
            <w:r>
              <w:rPr>
                <w:spacing w:val="2"/>
                <w:position w:val="12"/>
                <w:sz w:val="16"/>
                <w:szCs w:val="16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n</w:t>
            </w:r>
            <w:r>
              <w:rPr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6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3"/>
                <w:sz w:val="16"/>
                <w:szCs w:val="16"/>
              </w:rPr>
              <w:t>1</w:t>
            </w:r>
            <w:r>
              <w:rPr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position w:val="1"/>
                <w:sz w:val="24"/>
                <w:szCs w:val="24"/>
              </w:rPr>
              <w:t>O</w:t>
            </w:r>
            <w:r>
              <w:rPr>
                <w:position w:val="-3"/>
                <w:sz w:val="16"/>
                <w:szCs w:val="16"/>
              </w:rPr>
              <w:t>6</w:t>
            </w:r>
          </w:p>
        </w:tc>
        <w:tc>
          <w:tcPr>
            <w:tcW w:w="38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3FB1" w:rsidRDefault="00AD3FB1"/>
        </w:tc>
      </w:tr>
      <w:tr w:rsidR="00AD3FB1">
        <w:trPr>
          <w:trHeight w:hRule="exact" w:val="823"/>
        </w:trPr>
        <w:tc>
          <w:tcPr>
            <w:tcW w:w="16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  <w:tc>
          <w:tcPr>
            <w:tcW w:w="53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92473C"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ản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ứ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 v</w:t>
            </w:r>
            <w:r>
              <w:rPr>
                <w:b/>
                <w:spacing w:val="-1"/>
                <w:sz w:val="24"/>
                <w:szCs w:val="24"/>
              </w:rPr>
              <w:t>ớ</w:t>
            </w:r>
            <w:r>
              <w:rPr>
                <w:b/>
                <w:sz w:val="24"/>
                <w:szCs w:val="24"/>
              </w:rPr>
              <w:t>i Iot</w:t>
            </w:r>
          </w:p>
          <w:p w:rsidR="00AD3FB1" w:rsidRDefault="0092473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tinh bột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ư</w:t>
            </w:r>
            <w:r>
              <w:rPr>
                <w:sz w:val="24"/>
                <w:szCs w:val="24"/>
              </w:rPr>
              <w:t>ớc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iot</w:t>
            </w:r>
            <w:r>
              <w:rPr>
                <w:spacing w:val="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màu n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 xml:space="preserve">u)     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màu 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nh</w:t>
            </w:r>
          </w:p>
          <w:p w:rsidR="00AD3FB1" w:rsidRDefault="0092473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thẫm</w:t>
            </w:r>
          </w:p>
        </w:tc>
        <w:tc>
          <w:tcPr>
            <w:tcW w:w="386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B1" w:rsidRDefault="00AD3FB1"/>
        </w:tc>
      </w:tr>
    </w:tbl>
    <w:p w:rsidR="00AD3FB1" w:rsidRDefault="00AD3FB1">
      <w:pPr>
        <w:spacing w:before="11" w:line="220" w:lineRule="exact"/>
        <w:rPr>
          <w:sz w:val="22"/>
          <w:szCs w:val="22"/>
        </w:rPr>
      </w:pPr>
    </w:p>
    <w:p w:rsidR="00AD3FB1" w:rsidRDefault="0092473C">
      <w:pPr>
        <w:spacing w:before="29"/>
        <w:ind w:left="211"/>
        <w:rPr>
          <w:sz w:val="24"/>
          <w:szCs w:val="24"/>
        </w:rPr>
      </w:pPr>
      <w:r>
        <w:pict>
          <v:group id="_x0000_s1166" style="position:absolute;left:0;text-align:left;margin-left:240.3pt;margin-top:-229.85pt;width:23.15pt;height:8.15pt;z-index:-1087;mso-position-horizontal-relative:page" coordorigin="4806,-4597" coordsize="463,163">
            <v:shape id="_x0000_s1170" style="position:absolute;left:4806;top:-4597;width:463;height:163" coordorigin="4806,-4597" coordsize="463,163" path="m5212,-4526r17,10l5244,-4525r5,-1l5252,-4526r-118,-69l5129,-4597r-6,1l5120,-4591r-2,5l5119,-4580r5,3l5212,-4526xe" fillcolor="black" stroked="f">
              <v:path arrowok="t"/>
            </v:shape>
            <v:shape id="_x0000_s1169" style="position:absolute;left:4806;top:-4597;width:463;height:163" coordorigin="4806,-4597" coordsize="463,163" path="m5120,-4441r3,5l5129,-4435r5,-2l5252,-4506r-3,l5244,-4507r-32,1l5124,-4455r-5,3l5118,-4446r2,5xe" fillcolor="black" stroked="f">
              <v:path arrowok="t"/>
            </v:shape>
            <v:shape id="_x0000_s1168" style="position:absolute;left:4806;top:-4597;width:463;height:163" coordorigin="4806,-4597" coordsize="463,163" path="m5269,-4516r-10,6l5259,-4510r10,-6xe" fillcolor="black" stroked="f">
              <v:path arrowok="t"/>
            </v:shape>
            <v:shape id="_x0000_s1167" style="position:absolute;left:4806;top:-4597;width:463;height:163" coordorigin="4806,-4597" coordsize="463,163" path="m4806,-4516r,6l4810,-4506r402,l5244,-4507r5,1l5255,-4506r4,-4l5259,-4522r,6l5259,-4522r,12l5259,-4510r10,-6l5259,-4522r-4,-4l5249,-4526r-5,1l5229,-4516r-17,-10l4810,-4526r-4,4l4806,-4516xe" fillcolor="black" stroked="f">
              <v:path arrowok="t"/>
            </v:shape>
            <w10:wrap anchorx="page"/>
          </v:group>
        </w:pict>
      </w:r>
      <w:r>
        <w:pict>
          <v:group id="_x0000_s1160" style="position:absolute;left:0;text-align:left;margin-left:175.65pt;margin-top:-143.25pt;width:54.3pt;height:8.15pt;z-index:-1084;mso-position-horizontal-relative:page" coordorigin="3513,-2865" coordsize="1086,163">
            <v:shape id="_x0000_s1165" style="position:absolute;left:3513;top:-2865;width:1086;height:163" coordorigin="3513,-2865" coordsize="1086,163" path="m4449,-2720r-1,6l4450,-2709r3,5l4459,-2703r5,-2l4582,-2774r-3,l4574,-2793r-32,-1l3517,-2794r-4,4l3513,-2778r4,4l4542,-2774r17,-10l4574,-2775r-32,1l4454,-2723r-5,3xe" fillcolor="black" stroked="f">
              <v:path arrowok="t"/>
            </v:shape>
            <v:shape id="_x0000_s1164" style="position:absolute;left:3513;top:-2865;width:1086;height:163" coordorigin="3513,-2865" coordsize="1086,163" path="m4450,-2859r-2,5l4449,-2848r5,3l4542,-2794r32,1l4579,-2794r3,20l4585,-2774r4,-4l4599,-2784r-10,-6l4589,-2790r,12l4589,-2784r,6l4589,-2790r-4,-4l4582,-2794r-118,-69l4459,-2865r-6,1l4450,-2859xe" fillcolor="black" stroked="f">
              <v:path arrowok="t"/>
            </v:shape>
            <v:shape id="_x0000_s1163" style="position:absolute;left:3513;top:-2865;width:1086;height:163" coordorigin="3513,-2865" coordsize="1086,163" path="m4579,-2794r-5,1l4579,-2774r3,l4579,-2794xe" fillcolor="black" stroked="f">
              <v:path arrowok="t"/>
            </v:shape>
            <v:shape id="_x0000_s1162" style="position:absolute;left:3513;top:-2865;width:1086;height:163" coordorigin="3513,-2865" coordsize="1086,163" path="m4599,-2784r-10,-6l4589,-2790r10,6xe" fillcolor="black" stroked="f">
              <v:path arrowok="t"/>
            </v:shape>
            <v:shape id="_x0000_s1161" style="position:absolute;left:3513;top:-2865;width:1086;height:163" coordorigin="3513,-2865" coordsize="1086,163" path="m4542,-2774r32,-1l4559,-2784r-17,10xe" fillcolor="black" stroked="f">
              <v:path arrowok="t"/>
            </v:shape>
            <w10:wrap anchorx="page"/>
          </v:group>
        </w:pict>
      </w:r>
      <w:r>
        <w:pict>
          <v:group id="_x0000_s1154" style="position:absolute;left:0;text-align:left;margin-left:227.05pt;margin-top:-62.65pt;width:31.3pt;height:8.15pt;z-index:-1081;mso-position-horizontal-relative:page" coordorigin="4541,-1253" coordsize="626,163">
            <v:shape id="_x0000_s1159" style="position:absolute;left:4541;top:-1253;width:626;height:163" coordorigin="4541,-1253" coordsize="626,163" path="m5017,-1108r-1,6l5018,-1097r3,5l5027,-1091r5,-2l5150,-1162r-3,l5142,-1181r-32,-1l4545,-1182r-4,4l4541,-1166r4,4l5110,-1162r17,-10l5142,-1163r-32,1l5022,-1111r-5,3xe" fillcolor="black" stroked="f">
              <v:path arrowok="t"/>
            </v:shape>
            <v:shape id="_x0000_s1158" style="position:absolute;left:4541;top:-1253;width:626;height:163" coordorigin="4541,-1253" coordsize="626,163" path="m5018,-1247r-2,5l5017,-1236r5,3l5110,-1182r37,l5150,-1162r3,l5157,-1166r10,-6l5157,-1166r,-12l5153,-1182r-3,l5032,-1251r-5,-2l5021,-1252r-3,5xe" fillcolor="black" stroked="f">
              <v:path arrowok="t"/>
            </v:shape>
            <v:shape id="_x0000_s1157" style="position:absolute;left:4541;top:-1253;width:626;height:163" coordorigin="4541,-1253" coordsize="626,163" path="m5167,-1172r-10,-6l5157,-1166r10,-6l5157,-1178r,6l5157,-1178r10,6xe" fillcolor="black" stroked="f">
              <v:path arrowok="t"/>
            </v:shape>
            <v:shape id="_x0000_s1156" style="position:absolute;left:4541;top:-1253;width:626;height:163" coordorigin="4541,-1253" coordsize="626,163" path="m5147,-1182r-37,l5142,-1181r5,19l5150,-1162r-3,-20xe" fillcolor="black" stroked="f">
              <v:path arrowok="t"/>
            </v:shape>
            <v:shape id="_x0000_s1155" style="position:absolute;left:4541;top:-1253;width:626;height:163" coordorigin="4541,-1253" coordsize="626,163" path="m5110,-1162r32,-1l5127,-1172r-17,10xe" fillcolor="black" stroked="f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 xml:space="preserve">II. 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ỘT</w:t>
      </w:r>
      <w:r>
        <w:rPr>
          <w:b/>
          <w:spacing w:val="1"/>
          <w:sz w:val="24"/>
          <w:szCs w:val="24"/>
          <w:u w:val="thick" w:color="000000"/>
        </w:rPr>
        <w:t xml:space="preserve"> S</w:t>
      </w:r>
      <w:r>
        <w:rPr>
          <w:b/>
          <w:sz w:val="24"/>
          <w:szCs w:val="24"/>
          <w:u w:val="thick" w:color="000000"/>
        </w:rPr>
        <w:t>Ố CÂU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H</w:t>
      </w:r>
      <w:r>
        <w:rPr>
          <w:b/>
          <w:spacing w:val="1"/>
          <w:sz w:val="24"/>
          <w:szCs w:val="24"/>
          <w:u w:val="thick" w:color="000000"/>
        </w:rPr>
        <w:t>Ỏ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ÔN TẬ</w:t>
      </w:r>
      <w:r>
        <w:rPr>
          <w:b/>
          <w:spacing w:val="-1"/>
          <w:sz w:val="24"/>
          <w:szCs w:val="24"/>
          <w:u w:val="thick" w:color="000000"/>
        </w:rPr>
        <w:t>P</w:t>
      </w:r>
      <w:r>
        <w:rPr>
          <w:b/>
          <w:sz w:val="24"/>
          <w:szCs w:val="24"/>
        </w:rPr>
        <w:t>:</w:t>
      </w:r>
    </w:p>
    <w:p w:rsidR="00AD3FB1" w:rsidRDefault="0092473C">
      <w:pPr>
        <w:spacing w:line="260" w:lineRule="exact"/>
        <w:ind w:left="211"/>
        <w:rPr>
          <w:sz w:val="24"/>
          <w:szCs w:val="24"/>
        </w:rPr>
      </w:pPr>
      <w:r>
        <w:pict>
          <v:group id="_x0000_s1148" style="position:absolute;left:0;text-align:left;margin-left:237.65pt;margin-top:98.2pt;width:25.8pt;height:8.15pt;z-index:-1086;mso-position-horizontal-relative:page;mso-position-vertical-relative:page" coordorigin="4753,1964" coordsize="516,163">
            <v:shape id="_x0000_s1153" style="position:absolute;left:4753;top:1964;width:516;height:163" coordorigin="4753,1964" coordsize="516,163" path="m5119,2109r-1,6l5120,2120r3,5l5129,2126r5,-2l5252,2055r-3,l5244,2036r-32,-1l4757,2035r-4,4l4753,2051r4,4l5212,2055r17,-10l5244,2054r-32,1l5124,2106r-5,3xe" fillcolor="black" stroked="f">
              <v:path arrowok="t"/>
            </v:shape>
            <v:shape id="_x0000_s1152" style="position:absolute;left:4753;top:1964;width:516;height:163" coordorigin="4753,1964" coordsize="516,163" path="m5120,1970r-2,5l5119,1981r5,3l5212,2035r37,l5252,2055r3,l5259,2051r10,-6l5259,2051r,-12l5255,2035r-3,l5134,1966r-5,-2l5123,1965r-3,5xe" fillcolor="black" stroked="f">
              <v:path arrowok="t"/>
            </v:shape>
            <v:shape id="_x0000_s1151" style="position:absolute;left:4753;top:1964;width:516;height:163" coordorigin="4753,1964" coordsize="516,163" path="m5269,2045r-10,-6l5259,2051r10,-6l5259,2039r,6l5259,2039r10,6xe" fillcolor="black" stroked="f">
              <v:path arrowok="t"/>
            </v:shape>
            <v:shape id="_x0000_s1150" style="position:absolute;left:4753;top:1964;width:516;height:163" coordorigin="4753,1964" coordsize="516,163" path="m5249,2035r-37,l5244,2036r5,19l5252,2055r-3,-20xe" fillcolor="black" stroked="f">
              <v:path arrowok="t"/>
            </v:shape>
            <v:shape id="_x0000_s1149" style="position:absolute;left:4753;top:1964;width:516;height:163" coordorigin="4753,1964" coordsize="516,163" path="m5212,2055r32,-1l5229,2045r-17,10xe" fillcolor="black" stroked="f">
              <v:path arrowok="t"/>
            </v:shape>
            <w10:wrap anchorx="page" anchory="page"/>
          </v:group>
        </w:pict>
      </w:r>
      <w:r>
        <w:pict>
          <v:group id="_x0000_s1142" style="position:absolute;left:0;text-align:left;margin-left:496.45pt;margin-top:167.95pt;width:31.3pt;height:8.15pt;z-index:-1083;mso-position-horizontal-relative:page;mso-position-vertical-relative:page" coordorigin="9929,3359" coordsize="626,163">
            <v:shape id="_x0000_s1147" style="position:absolute;left:9929;top:3359;width:626;height:163" coordorigin="9929,3359" coordsize="626,163" path="m10405,3504r-1,6l10406,3515r3,5l10415,3521r5,-2l10538,3450r-3,l10530,3431r-32,-1l9933,3430r-4,4l9929,3446r4,4l10498,3450r17,-10l10530,3449r-32,1l10410,3501r-5,3xe" fillcolor="black" stroked="f">
              <v:path arrowok="t"/>
            </v:shape>
            <v:shape id="_x0000_s1146" style="position:absolute;left:9929;top:3359;width:626;height:163" coordorigin="9929,3359" coordsize="626,163" path="m10406,3365r-2,5l10405,3376r5,3l10498,3430r37,l10538,3450r3,l10545,3446r10,-6l10545,3446r,-12l10541,3430r-3,l10420,3361r-5,-2l10409,3360r-3,5xe" fillcolor="black" stroked="f">
              <v:path arrowok="t"/>
            </v:shape>
            <v:shape id="_x0000_s1145" style="position:absolute;left:9929;top:3359;width:626;height:163" coordorigin="9929,3359" coordsize="626,163" path="m10555,3440r-10,-6l10545,3446r10,-6l10545,3434r,6l10545,3434r10,6xe" fillcolor="black" stroked="f">
              <v:path arrowok="t"/>
            </v:shape>
            <v:shape id="_x0000_s1144" style="position:absolute;left:9929;top:3359;width:626;height:163" coordorigin="9929,3359" coordsize="626,163" path="m10535,3430r-37,l10530,3431r5,19l10538,3450r-3,-20xe" fillcolor="black" stroked="f">
              <v:path arrowok="t"/>
            </v:shape>
            <v:shape id="_x0000_s1143" style="position:absolute;left:9929;top:3359;width:626;height:163" coordorigin="9929,3359" coordsize="626,163" path="m10498,3450r32,-1l10515,3440r-17,10xe" fillcolor="black" stroked="f">
              <v:path arrowok="t"/>
            </v:shape>
            <w10:wrap anchorx="page" anchory="page"/>
          </v:group>
        </w:pict>
      </w:r>
      <w:r>
        <w:pict>
          <v:group id="_x0000_s1136" style="position:absolute;left:0;text-align:left;margin-left:475.1pt;margin-top:-73.65pt;width:63.25pt;height:8.15pt;z-index:-1079;mso-position-horizontal-relative:page" coordorigin="9502,-1473" coordsize="1265,163">
            <v:shape id="_x0000_s1141" style="position:absolute;left:9502;top:-1473;width:1265;height:163" coordorigin="9502,-1473" coordsize="1265,163" path="m10617,-1328r-1,6l10618,-1317r3,5l10627,-1311r5,-2l10750,-1382r-3,l10742,-1401r-32,-1l9506,-1402r-4,4l9502,-1386r4,4l10710,-1382r17,-10l10742,-1383r-32,1l10622,-1331r-5,3xe" fillcolor="black" stroked="f">
              <v:path arrowok="t"/>
            </v:shape>
            <v:shape id="_x0000_s1140" style="position:absolute;left:9502;top:-1473;width:1265;height:163" coordorigin="9502,-1473" coordsize="1265,163" path="m10618,-1467r-2,5l10617,-1456r5,3l10710,-1402r37,l10750,-1382r3,l10757,-1386r10,-6l10757,-1386r,-12l10753,-1402r-3,l10632,-1471r-5,-2l10621,-1472r-3,5xe" fillcolor="black" stroked="f">
              <v:path arrowok="t"/>
            </v:shape>
            <v:shape id="_x0000_s1139" style="position:absolute;left:9502;top:-1473;width:1265;height:163" coordorigin="9502,-1473" coordsize="1265,163" path="m10767,-1392r-10,-6l10757,-1386r10,-6l10757,-1398r,6l10757,-1398r10,6xe" fillcolor="black" stroked="f">
              <v:path arrowok="t"/>
            </v:shape>
            <v:shape id="_x0000_s1138" style="position:absolute;left:9502;top:-1473;width:1265;height:163" coordorigin="9502,-1473" coordsize="1265,163" path="m10747,-1402r-37,l10742,-1401r5,19l10750,-1382r-3,-20xe" fillcolor="black" stroked="f">
              <v:path arrowok="t"/>
            </v:shape>
            <v:shape id="_x0000_s1137" style="position:absolute;left:9502;top:-1473;width:1265;height:163" coordorigin="9502,-1473" coordsize="1265,163" path="m10710,-1382r32,-1l10727,-1392r-17,10xe" fillcolor="black" stroked="f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1. 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ì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ày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í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ất</w:t>
      </w:r>
      <w:r>
        <w:rPr>
          <w:b/>
          <w:spacing w:val="-1"/>
          <w:sz w:val="24"/>
          <w:szCs w:val="24"/>
        </w:rPr>
        <w:t xml:space="preserve"> h</w:t>
      </w:r>
      <w:r>
        <w:rPr>
          <w:b/>
          <w:sz w:val="24"/>
          <w:szCs w:val="24"/>
        </w:rPr>
        <w:t xml:space="preserve">oá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ọc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len,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 xml:space="preserve">ợu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b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o,</w:t>
      </w:r>
    </w:p>
    <w:p w:rsidR="00AD3FB1" w:rsidRDefault="0092473C">
      <w:pPr>
        <w:ind w:left="211"/>
        <w:rPr>
          <w:sz w:val="24"/>
          <w:szCs w:val="24"/>
        </w:rPr>
      </w:pPr>
      <w:r>
        <w:pict>
          <v:group id="_x0000_s1130" style="position:absolute;left:0;text-align:left;margin-left:208.3pt;margin-top:170.65pt;width:23.65pt;height:8.15pt;z-index:-1085;mso-position-horizontal-relative:page;mso-position-vertical-relative:page" coordorigin="4166,3413" coordsize="473,163">
            <v:shape id="_x0000_s1135" style="position:absolute;left:4166;top:3413;width:473;height:163" coordorigin="4166,3413" coordsize="473,163" path="m4489,3558r-1,6l4490,3569r3,5l4499,3575r5,-2l4622,3504r-3,l4614,3485r-32,-1l4170,3484r-4,4l4166,3500r4,4l4582,3504r17,-10l4614,3503r-32,1l4494,3555r-5,3xe" fillcolor="black" stroked="f">
              <v:path arrowok="t"/>
            </v:shape>
            <v:shape id="_x0000_s1134" style="position:absolute;left:4166;top:3413;width:473;height:163" coordorigin="4166,3413" coordsize="473,163" path="m4490,3419r-2,5l4489,3430r5,3l4582,3484r37,l4622,3504r3,l4629,3500r10,-6l4629,3500r,-12l4625,3484r-3,l4504,3415r-5,-2l4493,3414r-3,5xe" fillcolor="black" stroked="f">
              <v:path arrowok="t"/>
            </v:shape>
            <v:shape id="_x0000_s1133" style="position:absolute;left:4166;top:3413;width:473;height:163" coordorigin="4166,3413" coordsize="473,163" path="m4639,3494r-10,-6l4629,3500r10,-6l4629,3488r,6l4629,3488r10,6xe" fillcolor="black" stroked="f">
              <v:path arrowok="t"/>
            </v:shape>
            <v:shape id="_x0000_s1132" style="position:absolute;left:4166;top:3413;width:473;height:163" coordorigin="4166,3413" coordsize="473,163" path="m4619,3484r-37,l4614,3485r5,19l4622,3504r-3,-20xe" fillcolor="black" stroked="f">
              <v:path arrowok="t"/>
            </v:shape>
            <v:shape id="_x0000_s1131" style="position:absolute;left:4166;top:3413;width:473;height:163" coordorigin="4166,3413" coordsize="473,163" path="m4582,3504r32,-1l4599,3494r-17,10xe" fillcolor="black" stroked="f">
              <v:path arrowok="t"/>
            </v:shape>
            <w10:wrap anchorx="page" anchory="page"/>
          </v:group>
        </w:pict>
      </w:r>
      <w:r>
        <w:pict>
          <v:group id="_x0000_s1124" style="position:absolute;left:0;text-align:left;margin-left:208.3pt;margin-top:-131.85pt;width:28.85pt;height:8.15pt;z-index:-1082;mso-position-horizontal-relative:page" coordorigin="4166,-2637" coordsize="577,163">
            <v:shape id="_x0000_s1129" style="position:absolute;left:4166;top:-2637;width:577;height:163" coordorigin="4166,-2637" coordsize="577,163" path="m4593,-2491r-1,6l4594,-2480r3,5l4603,-2474r5,-3l4726,-2545r-3,l4718,-2564r-32,-1l4170,-2565r-4,4l4166,-2550r4,5l4686,-2545r17,-10l4718,-2547r-32,2l4598,-2494r-5,3xe" fillcolor="black" stroked="f">
              <v:path arrowok="t"/>
            </v:shape>
            <v:shape id="_x0000_s1128" style="position:absolute;left:4166;top:-2637;width:577;height:163" coordorigin="4166,-2637" coordsize="577,163" path="m4594,-2630r-2,5l4593,-2619r5,2l4686,-2565r32,1l4723,-2565r3,20l4729,-2545r4,-4l4743,-2555r-10,-6l4733,-2561r,11l4733,-2555r,5l4733,-2561r-4,-4l4726,-2565r-118,-69l4603,-2637r-6,2l4594,-2630xe" fillcolor="black" stroked="f">
              <v:path arrowok="t"/>
            </v:shape>
            <v:shape id="_x0000_s1127" style="position:absolute;left:4166;top:-2637;width:577;height:163" coordorigin="4166,-2637" coordsize="577,163" path="m4723,-2565r-5,1l4723,-2545r3,l4723,-2565xe" fillcolor="black" stroked="f">
              <v:path arrowok="t"/>
            </v:shape>
            <v:shape id="_x0000_s1126" style="position:absolute;left:4166;top:-2637;width:577;height:163" coordorigin="4166,-2637" coordsize="577,163" path="m4743,-2555r-10,-6l4733,-2561r10,6xe" fillcolor="black" stroked="f">
              <v:path arrowok="t"/>
            </v:shape>
            <v:shape id="_x0000_s1125" style="position:absolute;left:4166;top:-2637;width:577;height:163" coordorigin="4166,-2637" coordsize="577,163" path="m4686,-2545r32,-2l4703,-2555r-17,10xe" fillcolor="black" stroked="f">
              <v:path arrowok="t"/>
            </v:shape>
            <w10:wrap anchorx="page"/>
          </v:group>
        </w:pic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luco</w:t>
      </w:r>
      <w:r>
        <w:rPr>
          <w:spacing w:val="1"/>
          <w:sz w:val="24"/>
          <w:szCs w:val="24"/>
        </w:rPr>
        <w:t>zo</w:t>
      </w:r>
      <w:r>
        <w:rPr>
          <w:sz w:val="24"/>
          <w:szCs w:val="24"/>
        </w:rPr>
        <w:t>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 bột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AD3FB1" w:rsidRDefault="0092473C">
      <w:pPr>
        <w:spacing w:before="3"/>
        <w:ind w:left="211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ế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ô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th</w:t>
      </w:r>
      <w:r>
        <w:rPr>
          <w:b/>
          <w:spacing w:val="2"/>
          <w:sz w:val="24"/>
          <w:szCs w:val="24"/>
        </w:rPr>
        <w:t>ứ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ấu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ạ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á</w:t>
      </w:r>
      <w:r>
        <w:rPr>
          <w:b/>
          <w:sz w:val="24"/>
          <w:szCs w:val="24"/>
        </w:rPr>
        <w:t>c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ât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sau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len,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len,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 xml:space="preserve">ợu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D3FB1" w:rsidRDefault="00AD3FB1">
      <w:pPr>
        <w:spacing w:before="9" w:line="120" w:lineRule="exact"/>
        <w:rPr>
          <w:sz w:val="13"/>
          <w:szCs w:val="13"/>
        </w:rPr>
      </w:pPr>
    </w:p>
    <w:p w:rsidR="00AD3FB1" w:rsidRDefault="0092473C">
      <w:pPr>
        <w:ind w:left="211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8</w:t>
      </w:r>
      <w:r>
        <w:rPr>
          <w:spacing w:val="2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>Ê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lorua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ê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tat </w:t>
      </w:r>
      <w:r>
        <w:rPr>
          <w:spacing w:val="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3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AD3FB1" w:rsidRDefault="00AD3FB1">
      <w:pPr>
        <w:spacing w:before="7" w:line="120" w:lineRule="exact"/>
        <w:rPr>
          <w:sz w:val="12"/>
          <w:szCs w:val="12"/>
        </w:rPr>
      </w:pPr>
    </w:p>
    <w:p w:rsidR="00AD3FB1" w:rsidRDefault="0092473C">
      <w:pPr>
        <w:ind w:left="211"/>
        <w:rPr>
          <w:sz w:val="24"/>
          <w:szCs w:val="24"/>
        </w:rPr>
      </w:pPr>
      <w:r>
        <w:rPr>
          <w:b/>
          <w:sz w:val="24"/>
          <w:szCs w:val="24"/>
        </w:rPr>
        <w:t xml:space="preserve">3. Hãy </w:t>
      </w:r>
      <w:r>
        <w:rPr>
          <w:b/>
          <w:spacing w:val="1"/>
          <w:sz w:val="24"/>
          <w:szCs w:val="24"/>
        </w:rPr>
        <w:t>nh</w:t>
      </w:r>
      <w:r>
        <w:rPr>
          <w:b/>
          <w:sz w:val="24"/>
          <w:szCs w:val="24"/>
        </w:rPr>
        <w:t>ận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iết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ác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ất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sau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ằ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w w:val="95"/>
          <w:sz w:val="24"/>
          <w:szCs w:val="24"/>
        </w:rPr>
        <w:t>p</w:t>
      </w:r>
      <w:r>
        <w:rPr>
          <w:b/>
          <w:spacing w:val="1"/>
          <w:w w:val="95"/>
          <w:sz w:val="24"/>
          <w:szCs w:val="24"/>
        </w:rPr>
        <w:t>h</w:t>
      </w:r>
      <w:r>
        <w:rPr>
          <w:b/>
          <w:w w:val="95"/>
          <w:sz w:val="24"/>
          <w:szCs w:val="24"/>
        </w:rPr>
        <w:t>ƣ</w:t>
      </w:r>
      <w:r>
        <w:rPr>
          <w:b/>
          <w:spacing w:val="-1"/>
          <w:w w:val="95"/>
          <w:sz w:val="24"/>
          <w:szCs w:val="24"/>
        </w:rPr>
        <w:t>ơ</w:t>
      </w:r>
      <w:r>
        <w:rPr>
          <w:b/>
          <w:spacing w:val="1"/>
          <w:w w:val="95"/>
          <w:sz w:val="24"/>
          <w:szCs w:val="24"/>
        </w:rPr>
        <w:t>n</w:t>
      </w:r>
      <w:r>
        <w:rPr>
          <w:b/>
          <w:w w:val="95"/>
          <w:sz w:val="24"/>
          <w:szCs w:val="24"/>
        </w:rPr>
        <w:t>g</w:t>
      </w:r>
      <w:r>
        <w:rPr>
          <w:b/>
          <w:spacing w:val="4"/>
          <w:w w:val="9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áp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z w:val="24"/>
          <w:szCs w:val="24"/>
        </w:rPr>
        <w:t xml:space="preserve">oá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ọ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:</w:t>
      </w:r>
    </w:p>
    <w:p w:rsidR="00AD3FB1" w:rsidRDefault="0092473C">
      <w:pPr>
        <w:spacing w:line="280" w:lineRule="exact"/>
        <w:ind w:left="211"/>
        <w:rPr>
          <w:sz w:val="24"/>
          <w:szCs w:val="24"/>
        </w:rPr>
      </w:pPr>
      <w:r>
        <w:rPr>
          <w:position w:val="1"/>
          <w:sz w:val="24"/>
          <w:szCs w:val="24"/>
        </w:rPr>
        <w:t>b. C</w:t>
      </w:r>
      <w:r>
        <w:rPr>
          <w:spacing w:val="1"/>
          <w:position w:val="1"/>
          <w:sz w:val="24"/>
          <w:szCs w:val="24"/>
        </w:rPr>
        <w:t>O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, CH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,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-3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. Vi</w:t>
      </w:r>
      <w:r>
        <w:rPr>
          <w:spacing w:val="-1"/>
          <w:position w:val="1"/>
          <w:sz w:val="24"/>
          <w:szCs w:val="24"/>
        </w:rPr>
        <w:t>ế</w:t>
      </w:r>
      <w:r>
        <w:rPr>
          <w:position w:val="1"/>
          <w:sz w:val="24"/>
          <w:szCs w:val="24"/>
        </w:rPr>
        <w:t>t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phương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trình hoá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spacing w:val="2"/>
          <w:position w:val="1"/>
          <w:sz w:val="24"/>
          <w:szCs w:val="24"/>
        </w:rPr>
        <w:t>ọ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x</w:t>
      </w:r>
      <w:r>
        <w:rPr>
          <w:spacing w:val="-1"/>
          <w:position w:val="1"/>
          <w:sz w:val="24"/>
          <w:szCs w:val="24"/>
        </w:rPr>
        <w:t>ả</w:t>
      </w:r>
      <w:r>
        <w:rPr>
          <w:position w:val="1"/>
          <w:sz w:val="24"/>
          <w:szCs w:val="24"/>
        </w:rPr>
        <w:t>y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 xml:space="preserve"> (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ế</w:t>
      </w:r>
      <w:r>
        <w:rPr>
          <w:position w:val="1"/>
          <w:sz w:val="24"/>
          <w:szCs w:val="24"/>
        </w:rPr>
        <w:t>u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ó)</w:t>
      </w:r>
    </w:p>
    <w:p w:rsidR="00AD3FB1" w:rsidRDefault="0092473C">
      <w:pPr>
        <w:spacing w:line="260" w:lineRule="exact"/>
        <w:ind w:left="211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dd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dd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ượu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dd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luco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 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trình hoá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ọ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ế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ó)</w:t>
      </w:r>
    </w:p>
    <w:p w:rsidR="00AD3FB1" w:rsidRDefault="0092473C">
      <w:pPr>
        <w:ind w:left="211"/>
        <w:rPr>
          <w:sz w:val="24"/>
          <w:szCs w:val="24"/>
        </w:rPr>
      </w:pPr>
      <w:r>
        <w:pict>
          <v:group id="_x0000_s1119" style="position:absolute;left:0;text-align:left;margin-left:289.8pt;margin-top:-162.7pt;width:23.65pt;height:8.15pt;z-index:-1080;mso-position-horizontal-relative:page" coordorigin="5796,-3254" coordsize="473,163">
            <v:shape id="_x0000_s1123" style="position:absolute;left:5796;top:-3254;width:473;height:163" coordorigin="5796,-3254" coordsize="473,163" path="m6212,-3183r17,10l6244,-3181r5,-2l6252,-3183r-118,-68l6129,-3254r-6,2l6120,-3248r-2,5l6119,-3237r5,3l6212,-3183xe" fillcolor="black" stroked="f">
              <v:path arrowok="t"/>
            </v:shape>
            <v:shape id="_x0000_s1122" style="position:absolute;left:5796;top:-3254;width:473;height:163" coordorigin="5796,-3254" coordsize="473,163" path="m6120,-3098r3,5l6129,-3091r5,-3l6252,-3163r-3,l6244,-3164r-32,1l6124,-3111r-5,3l6118,-3102r2,4xe" fillcolor="black" stroked="f">
              <v:path arrowok="t"/>
            </v:shape>
            <v:shape id="_x0000_s1121" style="position:absolute;left:5796;top:-3254;width:473;height:163" coordorigin="5796,-3254" coordsize="473,163" path="m6269,-3173r-10,6l6259,-3167r10,-6xe" fillcolor="black" stroked="f">
              <v:path arrowok="t"/>
            </v:shape>
            <v:shape id="_x0000_s1120" style="position:absolute;left:5796;top:-3254;width:473;height:163" coordorigin="5796,-3254" coordsize="473,163" path="m5796,-3173r,6l5800,-3163r412,l6244,-3164r5,1l6255,-3163r4,-4l6259,-3178r,5l6259,-3178r,11l6259,-3167r10,-6l6259,-3178r-4,-5l6249,-3183r-5,2l6229,-3173r-17,-10l5800,-3183r-4,5l5796,-3173xe" fillcolor="black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d.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ợu 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phương trình hoá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ế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ó)</w:t>
      </w:r>
    </w:p>
    <w:p w:rsidR="00AD3FB1" w:rsidRDefault="0092473C">
      <w:pPr>
        <w:ind w:left="211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 xml:space="preserve">ợu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luco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ơ. Vi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phương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D3FB1" w:rsidRDefault="0092473C">
      <w:pPr>
        <w:spacing w:before="2"/>
        <w:ind w:left="211"/>
        <w:rPr>
          <w:sz w:val="24"/>
          <w:szCs w:val="24"/>
        </w:rPr>
      </w:pPr>
      <w:r>
        <w:rPr>
          <w:b/>
          <w:sz w:val="24"/>
          <w:szCs w:val="24"/>
        </w:rPr>
        <w:t xml:space="preserve">3**.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ương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rình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sau </w:t>
      </w:r>
      <w:r>
        <w:rPr>
          <w:spacing w:val="-1"/>
          <w:sz w:val="24"/>
          <w:szCs w:val="24"/>
        </w:rPr>
        <w:t>đ</w:t>
      </w:r>
      <w:r>
        <w:rPr>
          <w:spacing w:val="4"/>
          <w:sz w:val="24"/>
          <w:szCs w:val="24"/>
        </w:rPr>
        <w:t>â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(G</w:t>
      </w:r>
      <w:r>
        <w:rPr>
          <w:sz w:val="24"/>
          <w:szCs w:val="24"/>
        </w:rPr>
        <w:t>hi rõ điều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kiện, 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)</w:t>
      </w:r>
    </w:p>
    <w:p w:rsidR="00AD3FB1" w:rsidRDefault="00AD3FB1">
      <w:pPr>
        <w:spacing w:before="7" w:line="120" w:lineRule="exact"/>
        <w:rPr>
          <w:sz w:val="13"/>
          <w:szCs w:val="13"/>
        </w:rPr>
      </w:pPr>
    </w:p>
    <w:p w:rsidR="00AD3FB1" w:rsidRDefault="0092473C">
      <w:pPr>
        <w:ind w:left="21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thế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rom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D3FB1" w:rsidRDefault="00AD3FB1">
      <w:pPr>
        <w:spacing w:before="9" w:line="120" w:lineRule="exact"/>
        <w:rPr>
          <w:sz w:val="13"/>
          <w:szCs w:val="13"/>
        </w:rPr>
      </w:pPr>
    </w:p>
    <w:p w:rsidR="00AD3FB1" w:rsidRDefault="0092473C">
      <w:pPr>
        <w:ind w:left="21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>u Ê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:rsidR="00AD3FB1" w:rsidRDefault="00AD3FB1">
      <w:pPr>
        <w:spacing w:before="7" w:line="120" w:lineRule="exact"/>
        <w:rPr>
          <w:sz w:val="13"/>
          <w:szCs w:val="13"/>
        </w:rPr>
      </w:pPr>
    </w:p>
    <w:p w:rsidR="00AD3FB1" w:rsidRDefault="0092473C">
      <w:pPr>
        <w:ind w:left="21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ộ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ịch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của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len</w:t>
      </w:r>
    </w:p>
    <w:p w:rsidR="00AD3FB1" w:rsidRDefault="00AD3FB1">
      <w:pPr>
        <w:spacing w:before="9" w:line="120" w:lineRule="exact"/>
        <w:rPr>
          <w:sz w:val="13"/>
          <w:szCs w:val="13"/>
        </w:rPr>
      </w:pPr>
    </w:p>
    <w:p w:rsidR="00AD3FB1" w:rsidRDefault="0092473C">
      <w:pPr>
        <w:ind w:left="21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ste hóa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ữ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 xml:space="preserve">ượu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</w:p>
    <w:p w:rsidR="00AD3FB1" w:rsidRDefault="00AD3FB1">
      <w:pPr>
        <w:spacing w:before="7" w:line="120" w:lineRule="exact"/>
        <w:rPr>
          <w:sz w:val="13"/>
          <w:szCs w:val="13"/>
        </w:rPr>
      </w:pPr>
    </w:p>
    <w:p w:rsidR="00AD3FB1" w:rsidRDefault="0092473C">
      <w:pPr>
        <w:ind w:left="211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lên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Glu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</w:p>
    <w:p w:rsidR="00AD3FB1" w:rsidRDefault="00AD3FB1">
      <w:pPr>
        <w:spacing w:before="9" w:line="120" w:lineRule="exact"/>
        <w:rPr>
          <w:sz w:val="13"/>
          <w:szCs w:val="13"/>
        </w:rPr>
      </w:pPr>
    </w:p>
    <w:p w:rsidR="00AD3FB1" w:rsidRDefault="0092473C">
      <w:pPr>
        <w:ind w:left="211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5"/>
          <w:sz w:val="24"/>
          <w:szCs w:val="24"/>
        </w:rPr>
        <w:t>ủ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béo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môi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ờng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</w:p>
    <w:p w:rsidR="00AD3FB1" w:rsidRDefault="00AD3FB1">
      <w:pPr>
        <w:spacing w:before="4" w:line="120" w:lineRule="exact"/>
        <w:rPr>
          <w:sz w:val="13"/>
          <w:szCs w:val="13"/>
        </w:rPr>
      </w:pPr>
    </w:p>
    <w:p w:rsidR="00AD3FB1" w:rsidRDefault="0092473C">
      <w:pPr>
        <w:spacing w:line="260" w:lineRule="exact"/>
        <w:ind w:left="211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4. Vi</w:t>
      </w:r>
      <w:r>
        <w:rPr>
          <w:b/>
          <w:spacing w:val="-1"/>
          <w:position w:val="-1"/>
          <w:sz w:val="24"/>
          <w:szCs w:val="24"/>
        </w:rPr>
        <w:t>ế</w:t>
      </w:r>
      <w:r>
        <w:rPr>
          <w:b/>
          <w:position w:val="-1"/>
          <w:sz w:val="24"/>
          <w:szCs w:val="24"/>
        </w:rPr>
        <w:t xml:space="preserve">t </w:t>
      </w:r>
      <w:r>
        <w:rPr>
          <w:b/>
          <w:spacing w:val="-2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ác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THH</w:t>
      </w:r>
      <w:r>
        <w:rPr>
          <w:b/>
          <w:spacing w:val="1"/>
          <w:position w:val="-1"/>
          <w:sz w:val="24"/>
          <w:szCs w:val="24"/>
        </w:rPr>
        <w:t xml:space="preserve"> b</w:t>
      </w:r>
      <w:r>
        <w:rPr>
          <w:b/>
          <w:position w:val="-1"/>
          <w:sz w:val="24"/>
          <w:szCs w:val="24"/>
        </w:rPr>
        <w:t xml:space="preserve">iểu </w:t>
      </w:r>
      <w:r>
        <w:rPr>
          <w:b/>
          <w:spacing w:val="3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iễn các</w:t>
      </w:r>
      <w:r>
        <w:rPr>
          <w:b/>
          <w:spacing w:val="-1"/>
          <w:position w:val="-1"/>
          <w:sz w:val="24"/>
          <w:szCs w:val="24"/>
        </w:rPr>
        <w:t xml:space="preserve"> c</w:t>
      </w:r>
      <w:r>
        <w:rPr>
          <w:b/>
          <w:spacing w:val="1"/>
          <w:position w:val="-1"/>
          <w:sz w:val="24"/>
          <w:szCs w:val="24"/>
        </w:rPr>
        <w:t>hu</w:t>
      </w:r>
      <w:r>
        <w:rPr>
          <w:b/>
          <w:position w:val="-1"/>
          <w:sz w:val="24"/>
          <w:szCs w:val="24"/>
        </w:rPr>
        <w:t>y</w:t>
      </w:r>
      <w:r>
        <w:rPr>
          <w:b/>
          <w:spacing w:val="-1"/>
          <w:position w:val="-1"/>
          <w:sz w:val="24"/>
          <w:szCs w:val="24"/>
        </w:rPr>
        <w:t>ể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đ</w:t>
      </w:r>
      <w:r>
        <w:rPr>
          <w:b/>
          <w:position w:val="-1"/>
          <w:sz w:val="24"/>
          <w:szCs w:val="24"/>
        </w:rPr>
        <w:t xml:space="preserve">ổi 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óa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ọc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sau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i/>
          <w:spacing w:val="-3"/>
          <w:position w:val="-1"/>
          <w:sz w:val="24"/>
          <w:szCs w:val="24"/>
        </w:rPr>
        <w:t>(</w:t>
      </w:r>
      <w:r>
        <w:rPr>
          <w:i/>
          <w:position w:val="-1"/>
          <w:sz w:val="24"/>
          <w:szCs w:val="24"/>
        </w:rPr>
        <w:t xml:space="preserve">ghi rõ điều </w:t>
      </w:r>
      <w:r>
        <w:rPr>
          <w:i/>
          <w:spacing w:val="-1"/>
          <w:position w:val="-1"/>
          <w:sz w:val="24"/>
          <w:szCs w:val="24"/>
        </w:rPr>
        <w:t>k</w:t>
      </w:r>
      <w:r>
        <w:rPr>
          <w:i/>
          <w:position w:val="-1"/>
          <w:sz w:val="24"/>
          <w:szCs w:val="24"/>
        </w:rPr>
        <w:t>i</w:t>
      </w:r>
      <w:r>
        <w:rPr>
          <w:i/>
          <w:spacing w:val="2"/>
          <w:position w:val="-1"/>
          <w:sz w:val="24"/>
          <w:szCs w:val="24"/>
        </w:rPr>
        <w:t>ệ</w:t>
      </w:r>
      <w:r>
        <w:rPr>
          <w:i/>
          <w:position w:val="-1"/>
          <w:sz w:val="24"/>
          <w:szCs w:val="24"/>
        </w:rPr>
        <w:t>n n</w:t>
      </w:r>
      <w:r>
        <w:rPr>
          <w:i/>
          <w:spacing w:val="-1"/>
          <w:position w:val="-1"/>
          <w:sz w:val="24"/>
          <w:szCs w:val="24"/>
        </w:rPr>
        <w:t>ế</w:t>
      </w:r>
      <w:r>
        <w:rPr>
          <w:i/>
          <w:position w:val="-1"/>
          <w:sz w:val="24"/>
          <w:szCs w:val="24"/>
        </w:rPr>
        <w:t xml:space="preserve">u </w:t>
      </w:r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spacing w:val="2"/>
          <w:position w:val="-1"/>
          <w:sz w:val="24"/>
          <w:szCs w:val="24"/>
        </w:rPr>
        <w:t>ó</w:t>
      </w:r>
      <w:r>
        <w:rPr>
          <w:i/>
          <w:position w:val="-1"/>
          <w:sz w:val="24"/>
          <w:szCs w:val="24"/>
        </w:rPr>
        <w:t>)</w:t>
      </w:r>
    </w:p>
    <w:p w:rsidR="00AD3FB1" w:rsidRDefault="00AD3FB1">
      <w:pPr>
        <w:spacing w:before="8" w:line="260" w:lineRule="exact"/>
        <w:rPr>
          <w:sz w:val="26"/>
          <w:szCs w:val="26"/>
        </w:rPr>
        <w:sectPr w:rsidR="00AD3FB1">
          <w:pgSz w:w="12240" w:h="15840"/>
          <w:pgMar w:top="980" w:right="520" w:bottom="280" w:left="600" w:header="743" w:footer="0" w:gutter="0"/>
          <w:cols w:space="720"/>
        </w:sectPr>
      </w:pPr>
    </w:p>
    <w:p w:rsidR="00AD3FB1" w:rsidRDefault="0092473C">
      <w:pPr>
        <w:spacing w:before="56" w:line="280" w:lineRule="exact"/>
        <w:ind w:left="571" w:right="-58"/>
        <w:rPr>
          <w:sz w:val="16"/>
          <w:szCs w:val="16"/>
        </w:rPr>
      </w:pP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)  </w:t>
      </w:r>
      <w:r>
        <w:rPr>
          <w:spacing w:val="5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1"/>
          <w:position w:val="1"/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</w:p>
    <w:p w:rsidR="00AD3FB1" w:rsidRDefault="0092473C">
      <w:pPr>
        <w:spacing w:before="38" w:line="300" w:lineRule="exact"/>
        <w:ind w:right="-62"/>
        <w:rPr>
          <w:sz w:val="24"/>
          <w:szCs w:val="24"/>
        </w:rPr>
      </w:pPr>
      <w:r>
        <w:br w:type="column"/>
      </w:r>
      <w:r>
        <w:rPr>
          <w:spacing w:val="-31"/>
          <w:position w:val="11"/>
          <w:sz w:val="14"/>
          <w:szCs w:val="14"/>
        </w:rPr>
        <w:t>(</w:t>
      </w:r>
      <w:r>
        <w:rPr>
          <w:spacing w:val="-5"/>
          <w:position w:val="11"/>
          <w:sz w:val="14"/>
          <w:szCs w:val="14"/>
        </w:rPr>
        <w:t>1</w:t>
      </w:r>
      <w:r>
        <w:rPr>
          <w:spacing w:val="7"/>
          <w:position w:val="11"/>
          <w:sz w:val="14"/>
          <w:szCs w:val="1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>OH</w:t>
      </w:r>
    </w:p>
    <w:p w:rsidR="00AD3FB1" w:rsidRDefault="0092473C">
      <w:pPr>
        <w:spacing w:before="38" w:line="300" w:lineRule="exact"/>
        <w:ind w:right="-62"/>
        <w:rPr>
          <w:sz w:val="24"/>
          <w:szCs w:val="24"/>
        </w:rPr>
      </w:pPr>
      <w:r>
        <w:br w:type="column"/>
      </w:r>
      <w:r>
        <w:rPr>
          <w:spacing w:val="-30"/>
          <w:position w:val="11"/>
          <w:sz w:val="14"/>
          <w:szCs w:val="14"/>
        </w:rPr>
        <w:t>(</w:t>
      </w:r>
      <w:r>
        <w:rPr>
          <w:spacing w:val="5"/>
          <w:position w:val="11"/>
          <w:sz w:val="14"/>
          <w:szCs w:val="14"/>
        </w:rPr>
        <w:t>2</w:t>
      </w:r>
      <w:r>
        <w:rPr>
          <w:spacing w:val="8"/>
          <w:position w:val="11"/>
          <w:sz w:val="14"/>
          <w:szCs w:val="1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OH</w:t>
      </w:r>
    </w:p>
    <w:p w:rsidR="00AD3FB1" w:rsidRDefault="0092473C">
      <w:pPr>
        <w:spacing w:before="38" w:line="300" w:lineRule="exact"/>
        <w:ind w:right="-62"/>
        <w:rPr>
          <w:sz w:val="16"/>
          <w:szCs w:val="16"/>
        </w:rPr>
      </w:pPr>
      <w:r>
        <w:br w:type="column"/>
      </w:r>
      <w:r>
        <w:rPr>
          <w:spacing w:val="-30"/>
          <w:position w:val="11"/>
          <w:sz w:val="14"/>
          <w:szCs w:val="14"/>
        </w:rPr>
        <w:t>(</w:t>
      </w:r>
      <w:r>
        <w:rPr>
          <w:spacing w:val="1"/>
          <w:position w:val="11"/>
          <w:sz w:val="14"/>
          <w:szCs w:val="14"/>
        </w:rPr>
        <w:t>3</w:t>
      </w:r>
      <w:r>
        <w:rPr>
          <w:spacing w:val="8"/>
          <w:position w:val="11"/>
          <w:sz w:val="14"/>
          <w:szCs w:val="14"/>
        </w:rPr>
        <w:t>)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>5</w:t>
      </w:r>
    </w:p>
    <w:p w:rsidR="00AD3FB1" w:rsidRDefault="0092473C">
      <w:pPr>
        <w:spacing w:before="38" w:line="300" w:lineRule="exact"/>
        <w:rPr>
          <w:sz w:val="24"/>
          <w:szCs w:val="24"/>
        </w:rPr>
        <w:sectPr w:rsidR="00AD3FB1">
          <w:type w:val="continuous"/>
          <w:pgSz w:w="12240" w:h="15840"/>
          <w:pgMar w:top="980" w:right="520" w:bottom="280" w:left="600" w:header="720" w:footer="720" w:gutter="0"/>
          <w:cols w:num="5" w:space="720" w:equalWidth="0">
            <w:col w:w="1488" w:space="231"/>
            <w:col w:w="1509" w:space="171"/>
            <w:col w:w="1781" w:space="110"/>
            <w:col w:w="2163" w:space="110"/>
            <w:col w:w="3557"/>
          </w:cols>
        </w:sectPr>
      </w:pPr>
      <w:r>
        <w:br w:type="column"/>
      </w:r>
      <w:r>
        <w:rPr>
          <w:spacing w:val="-30"/>
          <w:position w:val="11"/>
          <w:sz w:val="14"/>
          <w:szCs w:val="14"/>
        </w:rPr>
        <w:t>(</w:t>
      </w:r>
      <w:r>
        <w:rPr>
          <w:spacing w:val="5"/>
          <w:position w:val="11"/>
          <w:sz w:val="14"/>
          <w:szCs w:val="14"/>
        </w:rPr>
        <w:t>4</w:t>
      </w:r>
      <w:r>
        <w:rPr>
          <w:spacing w:val="8"/>
          <w:position w:val="11"/>
          <w:sz w:val="14"/>
          <w:szCs w:val="14"/>
        </w:rPr>
        <w:t>)</w:t>
      </w:r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Na</w:t>
      </w:r>
    </w:p>
    <w:p w:rsidR="00AD3FB1" w:rsidRDefault="00AD3FB1">
      <w:pPr>
        <w:spacing w:before="8" w:line="220" w:lineRule="exact"/>
        <w:rPr>
          <w:sz w:val="22"/>
          <w:szCs w:val="22"/>
        </w:rPr>
        <w:sectPr w:rsidR="00AD3FB1">
          <w:type w:val="continuous"/>
          <w:pgSz w:w="12240" w:h="15840"/>
          <w:pgMar w:top="980" w:right="520" w:bottom="280" w:left="600" w:header="720" w:footer="720" w:gutter="0"/>
          <w:cols w:space="720"/>
        </w:sectPr>
      </w:pPr>
    </w:p>
    <w:p w:rsidR="00AD3FB1" w:rsidRDefault="0092473C">
      <w:pPr>
        <w:spacing w:before="73"/>
        <w:ind w:left="211" w:right="-56"/>
        <w:rPr>
          <w:sz w:val="24"/>
          <w:szCs w:val="24"/>
        </w:rPr>
      </w:pPr>
      <w:r>
        <w:pict>
          <v:group id="_x0000_s1113" style="position:absolute;left:0;text-align:left;margin-left:38.85pt;margin-top:-6.3pt;width:539.1pt;height:26.8pt;z-index:-1088;mso-position-horizontal-relative:page" coordorigin="777,-126" coordsize="10782,536">
            <v:shape id="_x0000_s1118" style="position:absolute;left:782;top:362;width:10771;height:0" coordorigin="782,362" coordsize="10771,0" path="m782,362r10771,e" filled="f" strokeweight=".58pt">
              <v:path arrowok="t"/>
            </v:shape>
            <v:shape id="_x0000_s1117" style="position:absolute;left:6035;top:-116;width:622;height:503" coordorigin="6035,-116" coordsize="622,503" path="m6035,80r119,307l6657,191,6538,-116,6035,80xe" stroked="f">
              <v:path arrowok="t"/>
            </v:shape>
            <v:shape id="_x0000_s1116" style="position:absolute;left:6062;top:115;width:598;height:285" coordorigin="6062,115" coordsize="598,285" path="m6636,180r18,47l6660,171r1,-11l6659,155r-4,18l6636,180xe" fillcolor="black" stroked="f">
              <v:path arrowok="t"/>
            </v:shape>
            <v:shape id="_x0000_s1115" style="position:absolute;left:6062;top:115;width:598;height:285" coordorigin="6062,115" coordsize="598,285" path="m6611,115r18,47l6648,154r5,-2l6744,127,6611,115xe" fillcolor="black" stroked="f">
              <v:path arrowok="t"/>
            </v:shape>
            <v:shape id="_x0000_s1114" style="position:absolute;left:6062;top:115;width:598;height:285" coordorigin="6062,115" coordsize="598,285" path="m6072,400r5,-2l6636,180r19,-7l6659,155r2,5l6660,171r-6,56l6744,127r-81,38l6744,127r-91,25l6648,154r-19,8l6070,379r-5,2l6062,387r2,5l6066,397r6,3xe" fillcolor="black" stroked="f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[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t]</w:t>
      </w:r>
    </w:p>
    <w:p w:rsidR="00AD3FB1" w:rsidRDefault="0092473C">
      <w:pPr>
        <w:spacing w:before="40"/>
        <w:rPr>
          <w:sz w:val="16"/>
          <w:szCs w:val="16"/>
        </w:rPr>
        <w:sectPr w:rsidR="00AD3FB1">
          <w:type w:val="continuous"/>
          <w:pgSz w:w="12240" w:h="15840"/>
          <w:pgMar w:top="980" w:right="520" w:bottom="280" w:left="600" w:header="720" w:footer="720" w:gutter="0"/>
          <w:cols w:num="2" w:space="720" w:equalWidth="0">
            <w:col w:w="1284" w:space="4338"/>
            <w:col w:w="5498"/>
          </w:cols>
        </w:sectPr>
      </w:pPr>
      <w:r>
        <w:br w:type="column"/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)</w:t>
      </w: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before="13" w:line="220" w:lineRule="exact"/>
        <w:rPr>
          <w:sz w:val="22"/>
          <w:szCs w:val="22"/>
        </w:rPr>
        <w:sectPr w:rsidR="00AD3FB1">
          <w:footerReference w:type="default" r:id="rId8"/>
          <w:pgSz w:w="12240" w:h="15840"/>
          <w:pgMar w:top="980" w:right="580" w:bottom="280" w:left="680" w:header="743" w:footer="998" w:gutter="0"/>
          <w:cols w:space="720"/>
        </w:sectPr>
      </w:pPr>
    </w:p>
    <w:p w:rsidR="00AD3FB1" w:rsidRDefault="00AD3FB1">
      <w:pPr>
        <w:spacing w:before="8" w:line="140" w:lineRule="exact"/>
        <w:rPr>
          <w:sz w:val="14"/>
          <w:szCs w:val="14"/>
        </w:rPr>
      </w:pPr>
    </w:p>
    <w:p w:rsidR="00AD3FB1" w:rsidRDefault="00AD3FB1">
      <w:pPr>
        <w:spacing w:line="200" w:lineRule="exact"/>
      </w:pPr>
    </w:p>
    <w:p w:rsidR="00AD3FB1" w:rsidRDefault="0092473C">
      <w:pPr>
        <w:ind w:left="491" w:right="-56"/>
        <w:rPr>
          <w:sz w:val="24"/>
          <w:szCs w:val="24"/>
        </w:rPr>
      </w:pPr>
      <w:r>
        <w:pict>
          <v:group id="_x0000_s1111" style="position:absolute;left:0;text-align:left;margin-left:39.1pt;margin-top:-15.8pt;width:538.55pt;height:0;z-index:-1078;mso-position-horizontal-relative:page" coordorigin="782,-316" coordsize="10771,0">
            <v:shape id="_x0000_s1112" style="position:absolute;left:782;top:-316;width:10771;height:0" coordorigin="782,-316" coordsize="10771,0" path="m782,-316r10771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b)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Glu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</w:t>
      </w:r>
    </w:p>
    <w:p w:rsidR="00AD3FB1" w:rsidRDefault="0092473C">
      <w:pPr>
        <w:spacing w:before="2" w:line="120" w:lineRule="exact"/>
        <w:rPr>
          <w:sz w:val="13"/>
          <w:szCs w:val="13"/>
        </w:rPr>
      </w:pPr>
      <w:r>
        <w:br w:type="column"/>
      </w:r>
    </w:p>
    <w:p w:rsidR="00AD3FB1" w:rsidRDefault="00AD3FB1">
      <w:pPr>
        <w:spacing w:line="200" w:lineRule="exact"/>
      </w:pPr>
    </w:p>
    <w:p w:rsidR="00AD3FB1" w:rsidRDefault="0092473C">
      <w:pPr>
        <w:ind w:right="-60"/>
        <w:rPr>
          <w:sz w:val="24"/>
          <w:szCs w:val="24"/>
        </w:rPr>
      </w:pPr>
      <w:r>
        <w:rPr>
          <w:spacing w:val="-30"/>
          <w:position w:val="11"/>
          <w:sz w:val="14"/>
          <w:szCs w:val="14"/>
        </w:rPr>
        <w:t>(</w:t>
      </w:r>
      <w:r>
        <w:rPr>
          <w:spacing w:val="3"/>
          <w:position w:val="11"/>
          <w:sz w:val="14"/>
          <w:szCs w:val="14"/>
        </w:rPr>
        <w:t>5</w:t>
      </w:r>
      <w:r>
        <w:rPr>
          <w:spacing w:val="8"/>
          <w:position w:val="11"/>
          <w:sz w:val="14"/>
          <w:szCs w:val="14"/>
        </w:rPr>
        <w:t>)</w:t>
      </w:r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Rượu Ê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:rsidR="00AD3FB1" w:rsidRDefault="0092473C">
      <w:pPr>
        <w:spacing w:before="2" w:line="120" w:lineRule="exact"/>
        <w:rPr>
          <w:sz w:val="13"/>
          <w:szCs w:val="13"/>
        </w:rPr>
      </w:pPr>
      <w:r>
        <w:br w:type="column"/>
      </w:r>
    </w:p>
    <w:p w:rsidR="00AD3FB1" w:rsidRDefault="00AD3FB1">
      <w:pPr>
        <w:spacing w:line="200" w:lineRule="exact"/>
      </w:pPr>
    </w:p>
    <w:p w:rsidR="00AD3FB1" w:rsidRDefault="0092473C">
      <w:pPr>
        <w:ind w:right="-60"/>
        <w:rPr>
          <w:sz w:val="16"/>
          <w:szCs w:val="16"/>
        </w:rPr>
      </w:pPr>
      <w:r>
        <w:pict>
          <v:group id="_x0000_s1106" style="position:absolute;margin-left:303pt;margin-top:-4.5pt;width:35.8pt;height:29.05pt;z-index:-1077;mso-position-horizontal-relative:page" coordorigin="6060,-90" coordsize="716,581">
            <v:shape id="_x0000_s1110" style="position:absolute;left:6136;top:-80;width:630;height:537" coordorigin="6136,-80" coordsize="630,537" path="m6284,-80l6136,214r482,244l6766,164,6284,-80xe" stroked="f">
              <v:path arrowok="t"/>
            </v:shape>
            <v:shape id="_x0000_s1109" style="position:absolute;left:6070;top:144;width:654;height:337" coordorigin="6070,144" coordsize="654,337" path="m6613,436r-23,45l6724,481r-80,-40l6641,446r-6,2l6613,436xe" fillcolor="black" stroked="f">
              <v:path arrowok="t"/>
            </v:shape>
            <v:shape id="_x0000_s1108" style="position:absolute;left:6070;top:144;width:654;height:337" coordorigin="6070,144" coordsize="654,337" path="m6622,418r8,27l6639,427r-17,-9xe" fillcolor="black" stroked="f">
              <v:path arrowok="t"/>
            </v:shape>
            <v:shape id="_x0000_s1107" style="position:absolute;left:6070;top:144;width:654;height:337" coordorigin="6070,144" coordsize="654,337" path="m6073,151r-3,5l6072,162r5,3l6613,436r22,12l6641,446r3,-5l6724,481,6644,374r-22,44l6639,427r5,3l6646,436r-2,-6l6639,427r-9,18l6622,418,6086,147r-5,-3l6075,146r-2,5xe" fillcolor="black" stroked="f">
              <v:path arrowok="t"/>
            </v:shape>
            <w10:wrap anchorx="page"/>
          </v:group>
        </w:pict>
      </w:r>
      <w:r>
        <w:rPr>
          <w:spacing w:val="-30"/>
          <w:position w:val="11"/>
          <w:sz w:val="14"/>
          <w:szCs w:val="14"/>
        </w:rPr>
        <w:t>(</w:t>
      </w:r>
      <w:r>
        <w:rPr>
          <w:spacing w:val="5"/>
          <w:position w:val="11"/>
          <w:sz w:val="14"/>
          <w:szCs w:val="14"/>
        </w:rPr>
        <w:t>6</w:t>
      </w:r>
      <w:r>
        <w:rPr>
          <w:spacing w:val="8"/>
          <w:position w:val="11"/>
          <w:sz w:val="14"/>
          <w:szCs w:val="14"/>
        </w:rPr>
        <w:t>)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96"/>
          <w:sz w:val="24"/>
          <w:szCs w:val="24"/>
        </w:rPr>
        <w:t>c</w:t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AD3FB1" w:rsidRDefault="0092473C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 a</w:t>
      </w:r>
      <w:r>
        <w:rPr>
          <w:spacing w:val="1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tat.</w:t>
      </w:r>
    </w:p>
    <w:p w:rsidR="00AD3FB1" w:rsidRDefault="00AD3FB1">
      <w:pPr>
        <w:spacing w:before="2" w:line="120" w:lineRule="exact"/>
        <w:rPr>
          <w:sz w:val="12"/>
          <w:szCs w:val="12"/>
        </w:rPr>
      </w:pPr>
    </w:p>
    <w:p w:rsidR="00AD3FB1" w:rsidRDefault="00AD3FB1">
      <w:pPr>
        <w:spacing w:line="200" w:lineRule="exact"/>
      </w:pPr>
    </w:p>
    <w:p w:rsidR="00AD3FB1" w:rsidRDefault="0092473C">
      <w:pPr>
        <w:spacing w:line="260" w:lineRule="exact"/>
        <w:rPr>
          <w:sz w:val="24"/>
          <w:szCs w:val="24"/>
        </w:rPr>
        <w:sectPr w:rsidR="00AD3FB1">
          <w:type w:val="continuous"/>
          <w:pgSz w:w="12240" w:h="15840"/>
          <w:pgMar w:top="980" w:right="580" w:bottom="280" w:left="680" w:header="720" w:footer="720" w:gutter="0"/>
          <w:cols w:num="4" w:space="720" w:equalWidth="0">
            <w:col w:w="1733" w:space="112"/>
            <w:col w:w="1974" w:space="114"/>
            <w:col w:w="1901" w:space="779"/>
            <w:col w:w="4367"/>
          </w:cols>
        </w:sectPr>
      </w:pP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l a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tat.</w:t>
      </w:r>
    </w:p>
    <w:p w:rsidR="00AD3FB1" w:rsidRDefault="00AD3FB1">
      <w:pPr>
        <w:spacing w:before="10" w:line="260" w:lineRule="exact"/>
        <w:rPr>
          <w:sz w:val="26"/>
          <w:szCs w:val="26"/>
        </w:rPr>
        <w:sectPr w:rsidR="00AD3FB1">
          <w:type w:val="continuous"/>
          <w:pgSz w:w="12240" w:h="15840"/>
          <w:pgMar w:top="980" w:right="580" w:bottom="280" w:left="680" w:header="720" w:footer="720" w:gutter="0"/>
          <w:cols w:space="720"/>
        </w:sectPr>
      </w:pPr>
    </w:p>
    <w:p w:rsidR="00AD3FB1" w:rsidRDefault="0092473C">
      <w:pPr>
        <w:spacing w:before="54" w:line="280" w:lineRule="exact"/>
        <w:ind w:left="551" w:right="-58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position w:val="1"/>
          <w:sz w:val="24"/>
          <w:szCs w:val="24"/>
        </w:rPr>
        <w:t>OH</w:t>
      </w:r>
    </w:p>
    <w:p w:rsidR="00AD3FB1" w:rsidRDefault="0092473C">
      <w:pPr>
        <w:spacing w:before="39" w:line="300" w:lineRule="exact"/>
        <w:ind w:right="-62"/>
        <w:rPr>
          <w:sz w:val="16"/>
          <w:szCs w:val="16"/>
        </w:rPr>
      </w:pPr>
      <w:r>
        <w:br w:type="column"/>
      </w:r>
      <w:r>
        <w:rPr>
          <w:spacing w:val="-30"/>
          <w:position w:val="11"/>
          <w:sz w:val="14"/>
          <w:szCs w:val="14"/>
        </w:rPr>
        <w:t>(</w:t>
      </w:r>
      <w:r>
        <w:rPr>
          <w:spacing w:val="5"/>
          <w:position w:val="11"/>
          <w:sz w:val="14"/>
          <w:szCs w:val="14"/>
        </w:rPr>
        <w:t>9</w:t>
      </w:r>
      <w:r>
        <w:rPr>
          <w:spacing w:val="8"/>
          <w:position w:val="11"/>
          <w:sz w:val="14"/>
          <w:szCs w:val="14"/>
        </w:rPr>
        <w:t>)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</w:p>
    <w:p w:rsidR="00AD3FB1" w:rsidRDefault="0092473C">
      <w:pPr>
        <w:spacing w:before="39" w:line="300" w:lineRule="exact"/>
        <w:ind w:right="-62"/>
        <w:rPr>
          <w:sz w:val="24"/>
          <w:szCs w:val="24"/>
        </w:rPr>
      </w:pPr>
      <w:r>
        <w:br w:type="column"/>
      </w:r>
      <w:r>
        <w:rPr>
          <w:spacing w:val="-30"/>
          <w:position w:val="11"/>
          <w:sz w:val="14"/>
          <w:szCs w:val="14"/>
        </w:rPr>
        <w:t>(</w:t>
      </w:r>
      <w:r>
        <w:rPr>
          <w:spacing w:val="-3"/>
          <w:position w:val="11"/>
          <w:sz w:val="14"/>
          <w:szCs w:val="14"/>
        </w:rPr>
        <w:t>1</w:t>
      </w:r>
      <w:r>
        <w:rPr>
          <w:spacing w:val="5"/>
          <w:position w:val="11"/>
          <w:sz w:val="14"/>
          <w:szCs w:val="14"/>
        </w:rPr>
        <w:t>0</w:t>
      </w:r>
      <w:r>
        <w:rPr>
          <w:spacing w:val="8"/>
          <w:position w:val="11"/>
          <w:sz w:val="14"/>
          <w:szCs w:val="14"/>
        </w:rPr>
        <w:t>)</w:t>
      </w:r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>Cl</w:t>
      </w:r>
    </w:p>
    <w:p w:rsidR="00AD3FB1" w:rsidRDefault="0092473C">
      <w:pPr>
        <w:spacing w:before="39" w:line="300" w:lineRule="exact"/>
        <w:rPr>
          <w:sz w:val="24"/>
          <w:szCs w:val="24"/>
        </w:rPr>
        <w:sectPr w:rsidR="00AD3FB1">
          <w:type w:val="continuous"/>
          <w:pgSz w:w="12240" w:h="15840"/>
          <w:pgMar w:top="980" w:right="580" w:bottom="280" w:left="680" w:header="720" w:footer="720" w:gutter="0"/>
          <w:cols w:num="4" w:space="720" w:equalWidth="0">
            <w:col w:w="1395" w:space="109"/>
            <w:col w:w="1183" w:space="171"/>
            <w:col w:w="1590" w:space="169"/>
            <w:col w:w="6363"/>
          </w:cols>
        </w:sectPr>
      </w:pPr>
      <w:r>
        <w:br w:type="column"/>
      </w:r>
      <w:r>
        <w:rPr>
          <w:spacing w:val="-30"/>
          <w:position w:val="11"/>
          <w:sz w:val="14"/>
          <w:szCs w:val="14"/>
        </w:rPr>
        <w:t>(</w:t>
      </w:r>
      <w:r>
        <w:rPr>
          <w:spacing w:val="-3"/>
          <w:position w:val="11"/>
          <w:sz w:val="14"/>
          <w:szCs w:val="14"/>
        </w:rPr>
        <w:t>1</w:t>
      </w:r>
      <w:r>
        <w:rPr>
          <w:spacing w:val="-5"/>
          <w:position w:val="11"/>
          <w:sz w:val="14"/>
          <w:szCs w:val="14"/>
        </w:rPr>
        <w:t>1</w:t>
      </w:r>
      <w:r>
        <w:rPr>
          <w:spacing w:val="8"/>
          <w:position w:val="11"/>
          <w:sz w:val="14"/>
          <w:szCs w:val="1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>OH</w:t>
      </w:r>
    </w:p>
    <w:p w:rsidR="00AD3FB1" w:rsidRDefault="00AD3FB1">
      <w:pPr>
        <w:spacing w:line="200" w:lineRule="exact"/>
      </w:pPr>
    </w:p>
    <w:p w:rsidR="00AD3FB1" w:rsidRDefault="00AD3FB1">
      <w:pPr>
        <w:spacing w:before="8" w:line="200" w:lineRule="exact"/>
        <w:sectPr w:rsidR="00AD3FB1">
          <w:type w:val="continuous"/>
          <w:pgSz w:w="12240" w:h="15840"/>
          <w:pgMar w:top="980" w:right="580" w:bottom="280" w:left="680" w:header="720" w:footer="720" w:gutter="0"/>
          <w:cols w:space="720"/>
        </w:sectPr>
      </w:pPr>
    </w:p>
    <w:p w:rsidR="00AD3FB1" w:rsidRDefault="00AD3FB1">
      <w:pPr>
        <w:spacing w:before="7" w:line="160" w:lineRule="exact"/>
        <w:rPr>
          <w:sz w:val="17"/>
          <w:szCs w:val="17"/>
        </w:rPr>
      </w:pPr>
    </w:p>
    <w:p w:rsidR="00AD3FB1" w:rsidRDefault="0092473C">
      <w:pPr>
        <w:ind w:left="491" w:right="-58"/>
        <w:rPr>
          <w:sz w:val="16"/>
          <w:szCs w:val="16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</w:p>
    <w:p w:rsidR="00AD3FB1" w:rsidRDefault="0092473C">
      <w:pPr>
        <w:spacing w:before="40" w:line="160" w:lineRule="exact"/>
        <w:ind w:left="3367" w:right="5741"/>
        <w:jc w:val="center"/>
        <w:rPr>
          <w:sz w:val="16"/>
          <w:szCs w:val="16"/>
        </w:rPr>
      </w:pPr>
      <w:r>
        <w:br w:type="column"/>
      </w:r>
      <w:r>
        <w:rPr>
          <w:spacing w:val="-1"/>
          <w:position w:val="-2"/>
          <w:sz w:val="16"/>
          <w:szCs w:val="16"/>
        </w:rPr>
        <w:t>(</w:t>
      </w:r>
      <w:r>
        <w:rPr>
          <w:spacing w:val="1"/>
          <w:position w:val="-2"/>
          <w:sz w:val="16"/>
          <w:szCs w:val="16"/>
        </w:rPr>
        <w:t>14</w:t>
      </w:r>
      <w:r>
        <w:rPr>
          <w:position w:val="-2"/>
          <w:sz w:val="16"/>
          <w:szCs w:val="16"/>
        </w:rPr>
        <w:t>)</w:t>
      </w:r>
    </w:p>
    <w:p w:rsidR="00AD3FB1" w:rsidRDefault="0092473C">
      <w:pPr>
        <w:spacing w:line="260" w:lineRule="exact"/>
        <w:rPr>
          <w:sz w:val="24"/>
          <w:szCs w:val="24"/>
        </w:rPr>
        <w:sectPr w:rsidR="00AD3FB1">
          <w:type w:val="continuous"/>
          <w:pgSz w:w="12240" w:h="15840"/>
          <w:pgMar w:top="980" w:right="580" w:bottom="280" w:left="680" w:header="720" w:footer="720" w:gutter="0"/>
          <w:cols w:num="2" w:space="720" w:equalWidth="0">
            <w:col w:w="1348" w:space="190"/>
            <w:col w:w="9442"/>
          </w:cols>
        </w:sectPr>
      </w:pPr>
      <w:r>
        <w:pict>
          <v:group id="_x0000_s1096" style="position:absolute;margin-left:255.3pt;margin-top:-12.05pt;width:55.7pt;height:47.25pt;z-index:-1076;mso-position-horizontal-relative:page" coordorigin="5106,-241" coordsize="1114,945">
            <v:shape id="_x0000_s1105" style="position:absolute;left:5473;top:-231;width:617;height:329" coordorigin="5473,-231" coordsize="617,329" path="m5473,98r617,l6090,-231r-617,l5473,98xe" stroked="f">
              <v:path arrowok="t"/>
            </v:shape>
            <v:shape id="_x0000_s1104" style="position:absolute;left:5377;top:11;width:833;height:120" coordorigin="5377,11" coordsize="833,120" path="m6090,61r26,l6120,66r90,5l6090,11r,50xe" fillcolor="black" stroked="f">
              <v:path arrowok="t"/>
            </v:shape>
            <v:shape id="_x0000_s1103" style="position:absolute;left:5377;top:11;width:833;height:120" coordorigin="5377,11" coordsize="833,120" path="m6116,81r-26,l6090,131,6210,71r-94,10xe" fillcolor="black" stroked="f">
              <v:path arrowok="t"/>
            </v:shape>
            <v:shape id="_x0000_s1102" style="position:absolute;left:5377;top:11;width:833;height:120" coordorigin="5377,11" coordsize="833,120" path="m5377,66r,11l5381,81r735,l6120,77r,-6l6120,77r-4,4l6210,71r-90,-5l6116,61r-735,l5377,66xe" fillcolor="black" stroked="f">
              <v:path arrowok="t"/>
            </v:shape>
            <v:shape id="_x0000_s1101" style="position:absolute;left:5210;top:-82;width:899;height:736" coordorigin="5210,-82" coordsize="899,736" path="m5401,-82l5210,292r708,362l6109,280,5401,-82xe" stroked="f">
              <v:path arrowok="t"/>
            </v:shape>
            <v:shape id="_x0000_s1100" style="position:absolute;left:5116;top:201;width:955;height:494" coordorigin="5116,201" coordsize="955,494" path="m5991,643r-5,-3l5988,658r3,-5l5991,643xe" fillcolor="black" stroked="f">
              <v:path arrowok="t"/>
            </v:shape>
            <v:shape id="_x0000_s1099" style="position:absolute;left:5116;top:201;width:955;height:494" coordorigin="5116,201" coordsize="955,494" path="m5991,586r2,63l6071,694,5991,586xe" fillcolor="black" stroked="f">
              <v:path arrowok="t"/>
            </v:shape>
            <v:shape id="_x0000_s1098" style="position:absolute;left:5116;top:201;width:955;height:494" coordorigin="5116,201" coordsize="955,494" path="m5118,218r5,3l5960,649r17,9l5982,660r89,34l5993,649r-2,-63l5969,631r17,9l5991,643r,10l5988,658r-2,-18l5969,631,5132,203r-5,-2l5121,203r-3,4l5116,212r2,6xe" fillcolor="black" stroked="f">
              <v:path arrowok="t"/>
            </v:shape>
            <v:shape id="_x0000_s1097" style="position:absolute;left:5116;top:201;width:955;height:494" coordorigin="5116,201" coordsize="955,494" path="m5982,660r-5,-2l5960,649r-23,44l6071,694r-89,-34xe" fillcolor="black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270.4pt;margin-top:8.55pt;width:13.5pt;height:8.05pt;z-index:-1073;mso-position-horizontal-relative:page" filled="f" stroked="f">
            <v:textbox inset="0,0,0,0">
              <w:txbxContent>
                <w:p w:rsidR="00AD3FB1" w:rsidRDefault="0092473C">
                  <w:pPr>
                    <w:spacing w:line="160" w:lineRule="exact"/>
                    <w:ind w:right="-44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15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spacing w:val="-30"/>
          <w:position w:val="12"/>
          <w:sz w:val="14"/>
          <w:szCs w:val="14"/>
        </w:rPr>
        <w:t>(</w:t>
      </w:r>
      <w:r>
        <w:rPr>
          <w:spacing w:val="-3"/>
          <w:position w:val="12"/>
          <w:sz w:val="14"/>
          <w:szCs w:val="14"/>
        </w:rPr>
        <w:t>1</w:t>
      </w:r>
      <w:r>
        <w:rPr>
          <w:spacing w:val="5"/>
          <w:position w:val="12"/>
          <w:sz w:val="14"/>
          <w:szCs w:val="14"/>
        </w:rPr>
        <w:t>2</w:t>
      </w:r>
      <w:r>
        <w:rPr>
          <w:spacing w:val="8"/>
          <w:position w:val="12"/>
          <w:sz w:val="14"/>
          <w:szCs w:val="14"/>
        </w:rPr>
        <w:t>)</w:t>
      </w:r>
      <w:r>
        <w:rPr>
          <w:spacing w:val="57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5</w:t>
      </w:r>
      <w:r>
        <w:rPr>
          <w:position w:val="1"/>
          <w:sz w:val="24"/>
          <w:szCs w:val="24"/>
        </w:rPr>
        <w:t>OH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spacing w:val="-31"/>
          <w:position w:val="12"/>
          <w:sz w:val="14"/>
          <w:szCs w:val="14"/>
        </w:rPr>
        <w:t>(</w:t>
      </w:r>
      <w:r>
        <w:rPr>
          <w:spacing w:val="-3"/>
          <w:position w:val="12"/>
          <w:sz w:val="14"/>
          <w:szCs w:val="14"/>
        </w:rPr>
        <w:t>1</w:t>
      </w:r>
      <w:r>
        <w:rPr>
          <w:spacing w:val="1"/>
          <w:position w:val="12"/>
          <w:sz w:val="14"/>
          <w:szCs w:val="14"/>
        </w:rPr>
        <w:t>3</w:t>
      </w:r>
      <w:r>
        <w:rPr>
          <w:spacing w:val="8"/>
          <w:position w:val="12"/>
          <w:sz w:val="14"/>
          <w:szCs w:val="14"/>
        </w:rPr>
        <w:t>)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CO</w:t>
      </w:r>
      <w:r>
        <w:rPr>
          <w:spacing w:val="-3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 xml:space="preserve">H                </w:t>
      </w:r>
      <w:r>
        <w:rPr>
          <w:spacing w:val="-1"/>
          <w:position w:val="1"/>
          <w:sz w:val="24"/>
          <w:szCs w:val="24"/>
        </w:rPr>
        <w:t>(</w:t>
      </w:r>
      <w:r>
        <w:rPr>
          <w:position w:val="1"/>
          <w:sz w:val="24"/>
          <w:szCs w:val="24"/>
        </w:rPr>
        <w:t>CH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CO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)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spacing w:val="-3"/>
          <w:position w:val="1"/>
          <w:sz w:val="24"/>
          <w:szCs w:val="24"/>
        </w:rPr>
        <w:t>Z</w:t>
      </w:r>
      <w:r>
        <w:rPr>
          <w:position w:val="1"/>
          <w:sz w:val="24"/>
          <w:szCs w:val="24"/>
        </w:rPr>
        <w:t>n</w:t>
      </w:r>
    </w:p>
    <w:p w:rsidR="00AD3FB1" w:rsidRDefault="00AD3FB1">
      <w:pPr>
        <w:spacing w:before="13" w:line="220" w:lineRule="exact"/>
        <w:rPr>
          <w:sz w:val="22"/>
          <w:szCs w:val="22"/>
        </w:rPr>
      </w:pPr>
    </w:p>
    <w:p w:rsidR="00AD3FB1" w:rsidRDefault="0092473C">
      <w:pPr>
        <w:spacing w:before="29" w:line="280" w:lineRule="exact"/>
        <w:ind w:left="5493" w:right="3633"/>
        <w:jc w:val="center"/>
        <w:rPr>
          <w:sz w:val="16"/>
          <w:szCs w:val="16"/>
        </w:rPr>
        <w:sectPr w:rsidR="00AD3FB1">
          <w:type w:val="continuous"/>
          <w:pgSz w:w="12240" w:h="15840"/>
          <w:pgMar w:top="980" w:right="580" w:bottom="280" w:left="680" w:header="720" w:footer="720" w:gutter="0"/>
          <w:cols w:space="720"/>
        </w:sectPr>
      </w:pP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.  </w:t>
      </w:r>
      <w:r>
        <w:rPr>
          <w:spacing w:val="1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position w:val="1"/>
          <w:sz w:val="24"/>
          <w:szCs w:val="24"/>
        </w:rPr>
        <w:t>CO</w:t>
      </w:r>
      <w:r>
        <w:rPr>
          <w:spacing w:val="-1"/>
          <w:position w:val="1"/>
          <w:sz w:val="24"/>
          <w:szCs w:val="24"/>
        </w:rPr>
        <w:t>OC</w:t>
      </w:r>
      <w:r>
        <w:rPr>
          <w:spacing w:val="1"/>
          <w:position w:val="-3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3"/>
          <w:sz w:val="16"/>
          <w:szCs w:val="16"/>
        </w:rPr>
        <w:t>5</w:t>
      </w:r>
    </w:p>
    <w:p w:rsidR="00AD3FB1" w:rsidRDefault="0092473C">
      <w:pPr>
        <w:spacing w:before="27" w:line="260" w:lineRule="exact"/>
        <w:ind w:left="491" w:right="-5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d)  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Tinh bột</w:t>
      </w:r>
    </w:p>
    <w:p w:rsidR="00AD3FB1" w:rsidRDefault="0092473C">
      <w:pPr>
        <w:spacing w:before="22" w:line="260" w:lineRule="exact"/>
        <w:ind w:right="-59"/>
        <w:rPr>
          <w:sz w:val="24"/>
          <w:szCs w:val="24"/>
        </w:rPr>
      </w:pPr>
      <w:r>
        <w:br w:type="column"/>
      </w:r>
      <w:r>
        <w:rPr>
          <w:spacing w:val="-19"/>
          <w:w w:val="81"/>
          <w:position w:val="10"/>
          <w:sz w:val="14"/>
          <w:szCs w:val="14"/>
        </w:rPr>
        <w:t>(</w:t>
      </w:r>
      <w:r>
        <w:rPr>
          <w:spacing w:val="-2"/>
          <w:w w:val="81"/>
          <w:position w:val="10"/>
          <w:sz w:val="14"/>
          <w:szCs w:val="14"/>
        </w:rPr>
        <w:t>1</w:t>
      </w:r>
      <w:r>
        <w:rPr>
          <w:spacing w:val="3"/>
          <w:w w:val="81"/>
          <w:position w:val="10"/>
          <w:sz w:val="14"/>
          <w:szCs w:val="14"/>
        </w:rPr>
        <w:t>6</w:t>
      </w:r>
      <w:r>
        <w:rPr>
          <w:spacing w:val="5"/>
          <w:w w:val="81"/>
          <w:position w:val="10"/>
          <w:sz w:val="14"/>
          <w:szCs w:val="14"/>
        </w:rPr>
        <w:t>)</w:t>
      </w:r>
      <w:r>
        <w:rPr>
          <w:spacing w:val="39"/>
          <w:w w:val="8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Glu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ơ</w:t>
      </w:r>
    </w:p>
    <w:p w:rsidR="00AD3FB1" w:rsidRDefault="0092473C">
      <w:pPr>
        <w:spacing w:before="22" w:line="260" w:lineRule="exact"/>
        <w:ind w:right="-59"/>
        <w:rPr>
          <w:sz w:val="24"/>
          <w:szCs w:val="24"/>
        </w:rPr>
      </w:pPr>
      <w:r>
        <w:br w:type="column"/>
      </w:r>
      <w:r>
        <w:rPr>
          <w:spacing w:val="-25"/>
          <w:w w:val="89"/>
          <w:position w:val="10"/>
          <w:sz w:val="14"/>
          <w:szCs w:val="14"/>
        </w:rPr>
        <w:t>(</w:t>
      </w:r>
      <w:r>
        <w:rPr>
          <w:spacing w:val="-2"/>
          <w:w w:val="89"/>
          <w:position w:val="10"/>
          <w:sz w:val="14"/>
          <w:szCs w:val="14"/>
        </w:rPr>
        <w:t>1</w:t>
      </w:r>
      <w:r>
        <w:rPr>
          <w:spacing w:val="6"/>
          <w:w w:val="89"/>
          <w:position w:val="10"/>
          <w:sz w:val="14"/>
          <w:szCs w:val="14"/>
        </w:rPr>
        <w:t>7</w:t>
      </w:r>
      <w:r>
        <w:rPr>
          <w:spacing w:val="7"/>
          <w:w w:val="89"/>
          <w:position w:val="10"/>
          <w:sz w:val="14"/>
          <w:szCs w:val="14"/>
        </w:rPr>
        <w:t>)</w:t>
      </w:r>
      <w:r>
        <w:rPr>
          <w:spacing w:val="-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Rượu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c</w:t>
      </w:r>
    </w:p>
    <w:p w:rsidR="00AD3FB1" w:rsidRDefault="0092473C">
      <w:pPr>
        <w:spacing w:before="22" w:line="260" w:lineRule="exact"/>
        <w:ind w:right="-59"/>
        <w:rPr>
          <w:sz w:val="24"/>
          <w:szCs w:val="24"/>
        </w:rPr>
      </w:pPr>
      <w:r>
        <w:br w:type="column"/>
      </w:r>
      <w:r>
        <w:rPr>
          <w:spacing w:val="-23"/>
          <w:w w:val="88"/>
          <w:position w:val="10"/>
          <w:sz w:val="14"/>
          <w:szCs w:val="14"/>
        </w:rPr>
        <w:t>(</w:t>
      </w:r>
      <w:r>
        <w:rPr>
          <w:spacing w:val="-2"/>
          <w:w w:val="88"/>
          <w:position w:val="10"/>
          <w:sz w:val="14"/>
          <w:szCs w:val="14"/>
        </w:rPr>
        <w:t>1</w:t>
      </w:r>
      <w:r>
        <w:rPr>
          <w:spacing w:val="3"/>
          <w:w w:val="88"/>
          <w:position w:val="10"/>
          <w:sz w:val="14"/>
          <w:szCs w:val="14"/>
        </w:rPr>
        <w:t>8</w:t>
      </w:r>
      <w:r>
        <w:rPr>
          <w:spacing w:val="6"/>
          <w:w w:val="88"/>
          <w:position w:val="10"/>
          <w:sz w:val="14"/>
          <w:szCs w:val="14"/>
        </w:rPr>
        <w:t>)</w:t>
      </w:r>
      <w:r>
        <w:rPr>
          <w:spacing w:val="42"/>
          <w:w w:val="8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l a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tat</w:t>
      </w:r>
    </w:p>
    <w:p w:rsidR="00AD3FB1" w:rsidRDefault="0092473C">
      <w:pPr>
        <w:spacing w:before="22" w:line="260" w:lineRule="exact"/>
        <w:rPr>
          <w:sz w:val="24"/>
          <w:szCs w:val="24"/>
        </w:rPr>
        <w:sectPr w:rsidR="00AD3FB1">
          <w:type w:val="continuous"/>
          <w:pgSz w:w="12240" w:h="15840"/>
          <w:pgMar w:top="980" w:right="580" w:bottom="280" w:left="680" w:header="720" w:footer="720" w:gutter="0"/>
          <w:cols w:num="5" w:space="720" w:equalWidth="0">
            <w:col w:w="1732" w:space="101"/>
            <w:col w:w="1471" w:space="100"/>
            <w:col w:w="1732" w:space="106"/>
            <w:col w:w="1723" w:space="105"/>
            <w:col w:w="3910"/>
          </w:cols>
        </w:sectPr>
      </w:pPr>
      <w:r>
        <w:br w:type="column"/>
      </w:r>
      <w:r>
        <w:rPr>
          <w:spacing w:val="-23"/>
          <w:w w:val="88"/>
          <w:position w:val="10"/>
          <w:sz w:val="14"/>
          <w:szCs w:val="14"/>
        </w:rPr>
        <w:t>(</w:t>
      </w:r>
      <w:r>
        <w:rPr>
          <w:spacing w:val="-2"/>
          <w:w w:val="88"/>
          <w:position w:val="10"/>
          <w:sz w:val="14"/>
          <w:szCs w:val="14"/>
        </w:rPr>
        <w:t>1</w:t>
      </w:r>
      <w:r>
        <w:rPr>
          <w:spacing w:val="4"/>
          <w:w w:val="88"/>
          <w:position w:val="10"/>
          <w:sz w:val="14"/>
          <w:szCs w:val="14"/>
        </w:rPr>
        <w:t>9</w:t>
      </w:r>
      <w:r>
        <w:rPr>
          <w:spacing w:val="6"/>
          <w:w w:val="88"/>
          <w:position w:val="10"/>
          <w:sz w:val="14"/>
          <w:szCs w:val="14"/>
        </w:rPr>
        <w:t>)</w:t>
      </w:r>
      <w:r>
        <w:rPr>
          <w:spacing w:val="40"/>
          <w:w w:val="8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tri a</w:t>
      </w:r>
      <w:r>
        <w:rPr>
          <w:spacing w:val="1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tat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-15"/>
          <w:w w:val="67"/>
          <w:position w:val="10"/>
          <w:sz w:val="14"/>
          <w:szCs w:val="14"/>
        </w:rPr>
        <w:t>(</w:t>
      </w:r>
      <w:r>
        <w:rPr>
          <w:spacing w:val="-1"/>
          <w:w w:val="67"/>
          <w:position w:val="10"/>
          <w:sz w:val="14"/>
          <w:szCs w:val="14"/>
        </w:rPr>
        <w:t>2</w:t>
      </w:r>
      <w:r>
        <w:rPr>
          <w:spacing w:val="3"/>
          <w:w w:val="67"/>
          <w:position w:val="10"/>
          <w:sz w:val="14"/>
          <w:szCs w:val="14"/>
        </w:rPr>
        <w:t>0</w:t>
      </w:r>
      <w:r>
        <w:rPr>
          <w:spacing w:val="-20"/>
          <w:w w:val="67"/>
          <w:position w:val="10"/>
          <w:sz w:val="14"/>
          <w:szCs w:val="14"/>
        </w:rPr>
        <w:t>)</w:t>
      </w:r>
      <w:r>
        <w:rPr>
          <w:w w:val="67"/>
          <w:position w:val="-1"/>
          <w:sz w:val="24"/>
          <w:szCs w:val="24"/>
        </w:rPr>
        <w:t xml:space="preserve"> </w:t>
      </w:r>
      <w:r>
        <w:rPr>
          <w:spacing w:val="12"/>
          <w:w w:val="6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Mê 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AD3FB1" w:rsidRDefault="0092473C">
      <w:pPr>
        <w:spacing w:before="35" w:line="336" w:lineRule="auto"/>
        <w:ind w:left="1992" w:right="7094" w:hanging="1500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position w:val="-3"/>
          <w:sz w:val="16"/>
          <w:szCs w:val="16"/>
        </w:rPr>
        <w:t>3</w:t>
      </w:r>
      <w:r>
        <w:rPr>
          <w:spacing w:val="13"/>
          <w:position w:val="-3"/>
          <w:sz w:val="16"/>
          <w:szCs w:val="16"/>
        </w:rPr>
        <w:t xml:space="preserve"> </w:t>
      </w:r>
      <w:r>
        <w:rPr>
          <w:spacing w:val="-31"/>
          <w:position w:val="11"/>
          <w:sz w:val="14"/>
          <w:szCs w:val="14"/>
        </w:rPr>
        <w:t>(</w:t>
      </w:r>
      <w:r>
        <w:rPr>
          <w:spacing w:val="-5"/>
          <w:position w:val="11"/>
          <w:sz w:val="14"/>
          <w:szCs w:val="14"/>
        </w:rPr>
        <w:t>1</w:t>
      </w:r>
      <w:r>
        <w:rPr>
          <w:spacing w:val="7"/>
          <w:position w:val="11"/>
          <w:sz w:val="14"/>
          <w:szCs w:val="14"/>
        </w:rPr>
        <w:t>)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position w:val="-3"/>
          <w:sz w:val="16"/>
          <w:szCs w:val="16"/>
        </w:rPr>
        <w:t>2</w:t>
      </w:r>
      <w:r>
        <w:rPr>
          <w:spacing w:val="11"/>
          <w:position w:val="-3"/>
          <w:sz w:val="16"/>
          <w:szCs w:val="16"/>
        </w:rPr>
        <w:t xml:space="preserve"> </w:t>
      </w:r>
      <w:r>
        <w:rPr>
          <w:spacing w:val="-30"/>
          <w:position w:val="11"/>
          <w:sz w:val="14"/>
          <w:szCs w:val="14"/>
        </w:rPr>
        <w:t>(</w:t>
      </w:r>
      <w:r>
        <w:rPr>
          <w:spacing w:val="5"/>
          <w:position w:val="11"/>
          <w:sz w:val="14"/>
          <w:szCs w:val="14"/>
        </w:rPr>
        <w:t>2</w:t>
      </w:r>
      <w:r>
        <w:rPr>
          <w:spacing w:val="8"/>
          <w:position w:val="11"/>
          <w:sz w:val="14"/>
          <w:szCs w:val="14"/>
        </w:rPr>
        <w:t>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ClO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Cl</w:t>
      </w:r>
    </w:p>
    <w:p w:rsidR="00AD3FB1" w:rsidRDefault="0092473C">
      <w:pPr>
        <w:spacing w:line="260" w:lineRule="exact"/>
        <w:ind w:left="491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)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đá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vôi</w:t>
      </w:r>
      <w:r>
        <w:rPr>
          <w:spacing w:val="-7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43"/>
          <w:position w:val="12"/>
          <w:sz w:val="19"/>
          <w:szCs w:val="19"/>
        </w:rPr>
        <w:t>(</w:t>
      </w:r>
      <w:r>
        <w:rPr>
          <w:rFonts w:ascii=".VnTime" w:eastAsia=".VnTime" w:hAnsi=".VnTime" w:cs=".VnTime"/>
          <w:spacing w:val="-8"/>
          <w:position w:val="12"/>
          <w:sz w:val="19"/>
          <w:szCs w:val="19"/>
        </w:rPr>
        <w:t>1</w:t>
      </w:r>
      <w:r>
        <w:rPr>
          <w:rFonts w:ascii=".VnTime" w:eastAsia=".VnTime" w:hAnsi=".VnTime" w:cs=".VnTime"/>
          <w:spacing w:val="4"/>
          <w:position w:val="12"/>
          <w:sz w:val="19"/>
          <w:szCs w:val="19"/>
        </w:rPr>
        <w:t>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vôi sống</w:t>
      </w:r>
      <w:r>
        <w:rPr>
          <w:spacing w:val="-7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43"/>
          <w:position w:val="12"/>
          <w:sz w:val="19"/>
          <w:szCs w:val="19"/>
        </w:rPr>
        <w:t>(</w:t>
      </w:r>
      <w:r>
        <w:rPr>
          <w:rFonts w:ascii=".VnTime" w:eastAsia=".VnTime" w:hAnsi=".VnTime" w:cs=".VnTime"/>
          <w:spacing w:val="4"/>
          <w:position w:val="12"/>
          <w:sz w:val="19"/>
          <w:szCs w:val="19"/>
        </w:rPr>
        <w:t>2</w:t>
      </w:r>
      <w:r>
        <w:rPr>
          <w:rFonts w:ascii=".VnTime" w:eastAsia=".VnTime" w:hAnsi=".VnTime" w:cs=".VnTime"/>
          <w:spacing w:val="3"/>
          <w:position w:val="12"/>
          <w:sz w:val="19"/>
          <w:szCs w:val="19"/>
        </w:rPr>
        <w:t>)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đèn</w:t>
      </w:r>
      <w:r>
        <w:rPr>
          <w:spacing w:val="-9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43"/>
          <w:position w:val="12"/>
          <w:sz w:val="19"/>
          <w:szCs w:val="19"/>
        </w:rPr>
        <w:t>(</w:t>
      </w:r>
      <w:r>
        <w:rPr>
          <w:rFonts w:ascii=".VnTime" w:eastAsia=".VnTime" w:hAnsi=".VnTime" w:cs=".VnTime"/>
          <w:spacing w:val="-2"/>
          <w:position w:val="12"/>
          <w:sz w:val="19"/>
          <w:szCs w:val="19"/>
        </w:rPr>
        <w:t>3</w:t>
      </w:r>
      <w:r>
        <w:rPr>
          <w:rFonts w:ascii=".VnTime" w:eastAsia=".VnTime" w:hAnsi=".VnTime" w:cs=".VnTime"/>
          <w:spacing w:val="3"/>
          <w:position w:val="12"/>
          <w:sz w:val="19"/>
          <w:szCs w:val="19"/>
        </w:rPr>
        <w:t>)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len</w:t>
      </w:r>
      <w:r>
        <w:rPr>
          <w:spacing w:val="-6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43"/>
          <w:position w:val="13"/>
          <w:sz w:val="19"/>
          <w:szCs w:val="19"/>
        </w:rPr>
        <w:t>(</w:t>
      </w:r>
      <w:r>
        <w:rPr>
          <w:rFonts w:ascii=".VnTime" w:eastAsia=".VnTime" w:hAnsi=".VnTime" w:cs=".VnTime"/>
          <w:spacing w:val="4"/>
          <w:position w:val="13"/>
          <w:sz w:val="19"/>
          <w:szCs w:val="19"/>
        </w:rPr>
        <w:t>4)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len</w:t>
      </w:r>
      <w:r>
        <w:rPr>
          <w:spacing w:val="-7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43"/>
          <w:position w:val="12"/>
          <w:sz w:val="19"/>
          <w:szCs w:val="19"/>
        </w:rPr>
        <w:t>(</w:t>
      </w:r>
      <w:r>
        <w:rPr>
          <w:rFonts w:ascii=".VnTime" w:eastAsia=".VnTime" w:hAnsi=".VnTime" w:cs=".VnTime"/>
          <w:spacing w:val="-5"/>
          <w:position w:val="12"/>
          <w:sz w:val="19"/>
          <w:szCs w:val="19"/>
        </w:rPr>
        <w:t>5</w:t>
      </w:r>
      <w:r>
        <w:rPr>
          <w:rFonts w:ascii=".VnTime" w:eastAsia=".VnTime" w:hAnsi=".VnTime" w:cs=".VnTime"/>
          <w:spacing w:val="4"/>
          <w:position w:val="12"/>
          <w:sz w:val="19"/>
          <w:szCs w:val="19"/>
        </w:rPr>
        <w:t>)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.E</w:t>
      </w:r>
    </w:p>
    <w:p w:rsidR="00AD3FB1" w:rsidRDefault="0092473C">
      <w:pPr>
        <w:spacing w:before="36" w:line="160" w:lineRule="exact"/>
        <w:ind w:left="5357" w:right="4425"/>
        <w:jc w:val="center"/>
        <w:rPr>
          <w:sz w:val="16"/>
          <w:szCs w:val="16"/>
        </w:rPr>
      </w:pPr>
      <w:r>
        <w:pict>
          <v:group id="_x0000_s1090" style="position:absolute;left:0;text-align:left;margin-left:344.2pt;margin-top:2.95pt;width:3.55pt;height:9.35pt;z-index:-1074;mso-position-horizontal-relative:page" coordorigin="6884,59" coordsize="71,187">
            <v:shape id="_x0000_s1094" style="position:absolute;left:6884;top:59;width:71;height:187" coordorigin="6884,59" coordsize="71,187" path="m6945,208r,-149l6939,59r-4,4l6935,192r10,16xe" fillcolor="black" stroked="f">
              <v:path arrowok="t"/>
            </v:shape>
            <v:shape id="_x0000_s1093" style="position:absolute;left:6884;top:59;width:71;height:187" coordorigin="6884,59" coordsize="71,187" path="m6940,237r11,l6955,233r,-3l6953,222r-16,l6935,227r5,10xe" fillcolor="black" stroked="f">
              <v:path arrowok="t"/>
            </v:shape>
            <v:shape id="_x0000_s1092" style="position:absolute;left:6884;top:59;width:71;height:187" coordorigin="6884,59" coordsize="71,187" path="m6945,237r-5,l6945,246r5,-9l6945,237xe" fillcolor="black" stroked="f">
              <v:path arrowok="t"/>
            </v:shape>
            <v:shape id="_x0000_s1091" style="position:absolute;left:6884;top:59;width:71;height:187" coordorigin="6884,59" coordsize="71,187" path="m6885,141r-1,7l6887,152r48,78l6935,233r4,4l6935,227r2,-5l6953,222r2,8l7003,152r3,-4l7005,141r-5,-2l6996,136r-7,1l6987,142r-32,50l6955,227r,-164l6951,59r-6,l6945,208r-10,-16l6903,142r-2,-5l6894,136r-4,3l6885,141xe" fillcolor="black" stroked="f">
              <v:path arrowok="t"/>
            </v:shape>
            <w10:wrap anchorx="page"/>
          </v:group>
        </w:pict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 xml:space="preserve">)                 </w:t>
      </w:r>
      <w:r>
        <w:rPr>
          <w:spacing w:val="36"/>
          <w:sz w:val="16"/>
          <w:szCs w:val="16"/>
        </w:rPr>
        <w:t xml:space="preserve"> </w:t>
      </w:r>
      <w:r>
        <w:rPr>
          <w:spacing w:val="-1"/>
          <w:position w:val="-2"/>
          <w:sz w:val="16"/>
          <w:szCs w:val="16"/>
        </w:rPr>
        <w:t>(</w:t>
      </w:r>
      <w:r>
        <w:rPr>
          <w:spacing w:val="1"/>
          <w:position w:val="-2"/>
          <w:sz w:val="16"/>
          <w:szCs w:val="16"/>
        </w:rPr>
        <w:t>8</w:t>
      </w:r>
      <w:r>
        <w:rPr>
          <w:position w:val="-2"/>
          <w:sz w:val="16"/>
          <w:szCs w:val="16"/>
        </w:rPr>
        <w:t>)</w:t>
      </w:r>
    </w:p>
    <w:p w:rsidR="00AD3FB1" w:rsidRDefault="0092473C">
      <w:pPr>
        <w:spacing w:line="300" w:lineRule="exact"/>
        <w:ind w:left="3687" w:right="3537"/>
        <w:jc w:val="center"/>
        <w:rPr>
          <w:sz w:val="24"/>
          <w:szCs w:val="24"/>
        </w:rPr>
      </w:pPr>
      <w:r>
        <w:pict>
          <v:group id="_x0000_s1085" style="position:absolute;left:0;text-align:left;margin-left:296.95pt;margin-top:-8.4pt;width:3.55pt;height:9.35pt;z-index:-1075;mso-position-horizontal-relative:page" coordorigin="5939,-168" coordsize="71,187">
            <v:shape id="_x0000_s1089" style="position:absolute;left:5939;top:-168;width:71;height:187" coordorigin="5939,-168" coordsize="71,187" path="m6000,-19r,-149l5994,-168r-4,4l5990,-35r10,16xe" fillcolor="black" stroked="f">
              <v:path arrowok="t"/>
            </v:shape>
            <v:shape id="_x0000_s1088" style="position:absolute;left:5939;top:-168;width:71;height:187" coordorigin="5939,-168" coordsize="71,187" path="m5995,10r11,l6010,5r,-2l6008,-6r-16,l5990,r5,10xe" fillcolor="black" stroked="f">
              <v:path arrowok="t"/>
            </v:shape>
            <v:shape id="_x0000_s1087" style="position:absolute;left:5939;top:-168;width:71;height:187" coordorigin="5939,-168" coordsize="71,187" path="m6000,10r-5,l6000,19r5,-9l6000,10xe" fillcolor="black" stroked="f">
              <v:path arrowok="t"/>
            </v:shape>
            <v:shape id="_x0000_s1086" style="position:absolute;left:5939;top:-168;width:71;height:187" coordorigin="5939,-168" coordsize="71,187" path="m5940,-86r-1,6l5942,-75r48,78l5990,5r4,5l5990,r2,-6l6008,-6r2,9l6058,-75r3,-5l6060,-86r-5,-3l6051,-92r-7,2l6042,-86r-32,51l6010,r,-164l6006,-168r-6,l6000,-19r-10,-16l5958,-86r-2,-4l5949,-92r-4,3l5940,-86xe" fillcolor="black" stroked="f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VC</w:t>
      </w:r>
      <w:r>
        <w:rPr>
          <w:spacing w:val="-27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4"/>
          <w:position w:val="13"/>
          <w:sz w:val="19"/>
          <w:szCs w:val="19"/>
        </w:rPr>
        <w:t>(</w:t>
      </w:r>
      <w:r>
        <w:rPr>
          <w:rFonts w:ascii=".VnTime" w:eastAsia=".VnTime" w:hAnsi=".VnTime" w:cs=".VnTime"/>
          <w:spacing w:val="1"/>
          <w:position w:val="13"/>
          <w:sz w:val="19"/>
          <w:szCs w:val="19"/>
        </w:rPr>
        <w:t>7</w:t>
      </w:r>
      <w:r>
        <w:rPr>
          <w:rFonts w:ascii=".VnTime" w:eastAsia=".VnTime" w:hAnsi=".VnTime" w:cs=".VnTime"/>
          <w:spacing w:val="-22"/>
          <w:position w:val="13"/>
          <w:sz w:val="19"/>
          <w:szCs w:val="19"/>
        </w:rPr>
        <w:t>)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CHCl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Rượu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:rsidR="00AD3FB1" w:rsidRDefault="00AD3FB1">
      <w:pPr>
        <w:spacing w:before="10" w:line="260" w:lineRule="exact"/>
        <w:rPr>
          <w:sz w:val="26"/>
          <w:szCs w:val="26"/>
        </w:rPr>
      </w:pPr>
    </w:p>
    <w:p w:rsidR="00AD3FB1" w:rsidRDefault="0092473C">
      <w:pPr>
        <w:ind w:left="131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ỘT</w:t>
      </w:r>
      <w:r>
        <w:rPr>
          <w:b/>
          <w:spacing w:val="1"/>
          <w:sz w:val="24"/>
          <w:szCs w:val="24"/>
          <w:u w:val="thick" w:color="000000"/>
        </w:rPr>
        <w:t xml:space="preserve"> S</w:t>
      </w:r>
      <w:r>
        <w:rPr>
          <w:b/>
          <w:sz w:val="24"/>
          <w:szCs w:val="24"/>
          <w:u w:val="thick" w:color="000000"/>
        </w:rPr>
        <w:t xml:space="preserve">Ố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ÀI</w:t>
      </w:r>
      <w:r>
        <w:rPr>
          <w:b/>
          <w:sz w:val="24"/>
          <w:szCs w:val="24"/>
          <w:u w:val="thick" w:color="000000"/>
        </w:rPr>
        <w:t xml:space="preserve"> TẬ</w:t>
      </w:r>
      <w:r>
        <w:rPr>
          <w:b/>
          <w:spacing w:val="-2"/>
          <w:sz w:val="24"/>
          <w:szCs w:val="24"/>
          <w:u w:val="thick" w:color="000000"/>
        </w:rPr>
        <w:t>P</w:t>
      </w:r>
      <w:r>
        <w:rPr>
          <w:b/>
          <w:sz w:val="24"/>
          <w:szCs w:val="24"/>
        </w:rPr>
        <w:t>: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b/>
          <w:sz w:val="24"/>
          <w:szCs w:val="24"/>
        </w:rPr>
        <w:t>Bài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1: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u mỏ,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khí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ự nhi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là nh</w:t>
      </w:r>
      <w:r>
        <w:rPr>
          <w:spacing w:val="-1"/>
          <w:sz w:val="24"/>
          <w:szCs w:val="24"/>
        </w:rPr>
        <w:t>ữ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guồn nhiên liệu thiết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u.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nhiên,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ười 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hướng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ế</w:t>
      </w:r>
      <w:r>
        <w:rPr>
          <w:sz w:val="24"/>
          <w:szCs w:val="24"/>
        </w:rPr>
        <w:t>n</w:t>
      </w:r>
    </w:p>
    <w:p w:rsidR="00AD3FB1" w:rsidRDefault="0092473C">
      <w:pPr>
        <w:ind w:left="131" w:right="294"/>
        <w:rPr>
          <w:sz w:val="24"/>
          <w:szCs w:val="24"/>
        </w:rPr>
      </w:pPr>
      <w:r>
        <w:rPr>
          <w:sz w:val="24"/>
          <w:szCs w:val="24"/>
        </w:rPr>
        <w:t>dùng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khí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làm nhiên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thế.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Vì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hi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 hướng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việc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dùng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khí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làm nhiên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 thế ?</w:t>
      </w:r>
    </w:p>
    <w:p w:rsidR="00AD3FB1" w:rsidRDefault="00AD3FB1">
      <w:pPr>
        <w:spacing w:before="16" w:line="260" w:lineRule="exact"/>
        <w:rPr>
          <w:sz w:val="26"/>
          <w:szCs w:val="26"/>
        </w:rPr>
      </w:pPr>
    </w:p>
    <w:p w:rsidR="00AD3FB1" w:rsidRDefault="0092473C">
      <w:pPr>
        <w:ind w:left="131" w:right="9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ài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2: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3,36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ít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ợp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gồm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đựng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dịch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nước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ứng th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thoát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2,24 l</w:t>
      </w:r>
      <w:r>
        <w:rPr>
          <w:b/>
          <w:spacing w:val="1"/>
          <w:sz w:val="24"/>
          <w:szCs w:val="24"/>
        </w:rPr>
        <w:t>í</w:t>
      </w:r>
      <w:r>
        <w:rPr>
          <w:b/>
          <w:sz w:val="24"/>
          <w:szCs w:val="24"/>
        </w:rPr>
        <w:t>t k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í.</w:t>
      </w:r>
    </w:p>
    <w:p w:rsidR="00AD3FB1" w:rsidRDefault="0092473C">
      <w:pPr>
        <w:spacing w:line="260" w:lineRule="exact"/>
        <w:ind w:left="85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 Viết phương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rình ph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4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?</w:t>
      </w:r>
    </w:p>
    <w:p w:rsidR="00AD3FB1" w:rsidRDefault="0092473C">
      <w:pPr>
        <w:ind w:left="852"/>
        <w:rPr>
          <w:sz w:val="24"/>
          <w:szCs w:val="24"/>
        </w:rPr>
      </w:pPr>
      <w:r>
        <w:rPr>
          <w:sz w:val="24"/>
          <w:szCs w:val="24"/>
        </w:rPr>
        <w:t>b/ Tính 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thể tích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í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hỗn hợp?</w:t>
      </w:r>
    </w:p>
    <w:p w:rsidR="00AD3FB1" w:rsidRDefault="0092473C">
      <w:pPr>
        <w:ind w:left="131" w:right="96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 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không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>hiêu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khí,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biết thể tích 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 chi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m 20%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khí?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thể tích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khí đo ở đkt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)</w:t>
      </w:r>
    </w:p>
    <w:p w:rsidR="00AD3FB1" w:rsidRDefault="0092473C">
      <w:pPr>
        <w:ind w:left="131"/>
        <w:rPr>
          <w:sz w:val="24"/>
          <w:szCs w:val="24"/>
        </w:rPr>
      </w:pPr>
      <w:r>
        <w:rPr>
          <w:b/>
          <w:sz w:val="24"/>
          <w:szCs w:val="24"/>
        </w:rPr>
        <w:t>Bài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3: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Cho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0,56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ỗn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tác</w:t>
      </w:r>
      <w:r>
        <w:rPr>
          <w:spacing w:val="1"/>
          <w:sz w:val="24"/>
          <w:szCs w:val="24"/>
        </w:rPr>
        <w:t xml:space="preserve"> d</w:t>
      </w:r>
      <w:r>
        <w:rPr>
          <w:sz w:val="24"/>
          <w:szCs w:val="24"/>
        </w:rPr>
        <w:t>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position w:val="-3"/>
          <w:sz w:val="16"/>
          <w:szCs w:val="16"/>
        </w:rPr>
        <w:t>2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dư,</w:t>
      </w:r>
      <w:r>
        <w:rPr>
          <w:spacing w:val="2"/>
          <w:sz w:val="24"/>
          <w:szCs w:val="24"/>
        </w:rPr>
        <w:t xml:space="preserve"> </w:t>
      </w:r>
      <w:r>
        <w:rPr>
          <w:b/>
          <w:w w:val="93"/>
          <w:sz w:val="24"/>
          <w:szCs w:val="24"/>
        </w:rPr>
        <w:t>lƣ</w:t>
      </w:r>
      <w:r>
        <w:rPr>
          <w:b/>
          <w:spacing w:val="-1"/>
          <w:w w:val="93"/>
          <w:sz w:val="24"/>
          <w:szCs w:val="24"/>
        </w:rPr>
        <w:t>ợ</w:t>
      </w:r>
      <w:r>
        <w:rPr>
          <w:b/>
          <w:spacing w:val="1"/>
          <w:w w:val="93"/>
          <w:sz w:val="24"/>
          <w:szCs w:val="24"/>
        </w:rPr>
        <w:t>n</w:t>
      </w:r>
      <w:r>
        <w:rPr>
          <w:b/>
          <w:w w:val="93"/>
          <w:sz w:val="24"/>
          <w:szCs w:val="24"/>
        </w:rPr>
        <w:t>g</w:t>
      </w:r>
      <w:r>
        <w:rPr>
          <w:b/>
          <w:spacing w:val="8"/>
          <w:w w:val="93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r</w:t>
      </w:r>
      <w:r>
        <w:rPr>
          <w:b/>
          <w:position w:val="-3"/>
          <w:sz w:val="16"/>
          <w:szCs w:val="16"/>
        </w:rPr>
        <w:t>2</w:t>
      </w:r>
      <w:r>
        <w:rPr>
          <w:b/>
          <w:spacing w:val="24"/>
          <w:position w:val="-3"/>
          <w:sz w:val="16"/>
          <w:szCs w:val="16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ã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tham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b/>
          <w:sz w:val="24"/>
          <w:szCs w:val="24"/>
        </w:rPr>
        <w:t xml:space="preserve">gia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ản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là 5,6 ga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.</w:t>
      </w:r>
    </w:p>
    <w:p w:rsidR="00AD3FB1" w:rsidRDefault="0092473C">
      <w:pPr>
        <w:spacing w:line="260" w:lineRule="exact"/>
        <w:ind w:left="49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H</w:t>
      </w:r>
      <w:r>
        <w:rPr>
          <w:spacing w:val="4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viết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ình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AD3FB1" w:rsidRDefault="0092473C">
      <w:pPr>
        <w:ind w:left="491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Tính th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 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% thể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mỗi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khí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ỗn hợp 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80).</w:t>
      </w:r>
    </w:p>
    <w:p w:rsidR="00AD3FB1" w:rsidRDefault="0092473C">
      <w:pPr>
        <w:ind w:left="131"/>
        <w:rPr>
          <w:sz w:val="24"/>
          <w:szCs w:val="24"/>
        </w:rPr>
      </w:pPr>
      <w:r>
        <w:rPr>
          <w:b/>
          <w:sz w:val="24"/>
          <w:szCs w:val="24"/>
        </w:rPr>
        <w:t>Bài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4 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Cho 500 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C</w:t>
      </w:r>
      <w:r>
        <w:rPr>
          <w:spacing w:val="1"/>
          <w:sz w:val="24"/>
          <w:szCs w:val="24"/>
        </w:rPr>
        <w:t>H</w:t>
      </w:r>
      <w:r>
        <w:rPr>
          <w:position w:val="-3"/>
          <w:sz w:val="16"/>
          <w:szCs w:val="16"/>
        </w:rPr>
        <w:t>3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 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ừ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đủ với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30 g </w:t>
      </w:r>
      <w:r>
        <w:rPr>
          <w:b/>
          <w:spacing w:val="1"/>
          <w:sz w:val="24"/>
          <w:szCs w:val="24"/>
        </w:rPr>
        <w:t>dun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ịch NaOH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-2"/>
          <w:sz w:val="24"/>
          <w:szCs w:val="24"/>
        </w:rPr>
        <w:t>0</w:t>
      </w:r>
      <w:r>
        <w:rPr>
          <w:b/>
          <w:sz w:val="24"/>
          <w:szCs w:val="24"/>
        </w:rPr>
        <w:t>%</w:t>
      </w:r>
    </w:p>
    <w:p w:rsidR="00AD3FB1" w:rsidRDefault="0092473C">
      <w:pPr>
        <w:spacing w:line="260" w:lineRule="exact"/>
        <w:ind w:left="852"/>
        <w:rPr>
          <w:sz w:val="24"/>
          <w:szCs w:val="24"/>
        </w:rPr>
      </w:pP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/ Tính nồng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độ mo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/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ít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ủa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dung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3"/>
          <w:position w:val="1"/>
          <w:sz w:val="24"/>
          <w:szCs w:val="24"/>
        </w:rPr>
        <w:t>ị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 C</w:t>
      </w:r>
      <w:r>
        <w:rPr>
          <w:spacing w:val="2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CO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H .</w:t>
      </w:r>
    </w:p>
    <w:p w:rsidR="00AD3FB1" w:rsidRDefault="0092473C">
      <w:pPr>
        <w:spacing w:line="260" w:lineRule="exact"/>
        <w:ind w:left="852"/>
        <w:rPr>
          <w:sz w:val="24"/>
          <w:szCs w:val="24"/>
        </w:rPr>
      </w:pPr>
      <w:r>
        <w:rPr>
          <w:position w:val="1"/>
          <w:sz w:val="24"/>
          <w:szCs w:val="24"/>
        </w:rPr>
        <w:t>b/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ế</w:t>
      </w:r>
      <w:r>
        <w:rPr>
          <w:position w:val="1"/>
          <w:sz w:val="24"/>
          <w:szCs w:val="24"/>
        </w:rPr>
        <w:t>u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ho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toàn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bộ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du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dịch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</w:t>
      </w:r>
      <w:r>
        <w:rPr>
          <w:spacing w:val="2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CO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H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</w:t>
      </w:r>
      <w:r>
        <w:rPr>
          <w:spacing w:val="-1"/>
          <w:position w:val="1"/>
          <w:sz w:val="24"/>
          <w:szCs w:val="24"/>
        </w:rPr>
        <w:t>ê</w:t>
      </w:r>
      <w:r>
        <w:rPr>
          <w:position w:val="1"/>
          <w:sz w:val="24"/>
          <w:szCs w:val="24"/>
        </w:rPr>
        <w:t>n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</w:t>
      </w:r>
      <w:r>
        <w:rPr>
          <w:spacing w:val="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>o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200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ml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dung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dịch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Na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 xml:space="preserve">3  </w:t>
      </w:r>
      <w:r>
        <w:rPr>
          <w:spacing w:val="26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0,5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thì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thu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được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o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position w:val="1"/>
          <w:sz w:val="24"/>
          <w:szCs w:val="24"/>
        </w:rPr>
        <w:t>nhiêu lít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khí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2</w:t>
      </w:r>
      <w:r>
        <w:rPr>
          <w:spacing w:val="19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thoát 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ở đktc .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b/>
          <w:position w:val="1"/>
          <w:sz w:val="24"/>
          <w:szCs w:val="24"/>
        </w:rPr>
        <w:t xml:space="preserve">Bài 5 : </w:t>
      </w:r>
      <w:r>
        <w:rPr>
          <w:position w:val="1"/>
          <w:sz w:val="24"/>
          <w:szCs w:val="24"/>
        </w:rPr>
        <w:t>Đun nóng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</w:rPr>
        <w:t>6 g</w:t>
      </w:r>
      <w:r>
        <w:rPr>
          <w:b/>
          <w:spacing w:val="2"/>
          <w:position w:val="1"/>
          <w:sz w:val="24"/>
          <w:szCs w:val="24"/>
        </w:rPr>
        <w:t>a</w:t>
      </w:r>
      <w:r>
        <w:rPr>
          <w:b/>
          <w:position w:val="1"/>
          <w:sz w:val="24"/>
          <w:szCs w:val="24"/>
        </w:rPr>
        <w:t>m</w:t>
      </w:r>
      <w:r>
        <w:rPr>
          <w:b/>
          <w:spacing w:val="-1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</w:rPr>
        <w:t>axit ax</w:t>
      </w:r>
      <w:r>
        <w:rPr>
          <w:b/>
          <w:spacing w:val="-1"/>
          <w:position w:val="1"/>
          <w:sz w:val="24"/>
          <w:szCs w:val="24"/>
        </w:rPr>
        <w:t>e</w:t>
      </w:r>
      <w:r>
        <w:rPr>
          <w:b/>
          <w:position w:val="1"/>
          <w:sz w:val="24"/>
          <w:szCs w:val="24"/>
        </w:rPr>
        <w:t xml:space="preserve">tic </w:t>
      </w:r>
      <w:r>
        <w:rPr>
          <w:position w:val="1"/>
          <w:sz w:val="24"/>
          <w:szCs w:val="24"/>
        </w:rPr>
        <w:t xml:space="preserve">với rượu 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5"/>
          <w:position w:val="1"/>
          <w:sz w:val="24"/>
          <w:szCs w:val="24"/>
        </w:rPr>
        <w:t>t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l</w:t>
      </w:r>
      <w:r>
        <w:rPr>
          <w:spacing w:val="3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dư </w:t>
      </w:r>
      <w:r>
        <w:rPr>
          <w:spacing w:val="-1"/>
          <w:position w:val="1"/>
          <w:sz w:val="24"/>
          <w:szCs w:val="24"/>
        </w:rPr>
        <w:t>(c</w:t>
      </w:r>
      <w:r>
        <w:rPr>
          <w:position w:val="1"/>
          <w:sz w:val="24"/>
          <w:szCs w:val="24"/>
        </w:rPr>
        <w:t>ó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4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đ,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x</w:t>
      </w:r>
      <w:r>
        <w:rPr>
          <w:position w:val="1"/>
          <w:sz w:val="24"/>
          <w:szCs w:val="24"/>
        </w:rPr>
        <w:t>t) s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u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ph</w:t>
      </w:r>
      <w:r>
        <w:rPr>
          <w:spacing w:val="-1"/>
          <w:position w:val="1"/>
          <w:sz w:val="24"/>
          <w:szCs w:val="24"/>
        </w:rPr>
        <w:t>ả</w:t>
      </w:r>
      <w:r>
        <w:rPr>
          <w:position w:val="1"/>
          <w:sz w:val="24"/>
          <w:szCs w:val="24"/>
        </w:rPr>
        <w:t>n ứ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thu được </w:t>
      </w:r>
      <w:r>
        <w:rPr>
          <w:b/>
          <w:position w:val="1"/>
          <w:sz w:val="24"/>
          <w:szCs w:val="24"/>
        </w:rPr>
        <w:t xml:space="preserve">4,4 </w:t>
      </w:r>
      <w:r>
        <w:rPr>
          <w:b/>
          <w:spacing w:val="2"/>
          <w:position w:val="1"/>
          <w:sz w:val="24"/>
          <w:szCs w:val="24"/>
        </w:rPr>
        <w:t>g</w:t>
      </w:r>
      <w:r>
        <w:rPr>
          <w:b/>
          <w:position w:val="1"/>
          <w:sz w:val="24"/>
          <w:szCs w:val="24"/>
        </w:rPr>
        <w:t>am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tylax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tat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Tính 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n?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Bài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6 :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Khi lên men dung dị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 loãng</w:t>
      </w:r>
      <w:r>
        <w:rPr>
          <w:spacing w:val="-1"/>
          <w:position w:val="-1"/>
          <w:sz w:val="24"/>
          <w:szCs w:val="24"/>
        </w:rPr>
        <w:t xml:space="preserve"> c</w:t>
      </w:r>
      <w:r>
        <w:rPr>
          <w:position w:val="-1"/>
          <w:sz w:val="24"/>
          <w:szCs w:val="24"/>
        </w:rPr>
        <w:t>uả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ượu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ic, n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ười ta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thu đư</w:t>
      </w:r>
      <w:r>
        <w:rPr>
          <w:spacing w:val="2"/>
          <w:position w:val="-1"/>
          <w:sz w:val="24"/>
          <w:szCs w:val="24"/>
        </w:rPr>
        <w:t>ợ</w:t>
      </w:r>
      <w:r>
        <w:rPr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ấ</w:t>
      </w:r>
      <w:r>
        <w:rPr>
          <w:position w:val="-1"/>
          <w:sz w:val="24"/>
          <w:szCs w:val="24"/>
        </w:rPr>
        <w:t>m ăn.</w:t>
      </w:r>
    </w:p>
    <w:p w:rsidR="00AD3FB1" w:rsidRDefault="0092473C">
      <w:pPr>
        <w:spacing w:line="260" w:lineRule="exact"/>
        <w:ind w:left="491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a) </w:t>
      </w:r>
      <w:r>
        <w:rPr>
          <w:b/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Từ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 l</w:t>
      </w:r>
      <w:r>
        <w:rPr>
          <w:spacing w:val="1"/>
          <w:position w:val="-1"/>
          <w:sz w:val="24"/>
          <w:szCs w:val="24"/>
        </w:rPr>
        <w:t>í</w:t>
      </w:r>
      <w:r>
        <w:rPr>
          <w:position w:val="-1"/>
          <w:sz w:val="24"/>
          <w:szCs w:val="24"/>
        </w:rPr>
        <w:t>t r</w:t>
      </w:r>
      <w:r>
        <w:rPr>
          <w:spacing w:val="-1"/>
          <w:position w:val="-1"/>
          <w:sz w:val="24"/>
          <w:szCs w:val="24"/>
        </w:rPr>
        <w:t>ư</w:t>
      </w:r>
      <w:r>
        <w:rPr>
          <w:position w:val="-1"/>
          <w:sz w:val="24"/>
          <w:szCs w:val="24"/>
        </w:rPr>
        <w:t>ợu 8</w:t>
      </w:r>
      <w:r>
        <w:rPr>
          <w:position w:val="10"/>
          <w:sz w:val="16"/>
          <w:szCs w:val="16"/>
        </w:rPr>
        <w:t xml:space="preserve">o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ó thể đi</w:t>
      </w:r>
      <w:r>
        <w:rPr>
          <w:spacing w:val="-1"/>
          <w:position w:val="-1"/>
          <w:sz w:val="24"/>
          <w:szCs w:val="24"/>
        </w:rPr>
        <w:t>ề</w:t>
      </w:r>
      <w:r>
        <w:rPr>
          <w:position w:val="-1"/>
          <w:sz w:val="24"/>
          <w:szCs w:val="24"/>
        </w:rPr>
        <w:t xml:space="preserve">u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hế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đư</w:t>
      </w:r>
      <w:r>
        <w:rPr>
          <w:spacing w:val="2"/>
          <w:position w:val="-1"/>
          <w:sz w:val="24"/>
          <w:szCs w:val="24"/>
        </w:rPr>
        <w:t>ợ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o nhiêu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 a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it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.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iết hiệu su</w:t>
      </w:r>
      <w:r>
        <w:rPr>
          <w:spacing w:val="-1"/>
          <w:position w:val="-1"/>
          <w:sz w:val="24"/>
          <w:szCs w:val="24"/>
        </w:rPr>
        <w:t>ấ</w:t>
      </w:r>
      <w:r>
        <w:rPr>
          <w:position w:val="-1"/>
          <w:sz w:val="24"/>
          <w:szCs w:val="24"/>
        </w:rPr>
        <w:t>t quá 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ình 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ê</w:t>
      </w:r>
      <w:r>
        <w:rPr>
          <w:position w:val="-1"/>
          <w:sz w:val="24"/>
          <w:szCs w:val="24"/>
        </w:rPr>
        <w:t>n men là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8</w:t>
      </w:r>
      <w:r>
        <w:rPr>
          <w:position w:val="-1"/>
          <w:sz w:val="24"/>
          <w:szCs w:val="24"/>
        </w:rPr>
        <w:t>0%</w:t>
      </w:r>
    </w:p>
    <w:p w:rsidR="00AD3FB1" w:rsidRDefault="0092473C">
      <w:pPr>
        <w:spacing w:line="280" w:lineRule="exact"/>
        <w:ind w:left="852"/>
        <w:rPr>
          <w:sz w:val="16"/>
          <w:szCs w:val="16"/>
        </w:rPr>
      </w:pP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 xml:space="preserve">ượu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0,8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/c</w:t>
      </w:r>
      <w:r>
        <w:rPr>
          <w:spacing w:val="1"/>
          <w:sz w:val="24"/>
          <w:szCs w:val="24"/>
        </w:rPr>
        <w:t>m</w:t>
      </w:r>
      <w:r>
        <w:rPr>
          <w:position w:val="11"/>
          <w:sz w:val="16"/>
          <w:szCs w:val="16"/>
        </w:rPr>
        <w:t>3</w:t>
      </w:r>
    </w:p>
    <w:p w:rsidR="00AD3FB1" w:rsidRDefault="0092473C">
      <w:pPr>
        <w:ind w:left="49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) </w:t>
      </w:r>
      <w:r>
        <w:rPr>
          <w:b/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u pha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khối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thành 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m 5% thì khối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ượng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iấm thu được là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</w:p>
    <w:p w:rsidR="00AD3FB1" w:rsidRDefault="0092473C">
      <w:pPr>
        <w:ind w:left="852"/>
        <w:rPr>
          <w:sz w:val="24"/>
          <w:szCs w:val="24"/>
        </w:rPr>
        <w:sectPr w:rsidR="00AD3FB1">
          <w:type w:val="continuous"/>
          <w:pgSz w:w="12240" w:h="15840"/>
          <w:pgMar w:top="980" w:right="580" w:bottom="280" w:left="680" w:header="720" w:footer="720" w:gutter="0"/>
          <w:cols w:space="720"/>
        </w:sectPr>
      </w:pPr>
      <w:r>
        <w:rPr>
          <w:sz w:val="24"/>
          <w:szCs w:val="24"/>
        </w:rPr>
        <w:t>nhiêu?</w:t>
      </w: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before="13" w:line="220" w:lineRule="exact"/>
        <w:rPr>
          <w:sz w:val="22"/>
          <w:szCs w:val="22"/>
        </w:rPr>
      </w:pPr>
    </w:p>
    <w:p w:rsidR="00AD3FB1" w:rsidRDefault="0092473C">
      <w:pPr>
        <w:spacing w:before="29"/>
        <w:ind w:left="131"/>
        <w:rPr>
          <w:sz w:val="24"/>
          <w:szCs w:val="24"/>
        </w:rPr>
      </w:pPr>
      <w:r>
        <w:pict>
          <v:group id="_x0000_s1083" style="position:absolute;left:0;text-align:left;margin-left:39.1pt;margin-top:1.6pt;width:538.55pt;height:0;z-index:-1072;mso-position-horizontal-relative:page" coordorigin="782,32" coordsize="10771,0">
            <v:shape id="_x0000_s1084" style="position:absolute;left:782;top:32;width:10771;height:0" coordorigin="782,32" coordsize="10771,0" path="m782,32r10771,e" filled="f" strokeweight=".58pt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Bài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Khi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lên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ười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o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5,6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í</w:t>
      </w:r>
      <w:r>
        <w:rPr>
          <w:b/>
          <w:sz w:val="24"/>
          <w:szCs w:val="24"/>
        </w:rPr>
        <w:t>t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>í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ic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ở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đk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suất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uá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trình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lên</w:t>
      </w:r>
    </w:p>
    <w:p w:rsidR="00AD3FB1" w:rsidRDefault="0092473C">
      <w:pPr>
        <w:ind w:left="131"/>
        <w:rPr>
          <w:sz w:val="24"/>
          <w:szCs w:val="24"/>
        </w:rPr>
      </w:pPr>
      <w:r>
        <w:rPr>
          <w:sz w:val="24"/>
          <w:szCs w:val="24"/>
        </w:rPr>
        <w:t>men là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).</w:t>
      </w:r>
    </w:p>
    <w:p w:rsidR="00AD3FB1" w:rsidRDefault="0092473C">
      <w:pPr>
        <w:ind w:left="852" w:right="501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.Tính khối lượng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ượu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tạo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sau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hi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n. b.Tính khối lượng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luco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 đã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ú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đ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u.</w:t>
      </w:r>
    </w:p>
    <w:p w:rsidR="00AD3FB1" w:rsidRDefault="0092473C">
      <w:pPr>
        <w:spacing w:before="3" w:line="260" w:lineRule="exact"/>
        <w:ind w:left="491" w:right="2504" w:hanging="360"/>
        <w:rPr>
          <w:sz w:val="24"/>
          <w:szCs w:val="24"/>
        </w:rPr>
      </w:pPr>
      <w:r>
        <w:rPr>
          <w:b/>
          <w:sz w:val="24"/>
          <w:szCs w:val="24"/>
        </w:rPr>
        <w:t>Bài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8: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Đốt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 to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 xml:space="preserve">n 23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HCHC A thu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44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27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O.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định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TPT của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A, b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ỉ khối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hơi của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so với </w:t>
      </w:r>
      <w:r>
        <w:rPr>
          <w:spacing w:val="2"/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là 23.</w:t>
      </w:r>
    </w:p>
    <w:p w:rsidR="00AD3FB1" w:rsidRDefault="0092473C">
      <w:pPr>
        <w:spacing w:line="280" w:lineRule="exact"/>
        <w:ind w:left="491"/>
        <w:rPr>
          <w:sz w:val="16"/>
          <w:szCs w:val="16"/>
        </w:rPr>
      </w:pPr>
      <w:r>
        <w:rPr>
          <w:position w:val="1"/>
          <w:sz w:val="24"/>
          <w:szCs w:val="24"/>
        </w:rPr>
        <w:t>b.   Vi</w:t>
      </w:r>
      <w:r>
        <w:rPr>
          <w:spacing w:val="-1"/>
          <w:position w:val="1"/>
          <w:sz w:val="24"/>
          <w:szCs w:val="24"/>
        </w:rPr>
        <w:t>ế</w:t>
      </w:r>
      <w:r>
        <w:rPr>
          <w:position w:val="1"/>
          <w:sz w:val="24"/>
          <w:szCs w:val="24"/>
        </w:rPr>
        <w:t xml:space="preserve">t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T </w:t>
      </w:r>
      <w:r>
        <w:rPr>
          <w:spacing w:val="-1"/>
          <w:position w:val="1"/>
          <w:sz w:val="24"/>
          <w:szCs w:val="24"/>
        </w:rPr>
        <w:t>cấ</w:t>
      </w:r>
      <w:r>
        <w:rPr>
          <w:position w:val="1"/>
          <w:sz w:val="24"/>
          <w:szCs w:val="24"/>
        </w:rPr>
        <w:t xml:space="preserve">u tạo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2"/>
          <w:position w:val="1"/>
          <w:sz w:val="24"/>
          <w:szCs w:val="24"/>
        </w:rPr>
        <w:t>ủ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A, </w:t>
      </w:r>
      <w:r>
        <w:rPr>
          <w:spacing w:val="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iết A t</w:t>
      </w:r>
      <w:r>
        <w:rPr>
          <w:spacing w:val="-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dụ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được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với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Na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 xml:space="preserve">iải </w:t>
      </w:r>
      <w:r>
        <w:rPr>
          <w:position w:val="1"/>
          <w:sz w:val="24"/>
          <w:szCs w:val="24"/>
        </w:rPr>
        <w:t>phó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khí </w:t>
      </w:r>
      <w:r>
        <w:rPr>
          <w:spacing w:val="3"/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2</w:t>
      </w:r>
    </w:p>
    <w:p w:rsidR="00AD3FB1" w:rsidRDefault="0092473C">
      <w:pPr>
        <w:spacing w:line="260" w:lineRule="exact"/>
        <w:ind w:left="491"/>
        <w:rPr>
          <w:sz w:val="24"/>
          <w:szCs w:val="24"/>
        </w:rPr>
      </w:pPr>
      <w:r>
        <w:rPr>
          <w:spacing w:val="-1"/>
          <w:sz w:val="24"/>
          <w:szCs w:val="24"/>
        </w:rPr>
        <w:t>c.</w:t>
      </w:r>
    </w:p>
    <w:p w:rsidR="00AD3FB1" w:rsidRDefault="0092473C">
      <w:pPr>
        <w:ind w:left="131" w:right="252"/>
        <w:rPr>
          <w:sz w:val="24"/>
          <w:szCs w:val="24"/>
        </w:rPr>
      </w:pPr>
      <w:r>
        <w:rPr>
          <w:b/>
          <w:sz w:val="24"/>
          <w:szCs w:val="24"/>
        </w:rPr>
        <w:t xml:space="preserve">Bài 9 : </w:t>
      </w:r>
      <w:r>
        <w:rPr>
          <w:sz w:val="24"/>
          <w:szCs w:val="24"/>
        </w:rPr>
        <w:t xml:space="preserve">Đốt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10,5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hữu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ơ A thu được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6,8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khí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bonic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,5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hơi nướ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 </w:t>
      </w:r>
      <w:r>
        <w:rPr>
          <w:spacing w:val="1"/>
          <w:sz w:val="24"/>
          <w:szCs w:val="24"/>
        </w:rPr>
        <w:t>rằ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khối lượng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hữu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ơ A là 42 (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thể tích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hí đo ở điều ki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 xml:space="preserve">n ). </w:t>
      </w:r>
      <w:r>
        <w:rPr>
          <w:spacing w:val="-1"/>
          <w:sz w:val="24"/>
          <w:szCs w:val="24"/>
        </w:rPr>
        <w:t>H</w:t>
      </w:r>
      <w:r>
        <w:rPr>
          <w:spacing w:val="4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định cô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tử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viết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thức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cấ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hưu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ơ A.</w:t>
      </w:r>
    </w:p>
    <w:p w:rsidR="00AD3FB1" w:rsidRDefault="00AD3FB1">
      <w:pPr>
        <w:spacing w:before="17" w:line="260" w:lineRule="exact"/>
        <w:rPr>
          <w:sz w:val="26"/>
          <w:szCs w:val="26"/>
        </w:rPr>
      </w:pPr>
    </w:p>
    <w:p w:rsidR="00AD3FB1" w:rsidRDefault="0092473C">
      <w:pPr>
        <w:ind w:left="131"/>
        <w:rPr>
          <w:sz w:val="24"/>
          <w:szCs w:val="24"/>
        </w:rPr>
      </w:pPr>
      <w:r>
        <w:rPr>
          <w:b/>
          <w:sz w:val="24"/>
          <w:szCs w:val="24"/>
        </w:rPr>
        <w:t xml:space="preserve">Bài 10 :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đốt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 toàn 17,1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ột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26,4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 xml:space="preserve">hí 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 và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9,9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 .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tử khối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342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đvC .</w:t>
      </w:r>
    </w:p>
    <w:p w:rsidR="00AD3FB1" w:rsidRDefault="0092473C">
      <w:pPr>
        <w:ind w:left="13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.Tìm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ứ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tử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và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ọi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?</w:t>
      </w:r>
    </w:p>
    <w:p w:rsidR="00AD3FB1" w:rsidRDefault="0092473C">
      <w:pPr>
        <w:ind w:left="131"/>
        <w:rPr>
          <w:sz w:val="24"/>
          <w:szCs w:val="24"/>
        </w:rPr>
      </w:pPr>
      <w:r>
        <w:rPr>
          <w:sz w:val="24"/>
          <w:szCs w:val="24"/>
        </w:rPr>
        <w:t>b. N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u 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t hoá h</w:t>
      </w:r>
      <w:r>
        <w:rPr>
          <w:spacing w:val="2"/>
          <w:sz w:val="24"/>
          <w:szCs w:val="24"/>
        </w:rPr>
        <w:t>ọ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phương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AD3FB1" w:rsidRDefault="00AD3FB1">
      <w:pPr>
        <w:spacing w:before="16" w:line="260" w:lineRule="exact"/>
        <w:rPr>
          <w:sz w:val="26"/>
          <w:szCs w:val="26"/>
        </w:rPr>
      </w:pPr>
    </w:p>
    <w:p w:rsidR="00AD3FB1" w:rsidRDefault="0092473C">
      <w:pPr>
        <w:ind w:left="131" w:right="99"/>
        <w:rPr>
          <w:sz w:val="24"/>
          <w:szCs w:val="24"/>
        </w:rPr>
      </w:pPr>
      <w:r>
        <w:rPr>
          <w:b/>
          <w:sz w:val="24"/>
          <w:szCs w:val="24"/>
        </w:rPr>
        <w:t>Bài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11:</w:t>
      </w:r>
      <w:r>
        <w:rPr>
          <w:b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gồm</w:t>
      </w:r>
      <w:r>
        <w:rPr>
          <w:spacing w:val="14"/>
          <w:sz w:val="24"/>
          <w:szCs w:val="24"/>
        </w:rPr>
        <w:t xml:space="preserve"> </w:t>
      </w:r>
      <w:r>
        <w:rPr>
          <w:b/>
          <w:spacing w:val="-1"/>
          <w:w w:val="92"/>
          <w:sz w:val="24"/>
          <w:szCs w:val="24"/>
        </w:rPr>
        <w:t>r</w:t>
      </w:r>
      <w:r>
        <w:rPr>
          <w:b/>
          <w:w w:val="92"/>
          <w:sz w:val="24"/>
          <w:szCs w:val="24"/>
        </w:rPr>
        <w:t>ƣ</w:t>
      </w:r>
      <w:r>
        <w:rPr>
          <w:b/>
          <w:spacing w:val="-1"/>
          <w:w w:val="92"/>
          <w:sz w:val="24"/>
          <w:szCs w:val="24"/>
        </w:rPr>
        <w:t>ợ</w:t>
      </w:r>
      <w:r>
        <w:rPr>
          <w:b/>
          <w:w w:val="92"/>
          <w:sz w:val="24"/>
          <w:szCs w:val="24"/>
        </w:rPr>
        <w:t>u</w:t>
      </w:r>
      <w:r>
        <w:rPr>
          <w:b/>
          <w:spacing w:val="20"/>
          <w:w w:val="9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tylic</w:t>
      </w:r>
      <w:r>
        <w:rPr>
          <w:b/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axit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ax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Cho</w:t>
      </w:r>
      <w:r>
        <w:rPr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21,2</w:t>
      </w:r>
      <w:r>
        <w:rPr>
          <w:b/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(v</w:t>
      </w:r>
      <w:r>
        <w:rPr>
          <w:spacing w:val="1"/>
          <w:sz w:val="24"/>
          <w:szCs w:val="24"/>
        </w:rPr>
        <w:t>ừ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đủ)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thu được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4,48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 khí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hiđro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đktc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D3FB1" w:rsidRDefault="0092473C">
      <w:pPr>
        <w:ind w:left="85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Tính  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 khối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mỗi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hỗn h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>p A.</w:t>
      </w:r>
    </w:p>
    <w:p w:rsidR="00AD3FB1" w:rsidRDefault="0092473C">
      <w:pPr>
        <w:spacing w:line="260" w:lineRule="exact"/>
        <w:ind w:left="852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b.  </w:t>
      </w:r>
      <w:r>
        <w:rPr>
          <w:position w:val="-1"/>
          <w:sz w:val="24"/>
          <w:szCs w:val="24"/>
        </w:rPr>
        <w:t xml:space="preserve"> Cô </w:t>
      </w:r>
      <w:r>
        <w:rPr>
          <w:spacing w:val="-1"/>
          <w:position w:val="-1"/>
          <w:sz w:val="24"/>
          <w:szCs w:val="24"/>
        </w:rPr>
        <w:t>cạ</w:t>
      </w:r>
      <w:r>
        <w:rPr>
          <w:position w:val="-1"/>
          <w:sz w:val="24"/>
          <w:szCs w:val="24"/>
        </w:rPr>
        <w:t>n du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dịch thu đ</w:t>
      </w:r>
      <w:r>
        <w:rPr>
          <w:spacing w:val="2"/>
          <w:position w:val="-1"/>
          <w:sz w:val="24"/>
          <w:szCs w:val="24"/>
        </w:rPr>
        <w:t>ư</w:t>
      </w:r>
      <w:r>
        <w:rPr>
          <w:position w:val="-1"/>
          <w:sz w:val="24"/>
          <w:szCs w:val="24"/>
        </w:rPr>
        <w:t>ợc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o nhiêu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 hỗn h</w:t>
      </w:r>
      <w:r>
        <w:rPr>
          <w:spacing w:val="3"/>
          <w:position w:val="-1"/>
          <w:sz w:val="24"/>
          <w:szCs w:val="24"/>
        </w:rPr>
        <w:t>ợ</w:t>
      </w:r>
      <w:r>
        <w:rPr>
          <w:position w:val="-1"/>
          <w:sz w:val="24"/>
          <w:szCs w:val="24"/>
        </w:rPr>
        <w:t>p mu</w:t>
      </w:r>
      <w:r>
        <w:rPr>
          <w:spacing w:val="3"/>
          <w:position w:val="-1"/>
          <w:sz w:val="24"/>
          <w:szCs w:val="24"/>
        </w:rPr>
        <w:t>ố</w:t>
      </w:r>
      <w:r>
        <w:rPr>
          <w:position w:val="-1"/>
          <w:sz w:val="24"/>
          <w:szCs w:val="24"/>
        </w:rPr>
        <w:t>i khan.</w:t>
      </w:r>
    </w:p>
    <w:p w:rsidR="00AD3FB1" w:rsidRDefault="0092473C">
      <w:pPr>
        <w:spacing w:before="11" w:line="260" w:lineRule="exact"/>
        <w:ind w:left="131" w:right="100"/>
        <w:rPr>
          <w:sz w:val="24"/>
          <w:szCs w:val="24"/>
        </w:rPr>
      </w:pPr>
      <w:r>
        <w:rPr>
          <w:b/>
          <w:sz w:val="24"/>
          <w:szCs w:val="24"/>
        </w:rPr>
        <w:t>Bài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12 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50ml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 xml:space="preserve">ợu </w:t>
      </w:r>
      <w:r>
        <w:rPr>
          <w:spacing w:val="-1"/>
          <w:sz w:val="24"/>
          <w:szCs w:val="24"/>
        </w:rPr>
        <w:t>a</w:t>
      </w:r>
      <w:r>
        <w:rPr>
          <w:position w:val="11"/>
          <w:sz w:val="16"/>
          <w:szCs w:val="16"/>
        </w:rPr>
        <w:t>0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tác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với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dư thì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 được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21,28 l</w:t>
      </w:r>
      <w:r>
        <w:rPr>
          <w:b/>
          <w:spacing w:val="1"/>
          <w:sz w:val="24"/>
          <w:szCs w:val="24"/>
        </w:rPr>
        <w:t>í</w:t>
      </w:r>
      <w:r>
        <w:rPr>
          <w:b/>
          <w:sz w:val="24"/>
          <w:szCs w:val="24"/>
        </w:rPr>
        <w:t>t k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í </w:t>
      </w:r>
      <w:r>
        <w:rPr>
          <w:b/>
          <w:spacing w:val="-1"/>
          <w:sz w:val="24"/>
          <w:szCs w:val="24"/>
        </w:rPr>
        <w:t>H</w:t>
      </w:r>
      <w:r>
        <w:rPr>
          <w:b/>
          <w:position w:val="-3"/>
          <w:sz w:val="16"/>
          <w:szCs w:val="16"/>
        </w:rPr>
        <w:t>2</w:t>
      </w:r>
      <w:r>
        <w:rPr>
          <w:b/>
          <w:spacing w:val="21"/>
          <w:position w:val="-3"/>
          <w:sz w:val="16"/>
          <w:szCs w:val="16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Đ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TC) </w:t>
      </w:r>
      <w:r>
        <w:rPr>
          <w:sz w:val="24"/>
          <w:szCs w:val="24"/>
        </w:rPr>
        <w:t>. Tính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iá trị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, biết 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 xml:space="preserve">ợu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ó khối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0.8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/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 .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b/>
          <w:sz w:val="24"/>
          <w:szCs w:val="24"/>
        </w:rPr>
        <w:t xml:space="preserve">Bài </w:t>
      </w:r>
      <w:r>
        <w:rPr>
          <w:b/>
          <w:spacing w:val="1"/>
          <w:sz w:val="24"/>
          <w:szCs w:val="24"/>
        </w:rPr>
        <w:t>1</w:t>
      </w:r>
      <w:r>
        <w:rPr>
          <w:b/>
          <w:sz w:val="24"/>
          <w:szCs w:val="24"/>
        </w:rPr>
        <w:t>3 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Cho 50 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tác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 toàn với Mg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ô </w:t>
      </w:r>
      <w:r>
        <w:rPr>
          <w:spacing w:val="-1"/>
          <w:sz w:val="24"/>
          <w:szCs w:val="24"/>
        </w:rPr>
        <w:t>cạ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thu đư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2"/>
          <w:sz w:val="24"/>
          <w:szCs w:val="24"/>
        </w:rPr>
        <w:t>,</w:t>
      </w:r>
      <w:r>
        <w:rPr>
          <w:b/>
          <w:sz w:val="24"/>
          <w:szCs w:val="24"/>
        </w:rPr>
        <w:t xml:space="preserve">42 g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ối.</w:t>
      </w:r>
    </w:p>
    <w:p w:rsidR="00AD3FB1" w:rsidRDefault="0092473C">
      <w:pPr>
        <w:ind w:left="49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Tính nồng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độ mol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AD3FB1" w:rsidRDefault="0092473C">
      <w:pPr>
        <w:ind w:left="491"/>
        <w:rPr>
          <w:sz w:val="24"/>
          <w:szCs w:val="24"/>
        </w:rPr>
      </w:pPr>
      <w:r>
        <w:rPr>
          <w:sz w:val="24"/>
          <w:szCs w:val="24"/>
        </w:rPr>
        <w:t>b. Thể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khí H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ở đktc sinh 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là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nhiêu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b/>
          <w:sz w:val="24"/>
          <w:szCs w:val="24"/>
        </w:rPr>
        <w:t>Bài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1</w:t>
      </w:r>
      <w:r>
        <w:rPr>
          <w:b/>
          <w:sz w:val="24"/>
          <w:szCs w:val="24"/>
        </w:rPr>
        <w:t>4: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 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ợu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ưa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độ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ợu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ồi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bộ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đi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ớc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vôi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trong</w:t>
      </w:r>
    </w:p>
    <w:p w:rsidR="00AD3FB1" w:rsidRDefault="0092473C">
      <w:pPr>
        <w:ind w:left="131"/>
        <w:rPr>
          <w:sz w:val="24"/>
          <w:szCs w:val="24"/>
        </w:rPr>
      </w:pPr>
      <w:r>
        <w:rPr>
          <w:sz w:val="24"/>
          <w:szCs w:val="24"/>
        </w:rPr>
        <w:t>(l</w:t>
      </w:r>
      <w:r>
        <w:rPr>
          <w:spacing w:val="1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ư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Lọc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ế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tủa, sấy </w:t>
      </w:r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 xml:space="preserve">ô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ân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ặ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50 g</w:t>
      </w:r>
    </w:p>
    <w:p w:rsidR="00AD3FB1" w:rsidRDefault="0092473C">
      <w:pPr>
        <w:ind w:left="491" w:right="75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Tính thể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í để đốt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ượu 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 toàn.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 thể tích 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 chi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m 1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5 thể tích không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í. b. 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định độ rượu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khối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iê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ượu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>,</w:t>
      </w:r>
      <w:r>
        <w:rPr>
          <w:spacing w:val="2"/>
          <w:sz w:val="24"/>
          <w:szCs w:val="24"/>
        </w:rPr>
        <w:t>8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l)</w:t>
      </w:r>
    </w:p>
    <w:p w:rsidR="00AD3FB1" w:rsidRDefault="0092473C">
      <w:pPr>
        <w:spacing w:before="3" w:line="260" w:lineRule="exact"/>
        <w:ind w:left="131" w:right="98"/>
        <w:rPr>
          <w:sz w:val="24"/>
          <w:szCs w:val="24"/>
        </w:rPr>
      </w:pPr>
      <w:r>
        <w:rPr>
          <w:b/>
          <w:sz w:val="24"/>
          <w:szCs w:val="24"/>
        </w:rPr>
        <w:t>Bài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1</w:t>
      </w:r>
      <w:r>
        <w:rPr>
          <w:b/>
          <w:sz w:val="24"/>
          <w:szCs w:val="24"/>
        </w:rPr>
        <w:t>5:</w:t>
      </w:r>
      <w:r>
        <w:rPr>
          <w:b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Cho</w:t>
      </w:r>
      <w:r>
        <w:rPr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30g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Axit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ax</w:t>
      </w:r>
      <w:r>
        <w:rPr>
          <w:b/>
          <w:spacing w:val="-1"/>
          <w:sz w:val="24"/>
          <w:szCs w:val="24"/>
        </w:rPr>
        <w:t>ê</w:t>
      </w:r>
      <w:r>
        <w:rPr>
          <w:b/>
          <w:sz w:val="24"/>
          <w:szCs w:val="24"/>
        </w:rPr>
        <w:t>tic</w:t>
      </w:r>
      <w:r>
        <w:rPr>
          <w:b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tác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27,6g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ƣ</w:t>
      </w:r>
      <w:r>
        <w:rPr>
          <w:b/>
          <w:spacing w:val="-1"/>
          <w:sz w:val="24"/>
          <w:szCs w:val="24"/>
        </w:rPr>
        <w:t>ợ</w:t>
      </w:r>
      <w:r>
        <w:rPr>
          <w:b/>
          <w:sz w:val="24"/>
          <w:szCs w:val="24"/>
        </w:rPr>
        <w:t>u</w:t>
      </w:r>
      <w:r>
        <w:rPr>
          <w:b/>
          <w:spacing w:val="-1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tylic</w:t>
      </w:r>
      <w:r>
        <w:rPr>
          <w:b/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làm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úc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đun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nóng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thu được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35,2 g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(e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yl axe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)</w:t>
      </w:r>
    </w:p>
    <w:p w:rsidR="00AD3FB1" w:rsidRDefault="0092473C">
      <w:pPr>
        <w:spacing w:line="260" w:lineRule="exact"/>
        <w:ind w:left="49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Vi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hoá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AD3FB1" w:rsidRDefault="0092473C">
      <w:pPr>
        <w:ind w:left="491"/>
        <w:rPr>
          <w:sz w:val="24"/>
          <w:szCs w:val="24"/>
        </w:rPr>
      </w:pPr>
      <w:r>
        <w:rPr>
          <w:sz w:val="24"/>
          <w:szCs w:val="24"/>
        </w:rPr>
        <w:t>b. Tính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iệu 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ất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ph</w:t>
      </w:r>
      <w:r>
        <w:rPr>
          <w:b/>
          <w:sz w:val="24"/>
          <w:szCs w:val="24"/>
        </w:rPr>
        <w:t>ản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oá?</w:t>
      </w:r>
    </w:p>
    <w:p w:rsidR="00AD3FB1" w:rsidRDefault="00AD3FB1">
      <w:pPr>
        <w:spacing w:before="17" w:line="260" w:lineRule="exact"/>
        <w:rPr>
          <w:sz w:val="26"/>
          <w:szCs w:val="26"/>
        </w:rPr>
      </w:pPr>
    </w:p>
    <w:p w:rsidR="00AD3FB1" w:rsidRDefault="0092473C">
      <w:pPr>
        <w:ind w:left="2673" w:right="268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AA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AA</w:t>
      </w:r>
    </w:p>
    <w:p w:rsidR="00AD3FB1" w:rsidRDefault="00AD3FB1">
      <w:pPr>
        <w:spacing w:before="1" w:line="280" w:lineRule="exact"/>
        <w:rPr>
          <w:sz w:val="28"/>
          <w:szCs w:val="28"/>
        </w:rPr>
      </w:pPr>
    </w:p>
    <w:p w:rsidR="00AD3FB1" w:rsidRDefault="0092473C">
      <w:pPr>
        <w:spacing w:line="260" w:lineRule="exact"/>
        <w:ind w:left="3949" w:right="3957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ĐỀ 1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Ể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TRA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>Ọ</w:t>
      </w:r>
      <w:r>
        <w:rPr>
          <w:b/>
          <w:position w:val="-1"/>
          <w:sz w:val="24"/>
          <w:szCs w:val="24"/>
        </w:rPr>
        <w:t>C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Ì II</w:t>
      </w:r>
    </w:p>
    <w:p w:rsidR="00AD3FB1" w:rsidRDefault="0092473C">
      <w:pPr>
        <w:spacing w:line="280" w:lineRule="exact"/>
        <w:ind w:left="131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 1.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(2,5 </w:t>
      </w:r>
      <w:r>
        <w:rPr>
          <w:spacing w:val="-1"/>
          <w:sz w:val="24"/>
          <w:szCs w:val="24"/>
        </w:rPr>
        <w:t>đ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Đ</w:t>
      </w:r>
      <w:r>
        <w:rPr>
          <w:sz w:val="24"/>
          <w:szCs w:val="24"/>
        </w:rPr>
        <w:t>ộ 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 xml:space="preserve">ợu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ì?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công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ứ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nh độ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ượu. Tính số ml 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 xml:space="preserve">ợu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500 ml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ợu 4</w:t>
      </w:r>
      <w:r>
        <w:rPr>
          <w:spacing w:val="4"/>
          <w:sz w:val="24"/>
          <w:szCs w:val="24"/>
        </w:rPr>
        <w:t>5</w:t>
      </w:r>
      <w:r>
        <w:rPr>
          <w:spacing w:val="-1"/>
          <w:position w:val="11"/>
          <w:sz w:val="16"/>
          <w:szCs w:val="16"/>
        </w:rPr>
        <w:t>o</w:t>
      </w:r>
      <w:r>
        <w:rPr>
          <w:sz w:val="24"/>
          <w:szCs w:val="24"/>
        </w:rPr>
        <w:t>.</w:t>
      </w:r>
    </w:p>
    <w:p w:rsidR="00AD3FB1" w:rsidRDefault="0092473C">
      <w:pPr>
        <w:spacing w:before="44"/>
        <w:ind w:left="61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/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 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ợu 9</w:t>
      </w:r>
      <w:r>
        <w:rPr>
          <w:spacing w:val="3"/>
          <w:sz w:val="24"/>
          <w:szCs w:val="24"/>
        </w:rPr>
        <w:t>6</w:t>
      </w:r>
      <w:r>
        <w:rPr>
          <w:spacing w:val="-1"/>
          <w:position w:val="11"/>
          <w:sz w:val="16"/>
          <w:szCs w:val="16"/>
        </w:rPr>
        <w:t>o</w:t>
      </w:r>
      <w:r>
        <w:rPr>
          <w:sz w:val="24"/>
          <w:szCs w:val="24"/>
        </w:rPr>
        <w:t>. Vi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AD3FB1" w:rsidRDefault="0092473C">
      <w:pPr>
        <w:spacing w:before="81"/>
        <w:ind w:left="131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Câu 2. </w:t>
      </w:r>
      <w:r>
        <w:rPr>
          <w:b/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>(2,5</w:t>
      </w:r>
      <w:r>
        <w:rPr>
          <w:spacing w:val="-1"/>
          <w:sz w:val="24"/>
          <w:szCs w:val="24"/>
        </w:rPr>
        <w:t>đ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 thà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 sơ đồ chuỗi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AD3FB1" w:rsidRDefault="0092473C">
      <w:pPr>
        <w:spacing w:before="79"/>
        <w:ind w:left="852"/>
        <w:rPr>
          <w:sz w:val="16"/>
          <w:szCs w:val="16"/>
        </w:rPr>
      </w:pPr>
      <w:r>
        <w:pict>
          <v:group id="_x0000_s1077" style="position:absolute;left:0;text-align:left;margin-left:112pt;margin-top:8.1pt;width:29.5pt;height:8.15pt;z-index:-1071;mso-position-horizontal-relative:page" coordorigin="2240,162" coordsize="590,163">
            <v:shape id="_x0000_s1082" style="position:absolute;left:2240;top:162;width:590;height:163" coordorigin="2240,162" coordsize="590,163" path="m2680,308r-1,6l2681,319r3,5l2690,325r5,-3l2813,254r-3,l2805,235r-32,-1l2244,234r-4,4l2240,249r4,5l2773,254r17,-10l2805,252r-32,2l2685,305r-5,3xe" fillcolor="black" stroked="f">
              <v:path arrowok="t"/>
            </v:shape>
            <v:shape id="_x0000_s1081" style="position:absolute;left:2240;top:162;width:590;height:163" coordorigin="2240,162" coordsize="590,163" path="m2681,169r-2,5l2680,180r5,2l2773,234r37,l2813,254r3,l2820,250r10,-6l2820,249r,-11l2816,234r-3,l2695,165r-5,-3l2684,164r-3,5xe" fillcolor="black" stroked="f">
              <v:path arrowok="t"/>
            </v:shape>
            <v:shape id="_x0000_s1080" style="position:absolute;left:2240;top:162;width:590;height:163" coordorigin="2240,162" coordsize="590,163" path="m2830,244r-10,-6l2820,249r10,-5l2820,238r,6l2820,238r10,6xe" fillcolor="black" stroked="f">
              <v:path arrowok="t"/>
            </v:shape>
            <v:shape id="_x0000_s1079" style="position:absolute;left:2240;top:162;width:590;height:163" coordorigin="2240,162" coordsize="590,163" path="m2810,234r-37,l2805,235r5,19l2813,254r-3,-20xe" fillcolor="black" stroked="f">
              <v:path arrowok="t"/>
            </v:shape>
            <v:shape id="_x0000_s1078" style="position:absolute;left:2240;top:162;width:590;height:163" coordorigin="2240,162" coordsize="590,163" path="m2773,254r32,-2l2790,244r-17,10xe" fillcolor="black" stroked="f">
              <v:path arrowok="t"/>
            </v:shape>
            <w10:wrap anchorx="page"/>
          </v:group>
        </w:pict>
      </w:r>
      <w:r>
        <w:pict>
          <v:group id="_x0000_s1063" style="position:absolute;left:0;text-align:left;margin-left:165pt;margin-top:7.6pt;width:73pt;height:34.3pt;z-index:-1070;mso-position-horizontal-relative:page" coordorigin="3300,152" coordsize="1460,686">
            <v:shape id="_x0000_s1076" style="position:absolute;left:4160;top:162;width:590;height:163" coordorigin="4160,162" coordsize="590,163" path="m4600,308r-1,6l4601,319r3,5l4610,325r5,-3l4733,254r-3,l4725,235r-32,-1l4164,234r-4,4l4160,249r4,5l4693,254r17,-10l4725,252r-32,2l4605,305r-5,3xe" fillcolor="black" stroked="f">
              <v:path arrowok="t"/>
            </v:shape>
            <v:shape id="_x0000_s1075" style="position:absolute;left:4160;top:162;width:590;height:163" coordorigin="4160,162" coordsize="590,163" path="m4601,169r-2,5l4600,180r5,2l4693,234r37,l4733,254r3,l4740,250r10,-6l4740,249r,-11l4736,234r-3,l4615,165r-5,-3l4604,164r-3,5xe" fillcolor="black" stroked="f">
              <v:path arrowok="t"/>
            </v:shape>
            <v:shape id="_x0000_s1074" style="position:absolute;left:4160;top:162;width:590;height:163" coordorigin="4160,162" coordsize="590,163" path="m4750,244r-10,-6l4740,249r10,-5l4740,238r,6l4740,238r10,6xe" fillcolor="black" stroked="f">
              <v:path arrowok="t"/>
            </v:shape>
            <v:shape id="_x0000_s1073" style="position:absolute;left:4160;top:162;width:590;height:163" coordorigin="4160,162" coordsize="590,163" path="m4730,234r-37,l4725,235r5,19l4733,254r-3,-20xe" fillcolor="black" stroked="f">
              <v:path arrowok="t"/>
            </v:shape>
            <v:shape id="_x0000_s1072" style="position:absolute;left:4160;top:162;width:590;height:163" coordorigin="4160,162" coordsize="590,163" path="m4693,254r32,-2l4710,244r-17,10xe" fillcolor="black" stroked="f">
              <v:path arrowok="t"/>
            </v:shape>
            <v:shape id="_x0000_s1071" style="position:absolute;left:3310;top:387;width:1430;height:451" coordorigin="3310,387" coordsize="1430,451" path="m4683,757r32,-1l4700,747r-17,10xe" fillcolor="black" stroked="f">
              <v:path arrowok="t"/>
            </v:shape>
            <v:shape id="_x0000_s1070" style="position:absolute;left:3310;top:387;width:1430;height:451" coordorigin="3310,387" coordsize="1430,451" path="m3310,387r,5l3314,397r2,l3316,387r4,10l3320,757r6,l3326,737r10,l3336,381r-4,-4l3326,377r,20l3326,377r-12,l3310,381r,6xe" fillcolor="black" stroked="f">
              <v:path arrowok="t"/>
            </v:shape>
            <v:shape id="_x0000_s1069" style="position:absolute;left:3310;top:387;width:1430;height:451" coordorigin="3310,387" coordsize="1430,451" path="m3316,397r,355l3320,757r,-360l3316,387r,10xe" fillcolor="black" stroked="f">
              <v:path arrowok="t"/>
            </v:shape>
            <v:shape id="_x0000_s1068" style="position:absolute;left:3310;top:387;width:1430;height:451" coordorigin="3310,387" coordsize="1430,451" path="m4590,811r-1,6l4591,822r3,5l4600,828r5,-2l4723,757r-3,l4715,738r-32,-1l3326,737r,20l3336,747r1347,10l4700,747r15,9l4683,757r-88,51l4590,811xe" fillcolor="black" stroked="f">
              <v:path arrowok="t"/>
            </v:shape>
            <v:shape id="_x0000_s1067" style="position:absolute;left:3310;top:387;width:1430;height:451" coordorigin="3310,387" coordsize="1430,451" path="m4591,672r-2,5l4590,683r5,3l4683,737r37,l4723,757r3,l4730,753r10,-6l4730,752r,-11l4726,737r-3,l4605,668r-5,-3l4594,667r-3,5xe" fillcolor="black" stroked="f">
              <v:path arrowok="t"/>
            </v:shape>
            <v:shape id="_x0000_s1066" style="position:absolute;left:3310;top:387;width:1430;height:451" coordorigin="3310,387" coordsize="1430,451" path="m4740,747r-10,-6l4730,752r10,-5l4730,741r,6l4730,741r10,6xe" fillcolor="black" stroked="f">
              <v:path arrowok="t"/>
            </v:shape>
            <v:shape id="_x0000_s1065" style="position:absolute;left:3310;top:387;width:1430;height:451" coordorigin="3310,387" coordsize="1430,451" path="m4720,737r-37,l4715,738r5,19l4723,757r-3,-20xe" fillcolor="black" stroked="f">
              <v:path arrowok="t"/>
            </v:shape>
            <v:shape id="_x0000_s1064" style="position:absolute;left:3310;top:387;width:1430;height:451" coordorigin="3310,387" coordsize="1430,451" path="m3336,747r-10,10l4683,757,3336,747xe" fillcolor="black" stroked="f">
              <v:path arrowok="t"/>
            </v:shape>
            <w10:wrap anchorx="page"/>
          </v:group>
        </w:pict>
      </w:r>
      <w:r>
        <w:pict>
          <v:group id="_x0000_s1049" style="position:absolute;left:0;text-align:left;margin-left:287.45pt;margin-top:7.6pt;width:72.5pt;height:33.65pt;z-index:-1069;mso-position-horizontal-relative:page" coordorigin="5749,152" coordsize="1450,673">
            <v:shape id="_x0000_s1062" style="position:absolute;left:6560;top:162;width:590;height:163" coordorigin="6560,162" coordsize="590,163" path="m7000,308r-1,6l7001,319r3,5l7010,325r5,-3l7133,254r-3,l7125,235r-32,-1l6564,234r-4,4l6560,249r4,5l7093,254r17,-10l7125,252r-32,2l7005,305r-5,3xe" fillcolor="black" stroked="f">
              <v:path arrowok="t"/>
            </v:shape>
            <v:shape id="_x0000_s1061" style="position:absolute;left:6560;top:162;width:590;height:163" coordorigin="6560,162" coordsize="590,163" path="m7001,169r-2,5l7000,180r5,2l7093,234r37,l7133,254r3,l7140,250r10,-6l7140,249r,-11l7136,234r-3,l7015,165r-5,-3l7004,164r-3,5xe" fillcolor="black" stroked="f">
              <v:path arrowok="t"/>
            </v:shape>
            <v:shape id="_x0000_s1060" style="position:absolute;left:6560;top:162;width:590;height:163" coordorigin="6560,162" coordsize="590,163" path="m7150,244r-10,-6l7140,249r10,-5l7140,238r,6l7140,238r10,6xe" fillcolor="black" stroked="f">
              <v:path arrowok="t"/>
            </v:shape>
            <v:shape id="_x0000_s1059" style="position:absolute;left:6560;top:162;width:590;height:163" coordorigin="6560,162" coordsize="590,163" path="m7130,234r-37,l7125,235r5,19l7133,254r-3,-20xe" fillcolor="black" stroked="f">
              <v:path arrowok="t"/>
            </v:shape>
            <v:shape id="_x0000_s1058" style="position:absolute;left:6560;top:162;width:590;height:163" coordorigin="6560,162" coordsize="590,163" path="m7093,254r32,-2l7110,244r-17,10xe" fillcolor="black" stroked="f">
              <v:path arrowok="t"/>
            </v:shape>
            <v:shape id="_x0000_s1057" style="position:absolute;left:5759;top:374;width:1430;height:451" coordorigin="5759,374" coordsize="1430,451" path="m7132,744r32,-1l7149,734r-17,10xe" fillcolor="black" stroked="f">
              <v:path arrowok="t"/>
            </v:shape>
            <v:shape id="_x0000_s1056" style="position:absolute;left:5759;top:374;width:1430;height:451" coordorigin="5759,374" coordsize="1430,451" path="m5759,374r,5l5763,384r2,l5765,374r4,10l5769,744r6,l5775,724r10,l5785,368r-4,-4l5775,364r,20l5775,364r-12,l5759,368r,6xe" fillcolor="black" stroked="f">
              <v:path arrowok="t"/>
            </v:shape>
            <v:shape id="_x0000_s1055" style="position:absolute;left:5759;top:374;width:1430;height:451" coordorigin="5759,374" coordsize="1430,451" path="m5765,384r,355l5769,744r,-360l5765,374r,10xe" fillcolor="black" stroked="f">
              <v:path arrowok="t"/>
            </v:shape>
            <v:shape id="_x0000_s1054" style="position:absolute;left:5759;top:374;width:1430;height:451" coordorigin="5759,374" coordsize="1430,451" path="m7039,798r-1,6l7040,809r3,5l7049,815r5,-2l7172,744r-3,l7164,725r-32,-1l5775,724r,20l5785,734r1347,10l7149,734r15,9l7132,744r-88,51l7039,798xe" fillcolor="black" stroked="f">
              <v:path arrowok="t"/>
            </v:shape>
            <v:shape id="_x0000_s1053" style="position:absolute;left:5759;top:374;width:1430;height:451" coordorigin="5759,374" coordsize="1430,451" path="m7040,659r-2,5l7039,670r5,3l7132,724r37,l7172,744r3,l7179,740r10,-6l7179,739r,-11l7175,724r-3,l7054,655r-5,-3l7043,654r-3,5xe" fillcolor="black" stroked="f">
              <v:path arrowok="t"/>
            </v:shape>
            <v:shape id="_x0000_s1052" style="position:absolute;left:5759;top:374;width:1430;height:451" coordorigin="5759,374" coordsize="1430,451" path="m7189,734r-10,-6l7179,739r10,-5l7179,728r,6l7179,728r10,6xe" fillcolor="black" stroked="f">
              <v:path arrowok="t"/>
            </v:shape>
            <v:shape id="_x0000_s1051" style="position:absolute;left:5759;top:374;width:1430;height:451" coordorigin="5759,374" coordsize="1430,451" path="m7169,724r-37,l7164,725r5,19l7172,744r-3,-20xe" fillcolor="black" stroked="f">
              <v:path arrowok="t"/>
            </v:shape>
            <v:shape id="_x0000_s1050" style="position:absolute;left:5759;top:374;width:1430;height:451" coordorigin="5759,374" coordsize="1430,451" path="m5785,734r-10,10l7132,744,5785,734xe" fillcolor="black" stroked="f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4                      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 xml:space="preserve">OH                  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               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5</w:t>
      </w:r>
    </w:p>
    <w:p w:rsidR="00AD3FB1" w:rsidRDefault="0092473C">
      <w:pPr>
        <w:spacing w:before="66" w:line="280" w:lineRule="exact"/>
        <w:ind w:left="4152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2                                                  </w:t>
      </w:r>
      <w:r>
        <w:rPr>
          <w:spacing w:val="6"/>
          <w:position w:val="-3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(CH</w:t>
      </w:r>
      <w:r>
        <w:rPr>
          <w:spacing w:val="1"/>
          <w:position w:val="-3"/>
          <w:sz w:val="16"/>
          <w:szCs w:val="16"/>
        </w:rPr>
        <w:t>3</w:t>
      </w:r>
      <w:r>
        <w:rPr>
          <w:position w:val="1"/>
          <w:sz w:val="24"/>
          <w:szCs w:val="24"/>
        </w:rPr>
        <w:t>CO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)</w:t>
      </w:r>
      <w:r>
        <w:rPr>
          <w:spacing w:val="1"/>
          <w:position w:val="-3"/>
          <w:sz w:val="16"/>
          <w:szCs w:val="16"/>
        </w:rPr>
        <w:t>2</w:t>
      </w:r>
      <w:r>
        <w:rPr>
          <w:position w:val="1"/>
          <w:sz w:val="24"/>
          <w:szCs w:val="24"/>
        </w:rPr>
        <w:t>Mg</w:t>
      </w:r>
    </w:p>
    <w:p w:rsidR="00AD3FB1" w:rsidRDefault="0092473C">
      <w:pPr>
        <w:spacing w:before="71"/>
        <w:ind w:left="131"/>
        <w:rPr>
          <w:sz w:val="24"/>
          <w:szCs w:val="24"/>
        </w:rPr>
        <w:sectPr w:rsidR="00AD3FB1">
          <w:pgSz w:w="12240" w:h="15840"/>
          <w:pgMar w:top="980" w:right="580" w:bottom="280" w:left="680" w:header="743" w:footer="998" w:gutter="0"/>
          <w:cols w:space="720"/>
        </w:sectPr>
      </w:pPr>
      <w:r>
        <w:rPr>
          <w:b/>
          <w:sz w:val="24"/>
          <w:szCs w:val="24"/>
          <w:u w:val="thick" w:color="000000"/>
        </w:rPr>
        <w:t>Câu 3.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 đi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m)</w:t>
      </w: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before="13" w:line="220" w:lineRule="exact"/>
        <w:rPr>
          <w:sz w:val="22"/>
          <w:szCs w:val="22"/>
        </w:rPr>
      </w:pPr>
    </w:p>
    <w:p w:rsidR="00AD3FB1" w:rsidRDefault="0092473C">
      <w:pPr>
        <w:spacing w:before="29"/>
        <w:ind w:left="131" w:right="260" w:firstLine="720"/>
        <w:rPr>
          <w:sz w:val="24"/>
          <w:szCs w:val="24"/>
        </w:rPr>
      </w:pPr>
      <w:r>
        <w:pict>
          <v:group id="_x0000_s1047" style="position:absolute;left:0;text-align:left;margin-left:39.1pt;margin-top:1.6pt;width:538.55pt;height:0;z-index:-1068;mso-position-horizontal-relative:page" coordorigin="782,32" coordsize="10771,0">
            <v:shape id="_x0000_s1048" style="position:absolute;left:782;top:32;width:10771;height:0" coordorigin="782,32" coordsize="10771,0" path="m782,32r10771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Có 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lọ ri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ic,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ơ. </w:t>
      </w:r>
      <w:r>
        <w:rPr>
          <w:spacing w:val="-1"/>
          <w:sz w:val="24"/>
          <w:szCs w:val="24"/>
        </w:rPr>
        <w:t>Bằ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hóa học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trình b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 xml:space="preserve">n biết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n.</w:t>
      </w:r>
    </w:p>
    <w:p w:rsidR="00AD3FB1" w:rsidRDefault="0092473C">
      <w:pPr>
        <w:spacing w:before="79"/>
        <w:ind w:left="131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 4.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(3đi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m)</w:t>
      </w:r>
    </w:p>
    <w:p w:rsidR="00AD3FB1" w:rsidRDefault="0092473C">
      <w:pPr>
        <w:spacing w:before="78" w:line="260" w:lineRule="exact"/>
        <w:ind w:left="131" w:right="324" w:firstLine="720"/>
        <w:rPr>
          <w:sz w:val="24"/>
          <w:szCs w:val="24"/>
        </w:rPr>
      </w:pPr>
      <w:r>
        <w:rPr>
          <w:sz w:val="24"/>
          <w:szCs w:val="24"/>
        </w:rPr>
        <w:t xml:space="preserve">Cho m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luco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 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men 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điều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 xml:space="preserve">ượu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khí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sinh 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nước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vôi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ó dư, thu được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40g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ột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kế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a.</w:t>
      </w:r>
    </w:p>
    <w:p w:rsidR="00AD3FB1" w:rsidRDefault="0092473C">
      <w:pPr>
        <w:spacing w:before="75"/>
        <w:ind w:left="61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iết 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ph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4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</w:p>
    <w:p w:rsidR="00AD3FB1" w:rsidRDefault="0092473C">
      <w:pPr>
        <w:spacing w:before="81"/>
        <w:ind w:left="611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Tính m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m).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iả sử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hiệu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men là 100%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AD3FB1" w:rsidRDefault="0092473C">
      <w:pPr>
        <w:spacing w:before="79"/>
        <w:ind w:left="611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ính kh</w:t>
      </w:r>
      <w:r>
        <w:rPr>
          <w:spacing w:val="1"/>
          <w:sz w:val="24"/>
          <w:szCs w:val="24"/>
        </w:rPr>
        <w:t>ố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ượng 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ợu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thu được</w:t>
      </w:r>
    </w:p>
    <w:p w:rsidR="00AD3FB1" w:rsidRDefault="0092473C">
      <w:pPr>
        <w:spacing w:before="79"/>
        <w:ind w:left="4143" w:right="4147"/>
        <w:jc w:val="center"/>
        <w:rPr>
          <w:sz w:val="24"/>
          <w:szCs w:val="24"/>
        </w:rPr>
      </w:pPr>
      <w:r>
        <w:rPr>
          <w:sz w:val="24"/>
          <w:szCs w:val="24"/>
        </w:rPr>
        <w:t>(C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12, O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16,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1,Ca</w:t>
      </w:r>
      <w:r>
        <w:rPr>
          <w:spacing w:val="-1"/>
          <w:sz w:val="24"/>
          <w:szCs w:val="24"/>
        </w:rPr>
        <w:t>=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0)</w:t>
      </w:r>
    </w:p>
    <w:p w:rsidR="00AD3FB1" w:rsidRDefault="00AD3FB1">
      <w:pPr>
        <w:spacing w:line="200" w:lineRule="exact"/>
      </w:pPr>
    </w:p>
    <w:p w:rsidR="00AD3FB1" w:rsidRDefault="00AD3FB1">
      <w:pPr>
        <w:spacing w:before="20" w:line="220" w:lineRule="exact"/>
        <w:rPr>
          <w:sz w:val="22"/>
          <w:szCs w:val="22"/>
        </w:rPr>
      </w:pPr>
    </w:p>
    <w:p w:rsidR="00AD3FB1" w:rsidRDefault="0092473C">
      <w:pPr>
        <w:ind w:left="3949" w:right="395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ĐỀ 2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Ọ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Ì II</w:t>
      </w:r>
    </w:p>
    <w:p w:rsidR="00AD3FB1" w:rsidRDefault="00AD3FB1">
      <w:pPr>
        <w:spacing w:before="16" w:line="220" w:lineRule="exact"/>
        <w:rPr>
          <w:sz w:val="22"/>
          <w:szCs w:val="22"/>
        </w:rPr>
      </w:pPr>
    </w:p>
    <w:p w:rsidR="00AD3FB1" w:rsidRDefault="0092473C">
      <w:pPr>
        <w:ind w:left="131"/>
        <w:rPr>
          <w:sz w:val="16"/>
          <w:szCs w:val="16"/>
        </w:rPr>
      </w:pPr>
      <w:r>
        <w:rPr>
          <w:b/>
          <w:sz w:val="24"/>
          <w:szCs w:val="24"/>
        </w:rPr>
        <w:t xml:space="preserve">Câu </w:t>
      </w:r>
      <w:r>
        <w:rPr>
          <w:b/>
          <w:spacing w:val="1"/>
          <w:sz w:val="24"/>
          <w:szCs w:val="24"/>
        </w:rPr>
        <w:t>1</w:t>
      </w:r>
      <w:r>
        <w:rPr>
          <w:sz w:val="24"/>
          <w:szCs w:val="24"/>
        </w:rPr>
        <w:t>: ( 2 đi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 xml:space="preserve">m) </w:t>
      </w:r>
      <w:r>
        <w:rPr>
          <w:spacing w:val="-1"/>
          <w:sz w:val="24"/>
          <w:szCs w:val="24"/>
        </w:rPr>
        <w:t>Đ</w:t>
      </w:r>
      <w:r>
        <w:rPr>
          <w:sz w:val="24"/>
          <w:szCs w:val="24"/>
        </w:rPr>
        <w:t>ộ r</w:t>
      </w:r>
      <w:r>
        <w:rPr>
          <w:spacing w:val="-1"/>
          <w:sz w:val="24"/>
          <w:szCs w:val="24"/>
        </w:rPr>
        <w:t>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 xml:space="preserve">u là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ì?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Tính số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ợu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 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250ml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ượu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5"/>
          <w:sz w:val="24"/>
          <w:szCs w:val="24"/>
        </w:rPr>
        <w:t>6</w:t>
      </w:r>
      <w:r>
        <w:rPr>
          <w:position w:val="11"/>
          <w:sz w:val="16"/>
          <w:szCs w:val="16"/>
        </w:rPr>
        <w:t>0</w:t>
      </w:r>
    </w:p>
    <w:p w:rsidR="00AD3FB1" w:rsidRDefault="0092473C">
      <w:pPr>
        <w:ind w:left="131"/>
        <w:rPr>
          <w:sz w:val="24"/>
          <w:szCs w:val="24"/>
        </w:rPr>
      </w:pPr>
      <w:r>
        <w:rPr>
          <w:b/>
          <w:sz w:val="24"/>
          <w:szCs w:val="24"/>
        </w:rPr>
        <w:t xml:space="preserve">Câu </w:t>
      </w:r>
      <w:r>
        <w:rPr>
          <w:b/>
          <w:spacing w:val="1"/>
          <w:sz w:val="24"/>
          <w:szCs w:val="24"/>
        </w:rPr>
        <w:t>2</w:t>
      </w:r>
      <w:r>
        <w:rPr>
          <w:sz w:val="24"/>
          <w:szCs w:val="24"/>
        </w:rPr>
        <w:t>:  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 thành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trình hóa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ọ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 rõ điều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kiện,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:(3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điểm)</w:t>
      </w:r>
    </w:p>
    <w:p w:rsidR="00AD3FB1" w:rsidRDefault="0092473C">
      <w:pPr>
        <w:spacing w:before="12" w:line="230" w:lineRule="auto"/>
        <w:ind w:left="491" w:right="7296"/>
        <w:rPr>
          <w:rFonts w:ascii="Wingdings" w:eastAsia="Wingdings" w:hAnsi="Wingdings" w:cs="Wingdings"/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  +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5</w:t>
      </w:r>
      <w:r>
        <w:rPr>
          <w:sz w:val="24"/>
          <w:szCs w:val="24"/>
        </w:rPr>
        <w:t xml:space="preserve">OH    b.  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6               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position w:val="-3"/>
          <w:sz w:val="16"/>
          <w:szCs w:val="16"/>
        </w:rPr>
        <w:t xml:space="preserve">2               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  +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Mg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d.  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6      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O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 xml:space="preserve">OH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Na          </w:t>
      </w:r>
      <w:r>
        <w:rPr>
          <w:spacing w:val="59"/>
          <w:sz w:val="24"/>
          <w:szCs w:val="24"/>
        </w:rPr>
        <w:t xml:space="preserve"> </w:t>
      </w:r>
    </w:p>
    <w:p w:rsidR="00AD3FB1" w:rsidRDefault="0092473C">
      <w:pPr>
        <w:spacing w:line="280" w:lineRule="exact"/>
        <w:ind w:left="491"/>
        <w:rPr>
          <w:rFonts w:ascii="Symbol" w:eastAsia="Symbol" w:hAnsi="Symbol" w:cs="Symbol"/>
          <w:sz w:val="24"/>
          <w:szCs w:val="24"/>
        </w:rPr>
      </w:pPr>
      <w:r>
        <w:rPr>
          <w:spacing w:val="-1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 xml:space="preserve">.  </w:t>
      </w:r>
      <w:r>
        <w:rPr>
          <w:spacing w:val="4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2               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+ 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-3"/>
          <w:sz w:val="16"/>
          <w:szCs w:val="16"/>
        </w:rPr>
        <w:t xml:space="preserve">2               </w:t>
      </w:r>
      <w:r>
        <w:rPr>
          <w:spacing w:val="19"/>
          <w:position w:val="-3"/>
          <w:sz w:val="16"/>
          <w:szCs w:val="16"/>
        </w:rPr>
        <w:t xml:space="preserve"> </w:t>
      </w:r>
    </w:p>
    <w:p w:rsidR="00AD3FB1" w:rsidRDefault="0092473C">
      <w:pPr>
        <w:spacing w:line="260" w:lineRule="exact"/>
        <w:ind w:left="491"/>
        <w:rPr>
          <w:sz w:val="16"/>
          <w:szCs w:val="16"/>
        </w:rPr>
      </w:pP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 xml:space="preserve">.  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4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      </w:t>
      </w:r>
      <w:r>
        <w:rPr>
          <w:spacing w:val="-2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2        </w:t>
      </w:r>
      <w:r>
        <w:rPr>
          <w:spacing w:val="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  </w:t>
      </w:r>
      <w:r>
        <w:rPr>
          <w:spacing w:val="58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4     </w:t>
      </w:r>
      <w:r>
        <w:rPr>
          <w:spacing w:val="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  </w:t>
      </w:r>
      <w:r>
        <w:rPr>
          <w:spacing w:val="58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-3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5</w:t>
      </w:r>
      <w:r>
        <w:rPr>
          <w:position w:val="1"/>
          <w:sz w:val="24"/>
          <w:szCs w:val="24"/>
        </w:rPr>
        <w:t>OH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   </w:t>
      </w:r>
      <w:r>
        <w:rPr>
          <w:spacing w:val="1"/>
          <w:position w:val="1"/>
          <w:sz w:val="24"/>
          <w:szCs w:val="24"/>
        </w:rPr>
        <w:t xml:space="preserve"> C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CO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 xml:space="preserve">H        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2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b/>
          <w:position w:val="1"/>
          <w:sz w:val="24"/>
          <w:szCs w:val="24"/>
        </w:rPr>
        <w:t xml:space="preserve">Câu </w:t>
      </w:r>
      <w:r>
        <w:rPr>
          <w:b/>
          <w:spacing w:val="1"/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 xml:space="preserve">: </w:t>
      </w:r>
      <w:r>
        <w:rPr>
          <w:spacing w:val="-1"/>
          <w:position w:val="1"/>
          <w:sz w:val="24"/>
          <w:szCs w:val="24"/>
        </w:rPr>
        <w:t>Bằ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phươ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ph</w:t>
      </w:r>
      <w:r>
        <w:rPr>
          <w:spacing w:val="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p hóa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họ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, h</w:t>
      </w:r>
      <w:r>
        <w:rPr>
          <w:spacing w:val="4"/>
          <w:position w:val="1"/>
          <w:sz w:val="24"/>
          <w:szCs w:val="24"/>
        </w:rPr>
        <w:t>ã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trình b</w:t>
      </w:r>
      <w:r>
        <w:rPr>
          <w:spacing w:val="4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>y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các</w:t>
      </w:r>
      <w:r>
        <w:rPr>
          <w:position w:val="1"/>
          <w:sz w:val="24"/>
          <w:szCs w:val="24"/>
        </w:rPr>
        <w:t>h n</w:t>
      </w:r>
      <w:r>
        <w:rPr>
          <w:spacing w:val="2"/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ậ</w:t>
      </w:r>
      <w:r>
        <w:rPr>
          <w:position w:val="1"/>
          <w:sz w:val="24"/>
          <w:szCs w:val="24"/>
        </w:rPr>
        <w:t>n biết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4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ấ</w:t>
      </w:r>
      <w:r>
        <w:rPr>
          <w:position w:val="1"/>
          <w:sz w:val="24"/>
          <w:szCs w:val="24"/>
        </w:rPr>
        <w:t xml:space="preserve">t khí 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u:.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, H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, C</w:t>
      </w:r>
      <w:r>
        <w:rPr>
          <w:spacing w:val="-2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 xml:space="preserve">, </w:t>
      </w:r>
      <w:r>
        <w:rPr>
          <w:spacing w:val="-2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4</w:t>
      </w:r>
      <w:r>
        <w:rPr>
          <w:position w:val="-2"/>
          <w:sz w:val="16"/>
          <w:szCs w:val="16"/>
        </w:rPr>
        <w:t xml:space="preserve">      </w:t>
      </w:r>
      <w:r>
        <w:rPr>
          <w:spacing w:val="19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Vi</w:t>
      </w:r>
      <w:r>
        <w:rPr>
          <w:spacing w:val="-1"/>
          <w:position w:val="1"/>
          <w:sz w:val="24"/>
          <w:szCs w:val="24"/>
        </w:rPr>
        <w:t>ế</w:t>
      </w:r>
      <w:r>
        <w:rPr>
          <w:position w:val="1"/>
          <w:sz w:val="24"/>
          <w:szCs w:val="24"/>
        </w:rPr>
        <w:t>t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sz w:val="24"/>
          <w:szCs w:val="24"/>
        </w:rPr>
        <w:t>phương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trình hóa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ọ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n</w:t>
      </w:r>
      <w:r>
        <w:rPr>
          <w:spacing w:val="1"/>
          <w:sz w:val="24"/>
          <w:szCs w:val="24"/>
        </w:rPr>
        <w:t>ế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ó. 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điểm)</w:t>
      </w:r>
    </w:p>
    <w:p w:rsidR="00AD3FB1" w:rsidRDefault="00AD3FB1">
      <w:pPr>
        <w:spacing w:before="14" w:line="260" w:lineRule="exact"/>
        <w:rPr>
          <w:sz w:val="26"/>
          <w:szCs w:val="26"/>
        </w:rPr>
      </w:pPr>
    </w:p>
    <w:p w:rsidR="00AD3FB1" w:rsidRDefault="0092473C">
      <w:pPr>
        <w:ind w:left="131"/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b/>
          <w:spacing w:val="6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ÀI 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ÁN  </w:t>
      </w:r>
      <w:r>
        <w:rPr>
          <w:sz w:val="24"/>
          <w:szCs w:val="24"/>
        </w:rPr>
        <w:t>: (3 đi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m)</w:t>
      </w:r>
    </w:p>
    <w:p w:rsidR="00AD3FB1" w:rsidRDefault="0092473C">
      <w:pPr>
        <w:spacing w:before="3" w:line="260" w:lineRule="exact"/>
        <w:ind w:left="852" w:right="384"/>
        <w:rPr>
          <w:sz w:val="24"/>
          <w:szCs w:val="24"/>
        </w:rPr>
      </w:pPr>
      <w:r>
        <w:rPr>
          <w:sz w:val="24"/>
          <w:szCs w:val="24"/>
        </w:rPr>
        <w:t xml:space="preserve">Cho </w:t>
      </w:r>
      <w:r>
        <w:rPr>
          <w:b/>
          <w:sz w:val="24"/>
          <w:szCs w:val="24"/>
        </w:rPr>
        <w:t>21,2 gam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position w:val="-3"/>
          <w:sz w:val="16"/>
          <w:szCs w:val="16"/>
        </w:rPr>
        <w:t>2</w:t>
      </w:r>
      <w:r>
        <w:rPr>
          <w:b/>
          <w:sz w:val="24"/>
          <w:szCs w:val="24"/>
        </w:rPr>
        <w:t>CO</w:t>
      </w:r>
      <w:r>
        <w:rPr>
          <w:b/>
          <w:position w:val="-3"/>
          <w:sz w:val="16"/>
          <w:szCs w:val="16"/>
        </w:rPr>
        <w:t>3</w:t>
      </w:r>
      <w:r>
        <w:rPr>
          <w:b/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200ml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 lít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A, </w:t>
      </w:r>
      <w:r>
        <w:rPr>
          <w:spacing w:val="-1"/>
          <w:sz w:val="24"/>
          <w:szCs w:val="24"/>
        </w:rPr>
        <w:t>Dẫ</w:t>
      </w:r>
      <w:r>
        <w:rPr>
          <w:sz w:val="24"/>
          <w:szCs w:val="24"/>
        </w:rPr>
        <w:t>n toàn bộ khí A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n</w:t>
      </w:r>
      <w:r>
        <w:rPr>
          <w:spacing w:val="-1"/>
          <w:sz w:val="24"/>
          <w:szCs w:val="24"/>
        </w:rPr>
        <w:t>ư</w:t>
      </w:r>
      <w:r>
        <w:rPr>
          <w:spacing w:val="2"/>
          <w:sz w:val="24"/>
          <w:szCs w:val="24"/>
        </w:rPr>
        <w:t>ớ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vôi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AD3FB1" w:rsidRDefault="0092473C">
      <w:pPr>
        <w:spacing w:line="260" w:lineRule="exact"/>
        <w:ind w:left="49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phương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h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ọ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</w:p>
    <w:p w:rsidR="00AD3FB1" w:rsidRDefault="0092473C">
      <w:pPr>
        <w:ind w:left="491"/>
        <w:rPr>
          <w:sz w:val="24"/>
          <w:szCs w:val="24"/>
        </w:rPr>
      </w:pPr>
      <w:r>
        <w:rPr>
          <w:sz w:val="24"/>
          <w:szCs w:val="24"/>
        </w:rPr>
        <w:t>b.   Tính nồng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độ mol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ù</w:t>
      </w:r>
      <w:r>
        <w:rPr>
          <w:sz w:val="24"/>
          <w:szCs w:val="24"/>
        </w:rPr>
        <w:t>ng</w:t>
      </w:r>
    </w:p>
    <w:p w:rsidR="00AD3FB1" w:rsidRDefault="0092473C">
      <w:pPr>
        <w:ind w:left="491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Tính khối lượng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sau 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AD3FB1" w:rsidRDefault="0092473C">
      <w:pPr>
        <w:ind w:left="131"/>
        <w:rPr>
          <w:sz w:val="24"/>
          <w:szCs w:val="24"/>
        </w:rPr>
      </w:pPr>
      <w:r>
        <w:rPr>
          <w:sz w:val="24"/>
          <w:szCs w:val="24"/>
        </w:rPr>
        <w:t xml:space="preserve">Cho Na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23, C=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12,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16,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40,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</w:t>
      </w:r>
    </w:p>
    <w:p w:rsidR="00AD3FB1" w:rsidRDefault="0092473C">
      <w:pPr>
        <w:spacing w:before="5" w:line="260" w:lineRule="exact"/>
        <w:ind w:left="3949" w:right="3957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ĐỀ 3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Ể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TRA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>Ọ</w:t>
      </w:r>
      <w:r>
        <w:rPr>
          <w:b/>
          <w:position w:val="-1"/>
          <w:sz w:val="24"/>
          <w:szCs w:val="24"/>
        </w:rPr>
        <w:t>C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Ì II</w:t>
      </w:r>
    </w:p>
    <w:p w:rsidR="00AD3FB1" w:rsidRDefault="0092473C">
      <w:pPr>
        <w:spacing w:before="5"/>
        <w:ind w:left="491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-52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LÝ THU</w:t>
      </w:r>
      <w:r>
        <w:rPr>
          <w:b/>
          <w:spacing w:val="-1"/>
          <w:sz w:val="24"/>
          <w:szCs w:val="24"/>
          <w:u w:val="thick" w:color="000000"/>
        </w:rPr>
        <w:t>Y</w:t>
      </w:r>
      <w:r>
        <w:rPr>
          <w:b/>
          <w:sz w:val="24"/>
          <w:szCs w:val="24"/>
          <w:u w:val="thick" w:color="000000"/>
        </w:rPr>
        <w:t>ẾT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(</w:t>
      </w:r>
      <w:r>
        <w:rPr>
          <w:b/>
          <w:sz w:val="24"/>
          <w:szCs w:val="24"/>
          <w:u w:val="thick" w:color="000000"/>
        </w:rPr>
        <w:t>7</w:t>
      </w:r>
      <w:r>
        <w:rPr>
          <w:b/>
          <w:spacing w:val="1"/>
          <w:sz w:val="24"/>
          <w:szCs w:val="24"/>
          <w:u w:val="thick" w:color="000000"/>
        </w:rPr>
        <w:t>đ</w:t>
      </w:r>
      <w:r>
        <w:rPr>
          <w:b/>
          <w:sz w:val="24"/>
          <w:szCs w:val="24"/>
          <w:u w:val="thick" w:color="000000"/>
        </w:rPr>
        <w:t>)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â</w:t>
      </w:r>
      <w:r>
        <w:rPr>
          <w:sz w:val="24"/>
          <w:szCs w:val="24"/>
          <w:u w:val="single" w:color="000000"/>
        </w:rPr>
        <w:t>u 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Viết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trình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hiện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huổi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hóa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sau</w:t>
      </w:r>
    </w:p>
    <w:p w:rsidR="00AD3FB1" w:rsidRDefault="00AD3FB1">
      <w:pPr>
        <w:spacing w:before="9" w:line="120" w:lineRule="exact"/>
        <w:rPr>
          <w:sz w:val="13"/>
          <w:szCs w:val="13"/>
        </w:rPr>
      </w:pPr>
    </w:p>
    <w:p w:rsidR="00AD3FB1" w:rsidRDefault="0092473C">
      <w:pPr>
        <w:ind w:left="1392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 rõ đ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kiện 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 (3đ )</w:t>
      </w:r>
    </w:p>
    <w:p w:rsidR="00AD3FB1" w:rsidRDefault="00AD3FB1">
      <w:pPr>
        <w:spacing w:before="7" w:line="120" w:lineRule="exact"/>
        <w:rPr>
          <w:sz w:val="13"/>
          <w:szCs w:val="13"/>
        </w:rPr>
      </w:pPr>
    </w:p>
    <w:p w:rsidR="00AD3FB1" w:rsidRDefault="0092473C">
      <w:pPr>
        <w:ind w:left="1572"/>
        <w:rPr>
          <w:sz w:val="24"/>
          <w:szCs w:val="24"/>
        </w:rPr>
      </w:pPr>
      <w:r>
        <w:pict>
          <v:group id="_x0000_s1042" style="position:absolute;left:0;text-align:left;margin-left:324.95pt;margin-top:12.85pt;width:9.55pt;height:10.3pt;z-index:-1067;mso-position-horizontal-relative:page" coordorigin="6499,257" coordsize="191,206">
            <v:shape id="_x0000_s1046" style="position:absolute;left:6499;top:257;width:191;height:206" coordorigin="6499,257" coordsize="191,206" path="m6630,383r3,10l6633,387r-3,-4xe" fillcolor="black" stroked="f">
              <v:path arrowok="t"/>
            </v:shape>
            <v:shape id="_x0000_s1045" style="position:absolute;left:6499;top:257;width:191;height:206" coordorigin="6499,257" coordsize="191,206" path="m6565,416r54,-15l6601,382r-36,34xe" fillcolor="black" stroked="f">
              <v:path arrowok="t"/>
            </v:shape>
            <v:shape id="_x0000_s1044" style="position:absolute;left:6499;top:257;width:191;height:206" coordorigin="6499,257" coordsize="191,206" path="m6625,401r65,62l6629,397r-4,4xe" fillcolor="black" stroked="f">
              <v:path arrowok="t"/>
            </v:shape>
            <v:shape id="_x0000_s1043" style="position:absolute;left:6499;top:257;width:191;height:206" coordorigin="6499,257" coordsize="191,206" path="m6499,265r,6l6503,275r98,107l6619,401r11,-18l6633,387r,6l6630,383r-11,18l6565,416r125,47l6625,401r4,-4l6690,463,6653,334r-37,34l6615,396r1,-28l6517,261r-3,-4l6507,257r-4,4l6499,265xe" fillcolor="black" stroked="f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6 </w:t>
      </w:r>
      <w:r>
        <w:rPr>
          <w:spacing w:val="2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>OH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OC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5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Na</w:t>
      </w:r>
    </w:p>
    <w:p w:rsidR="00AD3FB1" w:rsidRDefault="00AD3FB1">
      <w:pPr>
        <w:spacing w:before="7" w:line="120" w:lineRule="exact"/>
        <w:rPr>
          <w:sz w:val="12"/>
          <w:szCs w:val="12"/>
        </w:rPr>
      </w:pPr>
    </w:p>
    <w:p w:rsidR="00AD3FB1" w:rsidRDefault="0092473C">
      <w:pPr>
        <w:ind w:left="5953"/>
        <w:rPr>
          <w:sz w:val="16"/>
          <w:szCs w:val="16"/>
        </w:rPr>
      </w:pPr>
      <w:r>
        <w:rPr>
          <w:spacing w:val="1"/>
          <w:sz w:val="24"/>
          <w:szCs w:val="24"/>
        </w:rPr>
        <w:t>C</w:t>
      </w:r>
      <w:r>
        <w:rPr>
          <w:spacing w:val="-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 xml:space="preserve">OH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</w:p>
    <w:p w:rsidR="00AD3FB1" w:rsidRDefault="00AD3FB1">
      <w:pPr>
        <w:spacing w:before="4" w:line="120" w:lineRule="exact"/>
        <w:rPr>
          <w:sz w:val="12"/>
          <w:szCs w:val="12"/>
        </w:rPr>
      </w:pPr>
    </w:p>
    <w:p w:rsidR="00AD3FB1" w:rsidRDefault="0092473C">
      <w:pPr>
        <w:ind w:left="13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 2: H</w:t>
      </w:r>
      <w:r>
        <w:rPr>
          <w:spacing w:val="4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 xml:space="preserve">n biết 3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ỏng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(2đ)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 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luco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 (</w:t>
      </w:r>
      <w:r>
        <w:rPr>
          <w:spacing w:val="4"/>
          <w:sz w:val="24"/>
          <w:szCs w:val="24"/>
        </w:rPr>
        <w:t>C</w:t>
      </w:r>
      <w:r>
        <w:rPr>
          <w:spacing w:val="-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12</w:t>
      </w:r>
      <w:r>
        <w:rPr>
          <w:spacing w:val="-3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ượu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AD3FB1" w:rsidRDefault="0092473C">
      <w:pPr>
        <w:spacing w:before="91"/>
        <w:ind w:left="131"/>
        <w:rPr>
          <w:sz w:val="24"/>
          <w:szCs w:val="24"/>
        </w:rPr>
      </w:pPr>
      <w:r>
        <w:rPr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â</w:t>
      </w:r>
      <w:r>
        <w:rPr>
          <w:sz w:val="24"/>
          <w:szCs w:val="24"/>
          <w:u w:val="single" w:color="000000"/>
        </w:rPr>
        <w:t xml:space="preserve">u </w:t>
      </w:r>
      <w:r>
        <w:rPr>
          <w:spacing w:val="1"/>
          <w:sz w:val="24"/>
          <w:szCs w:val="24"/>
          <w:u w:val="single" w:color="000000"/>
        </w:rPr>
        <w:t>3</w:t>
      </w:r>
      <w:r>
        <w:rPr>
          <w:sz w:val="24"/>
          <w:szCs w:val="24"/>
        </w:rPr>
        <w:t>: (2đ)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Độ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ượu là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ì 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Tính số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ợu 2</w:t>
      </w:r>
      <w:r>
        <w:rPr>
          <w:spacing w:val="2"/>
          <w:sz w:val="24"/>
          <w:szCs w:val="24"/>
        </w:rPr>
        <w:t>0</w:t>
      </w:r>
      <w:r>
        <w:rPr>
          <w:position w:val="11"/>
          <w:sz w:val="16"/>
          <w:szCs w:val="16"/>
        </w:rPr>
        <w:t>0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đ</w:t>
      </w:r>
      <w:r>
        <w:rPr>
          <w:sz w:val="24"/>
          <w:szCs w:val="24"/>
        </w:rPr>
        <w:t>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từ 300 ml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ượu 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5</w:t>
      </w:r>
      <w:r>
        <w:rPr>
          <w:position w:val="11"/>
          <w:sz w:val="16"/>
          <w:szCs w:val="16"/>
        </w:rPr>
        <w:t>0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?</w:t>
      </w:r>
    </w:p>
    <w:p w:rsidR="00AD3FB1" w:rsidRDefault="00AD3FB1">
      <w:pPr>
        <w:spacing w:before="7" w:line="120" w:lineRule="exact"/>
        <w:rPr>
          <w:sz w:val="13"/>
          <w:szCs w:val="13"/>
        </w:rPr>
      </w:pPr>
    </w:p>
    <w:p w:rsidR="00AD3FB1" w:rsidRDefault="0092473C">
      <w:pPr>
        <w:ind w:left="491"/>
        <w:rPr>
          <w:sz w:val="24"/>
          <w:szCs w:val="24"/>
        </w:rPr>
        <w:sectPr w:rsidR="00AD3FB1">
          <w:pgSz w:w="12240" w:h="15840"/>
          <w:pgMar w:top="980" w:right="580" w:bottom="280" w:left="680" w:header="743" w:footer="998" w:gutter="0"/>
          <w:cols w:space="720"/>
        </w:sect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hích 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tượng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tri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ụng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với du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before="13" w:line="220" w:lineRule="exact"/>
        <w:rPr>
          <w:sz w:val="22"/>
          <w:szCs w:val="22"/>
        </w:rPr>
      </w:pPr>
    </w:p>
    <w:p w:rsidR="00AD3FB1" w:rsidRDefault="0092473C">
      <w:pPr>
        <w:spacing w:before="29"/>
        <w:ind w:left="491"/>
        <w:rPr>
          <w:sz w:val="24"/>
          <w:szCs w:val="24"/>
        </w:rPr>
      </w:pPr>
      <w:r>
        <w:pict>
          <v:group id="_x0000_s1040" style="position:absolute;left:0;text-align:left;margin-left:39.1pt;margin-top:1.6pt;width:538.55pt;height:0;z-index:-1066;mso-position-horizontal-relative:page" coordorigin="782,32" coordsize="10771,0">
            <v:shape id="_x0000_s1041" style="position:absolute;left:782;top:32;width:10771;height:0" coordorigin="782,32" coordsize="10771,0" path="m782,32r10771,e" filled="f" strokeweight=".58pt">
              <v:path arrowok="t"/>
            </v:shape>
            <w10:wrap anchorx="page"/>
          </v:group>
        </w:pic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BÀI T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ÁN</w:t>
      </w:r>
      <w:r>
        <w:rPr>
          <w:b/>
          <w:spacing w:val="-1"/>
          <w:sz w:val="24"/>
          <w:szCs w:val="24"/>
          <w:u w:val="thick" w:color="000000"/>
        </w:rPr>
        <w:t xml:space="preserve"> (</w:t>
      </w:r>
      <w:r>
        <w:rPr>
          <w:b/>
          <w:sz w:val="24"/>
          <w:szCs w:val="24"/>
          <w:u w:val="thick" w:color="000000"/>
        </w:rPr>
        <w:t>3</w:t>
      </w:r>
      <w:r>
        <w:rPr>
          <w:b/>
          <w:spacing w:val="1"/>
          <w:sz w:val="24"/>
          <w:szCs w:val="24"/>
          <w:u w:val="thick" w:color="000000"/>
        </w:rPr>
        <w:t>đ</w:t>
      </w:r>
      <w:r>
        <w:rPr>
          <w:b/>
          <w:sz w:val="24"/>
          <w:szCs w:val="24"/>
          <w:u w:val="thick" w:color="000000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Cho ma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tác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với du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sau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thu đư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>c</w:t>
      </w:r>
    </w:p>
    <w:p w:rsidR="00AD3FB1" w:rsidRDefault="0092473C">
      <w:pPr>
        <w:spacing w:line="260" w:lineRule="exact"/>
        <w:ind w:left="311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tat </w:t>
      </w:r>
      <w:r>
        <w:rPr>
          <w:sz w:val="24"/>
          <w:szCs w:val="24"/>
        </w:rPr>
        <w:t xml:space="preserve">và </w:t>
      </w:r>
      <w:r>
        <w:rPr>
          <w:b/>
          <w:sz w:val="24"/>
          <w:szCs w:val="24"/>
        </w:rPr>
        <w:t>4,48 l</w:t>
      </w:r>
      <w:r>
        <w:rPr>
          <w:b/>
          <w:spacing w:val="1"/>
          <w:sz w:val="24"/>
          <w:szCs w:val="24"/>
        </w:rPr>
        <w:t>í</w:t>
      </w:r>
      <w:r>
        <w:rPr>
          <w:b/>
          <w:sz w:val="24"/>
          <w:szCs w:val="24"/>
        </w:rPr>
        <w:t>t k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í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 (đ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).</w:t>
      </w:r>
    </w:p>
    <w:p w:rsidR="00AD3FB1" w:rsidRDefault="00AD3FB1">
      <w:pPr>
        <w:spacing w:before="9" w:line="120" w:lineRule="exact"/>
        <w:rPr>
          <w:sz w:val="13"/>
          <w:szCs w:val="13"/>
        </w:rPr>
      </w:pPr>
    </w:p>
    <w:p w:rsidR="00AD3FB1" w:rsidRDefault="0092473C">
      <w:pPr>
        <w:ind w:left="157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 Viết phương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rình hóa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</w:p>
    <w:p w:rsidR="00AD3FB1" w:rsidRDefault="00AD3FB1">
      <w:pPr>
        <w:spacing w:before="7" w:line="120" w:lineRule="exact"/>
        <w:rPr>
          <w:sz w:val="13"/>
          <w:szCs w:val="13"/>
        </w:rPr>
      </w:pPr>
    </w:p>
    <w:p w:rsidR="00AD3FB1" w:rsidRDefault="0092473C">
      <w:pPr>
        <w:ind w:left="1572"/>
        <w:rPr>
          <w:sz w:val="24"/>
          <w:szCs w:val="24"/>
        </w:rPr>
      </w:pPr>
      <w:r>
        <w:rPr>
          <w:sz w:val="24"/>
          <w:szCs w:val="24"/>
        </w:rPr>
        <w:t xml:space="preserve">b/ Tính khối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ượng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iê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D3FB1" w:rsidRDefault="0092473C">
      <w:pPr>
        <w:spacing w:before="5" w:line="400" w:lineRule="atLeast"/>
        <w:ind w:left="1572" w:right="243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/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0,5 M trung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hòa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ượng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ói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>n. Tính thể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dd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AD3FB1" w:rsidRDefault="00AD3FB1">
      <w:pPr>
        <w:spacing w:before="4" w:line="140" w:lineRule="exact"/>
        <w:rPr>
          <w:sz w:val="14"/>
          <w:szCs w:val="14"/>
        </w:rPr>
      </w:pPr>
    </w:p>
    <w:p w:rsidR="00AD3FB1" w:rsidRDefault="0092473C">
      <w:pPr>
        <w:ind w:left="3949" w:right="395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ĐỀ 4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Ọ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Ì II</w:t>
      </w:r>
    </w:p>
    <w:p w:rsidR="00AD3FB1" w:rsidRDefault="00AD3FB1">
      <w:pPr>
        <w:spacing w:before="10" w:line="120" w:lineRule="exact"/>
        <w:rPr>
          <w:sz w:val="12"/>
          <w:szCs w:val="12"/>
        </w:rPr>
      </w:pPr>
    </w:p>
    <w:p w:rsidR="00AD3FB1" w:rsidRDefault="0092473C">
      <w:pPr>
        <w:ind w:left="131"/>
        <w:rPr>
          <w:sz w:val="24"/>
          <w:szCs w:val="24"/>
        </w:rPr>
      </w:pPr>
      <w:r>
        <w:rPr>
          <w:b/>
          <w:i/>
          <w:sz w:val="24"/>
          <w:szCs w:val="24"/>
          <w:u w:val="thick" w:color="000000"/>
        </w:rPr>
        <w:t>Câu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1 </w:t>
      </w:r>
      <w:r>
        <w:rPr>
          <w:b/>
          <w:i/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công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thức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ấ</w:t>
      </w:r>
      <w:r>
        <w:rPr>
          <w:sz w:val="24"/>
          <w:szCs w:val="24"/>
        </w:rPr>
        <w:t>u tạo đ</w:t>
      </w:r>
      <w:r>
        <w:rPr>
          <w:spacing w:val="3"/>
          <w:sz w:val="24"/>
          <w:szCs w:val="24"/>
        </w:rPr>
        <w:t>ầ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đủ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ọn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hữu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ơ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tử sau:</w:t>
      </w:r>
    </w:p>
    <w:p w:rsidR="00AD3FB1" w:rsidRDefault="0092473C">
      <w:pPr>
        <w:spacing w:line="260" w:lineRule="exact"/>
        <w:ind w:left="1948" w:right="4635"/>
        <w:jc w:val="center"/>
        <w:rPr>
          <w:sz w:val="16"/>
          <w:szCs w:val="16"/>
        </w:rPr>
      </w:pPr>
      <w:r>
        <w:rPr>
          <w:spacing w:val="1"/>
          <w:sz w:val="24"/>
          <w:szCs w:val="24"/>
        </w:rPr>
        <w:t>C</w:t>
      </w:r>
      <w:r>
        <w:rPr>
          <w:spacing w:val="1"/>
          <w:position w:val="-4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spacing w:val="1"/>
          <w:position w:val="-4"/>
          <w:sz w:val="16"/>
          <w:szCs w:val="16"/>
        </w:rPr>
        <w:t>6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C</w:t>
      </w:r>
      <w:r>
        <w:rPr>
          <w:spacing w:val="1"/>
          <w:position w:val="-4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4"/>
          <w:sz w:val="16"/>
          <w:szCs w:val="16"/>
        </w:rPr>
        <w:t>5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position w:val="-4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H, CH</w:t>
      </w:r>
      <w:r>
        <w:rPr>
          <w:spacing w:val="-1"/>
          <w:position w:val="-4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4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4"/>
          <w:sz w:val="16"/>
          <w:szCs w:val="16"/>
        </w:rPr>
        <w:t>5</w:t>
      </w:r>
    </w:p>
    <w:p w:rsidR="00AD3FB1" w:rsidRDefault="0092473C">
      <w:pPr>
        <w:spacing w:line="260" w:lineRule="exact"/>
        <w:ind w:left="491" w:right="5323"/>
        <w:jc w:val="both"/>
        <w:rPr>
          <w:sz w:val="24"/>
          <w:szCs w:val="24"/>
        </w:rPr>
      </w:pPr>
      <w:r>
        <w:rPr>
          <w:sz w:val="24"/>
          <w:szCs w:val="24"/>
        </w:rPr>
        <w:t>b.  Tính thể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 xml:space="preserve">ợu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 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400ml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ượu 4</w:t>
      </w:r>
      <w:r>
        <w:rPr>
          <w:spacing w:val="2"/>
          <w:sz w:val="24"/>
          <w:szCs w:val="24"/>
        </w:rPr>
        <w:t>5</w:t>
      </w:r>
      <w:r>
        <w:rPr>
          <w:spacing w:val="1"/>
          <w:position w:val="11"/>
          <w:sz w:val="16"/>
          <w:szCs w:val="16"/>
        </w:rPr>
        <w:t>0</w:t>
      </w:r>
      <w:r>
        <w:rPr>
          <w:sz w:val="24"/>
          <w:szCs w:val="24"/>
        </w:rPr>
        <w:t>.</w:t>
      </w:r>
    </w:p>
    <w:p w:rsidR="00AD3FB1" w:rsidRDefault="0092473C">
      <w:pPr>
        <w:spacing w:before="2"/>
        <w:ind w:left="491" w:right="25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hích 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tượng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loại k</w:t>
      </w:r>
      <w:r>
        <w:rPr>
          <w:spacing w:val="-1"/>
          <w:sz w:val="24"/>
          <w:szCs w:val="24"/>
        </w:rPr>
        <w:t>ẽ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ụ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với du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AD3FB1" w:rsidRDefault="00AD3FB1">
      <w:pPr>
        <w:spacing w:before="7" w:line="120" w:lineRule="exact"/>
        <w:rPr>
          <w:sz w:val="13"/>
          <w:szCs w:val="13"/>
        </w:rPr>
      </w:pPr>
    </w:p>
    <w:p w:rsidR="00AD3FB1" w:rsidRDefault="0092473C">
      <w:pPr>
        <w:ind w:left="131"/>
        <w:rPr>
          <w:sz w:val="24"/>
          <w:szCs w:val="24"/>
        </w:rPr>
      </w:pPr>
      <w:r>
        <w:rPr>
          <w:b/>
          <w:i/>
          <w:sz w:val="24"/>
          <w:szCs w:val="24"/>
          <w:u w:val="thick" w:color="000000"/>
        </w:rPr>
        <w:t>Câu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2 </w:t>
      </w:r>
      <w:r>
        <w:rPr>
          <w:b/>
          <w:i/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 xml:space="preserve">:Viết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THH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ực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hiện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huỗi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hóa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</w:p>
    <w:p w:rsidR="00AD3FB1" w:rsidRDefault="0092473C">
      <w:pPr>
        <w:ind w:left="131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spacing w:val="2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O</w:t>
      </w:r>
      <w:r>
        <w:rPr>
          <w:position w:val="-3"/>
          <w:sz w:val="16"/>
          <w:szCs w:val="16"/>
        </w:rPr>
        <w:t>6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>OH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3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5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Na</w:t>
      </w:r>
    </w:p>
    <w:p w:rsidR="00AD3FB1" w:rsidRDefault="00AD3FB1">
      <w:pPr>
        <w:spacing w:line="260" w:lineRule="exact"/>
        <w:ind w:left="2914" w:right="7777"/>
        <w:jc w:val="center"/>
        <w:rPr>
          <w:rFonts w:ascii="Wingdings" w:eastAsia="Wingdings" w:hAnsi="Wingdings" w:cs="Wingdings"/>
          <w:sz w:val="24"/>
          <w:szCs w:val="24"/>
        </w:rPr>
      </w:pPr>
    </w:p>
    <w:p w:rsidR="00AD3FB1" w:rsidRDefault="0092473C">
      <w:pPr>
        <w:spacing w:line="280" w:lineRule="exact"/>
        <w:ind w:left="2472"/>
        <w:rPr>
          <w:sz w:val="24"/>
          <w:szCs w:val="24"/>
        </w:rPr>
      </w:pPr>
      <w:r>
        <w:rPr>
          <w:position w:val="1"/>
          <w:sz w:val="24"/>
          <w:szCs w:val="24"/>
        </w:rPr>
        <w:t>(CH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CO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)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Ca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b/>
          <w:i/>
          <w:sz w:val="24"/>
          <w:szCs w:val="24"/>
          <w:u w:val="thick" w:color="000000"/>
        </w:rPr>
        <w:t>Câu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3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>Bằ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 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 hóa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 bi</w:t>
      </w:r>
      <w:r>
        <w:rPr>
          <w:spacing w:val="2"/>
          <w:sz w:val="24"/>
          <w:szCs w:val="24"/>
        </w:rPr>
        <w:t>ế</w:t>
      </w:r>
      <w:r>
        <w:rPr>
          <w:sz w:val="24"/>
          <w:szCs w:val="24"/>
        </w:rPr>
        <w:t>t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dd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u: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ượu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:rsidR="00AD3FB1" w:rsidRDefault="0092473C">
      <w:pPr>
        <w:ind w:left="131"/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ÀI T</w:t>
      </w:r>
      <w:r>
        <w:rPr>
          <w:b/>
          <w:spacing w:val="1"/>
          <w:sz w:val="24"/>
          <w:szCs w:val="24"/>
          <w:u w:val="thick" w:color="000000"/>
        </w:rPr>
        <w:t>Ó</w:t>
      </w:r>
      <w:r>
        <w:rPr>
          <w:b/>
          <w:sz w:val="24"/>
          <w:szCs w:val="24"/>
          <w:u w:val="thick" w:color="000000"/>
        </w:rPr>
        <w:t>AN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Hòa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tan hò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toàn  </w:t>
      </w:r>
      <w:r>
        <w:rPr>
          <w:b/>
          <w:sz w:val="24"/>
          <w:szCs w:val="24"/>
        </w:rPr>
        <w:t xml:space="preserve">10,6g  </w:t>
      </w:r>
      <w:r>
        <w:rPr>
          <w:b/>
          <w:spacing w:val="2"/>
          <w:sz w:val="24"/>
          <w:szCs w:val="24"/>
        </w:rPr>
        <w:t>g</w:t>
      </w:r>
      <w:r>
        <w:rPr>
          <w:b/>
          <w:sz w:val="24"/>
          <w:szCs w:val="24"/>
        </w:rPr>
        <w:t>am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position w:val="-3"/>
          <w:sz w:val="16"/>
          <w:szCs w:val="16"/>
        </w:rPr>
        <w:t>2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O</w:t>
      </w:r>
      <w:r>
        <w:rPr>
          <w:b/>
          <w:position w:val="-3"/>
          <w:sz w:val="16"/>
          <w:szCs w:val="16"/>
        </w:rPr>
        <w:t>3</w:t>
      </w:r>
      <w:r>
        <w:rPr>
          <w:b/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dd </w:t>
      </w:r>
      <w:r>
        <w:rPr>
          <w:sz w:val="24"/>
          <w:szCs w:val="24"/>
        </w:rPr>
        <w:t>CH</w:t>
      </w:r>
      <w:r>
        <w:rPr>
          <w:spacing w:val="-1"/>
          <w:position w:val="-3"/>
          <w:sz w:val="16"/>
          <w:szCs w:val="16"/>
        </w:rPr>
        <w:t>3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 20%</w:t>
      </w:r>
    </w:p>
    <w:p w:rsidR="00AD3FB1" w:rsidRDefault="0092473C">
      <w:pPr>
        <w:spacing w:line="260" w:lineRule="exact"/>
        <w:ind w:left="491" w:right="888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eá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THH</w:t>
      </w:r>
    </w:p>
    <w:p w:rsidR="00AD3FB1" w:rsidRDefault="0092473C">
      <w:pPr>
        <w:ind w:left="491" w:right="6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Tính khối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ượng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  20%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AD3FB1" w:rsidRDefault="0092473C">
      <w:pPr>
        <w:spacing w:line="260" w:lineRule="exact"/>
        <w:ind w:left="852"/>
        <w:rPr>
          <w:sz w:val="24"/>
          <w:szCs w:val="24"/>
        </w:rPr>
      </w:pPr>
      <w:r>
        <w:rPr>
          <w:sz w:val="24"/>
          <w:szCs w:val="24"/>
        </w:rPr>
        <w:t>Tính thể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khí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đktc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Tính nồng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độ 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dich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AD3FB1" w:rsidRDefault="0092473C">
      <w:pPr>
        <w:ind w:left="131" w:right="301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i 2 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Cho 44,8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t hỗn hợp khí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ồm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 và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len đi qua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bình đự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n</w:t>
      </w:r>
      <w:r>
        <w:rPr>
          <w:spacing w:val="-1"/>
          <w:sz w:val="24"/>
          <w:szCs w:val="24"/>
        </w:rPr>
        <w:t>ư</w:t>
      </w:r>
      <w:r>
        <w:rPr>
          <w:spacing w:val="2"/>
          <w:sz w:val="24"/>
          <w:szCs w:val="24"/>
        </w:rPr>
        <w:t>ớ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brom, thì l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u </w:t>
      </w:r>
      <w:r>
        <w:rPr>
          <w:sz w:val="24"/>
          <w:szCs w:val="24"/>
        </w:rPr>
        <w:t>vừa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đủ 500ml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1M.</w:t>
      </w:r>
    </w:p>
    <w:p w:rsidR="00AD3FB1" w:rsidRDefault="0092473C">
      <w:pPr>
        <w:ind w:left="85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Vi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ph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n ứn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D3FB1" w:rsidRDefault="0092473C">
      <w:pPr>
        <w:ind w:left="852"/>
        <w:rPr>
          <w:sz w:val="24"/>
          <w:szCs w:val="24"/>
        </w:rPr>
      </w:pPr>
      <w:r>
        <w:rPr>
          <w:sz w:val="24"/>
          <w:szCs w:val="24"/>
        </w:rPr>
        <w:t>b. 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định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 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 về thể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khí có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hỗn hợp.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khí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đo 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đktc.</w:t>
      </w:r>
    </w:p>
    <w:p w:rsidR="00AD3FB1" w:rsidRDefault="0092473C">
      <w:pPr>
        <w:ind w:left="852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12    H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     Br</w:t>
      </w:r>
      <w:r>
        <w:rPr>
          <w:spacing w:val="-2"/>
          <w:sz w:val="24"/>
          <w:szCs w:val="24"/>
        </w:rPr>
        <w:t>=</w:t>
      </w:r>
      <w:r>
        <w:rPr>
          <w:sz w:val="24"/>
          <w:szCs w:val="24"/>
        </w:rPr>
        <w:t>80</w:t>
      </w:r>
    </w:p>
    <w:p w:rsidR="00AD3FB1" w:rsidRDefault="00AD3FB1">
      <w:pPr>
        <w:spacing w:before="7" w:line="140" w:lineRule="exact"/>
        <w:rPr>
          <w:sz w:val="15"/>
          <w:szCs w:val="15"/>
        </w:rPr>
      </w:pP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92473C">
      <w:pPr>
        <w:ind w:left="3949" w:right="395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ĐỀ 5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Ọ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Ì II</w:t>
      </w:r>
    </w:p>
    <w:p w:rsidR="00AD3FB1" w:rsidRDefault="00AD3FB1">
      <w:pPr>
        <w:spacing w:before="16" w:line="220" w:lineRule="exact"/>
        <w:rPr>
          <w:sz w:val="22"/>
          <w:szCs w:val="22"/>
        </w:rPr>
      </w:pPr>
    </w:p>
    <w:p w:rsidR="00AD3FB1" w:rsidRDefault="0092473C">
      <w:pPr>
        <w:ind w:left="131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Câu </w:t>
      </w:r>
      <w:r>
        <w:rPr>
          <w:b/>
          <w:spacing w:val="1"/>
          <w:sz w:val="24"/>
          <w:szCs w:val="24"/>
          <w:u w:val="thick" w:color="000000"/>
        </w:rPr>
        <w:t>1</w:t>
      </w:r>
      <w:r>
        <w:rPr>
          <w:sz w:val="24"/>
          <w:szCs w:val="24"/>
          <w:u w:val="thick" w:color="000000"/>
        </w:rPr>
        <w:t>:</w:t>
      </w:r>
      <w:r>
        <w:rPr>
          <w:sz w:val="24"/>
          <w:szCs w:val="24"/>
        </w:rPr>
        <w:t xml:space="preserve"> ( 2 đi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 xml:space="preserve">m) </w:t>
      </w:r>
      <w:r>
        <w:rPr>
          <w:spacing w:val="-1"/>
          <w:sz w:val="24"/>
          <w:szCs w:val="24"/>
        </w:rPr>
        <w:t>Đ</w:t>
      </w:r>
      <w:r>
        <w:rPr>
          <w:sz w:val="24"/>
          <w:szCs w:val="24"/>
        </w:rPr>
        <w:t>ộ r</w:t>
      </w:r>
      <w:r>
        <w:rPr>
          <w:spacing w:val="-1"/>
          <w:sz w:val="24"/>
          <w:szCs w:val="24"/>
        </w:rPr>
        <w:t>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 xml:space="preserve">u là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ì</w:t>
      </w:r>
      <w:r>
        <w:rPr>
          <w:spacing w:val="4"/>
          <w:sz w:val="24"/>
          <w:szCs w:val="24"/>
        </w:rPr>
        <w:t>?</w:t>
      </w:r>
      <w:r>
        <w:rPr>
          <w:sz w:val="24"/>
          <w:szCs w:val="24"/>
        </w:rPr>
        <w:t xml:space="preserve">Có thể </w:t>
      </w:r>
      <w:r>
        <w:rPr>
          <w:sz w:val="24"/>
          <w:szCs w:val="24"/>
        </w:rPr>
        <w:t>pha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nh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u ml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ượu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4</w:t>
      </w:r>
      <w:r>
        <w:rPr>
          <w:position w:val="11"/>
          <w:sz w:val="16"/>
          <w:szCs w:val="16"/>
        </w:rPr>
        <w:t>0</w:t>
      </w:r>
      <w:r>
        <w:rPr>
          <w:spacing w:val="2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từ  250ml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ượu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1"/>
          <w:sz w:val="24"/>
          <w:szCs w:val="24"/>
        </w:rPr>
        <w:t>6</w:t>
      </w:r>
      <w:r>
        <w:rPr>
          <w:position w:val="11"/>
          <w:sz w:val="16"/>
          <w:szCs w:val="16"/>
        </w:rPr>
        <w:t>0</w:t>
      </w:r>
      <w:r>
        <w:rPr>
          <w:spacing w:val="2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.</w:t>
      </w:r>
    </w:p>
    <w:p w:rsidR="00AD3FB1" w:rsidRDefault="0092473C">
      <w:pPr>
        <w:spacing w:before="2"/>
        <w:ind w:left="131"/>
        <w:rPr>
          <w:sz w:val="24"/>
          <w:szCs w:val="24"/>
        </w:rPr>
      </w:pP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hích 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tượng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tác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với du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 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nolph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AD3FB1" w:rsidRDefault="00AD3FB1">
      <w:pPr>
        <w:spacing w:before="5" w:line="120" w:lineRule="exact"/>
        <w:rPr>
          <w:sz w:val="13"/>
          <w:szCs w:val="13"/>
        </w:rPr>
      </w:pPr>
    </w:p>
    <w:p w:rsidR="00AD3FB1" w:rsidRDefault="0092473C">
      <w:pPr>
        <w:ind w:left="131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Câu </w:t>
      </w:r>
      <w:r>
        <w:rPr>
          <w:b/>
          <w:spacing w:val="1"/>
          <w:sz w:val="24"/>
          <w:szCs w:val="24"/>
          <w:u w:val="thick" w:color="000000"/>
        </w:rPr>
        <w:t>2</w:t>
      </w:r>
      <w:r>
        <w:rPr>
          <w:sz w:val="24"/>
          <w:szCs w:val="24"/>
          <w:u w:val="thick" w:color="000000"/>
        </w:rPr>
        <w:t>:</w:t>
      </w:r>
      <w:r>
        <w:rPr>
          <w:sz w:val="24"/>
          <w:szCs w:val="24"/>
        </w:rPr>
        <w:t xml:space="preserve"> (2 đi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 xml:space="preserve">m)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họ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trình b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 xml:space="preserve">n biết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khí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sau: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,</w:t>
      </w:r>
      <w:r>
        <w:rPr>
          <w:sz w:val="24"/>
          <w:szCs w:val="24"/>
        </w:rPr>
        <w:t xml:space="preserve"> 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í 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bonic</w:t>
      </w:r>
    </w:p>
    <w:p w:rsidR="00AD3FB1" w:rsidRDefault="0092473C">
      <w:pPr>
        <w:ind w:left="131"/>
        <w:rPr>
          <w:sz w:val="24"/>
          <w:szCs w:val="24"/>
        </w:rPr>
      </w:pP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len. Vi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phương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ình hóa họ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ó.</w:t>
      </w:r>
    </w:p>
    <w:p w:rsidR="00AD3FB1" w:rsidRDefault="0092473C">
      <w:pPr>
        <w:ind w:left="131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Câu </w:t>
      </w:r>
      <w:r>
        <w:rPr>
          <w:b/>
          <w:spacing w:val="1"/>
          <w:sz w:val="24"/>
          <w:szCs w:val="24"/>
          <w:u w:val="thick" w:color="000000"/>
        </w:rPr>
        <w:t>3</w:t>
      </w:r>
      <w:r>
        <w:rPr>
          <w:sz w:val="24"/>
          <w:szCs w:val="24"/>
          <w:u w:val="thick" w:color="000000"/>
        </w:rPr>
        <w:t>:</w:t>
      </w:r>
      <w:r>
        <w:rPr>
          <w:sz w:val="24"/>
          <w:szCs w:val="24"/>
        </w:rPr>
        <w:t xml:space="preserve"> :(3 điểm)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 thành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hóa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sau,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 rõ điều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kiệ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ó)</w:t>
      </w:r>
    </w:p>
    <w:p w:rsidR="00AD3FB1" w:rsidRDefault="0092473C">
      <w:pPr>
        <w:spacing w:before="11" w:line="230" w:lineRule="auto"/>
        <w:ind w:left="491" w:right="7337"/>
        <w:jc w:val="both"/>
        <w:rPr>
          <w:rFonts w:ascii="Symbol" w:eastAsia="Symbol" w:hAnsi="Symbol" w:cs="Symbol"/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.CH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 +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5</w:t>
      </w:r>
      <w:r>
        <w:rPr>
          <w:sz w:val="24"/>
          <w:szCs w:val="24"/>
        </w:rPr>
        <w:t>OH     b.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6              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position w:val="-3"/>
          <w:sz w:val="16"/>
          <w:szCs w:val="16"/>
        </w:rPr>
        <w:t xml:space="preserve">2                  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.CH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 +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Mg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d.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6     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A</w:t>
      </w:r>
      <w:r>
        <w:rPr>
          <w:spacing w:val="-2"/>
          <w:sz w:val="24"/>
          <w:szCs w:val="24"/>
        </w:rPr>
        <w:t>g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O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 xml:space="preserve">OH    + 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2                  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f.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RCO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>5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H    </w:t>
      </w:r>
    </w:p>
    <w:p w:rsidR="00AD3FB1" w:rsidRDefault="0092473C">
      <w:pPr>
        <w:spacing w:before="28"/>
        <w:ind w:left="222"/>
        <w:rPr>
          <w:sz w:val="24"/>
          <w:szCs w:val="24"/>
        </w:rPr>
        <w:sectPr w:rsidR="00AD3FB1">
          <w:pgSz w:w="12240" w:h="15840"/>
          <w:pgMar w:top="980" w:right="580" w:bottom="280" w:left="680" w:header="743" w:footer="998" w:gutter="0"/>
          <w:cols w:space="720"/>
        </w:sectPr>
      </w:pPr>
      <w:r>
        <w:rPr>
          <w:b/>
          <w:sz w:val="24"/>
          <w:szCs w:val="24"/>
        </w:rPr>
        <w:t xml:space="preserve">II.   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BÀI 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ÁN  </w:t>
      </w:r>
      <w:r>
        <w:rPr>
          <w:sz w:val="24"/>
          <w:szCs w:val="24"/>
        </w:rPr>
        <w:t>: (3 đi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 xml:space="preserve">m)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250ml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10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d</w:t>
      </w:r>
      <w:r>
        <w:rPr>
          <w:spacing w:val="-1"/>
          <w:w w:val="89"/>
          <w:sz w:val="24"/>
          <w:szCs w:val="24"/>
        </w:rPr>
        <w:t>ò</w:t>
      </w:r>
      <w:r>
        <w:rPr>
          <w:w w:val="89"/>
          <w:sz w:val="24"/>
          <w:szCs w:val="24"/>
        </w:rPr>
        <w:t>ch</w:t>
      </w:r>
      <w:r>
        <w:rPr>
          <w:spacing w:val="10"/>
          <w:w w:val="8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position w:val="-3"/>
          <w:sz w:val="16"/>
          <w:szCs w:val="16"/>
        </w:rPr>
        <w:t>3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w w:val="77"/>
          <w:sz w:val="24"/>
          <w:szCs w:val="24"/>
        </w:rPr>
        <w:t>taùc</w:t>
      </w:r>
      <w:r>
        <w:rPr>
          <w:spacing w:val="-2"/>
          <w:w w:val="77"/>
          <w:sz w:val="24"/>
          <w:szCs w:val="24"/>
        </w:rPr>
        <w:t xml:space="preserve"> </w:t>
      </w:r>
      <w:r>
        <w:rPr>
          <w:w w:val="77"/>
          <w:sz w:val="24"/>
          <w:szCs w:val="24"/>
        </w:rPr>
        <w:t xml:space="preserve">duïng </w:t>
      </w:r>
      <w:r>
        <w:rPr>
          <w:spacing w:val="39"/>
          <w:w w:val="77"/>
          <w:sz w:val="24"/>
          <w:szCs w:val="24"/>
        </w:rPr>
        <w:t xml:space="preserve"> </w:t>
      </w:r>
      <w:r>
        <w:rPr>
          <w:w w:val="77"/>
          <w:sz w:val="24"/>
          <w:szCs w:val="24"/>
        </w:rPr>
        <w:t>vôùi</w:t>
      </w:r>
      <w:r>
        <w:rPr>
          <w:spacing w:val="-6"/>
          <w:w w:val="77"/>
          <w:sz w:val="24"/>
          <w:szCs w:val="24"/>
        </w:rPr>
        <w:t xml:space="preserve"> </w:t>
      </w:r>
      <w:r>
        <w:rPr>
          <w:sz w:val="24"/>
          <w:szCs w:val="24"/>
        </w:rPr>
        <w:t>Mg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7,1 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ố</w:t>
      </w:r>
      <w:r>
        <w:rPr>
          <w:b/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before="13" w:line="220" w:lineRule="exact"/>
        <w:rPr>
          <w:sz w:val="22"/>
          <w:szCs w:val="22"/>
        </w:rPr>
      </w:pPr>
    </w:p>
    <w:p w:rsidR="00AD3FB1" w:rsidRDefault="0092473C">
      <w:pPr>
        <w:spacing w:before="29"/>
        <w:ind w:left="131"/>
        <w:rPr>
          <w:sz w:val="24"/>
          <w:szCs w:val="24"/>
        </w:rPr>
      </w:pPr>
      <w:r>
        <w:pict>
          <v:group id="_x0000_s1038" style="position:absolute;left:0;text-align:left;margin-left:39.1pt;margin-top:1.6pt;width:538.55pt;height:0;z-index:-1065;mso-position-horizontal-relative:page" coordorigin="782,32" coordsize="10771,0">
            <v:shape id="_x0000_s1039" style="position:absolute;left:782;top:32;width:10771;height:0" coordorigin="782,32" coordsize="10771,0" path="m782,32r10771,e" filled="f" strokeweight=".58pt"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 Tính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khối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ượng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tham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, thể t</w:t>
      </w:r>
      <w:r>
        <w:rPr>
          <w:spacing w:val="1"/>
          <w:sz w:val="24"/>
          <w:szCs w:val="24"/>
        </w:rPr>
        <w:t>íc</w:t>
      </w:r>
      <w:r>
        <w:rPr>
          <w:sz w:val="24"/>
          <w:szCs w:val="24"/>
        </w:rPr>
        <w:t>h khí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thu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đượ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?</w:t>
      </w:r>
    </w:p>
    <w:p w:rsidR="00AD3FB1" w:rsidRDefault="0092473C">
      <w:pPr>
        <w:spacing w:before="38"/>
        <w:ind w:left="131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ính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position w:val="-3"/>
          <w:sz w:val="16"/>
          <w:szCs w:val="16"/>
        </w:rPr>
        <w:t>M</w:t>
      </w:r>
      <w:r>
        <w:rPr>
          <w:spacing w:val="25"/>
          <w:position w:val="-3"/>
          <w:sz w:val="16"/>
          <w:szCs w:val="16"/>
        </w:rPr>
        <w:t xml:space="preserve"> </w:t>
      </w:r>
      <w:r>
        <w:rPr>
          <w:w w:val="77"/>
          <w:sz w:val="24"/>
          <w:szCs w:val="24"/>
        </w:rPr>
        <w:t>cuûa</w:t>
      </w:r>
      <w:r>
        <w:rPr>
          <w:spacing w:val="14"/>
          <w:w w:val="77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10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dò</w:t>
      </w:r>
      <w:r>
        <w:rPr>
          <w:spacing w:val="-2"/>
          <w:w w:val="89"/>
          <w:sz w:val="24"/>
          <w:szCs w:val="24"/>
        </w:rPr>
        <w:t>c</w:t>
      </w:r>
      <w:r>
        <w:rPr>
          <w:w w:val="89"/>
          <w:sz w:val="24"/>
          <w:szCs w:val="24"/>
        </w:rPr>
        <w:t>h</w:t>
      </w:r>
      <w:r>
        <w:rPr>
          <w:spacing w:val="8"/>
          <w:w w:val="8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CH</w:t>
      </w:r>
      <w:r>
        <w:rPr>
          <w:position w:val="-3"/>
          <w:sz w:val="16"/>
          <w:szCs w:val="16"/>
        </w:rPr>
        <w:t>3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ñ</w:t>
      </w:r>
      <w:r>
        <w:rPr>
          <w:spacing w:val="1"/>
          <w:w w:val="105"/>
          <w:sz w:val="24"/>
          <w:szCs w:val="24"/>
        </w:rPr>
        <w:t>a</w:t>
      </w:r>
      <w:r>
        <w:rPr>
          <w:w w:val="2"/>
          <w:sz w:val="24"/>
          <w:szCs w:val="24"/>
        </w:rPr>
        <w:t>õ</w:t>
      </w:r>
      <w:r>
        <w:rPr>
          <w:sz w:val="24"/>
          <w:szCs w:val="24"/>
        </w:rPr>
        <w:t xml:space="preserve"> </w:t>
      </w:r>
      <w:r>
        <w:rPr>
          <w:w w:val="68"/>
          <w:sz w:val="24"/>
          <w:szCs w:val="24"/>
        </w:rPr>
        <w:t>du</w:t>
      </w:r>
      <w:r>
        <w:rPr>
          <w:spacing w:val="-1"/>
          <w:w w:val="68"/>
          <w:sz w:val="24"/>
          <w:szCs w:val="24"/>
        </w:rPr>
        <w:t>ø</w:t>
      </w:r>
      <w:r>
        <w:rPr>
          <w:w w:val="102"/>
          <w:sz w:val="24"/>
          <w:szCs w:val="24"/>
        </w:rPr>
        <w:t>ng.</w:t>
      </w:r>
    </w:p>
    <w:p w:rsidR="00AD3FB1" w:rsidRDefault="0092473C">
      <w:pPr>
        <w:spacing w:before="25"/>
        <w:ind w:left="131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/ </w:t>
      </w:r>
      <w:r>
        <w:rPr>
          <w:w w:val="77"/>
          <w:sz w:val="24"/>
          <w:szCs w:val="24"/>
        </w:rPr>
        <w:t>Ñeå</w:t>
      </w:r>
      <w:r>
        <w:rPr>
          <w:spacing w:val="14"/>
          <w:w w:val="7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ung</w:t>
      </w:r>
      <w:r>
        <w:rPr>
          <w:spacing w:val="10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hoøa</w:t>
      </w:r>
      <w:r>
        <w:rPr>
          <w:spacing w:val="13"/>
          <w:w w:val="78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heát</w:t>
      </w:r>
      <w:r>
        <w:rPr>
          <w:spacing w:val="16"/>
          <w:w w:val="78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lö</w:t>
      </w:r>
      <w:r>
        <w:rPr>
          <w:spacing w:val="2"/>
          <w:w w:val="101"/>
          <w:sz w:val="24"/>
          <w:szCs w:val="24"/>
        </w:rPr>
        <w:t>ô</w:t>
      </w:r>
      <w:r>
        <w:rPr>
          <w:w w:val="67"/>
          <w:sz w:val="24"/>
          <w:szCs w:val="24"/>
        </w:rPr>
        <w:t>ï</w:t>
      </w:r>
      <w:r>
        <w:rPr>
          <w:spacing w:val="2"/>
          <w:w w:val="67"/>
          <w:sz w:val="24"/>
          <w:szCs w:val="24"/>
        </w:rPr>
        <w:t>n</w:t>
      </w:r>
      <w:r>
        <w:rPr>
          <w:w w:val="102"/>
          <w:sz w:val="24"/>
          <w:szCs w:val="24"/>
        </w:rPr>
        <w:t>g</w:t>
      </w:r>
      <w:r>
        <w:rPr>
          <w:sz w:val="24"/>
          <w:szCs w:val="24"/>
        </w:rPr>
        <w:t xml:space="preserve"> axit</w:t>
      </w:r>
      <w:r>
        <w:rPr>
          <w:spacing w:val="14"/>
          <w:sz w:val="24"/>
          <w:szCs w:val="24"/>
        </w:rPr>
        <w:t xml:space="preserve"> </w:t>
      </w:r>
      <w:r>
        <w:rPr>
          <w:w w:val="68"/>
          <w:sz w:val="24"/>
          <w:szCs w:val="24"/>
        </w:rPr>
        <w:t>no</w:t>
      </w:r>
      <w:r>
        <w:rPr>
          <w:spacing w:val="-1"/>
          <w:w w:val="68"/>
          <w:sz w:val="24"/>
          <w:szCs w:val="24"/>
        </w:rPr>
        <w:t>ù</w:t>
      </w:r>
      <w:r>
        <w:rPr>
          <w:w w:val="101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-1"/>
          <w:w w:val="101"/>
          <w:sz w:val="24"/>
          <w:szCs w:val="24"/>
        </w:rPr>
        <w:t>t</w:t>
      </w:r>
      <w:r>
        <w:rPr>
          <w:spacing w:val="-1"/>
          <w:w w:val="103"/>
          <w:sz w:val="24"/>
          <w:szCs w:val="24"/>
        </w:rPr>
        <w:t>r</w:t>
      </w:r>
      <w:r>
        <w:rPr>
          <w:w w:val="74"/>
          <w:sz w:val="24"/>
          <w:szCs w:val="24"/>
        </w:rPr>
        <w:t>eân</w:t>
      </w:r>
      <w:r>
        <w:rPr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caàn</w:t>
      </w:r>
      <w:r>
        <w:rPr>
          <w:spacing w:val="13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bao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w w:val="87"/>
          <w:sz w:val="24"/>
          <w:szCs w:val="24"/>
        </w:rPr>
        <w:t>n</w:t>
      </w:r>
      <w:r>
        <w:rPr>
          <w:w w:val="87"/>
          <w:sz w:val="24"/>
          <w:szCs w:val="24"/>
        </w:rPr>
        <w:t>hie</w:t>
      </w:r>
      <w:r>
        <w:rPr>
          <w:spacing w:val="-1"/>
          <w:w w:val="87"/>
          <w:sz w:val="24"/>
          <w:szCs w:val="24"/>
        </w:rPr>
        <w:t>â</w:t>
      </w:r>
      <w:r>
        <w:rPr>
          <w:w w:val="87"/>
          <w:sz w:val="24"/>
          <w:szCs w:val="24"/>
        </w:rPr>
        <w:t>u</w:t>
      </w:r>
      <w:r>
        <w:rPr>
          <w:spacing w:val="12"/>
          <w:w w:val="87"/>
          <w:sz w:val="24"/>
          <w:szCs w:val="24"/>
        </w:rPr>
        <w:t xml:space="preserve"> </w:t>
      </w:r>
      <w:r>
        <w:rPr>
          <w:sz w:val="24"/>
          <w:szCs w:val="24"/>
        </w:rPr>
        <w:t>gam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1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dòch</w:t>
      </w:r>
      <w:r>
        <w:rPr>
          <w:spacing w:val="6"/>
          <w:w w:val="9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5%</w:t>
      </w:r>
      <w:r>
        <w:rPr>
          <w:spacing w:val="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?</w:t>
      </w:r>
    </w:p>
    <w:p w:rsidR="00AD3FB1" w:rsidRDefault="00AD3FB1">
      <w:pPr>
        <w:spacing w:before="1" w:line="280" w:lineRule="exact"/>
        <w:rPr>
          <w:sz w:val="28"/>
          <w:szCs w:val="28"/>
        </w:rPr>
      </w:pPr>
    </w:p>
    <w:p w:rsidR="00AD3FB1" w:rsidRDefault="0092473C">
      <w:pPr>
        <w:ind w:left="3946" w:right="395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ĐỀ 6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Ọ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Ì II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b/>
          <w:sz w:val="24"/>
          <w:szCs w:val="24"/>
        </w:rPr>
        <w:t xml:space="preserve">Câu 1: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hiện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huỗi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biến hóa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 rõ đk)</w:t>
      </w:r>
    </w:p>
    <w:p w:rsidR="00AD3FB1" w:rsidRDefault="0092473C">
      <w:pPr>
        <w:tabs>
          <w:tab w:val="left" w:pos="3780"/>
        </w:tabs>
        <w:spacing w:line="458" w:lineRule="auto"/>
        <w:ind w:left="1152" w:right="3354" w:hanging="300"/>
        <w:rPr>
          <w:sz w:val="24"/>
          <w:szCs w:val="24"/>
        </w:rPr>
      </w:pPr>
      <w:r>
        <w:pict>
          <v:group id="_x0000_s1033" style="position:absolute;left:0;text-align:left;margin-left:244.5pt;margin-top:13.35pt;width:6pt;height:18.5pt;z-index:-1064;mso-position-horizontal-relative:page" coordorigin="4890,267" coordsize="120,370">
            <v:shape id="_x0000_s1037" style="position:absolute;left:4890;top:267;width:120;height:370" coordorigin="4890,267" coordsize="120,370" path="m4940,543r,-26l4890,517r60,120l4940,543xe" fillcolor="black" stroked="f">
              <v:path arrowok="t"/>
            </v:shape>
            <v:shape id="_x0000_s1036" style="position:absolute;left:4890;top:267;width:120;height:370" coordorigin="4890,267" coordsize="120,370" path="m4960,543r50,-26l4960,517r-4,30l5010,517r-50,26l4960,537r,6xe" fillcolor="black" stroked="f">
              <v:path arrowok="t"/>
            </v:shape>
            <v:shape id="_x0000_s1035" style="position:absolute;left:4890;top:267;width:120;height:370" coordorigin="4890,267" coordsize="120,370" path="m4944,547r6,90l4950,547r-6,xe" fillcolor="black" stroked="f">
              <v:path arrowok="t"/>
            </v:shape>
            <v:shape id="_x0000_s1034" style="position:absolute;left:4890;top:267;width:120;height:370" coordorigin="4890,267" coordsize="120,370" path="m4950,637r-6,-90l4940,537r4,10l4950,547r,90l5010,517r-54,30l4960,517r,-246l4956,267r-12,l4940,271r,272l4950,637xe" fillcolor="black" strok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96.75pt;margin-top:13.35pt;width:6pt;height:18.5pt;z-index:-1063;mso-position-horizontal-relative:page" coordorigin="1935,267" coordsize="120,370">
            <v:shape id="_x0000_s1032" style="position:absolute;left:1935;top:267;width:120;height:370" coordorigin="1935,267" coordsize="120,370" path="m1985,543r,-26l1935,517r60,120l1985,543xe" fillcolor="black" stroked="f">
              <v:path arrowok="t"/>
            </v:shape>
            <v:shape id="_x0000_s1031" style="position:absolute;left:1935;top:267;width:120;height:370" coordorigin="1935,267" coordsize="120,370" path="m2005,543r50,-26l2005,517r-4,30l2055,517r-50,26l2005,537r,6xe" fillcolor="black" stroked="f">
              <v:path arrowok="t"/>
            </v:shape>
            <v:shape id="_x0000_s1030" style="position:absolute;left:1935;top:267;width:120;height:370" coordorigin="1935,267" coordsize="120,370" path="m1989,547r6,90l1995,547r-6,xe" fillcolor="black" stroked="f">
              <v:path arrowok="t"/>
            </v:shape>
            <v:shape id="_x0000_s1029" style="position:absolute;left:1935;top:267;width:120;height:370" coordorigin="1935,267" coordsize="120,370" path="m1995,637r-6,-90l1985,537r4,10l1995,547r,90l2055,517r-54,30l2005,517r,-246l2001,267r-12,l1985,271r,272l1995,637xe" fillcolor="black" stroked="f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6 </w:t>
      </w:r>
      <w:r>
        <w:rPr>
          <w:spacing w:val="2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 xml:space="preserve">OH 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3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2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5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 Ag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-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Zn</w:t>
      </w:r>
    </w:p>
    <w:p w:rsidR="00AD3FB1" w:rsidRDefault="0092473C">
      <w:pPr>
        <w:spacing w:before="9"/>
        <w:ind w:left="131"/>
        <w:rPr>
          <w:sz w:val="24"/>
          <w:szCs w:val="24"/>
        </w:rPr>
      </w:pPr>
      <w:r>
        <w:rPr>
          <w:b/>
          <w:sz w:val="24"/>
          <w:szCs w:val="24"/>
        </w:rPr>
        <w:t xml:space="preserve">Câu 2: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 biết 3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dịch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6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12</w:t>
      </w:r>
      <w:r>
        <w:rPr>
          <w:spacing w:val="-3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, C</w:t>
      </w:r>
      <w:r>
        <w:rPr>
          <w:spacing w:val="-2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ằ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 hóa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đ)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b/>
          <w:sz w:val="24"/>
          <w:szCs w:val="24"/>
        </w:rPr>
        <w:t xml:space="preserve">Câu 3: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 thành PT</w:t>
      </w:r>
      <w:r>
        <w:rPr>
          <w:spacing w:val="1"/>
          <w:sz w:val="24"/>
          <w:szCs w:val="24"/>
        </w:rPr>
        <w:t>PƯ</w:t>
      </w:r>
      <w:r>
        <w:rPr>
          <w:sz w:val="24"/>
          <w:szCs w:val="24"/>
        </w:rPr>
        <w:t>: (2đ)</w:t>
      </w:r>
    </w:p>
    <w:p w:rsidR="00AD3FB1" w:rsidRDefault="0092473C">
      <w:pPr>
        <w:ind w:left="131"/>
        <w:rPr>
          <w:rFonts w:ascii="Wingdings" w:eastAsia="Wingdings" w:hAnsi="Wingdings" w:cs="Wingdings"/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2   </w:t>
      </w:r>
      <w:r>
        <w:rPr>
          <w:spacing w:val="2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</w:p>
    <w:p w:rsidR="00AD3FB1" w:rsidRDefault="0092473C">
      <w:pPr>
        <w:spacing w:line="260" w:lineRule="exact"/>
        <w:ind w:left="131"/>
        <w:rPr>
          <w:rFonts w:ascii="Wingdings" w:eastAsia="Wingdings" w:hAnsi="Wingdings" w:cs="Wingdings"/>
          <w:sz w:val="24"/>
          <w:szCs w:val="24"/>
        </w:rPr>
      </w:pP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3  +</w:t>
      </w:r>
      <w:r>
        <w:rPr>
          <w:spacing w:val="2"/>
          <w:position w:val="-2"/>
          <w:sz w:val="16"/>
          <w:szCs w:val="16"/>
        </w:rPr>
        <w:t xml:space="preserve"> </w:t>
      </w:r>
      <w:r>
        <w:rPr>
          <w:spacing w:val="-3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4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                                                             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4 </w:t>
      </w:r>
      <w:r>
        <w:rPr>
          <w:spacing w:val="20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+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 xml:space="preserve">O 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4:</w:t>
      </w:r>
      <w:r>
        <w:rPr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Cho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5,6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(đk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đi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nước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ô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tham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AD3FB1" w:rsidRDefault="0092473C">
      <w:pPr>
        <w:ind w:left="131"/>
        <w:rPr>
          <w:sz w:val="24"/>
          <w:szCs w:val="24"/>
        </w:rPr>
      </w:pP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D3FB1" w:rsidRDefault="0092473C">
      <w:pPr>
        <w:ind w:left="49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 Viết phương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rình hóa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họ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AD3FB1" w:rsidRDefault="0092473C">
      <w:pPr>
        <w:ind w:left="131"/>
        <w:rPr>
          <w:sz w:val="24"/>
          <w:szCs w:val="24"/>
        </w:rPr>
      </w:pPr>
      <w:r>
        <w:rPr>
          <w:sz w:val="24"/>
          <w:szCs w:val="24"/>
        </w:rPr>
        <w:t>b/ Tính th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 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n %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thể tích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mỗi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khí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hỗn hợp</w:t>
      </w:r>
    </w:p>
    <w:p w:rsidR="00AD3FB1" w:rsidRDefault="00AD3FB1">
      <w:pPr>
        <w:spacing w:before="16" w:line="260" w:lineRule="exact"/>
        <w:rPr>
          <w:sz w:val="26"/>
          <w:szCs w:val="26"/>
        </w:rPr>
      </w:pPr>
    </w:p>
    <w:p w:rsidR="00AD3FB1" w:rsidRDefault="0092473C">
      <w:pPr>
        <w:ind w:left="491" w:right="735" w:hanging="360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5: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men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ượu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 rồi 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 sản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khí qua 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ước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ôi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thu được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20g </w:t>
      </w:r>
      <w:r>
        <w:rPr>
          <w:b/>
          <w:spacing w:val="1"/>
          <w:sz w:val="24"/>
          <w:szCs w:val="24"/>
        </w:rPr>
        <w:t>kế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ủa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TPƯ</w:t>
      </w:r>
    </w:p>
    <w:p w:rsidR="00AD3FB1" w:rsidRDefault="0092473C">
      <w:pPr>
        <w:ind w:left="491"/>
        <w:rPr>
          <w:sz w:val="24"/>
          <w:szCs w:val="24"/>
        </w:rPr>
      </w:pPr>
      <w:r>
        <w:rPr>
          <w:sz w:val="24"/>
          <w:szCs w:val="24"/>
        </w:rPr>
        <w:t>b.   Tính khối lượng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ượu thu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</w:p>
    <w:p w:rsidR="00AD3FB1" w:rsidRDefault="0092473C">
      <w:pPr>
        <w:ind w:left="491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Tính khối lượng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lucô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đ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u 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 r</w:t>
      </w:r>
      <w:r>
        <w:rPr>
          <w:spacing w:val="-2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 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 , 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 , O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AD3FB1" w:rsidRDefault="00AD3FB1">
      <w:pPr>
        <w:spacing w:before="1" w:line="280" w:lineRule="exact"/>
        <w:rPr>
          <w:sz w:val="28"/>
          <w:szCs w:val="28"/>
        </w:rPr>
      </w:pPr>
    </w:p>
    <w:p w:rsidR="00AD3FB1" w:rsidRDefault="0092473C">
      <w:pPr>
        <w:ind w:left="4347"/>
        <w:rPr>
          <w:sz w:val="24"/>
          <w:szCs w:val="24"/>
        </w:rPr>
      </w:pPr>
      <w:r>
        <w:rPr>
          <w:b/>
          <w:sz w:val="24"/>
          <w:szCs w:val="24"/>
        </w:rPr>
        <w:t xml:space="preserve">ĐỀ 7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Ọ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Ì II</w:t>
      </w:r>
    </w:p>
    <w:p w:rsidR="00AD3FB1" w:rsidRDefault="0092473C">
      <w:pPr>
        <w:spacing w:before="5" w:line="229" w:lineRule="auto"/>
        <w:ind w:left="131" w:right="546"/>
        <w:rPr>
          <w:sz w:val="24"/>
          <w:szCs w:val="24"/>
        </w:rPr>
      </w:pPr>
      <w:r>
        <w:rPr>
          <w:b/>
          <w:sz w:val="24"/>
          <w:szCs w:val="24"/>
        </w:rPr>
        <w:t xml:space="preserve">Câu 1: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 biết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khí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 hoá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họ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, CH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. Vi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ình hoá họ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AD3FB1" w:rsidRDefault="00AD3FB1">
      <w:pPr>
        <w:spacing w:before="18" w:line="260" w:lineRule="exact"/>
        <w:rPr>
          <w:sz w:val="26"/>
          <w:szCs w:val="26"/>
        </w:rPr>
      </w:pPr>
    </w:p>
    <w:p w:rsidR="00AD3FB1" w:rsidRDefault="0092473C">
      <w:pPr>
        <w:ind w:left="131"/>
        <w:rPr>
          <w:sz w:val="24"/>
          <w:szCs w:val="24"/>
        </w:rPr>
      </w:pPr>
      <w:r>
        <w:rPr>
          <w:b/>
          <w:sz w:val="24"/>
          <w:szCs w:val="24"/>
        </w:rPr>
        <w:t xml:space="preserve">Câu 2: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hóa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ọ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theo sơ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ồ sa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AD3FB1" w:rsidRDefault="0092473C">
      <w:pPr>
        <w:ind w:left="1392"/>
        <w:rPr>
          <w:sz w:val="16"/>
          <w:szCs w:val="16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2        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4   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 xml:space="preserve">OH   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      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</w:p>
    <w:p w:rsidR="00AD3FB1" w:rsidRDefault="00AD3FB1">
      <w:pPr>
        <w:spacing w:before="3" w:line="260" w:lineRule="exact"/>
        <w:rPr>
          <w:sz w:val="26"/>
          <w:szCs w:val="26"/>
        </w:rPr>
      </w:pPr>
    </w:p>
    <w:p w:rsidR="00AD3FB1" w:rsidRDefault="0092473C">
      <w:pPr>
        <w:ind w:left="131"/>
        <w:rPr>
          <w:sz w:val="24"/>
          <w:szCs w:val="24"/>
        </w:rPr>
      </w:pPr>
      <w:r>
        <w:rPr>
          <w:b/>
          <w:sz w:val="24"/>
          <w:szCs w:val="24"/>
        </w:rPr>
        <w:t xml:space="preserve">Câu </w:t>
      </w:r>
      <w:r>
        <w:rPr>
          <w:b/>
          <w:sz w:val="24"/>
          <w:szCs w:val="24"/>
        </w:rPr>
        <w:t>3: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TCT đ</w:t>
      </w:r>
      <w:r>
        <w:rPr>
          <w:spacing w:val="1"/>
          <w:sz w:val="24"/>
          <w:szCs w:val="24"/>
        </w:rPr>
        <w:t>ầ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ủ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ọn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: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 xml:space="preserve">ợu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AD3FB1" w:rsidRDefault="00AD3FB1">
      <w:pPr>
        <w:spacing w:before="16" w:line="260" w:lineRule="exact"/>
        <w:rPr>
          <w:sz w:val="26"/>
          <w:szCs w:val="26"/>
        </w:rPr>
      </w:pPr>
    </w:p>
    <w:p w:rsidR="00AD3FB1" w:rsidRDefault="0092473C">
      <w:pPr>
        <w:ind w:left="131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4: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30ml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ợu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hưa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độ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ợu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rồi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toàn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bộ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nước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vôi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trong</w:t>
      </w:r>
    </w:p>
    <w:p w:rsidR="00AD3FB1" w:rsidRDefault="0092473C">
      <w:pPr>
        <w:ind w:left="131"/>
        <w:rPr>
          <w:sz w:val="24"/>
          <w:szCs w:val="24"/>
        </w:rPr>
      </w:pPr>
      <w:r>
        <w:rPr>
          <w:sz w:val="24"/>
          <w:szCs w:val="24"/>
        </w:rPr>
        <w:t>(l</w:t>
      </w:r>
      <w:r>
        <w:rPr>
          <w:spacing w:val="1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ư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Lọc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ế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tủa, sấy </w:t>
      </w:r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 xml:space="preserve">ô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ân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ặ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100g.</w:t>
      </w:r>
    </w:p>
    <w:p w:rsidR="00AD3FB1" w:rsidRDefault="0092473C">
      <w:pPr>
        <w:ind w:left="912" w:right="312" w:hanging="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ính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hí để đốt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ượu 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toàn.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 thể tích 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 chi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m 1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5 thể tích không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hí. b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định độ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ượu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khối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iê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ợu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>
        <w:rPr>
          <w:spacing w:val="2"/>
          <w:sz w:val="24"/>
          <w:szCs w:val="24"/>
        </w:rPr>
        <w:t>8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l)</w:t>
      </w:r>
    </w:p>
    <w:p w:rsidR="00AD3FB1" w:rsidRDefault="00AD3FB1">
      <w:pPr>
        <w:spacing w:before="19" w:line="260" w:lineRule="exact"/>
        <w:rPr>
          <w:sz w:val="26"/>
          <w:szCs w:val="26"/>
        </w:rPr>
      </w:pPr>
    </w:p>
    <w:p w:rsidR="00AD3FB1" w:rsidRDefault="0092473C">
      <w:pPr>
        <w:spacing w:line="260" w:lineRule="exact"/>
        <w:ind w:left="131" w:right="349"/>
        <w:rPr>
          <w:sz w:val="24"/>
          <w:szCs w:val="24"/>
        </w:rPr>
      </w:pPr>
      <w:r>
        <w:rPr>
          <w:b/>
          <w:sz w:val="24"/>
          <w:szCs w:val="24"/>
        </w:rPr>
        <w:t xml:space="preserve">Câu 5  : </w:t>
      </w:r>
      <w:r>
        <w:rPr>
          <w:sz w:val="24"/>
          <w:szCs w:val="24"/>
        </w:rPr>
        <w:t>Cho 6,72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 hỗn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hợp </w:t>
      </w:r>
      <w:r>
        <w:rPr>
          <w:spacing w:val="1"/>
          <w:sz w:val="24"/>
          <w:szCs w:val="24"/>
        </w:rPr>
        <w:t>CH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đi qua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dd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om,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thấy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ì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ự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tăng l</w:t>
      </w:r>
      <w:r>
        <w:rPr>
          <w:b/>
          <w:spacing w:val="-1"/>
          <w:sz w:val="24"/>
          <w:szCs w:val="24"/>
        </w:rPr>
        <w:t>ê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2</w:t>
      </w:r>
      <w:r>
        <w:rPr>
          <w:b/>
          <w:sz w:val="24"/>
          <w:szCs w:val="24"/>
        </w:rPr>
        <w:t>,8g</w:t>
      </w:r>
      <w:r>
        <w:rPr>
          <w:sz w:val="24"/>
          <w:szCs w:val="24"/>
        </w:rPr>
        <w:t>. Tính 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ỗi khí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ỗ</w:t>
      </w:r>
      <w:r>
        <w:rPr>
          <w:sz w:val="24"/>
          <w:szCs w:val="24"/>
        </w:rPr>
        <w:t>n hợp.</w:t>
      </w:r>
    </w:p>
    <w:p w:rsidR="00AD3FB1" w:rsidRDefault="0092473C">
      <w:pPr>
        <w:spacing w:line="260" w:lineRule="exact"/>
        <w:ind w:left="4347"/>
        <w:rPr>
          <w:sz w:val="24"/>
          <w:szCs w:val="24"/>
        </w:rPr>
      </w:pPr>
      <w:r>
        <w:rPr>
          <w:b/>
          <w:sz w:val="24"/>
          <w:szCs w:val="24"/>
        </w:rPr>
        <w:t xml:space="preserve">ĐỀ 8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Ọ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Ì II</w:t>
      </w:r>
    </w:p>
    <w:p w:rsidR="00AD3FB1" w:rsidRDefault="00AD3FB1">
      <w:pPr>
        <w:spacing w:before="16" w:line="220" w:lineRule="exact"/>
        <w:rPr>
          <w:sz w:val="22"/>
          <w:szCs w:val="22"/>
        </w:rPr>
      </w:pPr>
    </w:p>
    <w:p w:rsidR="00AD3FB1" w:rsidRDefault="0092473C">
      <w:pPr>
        <w:ind w:left="131"/>
        <w:rPr>
          <w:sz w:val="24"/>
          <w:szCs w:val="24"/>
        </w:rPr>
      </w:pPr>
      <w:r>
        <w:rPr>
          <w:b/>
          <w:sz w:val="24"/>
          <w:szCs w:val="24"/>
        </w:rPr>
        <w:t xml:space="preserve">Câu 1: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rê</w:t>
      </w:r>
      <w:r>
        <w:rPr>
          <w:sz w:val="24"/>
          <w:szCs w:val="24"/>
        </w:rPr>
        <w:t>n nh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 xml:space="preserve">ợu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hi 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số, thí dụ 4</w:t>
      </w:r>
      <w:r>
        <w:rPr>
          <w:spacing w:val="3"/>
          <w:sz w:val="24"/>
          <w:szCs w:val="24"/>
        </w:rPr>
        <w:t>5</w:t>
      </w:r>
      <w:r>
        <w:rPr>
          <w:position w:val="11"/>
          <w:sz w:val="16"/>
          <w:szCs w:val="16"/>
        </w:rPr>
        <w:t>0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, 18</w:t>
      </w:r>
      <w:r>
        <w:rPr>
          <w:position w:val="11"/>
          <w:sz w:val="16"/>
          <w:szCs w:val="16"/>
        </w:rPr>
        <w:t>0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, 1</w:t>
      </w:r>
      <w:r>
        <w:rPr>
          <w:spacing w:val="-2"/>
          <w:sz w:val="24"/>
          <w:szCs w:val="24"/>
        </w:rPr>
        <w:t>2</w:t>
      </w:r>
      <w:r>
        <w:rPr>
          <w:spacing w:val="-1"/>
          <w:position w:val="11"/>
          <w:sz w:val="16"/>
          <w:szCs w:val="16"/>
        </w:rPr>
        <w:t>0</w:t>
      </w:r>
      <w:r>
        <w:rPr>
          <w:sz w:val="24"/>
          <w:szCs w:val="24"/>
        </w:rPr>
        <w:t>.</w:t>
      </w:r>
    </w:p>
    <w:p w:rsidR="00AD3FB1" w:rsidRDefault="0092473C">
      <w:pPr>
        <w:spacing w:line="260" w:lineRule="exact"/>
        <w:ind w:left="852"/>
        <w:rPr>
          <w:sz w:val="24"/>
          <w:szCs w:val="24"/>
        </w:rPr>
      </w:pP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/ H</w:t>
      </w:r>
      <w:r>
        <w:rPr>
          <w:spacing w:val="4"/>
          <w:position w:val="-1"/>
          <w:sz w:val="24"/>
          <w:szCs w:val="24"/>
        </w:rPr>
        <w:t>ã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iải th</w:t>
      </w:r>
      <w:r>
        <w:rPr>
          <w:spacing w:val="1"/>
          <w:position w:val="-1"/>
          <w:sz w:val="24"/>
          <w:szCs w:val="24"/>
        </w:rPr>
        <w:t>í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ý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hĩa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ủa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số tr</w:t>
      </w:r>
      <w:r>
        <w:rPr>
          <w:spacing w:val="-2"/>
          <w:position w:val="-1"/>
          <w:sz w:val="24"/>
          <w:szCs w:val="24"/>
        </w:rPr>
        <w:t>ê</w:t>
      </w:r>
      <w:r>
        <w:rPr>
          <w:position w:val="-1"/>
          <w:sz w:val="24"/>
          <w:szCs w:val="24"/>
        </w:rPr>
        <w:t>n.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(1 đ)</w:t>
      </w:r>
    </w:p>
    <w:p w:rsidR="00AD3FB1" w:rsidRDefault="0092473C">
      <w:pPr>
        <w:spacing w:line="280" w:lineRule="exact"/>
        <w:ind w:left="852"/>
        <w:rPr>
          <w:sz w:val="24"/>
          <w:szCs w:val="24"/>
        </w:rPr>
        <w:sectPr w:rsidR="00AD3FB1">
          <w:pgSz w:w="12240" w:h="15840"/>
          <w:pgMar w:top="980" w:right="580" w:bottom="280" w:left="680" w:header="743" w:footer="998" w:gutter="0"/>
          <w:cols w:space="720"/>
        </w:sectPr>
      </w:pPr>
      <w:r>
        <w:rPr>
          <w:sz w:val="24"/>
          <w:szCs w:val="24"/>
        </w:rPr>
        <w:t>b / Tính số ml 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 xml:space="preserve">ợu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 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500ml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ượu 4</w:t>
      </w:r>
      <w:r>
        <w:rPr>
          <w:spacing w:val="4"/>
          <w:sz w:val="24"/>
          <w:szCs w:val="24"/>
        </w:rPr>
        <w:t>5</w:t>
      </w:r>
      <w:r>
        <w:rPr>
          <w:spacing w:val="1"/>
          <w:position w:val="11"/>
          <w:sz w:val="16"/>
          <w:szCs w:val="16"/>
        </w:rPr>
        <w:t>0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1đ)</w:t>
      </w:r>
    </w:p>
    <w:p w:rsidR="00AD3FB1" w:rsidRDefault="00AD3FB1">
      <w:pPr>
        <w:spacing w:before="7" w:line="180" w:lineRule="exact"/>
        <w:rPr>
          <w:sz w:val="18"/>
          <w:szCs w:val="18"/>
        </w:rPr>
      </w:pP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92473C">
      <w:pPr>
        <w:spacing w:before="40"/>
        <w:ind w:left="852"/>
        <w:rPr>
          <w:sz w:val="24"/>
          <w:szCs w:val="24"/>
        </w:rPr>
      </w:pPr>
      <w:r>
        <w:pict>
          <v:group id="_x0000_s1026" style="position:absolute;left:0;text-align:left;margin-left:39.1pt;margin-top:3.95pt;width:538.55pt;height:0;z-index:-1062;mso-position-horizontal-relative:page" coordorigin="782,79" coordsize="10771,0">
            <v:shape id="_x0000_s1027" style="position:absolute;left:782;top:79;width:10771;height:0" coordorigin="782,79" coordsize="10771,0" path="m782,79r10771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z w:val="24"/>
          <w:szCs w:val="24"/>
        </w:rPr>
        <w:t>thể pha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nhiêu lít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ượu 2</w:t>
      </w:r>
      <w:r>
        <w:rPr>
          <w:spacing w:val="1"/>
          <w:sz w:val="24"/>
          <w:szCs w:val="24"/>
        </w:rPr>
        <w:t>5</w:t>
      </w:r>
      <w:r>
        <w:rPr>
          <w:position w:val="11"/>
          <w:sz w:val="16"/>
          <w:szCs w:val="16"/>
        </w:rPr>
        <w:t>0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từ 50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ml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ượu 45</w:t>
      </w:r>
      <w:r>
        <w:rPr>
          <w:position w:val="11"/>
          <w:sz w:val="16"/>
          <w:szCs w:val="16"/>
        </w:rPr>
        <w:t>0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.(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1đ)</w:t>
      </w:r>
    </w:p>
    <w:p w:rsidR="00AD3FB1" w:rsidRDefault="0092473C">
      <w:pPr>
        <w:ind w:left="131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2:</w:t>
      </w:r>
      <w:r>
        <w:rPr>
          <w:b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Cho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5,6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(đkt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đi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nước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ôm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th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gia</w:t>
      </w:r>
    </w:p>
    <w:p w:rsidR="00AD3FB1" w:rsidRDefault="0092473C">
      <w:pPr>
        <w:spacing w:before="5"/>
        <w:ind w:left="13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ản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g.</w:t>
      </w:r>
    </w:p>
    <w:p w:rsidR="00AD3FB1" w:rsidRDefault="0092473C">
      <w:pPr>
        <w:spacing w:line="260" w:lineRule="exact"/>
        <w:ind w:left="49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 Viết phương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rình hóa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họ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AD3FB1" w:rsidRDefault="0092473C">
      <w:pPr>
        <w:ind w:left="491"/>
        <w:rPr>
          <w:sz w:val="24"/>
          <w:szCs w:val="24"/>
        </w:rPr>
      </w:pPr>
      <w:r>
        <w:rPr>
          <w:sz w:val="24"/>
          <w:szCs w:val="24"/>
        </w:rPr>
        <w:t>b/ Tính thành 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n %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thể tích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mỗi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í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hỗn hợp.</w:t>
      </w:r>
    </w:p>
    <w:p w:rsidR="00AD3FB1" w:rsidRDefault="00AD3FB1">
      <w:pPr>
        <w:spacing w:before="6" w:line="100" w:lineRule="exact"/>
        <w:rPr>
          <w:sz w:val="10"/>
          <w:szCs w:val="10"/>
        </w:rPr>
      </w:pPr>
    </w:p>
    <w:p w:rsidR="00AD3FB1" w:rsidRDefault="0092473C">
      <w:pPr>
        <w:spacing w:line="297" w:lineRule="auto"/>
        <w:ind w:left="611" w:right="1613" w:hanging="480"/>
        <w:rPr>
          <w:sz w:val="24"/>
          <w:szCs w:val="24"/>
        </w:rPr>
      </w:pPr>
      <w:r>
        <w:rPr>
          <w:b/>
          <w:sz w:val="24"/>
          <w:szCs w:val="24"/>
        </w:rPr>
        <w:t xml:space="preserve">Câu 3: </w:t>
      </w:r>
      <w:r>
        <w:rPr>
          <w:sz w:val="24"/>
          <w:szCs w:val="24"/>
        </w:rPr>
        <w:t>Cho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tác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với 300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0,5M.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iết 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hoá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học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D3FB1" w:rsidRDefault="0092473C">
      <w:pPr>
        <w:spacing w:before="15" w:line="308" w:lineRule="auto"/>
        <w:ind w:left="611" w:right="5618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Tính số gam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ính số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uối </w:t>
      </w:r>
      <w:r>
        <w:rPr>
          <w:spacing w:val="1"/>
          <w:sz w:val="24"/>
          <w:szCs w:val="24"/>
        </w:rPr>
        <w:t>CH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tạo th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nh.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4: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Cho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3,36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Mêt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ê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đựng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nước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rôm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ư,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</w:p>
    <w:p w:rsidR="00AD3FB1" w:rsidRDefault="0092473C">
      <w:pPr>
        <w:spacing w:line="260" w:lineRule="exact"/>
        <w:ind w:left="131"/>
        <w:rPr>
          <w:sz w:val="24"/>
          <w:szCs w:val="24"/>
        </w:rPr>
      </w:pPr>
      <w:r>
        <w:rPr>
          <w:sz w:val="24"/>
          <w:szCs w:val="24"/>
        </w:rPr>
        <w:t>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t ra </w:t>
      </w:r>
      <w:r>
        <w:rPr>
          <w:b/>
          <w:sz w:val="24"/>
          <w:szCs w:val="24"/>
        </w:rPr>
        <w:t>2,24 l</w:t>
      </w:r>
      <w:r>
        <w:rPr>
          <w:b/>
          <w:spacing w:val="1"/>
          <w:sz w:val="24"/>
          <w:szCs w:val="24"/>
        </w:rPr>
        <w:t>í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kh</w:t>
      </w:r>
      <w:r>
        <w:rPr>
          <w:b/>
          <w:sz w:val="24"/>
          <w:szCs w:val="24"/>
        </w:rPr>
        <w:t>í.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ở đktc)</w:t>
      </w:r>
    </w:p>
    <w:p w:rsidR="00AD3FB1" w:rsidRDefault="0092473C">
      <w:pPr>
        <w:ind w:left="49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 Viết phương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rình ph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4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?</w:t>
      </w:r>
    </w:p>
    <w:p w:rsidR="00AD3FB1" w:rsidRDefault="0092473C">
      <w:pPr>
        <w:ind w:left="491"/>
        <w:rPr>
          <w:sz w:val="24"/>
          <w:szCs w:val="24"/>
        </w:rPr>
      </w:pPr>
      <w:r>
        <w:rPr>
          <w:sz w:val="24"/>
          <w:szCs w:val="24"/>
        </w:rPr>
        <w:t>b/ Tính 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thể tích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í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hỗn hợp ?</w:t>
      </w:r>
    </w:p>
    <w:p w:rsidR="00AD3FB1" w:rsidRDefault="0092473C">
      <w:pPr>
        <w:ind w:left="131" w:right="99" w:firstLine="36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 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ông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hiêu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khí,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biết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thể 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Ô</w:t>
      </w:r>
      <w:r>
        <w:rPr>
          <w:spacing w:val="4"/>
          <w:sz w:val="24"/>
          <w:szCs w:val="24"/>
        </w:rPr>
        <w:t>x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hiếm 20%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khí?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thể tích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khí đo ở đktc)</w:t>
      </w:r>
    </w:p>
    <w:p w:rsidR="00AD3FB1" w:rsidRDefault="00AD3FB1">
      <w:pPr>
        <w:spacing w:before="1" w:line="280" w:lineRule="exact"/>
        <w:rPr>
          <w:sz w:val="28"/>
          <w:szCs w:val="28"/>
        </w:rPr>
      </w:pPr>
    </w:p>
    <w:p w:rsidR="00AD3FB1" w:rsidRDefault="0092473C">
      <w:pPr>
        <w:ind w:left="1138" w:right="1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CHO :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=39, Na=23, </w:t>
      </w:r>
      <w:r>
        <w:rPr>
          <w:b/>
          <w:spacing w:val="2"/>
          <w:sz w:val="24"/>
          <w:szCs w:val="24"/>
        </w:rPr>
        <w:t>B</w:t>
      </w:r>
      <w:r>
        <w:rPr>
          <w:b/>
          <w:sz w:val="24"/>
          <w:szCs w:val="24"/>
        </w:rPr>
        <w:t xml:space="preserve">a=137, Ca=40,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=65,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Cu=64, Mg=24, F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=56,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Ag=108, Al=27</w:t>
      </w:r>
    </w:p>
    <w:p w:rsidR="00AD3FB1" w:rsidRDefault="0092473C">
      <w:pPr>
        <w:ind w:left="3639" w:right="364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C=12, O=16, H=1,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=8</w:t>
      </w:r>
      <w:r>
        <w:rPr>
          <w:b/>
          <w:spacing w:val="1"/>
          <w:sz w:val="24"/>
          <w:szCs w:val="24"/>
        </w:rPr>
        <w:t>0</w:t>
      </w:r>
      <w:r>
        <w:rPr>
          <w:b/>
          <w:sz w:val="24"/>
          <w:szCs w:val="24"/>
        </w:rPr>
        <w:t>, Cl=35,5 )</w:t>
      </w:r>
    </w:p>
    <w:p w:rsidR="00AD3FB1" w:rsidRDefault="00AD3FB1">
      <w:pPr>
        <w:spacing w:before="1" w:line="160" w:lineRule="exact"/>
        <w:rPr>
          <w:sz w:val="17"/>
          <w:szCs w:val="17"/>
        </w:rPr>
      </w:pPr>
    </w:p>
    <w:p w:rsidR="00AD3FB1" w:rsidRDefault="00AD3FB1">
      <w:pPr>
        <w:spacing w:line="200" w:lineRule="exact"/>
      </w:pPr>
    </w:p>
    <w:p w:rsidR="00AD3FB1" w:rsidRDefault="00AD3FB1">
      <w:pPr>
        <w:spacing w:line="200" w:lineRule="exact"/>
      </w:pPr>
    </w:p>
    <w:p w:rsidR="00AD3FB1" w:rsidRDefault="0092473C">
      <w:pPr>
        <w:ind w:left="131"/>
        <w:rPr>
          <w:sz w:val="24"/>
          <w:szCs w:val="24"/>
        </w:rPr>
      </w:pPr>
      <w:r>
        <w:rPr>
          <w:sz w:val="24"/>
          <w:szCs w:val="24"/>
        </w:rPr>
        <w:t>Gia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sư Th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 Đ</w:t>
      </w:r>
      <w:r>
        <w:rPr>
          <w:spacing w:val="-1"/>
          <w:sz w:val="24"/>
          <w:szCs w:val="24"/>
        </w:rPr>
        <w:t>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              </w:t>
      </w:r>
      <w:r>
        <w:rPr>
          <w:spacing w:val="1"/>
          <w:sz w:val="24"/>
          <w:szCs w:val="24"/>
        </w:rPr>
        <w:t xml:space="preserve"> </w:t>
      </w:r>
      <w:hyperlink r:id="rId9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w.d</w:t>
        </w:r>
        <w:r>
          <w:rPr>
            <w:spacing w:val="3"/>
            <w:sz w:val="24"/>
            <w:szCs w:val="24"/>
          </w:rPr>
          <w:t>a</w:t>
        </w:r>
        <w:r>
          <w:rPr>
            <w:spacing w:val="-5"/>
            <w:sz w:val="24"/>
            <w:szCs w:val="24"/>
          </w:rPr>
          <w:t>y</w:t>
        </w:r>
        <w:r>
          <w:rPr>
            <w:sz w:val="24"/>
            <w:szCs w:val="24"/>
          </w:rPr>
          <w:t>them.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du.</w:t>
        </w:r>
        <w:r>
          <w:rPr>
            <w:spacing w:val="2"/>
            <w:sz w:val="24"/>
            <w:szCs w:val="24"/>
          </w:rPr>
          <w:t>v</w:t>
        </w:r>
        <w:r>
          <w:rPr>
            <w:sz w:val="24"/>
            <w:szCs w:val="24"/>
          </w:rPr>
          <w:t>n</w:t>
        </w:r>
      </w:hyperlink>
    </w:p>
    <w:sectPr w:rsidR="00AD3FB1">
      <w:pgSz w:w="12240" w:h="15840"/>
      <w:pgMar w:top="980" w:right="580" w:bottom="280" w:left="680" w:header="743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3C" w:rsidRDefault="0092473C">
      <w:r>
        <w:separator/>
      </w:r>
    </w:p>
  </w:endnote>
  <w:endnote w:type="continuationSeparator" w:id="0">
    <w:p w:rsidR="0092473C" w:rsidRDefault="009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FB1" w:rsidRDefault="0092473C">
    <w:pPr>
      <w:spacing w:line="160" w:lineRule="exact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.1pt;margin-top:727.2pt;width:540.55pt;height:14pt;z-index:-1138;mso-position-horizontal-relative:page;mso-position-vertical-relative:page" filled="f" stroked="f">
          <v:textbox inset="0,0,0,0">
            <w:txbxContent>
              <w:p w:rsidR="00AD3FB1" w:rsidRDefault="0092473C">
                <w:pPr>
                  <w:tabs>
                    <w:tab w:val="left" w:pos="10780"/>
                  </w:tabs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31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  <w:u w:val="single" w:color="000000"/>
                  </w:rPr>
                  <w:t>[</w:t>
                </w:r>
                <w:r>
                  <w:rPr>
                    <w:spacing w:val="2"/>
                    <w:sz w:val="24"/>
                    <w:szCs w:val="24"/>
                    <w:u w:val="single" w:color="000000"/>
                  </w:rPr>
                  <w:t>T</w:t>
                </w:r>
                <w:r>
                  <w:rPr>
                    <w:spacing w:val="-7"/>
                    <w:sz w:val="24"/>
                    <w:szCs w:val="24"/>
                    <w:u w:val="single" w:color="000000"/>
                  </w:rPr>
                  <w:t>y</w:t>
                </w:r>
                <w:r>
                  <w:rPr>
                    <w:spacing w:val="2"/>
                    <w:sz w:val="24"/>
                    <w:szCs w:val="24"/>
                    <w:u w:val="single" w:color="000000"/>
                  </w:rPr>
                  <w:t>p</w:t>
                </w:r>
                <w:r>
                  <w:rPr>
                    <w:sz w:val="24"/>
                    <w:szCs w:val="24"/>
                    <w:u w:val="single" w:color="000000"/>
                  </w:rPr>
                  <w:t>e</w:t>
                </w:r>
                <w:r>
                  <w:rPr>
                    <w:spacing w:val="-1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sz w:val="24"/>
                    <w:szCs w:val="24"/>
                    <w:u w:val="single" w:color="000000"/>
                  </w:rPr>
                  <w:t>te</w:t>
                </w:r>
                <w:r>
                  <w:rPr>
                    <w:spacing w:val="2"/>
                    <w:sz w:val="24"/>
                    <w:szCs w:val="24"/>
                    <w:u w:val="single" w:color="000000"/>
                  </w:rPr>
                  <w:t>x</w:t>
                </w:r>
                <w:r>
                  <w:rPr>
                    <w:sz w:val="24"/>
                    <w:szCs w:val="24"/>
                    <w:u w:val="single" w:color="000000"/>
                  </w:rPr>
                  <w:t xml:space="preserve">t] </w:t>
                </w:r>
                <w:r>
                  <w:rPr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3C" w:rsidRDefault="0092473C">
      <w:r>
        <w:separator/>
      </w:r>
    </w:p>
  </w:footnote>
  <w:footnote w:type="continuationSeparator" w:id="0">
    <w:p w:rsidR="0092473C" w:rsidRDefault="0092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FB1" w:rsidRDefault="00AD3FB1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E83"/>
    <w:multiLevelType w:val="multilevel"/>
    <w:tmpl w:val="4BBE50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B1"/>
    <w:rsid w:val="00521646"/>
    <w:rsid w:val="0092473C"/>
    <w:rsid w:val="00A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47EBA9A-6BD7-4B74-94FD-02F50955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ythem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2483</Words>
  <Characters>14158</Characters>
  <Application>Microsoft Office Word</Application>
  <DocSecurity>0</DocSecurity>
  <Lines>117</Lines>
  <Paragraphs>33</Paragraphs>
  <ScaleCrop>false</ScaleCrop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2019-06-16T04:00:00Z</dcterms:created>
  <dcterms:modified xsi:type="dcterms:W3CDTF">2019-06-16T04:00:00Z</dcterms:modified>
</cp:coreProperties>
</file>