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8C" w:rsidRDefault="006F7C8C">
      <w:pPr>
        <w:spacing w:line="200" w:lineRule="exact"/>
      </w:pPr>
      <w:bookmarkStart w:id="0" w:name="_GoBack"/>
      <w:bookmarkEnd w:id="0"/>
    </w:p>
    <w:p w:rsidR="006F7C8C" w:rsidRDefault="006F7C8C">
      <w:pPr>
        <w:spacing w:line="200" w:lineRule="exact"/>
      </w:pPr>
    </w:p>
    <w:p w:rsidR="006F7C8C" w:rsidRDefault="006F7C8C">
      <w:pPr>
        <w:spacing w:before="13" w:line="200" w:lineRule="exact"/>
      </w:pPr>
    </w:p>
    <w:p w:rsidR="006F7C8C" w:rsidRDefault="00B06AD7">
      <w:pPr>
        <w:spacing w:before="24"/>
        <w:ind w:left="28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HÒ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 G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T B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2"/>
          <w:sz w:val="28"/>
          <w:szCs w:val="28"/>
        </w:rPr>
        <w:t>À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       THI K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HỌC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K</w:t>
      </w:r>
      <w:r>
        <w:rPr>
          <w:b/>
          <w:sz w:val="28"/>
          <w:szCs w:val="28"/>
        </w:rPr>
        <w:t>Ì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ă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ọ</w:t>
      </w:r>
      <w:r>
        <w:rPr>
          <w:b/>
          <w:sz w:val="28"/>
          <w:szCs w:val="28"/>
        </w:rPr>
        <w:t xml:space="preserve">c </w:t>
      </w:r>
      <w:r>
        <w:rPr>
          <w:b/>
          <w:spacing w:val="-1"/>
          <w:sz w:val="28"/>
          <w:szCs w:val="28"/>
        </w:rPr>
        <w:t>20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0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6</w:t>
      </w:r>
      <w:r>
        <w:rPr>
          <w:b/>
          <w:sz w:val="28"/>
          <w:szCs w:val="28"/>
        </w:rPr>
        <w:t>)</w:t>
      </w:r>
    </w:p>
    <w:p w:rsidR="006F7C8C" w:rsidRDefault="00B06AD7">
      <w:pPr>
        <w:spacing w:line="320" w:lineRule="exact"/>
        <w:ind w:left="280"/>
        <w:rPr>
          <w:sz w:val="28"/>
          <w:szCs w:val="28"/>
        </w:rPr>
      </w:pPr>
      <w:r>
        <w:rPr>
          <w:b/>
          <w:sz w:val="28"/>
          <w:szCs w:val="28"/>
        </w:rPr>
        <w:t>Trườ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: TH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S Trừ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ă</w:t>
      </w:r>
      <w:r>
        <w:rPr>
          <w:b/>
          <w:sz w:val="28"/>
          <w:szCs w:val="28"/>
        </w:rPr>
        <w:t>n T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 xml:space="preserve">ố                   </w:t>
      </w:r>
      <w:r>
        <w:rPr>
          <w:b/>
          <w:spacing w:val="6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ô</w:t>
      </w:r>
      <w:r>
        <w:rPr>
          <w:b/>
          <w:sz w:val="28"/>
          <w:szCs w:val="28"/>
        </w:rPr>
        <w:t>n: HÓA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HỌC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</w:p>
    <w:p w:rsidR="006F7C8C" w:rsidRDefault="00B06AD7">
      <w:pPr>
        <w:spacing w:line="300" w:lineRule="exact"/>
        <w:ind w:left="5230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Thời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g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n: </w:t>
      </w:r>
      <w:r>
        <w:rPr>
          <w:b/>
          <w:spacing w:val="-2"/>
          <w:position w:val="-1"/>
          <w:sz w:val="28"/>
          <w:szCs w:val="28"/>
        </w:rPr>
        <w:t>6</w:t>
      </w:r>
      <w:r>
        <w:rPr>
          <w:b/>
          <w:position w:val="-1"/>
          <w:sz w:val="28"/>
          <w:szCs w:val="28"/>
        </w:rPr>
        <w:t>0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 xml:space="preserve">phút( </w:t>
      </w:r>
      <w:r>
        <w:rPr>
          <w:b/>
          <w:spacing w:val="-6"/>
          <w:position w:val="-1"/>
          <w:sz w:val="28"/>
          <w:szCs w:val="28"/>
        </w:rPr>
        <w:t>k</w:t>
      </w:r>
      <w:r>
        <w:rPr>
          <w:b/>
          <w:position w:val="-1"/>
          <w:sz w:val="28"/>
          <w:szCs w:val="28"/>
        </w:rPr>
        <w:t>h</w:t>
      </w:r>
      <w:r>
        <w:rPr>
          <w:b/>
          <w:spacing w:val="1"/>
          <w:position w:val="-1"/>
          <w:sz w:val="28"/>
          <w:szCs w:val="28"/>
        </w:rPr>
        <w:t>ô</w:t>
      </w:r>
      <w:r>
        <w:rPr>
          <w:b/>
          <w:position w:val="-1"/>
          <w:sz w:val="28"/>
          <w:szCs w:val="28"/>
        </w:rPr>
        <w:t>ng</w:t>
      </w:r>
      <w:r>
        <w:rPr>
          <w:b/>
          <w:spacing w:val="2"/>
          <w:position w:val="-1"/>
          <w:sz w:val="28"/>
          <w:szCs w:val="28"/>
        </w:rPr>
        <w:t xml:space="preserve"> </w:t>
      </w:r>
      <w:r>
        <w:rPr>
          <w:b/>
          <w:spacing w:val="-5"/>
          <w:position w:val="-1"/>
          <w:sz w:val="28"/>
          <w:szCs w:val="28"/>
        </w:rPr>
        <w:t>k</w:t>
      </w:r>
      <w:r>
        <w:rPr>
          <w:b/>
          <w:position w:val="-1"/>
          <w:sz w:val="28"/>
          <w:szCs w:val="28"/>
        </w:rPr>
        <w:t>ể thời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gian p</w:t>
      </w:r>
      <w:r>
        <w:rPr>
          <w:b/>
          <w:spacing w:val="-3"/>
          <w:position w:val="-1"/>
          <w:sz w:val="28"/>
          <w:szCs w:val="28"/>
        </w:rPr>
        <w:t>h</w:t>
      </w:r>
      <w:r>
        <w:rPr>
          <w:b/>
          <w:spacing w:val="1"/>
          <w:position w:val="-1"/>
          <w:sz w:val="28"/>
          <w:szCs w:val="28"/>
        </w:rPr>
        <w:t>á</w:t>
      </w:r>
      <w:r>
        <w:rPr>
          <w:b/>
          <w:position w:val="-1"/>
          <w:sz w:val="28"/>
          <w:szCs w:val="28"/>
        </w:rPr>
        <w:t>t đề)</w:t>
      </w:r>
    </w:p>
    <w:p w:rsidR="006F7C8C" w:rsidRDefault="00B06AD7">
      <w:pPr>
        <w:spacing w:before="7"/>
        <w:ind w:left="280"/>
        <w:rPr>
          <w:sz w:val="28"/>
          <w:szCs w:val="28"/>
        </w:rPr>
      </w:pP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ên ra đ</w:t>
      </w:r>
      <w:r>
        <w:rPr>
          <w:b/>
          <w:spacing w:val="-2"/>
          <w:sz w:val="28"/>
          <w:szCs w:val="28"/>
        </w:rPr>
        <w:t>ề</w:t>
      </w:r>
      <w:r>
        <w:rPr>
          <w:b/>
          <w:sz w:val="28"/>
          <w:szCs w:val="28"/>
        </w:rPr>
        <w:t xml:space="preserve">: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Thị H</w:t>
      </w:r>
      <w:r>
        <w:rPr>
          <w:b/>
          <w:spacing w:val="1"/>
          <w:sz w:val="28"/>
          <w:szCs w:val="28"/>
        </w:rPr>
        <w:t>ồ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Li</w:t>
      </w:r>
      <w:r>
        <w:rPr>
          <w:b/>
          <w:spacing w:val="-2"/>
          <w:sz w:val="28"/>
          <w:szCs w:val="28"/>
        </w:rPr>
        <w:t>ê</w:t>
      </w:r>
      <w:r>
        <w:rPr>
          <w:b/>
          <w:sz w:val="28"/>
          <w:szCs w:val="28"/>
        </w:rPr>
        <w:t>n</w:t>
      </w:r>
    </w:p>
    <w:p w:rsidR="006F7C8C" w:rsidRDefault="00B06AD7">
      <w:pPr>
        <w:spacing w:line="320" w:lineRule="exact"/>
        <w:ind w:left="28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/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Ậ</w:t>
      </w:r>
      <w:r>
        <w:rPr>
          <w:b/>
          <w:sz w:val="28"/>
          <w:szCs w:val="28"/>
        </w:rPr>
        <w:t>N</w:t>
      </w:r>
    </w:p>
    <w:p w:rsidR="006F7C8C" w:rsidRDefault="006F7C8C">
      <w:pPr>
        <w:spacing w:before="2" w:line="0" w:lineRule="atLeast"/>
        <w:rPr>
          <w:sz w:val="1"/>
          <w:szCs w:val="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986"/>
        <w:gridCol w:w="954"/>
        <w:gridCol w:w="1051"/>
        <w:gridCol w:w="1153"/>
        <w:gridCol w:w="1013"/>
        <w:gridCol w:w="1046"/>
        <w:gridCol w:w="889"/>
        <w:gridCol w:w="917"/>
        <w:gridCol w:w="900"/>
      </w:tblGrid>
      <w:tr w:rsidR="006F7C8C">
        <w:trPr>
          <w:trHeight w:hRule="exact" w:val="331"/>
        </w:trPr>
        <w:tc>
          <w:tcPr>
            <w:tcW w:w="2074" w:type="dxa"/>
            <w:tcBorders>
              <w:top w:val="single" w:sz="11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</w:p>
        </w:tc>
        <w:tc>
          <w:tcPr>
            <w:tcW w:w="800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2930" w:right="29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pacing w:val="-1"/>
                <w:sz w:val="28"/>
                <w:szCs w:val="28"/>
              </w:rPr>
              <w:t>ứ</w:t>
            </w:r>
            <w:r>
              <w:rPr>
                <w:sz w:val="28"/>
                <w:szCs w:val="28"/>
              </w:rPr>
              <w:t xml:space="preserve">c </w:t>
            </w:r>
            <w:r>
              <w:rPr>
                <w:spacing w:val="1"/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ộ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ận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th</w:t>
            </w:r>
            <w:r>
              <w:rPr>
                <w:spacing w:val="-1"/>
                <w:sz w:val="28"/>
                <w:szCs w:val="28"/>
              </w:rPr>
              <w:t>ứ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24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C</w:t>
            </w:r>
            <w:r>
              <w:rPr>
                <w:b/>
                <w:spacing w:val="1"/>
                <w:sz w:val="28"/>
                <w:szCs w:val="28"/>
              </w:rPr>
              <w:t>ộ</w:t>
            </w:r>
            <w:r>
              <w:rPr>
                <w:b/>
                <w:sz w:val="28"/>
                <w:szCs w:val="28"/>
              </w:rPr>
              <w:t>ng</w:t>
            </w:r>
          </w:p>
        </w:tc>
      </w:tr>
      <w:tr w:rsidR="006F7C8C">
        <w:trPr>
          <w:trHeight w:hRule="exact" w:val="334"/>
        </w:trPr>
        <w:tc>
          <w:tcPr>
            <w:tcW w:w="20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ki</w:t>
            </w:r>
            <w:r>
              <w:rPr>
                <w:spacing w:val="-2"/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ứ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41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ận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ết</w:t>
            </w:r>
          </w:p>
        </w:tc>
        <w:tc>
          <w:tcPr>
            <w:tcW w:w="22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453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ô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ểu</w:t>
            </w:r>
          </w:p>
        </w:tc>
        <w:tc>
          <w:tcPr>
            <w:tcW w:w="2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47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ận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ụ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1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ận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ụ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3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7C8C" w:rsidRDefault="006F7C8C"/>
        </w:tc>
      </w:tr>
      <w:tr w:rsidR="006F7C8C">
        <w:trPr>
          <w:trHeight w:hRule="exact" w:val="331"/>
        </w:trPr>
        <w:tc>
          <w:tcPr>
            <w:tcW w:w="2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29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TN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30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TL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333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TN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356" w:right="362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TL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313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TN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34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TL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25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TN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28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TL</w:t>
            </w: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</w:tr>
      <w:tr w:rsidR="006F7C8C">
        <w:trPr>
          <w:trHeight w:hRule="exact" w:val="329"/>
        </w:trPr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-Các </w:t>
            </w:r>
            <w:r>
              <w:rPr>
                <w:spacing w:val="-2"/>
                <w:sz w:val="28"/>
                <w:szCs w:val="28"/>
              </w:rPr>
              <w:t>l</w:t>
            </w:r>
            <w:r>
              <w:rPr>
                <w:spacing w:val="2"/>
                <w:sz w:val="28"/>
                <w:szCs w:val="28"/>
              </w:rPr>
              <w:t>o</w:t>
            </w:r>
            <w:r>
              <w:rPr>
                <w:spacing w:val="-2"/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 xml:space="preserve"> h</w:t>
            </w:r>
            <w:r>
              <w:rPr>
                <w:spacing w:val="-2"/>
                <w:sz w:val="28"/>
                <w:szCs w:val="28"/>
              </w:rPr>
              <w:t>ợ</w:t>
            </w:r>
            <w:r>
              <w:rPr>
                <w:sz w:val="28"/>
                <w:szCs w:val="28"/>
              </w:rPr>
              <w:t>p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</w:t>
            </w:r>
            <w:r>
              <w:rPr>
                <w:spacing w:val="1"/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 xml:space="preserve"> s</w:t>
            </w:r>
            <w:r>
              <w:rPr>
                <w:sz w:val="28"/>
                <w:szCs w:val="28"/>
              </w:rPr>
              <w:t>ố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ứ</w:t>
            </w:r>
            <w:r>
              <w:rPr>
                <w:spacing w:val="1"/>
                <w:sz w:val="28"/>
                <w:szCs w:val="28"/>
              </w:rPr>
              <w:t>ng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1"/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ộ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ạ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ếu</w:t>
            </w:r>
          </w:p>
          <w:p w:rsidR="006F7C8C" w:rsidRDefault="00B06AD7">
            <w:pPr>
              <w:spacing w:line="32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 xml:space="preserve">a </w:t>
            </w:r>
            <w:r>
              <w:rPr>
                <w:spacing w:val="-3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x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.</w:t>
            </w:r>
          </w:p>
          <w:p w:rsidR="006F7C8C" w:rsidRDefault="00B06AD7">
            <w:pPr>
              <w:ind w:left="102" w:right="2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</w:t>
            </w:r>
            <w:r>
              <w:rPr>
                <w:spacing w:val="1"/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2"/>
                <w:sz w:val="28"/>
                <w:szCs w:val="28"/>
              </w:rPr>
              <w:t>ố</w:t>
            </w:r>
            <w:r>
              <w:rPr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x</w:t>
            </w:r>
            <w:r>
              <w:rPr>
                <w:spacing w:val="2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, a</w:t>
            </w:r>
            <w:r>
              <w:rPr>
                <w:spacing w:val="1"/>
                <w:sz w:val="28"/>
                <w:szCs w:val="28"/>
              </w:rPr>
              <w:t>x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b</w:t>
            </w:r>
            <w:r>
              <w:rPr>
                <w:sz w:val="28"/>
                <w:szCs w:val="28"/>
              </w:rPr>
              <w:t xml:space="preserve">azơ, </w:t>
            </w:r>
            <w:r>
              <w:rPr>
                <w:spacing w:val="-6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uố</w:t>
            </w:r>
            <w:r>
              <w:rPr>
                <w:sz w:val="28"/>
                <w:szCs w:val="28"/>
              </w:rPr>
              <w:t xml:space="preserve">i </w:t>
            </w:r>
            <w:r>
              <w:rPr>
                <w:spacing w:val="1"/>
                <w:sz w:val="28"/>
                <w:szCs w:val="28"/>
              </w:rPr>
              <w:t>q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an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rọ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.</w:t>
            </w:r>
          </w:p>
          <w:p w:rsidR="006F7C8C" w:rsidRDefault="00B06AD7">
            <w:pPr>
              <w:spacing w:before="2" w:line="320" w:lineRule="exact"/>
              <w:ind w:left="102" w:right="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í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ất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ó</w:t>
            </w:r>
            <w:r>
              <w:rPr>
                <w:sz w:val="28"/>
                <w:szCs w:val="28"/>
              </w:rPr>
              <w:t xml:space="preserve">a 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ọ</w:t>
            </w:r>
            <w:r>
              <w:rPr>
                <w:sz w:val="28"/>
                <w:szCs w:val="28"/>
              </w:rPr>
              <w:t>c: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x</w:t>
            </w:r>
            <w:r>
              <w:rPr>
                <w:spacing w:val="1"/>
                <w:sz w:val="28"/>
                <w:szCs w:val="28"/>
              </w:rPr>
              <w:t>it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x</w:t>
            </w:r>
            <w:r>
              <w:rPr>
                <w:spacing w:val="1"/>
                <w:sz w:val="28"/>
                <w:szCs w:val="28"/>
              </w:rPr>
              <w:t>it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>ơ,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uối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í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ố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gam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í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ể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6F7C8C"/>
        </w:tc>
      </w:tr>
      <w:tr w:rsidR="006F7C8C">
        <w:trPr>
          <w:trHeight w:hRule="exact" w:val="322"/>
        </w:trPr>
        <w:tc>
          <w:tcPr>
            <w:tcW w:w="20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>ấ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ô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ơ</w:t>
            </w:r>
            <w:r>
              <w:rPr>
                <w:sz w:val="28"/>
                <w:szCs w:val="28"/>
              </w:rPr>
              <w:t>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x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94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ụn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v</w:t>
            </w:r>
            <w:r>
              <w:rPr>
                <w:sz w:val="28"/>
                <w:szCs w:val="28"/>
              </w:rPr>
              <w:t>à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đ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ều</w:t>
            </w:r>
          </w:p>
        </w:tc>
        <w:tc>
          <w:tcPr>
            <w:tcW w:w="220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205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>ấ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ồ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</w:p>
        </w:tc>
        <w:tc>
          <w:tcPr>
            <w:tcW w:w="180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tí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un</w:t>
            </w:r>
            <w:r>
              <w:rPr>
                <w:sz w:val="28"/>
                <w:szCs w:val="28"/>
              </w:rPr>
              <w:t>g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6F7C8C"/>
        </w:tc>
      </w:tr>
      <w:tr w:rsidR="006F7C8C">
        <w:trPr>
          <w:trHeight w:hRule="exact" w:val="322"/>
        </w:trPr>
        <w:tc>
          <w:tcPr>
            <w:tcW w:w="20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x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pacing w:val="-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>ơ,</w:t>
            </w:r>
          </w:p>
        </w:tc>
        <w:tc>
          <w:tcPr>
            <w:tcW w:w="194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2"/>
                <w:sz w:val="28"/>
                <w:szCs w:val="28"/>
              </w:rPr>
              <w:t>x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t</w:t>
            </w:r>
          </w:p>
        </w:tc>
        <w:tc>
          <w:tcPr>
            <w:tcW w:w="220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205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ộ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un</w:t>
            </w:r>
            <w:r>
              <w:rPr>
                <w:sz w:val="28"/>
                <w:szCs w:val="28"/>
              </w:rPr>
              <w:t xml:space="preserve">g 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ị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180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dị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th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6F7C8C"/>
        </w:tc>
      </w:tr>
      <w:tr w:rsidR="006F7C8C">
        <w:trPr>
          <w:trHeight w:hRule="exact" w:val="323"/>
        </w:trPr>
        <w:tc>
          <w:tcPr>
            <w:tcW w:w="20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uối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ric,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220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205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trước.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-1"/>
                <w:sz w:val="28"/>
                <w:szCs w:val="28"/>
              </w:rPr>
              <w:t>3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0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ồn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ộ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du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6F7C8C"/>
        </w:tc>
      </w:tr>
      <w:tr w:rsidR="006F7C8C">
        <w:trPr>
          <w:trHeight w:hRule="exact" w:val="323"/>
        </w:trPr>
        <w:tc>
          <w:tcPr>
            <w:tcW w:w="20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6F7C8C"/>
        </w:tc>
        <w:tc>
          <w:tcPr>
            <w:tcW w:w="194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xi</w:t>
            </w:r>
            <w:r>
              <w:rPr>
                <w:sz w:val="28"/>
                <w:szCs w:val="28"/>
              </w:rPr>
              <w:t>t</w:t>
            </w:r>
          </w:p>
        </w:tc>
        <w:tc>
          <w:tcPr>
            <w:tcW w:w="220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205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6F7C8C"/>
        </w:tc>
        <w:tc>
          <w:tcPr>
            <w:tcW w:w="180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2"/>
                <w:sz w:val="28"/>
                <w:szCs w:val="28"/>
              </w:rPr>
              <w:t>ị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c)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6F7C8C"/>
        </w:tc>
      </w:tr>
      <w:tr w:rsidR="006F7C8C">
        <w:trPr>
          <w:trHeight w:hRule="exact" w:val="322"/>
        </w:trPr>
        <w:tc>
          <w:tcPr>
            <w:tcW w:w="20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6F7C8C"/>
        </w:tc>
        <w:tc>
          <w:tcPr>
            <w:tcW w:w="194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Sự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đổi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àu</w:t>
            </w:r>
          </w:p>
        </w:tc>
        <w:tc>
          <w:tcPr>
            <w:tcW w:w="220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205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6F7C8C"/>
        </w:tc>
        <w:tc>
          <w:tcPr>
            <w:tcW w:w="180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6F7C8C"/>
        </w:tc>
        <w:tc>
          <w:tcPr>
            <w:tcW w:w="9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6F7C8C"/>
        </w:tc>
      </w:tr>
      <w:tr w:rsidR="006F7C8C">
        <w:trPr>
          <w:trHeight w:hRule="exact" w:val="322"/>
        </w:trPr>
        <w:tc>
          <w:tcPr>
            <w:tcW w:w="20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6F7C8C"/>
        </w:tc>
        <w:tc>
          <w:tcPr>
            <w:tcW w:w="194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qu</w:t>
            </w:r>
            <w:r>
              <w:rPr>
                <w:sz w:val="28"/>
                <w:szCs w:val="28"/>
              </w:rPr>
              <w:t>ỳ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tí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220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205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6F7C8C"/>
        </w:tc>
        <w:tc>
          <w:tcPr>
            <w:tcW w:w="180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6F7C8C"/>
        </w:tc>
        <w:tc>
          <w:tcPr>
            <w:tcW w:w="9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6F7C8C"/>
        </w:tc>
      </w:tr>
      <w:tr w:rsidR="006F7C8C">
        <w:trPr>
          <w:trHeight w:hRule="exact" w:val="646"/>
        </w:trPr>
        <w:tc>
          <w:tcPr>
            <w:tcW w:w="2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194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1"/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x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,</w:t>
            </w:r>
          </w:p>
          <w:p w:rsidR="006F7C8C" w:rsidRDefault="00B06AD7">
            <w:pPr>
              <w:spacing w:line="32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>ơ.</w:t>
            </w:r>
          </w:p>
        </w:tc>
        <w:tc>
          <w:tcPr>
            <w:tcW w:w="220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205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180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</w:tr>
      <w:tr w:rsidR="006F7C8C">
        <w:trPr>
          <w:trHeight w:hRule="exact" w:val="334"/>
        </w:trPr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ỏ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6F7C8C">
        <w:trPr>
          <w:trHeight w:hRule="exact" w:val="331"/>
        </w:trPr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đ</w:t>
            </w:r>
            <w:r>
              <w:rPr>
                <w:spacing w:val="1"/>
                <w:sz w:val="28"/>
                <w:szCs w:val="28"/>
              </w:rPr>
              <w:t>iể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pacing w:val="-1"/>
                <w:sz w:val="28"/>
                <w:szCs w:val="28"/>
              </w:rPr>
              <w:t>,0</w:t>
            </w:r>
          </w:p>
        </w:tc>
      </w:tr>
      <w:tr w:rsidR="006F7C8C">
        <w:trPr>
          <w:trHeight w:hRule="exact" w:val="329"/>
        </w:trPr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K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loạ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Bảo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ệ </w:t>
            </w:r>
            <w:r>
              <w:rPr>
                <w:spacing w:val="-2"/>
                <w:sz w:val="28"/>
                <w:szCs w:val="28"/>
              </w:rPr>
              <w:t>k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220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ợp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k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í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ất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ó</w:t>
            </w:r>
            <w:r>
              <w:rPr>
                <w:sz w:val="28"/>
                <w:szCs w:val="28"/>
              </w:rPr>
              <w:t>a</w:t>
            </w:r>
          </w:p>
          <w:p w:rsidR="006F7C8C" w:rsidRDefault="00B06AD7">
            <w:pPr>
              <w:ind w:left="102" w:right="527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ọ</w:t>
            </w:r>
            <w:r>
              <w:rPr>
                <w:sz w:val="28"/>
                <w:szCs w:val="28"/>
              </w:rPr>
              <w:t>c c</w:t>
            </w:r>
            <w:r>
              <w:rPr>
                <w:spacing w:val="1"/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k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m </w:t>
            </w:r>
            <w:r>
              <w:rPr>
                <w:spacing w:val="1"/>
                <w:sz w:val="28"/>
                <w:szCs w:val="28"/>
              </w:rPr>
              <w:t>lo</w:t>
            </w:r>
            <w:r>
              <w:rPr>
                <w:spacing w:val="-2"/>
                <w:sz w:val="28"/>
                <w:szCs w:val="28"/>
              </w:rPr>
              <w:t>ạ</w:t>
            </w:r>
            <w:r>
              <w:rPr>
                <w:spacing w:val="1"/>
                <w:sz w:val="28"/>
                <w:szCs w:val="28"/>
              </w:rPr>
              <w:t>i.</w:t>
            </w:r>
          </w:p>
          <w:p w:rsidR="006F7C8C" w:rsidRDefault="00B06AD7">
            <w:pPr>
              <w:spacing w:before="1" w:line="320" w:lineRule="exact"/>
              <w:ind w:left="102" w:right="2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í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ất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c</w:t>
            </w:r>
            <w:r>
              <w:rPr>
                <w:spacing w:val="2"/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 xml:space="preserve">a 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k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4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F7C8C" w:rsidRDefault="006F7C8C"/>
        </w:tc>
        <w:tc>
          <w:tcPr>
            <w:tcW w:w="91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F7C8C" w:rsidRDefault="006F7C8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6F7C8C"/>
        </w:tc>
      </w:tr>
      <w:tr w:rsidR="006F7C8C">
        <w:trPr>
          <w:trHeight w:hRule="exact" w:val="323"/>
        </w:trPr>
        <w:tc>
          <w:tcPr>
            <w:tcW w:w="20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kim</w:t>
            </w:r>
          </w:p>
        </w:tc>
        <w:tc>
          <w:tcPr>
            <w:tcW w:w="194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lo</w:t>
            </w:r>
            <w:r>
              <w:rPr>
                <w:spacing w:val="-2"/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k</w:t>
            </w:r>
            <w:r>
              <w:rPr>
                <w:spacing w:val="-1"/>
                <w:sz w:val="28"/>
                <w:szCs w:val="28"/>
              </w:rPr>
              <w:t>hô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ị</w:t>
            </w:r>
          </w:p>
        </w:tc>
        <w:tc>
          <w:tcPr>
            <w:tcW w:w="220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ắ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ô</w:t>
            </w:r>
            <w:r>
              <w:rPr>
                <w:spacing w:val="-5"/>
                <w:sz w:val="28"/>
                <w:szCs w:val="28"/>
              </w:rPr>
              <w:t>m.</w:t>
            </w:r>
          </w:p>
        </w:tc>
        <w:tc>
          <w:tcPr>
            <w:tcW w:w="205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8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F7C8C" w:rsidRDefault="006F7C8C"/>
        </w:tc>
        <w:tc>
          <w:tcPr>
            <w:tcW w:w="91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F7C8C" w:rsidRDefault="006F7C8C"/>
        </w:tc>
        <w:tc>
          <w:tcPr>
            <w:tcW w:w="9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6F7C8C"/>
        </w:tc>
      </w:tr>
      <w:tr w:rsidR="006F7C8C">
        <w:trPr>
          <w:trHeight w:hRule="exact" w:val="323"/>
        </w:trPr>
        <w:tc>
          <w:tcPr>
            <w:tcW w:w="20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6F7C8C"/>
        </w:tc>
        <w:tc>
          <w:tcPr>
            <w:tcW w:w="194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ăn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òn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-Ý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nghĩa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ãy</w:t>
            </w:r>
          </w:p>
        </w:tc>
        <w:tc>
          <w:tcPr>
            <w:tcW w:w="205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8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F7C8C" w:rsidRDefault="006F7C8C"/>
        </w:tc>
        <w:tc>
          <w:tcPr>
            <w:tcW w:w="91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F7C8C" w:rsidRDefault="006F7C8C"/>
        </w:tc>
        <w:tc>
          <w:tcPr>
            <w:tcW w:w="9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6F7C8C"/>
        </w:tc>
      </w:tr>
      <w:tr w:rsidR="006F7C8C">
        <w:trPr>
          <w:trHeight w:hRule="exact" w:val="967"/>
        </w:trPr>
        <w:tc>
          <w:tcPr>
            <w:tcW w:w="2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194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Ứng </w:t>
            </w:r>
            <w:r>
              <w:rPr>
                <w:spacing w:val="-1"/>
                <w:sz w:val="28"/>
                <w:szCs w:val="28"/>
              </w:rPr>
              <w:t>dụ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</w:p>
          <w:p w:rsidR="006F7C8C" w:rsidRDefault="00B06AD7">
            <w:pPr>
              <w:spacing w:line="32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ki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2"/>
                <w:sz w:val="28"/>
                <w:szCs w:val="28"/>
              </w:rPr>
              <w:t>ạ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ạt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đ</w:t>
            </w:r>
            <w:r>
              <w:rPr>
                <w:spacing w:val="-1"/>
                <w:sz w:val="28"/>
                <w:szCs w:val="28"/>
              </w:rPr>
              <w:t>ộn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ó</w:t>
            </w:r>
            <w:r>
              <w:rPr>
                <w:sz w:val="28"/>
                <w:szCs w:val="28"/>
              </w:rPr>
              <w:t>a</w:t>
            </w:r>
          </w:p>
          <w:p w:rsidR="006F7C8C" w:rsidRDefault="00B06AD7">
            <w:pPr>
              <w:spacing w:line="32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ọ</w:t>
            </w:r>
            <w:r>
              <w:rPr>
                <w:sz w:val="28"/>
                <w:szCs w:val="28"/>
              </w:rPr>
              <w:t>c c</w:t>
            </w:r>
            <w:r>
              <w:rPr>
                <w:spacing w:val="1"/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k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oạ</w:t>
            </w:r>
            <w:r>
              <w:rPr>
                <w:spacing w:val="2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88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F7C8C" w:rsidRDefault="006F7C8C"/>
        </w:tc>
        <w:tc>
          <w:tcPr>
            <w:tcW w:w="91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</w:tr>
      <w:tr w:rsidR="006F7C8C">
        <w:trPr>
          <w:trHeight w:hRule="exact" w:val="331"/>
        </w:trPr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ỏ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F7C8C">
        <w:trPr>
          <w:trHeight w:hRule="exact" w:val="334"/>
        </w:trPr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đ</w:t>
            </w:r>
            <w:r>
              <w:rPr>
                <w:spacing w:val="1"/>
                <w:sz w:val="28"/>
                <w:szCs w:val="28"/>
              </w:rPr>
              <w:t>iể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pacing w:val="-1"/>
                <w:sz w:val="28"/>
                <w:szCs w:val="28"/>
              </w:rPr>
              <w:t>,0</w:t>
            </w:r>
          </w:p>
        </w:tc>
      </w:tr>
      <w:tr w:rsidR="006F7C8C">
        <w:trPr>
          <w:trHeight w:hRule="exact" w:val="329"/>
        </w:trPr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ổ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ợp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các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F7C8C" w:rsidRDefault="006F7C8C"/>
        </w:tc>
        <w:tc>
          <w:tcPr>
            <w:tcW w:w="95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F7C8C" w:rsidRDefault="006F7C8C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F7C8C" w:rsidRDefault="006F7C8C"/>
        </w:tc>
        <w:tc>
          <w:tcPr>
            <w:tcW w:w="115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F7C8C" w:rsidRDefault="006F7C8C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F7C8C" w:rsidRDefault="006F7C8C"/>
        </w:tc>
        <w:tc>
          <w:tcPr>
            <w:tcW w:w="104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F7C8C" w:rsidRDefault="006F7C8C"/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F7C8C" w:rsidRDefault="006F7C8C"/>
        </w:tc>
        <w:tc>
          <w:tcPr>
            <w:tcW w:w="91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F7C8C" w:rsidRDefault="006F7C8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6F7C8C"/>
        </w:tc>
      </w:tr>
      <w:tr w:rsidR="006F7C8C">
        <w:trPr>
          <w:trHeight w:hRule="exact" w:val="324"/>
        </w:trPr>
        <w:tc>
          <w:tcPr>
            <w:tcW w:w="2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2"/>
                <w:sz w:val="28"/>
                <w:szCs w:val="28"/>
              </w:rPr>
              <w:t>r</w:t>
            </w:r>
            <w:r>
              <w:rPr>
                <w:spacing w:val="-2"/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98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F7C8C" w:rsidRDefault="006F7C8C"/>
        </w:tc>
        <w:tc>
          <w:tcPr>
            <w:tcW w:w="9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105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F7C8C" w:rsidRDefault="006F7C8C"/>
        </w:tc>
        <w:tc>
          <w:tcPr>
            <w:tcW w:w="11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101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F7C8C" w:rsidRDefault="006F7C8C"/>
        </w:tc>
        <w:tc>
          <w:tcPr>
            <w:tcW w:w="10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88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F7C8C" w:rsidRDefault="006F7C8C"/>
        </w:tc>
        <w:tc>
          <w:tcPr>
            <w:tcW w:w="91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</w:tr>
      <w:tr w:rsidR="006F7C8C">
        <w:trPr>
          <w:trHeight w:hRule="exact" w:val="334"/>
        </w:trPr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ỏ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</w:tr>
      <w:tr w:rsidR="006F7C8C">
        <w:trPr>
          <w:trHeight w:hRule="exact" w:val="332"/>
        </w:trPr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đ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ểm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</w:tr>
      <w:tr w:rsidR="006F7C8C">
        <w:trPr>
          <w:trHeight w:hRule="exact" w:val="329"/>
        </w:trPr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ổ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ố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ỏ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6F7C8C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6F7C8C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19</w:t>
            </w:r>
          </w:p>
        </w:tc>
      </w:tr>
      <w:tr w:rsidR="006F7C8C">
        <w:trPr>
          <w:trHeight w:hRule="exact" w:val="322"/>
        </w:trPr>
        <w:tc>
          <w:tcPr>
            <w:tcW w:w="20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ổ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ố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đ</w:t>
            </w:r>
            <w:r>
              <w:rPr>
                <w:spacing w:val="-1"/>
                <w:sz w:val="28"/>
                <w:szCs w:val="28"/>
              </w:rPr>
              <w:t>ñ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ểm</w:t>
            </w:r>
          </w:p>
        </w:tc>
        <w:tc>
          <w:tcPr>
            <w:tcW w:w="9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0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6F7C8C"/>
        </w:tc>
        <w:tc>
          <w:tcPr>
            <w:tcW w:w="10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,5</w:t>
            </w:r>
          </w:p>
        </w:tc>
        <w:tc>
          <w:tcPr>
            <w:tcW w:w="8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6F7C8C"/>
        </w:tc>
        <w:tc>
          <w:tcPr>
            <w:tcW w:w="9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10</w:t>
            </w:r>
            <w:r>
              <w:rPr>
                <w:spacing w:val="-3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6F7C8C">
        <w:trPr>
          <w:trHeight w:hRule="exact" w:val="327"/>
        </w:trPr>
        <w:tc>
          <w:tcPr>
            <w:tcW w:w="2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9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20%</w:t>
            </w:r>
          </w:p>
        </w:tc>
        <w:tc>
          <w:tcPr>
            <w:tcW w:w="9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10%</w:t>
            </w:r>
          </w:p>
        </w:tc>
        <w:tc>
          <w:tcPr>
            <w:tcW w:w="10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1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0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10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8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6F7C8C"/>
        </w:tc>
        <w:tc>
          <w:tcPr>
            <w:tcW w:w="9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5%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0</w:t>
            </w: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6F7C8C" w:rsidRDefault="006F7C8C">
      <w:pPr>
        <w:sectPr w:rsidR="006F7C8C">
          <w:headerReference w:type="default" r:id="rId7"/>
          <w:pgSz w:w="12240" w:h="15840"/>
          <w:pgMar w:top="1020" w:right="600" w:bottom="280" w:left="440" w:header="777" w:footer="0" w:gutter="0"/>
          <w:cols w:space="720"/>
        </w:sectPr>
      </w:pPr>
    </w:p>
    <w:p w:rsidR="006F7C8C" w:rsidRDefault="006F7C8C">
      <w:pPr>
        <w:spacing w:before="2" w:line="100" w:lineRule="exact"/>
        <w:rPr>
          <w:sz w:val="10"/>
          <w:szCs w:val="10"/>
        </w:rPr>
      </w:pPr>
    </w:p>
    <w:p w:rsidR="006F7C8C" w:rsidRDefault="006F7C8C">
      <w:pPr>
        <w:spacing w:line="200" w:lineRule="exact"/>
      </w:pPr>
    </w:p>
    <w:p w:rsidR="006F7C8C" w:rsidRDefault="006F7C8C">
      <w:pPr>
        <w:spacing w:line="200" w:lineRule="exact"/>
      </w:pPr>
    </w:p>
    <w:p w:rsidR="006F7C8C" w:rsidRDefault="006F7C8C">
      <w:pPr>
        <w:spacing w:line="200" w:lineRule="exact"/>
      </w:pPr>
    </w:p>
    <w:p w:rsidR="006F7C8C" w:rsidRDefault="006F7C8C">
      <w:pPr>
        <w:spacing w:line="200" w:lineRule="exact"/>
      </w:pPr>
    </w:p>
    <w:p w:rsidR="006F7C8C" w:rsidRDefault="006F7C8C">
      <w:pPr>
        <w:spacing w:line="200" w:lineRule="exact"/>
      </w:pPr>
    </w:p>
    <w:p w:rsidR="006F7C8C" w:rsidRDefault="006F7C8C">
      <w:pPr>
        <w:spacing w:line="200" w:lineRule="exact"/>
      </w:pPr>
    </w:p>
    <w:p w:rsidR="006F7C8C" w:rsidRDefault="006F7C8C">
      <w:pPr>
        <w:spacing w:line="200" w:lineRule="exact"/>
      </w:pPr>
    </w:p>
    <w:p w:rsidR="006F7C8C" w:rsidRDefault="006F7C8C">
      <w:pPr>
        <w:spacing w:line="200" w:lineRule="exact"/>
      </w:pPr>
    </w:p>
    <w:p w:rsidR="006F7C8C" w:rsidRDefault="006F7C8C">
      <w:pPr>
        <w:spacing w:line="200" w:lineRule="exact"/>
      </w:pPr>
    </w:p>
    <w:p w:rsidR="006F7C8C" w:rsidRDefault="00B06AD7">
      <w:pPr>
        <w:spacing w:before="24"/>
        <w:ind w:left="10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 xml:space="preserve">B/ 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Đ</w:t>
      </w:r>
      <w:r>
        <w:rPr>
          <w:b/>
          <w:sz w:val="28"/>
          <w:szCs w:val="28"/>
          <w:u w:val="thick" w:color="000000"/>
        </w:rPr>
        <w:t>Ề  THI</w:t>
      </w:r>
    </w:p>
    <w:p w:rsidR="006F7C8C" w:rsidRDefault="00B06AD7">
      <w:pPr>
        <w:spacing w:line="320" w:lineRule="exact"/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/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1"/>
          <w:sz w:val="28"/>
          <w:szCs w:val="28"/>
          <w:u w:val="thick" w:color="000000"/>
        </w:rPr>
        <w:t>RẮ</w:t>
      </w:r>
      <w:r>
        <w:rPr>
          <w:b/>
          <w:sz w:val="28"/>
          <w:szCs w:val="28"/>
          <w:u w:val="thick" w:color="000000"/>
        </w:rPr>
        <w:t>C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GH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ỆM</w:t>
      </w:r>
      <w:r>
        <w:rPr>
          <w:b/>
          <w:spacing w:val="-4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(3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đ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ể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):</w:t>
      </w:r>
    </w:p>
    <w:p w:rsidR="006F7C8C" w:rsidRDefault="00B06AD7">
      <w:pPr>
        <w:spacing w:line="320" w:lineRule="exact"/>
        <w:ind w:left="100"/>
        <w:rPr>
          <w:sz w:val="28"/>
          <w:szCs w:val="28"/>
        </w:rPr>
      </w:pPr>
      <w:r>
        <w:rPr>
          <w:b/>
          <w:sz w:val="28"/>
          <w:szCs w:val="28"/>
        </w:rPr>
        <w:t>Kh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nh 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ò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và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ữ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 xml:space="preserve">u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c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ỉ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ý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rả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ời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đú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ỗ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câu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>
        <w:rPr>
          <w:b/>
          <w:spacing w:val="-2"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</w:p>
    <w:p w:rsidR="006F7C8C" w:rsidRDefault="00B06AD7">
      <w:pPr>
        <w:spacing w:line="300" w:lineRule="exact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Dun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ỳ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3"/>
          <w:sz w:val="28"/>
          <w:szCs w:val="28"/>
        </w:rPr>
        <w:t>í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:</w:t>
      </w:r>
    </w:p>
    <w:p w:rsidR="006F7C8C" w:rsidRDefault="00B06AD7">
      <w:pPr>
        <w:spacing w:line="320" w:lineRule="exact"/>
        <w:ind w:left="82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Đ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 xml:space="preserve">.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Đ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 xml:space="preserve">.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vàng.       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6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hôn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2"/>
          <w:sz w:val="28"/>
          <w:szCs w:val="28"/>
        </w:rPr>
        <w:t>à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.</w:t>
      </w:r>
    </w:p>
    <w:p w:rsidR="006F7C8C" w:rsidRDefault="00B06AD7">
      <w:pPr>
        <w:spacing w:line="320" w:lineRule="exact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âu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2"/>
          <w:sz w:val="28"/>
          <w:szCs w:val="28"/>
          <w:u w:val="thick" w:color="000000"/>
        </w:rPr>
        <w:t>2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 xml:space="preserve">ả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ẫu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spacing w:val="2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vào</w:t>
      </w:r>
      <w:r>
        <w:rPr>
          <w:spacing w:val="-1"/>
          <w:sz w:val="28"/>
          <w:szCs w:val="28"/>
        </w:rPr>
        <w:t xml:space="preserve"> 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sắ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 xml:space="preserve">III)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tượ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:</w:t>
      </w:r>
    </w:p>
    <w:p w:rsidR="006F7C8C" w:rsidRDefault="00B06AD7">
      <w:pPr>
        <w:spacing w:before="2"/>
        <w:ind w:left="82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khí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ra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tủ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àu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n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.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.</w:t>
      </w:r>
    </w:p>
    <w:p w:rsidR="006F7C8C" w:rsidRDefault="00B06AD7">
      <w:pPr>
        <w:spacing w:line="320" w:lineRule="exact"/>
        <w:ind w:left="8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X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ại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sắt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-2"/>
          <w:sz w:val="28"/>
          <w:szCs w:val="28"/>
        </w:rPr>
        <w:t>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4"/>
          <w:sz w:val="28"/>
          <w:szCs w:val="28"/>
        </w:rPr>
        <w:t>á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.       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Màu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dầ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6F7C8C" w:rsidRDefault="00B06AD7">
      <w:pPr>
        <w:spacing w:line="320" w:lineRule="exact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âu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2"/>
          <w:sz w:val="28"/>
          <w:szCs w:val="28"/>
          <w:u w:val="thick" w:color="000000"/>
        </w:rPr>
        <w:t>3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Axi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it</w:t>
      </w:r>
      <w:r>
        <w:rPr>
          <w:sz w:val="28"/>
          <w:szCs w:val="28"/>
        </w:rPr>
        <w:t>:</w:t>
      </w:r>
    </w:p>
    <w:p w:rsidR="006F7C8C" w:rsidRDefault="00B06AD7">
      <w:pPr>
        <w:spacing w:line="320" w:lineRule="exact"/>
        <w:ind w:left="82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pacing w:val="4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 xml:space="preserve">.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2"/>
          <w:sz w:val="28"/>
          <w:szCs w:val="28"/>
        </w:rPr>
        <w:t>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6F7C8C" w:rsidRDefault="00B06AD7">
      <w:pPr>
        <w:spacing w:line="320" w:lineRule="exact"/>
        <w:ind w:left="8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ẫ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3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.                         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ẫ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2"/>
          <w:sz w:val="28"/>
          <w:szCs w:val="28"/>
        </w:rPr>
        <w:t>é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6F7C8C" w:rsidRDefault="00B06AD7">
      <w:pPr>
        <w:spacing w:line="320" w:lineRule="exact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âu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2"/>
          <w:sz w:val="28"/>
          <w:szCs w:val="28"/>
          <w:u w:val="thick" w:color="000000"/>
        </w:rPr>
        <w:t>4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azơ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tử</w:t>
      </w:r>
      <w:r>
        <w:rPr>
          <w:spacing w:val="-1"/>
          <w:sz w:val="28"/>
          <w:szCs w:val="28"/>
        </w:rPr>
        <w:t xml:space="preserve"> kh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5"/>
          <w:sz w:val="28"/>
          <w:szCs w:val="28"/>
        </w:rPr>
        <w:t>à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C.</w:t>
      </w:r>
    </w:p>
    <w:p w:rsidR="006F7C8C" w:rsidRDefault="00B06AD7">
      <w:pPr>
        <w:spacing w:before="2"/>
        <w:ind w:left="82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)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 xml:space="preserve">. 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. Fe(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)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 xml:space="preserve">.  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Z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)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)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.</w:t>
      </w:r>
    </w:p>
    <w:p w:rsidR="006F7C8C" w:rsidRDefault="00B06AD7">
      <w:pPr>
        <w:spacing w:line="320" w:lineRule="exact"/>
        <w:ind w:left="100"/>
        <w:rPr>
          <w:sz w:val="28"/>
          <w:szCs w:val="28"/>
        </w:rPr>
      </w:pPr>
      <w:r>
        <w:rPr>
          <w:b/>
          <w:spacing w:val="-1"/>
          <w:position w:val="1"/>
          <w:sz w:val="28"/>
          <w:szCs w:val="28"/>
          <w:u w:val="thick" w:color="000000"/>
        </w:rPr>
        <w:t>C</w:t>
      </w:r>
      <w:r>
        <w:rPr>
          <w:b/>
          <w:spacing w:val="1"/>
          <w:position w:val="1"/>
          <w:sz w:val="28"/>
          <w:szCs w:val="28"/>
          <w:u w:val="thick" w:color="000000"/>
        </w:rPr>
        <w:t>â</w:t>
      </w:r>
      <w:r>
        <w:rPr>
          <w:b/>
          <w:position w:val="1"/>
          <w:sz w:val="28"/>
          <w:szCs w:val="28"/>
          <w:u w:val="thick" w:color="000000"/>
        </w:rPr>
        <w:t xml:space="preserve">u </w:t>
      </w:r>
      <w:r>
        <w:rPr>
          <w:b/>
          <w:spacing w:val="2"/>
          <w:position w:val="1"/>
          <w:sz w:val="28"/>
          <w:szCs w:val="28"/>
          <w:u w:val="thick" w:color="000000"/>
        </w:rPr>
        <w:t>5</w:t>
      </w:r>
      <w:r>
        <w:rPr>
          <w:b/>
          <w:position w:val="1"/>
          <w:sz w:val="28"/>
          <w:szCs w:val="28"/>
          <w:u w:val="thick" w:color="000000"/>
        </w:rPr>
        <w:t>:</w:t>
      </w:r>
      <w:r>
        <w:rPr>
          <w:b/>
          <w:position w:val="1"/>
          <w:sz w:val="28"/>
          <w:szCs w:val="28"/>
        </w:rPr>
        <w:t xml:space="preserve"> </w:t>
      </w:r>
      <w:r>
        <w:rPr>
          <w:spacing w:val="-3"/>
          <w:position w:val="1"/>
          <w:sz w:val="28"/>
          <w:szCs w:val="28"/>
        </w:rPr>
        <w:t>C</w:t>
      </w:r>
      <w:r>
        <w:rPr>
          <w:spacing w:val="1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o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 xml:space="preserve">các </w:t>
      </w:r>
      <w:r>
        <w:rPr>
          <w:spacing w:val="-3"/>
          <w:position w:val="1"/>
          <w:sz w:val="28"/>
          <w:szCs w:val="28"/>
        </w:rPr>
        <w:t>c</w:t>
      </w:r>
      <w:r>
        <w:rPr>
          <w:spacing w:val="1"/>
          <w:position w:val="1"/>
          <w:sz w:val="28"/>
          <w:szCs w:val="28"/>
        </w:rPr>
        <w:t>ô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t</w:t>
      </w:r>
      <w:r>
        <w:rPr>
          <w:spacing w:val="1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ức</w:t>
      </w:r>
      <w:r>
        <w:rPr>
          <w:spacing w:val="-3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o</w:t>
      </w:r>
      <w:r>
        <w:rPr>
          <w:spacing w:val="-1"/>
          <w:position w:val="1"/>
          <w:sz w:val="28"/>
          <w:szCs w:val="28"/>
        </w:rPr>
        <w:t>x</w:t>
      </w:r>
      <w:r>
        <w:rPr>
          <w:spacing w:val="1"/>
          <w:position w:val="1"/>
          <w:sz w:val="28"/>
          <w:szCs w:val="28"/>
        </w:rPr>
        <w:t>i</w:t>
      </w:r>
      <w:r>
        <w:rPr>
          <w:spacing w:val="-1"/>
          <w:position w:val="1"/>
          <w:sz w:val="28"/>
          <w:szCs w:val="28"/>
        </w:rPr>
        <w:t>t</w:t>
      </w:r>
      <w:r>
        <w:rPr>
          <w:position w:val="1"/>
          <w:sz w:val="28"/>
          <w:szCs w:val="28"/>
        </w:rPr>
        <w:t>: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F</w:t>
      </w:r>
      <w:r>
        <w:rPr>
          <w:spacing w:val="-2"/>
          <w:position w:val="1"/>
          <w:sz w:val="28"/>
          <w:szCs w:val="28"/>
        </w:rPr>
        <w:t>e</w:t>
      </w:r>
      <w:r>
        <w:rPr>
          <w:spacing w:val="1"/>
          <w:position w:val="-3"/>
          <w:sz w:val="18"/>
          <w:szCs w:val="18"/>
        </w:rPr>
        <w:t>2</w:t>
      </w:r>
      <w:r>
        <w:rPr>
          <w:spacing w:val="-1"/>
          <w:position w:val="1"/>
          <w:sz w:val="28"/>
          <w:szCs w:val="28"/>
        </w:rPr>
        <w:t>O</w:t>
      </w:r>
      <w:r>
        <w:rPr>
          <w:spacing w:val="1"/>
          <w:position w:val="-3"/>
          <w:sz w:val="18"/>
          <w:szCs w:val="18"/>
        </w:rPr>
        <w:t>3</w:t>
      </w:r>
      <w:r>
        <w:rPr>
          <w:position w:val="1"/>
          <w:sz w:val="28"/>
          <w:szCs w:val="28"/>
        </w:rPr>
        <w:t>,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M</w:t>
      </w:r>
      <w:r>
        <w:rPr>
          <w:spacing w:val="-1"/>
          <w:position w:val="1"/>
          <w:sz w:val="28"/>
          <w:szCs w:val="28"/>
        </w:rPr>
        <w:t>gO</w:t>
      </w:r>
      <w:r>
        <w:rPr>
          <w:position w:val="1"/>
          <w:sz w:val="28"/>
          <w:szCs w:val="28"/>
        </w:rPr>
        <w:t>,</w:t>
      </w:r>
      <w:r>
        <w:rPr>
          <w:spacing w:val="-1"/>
          <w:position w:val="1"/>
          <w:sz w:val="28"/>
          <w:szCs w:val="28"/>
        </w:rPr>
        <w:t xml:space="preserve"> K</w:t>
      </w:r>
      <w:r>
        <w:rPr>
          <w:spacing w:val="1"/>
          <w:position w:val="-3"/>
          <w:sz w:val="18"/>
          <w:szCs w:val="18"/>
        </w:rPr>
        <w:t>2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1"/>
          <w:sz w:val="28"/>
          <w:szCs w:val="28"/>
        </w:rPr>
        <w:t>.</w:t>
      </w:r>
      <w:r>
        <w:rPr>
          <w:spacing w:val="-1"/>
          <w:position w:val="1"/>
          <w:sz w:val="28"/>
          <w:szCs w:val="28"/>
        </w:rPr>
        <w:t xml:space="preserve"> D</w:t>
      </w:r>
      <w:r>
        <w:rPr>
          <w:spacing w:val="2"/>
          <w:position w:val="1"/>
          <w:sz w:val="28"/>
          <w:szCs w:val="28"/>
        </w:rPr>
        <w:t>ã</w:t>
      </w:r>
      <w:r>
        <w:rPr>
          <w:position w:val="1"/>
          <w:sz w:val="28"/>
          <w:szCs w:val="28"/>
        </w:rPr>
        <w:t>y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ba</w:t>
      </w:r>
      <w:r>
        <w:rPr>
          <w:spacing w:val="1"/>
          <w:position w:val="1"/>
          <w:sz w:val="28"/>
          <w:szCs w:val="28"/>
        </w:rPr>
        <w:t>z</w:t>
      </w:r>
      <w:r>
        <w:rPr>
          <w:position w:val="1"/>
          <w:sz w:val="28"/>
          <w:szCs w:val="28"/>
        </w:rPr>
        <w:t>ơ t</w:t>
      </w:r>
      <w:r>
        <w:rPr>
          <w:spacing w:val="-3"/>
          <w:position w:val="1"/>
          <w:sz w:val="28"/>
          <w:szCs w:val="28"/>
        </w:rPr>
        <w:t>ư</w:t>
      </w:r>
      <w:r>
        <w:rPr>
          <w:position w:val="1"/>
          <w:sz w:val="28"/>
          <w:szCs w:val="28"/>
        </w:rPr>
        <w:t>ơ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ứ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n</w:t>
      </w:r>
      <w:r>
        <w:rPr>
          <w:spacing w:val="-2"/>
          <w:position w:val="1"/>
          <w:sz w:val="28"/>
          <w:szCs w:val="28"/>
        </w:rPr>
        <w:t>à</w:t>
      </w:r>
      <w:r>
        <w:rPr>
          <w:position w:val="1"/>
          <w:sz w:val="28"/>
          <w:szCs w:val="28"/>
        </w:rPr>
        <w:t>o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b</w:t>
      </w:r>
      <w:r>
        <w:rPr>
          <w:spacing w:val="1"/>
          <w:position w:val="1"/>
          <w:sz w:val="28"/>
          <w:szCs w:val="28"/>
        </w:rPr>
        <w:t>i</w:t>
      </w:r>
      <w:r>
        <w:rPr>
          <w:spacing w:val="-2"/>
          <w:position w:val="1"/>
          <w:sz w:val="28"/>
          <w:szCs w:val="28"/>
        </w:rPr>
        <w:t>ể</w:t>
      </w:r>
      <w:r>
        <w:rPr>
          <w:position w:val="1"/>
          <w:sz w:val="28"/>
          <w:szCs w:val="28"/>
        </w:rPr>
        <w:t>u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d</w:t>
      </w:r>
      <w:r>
        <w:rPr>
          <w:spacing w:val="1"/>
          <w:position w:val="1"/>
          <w:sz w:val="28"/>
          <w:szCs w:val="28"/>
        </w:rPr>
        <w:t>i</w:t>
      </w:r>
      <w:r>
        <w:rPr>
          <w:spacing w:val="-2"/>
          <w:position w:val="1"/>
          <w:sz w:val="28"/>
          <w:szCs w:val="28"/>
        </w:rPr>
        <w:t>ễ</w:t>
      </w:r>
      <w:r>
        <w:rPr>
          <w:position w:val="1"/>
          <w:sz w:val="28"/>
          <w:szCs w:val="28"/>
        </w:rPr>
        <w:t>n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đ</w:t>
      </w:r>
      <w:r>
        <w:rPr>
          <w:spacing w:val="1"/>
          <w:position w:val="1"/>
          <w:sz w:val="28"/>
          <w:szCs w:val="28"/>
        </w:rPr>
        <w:t>ú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4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ô</w:t>
      </w:r>
      <w:r>
        <w:rPr>
          <w:spacing w:val="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</w:p>
    <w:p w:rsidR="006F7C8C" w:rsidRDefault="00B06AD7">
      <w:pPr>
        <w:spacing w:line="280" w:lineRule="exact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ứ</w:t>
      </w:r>
      <w:r>
        <w:rPr>
          <w:spacing w:val="-2"/>
          <w:sz w:val="28"/>
          <w:szCs w:val="28"/>
        </w:rPr>
        <w:t>c:</w:t>
      </w:r>
    </w:p>
    <w:p w:rsidR="006F7C8C" w:rsidRDefault="00B06AD7">
      <w:pPr>
        <w:spacing w:before="9" w:line="320" w:lineRule="exact"/>
        <w:ind w:left="820" w:right="1851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Fe(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)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K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OH</w:t>
      </w:r>
      <w:r>
        <w:rPr>
          <w:spacing w:val="1"/>
          <w:sz w:val="28"/>
          <w:szCs w:val="28"/>
        </w:rPr>
        <w:t>)</w:t>
      </w:r>
      <w:r>
        <w:rPr>
          <w:position w:val="-4"/>
          <w:sz w:val="18"/>
          <w:szCs w:val="18"/>
        </w:rPr>
        <w:t>2</w:t>
      </w:r>
      <w:r>
        <w:rPr>
          <w:spacing w:val="26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 xml:space="preserve">.            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Fe(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)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gOH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K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H. 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Fe(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)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OH</w:t>
      </w:r>
      <w:r>
        <w:rPr>
          <w:spacing w:val="-2"/>
          <w:sz w:val="28"/>
          <w:szCs w:val="28"/>
        </w:rPr>
        <w:t>)</w:t>
      </w:r>
      <w:r>
        <w:rPr>
          <w:position w:val="-4"/>
          <w:sz w:val="18"/>
          <w:szCs w:val="18"/>
        </w:rPr>
        <w:t>2</w:t>
      </w:r>
      <w:r>
        <w:rPr>
          <w:spacing w:val="2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KOH</w:t>
      </w:r>
      <w:r>
        <w:rPr>
          <w:sz w:val="28"/>
          <w:szCs w:val="28"/>
        </w:rPr>
        <w:t xml:space="preserve">.              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Fe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,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Mg</w:t>
      </w:r>
      <w:r>
        <w:rPr>
          <w:spacing w:val="2"/>
          <w:sz w:val="28"/>
          <w:szCs w:val="28"/>
        </w:rPr>
        <w:t>O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KO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6F7C8C" w:rsidRDefault="00B06AD7">
      <w:pPr>
        <w:spacing w:line="320" w:lineRule="exact"/>
        <w:ind w:left="100"/>
        <w:rPr>
          <w:sz w:val="28"/>
          <w:szCs w:val="28"/>
        </w:rPr>
      </w:pPr>
      <w:r>
        <w:rPr>
          <w:b/>
          <w:spacing w:val="-1"/>
          <w:position w:val="1"/>
          <w:sz w:val="28"/>
          <w:szCs w:val="28"/>
          <w:u w:val="thick" w:color="000000"/>
        </w:rPr>
        <w:t>C</w:t>
      </w:r>
      <w:r>
        <w:rPr>
          <w:b/>
          <w:spacing w:val="1"/>
          <w:position w:val="1"/>
          <w:sz w:val="28"/>
          <w:szCs w:val="28"/>
          <w:u w:val="thick" w:color="000000"/>
        </w:rPr>
        <w:t>â</w:t>
      </w:r>
      <w:r>
        <w:rPr>
          <w:b/>
          <w:position w:val="1"/>
          <w:sz w:val="28"/>
          <w:szCs w:val="28"/>
          <w:u w:val="thick" w:color="000000"/>
        </w:rPr>
        <w:t xml:space="preserve">u </w:t>
      </w:r>
      <w:r>
        <w:rPr>
          <w:b/>
          <w:spacing w:val="2"/>
          <w:position w:val="1"/>
          <w:sz w:val="28"/>
          <w:szCs w:val="28"/>
          <w:u w:val="thick" w:color="000000"/>
        </w:rPr>
        <w:t>6</w:t>
      </w:r>
      <w:r>
        <w:rPr>
          <w:b/>
          <w:position w:val="1"/>
          <w:sz w:val="28"/>
          <w:szCs w:val="28"/>
          <w:u w:val="thick" w:color="000000"/>
        </w:rPr>
        <w:t>:</w:t>
      </w:r>
      <w:r>
        <w:rPr>
          <w:b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Ng</w:t>
      </w:r>
      <w:r>
        <w:rPr>
          <w:position w:val="1"/>
          <w:sz w:val="28"/>
          <w:szCs w:val="28"/>
        </w:rPr>
        <w:t>âm</w:t>
      </w:r>
      <w:r>
        <w:rPr>
          <w:spacing w:val="-5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đ</w:t>
      </w:r>
      <w:r>
        <w:rPr>
          <w:spacing w:val="1"/>
          <w:position w:val="1"/>
          <w:sz w:val="28"/>
          <w:szCs w:val="28"/>
        </w:rPr>
        <w:t>in</w:t>
      </w:r>
      <w:r>
        <w:rPr>
          <w:position w:val="1"/>
          <w:sz w:val="28"/>
          <w:szCs w:val="28"/>
        </w:rPr>
        <w:t>h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s</w:t>
      </w:r>
      <w:r>
        <w:rPr>
          <w:spacing w:val="-1"/>
          <w:position w:val="1"/>
          <w:sz w:val="28"/>
          <w:szCs w:val="28"/>
        </w:rPr>
        <w:t>ắ</w:t>
      </w:r>
      <w:r>
        <w:rPr>
          <w:position w:val="1"/>
          <w:sz w:val="28"/>
          <w:szCs w:val="28"/>
        </w:rPr>
        <w:t>t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t</w:t>
      </w:r>
      <w:r>
        <w:rPr>
          <w:spacing w:val="-2"/>
          <w:position w:val="1"/>
          <w:sz w:val="28"/>
          <w:szCs w:val="28"/>
        </w:rPr>
        <w:t>r</w:t>
      </w:r>
      <w:r>
        <w:rPr>
          <w:spacing w:val="1"/>
          <w:position w:val="1"/>
          <w:sz w:val="28"/>
          <w:szCs w:val="28"/>
        </w:rPr>
        <w:t>o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d</w:t>
      </w:r>
      <w:r>
        <w:rPr>
          <w:spacing w:val="-1"/>
          <w:position w:val="1"/>
          <w:sz w:val="28"/>
          <w:szCs w:val="28"/>
        </w:rPr>
        <w:t>un</w:t>
      </w:r>
      <w:r>
        <w:rPr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d</w:t>
      </w:r>
      <w:r>
        <w:rPr>
          <w:spacing w:val="1"/>
          <w:position w:val="1"/>
          <w:sz w:val="28"/>
          <w:szCs w:val="28"/>
        </w:rPr>
        <w:t>ị</w:t>
      </w:r>
      <w:r>
        <w:rPr>
          <w:spacing w:val="-2"/>
          <w:position w:val="1"/>
          <w:sz w:val="28"/>
          <w:szCs w:val="28"/>
        </w:rPr>
        <w:t>c</w:t>
      </w:r>
      <w:r>
        <w:rPr>
          <w:position w:val="1"/>
          <w:sz w:val="28"/>
          <w:szCs w:val="28"/>
        </w:rPr>
        <w:t>h</w:t>
      </w:r>
      <w:r>
        <w:rPr>
          <w:spacing w:val="3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u</w:t>
      </w:r>
      <w:r>
        <w:rPr>
          <w:position w:val="1"/>
          <w:sz w:val="28"/>
          <w:szCs w:val="28"/>
        </w:rPr>
        <w:t>S</w:t>
      </w:r>
      <w:r>
        <w:rPr>
          <w:spacing w:val="-1"/>
          <w:position w:val="1"/>
          <w:sz w:val="28"/>
          <w:szCs w:val="28"/>
        </w:rPr>
        <w:t>O</w:t>
      </w:r>
      <w:r>
        <w:rPr>
          <w:spacing w:val="1"/>
          <w:position w:val="-3"/>
          <w:sz w:val="18"/>
          <w:szCs w:val="18"/>
        </w:rPr>
        <w:t>4</w:t>
      </w:r>
      <w:r>
        <w:rPr>
          <w:position w:val="1"/>
          <w:sz w:val="28"/>
          <w:szCs w:val="28"/>
        </w:rPr>
        <w:t>:</w:t>
      </w:r>
    </w:p>
    <w:p w:rsidR="006F7C8C" w:rsidRDefault="00B06AD7">
      <w:pPr>
        <w:spacing w:line="300" w:lineRule="exact"/>
        <w:ind w:left="82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Đ</w:t>
      </w:r>
      <w:r>
        <w:rPr>
          <w:spacing w:val="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ám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vào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ắ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đ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ắt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6"/>
          <w:sz w:val="28"/>
          <w:szCs w:val="28"/>
        </w:rPr>
        <w:t>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6F7C8C" w:rsidRDefault="00B06AD7">
      <w:pPr>
        <w:spacing w:line="320" w:lineRule="exact"/>
        <w:ind w:left="8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tư</w:t>
      </w:r>
      <w:r>
        <w:rPr>
          <w:spacing w:val="-1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3"/>
          <w:sz w:val="28"/>
          <w:szCs w:val="28"/>
        </w:rPr>
        <w:t>ì</w:t>
      </w:r>
      <w:r>
        <w:rPr>
          <w:sz w:val="28"/>
          <w:szCs w:val="28"/>
        </w:rPr>
        <w:t>.</w:t>
      </w:r>
    </w:p>
    <w:p w:rsidR="006F7C8C" w:rsidRDefault="00B06AD7">
      <w:pPr>
        <w:spacing w:before="3" w:line="320" w:lineRule="exact"/>
        <w:ind w:left="100" w:right="84" w:firstLine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ắ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đỏ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ám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vào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ắ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đ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ắt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a 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xanh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d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dị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2"/>
          <w:sz w:val="28"/>
          <w:szCs w:val="28"/>
        </w:rPr>
        <w:t>ầ</w:t>
      </w:r>
      <w:r>
        <w:rPr>
          <w:spacing w:val="1"/>
          <w:sz w:val="28"/>
          <w:szCs w:val="28"/>
        </w:rPr>
        <w:t>n.</w:t>
      </w:r>
    </w:p>
    <w:p w:rsidR="006F7C8C" w:rsidRDefault="00B06AD7">
      <w:pPr>
        <w:spacing w:line="300" w:lineRule="exact"/>
        <w:ind w:left="820"/>
        <w:rPr>
          <w:sz w:val="28"/>
          <w:szCs w:val="28"/>
        </w:rPr>
      </w:pP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ắt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ra.</w:t>
      </w:r>
    </w:p>
    <w:p w:rsidR="006F7C8C" w:rsidRDefault="00B06AD7">
      <w:pPr>
        <w:spacing w:line="320" w:lineRule="exact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âu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2"/>
          <w:sz w:val="28"/>
          <w:szCs w:val="28"/>
          <w:u w:val="thick" w:color="000000"/>
        </w:rPr>
        <w:t>7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từ</w:t>
      </w:r>
      <w:r>
        <w:rPr>
          <w:spacing w:val="-1"/>
          <w:sz w:val="28"/>
          <w:szCs w:val="28"/>
        </w:rPr>
        <w:t xml:space="preserve"> đ</w:t>
      </w:r>
      <w:r>
        <w:rPr>
          <w:sz w:val="28"/>
          <w:szCs w:val="28"/>
        </w:rPr>
        <w:t>ến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dư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vào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du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cl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7"/>
          <w:sz w:val="28"/>
          <w:szCs w:val="28"/>
        </w:rPr>
        <w:t>ợ</w:t>
      </w:r>
      <w:r>
        <w:rPr>
          <w:spacing w:val="-1"/>
          <w:sz w:val="28"/>
          <w:szCs w:val="28"/>
        </w:rPr>
        <w:t>ng:</w:t>
      </w:r>
    </w:p>
    <w:p w:rsidR="006F7C8C" w:rsidRDefault="00B06AD7">
      <w:pPr>
        <w:spacing w:line="320" w:lineRule="exact"/>
        <w:ind w:left="82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X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>.</w:t>
      </w:r>
    </w:p>
    <w:p w:rsidR="006F7C8C" w:rsidRDefault="00B06AD7">
      <w:pPr>
        <w:spacing w:before="2"/>
        <w:ind w:left="8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X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tủ</w:t>
      </w:r>
      <w:r>
        <w:rPr>
          <w:sz w:val="28"/>
          <w:szCs w:val="28"/>
        </w:rPr>
        <w:t>a,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4"/>
          <w:sz w:val="28"/>
          <w:szCs w:val="28"/>
        </w:rPr>
        <w:t>ố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6F7C8C" w:rsidRDefault="00B06AD7">
      <w:pPr>
        <w:spacing w:line="320" w:lineRule="exact"/>
        <w:ind w:left="8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2"/>
          <w:sz w:val="28"/>
          <w:szCs w:val="28"/>
        </w:rPr>
        <w:t>ì</w:t>
      </w:r>
      <w:r>
        <w:rPr>
          <w:sz w:val="28"/>
          <w:szCs w:val="28"/>
        </w:rPr>
        <w:t>.</w:t>
      </w:r>
    </w:p>
    <w:p w:rsidR="006F7C8C" w:rsidRDefault="00B06AD7">
      <w:pPr>
        <w:ind w:left="820"/>
        <w:rPr>
          <w:sz w:val="28"/>
          <w:szCs w:val="28"/>
        </w:rPr>
      </w:pP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D</w:t>
      </w:r>
      <w:r>
        <w:rPr>
          <w:spacing w:val="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2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à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6F7C8C" w:rsidRDefault="00B06AD7">
      <w:pPr>
        <w:spacing w:line="340" w:lineRule="exact"/>
        <w:ind w:left="100"/>
        <w:rPr>
          <w:sz w:val="18"/>
          <w:szCs w:val="18"/>
        </w:rPr>
      </w:pPr>
      <w:r>
        <w:rPr>
          <w:b/>
          <w:spacing w:val="-1"/>
          <w:position w:val="1"/>
          <w:sz w:val="28"/>
          <w:szCs w:val="28"/>
          <w:u w:val="thick" w:color="000000"/>
        </w:rPr>
        <w:t>C</w:t>
      </w:r>
      <w:r>
        <w:rPr>
          <w:b/>
          <w:spacing w:val="1"/>
          <w:position w:val="1"/>
          <w:sz w:val="28"/>
          <w:szCs w:val="28"/>
          <w:u w:val="thick" w:color="000000"/>
        </w:rPr>
        <w:t>âu</w:t>
      </w:r>
      <w:r>
        <w:rPr>
          <w:b/>
          <w:spacing w:val="-2"/>
          <w:position w:val="1"/>
          <w:sz w:val="28"/>
          <w:szCs w:val="28"/>
          <w:u w:val="thick" w:color="000000"/>
        </w:rPr>
        <w:t xml:space="preserve"> </w:t>
      </w:r>
      <w:r>
        <w:rPr>
          <w:b/>
          <w:spacing w:val="2"/>
          <w:position w:val="1"/>
          <w:sz w:val="28"/>
          <w:szCs w:val="28"/>
          <w:u w:val="thick" w:color="000000"/>
        </w:rPr>
        <w:t>8</w:t>
      </w:r>
      <w:r>
        <w:rPr>
          <w:b/>
          <w:position w:val="1"/>
          <w:sz w:val="28"/>
          <w:szCs w:val="28"/>
          <w:u w:val="thick" w:color="000000"/>
        </w:rPr>
        <w:t>:</w:t>
      </w:r>
      <w:r>
        <w:rPr>
          <w:b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X</w:t>
      </w:r>
      <w:r>
        <w:rPr>
          <w:position w:val="1"/>
          <w:sz w:val="28"/>
          <w:szCs w:val="28"/>
        </w:rPr>
        <w:t>ác</w:t>
      </w:r>
      <w:r>
        <w:rPr>
          <w:spacing w:val="-3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đ</w:t>
      </w:r>
      <w:r>
        <w:rPr>
          <w:spacing w:val="-1"/>
          <w:position w:val="1"/>
          <w:sz w:val="28"/>
          <w:szCs w:val="28"/>
        </w:rPr>
        <w:t>ịn</w:t>
      </w:r>
      <w:r>
        <w:rPr>
          <w:position w:val="1"/>
          <w:sz w:val="28"/>
          <w:szCs w:val="28"/>
        </w:rPr>
        <w:t>h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5"/>
          <w:position w:val="1"/>
          <w:sz w:val="28"/>
          <w:szCs w:val="28"/>
        </w:rPr>
        <w:t>m</w:t>
      </w:r>
      <w:r>
        <w:rPr>
          <w:spacing w:val="1"/>
          <w:position w:val="1"/>
          <w:sz w:val="28"/>
          <w:szCs w:val="28"/>
        </w:rPr>
        <w:t>ộ</w:t>
      </w:r>
      <w:r>
        <w:rPr>
          <w:position w:val="1"/>
          <w:sz w:val="28"/>
          <w:szCs w:val="28"/>
        </w:rPr>
        <w:t>t</w:t>
      </w:r>
      <w:r>
        <w:rPr>
          <w:spacing w:val="1"/>
          <w:position w:val="1"/>
          <w:sz w:val="28"/>
          <w:szCs w:val="28"/>
        </w:rPr>
        <w:t xml:space="preserve"> d</w:t>
      </w:r>
      <w:r>
        <w:rPr>
          <w:spacing w:val="-1"/>
          <w:position w:val="1"/>
          <w:sz w:val="28"/>
          <w:szCs w:val="28"/>
        </w:rPr>
        <w:t>u</w:t>
      </w:r>
      <w:r>
        <w:rPr>
          <w:spacing w:val="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d</w:t>
      </w:r>
      <w:r>
        <w:rPr>
          <w:spacing w:val="1"/>
          <w:position w:val="1"/>
          <w:sz w:val="28"/>
          <w:szCs w:val="28"/>
        </w:rPr>
        <w:t>ị</w:t>
      </w:r>
      <w:r>
        <w:rPr>
          <w:position w:val="1"/>
          <w:sz w:val="28"/>
          <w:szCs w:val="28"/>
        </w:rPr>
        <w:t>ch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k</w:t>
      </w:r>
      <w:r>
        <w:rPr>
          <w:spacing w:val="1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i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đi</w:t>
      </w:r>
      <w:r>
        <w:rPr>
          <w:spacing w:val="-2"/>
          <w:position w:val="1"/>
          <w:sz w:val="28"/>
          <w:szCs w:val="28"/>
        </w:rPr>
        <w:t>ệ</w:t>
      </w:r>
      <w:r>
        <w:rPr>
          <w:position w:val="1"/>
          <w:sz w:val="28"/>
          <w:szCs w:val="28"/>
        </w:rPr>
        <w:t>n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p</w:t>
      </w:r>
      <w:r>
        <w:rPr>
          <w:spacing w:val="5"/>
          <w:position w:val="1"/>
          <w:sz w:val="28"/>
          <w:szCs w:val="28"/>
        </w:rPr>
        <w:t>h</w:t>
      </w:r>
      <w:r>
        <w:rPr>
          <w:spacing w:val="-2"/>
          <w:position w:val="1"/>
          <w:sz w:val="28"/>
          <w:szCs w:val="28"/>
        </w:rPr>
        <w:t>â</w:t>
      </w:r>
      <w:r>
        <w:rPr>
          <w:position w:val="1"/>
          <w:sz w:val="28"/>
          <w:szCs w:val="28"/>
        </w:rPr>
        <w:t>n  c</w:t>
      </w:r>
      <w:r>
        <w:rPr>
          <w:spacing w:val="-1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o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các</w:t>
      </w:r>
      <w:r>
        <w:rPr>
          <w:spacing w:val="-3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s</w:t>
      </w:r>
      <w:r>
        <w:rPr>
          <w:spacing w:val="-2"/>
          <w:position w:val="1"/>
          <w:sz w:val="28"/>
          <w:szCs w:val="28"/>
        </w:rPr>
        <w:t>ả</w:t>
      </w:r>
      <w:r>
        <w:rPr>
          <w:position w:val="1"/>
          <w:sz w:val="28"/>
          <w:szCs w:val="28"/>
        </w:rPr>
        <w:t>n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p</w:t>
      </w:r>
      <w:r>
        <w:rPr>
          <w:spacing w:val="1"/>
          <w:position w:val="1"/>
          <w:sz w:val="28"/>
          <w:szCs w:val="28"/>
        </w:rPr>
        <w:t>h</w:t>
      </w:r>
      <w:r>
        <w:rPr>
          <w:spacing w:val="-1"/>
          <w:position w:val="1"/>
          <w:sz w:val="28"/>
          <w:szCs w:val="28"/>
        </w:rPr>
        <w:t>ẩ</w:t>
      </w:r>
      <w:r>
        <w:rPr>
          <w:spacing w:val="-5"/>
          <w:position w:val="1"/>
          <w:sz w:val="28"/>
          <w:szCs w:val="28"/>
        </w:rPr>
        <w:t>m</w:t>
      </w:r>
      <w:r>
        <w:rPr>
          <w:position w:val="1"/>
          <w:sz w:val="28"/>
          <w:szCs w:val="28"/>
        </w:rPr>
        <w:t>:</w:t>
      </w:r>
      <w:r>
        <w:rPr>
          <w:spacing w:val="2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a</w:t>
      </w:r>
      <w:r>
        <w:rPr>
          <w:spacing w:val="-1"/>
          <w:position w:val="1"/>
          <w:sz w:val="28"/>
          <w:szCs w:val="28"/>
        </w:rPr>
        <w:t>OH</w:t>
      </w:r>
      <w:r>
        <w:rPr>
          <w:position w:val="1"/>
          <w:sz w:val="28"/>
          <w:szCs w:val="28"/>
        </w:rPr>
        <w:t>,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</w:t>
      </w:r>
      <w:r>
        <w:rPr>
          <w:spacing w:val="2"/>
          <w:position w:val="1"/>
          <w:sz w:val="28"/>
          <w:szCs w:val="28"/>
        </w:rPr>
        <w:t>l</w:t>
      </w:r>
      <w:r>
        <w:rPr>
          <w:spacing w:val="1"/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>,</w:t>
      </w:r>
      <w:r>
        <w:rPr>
          <w:spacing w:val="-1"/>
          <w:position w:val="1"/>
          <w:sz w:val="28"/>
          <w:szCs w:val="28"/>
        </w:rPr>
        <w:t xml:space="preserve"> H</w:t>
      </w:r>
      <w:r>
        <w:rPr>
          <w:position w:val="-3"/>
          <w:sz w:val="18"/>
          <w:szCs w:val="18"/>
        </w:rPr>
        <w:t>2</w:t>
      </w:r>
    </w:p>
    <w:p w:rsidR="006F7C8C" w:rsidRDefault="00B06AD7">
      <w:pPr>
        <w:spacing w:line="320" w:lineRule="exact"/>
        <w:ind w:left="820"/>
        <w:rPr>
          <w:sz w:val="28"/>
          <w:szCs w:val="28"/>
        </w:rPr>
      </w:pPr>
      <w:r>
        <w:rPr>
          <w:spacing w:val="-1"/>
          <w:position w:val="1"/>
          <w:sz w:val="28"/>
          <w:szCs w:val="28"/>
        </w:rPr>
        <w:t>A</w:t>
      </w:r>
      <w:r>
        <w:rPr>
          <w:position w:val="1"/>
          <w:sz w:val="28"/>
          <w:szCs w:val="28"/>
        </w:rPr>
        <w:t>.</w:t>
      </w:r>
      <w:r>
        <w:rPr>
          <w:spacing w:val="-1"/>
          <w:position w:val="1"/>
          <w:sz w:val="28"/>
          <w:szCs w:val="28"/>
        </w:rPr>
        <w:t xml:space="preserve"> N</w:t>
      </w:r>
      <w:r>
        <w:rPr>
          <w:position w:val="1"/>
          <w:sz w:val="28"/>
          <w:szCs w:val="28"/>
        </w:rPr>
        <w:t>a</w:t>
      </w:r>
      <w:r>
        <w:rPr>
          <w:spacing w:val="1"/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>S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-3"/>
          <w:sz w:val="18"/>
          <w:szCs w:val="18"/>
        </w:rPr>
        <w:t xml:space="preserve">4                           </w:t>
      </w:r>
      <w:r>
        <w:rPr>
          <w:spacing w:val="2"/>
          <w:position w:val="-3"/>
          <w:sz w:val="18"/>
          <w:szCs w:val="18"/>
        </w:rPr>
        <w:t xml:space="preserve"> </w:t>
      </w:r>
      <w:r>
        <w:rPr>
          <w:position w:val="1"/>
          <w:sz w:val="28"/>
          <w:szCs w:val="28"/>
        </w:rPr>
        <w:t>B.</w:t>
      </w:r>
      <w:r>
        <w:rPr>
          <w:spacing w:val="-1"/>
          <w:position w:val="1"/>
          <w:sz w:val="28"/>
          <w:szCs w:val="28"/>
        </w:rPr>
        <w:t xml:space="preserve"> N</w:t>
      </w:r>
      <w:r>
        <w:rPr>
          <w:position w:val="1"/>
          <w:sz w:val="28"/>
          <w:szCs w:val="28"/>
        </w:rPr>
        <w:t>a</w:t>
      </w:r>
      <w:r>
        <w:rPr>
          <w:spacing w:val="1"/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-3"/>
          <w:sz w:val="18"/>
          <w:szCs w:val="18"/>
        </w:rPr>
        <w:t xml:space="preserve">3                                 </w:t>
      </w:r>
      <w:r>
        <w:rPr>
          <w:spacing w:val="8"/>
          <w:position w:val="-3"/>
          <w:sz w:val="18"/>
          <w:szCs w:val="18"/>
        </w:rPr>
        <w:t xml:space="preserve"> </w:t>
      </w:r>
      <w:r>
        <w:rPr>
          <w:position w:val="1"/>
          <w:sz w:val="28"/>
          <w:szCs w:val="28"/>
        </w:rPr>
        <w:t>C.</w:t>
      </w:r>
      <w:r>
        <w:rPr>
          <w:spacing w:val="-1"/>
          <w:position w:val="1"/>
          <w:sz w:val="28"/>
          <w:szCs w:val="28"/>
        </w:rPr>
        <w:t xml:space="preserve"> N</w:t>
      </w:r>
      <w:r>
        <w:rPr>
          <w:position w:val="1"/>
          <w:sz w:val="28"/>
          <w:szCs w:val="28"/>
        </w:rPr>
        <w:t>a</w:t>
      </w:r>
      <w:r>
        <w:rPr>
          <w:spacing w:val="1"/>
          <w:position w:val="1"/>
          <w:sz w:val="28"/>
          <w:szCs w:val="28"/>
        </w:rPr>
        <w:t>N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-3"/>
          <w:sz w:val="18"/>
          <w:szCs w:val="18"/>
        </w:rPr>
        <w:t xml:space="preserve">3                                     </w:t>
      </w:r>
      <w:r>
        <w:rPr>
          <w:spacing w:val="39"/>
          <w:position w:val="-3"/>
          <w:sz w:val="18"/>
          <w:szCs w:val="18"/>
        </w:rPr>
        <w:t xml:space="preserve"> </w:t>
      </w:r>
      <w:r>
        <w:rPr>
          <w:spacing w:val="1"/>
          <w:position w:val="1"/>
          <w:sz w:val="28"/>
          <w:szCs w:val="28"/>
        </w:rPr>
        <w:t>D</w:t>
      </w:r>
      <w:r>
        <w:rPr>
          <w:position w:val="1"/>
          <w:sz w:val="28"/>
          <w:szCs w:val="28"/>
        </w:rPr>
        <w:t xml:space="preserve">. 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aCl</w:t>
      </w:r>
    </w:p>
    <w:p w:rsidR="006F7C8C" w:rsidRDefault="00B06AD7">
      <w:pPr>
        <w:spacing w:line="300" w:lineRule="exact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âu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9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3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z w:val="28"/>
          <w:szCs w:val="28"/>
        </w:rPr>
        <w:t>ẩm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6F7C8C" w:rsidRDefault="00B06AD7">
      <w:pPr>
        <w:spacing w:before="2"/>
        <w:ind w:left="82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z w:val="28"/>
          <w:szCs w:val="28"/>
        </w:rPr>
        <w:t>ợp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-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 xml:space="preserve">.                           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dị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1"/>
          <w:sz w:val="28"/>
          <w:szCs w:val="28"/>
        </w:rPr>
        <w:t>xi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.</w:t>
      </w:r>
    </w:p>
    <w:p w:rsidR="006F7C8C" w:rsidRDefault="00B06AD7">
      <w:pPr>
        <w:spacing w:line="320" w:lineRule="exact"/>
        <w:ind w:left="8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Cả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 đ</w:t>
      </w:r>
      <w:r>
        <w:rPr>
          <w:spacing w:val="2"/>
          <w:sz w:val="28"/>
          <w:szCs w:val="28"/>
        </w:rPr>
        <w:t>ú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.                                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Cả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 sa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6F7C8C" w:rsidRDefault="00B06AD7">
      <w:pPr>
        <w:spacing w:before="3" w:line="320" w:lineRule="exact"/>
        <w:ind w:left="100" w:right="193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-1"/>
          <w:sz w:val="28"/>
          <w:szCs w:val="28"/>
          <w:u w:val="thick" w:color="000000"/>
        </w:rPr>
        <w:t>1</w:t>
      </w:r>
      <w:r>
        <w:rPr>
          <w:b/>
          <w:spacing w:val="2"/>
          <w:sz w:val="28"/>
          <w:szCs w:val="28"/>
          <w:u w:val="thick" w:color="000000"/>
        </w:rPr>
        <w:t>0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ảy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ra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ẩm có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6F7C8C" w:rsidRDefault="00B06AD7">
      <w:pPr>
        <w:spacing w:line="300" w:lineRule="exact"/>
        <w:ind w:left="82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ế.                                              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6F7C8C" w:rsidRDefault="00B06AD7">
      <w:pPr>
        <w:spacing w:line="320" w:lineRule="exact"/>
        <w:ind w:left="8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 xml:space="preserve">i                                        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ủ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6F7C8C" w:rsidRDefault="00B06AD7">
      <w:pPr>
        <w:ind w:left="100"/>
        <w:rPr>
          <w:sz w:val="28"/>
          <w:szCs w:val="28"/>
        </w:rPr>
        <w:sectPr w:rsidR="006F7C8C">
          <w:pgSz w:w="12240" w:h="15840"/>
          <w:pgMar w:top="1020" w:right="500" w:bottom="280" w:left="620" w:header="777" w:footer="0" w:gutter="0"/>
          <w:cols w:space="720"/>
        </w:sect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-2"/>
          <w:sz w:val="28"/>
          <w:szCs w:val="28"/>
          <w:u w:val="thick" w:color="000000"/>
        </w:rPr>
        <w:t>1</w:t>
      </w:r>
      <w:r>
        <w:rPr>
          <w:b/>
          <w:spacing w:val="1"/>
          <w:sz w:val="28"/>
          <w:szCs w:val="28"/>
          <w:u w:val="thick" w:color="000000"/>
        </w:rPr>
        <w:t>1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Nư</w:t>
      </w:r>
      <w:r>
        <w:rPr>
          <w:sz w:val="28"/>
          <w:szCs w:val="28"/>
        </w:rPr>
        <w:t xml:space="preserve">ớc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l</w:t>
      </w:r>
      <w:r>
        <w:rPr>
          <w:sz w:val="28"/>
          <w:szCs w:val="28"/>
        </w:rPr>
        <w:t>à:</w:t>
      </w:r>
    </w:p>
    <w:p w:rsidR="006F7C8C" w:rsidRDefault="006F7C8C">
      <w:pPr>
        <w:spacing w:line="200" w:lineRule="exact"/>
      </w:pPr>
    </w:p>
    <w:p w:rsidR="006F7C8C" w:rsidRDefault="006F7C8C">
      <w:pPr>
        <w:spacing w:line="200" w:lineRule="exact"/>
      </w:pPr>
    </w:p>
    <w:p w:rsidR="006F7C8C" w:rsidRDefault="006F7C8C">
      <w:pPr>
        <w:spacing w:before="8" w:line="200" w:lineRule="exact"/>
      </w:pPr>
    </w:p>
    <w:p w:rsidR="006F7C8C" w:rsidRDefault="00B06AD7">
      <w:pPr>
        <w:spacing w:before="24"/>
        <w:ind w:left="779" w:right="801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&gt;7</w:t>
      </w:r>
      <w:r>
        <w:rPr>
          <w:sz w:val="28"/>
          <w:szCs w:val="28"/>
        </w:rPr>
        <w:t xml:space="preserve">             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&lt; 7         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Cả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B                        </w:t>
      </w:r>
      <w:r>
        <w:rPr>
          <w:spacing w:val="7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6F7C8C" w:rsidRDefault="00B06AD7">
      <w:pPr>
        <w:spacing w:line="320" w:lineRule="exact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-2"/>
          <w:sz w:val="28"/>
          <w:szCs w:val="28"/>
          <w:u w:val="thick" w:color="000000"/>
        </w:rPr>
        <w:t>1</w:t>
      </w:r>
      <w:r>
        <w:rPr>
          <w:b/>
          <w:spacing w:val="1"/>
          <w:sz w:val="28"/>
          <w:szCs w:val="28"/>
          <w:u w:val="thick" w:color="000000"/>
        </w:rPr>
        <w:t>2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ãy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các 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ào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được x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tự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dần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độ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8"/>
          <w:sz w:val="28"/>
          <w:szCs w:val="28"/>
        </w:rPr>
        <w:t>ọ</w:t>
      </w:r>
      <w:r>
        <w:rPr>
          <w:sz w:val="28"/>
          <w:szCs w:val="28"/>
        </w:rPr>
        <w:t>c.</w:t>
      </w:r>
    </w:p>
    <w:p w:rsidR="006F7C8C" w:rsidRDefault="00B06AD7">
      <w:pPr>
        <w:spacing w:before="2" w:line="320" w:lineRule="exact"/>
        <w:ind w:left="820" w:right="204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K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 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Z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 Fe,</w:t>
      </w:r>
      <w:r>
        <w:rPr>
          <w:spacing w:val="-1"/>
          <w:sz w:val="28"/>
          <w:szCs w:val="28"/>
        </w:rPr>
        <w:t xml:space="preserve"> A</w:t>
      </w:r>
      <w:r>
        <w:rPr>
          <w:spacing w:val="2"/>
          <w:sz w:val="28"/>
          <w:szCs w:val="28"/>
        </w:rPr>
        <w:t>l</w:t>
      </w:r>
      <w:r>
        <w:rPr>
          <w:sz w:val="28"/>
          <w:szCs w:val="28"/>
        </w:rPr>
        <w:t xml:space="preserve">.                  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Fe,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K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Z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. C.</w:t>
      </w:r>
      <w:r>
        <w:rPr>
          <w:spacing w:val="-1"/>
          <w:sz w:val="28"/>
          <w:szCs w:val="28"/>
        </w:rPr>
        <w:t xml:space="preserve"> Z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K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Al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 xml:space="preserve">.                    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Fe,</w:t>
      </w:r>
      <w:r>
        <w:rPr>
          <w:spacing w:val="-1"/>
          <w:sz w:val="28"/>
          <w:szCs w:val="28"/>
        </w:rPr>
        <w:t xml:space="preserve"> Z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K.</w:t>
      </w:r>
    </w:p>
    <w:p w:rsidR="006F7C8C" w:rsidRDefault="00B06AD7">
      <w:pPr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/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TỰ</w:t>
      </w:r>
      <w:r>
        <w:rPr>
          <w:b/>
          <w:spacing w:val="69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L</w:t>
      </w:r>
      <w:r>
        <w:rPr>
          <w:b/>
          <w:spacing w:val="-1"/>
          <w:sz w:val="28"/>
          <w:szCs w:val="28"/>
          <w:u w:val="thick" w:color="000000"/>
        </w:rPr>
        <w:t>UẬ</w:t>
      </w:r>
      <w:r>
        <w:rPr>
          <w:b/>
          <w:sz w:val="28"/>
          <w:szCs w:val="28"/>
          <w:u w:val="thick" w:color="000000"/>
        </w:rPr>
        <w:t>N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(7 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đ</w:t>
      </w:r>
      <w:r>
        <w:rPr>
          <w:b/>
          <w:spacing w:val="-2"/>
          <w:sz w:val="28"/>
          <w:szCs w:val="28"/>
          <w:u w:val="thick" w:color="000000"/>
        </w:rPr>
        <w:t>iể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) :</w:t>
      </w:r>
    </w:p>
    <w:p w:rsidR="006F7C8C" w:rsidRDefault="00B06AD7">
      <w:pPr>
        <w:spacing w:line="300" w:lineRule="exact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 1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(</w:t>
      </w:r>
      <w:r>
        <w:rPr>
          <w:b/>
          <w:sz w:val="28"/>
          <w:szCs w:val="28"/>
          <w:u w:val="thick" w:color="000000"/>
        </w:rPr>
        <w:t xml:space="preserve">2 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điể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4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):</w:t>
      </w:r>
      <w:r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hó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ọ</w:t>
      </w:r>
      <w:r>
        <w:rPr>
          <w:sz w:val="28"/>
          <w:szCs w:val="28"/>
        </w:rPr>
        <w:t>c hoàn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bi</w:t>
      </w:r>
      <w:r>
        <w:rPr>
          <w:sz w:val="28"/>
          <w:szCs w:val="28"/>
        </w:rPr>
        <w:t>ến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õ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</w:p>
    <w:p w:rsidR="006F7C8C" w:rsidRDefault="00B06AD7">
      <w:pPr>
        <w:spacing w:line="300" w:lineRule="exact"/>
        <w:ind w:left="100"/>
        <w:rPr>
          <w:sz w:val="28"/>
          <w:szCs w:val="28"/>
        </w:rPr>
        <w:sectPr w:rsidR="006F7C8C">
          <w:pgSz w:w="12240" w:h="15840"/>
          <w:pgMar w:top="1020" w:right="540" w:bottom="280" w:left="620" w:header="777" w:footer="0" w:gutter="0"/>
          <w:cols w:space="720"/>
        </w:sectPr>
      </w:pPr>
      <w:r>
        <w:rPr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ó</w:t>
      </w:r>
      <w:r>
        <w:rPr>
          <w:position w:val="-1"/>
          <w:sz w:val="28"/>
          <w:szCs w:val="28"/>
        </w:rPr>
        <w:t>).</w:t>
      </w:r>
    </w:p>
    <w:p w:rsidR="006F7C8C" w:rsidRDefault="00B06AD7">
      <w:pPr>
        <w:spacing w:before="5" w:line="320" w:lineRule="exact"/>
        <w:ind w:left="309" w:right="-65"/>
        <w:rPr>
          <w:sz w:val="18"/>
          <w:szCs w:val="18"/>
        </w:rPr>
      </w:pPr>
      <w:r>
        <w:rPr>
          <w:position w:val="1"/>
          <w:sz w:val="28"/>
          <w:szCs w:val="28"/>
        </w:rPr>
        <w:t>Fe</w:t>
      </w:r>
      <w:r>
        <w:rPr>
          <w:spacing w:val="2"/>
          <w:position w:val="-3"/>
          <w:sz w:val="18"/>
          <w:szCs w:val="18"/>
        </w:rPr>
        <w:t>2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-3"/>
          <w:sz w:val="18"/>
          <w:szCs w:val="18"/>
        </w:rPr>
        <w:t>3</w:t>
      </w:r>
    </w:p>
    <w:p w:rsidR="006F7C8C" w:rsidRDefault="00B06AD7">
      <w:pPr>
        <w:spacing w:before="7"/>
        <w:ind w:right="-62"/>
        <w:rPr>
          <w:sz w:val="28"/>
          <w:szCs w:val="28"/>
        </w:rPr>
      </w:pPr>
      <w:r>
        <w:br w:type="column"/>
      </w:r>
      <w:r>
        <w:rPr>
          <w:spacing w:val="-55"/>
          <w:position w:val="11"/>
          <w:sz w:val="14"/>
          <w:szCs w:val="14"/>
        </w:rPr>
        <w:t>1</w:t>
      </w:r>
      <w:r>
        <w:rPr>
          <w:sz w:val="24"/>
          <w:szCs w:val="24"/>
        </w:rPr>
        <w:t xml:space="preserve"> </w:t>
      </w:r>
      <w:r>
        <w:rPr>
          <w:spacing w:val="60"/>
          <w:sz w:val="24"/>
          <w:szCs w:val="24"/>
        </w:rPr>
        <w:t xml:space="preserve"> </w:t>
      </w:r>
      <w:r>
        <w:rPr>
          <w:sz w:val="28"/>
          <w:szCs w:val="28"/>
        </w:rPr>
        <w:t>Fe</w:t>
      </w:r>
    </w:p>
    <w:p w:rsidR="006F7C8C" w:rsidRDefault="00B06AD7">
      <w:pPr>
        <w:spacing w:before="7" w:line="320" w:lineRule="exact"/>
        <w:ind w:right="-65"/>
        <w:rPr>
          <w:sz w:val="18"/>
          <w:szCs w:val="18"/>
        </w:rPr>
      </w:pPr>
      <w:r>
        <w:br w:type="column"/>
      </w:r>
      <w:r>
        <w:rPr>
          <w:spacing w:val="-55"/>
          <w:position w:val="12"/>
          <w:sz w:val="14"/>
          <w:szCs w:val="14"/>
        </w:rPr>
        <w:t>2</w:t>
      </w:r>
      <w:r>
        <w:rPr>
          <w:position w:val="1"/>
          <w:sz w:val="24"/>
          <w:szCs w:val="24"/>
        </w:rPr>
        <w:t xml:space="preserve"> </w:t>
      </w:r>
      <w:r>
        <w:rPr>
          <w:spacing w:val="11"/>
          <w:position w:val="1"/>
          <w:sz w:val="24"/>
          <w:szCs w:val="24"/>
        </w:rPr>
        <w:t xml:space="preserve"> </w:t>
      </w:r>
      <w:r>
        <w:rPr>
          <w:position w:val="1"/>
          <w:sz w:val="28"/>
          <w:szCs w:val="28"/>
        </w:rPr>
        <w:t>FeC</w:t>
      </w:r>
      <w:r>
        <w:rPr>
          <w:spacing w:val="-1"/>
          <w:position w:val="1"/>
          <w:sz w:val="28"/>
          <w:szCs w:val="28"/>
        </w:rPr>
        <w:t>l</w:t>
      </w:r>
      <w:r>
        <w:rPr>
          <w:position w:val="-3"/>
          <w:sz w:val="18"/>
          <w:szCs w:val="18"/>
        </w:rPr>
        <w:t>3</w:t>
      </w:r>
    </w:p>
    <w:p w:rsidR="006F7C8C" w:rsidRDefault="00B06AD7">
      <w:pPr>
        <w:spacing w:before="7" w:line="320" w:lineRule="exact"/>
        <w:ind w:right="-65"/>
        <w:rPr>
          <w:sz w:val="18"/>
          <w:szCs w:val="18"/>
        </w:rPr>
      </w:pPr>
      <w:r>
        <w:br w:type="column"/>
      </w:r>
      <w:r>
        <w:rPr>
          <w:spacing w:val="-51"/>
          <w:position w:val="12"/>
          <w:sz w:val="14"/>
          <w:szCs w:val="14"/>
        </w:rPr>
        <w:t>3</w:t>
      </w:r>
      <w:r>
        <w:rPr>
          <w:spacing w:val="55"/>
          <w:position w:val="1"/>
          <w:sz w:val="24"/>
          <w:szCs w:val="24"/>
        </w:rPr>
        <w:t xml:space="preserve"> </w:t>
      </w:r>
      <w:r>
        <w:rPr>
          <w:position w:val="1"/>
          <w:sz w:val="28"/>
          <w:szCs w:val="28"/>
        </w:rPr>
        <w:t>Fe(</w:t>
      </w:r>
      <w:r>
        <w:rPr>
          <w:spacing w:val="-1"/>
          <w:position w:val="1"/>
          <w:sz w:val="28"/>
          <w:szCs w:val="28"/>
        </w:rPr>
        <w:t>OH</w:t>
      </w:r>
      <w:r>
        <w:rPr>
          <w:position w:val="1"/>
          <w:sz w:val="28"/>
          <w:szCs w:val="28"/>
        </w:rPr>
        <w:t>)</w:t>
      </w:r>
      <w:r>
        <w:rPr>
          <w:position w:val="-3"/>
          <w:sz w:val="18"/>
          <w:szCs w:val="18"/>
        </w:rPr>
        <w:t>3</w:t>
      </w:r>
    </w:p>
    <w:p w:rsidR="006F7C8C" w:rsidRDefault="00B06AD7">
      <w:pPr>
        <w:spacing w:before="7" w:line="320" w:lineRule="exact"/>
        <w:rPr>
          <w:sz w:val="28"/>
          <w:szCs w:val="28"/>
        </w:rPr>
        <w:sectPr w:rsidR="006F7C8C">
          <w:type w:val="continuous"/>
          <w:pgSz w:w="12240" w:h="15840"/>
          <w:pgMar w:top="1020" w:right="540" w:bottom="280" w:left="620" w:header="720" w:footer="720" w:gutter="0"/>
          <w:cols w:num="5" w:space="720" w:equalWidth="0">
            <w:col w:w="973" w:space="122"/>
            <w:col w:w="968" w:space="122"/>
            <w:col w:w="1292" w:space="122"/>
            <w:col w:w="1599" w:space="122"/>
            <w:col w:w="5760"/>
          </w:cols>
        </w:sectPr>
      </w:pPr>
      <w:r>
        <w:br w:type="column"/>
      </w:r>
      <w:r>
        <w:rPr>
          <w:spacing w:val="-55"/>
          <w:position w:val="12"/>
          <w:sz w:val="14"/>
          <w:szCs w:val="14"/>
        </w:rPr>
        <w:t>4</w:t>
      </w:r>
      <w:r>
        <w:rPr>
          <w:position w:val="1"/>
          <w:sz w:val="24"/>
          <w:szCs w:val="24"/>
        </w:rPr>
        <w:t xml:space="preserve"> </w:t>
      </w:r>
      <w:r>
        <w:rPr>
          <w:spacing w:val="11"/>
          <w:position w:val="1"/>
          <w:sz w:val="24"/>
          <w:szCs w:val="24"/>
        </w:rPr>
        <w:t xml:space="preserve"> </w:t>
      </w:r>
      <w:r>
        <w:rPr>
          <w:position w:val="1"/>
          <w:sz w:val="28"/>
          <w:szCs w:val="28"/>
        </w:rPr>
        <w:t>Fe</w:t>
      </w:r>
      <w:r>
        <w:rPr>
          <w:spacing w:val="1"/>
          <w:position w:val="-3"/>
          <w:sz w:val="18"/>
          <w:szCs w:val="18"/>
        </w:rPr>
        <w:t>2</w:t>
      </w:r>
      <w:r>
        <w:rPr>
          <w:spacing w:val="-1"/>
          <w:position w:val="1"/>
          <w:sz w:val="28"/>
          <w:szCs w:val="28"/>
        </w:rPr>
        <w:t>O</w:t>
      </w:r>
      <w:r>
        <w:rPr>
          <w:spacing w:val="1"/>
          <w:position w:val="-3"/>
          <w:sz w:val="18"/>
          <w:szCs w:val="18"/>
        </w:rPr>
        <w:t>3</w:t>
      </w:r>
      <w:r>
        <w:rPr>
          <w:position w:val="1"/>
          <w:sz w:val="28"/>
          <w:szCs w:val="28"/>
        </w:rPr>
        <w:t>.</w:t>
      </w:r>
    </w:p>
    <w:p w:rsidR="006F7C8C" w:rsidRDefault="00B06AD7">
      <w:pPr>
        <w:spacing w:line="320" w:lineRule="exact"/>
        <w:ind w:left="100"/>
        <w:rPr>
          <w:sz w:val="28"/>
          <w:szCs w:val="28"/>
        </w:rPr>
      </w:pPr>
      <w:r>
        <w:rPr>
          <w:b/>
          <w:spacing w:val="-1"/>
          <w:position w:val="1"/>
          <w:sz w:val="28"/>
          <w:szCs w:val="28"/>
          <w:u w:val="thick" w:color="000000"/>
        </w:rPr>
        <w:t>C</w:t>
      </w:r>
      <w:r>
        <w:rPr>
          <w:b/>
          <w:spacing w:val="1"/>
          <w:position w:val="1"/>
          <w:sz w:val="28"/>
          <w:szCs w:val="28"/>
          <w:u w:val="thick" w:color="000000"/>
        </w:rPr>
        <w:t>â</w:t>
      </w:r>
      <w:r>
        <w:rPr>
          <w:b/>
          <w:position w:val="1"/>
          <w:sz w:val="28"/>
          <w:szCs w:val="28"/>
          <w:u w:val="thick" w:color="000000"/>
        </w:rPr>
        <w:t>u 2</w:t>
      </w:r>
      <w:r>
        <w:rPr>
          <w:b/>
          <w:spacing w:val="1"/>
          <w:position w:val="1"/>
          <w:sz w:val="28"/>
          <w:szCs w:val="28"/>
          <w:u w:val="thick" w:color="000000"/>
        </w:rPr>
        <w:t xml:space="preserve"> </w:t>
      </w:r>
      <w:r>
        <w:rPr>
          <w:b/>
          <w:spacing w:val="-2"/>
          <w:position w:val="1"/>
          <w:sz w:val="28"/>
          <w:szCs w:val="28"/>
          <w:u w:val="thick" w:color="000000"/>
        </w:rPr>
        <w:t>(</w:t>
      </w:r>
      <w:r>
        <w:rPr>
          <w:b/>
          <w:spacing w:val="1"/>
          <w:position w:val="1"/>
          <w:sz w:val="28"/>
          <w:szCs w:val="28"/>
          <w:u w:val="thick" w:color="000000"/>
        </w:rPr>
        <w:t>2</w:t>
      </w:r>
      <w:r>
        <w:rPr>
          <w:b/>
          <w:position w:val="1"/>
          <w:sz w:val="28"/>
          <w:szCs w:val="28"/>
          <w:u w:val="thick" w:color="000000"/>
        </w:rPr>
        <w:t>đ</w:t>
      </w:r>
      <w:r>
        <w:rPr>
          <w:b/>
          <w:spacing w:val="-1"/>
          <w:position w:val="1"/>
          <w:sz w:val="28"/>
          <w:szCs w:val="28"/>
          <w:u w:val="thick" w:color="000000"/>
        </w:rPr>
        <w:t>i</w:t>
      </w:r>
      <w:r>
        <w:rPr>
          <w:b/>
          <w:position w:val="1"/>
          <w:sz w:val="28"/>
          <w:szCs w:val="28"/>
          <w:u w:val="thick" w:color="000000"/>
        </w:rPr>
        <w:t xml:space="preserve">ể </w:t>
      </w:r>
      <w:r>
        <w:rPr>
          <w:b/>
          <w:spacing w:val="-4"/>
          <w:position w:val="1"/>
          <w:sz w:val="28"/>
          <w:szCs w:val="28"/>
          <w:u w:val="thick" w:color="000000"/>
        </w:rPr>
        <w:t>m</w:t>
      </w:r>
      <w:r>
        <w:rPr>
          <w:b/>
          <w:position w:val="1"/>
          <w:sz w:val="28"/>
          <w:szCs w:val="28"/>
          <w:u w:val="thick" w:color="000000"/>
        </w:rPr>
        <w:t xml:space="preserve">): </w:t>
      </w:r>
      <w:r>
        <w:rPr>
          <w:b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Bằ</w:t>
      </w:r>
      <w:r>
        <w:rPr>
          <w:spacing w:val="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p</w:t>
      </w:r>
      <w:r>
        <w:rPr>
          <w:spacing w:val="1"/>
          <w:position w:val="1"/>
          <w:sz w:val="28"/>
          <w:szCs w:val="28"/>
        </w:rPr>
        <w:t>h</w:t>
      </w:r>
      <w:r>
        <w:rPr>
          <w:spacing w:val="-1"/>
          <w:position w:val="1"/>
          <w:sz w:val="28"/>
          <w:szCs w:val="28"/>
        </w:rPr>
        <w:t>ư</w:t>
      </w:r>
      <w:r>
        <w:rPr>
          <w:spacing w:val="-2"/>
          <w:position w:val="1"/>
          <w:sz w:val="28"/>
          <w:szCs w:val="28"/>
        </w:rPr>
        <w:t>ơ</w:t>
      </w:r>
      <w:r>
        <w:rPr>
          <w:spacing w:val="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p</w:t>
      </w:r>
      <w:r>
        <w:rPr>
          <w:spacing w:val="-1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áp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h</w:t>
      </w:r>
      <w:r>
        <w:rPr>
          <w:spacing w:val="-1"/>
          <w:position w:val="1"/>
          <w:sz w:val="28"/>
          <w:szCs w:val="28"/>
        </w:rPr>
        <w:t>ó</w:t>
      </w:r>
      <w:r>
        <w:rPr>
          <w:position w:val="1"/>
          <w:sz w:val="28"/>
          <w:szCs w:val="28"/>
        </w:rPr>
        <w:t xml:space="preserve">a </w:t>
      </w:r>
      <w:r>
        <w:rPr>
          <w:spacing w:val="-2"/>
          <w:position w:val="1"/>
          <w:sz w:val="28"/>
          <w:szCs w:val="28"/>
        </w:rPr>
        <w:t>h</w:t>
      </w:r>
      <w:r>
        <w:rPr>
          <w:spacing w:val="1"/>
          <w:position w:val="1"/>
          <w:sz w:val="28"/>
          <w:szCs w:val="28"/>
        </w:rPr>
        <w:t>ọ</w:t>
      </w:r>
      <w:r>
        <w:rPr>
          <w:position w:val="1"/>
          <w:sz w:val="28"/>
          <w:szCs w:val="28"/>
        </w:rPr>
        <w:t xml:space="preserve">c </w:t>
      </w:r>
      <w:r>
        <w:rPr>
          <w:spacing w:val="-2"/>
          <w:position w:val="1"/>
          <w:sz w:val="28"/>
          <w:szCs w:val="28"/>
        </w:rPr>
        <w:t>n</w:t>
      </w:r>
      <w:r>
        <w:rPr>
          <w:spacing w:val="1"/>
          <w:position w:val="1"/>
          <w:sz w:val="28"/>
          <w:szCs w:val="28"/>
        </w:rPr>
        <w:t>h</w:t>
      </w:r>
      <w:r>
        <w:rPr>
          <w:spacing w:val="-2"/>
          <w:position w:val="1"/>
          <w:sz w:val="28"/>
          <w:szCs w:val="28"/>
        </w:rPr>
        <w:t>ậ</w:t>
      </w:r>
      <w:r>
        <w:rPr>
          <w:position w:val="1"/>
          <w:sz w:val="28"/>
          <w:szCs w:val="28"/>
        </w:rPr>
        <w:t>n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b</w:t>
      </w:r>
      <w:r>
        <w:rPr>
          <w:spacing w:val="1"/>
          <w:position w:val="1"/>
          <w:sz w:val="28"/>
          <w:szCs w:val="28"/>
        </w:rPr>
        <w:t>i</w:t>
      </w:r>
      <w:r>
        <w:rPr>
          <w:spacing w:val="-2"/>
          <w:position w:val="1"/>
          <w:sz w:val="28"/>
          <w:szCs w:val="28"/>
        </w:rPr>
        <w:t>ế</w:t>
      </w:r>
      <w:r>
        <w:rPr>
          <w:position w:val="1"/>
          <w:sz w:val="28"/>
          <w:szCs w:val="28"/>
        </w:rPr>
        <w:t>t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các</w:t>
      </w:r>
      <w:r>
        <w:rPr>
          <w:spacing w:val="-3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d</w:t>
      </w:r>
      <w:r>
        <w:rPr>
          <w:spacing w:val="-1"/>
          <w:position w:val="1"/>
          <w:sz w:val="28"/>
          <w:szCs w:val="28"/>
        </w:rPr>
        <w:t>un</w:t>
      </w:r>
      <w:r>
        <w:rPr>
          <w:position w:val="1"/>
          <w:sz w:val="28"/>
          <w:szCs w:val="28"/>
        </w:rPr>
        <w:t>g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d</w:t>
      </w:r>
      <w:r>
        <w:rPr>
          <w:spacing w:val="1"/>
          <w:position w:val="1"/>
          <w:sz w:val="28"/>
          <w:szCs w:val="28"/>
        </w:rPr>
        <w:t>ị</w:t>
      </w:r>
      <w:r>
        <w:rPr>
          <w:spacing w:val="-2"/>
          <w:position w:val="1"/>
          <w:sz w:val="28"/>
          <w:szCs w:val="28"/>
        </w:rPr>
        <w:t>c</w:t>
      </w:r>
      <w:r>
        <w:rPr>
          <w:position w:val="1"/>
          <w:sz w:val="28"/>
          <w:szCs w:val="28"/>
        </w:rPr>
        <w:t>h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s</w:t>
      </w:r>
      <w:r>
        <w:rPr>
          <w:position w:val="1"/>
          <w:sz w:val="28"/>
          <w:szCs w:val="28"/>
        </w:rPr>
        <w:t>a</w:t>
      </w:r>
      <w:r>
        <w:rPr>
          <w:spacing w:val="-1"/>
          <w:position w:val="1"/>
          <w:sz w:val="28"/>
          <w:szCs w:val="28"/>
        </w:rPr>
        <w:t>u</w:t>
      </w:r>
      <w:r>
        <w:rPr>
          <w:position w:val="1"/>
          <w:sz w:val="28"/>
          <w:szCs w:val="28"/>
        </w:rPr>
        <w:t>:</w:t>
      </w:r>
      <w:r>
        <w:rPr>
          <w:spacing w:val="7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a</w:t>
      </w:r>
      <w:r>
        <w:rPr>
          <w:spacing w:val="-1"/>
          <w:position w:val="1"/>
          <w:sz w:val="28"/>
          <w:szCs w:val="28"/>
        </w:rPr>
        <w:t>OH</w:t>
      </w:r>
      <w:r>
        <w:rPr>
          <w:position w:val="1"/>
          <w:sz w:val="28"/>
          <w:szCs w:val="28"/>
        </w:rPr>
        <w:t xml:space="preserve">, 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>S</w:t>
      </w:r>
      <w:r>
        <w:rPr>
          <w:spacing w:val="-1"/>
          <w:position w:val="1"/>
          <w:sz w:val="28"/>
          <w:szCs w:val="28"/>
        </w:rPr>
        <w:t>O</w:t>
      </w:r>
      <w:r>
        <w:rPr>
          <w:spacing w:val="1"/>
          <w:position w:val="-3"/>
          <w:sz w:val="18"/>
          <w:szCs w:val="18"/>
        </w:rPr>
        <w:t>4</w:t>
      </w:r>
      <w:r>
        <w:rPr>
          <w:position w:val="1"/>
          <w:sz w:val="28"/>
          <w:szCs w:val="28"/>
        </w:rPr>
        <w:t>,</w:t>
      </w:r>
    </w:p>
    <w:p w:rsidR="006F7C8C" w:rsidRDefault="00B06AD7">
      <w:pPr>
        <w:spacing w:line="320" w:lineRule="exact"/>
        <w:ind w:left="100"/>
        <w:rPr>
          <w:sz w:val="28"/>
          <w:szCs w:val="28"/>
        </w:rPr>
      </w:pP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a</w:t>
      </w:r>
      <w:r>
        <w:rPr>
          <w:spacing w:val="1"/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>S</w:t>
      </w:r>
      <w:r>
        <w:rPr>
          <w:spacing w:val="-1"/>
          <w:position w:val="1"/>
          <w:sz w:val="28"/>
          <w:szCs w:val="28"/>
        </w:rPr>
        <w:t>O</w:t>
      </w:r>
      <w:r>
        <w:rPr>
          <w:spacing w:val="1"/>
          <w:position w:val="-3"/>
          <w:sz w:val="18"/>
          <w:szCs w:val="18"/>
        </w:rPr>
        <w:t>4</w:t>
      </w:r>
      <w:r>
        <w:rPr>
          <w:position w:val="1"/>
          <w:sz w:val="28"/>
          <w:szCs w:val="28"/>
        </w:rPr>
        <w:t>,</w:t>
      </w:r>
      <w:r>
        <w:rPr>
          <w:spacing w:val="-1"/>
          <w:position w:val="1"/>
          <w:sz w:val="28"/>
          <w:szCs w:val="28"/>
        </w:rPr>
        <w:t xml:space="preserve"> H</w:t>
      </w:r>
      <w:r>
        <w:rPr>
          <w:position w:val="1"/>
          <w:sz w:val="28"/>
          <w:szCs w:val="28"/>
        </w:rPr>
        <w:t>C</w:t>
      </w:r>
      <w:r>
        <w:rPr>
          <w:spacing w:val="1"/>
          <w:position w:val="1"/>
          <w:sz w:val="28"/>
          <w:szCs w:val="28"/>
        </w:rPr>
        <w:t>l</w:t>
      </w:r>
      <w:r>
        <w:rPr>
          <w:position w:val="1"/>
          <w:sz w:val="28"/>
          <w:szCs w:val="28"/>
        </w:rPr>
        <w:t>.</w:t>
      </w:r>
      <w:r>
        <w:rPr>
          <w:spacing w:val="-1"/>
          <w:position w:val="1"/>
          <w:sz w:val="28"/>
          <w:szCs w:val="28"/>
        </w:rPr>
        <w:t xml:space="preserve"> V</w:t>
      </w:r>
      <w:r>
        <w:rPr>
          <w:spacing w:val="1"/>
          <w:position w:val="1"/>
          <w:sz w:val="28"/>
          <w:szCs w:val="28"/>
        </w:rPr>
        <w:t>i</w:t>
      </w:r>
      <w:r>
        <w:rPr>
          <w:spacing w:val="-2"/>
          <w:position w:val="1"/>
          <w:sz w:val="28"/>
          <w:szCs w:val="28"/>
        </w:rPr>
        <w:t>ế</w:t>
      </w:r>
      <w:r>
        <w:rPr>
          <w:position w:val="1"/>
          <w:sz w:val="28"/>
          <w:szCs w:val="28"/>
        </w:rPr>
        <w:t>t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phư</w:t>
      </w:r>
      <w:r>
        <w:rPr>
          <w:position w:val="1"/>
          <w:sz w:val="28"/>
          <w:szCs w:val="28"/>
        </w:rPr>
        <w:t>ơ</w:t>
      </w:r>
      <w:r>
        <w:rPr>
          <w:spacing w:val="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t</w:t>
      </w:r>
      <w:r>
        <w:rPr>
          <w:spacing w:val="-2"/>
          <w:position w:val="1"/>
          <w:sz w:val="28"/>
          <w:szCs w:val="28"/>
        </w:rPr>
        <w:t>r</w:t>
      </w:r>
      <w:r>
        <w:rPr>
          <w:spacing w:val="1"/>
          <w:position w:val="1"/>
          <w:sz w:val="28"/>
          <w:szCs w:val="28"/>
        </w:rPr>
        <w:t>ì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h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h</w:t>
      </w:r>
      <w:r>
        <w:rPr>
          <w:spacing w:val="1"/>
          <w:position w:val="1"/>
          <w:sz w:val="28"/>
          <w:szCs w:val="28"/>
        </w:rPr>
        <w:t>ó</w:t>
      </w:r>
      <w:r>
        <w:rPr>
          <w:position w:val="1"/>
          <w:sz w:val="28"/>
          <w:szCs w:val="28"/>
        </w:rPr>
        <w:t>a</w:t>
      </w:r>
      <w:r>
        <w:rPr>
          <w:spacing w:val="-3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họ</w:t>
      </w:r>
      <w:r>
        <w:rPr>
          <w:position w:val="1"/>
          <w:sz w:val="28"/>
          <w:szCs w:val="28"/>
        </w:rPr>
        <w:t>c (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ếu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3"/>
          <w:position w:val="1"/>
          <w:sz w:val="28"/>
          <w:szCs w:val="28"/>
        </w:rPr>
        <w:t>c</w:t>
      </w:r>
      <w:r>
        <w:rPr>
          <w:spacing w:val="1"/>
          <w:position w:val="1"/>
          <w:sz w:val="28"/>
          <w:szCs w:val="28"/>
        </w:rPr>
        <w:t>ó)</w:t>
      </w:r>
      <w:r>
        <w:rPr>
          <w:position w:val="1"/>
          <w:sz w:val="28"/>
          <w:szCs w:val="28"/>
        </w:rPr>
        <w:t>.</w:t>
      </w:r>
    </w:p>
    <w:p w:rsidR="006F7C8C" w:rsidRDefault="00B06AD7">
      <w:pPr>
        <w:spacing w:line="320" w:lineRule="exact"/>
        <w:ind w:left="100"/>
        <w:rPr>
          <w:sz w:val="28"/>
          <w:szCs w:val="28"/>
        </w:rPr>
      </w:pPr>
      <w:r>
        <w:rPr>
          <w:b/>
          <w:spacing w:val="-1"/>
          <w:position w:val="1"/>
          <w:sz w:val="28"/>
          <w:szCs w:val="28"/>
          <w:u w:val="thick" w:color="000000"/>
        </w:rPr>
        <w:t>C</w:t>
      </w:r>
      <w:r>
        <w:rPr>
          <w:b/>
          <w:spacing w:val="1"/>
          <w:position w:val="1"/>
          <w:sz w:val="28"/>
          <w:szCs w:val="28"/>
          <w:u w:val="thick" w:color="000000"/>
        </w:rPr>
        <w:t>â</w:t>
      </w:r>
      <w:r>
        <w:rPr>
          <w:b/>
          <w:position w:val="1"/>
          <w:sz w:val="28"/>
          <w:szCs w:val="28"/>
          <w:u w:val="thick" w:color="000000"/>
        </w:rPr>
        <w:t>u 3</w:t>
      </w:r>
      <w:r>
        <w:rPr>
          <w:b/>
          <w:spacing w:val="1"/>
          <w:position w:val="1"/>
          <w:sz w:val="28"/>
          <w:szCs w:val="28"/>
          <w:u w:val="thick" w:color="000000"/>
        </w:rPr>
        <w:t xml:space="preserve"> </w:t>
      </w:r>
      <w:r>
        <w:rPr>
          <w:b/>
          <w:spacing w:val="-2"/>
          <w:position w:val="1"/>
          <w:sz w:val="28"/>
          <w:szCs w:val="28"/>
          <w:u w:val="thick" w:color="000000"/>
        </w:rPr>
        <w:t>(</w:t>
      </w:r>
      <w:r>
        <w:rPr>
          <w:b/>
          <w:position w:val="1"/>
          <w:sz w:val="28"/>
          <w:szCs w:val="28"/>
          <w:u w:val="thick" w:color="000000"/>
        </w:rPr>
        <w:t>3</w:t>
      </w:r>
      <w:r>
        <w:rPr>
          <w:b/>
          <w:spacing w:val="1"/>
          <w:position w:val="1"/>
          <w:sz w:val="28"/>
          <w:szCs w:val="28"/>
          <w:u w:val="thick" w:color="000000"/>
        </w:rPr>
        <w:t xml:space="preserve"> </w:t>
      </w:r>
      <w:r>
        <w:rPr>
          <w:b/>
          <w:position w:val="1"/>
          <w:sz w:val="28"/>
          <w:szCs w:val="28"/>
          <w:u w:val="thick" w:color="000000"/>
        </w:rPr>
        <w:t xml:space="preserve">đ </w:t>
      </w:r>
      <w:r>
        <w:rPr>
          <w:b/>
          <w:spacing w:val="-1"/>
          <w:position w:val="1"/>
          <w:sz w:val="28"/>
          <w:szCs w:val="28"/>
          <w:u w:val="thick" w:color="000000"/>
        </w:rPr>
        <w:t>iể</w:t>
      </w:r>
      <w:r>
        <w:rPr>
          <w:b/>
          <w:spacing w:val="1"/>
          <w:position w:val="1"/>
          <w:sz w:val="28"/>
          <w:szCs w:val="28"/>
          <w:u w:val="thick" w:color="000000"/>
        </w:rPr>
        <w:t xml:space="preserve"> </w:t>
      </w:r>
      <w:r>
        <w:rPr>
          <w:b/>
          <w:spacing w:val="-4"/>
          <w:position w:val="1"/>
          <w:sz w:val="28"/>
          <w:szCs w:val="28"/>
          <w:u w:val="thick" w:color="000000"/>
        </w:rPr>
        <w:t>m</w:t>
      </w:r>
      <w:r>
        <w:rPr>
          <w:b/>
          <w:position w:val="1"/>
          <w:sz w:val="28"/>
          <w:szCs w:val="28"/>
          <w:u w:val="thick" w:color="000000"/>
        </w:rPr>
        <w:t xml:space="preserve">): </w:t>
      </w:r>
      <w:r>
        <w:rPr>
          <w:position w:val="1"/>
          <w:sz w:val="28"/>
          <w:szCs w:val="28"/>
        </w:rPr>
        <w:t>C</w:t>
      </w:r>
      <w:r>
        <w:rPr>
          <w:spacing w:val="1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o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15</w:t>
      </w:r>
      <w:r>
        <w:rPr>
          <w:spacing w:val="-3"/>
          <w:position w:val="1"/>
          <w:sz w:val="28"/>
          <w:szCs w:val="28"/>
        </w:rPr>
        <w:t>,</w:t>
      </w:r>
      <w:r>
        <w:rPr>
          <w:spacing w:val="1"/>
          <w:position w:val="1"/>
          <w:sz w:val="28"/>
          <w:szCs w:val="28"/>
        </w:rPr>
        <w:t>5</w:t>
      </w:r>
      <w:r>
        <w:rPr>
          <w:spacing w:val="-1"/>
          <w:position w:val="1"/>
          <w:sz w:val="28"/>
          <w:szCs w:val="28"/>
        </w:rPr>
        <w:t>g</w:t>
      </w:r>
      <w:r>
        <w:rPr>
          <w:position w:val="1"/>
          <w:sz w:val="28"/>
          <w:szCs w:val="28"/>
        </w:rPr>
        <w:t>am</w:t>
      </w:r>
      <w:r>
        <w:rPr>
          <w:spacing w:val="-3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hỗ</w:t>
      </w:r>
      <w:r>
        <w:rPr>
          <w:position w:val="1"/>
          <w:sz w:val="28"/>
          <w:szCs w:val="28"/>
        </w:rPr>
        <w:t>n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ợp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2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k</w:t>
      </w:r>
      <w:r>
        <w:rPr>
          <w:spacing w:val="1"/>
          <w:position w:val="1"/>
          <w:sz w:val="28"/>
          <w:szCs w:val="28"/>
        </w:rPr>
        <w:t>i</w:t>
      </w:r>
      <w:r>
        <w:rPr>
          <w:position w:val="1"/>
          <w:sz w:val="28"/>
          <w:szCs w:val="28"/>
        </w:rPr>
        <w:t>m</w:t>
      </w:r>
      <w:r>
        <w:rPr>
          <w:spacing w:val="-5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l</w:t>
      </w:r>
      <w:r>
        <w:rPr>
          <w:spacing w:val="1"/>
          <w:position w:val="1"/>
          <w:sz w:val="28"/>
          <w:szCs w:val="28"/>
        </w:rPr>
        <w:t>o</w:t>
      </w:r>
      <w:r>
        <w:rPr>
          <w:position w:val="1"/>
          <w:sz w:val="28"/>
          <w:szCs w:val="28"/>
        </w:rPr>
        <w:t>ại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 xml:space="preserve">Cu, </w:t>
      </w:r>
      <w:r>
        <w:rPr>
          <w:spacing w:val="-2"/>
          <w:position w:val="1"/>
          <w:sz w:val="28"/>
          <w:szCs w:val="28"/>
        </w:rPr>
        <w:t>Z</w:t>
      </w:r>
      <w:r>
        <w:rPr>
          <w:position w:val="1"/>
          <w:sz w:val="28"/>
          <w:szCs w:val="28"/>
        </w:rPr>
        <w:t>n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v</w:t>
      </w:r>
      <w:r>
        <w:rPr>
          <w:spacing w:val="-2"/>
          <w:position w:val="1"/>
          <w:sz w:val="28"/>
          <w:szCs w:val="28"/>
        </w:rPr>
        <w:t>à</w:t>
      </w:r>
      <w:r>
        <w:rPr>
          <w:position w:val="1"/>
          <w:sz w:val="28"/>
          <w:szCs w:val="28"/>
        </w:rPr>
        <w:t>o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d</w:t>
      </w:r>
      <w:r>
        <w:rPr>
          <w:spacing w:val="1"/>
          <w:position w:val="1"/>
          <w:sz w:val="28"/>
          <w:szCs w:val="28"/>
        </w:rPr>
        <w:t>u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d</w:t>
      </w:r>
      <w:r>
        <w:rPr>
          <w:spacing w:val="5"/>
          <w:position w:val="1"/>
          <w:sz w:val="28"/>
          <w:szCs w:val="28"/>
        </w:rPr>
        <w:t>ị</w:t>
      </w:r>
      <w:r>
        <w:rPr>
          <w:spacing w:val="-2"/>
          <w:position w:val="1"/>
          <w:sz w:val="28"/>
          <w:szCs w:val="28"/>
        </w:rPr>
        <w:t>c</w:t>
      </w:r>
      <w:r>
        <w:rPr>
          <w:position w:val="1"/>
          <w:sz w:val="28"/>
          <w:szCs w:val="28"/>
        </w:rPr>
        <w:t>h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2"/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>S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-3"/>
          <w:sz w:val="18"/>
          <w:szCs w:val="18"/>
        </w:rPr>
        <w:t>4</w:t>
      </w:r>
      <w:r>
        <w:rPr>
          <w:spacing w:val="23"/>
          <w:position w:val="-3"/>
          <w:sz w:val="18"/>
          <w:szCs w:val="18"/>
        </w:rPr>
        <w:t xml:space="preserve"> </w:t>
      </w:r>
      <w:r>
        <w:rPr>
          <w:spacing w:val="1"/>
          <w:position w:val="1"/>
          <w:sz w:val="28"/>
          <w:szCs w:val="28"/>
        </w:rPr>
        <w:t>l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1"/>
          <w:sz w:val="28"/>
          <w:szCs w:val="28"/>
        </w:rPr>
        <w:t>ã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dư,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n</w:t>
      </w:r>
      <w:r>
        <w:rPr>
          <w:spacing w:val="1"/>
          <w:position w:val="1"/>
          <w:sz w:val="28"/>
          <w:szCs w:val="28"/>
        </w:rPr>
        <w:t>g</w:t>
      </w:r>
      <w:r>
        <w:rPr>
          <w:spacing w:val="-1"/>
          <w:position w:val="1"/>
          <w:sz w:val="28"/>
          <w:szCs w:val="28"/>
        </w:rPr>
        <w:t>ư</w:t>
      </w:r>
      <w:r>
        <w:rPr>
          <w:spacing w:val="-2"/>
          <w:position w:val="1"/>
          <w:sz w:val="28"/>
          <w:szCs w:val="28"/>
        </w:rPr>
        <w:t>ờ</w:t>
      </w:r>
      <w:r>
        <w:rPr>
          <w:position w:val="1"/>
          <w:sz w:val="28"/>
          <w:szCs w:val="28"/>
        </w:rPr>
        <w:t>i</w:t>
      </w:r>
    </w:p>
    <w:p w:rsidR="006F7C8C" w:rsidRDefault="00B06AD7">
      <w:pPr>
        <w:spacing w:line="300" w:lineRule="exact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được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pacing w:val="1"/>
          <w:sz w:val="28"/>
          <w:szCs w:val="28"/>
        </w:rPr>
        <w:t>đkt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F7C8C" w:rsidRDefault="00B06AD7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a/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c.</w:t>
      </w:r>
    </w:p>
    <w:p w:rsidR="006F7C8C" w:rsidRDefault="00B06AD7">
      <w:pPr>
        <w:spacing w:line="320" w:lineRule="exact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ắ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6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6F7C8C" w:rsidRDefault="00B06AD7">
      <w:pPr>
        <w:spacing w:line="340" w:lineRule="exact"/>
        <w:ind w:left="100"/>
        <w:rPr>
          <w:sz w:val="28"/>
          <w:szCs w:val="28"/>
        </w:rPr>
      </w:pPr>
      <w:r>
        <w:rPr>
          <w:position w:val="1"/>
          <w:sz w:val="28"/>
          <w:szCs w:val="28"/>
        </w:rPr>
        <w:t>c/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Tí</w:t>
      </w:r>
      <w:r>
        <w:rPr>
          <w:spacing w:val="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h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t</w:t>
      </w:r>
      <w:r>
        <w:rPr>
          <w:spacing w:val="-1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 xml:space="preserve">ể </w:t>
      </w:r>
      <w:r>
        <w:rPr>
          <w:spacing w:val="-2"/>
          <w:position w:val="1"/>
          <w:sz w:val="28"/>
          <w:szCs w:val="28"/>
        </w:rPr>
        <w:t>t</w:t>
      </w:r>
      <w:r>
        <w:rPr>
          <w:spacing w:val="1"/>
          <w:position w:val="1"/>
          <w:sz w:val="28"/>
          <w:szCs w:val="28"/>
        </w:rPr>
        <w:t>í</w:t>
      </w:r>
      <w:r>
        <w:rPr>
          <w:position w:val="1"/>
          <w:sz w:val="28"/>
          <w:szCs w:val="28"/>
        </w:rPr>
        <w:t>ch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d</w:t>
      </w:r>
      <w:r>
        <w:rPr>
          <w:spacing w:val="1"/>
          <w:position w:val="1"/>
          <w:sz w:val="28"/>
          <w:szCs w:val="28"/>
        </w:rPr>
        <w:t>u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d</w:t>
      </w:r>
      <w:r>
        <w:rPr>
          <w:spacing w:val="4"/>
          <w:position w:val="1"/>
          <w:sz w:val="28"/>
          <w:szCs w:val="28"/>
        </w:rPr>
        <w:t>ị</w:t>
      </w:r>
      <w:r>
        <w:rPr>
          <w:spacing w:val="-2"/>
          <w:position w:val="1"/>
          <w:sz w:val="28"/>
          <w:szCs w:val="28"/>
        </w:rPr>
        <w:t>c</w:t>
      </w:r>
      <w:r>
        <w:rPr>
          <w:position w:val="1"/>
          <w:sz w:val="28"/>
          <w:szCs w:val="28"/>
        </w:rPr>
        <w:t>h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2"/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>S</w:t>
      </w:r>
      <w:r>
        <w:rPr>
          <w:spacing w:val="-4"/>
          <w:position w:val="1"/>
          <w:sz w:val="28"/>
          <w:szCs w:val="28"/>
        </w:rPr>
        <w:t>O</w:t>
      </w:r>
      <w:r>
        <w:rPr>
          <w:position w:val="-3"/>
          <w:sz w:val="18"/>
          <w:szCs w:val="18"/>
        </w:rPr>
        <w:t>4</w:t>
      </w:r>
      <w:r>
        <w:rPr>
          <w:spacing w:val="26"/>
          <w:position w:val="-3"/>
          <w:sz w:val="18"/>
          <w:szCs w:val="18"/>
        </w:rPr>
        <w:t xml:space="preserve"> </w:t>
      </w:r>
      <w:r>
        <w:rPr>
          <w:spacing w:val="-1"/>
          <w:position w:val="1"/>
          <w:sz w:val="28"/>
          <w:szCs w:val="28"/>
        </w:rPr>
        <w:t>2</w:t>
      </w:r>
      <w:r>
        <w:rPr>
          <w:spacing w:val="1"/>
          <w:position w:val="1"/>
          <w:sz w:val="28"/>
          <w:szCs w:val="28"/>
        </w:rPr>
        <w:t>0</w:t>
      </w:r>
      <w:r>
        <w:rPr>
          <w:position w:val="1"/>
          <w:sz w:val="28"/>
          <w:szCs w:val="28"/>
        </w:rPr>
        <w:t>%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(D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= 1,</w:t>
      </w:r>
      <w:r>
        <w:rPr>
          <w:spacing w:val="-1"/>
          <w:position w:val="1"/>
          <w:sz w:val="28"/>
          <w:szCs w:val="28"/>
        </w:rPr>
        <w:t>1</w:t>
      </w:r>
      <w:r>
        <w:rPr>
          <w:position w:val="1"/>
          <w:sz w:val="28"/>
          <w:szCs w:val="28"/>
        </w:rPr>
        <w:t>4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>/</w:t>
      </w:r>
      <w:r>
        <w:rPr>
          <w:spacing w:val="-5"/>
          <w:position w:val="1"/>
          <w:sz w:val="28"/>
          <w:szCs w:val="28"/>
        </w:rPr>
        <w:t>m</w:t>
      </w:r>
      <w:r>
        <w:rPr>
          <w:spacing w:val="1"/>
          <w:position w:val="1"/>
          <w:sz w:val="28"/>
          <w:szCs w:val="28"/>
        </w:rPr>
        <w:t>l</w:t>
      </w:r>
      <w:r>
        <w:rPr>
          <w:position w:val="1"/>
          <w:sz w:val="28"/>
          <w:szCs w:val="28"/>
        </w:rPr>
        <w:t>) để</w:t>
      </w:r>
      <w:r>
        <w:rPr>
          <w:spacing w:val="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t</w:t>
      </w:r>
      <w:r>
        <w:rPr>
          <w:position w:val="1"/>
          <w:sz w:val="28"/>
          <w:szCs w:val="28"/>
        </w:rPr>
        <w:t>ác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d</w:t>
      </w:r>
      <w:r>
        <w:rPr>
          <w:spacing w:val="1"/>
          <w:position w:val="1"/>
          <w:sz w:val="28"/>
          <w:szCs w:val="28"/>
        </w:rPr>
        <w:t>ụ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h</w:t>
      </w:r>
      <w:r>
        <w:rPr>
          <w:spacing w:val="1"/>
          <w:position w:val="1"/>
          <w:sz w:val="28"/>
          <w:szCs w:val="28"/>
        </w:rPr>
        <w:t>ế</w:t>
      </w:r>
      <w:r>
        <w:rPr>
          <w:position w:val="1"/>
          <w:sz w:val="28"/>
          <w:szCs w:val="28"/>
        </w:rPr>
        <w:t>t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ki</w:t>
      </w:r>
      <w:r>
        <w:rPr>
          <w:position w:val="1"/>
          <w:sz w:val="28"/>
          <w:szCs w:val="28"/>
        </w:rPr>
        <w:t>m</w:t>
      </w:r>
      <w:r>
        <w:rPr>
          <w:spacing w:val="-5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l</w:t>
      </w:r>
      <w:r>
        <w:rPr>
          <w:spacing w:val="1"/>
          <w:position w:val="1"/>
          <w:sz w:val="28"/>
          <w:szCs w:val="28"/>
        </w:rPr>
        <w:t>o</w:t>
      </w:r>
      <w:r>
        <w:rPr>
          <w:position w:val="1"/>
          <w:sz w:val="28"/>
          <w:szCs w:val="28"/>
        </w:rPr>
        <w:t>ại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t</w:t>
      </w:r>
      <w:r>
        <w:rPr>
          <w:position w:val="1"/>
          <w:sz w:val="28"/>
          <w:szCs w:val="28"/>
        </w:rPr>
        <w:t>rên</w:t>
      </w:r>
    </w:p>
    <w:p w:rsidR="006F7C8C" w:rsidRDefault="006F7C8C">
      <w:pPr>
        <w:spacing w:line="100" w:lineRule="exact"/>
        <w:rPr>
          <w:sz w:val="11"/>
          <w:szCs w:val="11"/>
        </w:rPr>
      </w:pPr>
    </w:p>
    <w:p w:rsidR="006F7C8C" w:rsidRDefault="006F7C8C">
      <w:pPr>
        <w:spacing w:line="200" w:lineRule="exact"/>
      </w:pPr>
    </w:p>
    <w:p w:rsidR="006F7C8C" w:rsidRDefault="00B06AD7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C/</w:t>
      </w:r>
      <w:r>
        <w:rPr>
          <w:b/>
          <w:spacing w:val="2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ĐÁ</w:t>
      </w:r>
      <w:r>
        <w:rPr>
          <w:b/>
          <w:sz w:val="28"/>
          <w:szCs w:val="28"/>
          <w:u w:val="thick" w:color="000000"/>
        </w:rPr>
        <w:t>P</w:t>
      </w:r>
      <w:r>
        <w:rPr>
          <w:b/>
          <w:spacing w:val="69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Á</w:t>
      </w:r>
      <w:r>
        <w:rPr>
          <w:b/>
          <w:sz w:val="28"/>
          <w:szCs w:val="28"/>
          <w:u w:val="thick" w:color="000000"/>
        </w:rPr>
        <w:t>N</w:t>
      </w:r>
    </w:p>
    <w:p w:rsidR="006F7C8C" w:rsidRDefault="00B06AD7">
      <w:pPr>
        <w:spacing w:line="300" w:lineRule="exact"/>
        <w:ind w:left="100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 xml:space="preserve">/ 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-2"/>
          <w:position w:val="-1"/>
          <w:sz w:val="28"/>
          <w:szCs w:val="28"/>
          <w:u w:val="thick" w:color="000000"/>
        </w:rPr>
        <w:t>R</w:t>
      </w:r>
      <w:r>
        <w:rPr>
          <w:b/>
          <w:spacing w:val="-1"/>
          <w:position w:val="-1"/>
          <w:sz w:val="28"/>
          <w:szCs w:val="28"/>
          <w:u w:val="thick" w:color="000000"/>
        </w:rPr>
        <w:t>Ắ</w:t>
      </w:r>
      <w:r>
        <w:rPr>
          <w:b/>
          <w:position w:val="-1"/>
          <w:sz w:val="28"/>
          <w:szCs w:val="28"/>
          <w:u w:val="thick" w:color="000000"/>
        </w:rPr>
        <w:t>C</w:t>
      </w:r>
      <w:r>
        <w:rPr>
          <w:b/>
          <w:spacing w:val="69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2"/>
          <w:position w:val="-1"/>
          <w:sz w:val="28"/>
          <w:szCs w:val="28"/>
          <w:u w:val="thick" w:color="000000"/>
        </w:rPr>
        <w:t>N</w:t>
      </w:r>
      <w:r>
        <w:rPr>
          <w:b/>
          <w:position w:val="-1"/>
          <w:sz w:val="28"/>
          <w:szCs w:val="28"/>
          <w:u w:val="thick" w:color="000000"/>
        </w:rPr>
        <w:t>GHI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Ệ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M</w:t>
      </w:r>
      <w:r>
        <w:rPr>
          <w:b/>
          <w:spacing w:val="-4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 xml:space="preserve">(3 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đ</w:t>
      </w:r>
      <w:r>
        <w:rPr>
          <w:b/>
          <w:spacing w:val="-2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ể</w:t>
      </w:r>
      <w:r>
        <w:rPr>
          <w:b/>
          <w:spacing w:val="-3"/>
          <w:position w:val="-1"/>
          <w:sz w:val="28"/>
          <w:szCs w:val="28"/>
          <w:u w:val="thick" w:color="000000"/>
        </w:rPr>
        <w:t>m</w:t>
      </w:r>
      <w:r>
        <w:rPr>
          <w:b/>
          <w:position w:val="-1"/>
          <w:sz w:val="28"/>
          <w:szCs w:val="28"/>
          <w:u w:val="thick" w:color="000000"/>
        </w:rPr>
        <w:t>)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position w:val="-1"/>
          <w:sz w:val="28"/>
          <w:szCs w:val="28"/>
          <w:u w:val="thick" w:color="000000"/>
        </w:rPr>
        <w:t>: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ỗ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âu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spacing w:val="-1"/>
          <w:position w:val="-1"/>
          <w:sz w:val="28"/>
          <w:szCs w:val="28"/>
        </w:rPr>
        <w:t>ú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,</w:t>
      </w:r>
      <w:r>
        <w:rPr>
          <w:spacing w:val="-2"/>
          <w:position w:val="-1"/>
          <w:sz w:val="28"/>
          <w:szCs w:val="28"/>
        </w:rPr>
        <w:t>2</w:t>
      </w:r>
      <w:r>
        <w:rPr>
          <w:position w:val="-1"/>
          <w:sz w:val="28"/>
          <w:szCs w:val="28"/>
        </w:rPr>
        <w:t>5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ểm</w:t>
      </w: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901"/>
        <w:gridCol w:w="900"/>
        <w:gridCol w:w="900"/>
        <w:gridCol w:w="900"/>
        <w:gridCol w:w="900"/>
        <w:gridCol w:w="900"/>
        <w:gridCol w:w="901"/>
        <w:gridCol w:w="900"/>
        <w:gridCol w:w="900"/>
      </w:tblGrid>
      <w:tr w:rsidR="006F7C8C">
        <w:trPr>
          <w:trHeight w:hRule="exact" w:val="33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294" w:right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330" w:right="3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330" w:right="3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330" w:right="3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330" w:right="3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330" w:right="3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330" w:right="3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330" w:right="3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330" w:right="3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261" w:right="26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260" w:right="26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260" w:right="26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12</w:t>
            </w:r>
          </w:p>
        </w:tc>
      </w:tr>
      <w:tr w:rsidR="006F7C8C">
        <w:trPr>
          <w:trHeight w:hRule="exact" w:val="33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270"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299" w:right="3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306" w:right="3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299" w:right="3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306" w:right="3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306" w:right="3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306" w:right="3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299" w:right="3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299" w:right="3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307" w:right="3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299" w:right="3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8C" w:rsidRDefault="00B06AD7">
            <w:pPr>
              <w:spacing w:line="300" w:lineRule="exact"/>
              <w:ind w:left="299" w:right="3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</w:tbl>
    <w:p w:rsidR="006F7C8C" w:rsidRDefault="00B06AD7">
      <w:pPr>
        <w:spacing w:before="2" w:line="320" w:lineRule="exact"/>
        <w:ind w:left="100" w:right="8145"/>
        <w:rPr>
          <w:sz w:val="28"/>
          <w:szCs w:val="28"/>
        </w:rPr>
        <w:sectPr w:rsidR="006F7C8C">
          <w:type w:val="continuous"/>
          <w:pgSz w:w="12240" w:h="15840"/>
          <w:pgMar w:top="1020" w:right="540" w:bottom="280" w:left="620" w:header="720" w:footer="720" w:gutter="0"/>
          <w:cols w:space="720"/>
        </w:sectPr>
      </w:pPr>
      <w:r>
        <w:rPr>
          <w:b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 xml:space="preserve">/ 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TỰ</w:t>
      </w:r>
      <w:r>
        <w:rPr>
          <w:b/>
          <w:spacing w:val="69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L</w:t>
      </w:r>
      <w:r>
        <w:rPr>
          <w:b/>
          <w:spacing w:val="-2"/>
          <w:sz w:val="28"/>
          <w:szCs w:val="28"/>
          <w:u w:val="thick" w:color="000000"/>
        </w:rPr>
        <w:t>U</w:t>
      </w:r>
      <w:r>
        <w:rPr>
          <w:b/>
          <w:sz w:val="28"/>
          <w:szCs w:val="28"/>
          <w:u w:val="thick" w:color="000000"/>
        </w:rPr>
        <w:t>Ậ N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(7 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đ</w:t>
      </w:r>
      <w:r>
        <w:rPr>
          <w:b/>
          <w:spacing w:val="-2"/>
          <w:sz w:val="28"/>
          <w:szCs w:val="28"/>
          <w:u w:val="thick" w:color="000000"/>
        </w:rPr>
        <w:t>iể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) :</w:t>
      </w:r>
      <w:r>
        <w:rPr>
          <w:b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1"/>
          <w:sz w:val="28"/>
          <w:szCs w:val="28"/>
          <w:u w:val="thick" w:color="000000"/>
        </w:rPr>
        <w:t>1</w:t>
      </w:r>
      <w:r>
        <w:rPr>
          <w:b/>
          <w:spacing w:val="-2"/>
          <w:sz w:val="28"/>
          <w:szCs w:val="28"/>
          <w:u w:val="thick" w:color="000000"/>
        </w:rPr>
        <w:t>(</w:t>
      </w:r>
      <w:r>
        <w:rPr>
          <w:b/>
          <w:sz w:val="28"/>
          <w:szCs w:val="28"/>
          <w:u w:val="thick" w:color="000000"/>
        </w:rPr>
        <w:t xml:space="preserve">2 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đ</w:t>
      </w:r>
      <w:r>
        <w:rPr>
          <w:b/>
          <w:spacing w:val="-2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 xml:space="preserve">ể </w:t>
      </w:r>
      <w:r>
        <w:rPr>
          <w:b/>
          <w:spacing w:val="-4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):</w:t>
      </w:r>
    </w:p>
    <w:p w:rsidR="006F7C8C" w:rsidRDefault="00B06AD7">
      <w:pPr>
        <w:spacing w:line="320" w:lineRule="exact"/>
        <w:ind w:left="448" w:right="-65"/>
        <w:rPr>
          <w:sz w:val="28"/>
          <w:szCs w:val="28"/>
        </w:rPr>
      </w:pPr>
      <w:r>
        <w:rPr>
          <w:position w:val="1"/>
          <w:sz w:val="28"/>
          <w:szCs w:val="28"/>
        </w:rPr>
        <w:t>F</w:t>
      </w:r>
      <w:r>
        <w:rPr>
          <w:spacing w:val="1"/>
          <w:position w:val="1"/>
          <w:sz w:val="28"/>
          <w:szCs w:val="28"/>
        </w:rPr>
        <w:t>e</w:t>
      </w:r>
      <w:r>
        <w:rPr>
          <w:spacing w:val="1"/>
          <w:position w:val="-3"/>
          <w:sz w:val="18"/>
          <w:szCs w:val="18"/>
        </w:rPr>
        <w:t>2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-3"/>
          <w:sz w:val="18"/>
          <w:szCs w:val="18"/>
        </w:rPr>
        <w:t xml:space="preserve">3     </w:t>
      </w:r>
      <w:r>
        <w:rPr>
          <w:spacing w:val="10"/>
          <w:position w:val="-3"/>
          <w:sz w:val="18"/>
          <w:szCs w:val="18"/>
        </w:rPr>
        <w:t xml:space="preserve"> </w:t>
      </w:r>
      <w:r>
        <w:rPr>
          <w:position w:val="1"/>
          <w:sz w:val="28"/>
          <w:szCs w:val="28"/>
        </w:rPr>
        <w:t xml:space="preserve">+   </w:t>
      </w:r>
      <w:r>
        <w:rPr>
          <w:spacing w:val="69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3CO</w:t>
      </w:r>
    </w:p>
    <w:p w:rsidR="006F7C8C" w:rsidRDefault="00B06AD7">
      <w:pPr>
        <w:spacing w:line="300" w:lineRule="exact"/>
        <w:ind w:left="448"/>
        <w:rPr>
          <w:sz w:val="18"/>
          <w:szCs w:val="18"/>
        </w:rPr>
      </w:pPr>
      <w:r>
        <w:rPr>
          <w:spacing w:val="1"/>
          <w:position w:val="1"/>
          <w:sz w:val="28"/>
          <w:szCs w:val="28"/>
        </w:rPr>
        <w:t>2</w:t>
      </w:r>
      <w:r>
        <w:rPr>
          <w:position w:val="1"/>
          <w:sz w:val="28"/>
          <w:szCs w:val="28"/>
        </w:rPr>
        <w:t xml:space="preserve">Fe   +   </w:t>
      </w:r>
      <w:r>
        <w:rPr>
          <w:spacing w:val="68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3</w:t>
      </w:r>
      <w:r>
        <w:rPr>
          <w:position w:val="1"/>
          <w:sz w:val="28"/>
          <w:szCs w:val="28"/>
        </w:rPr>
        <w:t>C</w:t>
      </w:r>
      <w:r>
        <w:rPr>
          <w:spacing w:val="1"/>
          <w:position w:val="1"/>
          <w:sz w:val="28"/>
          <w:szCs w:val="28"/>
        </w:rPr>
        <w:t>l</w:t>
      </w:r>
      <w:r>
        <w:rPr>
          <w:position w:val="-3"/>
          <w:sz w:val="18"/>
          <w:szCs w:val="18"/>
        </w:rPr>
        <w:t>2</w:t>
      </w:r>
    </w:p>
    <w:p w:rsidR="006F7C8C" w:rsidRDefault="00B06AD7">
      <w:pPr>
        <w:spacing w:line="320" w:lineRule="exact"/>
        <w:ind w:left="94" w:right="107"/>
        <w:jc w:val="center"/>
        <w:rPr>
          <w:sz w:val="28"/>
          <w:szCs w:val="28"/>
        </w:rPr>
      </w:pPr>
      <w:r>
        <w:br w:type="column"/>
      </w:r>
      <w:r>
        <w:rPr>
          <w:i/>
          <w:spacing w:val="-21"/>
          <w:position w:val="12"/>
          <w:sz w:val="14"/>
          <w:szCs w:val="14"/>
        </w:rPr>
        <w:t>t</w:t>
      </w:r>
      <w:r>
        <w:rPr>
          <w:spacing w:val="5"/>
          <w:position w:val="12"/>
          <w:sz w:val="14"/>
          <w:szCs w:val="14"/>
        </w:rPr>
        <w:t>0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8"/>
          <w:szCs w:val="28"/>
        </w:rPr>
        <w:t>2</w:t>
      </w:r>
      <w:r>
        <w:rPr>
          <w:position w:val="1"/>
          <w:sz w:val="28"/>
          <w:szCs w:val="28"/>
        </w:rPr>
        <w:t xml:space="preserve">Fe    </w:t>
      </w:r>
      <w:r>
        <w:rPr>
          <w:spacing w:val="68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 xml:space="preserve">+   </w:t>
      </w:r>
      <w:r>
        <w:rPr>
          <w:spacing w:val="69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3C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-3"/>
          <w:sz w:val="18"/>
          <w:szCs w:val="18"/>
        </w:rPr>
        <w:t>2</w:t>
      </w:r>
      <w:r>
        <w:rPr>
          <w:position w:val="-3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pacing w:val="36"/>
          <w:position w:val="-3"/>
          <w:sz w:val="18"/>
          <w:szCs w:val="18"/>
        </w:rPr>
        <w:t xml:space="preserve"> </w:t>
      </w:r>
      <w:r>
        <w:rPr>
          <w:position w:val="1"/>
          <w:sz w:val="28"/>
          <w:szCs w:val="28"/>
        </w:rPr>
        <w:t>(</w:t>
      </w:r>
      <w:r>
        <w:rPr>
          <w:spacing w:val="1"/>
          <w:position w:val="1"/>
          <w:sz w:val="28"/>
          <w:szCs w:val="28"/>
        </w:rPr>
        <w:t>0</w:t>
      </w:r>
      <w:r>
        <w:rPr>
          <w:position w:val="1"/>
          <w:sz w:val="28"/>
          <w:szCs w:val="28"/>
        </w:rPr>
        <w:t>,5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đ</w:t>
      </w:r>
      <w:r>
        <w:rPr>
          <w:position w:val="1"/>
          <w:sz w:val="28"/>
          <w:szCs w:val="28"/>
        </w:rPr>
        <w:t>)</w:t>
      </w:r>
    </w:p>
    <w:p w:rsidR="006F7C8C" w:rsidRDefault="00B06AD7">
      <w:pPr>
        <w:spacing w:line="300" w:lineRule="exact"/>
        <w:ind w:left="-43" w:right="107"/>
        <w:jc w:val="center"/>
        <w:rPr>
          <w:sz w:val="28"/>
          <w:szCs w:val="28"/>
        </w:rPr>
        <w:sectPr w:rsidR="006F7C8C">
          <w:type w:val="continuous"/>
          <w:pgSz w:w="12240" w:h="15840"/>
          <w:pgMar w:top="1020" w:right="540" w:bottom="280" w:left="620" w:header="720" w:footer="720" w:gutter="0"/>
          <w:cols w:num="2" w:space="720" w:equalWidth="0">
            <w:col w:w="2430" w:space="125"/>
            <w:col w:w="8525"/>
          </w:cols>
        </w:sectPr>
      </w:pPr>
      <w:r>
        <w:rPr>
          <w:i/>
          <w:spacing w:val="-21"/>
          <w:position w:val="12"/>
          <w:sz w:val="14"/>
          <w:szCs w:val="14"/>
        </w:rPr>
        <w:t>t</w:t>
      </w:r>
      <w:r>
        <w:rPr>
          <w:spacing w:val="4"/>
          <w:position w:val="12"/>
          <w:sz w:val="14"/>
          <w:szCs w:val="14"/>
        </w:rPr>
        <w:t>0</w:t>
      </w:r>
      <w:r>
        <w:rPr>
          <w:position w:val="1"/>
          <w:sz w:val="24"/>
          <w:szCs w:val="24"/>
        </w:rPr>
        <w:t xml:space="preserve">   </w:t>
      </w:r>
      <w:r>
        <w:rPr>
          <w:spacing w:val="22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8"/>
          <w:szCs w:val="28"/>
        </w:rPr>
        <w:t>2</w:t>
      </w:r>
      <w:r>
        <w:rPr>
          <w:position w:val="1"/>
          <w:sz w:val="28"/>
          <w:szCs w:val="28"/>
        </w:rPr>
        <w:t>FeC</w:t>
      </w:r>
      <w:r>
        <w:rPr>
          <w:spacing w:val="-1"/>
          <w:position w:val="1"/>
          <w:sz w:val="28"/>
          <w:szCs w:val="28"/>
        </w:rPr>
        <w:t>l</w:t>
      </w:r>
      <w:r>
        <w:rPr>
          <w:position w:val="-3"/>
          <w:sz w:val="18"/>
          <w:szCs w:val="18"/>
        </w:rPr>
        <w:t>3</w:t>
      </w:r>
      <w:r>
        <w:rPr>
          <w:position w:val="-3"/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spacing w:val="29"/>
          <w:position w:val="-3"/>
          <w:sz w:val="18"/>
          <w:szCs w:val="18"/>
        </w:rPr>
        <w:t xml:space="preserve"> </w:t>
      </w:r>
      <w:r>
        <w:rPr>
          <w:position w:val="1"/>
          <w:sz w:val="28"/>
          <w:szCs w:val="28"/>
        </w:rPr>
        <w:t>(</w:t>
      </w:r>
      <w:r>
        <w:rPr>
          <w:spacing w:val="1"/>
          <w:position w:val="1"/>
          <w:sz w:val="28"/>
          <w:szCs w:val="28"/>
        </w:rPr>
        <w:t>0</w:t>
      </w:r>
      <w:r>
        <w:rPr>
          <w:position w:val="1"/>
          <w:sz w:val="28"/>
          <w:szCs w:val="28"/>
        </w:rPr>
        <w:t>,5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đ</w:t>
      </w:r>
      <w:r>
        <w:rPr>
          <w:position w:val="1"/>
          <w:sz w:val="28"/>
          <w:szCs w:val="28"/>
        </w:rPr>
        <w:t>)</w:t>
      </w:r>
    </w:p>
    <w:p w:rsidR="006F7C8C" w:rsidRDefault="00B06AD7">
      <w:pPr>
        <w:spacing w:line="320" w:lineRule="exact"/>
        <w:ind w:left="448"/>
        <w:rPr>
          <w:sz w:val="28"/>
          <w:szCs w:val="28"/>
        </w:rPr>
        <w:sectPr w:rsidR="006F7C8C">
          <w:type w:val="continuous"/>
          <w:pgSz w:w="12240" w:h="15840"/>
          <w:pgMar w:top="1020" w:right="540" w:bottom="280" w:left="620" w:header="720" w:footer="720" w:gutter="0"/>
          <w:cols w:space="720"/>
        </w:sectPr>
      </w:pPr>
      <w:r>
        <w:rPr>
          <w:position w:val="1"/>
          <w:sz w:val="28"/>
          <w:szCs w:val="28"/>
        </w:rPr>
        <w:t>FeC</w:t>
      </w:r>
      <w:r>
        <w:rPr>
          <w:spacing w:val="2"/>
          <w:position w:val="1"/>
          <w:sz w:val="28"/>
          <w:szCs w:val="28"/>
        </w:rPr>
        <w:t>l</w:t>
      </w:r>
      <w:r>
        <w:rPr>
          <w:position w:val="-3"/>
          <w:sz w:val="18"/>
          <w:szCs w:val="18"/>
        </w:rPr>
        <w:t xml:space="preserve">3   </w:t>
      </w:r>
      <w:r>
        <w:rPr>
          <w:spacing w:val="30"/>
          <w:position w:val="-3"/>
          <w:sz w:val="18"/>
          <w:szCs w:val="18"/>
        </w:rPr>
        <w:t xml:space="preserve"> </w:t>
      </w:r>
      <w:r>
        <w:rPr>
          <w:position w:val="1"/>
          <w:sz w:val="28"/>
          <w:szCs w:val="28"/>
        </w:rPr>
        <w:t>+   3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a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1"/>
          <w:sz w:val="28"/>
          <w:szCs w:val="28"/>
        </w:rPr>
        <w:t xml:space="preserve">H   </w:t>
      </w:r>
      <w:r>
        <w:rPr>
          <w:spacing w:val="33"/>
          <w:position w:val="1"/>
          <w:sz w:val="28"/>
          <w:szCs w:val="28"/>
        </w:rPr>
        <w:t xml:space="preserve"> </w:t>
      </w:r>
      <w:r>
        <w:rPr>
          <w:position w:val="1"/>
          <w:sz w:val="24"/>
          <w:szCs w:val="24"/>
        </w:rPr>
        <w:t xml:space="preserve">     </w:t>
      </w:r>
      <w:r>
        <w:rPr>
          <w:spacing w:val="18"/>
          <w:position w:val="1"/>
          <w:sz w:val="24"/>
          <w:szCs w:val="24"/>
        </w:rPr>
        <w:t xml:space="preserve"> </w:t>
      </w:r>
      <w:r>
        <w:rPr>
          <w:position w:val="1"/>
          <w:sz w:val="28"/>
          <w:szCs w:val="28"/>
        </w:rPr>
        <w:t>Fe(</w:t>
      </w:r>
      <w:r>
        <w:rPr>
          <w:spacing w:val="-1"/>
          <w:position w:val="1"/>
          <w:sz w:val="28"/>
          <w:szCs w:val="28"/>
        </w:rPr>
        <w:t>OH</w:t>
      </w:r>
      <w:r>
        <w:rPr>
          <w:position w:val="1"/>
          <w:sz w:val="28"/>
          <w:szCs w:val="28"/>
        </w:rPr>
        <w:t>)</w:t>
      </w:r>
      <w:r>
        <w:rPr>
          <w:position w:val="-3"/>
          <w:sz w:val="18"/>
          <w:szCs w:val="18"/>
        </w:rPr>
        <w:t xml:space="preserve">3  </w:t>
      </w:r>
      <w:r>
        <w:rPr>
          <w:spacing w:val="5"/>
          <w:position w:val="-3"/>
          <w:sz w:val="18"/>
          <w:szCs w:val="18"/>
        </w:rPr>
        <w:t xml:space="preserve"> </w:t>
      </w:r>
      <w:r>
        <w:rPr>
          <w:position w:val="1"/>
          <w:sz w:val="28"/>
          <w:szCs w:val="28"/>
        </w:rPr>
        <w:t>+</w:t>
      </w:r>
      <w:r>
        <w:rPr>
          <w:spacing w:val="69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3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aCl</w:t>
      </w:r>
      <w:r>
        <w:rPr>
          <w:position w:val="1"/>
          <w:sz w:val="28"/>
          <w:szCs w:val="28"/>
        </w:rPr>
        <w:t xml:space="preserve">                                                                </w:t>
      </w:r>
      <w:r>
        <w:rPr>
          <w:spacing w:val="36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(</w:t>
      </w:r>
      <w:r>
        <w:rPr>
          <w:spacing w:val="1"/>
          <w:position w:val="1"/>
          <w:sz w:val="28"/>
          <w:szCs w:val="28"/>
        </w:rPr>
        <w:t>0</w:t>
      </w:r>
      <w:r>
        <w:rPr>
          <w:position w:val="1"/>
          <w:sz w:val="28"/>
          <w:szCs w:val="28"/>
        </w:rPr>
        <w:t>,5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đ</w:t>
      </w:r>
      <w:r>
        <w:rPr>
          <w:position w:val="1"/>
          <w:sz w:val="28"/>
          <w:szCs w:val="28"/>
        </w:rPr>
        <w:t>)</w:t>
      </w:r>
    </w:p>
    <w:p w:rsidR="006F7C8C" w:rsidRDefault="00B06AD7">
      <w:pPr>
        <w:spacing w:line="320" w:lineRule="exact"/>
        <w:ind w:left="448" w:right="-65"/>
        <w:rPr>
          <w:sz w:val="18"/>
          <w:szCs w:val="18"/>
        </w:rPr>
      </w:pPr>
      <w:r>
        <w:rPr>
          <w:spacing w:val="1"/>
          <w:position w:val="1"/>
          <w:sz w:val="28"/>
          <w:szCs w:val="28"/>
        </w:rPr>
        <w:t>2</w:t>
      </w:r>
      <w:r>
        <w:rPr>
          <w:position w:val="1"/>
          <w:sz w:val="28"/>
          <w:szCs w:val="28"/>
        </w:rPr>
        <w:t>Fe(</w:t>
      </w:r>
      <w:r>
        <w:rPr>
          <w:spacing w:val="-1"/>
          <w:position w:val="1"/>
          <w:sz w:val="28"/>
          <w:szCs w:val="28"/>
        </w:rPr>
        <w:t>OH</w:t>
      </w:r>
      <w:r>
        <w:rPr>
          <w:spacing w:val="1"/>
          <w:position w:val="1"/>
          <w:sz w:val="28"/>
          <w:szCs w:val="28"/>
        </w:rPr>
        <w:t>)</w:t>
      </w:r>
      <w:r>
        <w:rPr>
          <w:position w:val="-3"/>
          <w:sz w:val="18"/>
          <w:szCs w:val="18"/>
        </w:rPr>
        <w:t>3</w:t>
      </w:r>
    </w:p>
    <w:p w:rsidR="006F7C8C" w:rsidRDefault="00B06AD7">
      <w:pPr>
        <w:spacing w:line="320" w:lineRule="exact"/>
        <w:rPr>
          <w:sz w:val="28"/>
          <w:szCs w:val="28"/>
        </w:rPr>
        <w:sectPr w:rsidR="006F7C8C">
          <w:type w:val="continuous"/>
          <w:pgSz w:w="12240" w:h="15840"/>
          <w:pgMar w:top="1020" w:right="540" w:bottom="280" w:left="620" w:header="720" w:footer="720" w:gutter="0"/>
          <w:cols w:num="2" w:space="720" w:equalWidth="0">
            <w:col w:w="1552" w:space="262"/>
            <w:col w:w="9266"/>
          </w:cols>
        </w:sectPr>
      </w:pPr>
      <w:r>
        <w:br w:type="column"/>
      </w:r>
      <w:r>
        <w:rPr>
          <w:i/>
          <w:spacing w:val="-21"/>
          <w:position w:val="12"/>
          <w:sz w:val="14"/>
          <w:szCs w:val="14"/>
        </w:rPr>
        <w:t>t</w:t>
      </w:r>
      <w:r>
        <w:rPr>
          <w:spacing w:val="4"/>
          <w:position w:val="12"/>
          <w:sz w:val="14"/>
          <w:szCs w:val="14"/>
        </w:rPr>
        <w:t>0</w:t>
      </w:r>
      <w:r>
        <w:rPr>
          <w:position w:val="1"/>
          <w:sz w:val="24"/>
          <w:szCs w:val="24"/>
        </w:rPr>
        <w:t xml:space="preserve">   </w:t>
      </w:r>
      <w:r>
        <w:rPr>
          <w:spacing w:val="22"/>
          <w:position w:val="1"/>
          <w:sz w:val="24"/>
          <w:szCs w:val="24"/>
        </w:rPr>
        <w:t xml:space="preserve"> </w:t>
      </w:r>
      <w:r>
        <w:rPr>
          <w:position w:val="1"/>
          <w:sz w:val="28"/>
          <w:szCs w:val="28"/>
        </w:rPr>
        <w:t>Fe</w:t>
      </w:r>
      <w:r>
        <w:rPr>
          <w:spacing w:val="1"/>
          <w:position w:val="-3"/>
          <w:sz w:val="18"/>
          <w:szCs w:val="18"/>
        </w:rPr>
        <w:t>2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-3"/>
          <w:sz w:val="18"/>
          <w:szCs w:val="18"/>
        </w:rPr>
        <w:t xml:space="preserve">3  </w:t>
      </w:r>
      <w:r>
        <w:rPr>
          <w:spacing w:val="6"/>
          <w:position w:val="-3"/>
          <w:sz w:val="18"/>
          <w:szCs w:val="18"/>
        </w:rPr>
        <w:t xml:space="preserve"> </w:t>
      </w:r>
      <w:r>
        <w:rPr>
          <w:position w:val="1"/>
          <w:sz w:val="28"/>
          <w:szCs w:val="28"/>
        </w:rPr>
        <w:t>+</w:t>
      </w:r>
      <w:r>
        <w:rPr>
          <w:spacing w:val="69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3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 xml:space="preserve">O                                                                                 </w:t>
      </w:r>
      <w:r>
        <w:rPr>
          <w:spacing w:val="53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(</w:t>
      </w:r>
      <w:r>
        <w:rPr>
          <w:spacing w:val="1"/>
          <w:position w:val="1"/>
          <w:sz w:val="28"/>
          <w:szCs w:val="28"/>
        </w:rPr>
        <w:t>0</w:t>
      </w:r>
      <w:r>
        <w:rPr>
          <w:position w:val="1"/>
          <w:sz w:val="28"/>
          <w:szCs w:val="28"/>
        </w:rPr>
        <w:t>,5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đ</w:t>
      </w:r>
      <w:r>
        <w:rPr>
          <w:position w:val="1"/>
          <w:sz w:val="28"/>
          <w:szCs w:val="28"/>
        </w:rPr>
        <w:t>)</w:t>
      </w:r>
    </w:p>
    <w:p w:rsidR="006F7C8C" w:rsidRDefault="006F7C8C">
      <w:pPr>
        <w:spacing w:before="8" w:line="280" w:lineRule="exact"/>
        <w:rPr>
          <w:sz w:val="28"/>
          <w:szCs w:val="28"/>
        </w:rPr>
      </w:pPr>
    </w:p>
    <w:p w:rsidR="006F7C8C" w:rsidRDefault="00B06AD7">
      <w:pPr>
        <w:spacing w:before="24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 2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(</w:t>
      </w:r>
      <w:r>
        <w:rPr>
          <w:b/>
          <w:sz w:val="28"/>
          <w:szCs w:val="28"/>
          <w:u w:val="thick" w:color="000000"/>
        </w:rPr>
        <w:t xml:space="preserve">2 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điể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4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):</w:t>
      </w:r>
    </w:p>
    <w:p w:rsidR="006F7C8C" w:rsidRDefault="00B06AD7">
      <w:pPr>
        <w:spacing w:line="320" w:lineRule="exact"/>
        <w:ind w:left="378"/>
        <w:rPr>
          <w:sz w:val="28"/>
          <w:szCs w:val="28"/>
        </w:rPr>
      </w:pPr>
      <w:r>
        <w:rPr>
          <w:position w:val="1"/>
          <w:sz w:val="28"/>
          <w:szCs w:val="28"/>
        </w:rPr>
        <w:t xml:space="preserve">- </w:t>
      </w:r>
      <w:r>
        <w:rPr>
          <w:spacing w:val="-1"/>
          <w:position w:val="1"/>
          <w:sz w:val="28"/>
          <w:szCs w:val="28"/>
        </w:rPr>
        <w:t>D</w:t>
      </w:r>
      <w:r>
        <w:rPr>
          <w:spacing w:val="1"/>
          <w:position w:val="1"/>
          <w:sz w:val="28"/>
          <w:szCs w:val="28"/>
        </w:rPr>
        <w:t>ùn</w:t>
      </w:r>
      <w:r>
        <w:rPr>
          <w:position w:val="1"/>
          <w:sz w:val="28"/>
          <w:szCs w:val="28"/>
        </w:rPr>
        <w:t>g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qu</w:t>
      </w:r>
      <w:r>
        <w:rPr>
          <w:position w:val="1"/>
          <w:sz w:val="28"/>
          <w:szCs w:val="28"/>
        </w:rPr>
        <w:t>ỳ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tí</w:t>
      </w:r>
      <w:r>
        <w:rPr>
          <w:position w:val="1"/>
          <w:sz w:val="28"/>
          <w:szCs w:val="28"/>
        </w:rPr>
        <w:t>m</w:t>
      </w:r>
      <w:r>
        <w:rPr>
          <w:spacing w:val="-5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n</w:t>
      </w:r>
      <w:r>
        <w:rPr>
          <w:spacing w:val="1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ận</w:t>
      </w:r>
      <w:r>
        <w:rPr>
          <w:spacing w:val="2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r</w:t>
      </w:r>
      <w:r>
        <w:rPr>
          <w:spacing w:val="-2"/>
          <w:position w:val="1"/>
          <w:sz w:val="28"/>
          <w:szCs w:val="28"/>
        </w:rPr>
        <w:t>a</w:t>
      </w:r>
      <w:r>
        <w:rPr>
          <w:position w:val="1"/>
          <w:sz w:val="28"/>
          <w:szCs w:val="28"/>
        </w:rPr>
        <w:t>: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a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1"/>
          <w:sz w:val="28"/>
          <w:szCs w:val="28"/>
        </w:rPr>
        <w:t>H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(</w:t>
      </w:r>
      <w:r>
        <w:rPr>
          <w:spacing w:val="1"/>
          <w:position w:val="1"/>
          <w:sz w:val="28"/>
          <w:szCs w:val="28"/>
        </w:rPr>
        <w:t>qu</w:t>
      </w:r>
      <w:r>
        <w:rPr>
          <w:position w:val="1"/>
          <w:sz w:val="28"/>
          <w:szCs w:val="28"/>
        </w:rPr>
        <w:t>ỳ</w:t>
      </w:r>
      <w:r>
        <w:rPr>
          <w:spacing w:val="-3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tím</w:t>
      </w:r>
      <w:r>
        <w:rPr>
          <w:spacing w:val="-3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h</w:t>
      </w:r>
      <w:r>
        <w:rPr>
          <w:spacing w:val="2"/>
          <w:position w:val="1"/>
          <w:sz w:val="28"/>
          <w:szCs w:val="28"/>
        </w:rPr>
        <w:t>ó</w:t>
      </w:r>
      <w:r>
        <w:rPr>
          <w:position w:val="1"/>
          <w:sz w:val="28"/>
          <w:szCs w:val="28"/>
        </w:rPr>
        <w:t xml:space="preserve">a </w:t>
      </w:r>
      <w:r>
        <w:rPr>
          <w:spacing w:val="1"/>
          <w:position w:val="1"/>
          <w:sz w:val="28"/>
          <w:szCs w:val="28"/>
        </w:rPr>
        <w:t>x</w:t>
      </w:r>
      <w:r>
        <w:rPr>
          <w:spacing w:val="-2"/>
          <w:position w:val="1"/>
          <w:sz w:val="28"/>
          <w:szCs w:val="28"/>
        </w:rPr>
        <w:t>a</w:t>
      </w:r>
      <w:r>
        <w:rPr>
          <w:spacing w:val="-1"/>
          <w:position w:val="1"/>
          <w:sz w:val="28"/>
          <w:szCs w:val="28"/>
        </w:rPr>
        <w:t>n</w:t>
      </w:r>
      <w:r>
        <w:rPr>
          <w:spacing w:val="1"/>
          <w:position w:val="1"/>
          <w:sz w:val="28"/>
          <w:szCs w:val="28"/>
        </w:rPr>
        <w:t>h)</w:t>
      </w:r>
      <w:r>
        <w:rPr>
          <w:position w:val="1"/>
          <w:sz w:val="28"/>
          <w:szCs w:val="28"/>
        </w:rPr>
        <w:t>,</w:t>
      </w:r>
      <w:r>
        <w:rPr>
          <w:spacing w:val="-1"/>
          <w:position w:val="1"/>
          <w:sz w:val="28"/>
          <w:szCs w:val="28"/>
        </w:rPr>
        <w:t xml:space="preserve"> N</w:t>
      </w:r>
      <w:r>
        <w:rPr>
          <w:position w:val="1"/>
          <w:sz w:val="28"/>
          <w:szCs w:val="28"/>
        </w:rPr>
        <w:t>a</w:t>
      </w:r>
      <w:r>
        <w:rPr>
          <w:spacing w:val="1"/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>S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-3"/>
          <w:sz w:val="18"/>
          <w:szCs w:val="18"/>
        </w:rPr>
        <w:t>4</w:t>
      </w:r>
      <w:r>
        <w:rPr>
          <w:spacing w:val="23"/>
          <w:position w:val="-3"/>
          <w:sz w:val="18"/>
          <w:szCs w:val="18"/>
        </w:rPr>
        <w:t xml:space="preserve"> </w:t>
      </w:r>
      <w:r>
        <w:rPr>
          <w:position w:val="1"/>
          <w:sz w:val="28"/>
          <w:szCs w:val="28"/>
        </w:rPr>
        <w:t>(</w:t>
      </w:r>
      <w:r>
        <w:rPr>
          <w:spacing w:val="1"/>
          <w:position w:val="1"/>
          <w:sz w:val="28"/>
          <w:szCs w:val="28"/>
        </w:rPr>
        <w:t>qu</w:t>
      </w:r>
      <w:r>
        <w:rPr>
          <w:position w:val="1"/>
          <w:sz w:val="28"/>
          <w:szCs w:val="28"/>
        </w:rPr>
        <w:t>ỳ</w:t>
      </w:r>
      <w:r>
        <w:rPr>
          <w:spacing w:val="-3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t</w:t>
      </w:r>
      <w:r>
        <w:rPr>
          <w:spacing w:val="1"/>
          <w:position w:val="1"/>
          <w:sz w:val="28"/>
          <w:szCs w:val="28"/>
        </w:rPr>
        <w:t>í</w:t>
      </w:r>
      <w:r>
        <w:rPr>
          <w:position w:val="1"/>
          <w:sz w:val="28"/>
          <w:szCs w:val="28"/>
        </w:rPr>
        <w:t>m</w:t>
      </w:r>
      <w:r>
        <w:rPr>
          <w:spacing w:val="-5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k</w:t>
      </w:r>
      <w:r>
        <w:rPr>
          <w:spacing w:val="1"/>
          <w:position w:val="1"/>
          <w:sz w:val="28"/>
          <w:szCs w:val="28"/>
        </w:rPr>
        <w:t>h</w:t>
      </w:r>
      <w:r>
        <w:rPr>
          <w:spacing w:val="-1"/>
          <w:position w:val="1"/>
          <w:sz w:val="28"/>
          <w:szCs w:val="28"/>
        </w:rPr>
        <w:t>ô</w:t>
      </w:r>
      <w:r>
        <w:rPr>
          <w:spacing w:val="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đ</w:t>
      </w:r>
      <w:r>
        <w:rPr>
          <w:spacing w:val="1"/>
          <w:position w:val="1"/>
          <w:sz w:val="28"/>
          <w:szCs w:val="28"/>
        </w:rPr>
        <w:t>ổ</w:t>
      </w:r>
      <w:r>
        <w:rPr>
          <w:position w:val="1"/>
          <w:sz w:val="28"/>
          <w:szCs w:val="28"/>
        </w:rPr>
        <w:t>i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-3"/>
          <w:position w:val="1"/>
          <w:sz w:val="28"/>
          <w:szCs w:val="28"/>
        </w:rPr>
        <w:t>m</w:t>
      </w:r>
      <w:r>
        <w:rPr>
          <w:spacing w:val="3"/>
          <w:position w:val="1"/>
          <w:sz w:val="28"/>
          <w:szCs w:val="28"/>
        </w:rPr>
        <w:t>à</w:t>
      </w:r>
      <w:r>
        <w:rPr>
          <w:spacing w:val="1"/>
          <w:position w:val="1"/>
          <w:sz w:val="28"/>
          <w:szCs w:val="28"/>
        </w:rPr>
        <w:t>u</w:t>
      </w:r>
      <w:r>
        <w:rPr>
          <w:position w:val="1"/>
          <w:sz w:val="28"/>
          <w:szCs w:val="28"/>
        </w:rPr>
        <w:t>),</w:t>
      </w:r>
      <w:r>
        <w:rPr>
          <w:spacing w:val="-1"/>
          <w:position w:val="1"/>
          <w:sz w:val="28"/>
          <w:szCs w:val="28"/>
        </w:rPr>
        <w:t xml:space="preserve"> H</w:t>
      </w:r>
      <w:r>
        <w:rPr>
          <w:position w:val="1"/>
          <w:sz w:val="28"/>
          <w:szCs w:val="28"/>
        </w:rPr>
        <w:t>Cl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và</w:t>
      </w:r>
    </w:p>
    <w:p w:rsidR="006F7C8C" w:rsidRDefault="00B06AD7">
      <w:pPr>
        <w:spacing w:line="320" w:lineRule="exact"/>
        <w:ind w:left="100"/>
        <w:rPr>
          <w:sz w:val="28"/>
          <w:szCs w:val="28"/>
        </w:rPr>
      </w:pP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>S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-3"/>
          <w:sz w:val="18"/>
          <w:szCs w:val="18"/>
        </w:rPr>
        <w:t>4</w:t>
      </w:r>
      <w:r>
        <w:rPr>
          <w:spacing w:val="26"/>
          <w:position w:val="-3"/>
          <w:sz w:val="18"/>
          <w:szCs w:val="18"/>
        </w:rPr>
        <w:t xml:space="preserve"> </w:t>
      </w:r>
      <w:r>
        <w:rPr>
          <w:position w:val="1"/>
          <w:sz w:val="28"/>
          <w:szCs w:val="28"/>
        </w:rPr>
        <w:t>(</w:t>
      </w:r>
      <w:r>
        <w:rPr>
          <w:spacing w:val="-1"/>
          <w:position w:val="1"/>
          <w:sz w:val="28"/>
          <w:szCs w:val="28"/>
        </w:rPr>
        <w:t>q</w:t>
      </w:r>
      <w:r>
        <w:rPr>
          <w:spacing w:val="1"/>
          <w:position w:val="1"/>
          <w:sz w:val="28"/>
          <w:szCs w:val="28"/>
        </w:rPr>
        <w:t>u</w:t>
      </w:r>
      <w:r>
        <w:rPr>
          <w:position w:val="1"/>
          <w:sz w:val="28"/>
          <w:szCs w:val="28"/>
        </w:rPr>
        <w:t>ỳ</w:t>
      </w:r>
      <w:r>
        <w:rPr>
          <w:spacing w:val="-3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t</w:t>
      </w:r>
      <w:r>
        <w:rPr>
          <w:spacing w:val="1"/>
          <w:position w:val="1"/>
          <w:sz w:val="28"/>
          <w:szCs w:val="28"/>
        </w:rPr>
        <w:t>í</w:t>
      </w:r>
      <w:r>
        <w:rPr>
          <w:position w:val="1"/>
          <w:sz w:val="28"/>
          <w:szCs w:val="28"/>
        </w:rPr>
        <w:t>m</w:t>
      </w:r>
      <w:r>
        <w:rPr>
          <w:spacing w:val="-5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h</w:t>
      </w:r>
      <w:r>
        <w:rPr>
          <w:spacing w:val="1"/>
          <w:position w:val="1"/>
          <w:sz w:val="28"/>
          <w:szCs w:val="28"/>
        </w:rPr>
        <w:t>ó</w:t>
      </w:r>
      <w:r>
        <w:rPr>
          <w:position w:val="1"/>
          <w:sz w:val="28"/>
          <w:szCs w:val="28"/>
        </w:rPr>
        <w:t xml:space="preserve">a </w:t>
      </w:r>
      <w:r>
        <w:rPr>
          <w:spacing w:val="-2"/>
          <w:position w:val="1"/>
          <w:sz w:val="28"/>
          <w:szCs w:val="28"/>
        </w:rPr>
        <w:t>đ</w:t>
      </w:r>
      <w:r>
        <w:rPr>
          <w:spacing w:val="1"/>
          <w:position w:val="1"/>
          <w:sz w:val="28"/>
          <w:szCs w:val="28"/>
        </w:rPr>
        <w:t>ỏ</w:t>
      </w:r>
      <w:r>
        <w:rPr>
          <w:position w:val="1"/>
          <w:sz w:val="28"/>
          <w:szCs w:val="28"/>
        </w:rPr>
        <w:t xml:space="preserve">)                                                                                                        </w:t>
      </w:r>
      <w:r>
        <w:rPr>
          <w:spacing w:val="69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(</w:t>
      </w:r>
      <w:r>
        <w:rPr>
          <w:spacing w:val="1"/>
          <w:position w:val="1"/>
          <w:sz w:val="28"/>
          <w:szCs w:val="28"/>
        </w:rPr>
        <w:t>0</w:t>
      </w:r>
      <w:r>
        <w:rPr>
          <w:position w:val="1"/>
          <w:sz w:val="28"/>
          <w:szCs w:val="28"/>
        </w:rPr>
        <w:t>,5</w:t>
      </w:r>
      <w:r>
        <w:rPr>
          <w:spacing w:val="2"/>
          <w:position w:val="1"/>
          <w:sz w:val="28"/>
          <w:szCs w:val="28"/>
        </w:rPr>
        <w:t>đ</w:t>
      </w:r>
      <w:r>
        <w:rPr>
          <w:position w:val="1"/>
          <w:sz w:val="28"/>
          <w:szCs w:val="28"/>
        </w:rPr>
        <w:t>)</w:t>
      </w:r>
    </w:p>
    <w:p w:rsidR="006F7C8C" w:rsidRDefault="00B06AD7">
      <w:pPr>
        <w:spacing w:line="320" w:lineRule="exact"/>
        <w:ind w:left="378"/>
        <w:rPr>
          <w:sz w:val="28"/>
          <w:szCs w:val="28"/>
        </w:rPr>
      </w:pPr>
      <w:r>
        <w:rPr>
          <w:position w:val="1"/>
          <w:sz w:val="28"/>
          <w:szCs w:val="28"/>
        </w:rPr>
        <w:t xml:space="preserve">- </w:t>
      </w:r>
      <w:r>
        <w:rPr>
          <w:spacing w:val="-1"/>
          <w:position w:val="1"/>
          <w:sz w:val="28"/>
          <w:szCs w:val="28"/>
        </w:rPr>
        <w:t>D</w:t>
      </w:r>
      <w:r>
        <w:rPr>
          <w:spacing w:val="2"/>
          <w:position w:val="1"/>
          <w:sz w:val="28"/>
          <w:szCs w:val="28"/>
        </w:rPr>
        <w:t>ù</w:t>
      </w:r>
      <w:r>
        <w:rPr>
          <w:spacing w:val="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d</w:t>
      </w:r>
      <w:r>
        <w:rPr>
          <w:position w:val="1"/>
          <w:sz w:val="28"/>
          <w:szCs w:val="28"/>
        </w:rPr>
        <w:t>d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B</w:t>
      </w:r>
      <w:r>
        <w:rPr>
          <w:spacing w:val="-3"/>
          <w:position w:val="1"/>
          <w:sz w:val="28"/>
          <w:szCs w:val="28"/>
        </w:rPr>
        <w:t>a</w:t>
      </w:r>
      <w:r>
        <w:rPr>
          <w:position w:val="1"/>
          <w:sz w:val="28"/>
          <w:szCs w:val="28"/>
        </w:rPr>
        <w:t>Cl</w:t>
      </w:r>
      <w:r>
        <w:rPr>
          <w:position w:val="-3"/>
          <w:sz w:val="18"/>
          <w:szCs w:val="18"/>
        </w:rPr>
        <w:t>2</w:t>
      </w:r>
      <w:r>
        <w:rPr>
          <w:spacing w:val="26"/>
          <w:position w:val="-3"/>
          <w:sz w:val="18"/>
          <w:szCs w:val="18"/>
        </w:rPr>
        <w:t xml:space="preserve"> </w:t>
      </w:r>
      <w:r>
        <w:rPr>
          <w:spacing w:val="-1"/>
          <w:position w:val="1"/>
          <w:sz w:val="28"/>
          <w:szCs w:val="28"/>
        </w:rPr>
        <w:t>n</w:t>
      </w:r>
      <w:r>
        <w:rPr>
          <w:spacing w:val="1"/>
          <w:position w:val="1"/>
          <w:sz w:val="28"/>
          <w:szCs w:val="28"/>
        </w:rPr>
        <w:t>h</w:t>
      </w:r>
      <w:r>
        <w:rPr>
          <w:spacing w:val="-2"/>
          <w:position w:val="1"/>
          <w:sz w:val="28"/>
          <w:szCs w:val="28"/>
        </w:rPr>
        <w:t>ậ</w:t>
      </w:r>
      <w:r>
        <w:rPr>
          <w:position w:val="1"/>
          <w:sz w:val="28"/>
          <w:szCs w:val="28"/>
        </w:rPr>
        <w:t>n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 xml:space="preserve">ra 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>S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-3"/>
          <w:sz w:val="18"/>
          <w:szCs w:val="18"/>
        </w:rPr>
        <w:t>4</w:t>
      </w:r>
      <w:r>
        <w:rPr>
          <w:spacing w:val="26"/>
          <w:position w:val="-3"/>
          <w:sz w:val="18"/>
          <w:szCs w:val="18"/>
        </w:rPr>
        <w:t xml:space="preserve"> </w:t>
      </w:r>
      <w:r>
        <w:rPr>
          <w:spacing w:val="-2"/>
          <w:position w:val="1"/>
          <w:sz w:val="28"/>
          <w:szCs w:val="28"/>
        </w:rPr>
        <w:t>c</w:t>
      </w:r>
      <w:r>
        <w:rPr>
          <w:position w:val="1"/>
          <w:sz w:val="28"/>
          <w:szCs w:val="28"/>
        </w:rPr>
        <w:t>ó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k</w:t>
      </w:r>
      <w:r>
        <w:rPr>
          <w:position w:val="1"/>
          <w:sz w:val="28"/>
          <w:szCs w:val="28"/>
        </w:rPr>
        <w:t>ết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t</w:t>
      </w:r>
      <w:r>
        <w:rPr>
          <w:spacing w:val="1"/>
          <w:position w:val="1"/>
          <w:sz w:val="28"/>
          <w:szCs w:val="28"/>
        </w:rPr>
        <w:t>ủ</w:t>
      </w:r>
      <w:r>
        <w:rPr>
          <w:position w:val="1"/>
          <w:sz w:val="28"/>
          <w:szCs w:val="28"/>
        </w:rPr>
        <w:t>a t</w:t>
      </w:r>
      <w:r>
        <w:rPr>
          <w:spacing w:val="-2"/>
          <w:position w:val="1"/>
          <w:sz w:val="28"/>
          <w:szCs w:val="28"/>
        </w:rPr>
        <w:t>r</w:t>
      </w:r>
      <w:r>
        <w:rPr>
          <w:spacing w:val="1"/>
          <w:position w:val="1"/>
          <w:sz w:val="28"/>
          <w:szCs w:val="28"/>
        </w:rPr>
        <w:t>ắ</w:t>
      </w:r>
      <w:r>
        <w:rPr>
          <w:spacing w:val="-1"/>
          <w:position w:val="1"/>
          <w:sz w:val="28"/>
          <w:szCs w:val="28"/>
        </w:rPr>
        <w:t>n</w:t>
      </w:r>
      <w:r>
        <w:rPr>
          <w:spacing w:val="1"/>
          <w:position w:val="1"/>
          <w:sz w:val="28"/>
          <w:szCs w:val="28"/>
        </w:rPr>
        <w:t>g</w:t>
      </w:r>
      <w:r>
        <w:rPr>
          <w:position w:val="1"/>
          <w:sz w:val="28"/>
          <w:szCs w:val="28"/>
        </w:rPr>
        <w:t>.</w:t>
      </w:r>
      <w:r>
        <w:rPr>
          <w:position w:val="1"/>
          <w:sz w:val="28"/>
          <w:szCs w:val="28"/>
        </w:rPr>
        <w:t xml:space="preserve">                                                             </w:t>
      </w:r>
      <w:r>
        <w:rPr>
          <w:spacing w:val="67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(</w:t>
      </w:r>
      <w:r>
        <w:rPr>
          <w:spacing w:val="1"/>
          <w:position w:val="1"/>
          <w:sz w:val="28"/>
          <w:szCs w:val="28"/>
        </w:rPr>
        <w:t>0</w:t>
      </w:r>
      <w:r>
        <w:rPr>
          <w:position w:val="1"/>
          <w:sz w:val="28"/>
          <w:szCs w:val="28"/>
        </w:rPr>
        <w:t>,5</w:t>
      </w:r>
      <w:r>
        <w:rPr>
          <w:spacing w:val="2"/>
          <w:position w:val="1"/>
          <w:sz w:val="28"/>
          <w:szCs w:val="28"/>
        </w:rPr>
        <w:t>đ</w:t>
      </w:r>
      <w:r>
        <w:rPr>
          <w:position w:val="1"/>
          <w:sz w:val="28"/>
          <w:szCs w:val="28"/>
        </w:rPr>
        <w:t>)</w:t>
      </w:r>
    </w:p>
    <w:p w:rsidR="006F7C8C" w:rsidRDefault="00B06AD7">
      <w:pPr>
        <w:spacing w:line="320" w:lineRule="exact"/>
        <w:ind w:left="378"/>
        <w:rPr>
          <w:sz w:val="28"/>
          <w:szCs w:val="28"/>
        </w:rPr>
      </w:pPr>
      <w:r>
        <w:rPr>
          <w:position w:val="1"/>
          <w:sz w:val="28"/>
          <w:szCs w:val="28"/>
        </w:rPr>
        <w:t>- P</w:t>
      </w:r>
      <w:r>
        <w:rPr>
          <w:spacing w:val="1"/>
          <w:position w:val="1"/>
          <w:sz w:val="28"/>
          <w:szCs w:val="28"/>
        </w:rPr>
        <w:t>h</w:t>
      </w:r>
      <w:r>
        <w:rPr>
          <w:spacing w:val="-1"/>
          <w:position w:val="1"/>
          <w:sz w:val="28"/>
          <w:szCs w:val="28"/>
        </w:rPr>
        <w:t>ư</w:t>
      </w:r>
      <w:r>
        <w:rPr>
          <w:position w:val="1"/>
          <w:sz w:val="28"/>
          <w:szCs w:val="28"/>
        </w:rPr>
        <w:t>ơ</w:t>
      </w:r>
      <w:r>
        <w:rPr>
          <w:spacing w:val="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t</w:t>
      </w:r>
      <w:r>
        <w:rPr>
          <w:spacing w:val="-2"/>
          <w:position w:val="1"/>
          <w:sz w:val="28"/>
          <w:szCs w:val="28"/>
        </w:rPr>
        <w:t>r</w:t>
      </w:r>
      <w:r>
        <w:rPr>
          <w:spacing w:val="1"/>
          <w:position w:val="1"/>
          <w:sz w:val="28"/>
          <w:szCs w:val="28"/>
        </w:rPr>
        <w:t>ì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h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h</w:t>
      </w:r>
      <w:r>
        <w:rPr>
          <w:spacing w:val="1"/>
          <w:position w:val="1"/>
          <w:sz w:val="28"/>
          <w:szCs w:val="28"/>
        </w:rPr>
        <w:t>ó</w:t>
      </w:r>
      <w:r>
        <w:rPr>
          <w:position w:val="1"/>
          <w:sz w:val="28"/>
          <w:szCs w:val="28"/>
        </w:rPr>
        <w:t xml:space="preserve">a </w:t>
      </w:r>
      <w:r>
        <w:rPr>
          <w:spacing w:val="1"/>
          <w:position w:val="1"/>
          <w:sz w:val="28"/>
          <w:szCs w:val="28"/>
        </w:rPr>
        <w:t>họ</w:t>
      </w:r>
      <w:r>
        <w:rPr>
          <w:spacing w:val="-2"/>
          <w:position w:val="1"/>
          <w:sz w:val="28"/>
          <w:szCs w:val="28"/>
        </w:rPr>
        <w:t>c</w:t>
      </w:r>
      <w:r>
        <w:rPr>
          <w:position w:val="1"/>
          <w:sz w:val="28"/>
          <w:szCs w:val="28"/>
        </w:rPr>
        <w:t xml:space="preserve">:   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>S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-3"/>
          <w:sz w:val="18"/>
          <w:szCs w:val="18"/>
        </w:rPr>
        <w:t xml:space="preserve">4  </w:t>
      </w:r>
      <w:r>
        <w:rPr>
          <w:spacing w:val="5"/>
          <w:position w:val="-3"/>
          <w:sz w:val="18"/>
          <w:szCs w:val="18"/>
        </w:rPr>
        <w:t xml:space="preserve"> </w:t>
      </w:r>
      <w:r>
        <w:rPr>
          <w:position w:val="1"/>
          <w:sz w:val="28"/>
          <w:szCs w:val="28"/>
        </w:rPr>
        <w:t>+</w:t>
      </w:r>
      <w:r>
        <w:rPr>
          <w:spacing w:val="69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Ba</w:t>
      </w:r>
      <w:r>
        <w:rPr>
          <w:spacing w:val="-3"/>
          <w:position w:val="1"/>
          <w:sz w:val="28"/>
          <w:szCs w:val="28"/>
        </w:rPr>
        <w:t>C</w:t>
      </w:r>
      <w:r>
        <w:rPr>
          <w:spacing w:val="1"/>
          <w:position w:val="1"/>
          <w:sz w:val="28"/>
          <w:szCs w:val="28"/>
        </w:rPr>
        <w:t>l</w:t>
      </w:r>
      <w:r>
        <w:rPr>
          <w:position w:val="-3"/>
          <w:sz w:val="18"/>
          <w:szCs w:val="18"/>
        </w:rPr>
        <w:t xml:space="preserve">2    </w:t>
      </w:r>
      <w:r>
        <w:rPr>
          <w:spacing w:val="10"/>
          <w:position w:val="-3"/>
          <w:sz w:val="18"/>
          <w:szCs w:val="18"/>
        </w:rPr>
        <w:t xml:space="preserve"> </w:t>
      </w:r>
      <w:r>
        <w:rPr>
          <w:spacing w:val="39"/>
          <w:position w:val="1"/>
          <w:sz w:val="24"/>
          <w:szCs w:val="24"/>
        </w:rPr>
        <w:t xml:space="preserve"> </w:t>
      </w:r>
      <w:r>
        <w:rPr>
          <w:position w:val="1"/>
          <w:sz w:val="28"/>
          <w:szCs w:val="28"/>
        </w:rPr>
        <w:t>BaS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-3"/>
          <w:sz w:val="18"/>
          <w:szCs w:val="18"/>
        </w:rPr>
        <w:t xml:space="preserve">4  </w:t>
      </w:r>
      <w:r>
        <w:rPr>
          <w:spacing w:val="5"/>
          <w:position w:val="-3"/>
          <w:sz w:val="18"/>
          <w:szCs w:val="18"/>
        </w:rPr>
        <w:t xml:space="preserve"> </w:t>
      </w:r>
      <w:r>
        <w:rPr>
          <w:position w:val="1"/>
          <w:sz w:val="28"/>
          <w:szCs w:val="28"/>
        </w:rPr>
        <w:t xml:space="preserve">+ 2HCl                                       </w:t>
      </w:r>
      <w:r>
        <w:rPr>
          <w:spacing w:val="67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(</w:t>
      </w:r>
      <w:r>
        <w:rPr>
          <w:spacing w:val="1"/>
          <w:position w:val="1"/>
          <w:sz w:val="28"/>
          <w:szCs w:val="28"/>
        </w:rPr>
        <w:t>0</w:t>
      </w:r>
      <w:r>
        <w:rPr>
          <w:position w:val="1"/>
          <w:sz w:val="28"/>
          <w:szCs w:val="28"/>
        </w:rPr>
        <w:t>,5đ)</w:t>
      </w:r>
    </w:p>
    <w:p w:rsidR="006F7C8C" w:rsidRDefault="00B06AD7">
      <w:pPr>
        <w:spacing w:line="300" w:lineRule="exact"/>
        <w:ind w:left="378"/>
        <w:rPr>
          <w:sz w:val="28"/>
          <w:szCs w:val="28"/>
        </w:rPr>
      </w:pPr>
      <w:r>
        <w:rPr>
          <w:sz w:val="28"/>
          <w:szCs w:val="28"/>
        </w:rPr>
        <w:t>- C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>5đ</w:t>
      </w:r>
      <w:r>
        <w:rPr>
          <w:sz w:val="28"/>
          <w:szCs w:val="28"/>
        </w:rPr>
        <w:t>)</w:t>
      </w:r>
    </w:p>
    <w:p w:rsidR="006F7C8C" w:rsidRDefault="00B06AD7">
      <w:pPr>
        <w:spacing w:line="320" w:lineRule="exact"/>
        <w:ind w:left="378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S có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ẫ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5"/>
          <w:sz w:val="28"/>
          <w:szCs w:val="28"/>
        </w:rPr>
        <w:t>ể</w:t>
      </w:r>
      <w:r>
        <w:rPr>
          <w:spacing w:val="-5"/>
          <w:sz w:val="28"/>
          <w:szCs w:val="28"/>
        </w:rPr>
        <w:t>m)</w:t>
      </w:r>
    </w:p>
    <w:p w:rsidR="006F7C8C" w:rsidRDefault="00B06AD7">
      <w:pPr>
        <w:spacing w:before="4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 3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(</w:t>
      </w:r>
      <w:r>
        <w:rPr>
          <w:b/>
          <w:sz w:val="28"/>
          <w:szCs w:val="28"/>
          <w:u w:val="thick" w:color="000000"/>
        </w:rPr>
        <w:t xml:space="preserve">3 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điể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4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):</w:t>
      </w:r>
    </w:p>
    <w:p w:rsidR="006F7C8C" w:rsidRDefault="00B06AD7">
      <w:pPr>
        <w:spacing w:line="300" w:lineRule="exact"/>
        <w:ind w:left="170"/>
        <w:rPr>
          <w:sz w:val="28"/>
          <w:szCs w:val="28"/>
        </w:rPr>
      </w:pPr>
      <w:r>
        <w:rPr>
          <w:sz w:val="28"/>
          <w:szCs w:val="28"/>
        </w:rPr>
        <w:t>a/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ỉ  </w:t>
      </w:r>
      <w:r>
        <w:rPr>
          <w:spacing w:val="-1"/>
          <w:sz w:val="28"/>
          <w:szCs w:val="28"/>
        </w:rPr>
        <w:t>Z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>ng</w:t>
      </w:r>
    </w:p>
    <w:p w:rsidR="006F7C8C" w:rsidRDefault="00B06AD7">
      <w:pPr>
        <w:spacing w:before="11" w:line="400" w:lineRule="exact"/>
        <w:ind w:left="466" w:right="103"/>
        <w:jc w:val="center"/>
        <w:rPr>
          <w:sz w:val="28"/>
          <w:szCs w:val="28"/>
        </w:rPr>
      </w:pPr>
      <w:r>
        <w:rPr>
          <w:position w:val="-5"/>
          <w:sz w:val="28"/>
          <w:szCs w:val="28"/>
        </w:rPr>
        <w:t>Số</w:t>
      </w:r>
      <w:r>
        <w:rPr>
          <w:spacing w:val="4"/>
          <w:position w:val="-5"/>
          <w:sz w:val="28"/>
          <w:szCs w:val="28"/>
        </w:rPr>
        <w:t xml:space="preserve"> </w:t>
      </w:r>
      <w:r>
        <w:rPr>
          <w:spacing w:val="-5"/>
          <w:position w:val="-5"/>
          <w:sz w:val="28"/>
          <w:szCs w:val="28"/>
        </w:rPr>
        <w:t>m</w:t>
      </w:r>
      <w:r>
        <w:rPr>
          <w:spacing w:val="1"/>
          <w:position w:val="-5"/>
          <w:sz w:val="28"/>
          <w:szCs w:val="28"/>
        </w:rPr>
        <w:t>o</w:t>
      </w:r>
      <w:r>
        <w:rPr>
          <w:position w:val="-5"/>
          <w:sz w:val="28"/>
          <w:szCs w:val="28"/>
        </w:rPr>
        <w:t>l</w:t>
      </w:r>
      <w:r>
        <w:rPr>
          <w:spacing w:val="1"/>
          <w:position w:val="-5"/>
          <w:sz w:val="28"/>
          <w:szCs w:val="28"/>
        </w:rPr>
        <w:t xml:space="preserve"> k</w:t>
      </w:r>
      <w:r>
        <w:rPr>
          <w:spacing w:val="-1"/>
          <w:position w:val="-5"/>
          <w:sz w:val="28"/>
          <w:szCs w:val="28"/>
        </w:rPr>
        <w:t>h</w:t>
      </w:r>
      <w:r>
        <w:rPr>
          <w:position w:val="-5"/>
          <w:sz w:val="28"/>
          <w:szCs w:val="28"/>
        </w:rPr>
        <w:t>í</w:t>
      </w:r>
      <w:r>
        <w:rPr>
          <w:spacing w:val="1"/>
          <w:position w:val="-5"/>
          <w:sz w:val="28"/>
          <w:szCs w:val="28"/>
        </w:rPr>
        <w:t xml:space="preserve"> </w:t>
      </w:r>
      <w:r>
        <w:rPr>
          <w:spacing w:val="-2"/>
          <w:position w:val="-5"/>
          <w:sz w:val="28"/>
          <w:szCs w:val="28"/>
        </w:rPr>
        <w:t>h</w:t>
      </w:r>
      <w:r>
        <w:rPr>
          <w:spacing w:val="-1"/>
          <w:position w:val="-5"/>
          <w:sz w:val="28"/>
          <w:szCs w:val="28"/>
        </w:rPr>
        <w:t>i</w:t>
      </w:r>
      <w:r>
        <w:rPr>
          <w:spacing w:val="1"/>
          <w:position w:val="-5"/>
          <w:sz w:val="28"/>
          <w:szCs w:val="28"/>
        </w:rPr>
        <w:t>d</w:t>
      </w:r>
      <w:r>
        <w:rPr>
          <w:position w:val="-5"/>
          <w:sz w:val="28"/>
          <w:szCs w:val="28"/>
        </w:rPr>
        <w:t>ro</w:t>
      </w:r>
      <w:r>
        <w:rPr>
          <w:spacing w:val="-2"/>
          <w:position w:val="-5"/>
          <w:sz w:val="28"/>
          <w:szCs w:val="28"/>
        </w:rPr>
        <w:t xml:space="preserve"> </w:t>
      </w:r>
      <w:r>
        <w:rPr>
          <w:spacing w:val="1"/>
          <w:position w:val="-5"/>
          <w:sz w:val="28"/>
          <w:szCs w:val="28"/>
        </w:rPr>
        <w:t>t</w:t>
      </w:r>
      <w:r>
        <w:rPr>
          <w:spacing w:val="-1"/>
          <w:position w:val="-5"/>
          <w:sz w:val="28"/>
          <w:szCs w:val="28"/>
        </w:rPr>
        <w:t>h</w:t>
      </w:r>
      <w:r>
        <w:rPr>
          <w:spacing w:val="1"/>
          <w:position w:val="-5"/>
          <w:sz w:val="28"/>
          <w:szCs w:val="28"/>
        </w:rPr>
        <w:t>o</w:t>
      </w:r>
      <w:r>
        <w:rPr>
          <w:spacing w:val="-1"/>
          <w:position w:val="-5"/>
          <w:sz w:val="28"/>
          <w:szCs w:val="28"/>
        </w:rPr>
        <w:t>á</w:t>
      </w:r>
      <w:r>
        <w:rPr>
          <w:position w:val="-5"/>
          <w:sz w:val="28"/>
          <w:szCs w:val="28"/>
        </w:rPr>
        <w:t>t</w:t>
      </w:r>
      <w:r>
        <w:rPr>
          <w:spacing w:val="1"/>
          <w:position w:val="-5"/>
          <w:sz w:val="28"/>
          <w:szCs w:val="28"/>
        </w:rPr>
        <w:t xml:space="preserve"> </w:t>
      </w:r>
      <w:r>
        <w:rPr>
          <w:position w:val="-5"/>
          <w:sz w:val="28"/>
          <w:szCs w:val="28"/>
        </w:rPr>
        <w:t>r</w:t>
      </w:r>
      <w:r>
        <w:rPr>
          <w:spacing w:val="1"/>
          <w:position w:val="-5"/>
          <w:sz w:val="28"/>
          <w:szCs w:val="28"/>
        </w:rPr>
        <w:t>a</w:t>
      </w:r>
      <w:r>
        <w:rPr>
          <w:position w:val="-5"/>
          <w:sz w:val="28"/>
          <w:szCs w:val="28"/>
        </w:rPr>
        <w:t>:</w:t>
      </w:r>
      <w:r>
        <w:rPr>
          <w:spacing w:val="-2"/>
          <w:position w:val="-5"/>
          <w:sz w:val="28"/>
          <w:szCs w:val="28"/>
        </w:rPr>
        <w:t xml:space="preserve"> </w:t>
      </w:r>
      <w:r>
        <w:rPr>
          <w:spacing w:val="2"/>
          <w:position w:val="-5"/>
          <w:sz w:val="28"/>
          <w:szCs w:val="28"/>
        </w:rPr>
        <w:t>n</w:t>
      </w:r>
      <w:r>
        <w:rPr>
          <w:position w:val="-9"/>
          <w:sz w:val="18"/>
          <w:szCs w:val="18"/>
        </w:rPr>
        <w:t>2</w:t>
      </w:r>
      <w:r>
        <w:rPr>
          <w:spacing w:val="23"/>
          <w:position w:val="-9"/>
          <w:sz w:val="18"/>
          <w:szCs w:val="18"/>
        </w:rPr>
        <w:t xml:space="preserve"> </w:t>
      </w:r>
      <w:r>
        <w:rPr>
          <w:position w:val="-5"/>
          <w:sz w:val="28"/>
          <w:szCs w:val="28"/>
        </w:rPr>
        <w:t xml:space="preserve">=  </w:t>
      </w:r>
      <w:r>
        <w:rPr>
          <w:spacing w:val="-3"/>
          <w:position w:val="11"/>
          <w:sz w:val="24"/>
          <w:szCs w:val="24"/>
          <w:u w:val="single" w:color="000000"/>
        </w:rPr>
        <w:t>2</w:t>
      </w:r>
      <w:r>
        <w:rPr>
          <w:position w:val="11"/>
          <w:sz w:val="24"/>
          <w:szCs w:val="24"/>
          <w:u w:val="single" w:color="000000"/>
        </w:rPr>
        <w:t>,</w:t>
      </w:r>
      <w:r>
        <w:rPr>
          <w:spacing w:val="-30"/>
          <w:position w:val="11"/>
          <w:sz w:val="24"/>
          <w:szCs w:val="24"/>
          <w:u w:val="single" w:color="000000"/>
        </w:rPr>
        <w:t xml:space="preserve"> </w:t>
      </w:r>
      <w:r>
        <w:rPr>
          <w:position w:val="11"/>
          <w:sz w:val="24"/>
          <w:szCs w:val="24"/>
          <w:u w:val="single" w:color="000000"/>
        </w:rPr>
        <w:t>24</w:t>
      </w:r>
      <w:r>
        <w:rPr>
          <w:spacing w:val="-4"/>
          <w:position w:val="11"/>
          <w:sz w:val="24"/>
          <w:szCs w:val="24"/>
        </w:rPr>
        <w:t xml:space="preserve"> </w:t>
      </w:r>
      <w:r>
        <w:rPr>
          <w:position w:val="-5"/>
          <w:sz w:val="28"/>
          <w:szCs w:val="28"/>
        </w:rPr>
        <w:t xml:space="preserve">= </w:t>
      </w:r>
      <w:r>
        <w:rPr>
          <w:spacing w:val="1"/>
          <w:position w:val="-5"/>
          <w:sz w:val="28"/>
          <w:szCs w:val="28"/>
        </w:rPr>
        <w:t>0</w:t>
      </w:r>
      <w:r>
        <w:rPr>
          <w:spacing w:val="-3"/>
          <w:position w:val="-5"/>
          <w:sz w:val="28"/>
          <w:szCs w:val="28"/>
        </w:rPr>
        <w:t>,</w:t>
      </w:r>
      <w:r>
        <w:rPr>
          <w:spacing w:val="2"/>
          <w:position w:val="-5"/>
          <w:sz w:val="28"/>
          <w:szCs w:val="28"/>
        </w:rPr>
        <w:t>1</w:t>
      </w:r>
      <w:r>
        <w:rPr>
          <w:position w:val="-5"/>
          <w:sz w:val="28"/>
          <w:szCs w:val="28"/>
        </w:rPr>
        <w:t>(</w:t>
      </w:r>
      <w:r>
        <w:rPr>
          <w:spacing w:val="-2"/>
          <w:position w:val="-5"/>
          <w:sz w:val="28"/>
          <w:szCs w:val="28"/>
        </w:rPr>
        <w:t>m</w:t>
      </w:r>
      <w:r>
        <w:rPr>
          <w:spacing w:val="1"/>
          <w:position w:val="-5"/>
          <w:sz w:val="28"/>
          <w:szCs w:val="28"/>
        </w:rPr>
        <w:t>ol</w:t>
      </w:r>
      <w:r>
        <w:rPr>
          <w:position w:val="-5"/>
          <w:sz w:val="28"/>
          <w:szCs w:val="28"/>
        </w:rPr>
        <w:t>)                                                                (</w:t>
      </w:r>
      <w:r>
        <w:rPr>
          <w:spacing w:val="1"/>
          <w:position w:val="-5"/>
          <w:sz w:val="28"/>
          <w:szCs w:val="28"/>
        </w:rPr>
        <w:t>0</w:t>
      </w:r>
      <w:r>
        <w:rPr>
          <w:position w:val="-5"/>
          <w:sz w:val="28"/>
          <w:szCs w:val="28"/>
        </w:rPr>
        <w:t>,</w:t>
      </w:r>
      <w:r>
        <w:rPr>
          <w:spacing w:val="-2"/>
          <w:position w:val="-5"/>
          <w:sz w:val="28"/>
          <w:szCs w:val="28"/>
        </w:rPr>
        <w:t>5</w:t>
      </w:r>
      <w:r>
        <w:rPr>
          <w:spacing w:val="1"/>
          <w:position w:val="-5"/>
          <w:sz w:val="28"/>
          <w:szCs w:val="28"/>
        </w:rPr>
        <w:t>đ</w:t>
      </w:r>
      <w:r>
        <w:rPr>
          <w:position w:val="-5"/>
          <w:sz w:val="28"/>
          <w:szCs w:val="28"/>
        </w:rPr>
        <w:t>)</w:t>
      </w:r>
    </w:p>
    <w:p w:rsidR="006F7C8C" w:rsidRDefault="00B06AD7">
      <w:pPr>
        <w:spacing w:line="180" w:lineRule="exact"/>
        <w:ind w:left="4025" w:right="6534"/>
        <w:jc w:val="center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9pt;margin-top:694.9pt;width:284.55pt;height:35.95pt;z-index:-2516587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97"/>
                    <w:gridCol w:w="991"/>
                    <w:gridCol w:w="2503"/>
                  </w:tblGrid>
                  <w:tr w:rsidR="006F7C8C">
                    <w:trPr>
                      <w:trHeight w:hRule="exact" w:val="385"/>
                    </w:trPr>
                    <w:tc>
                      <w:tcPr>
                        <w:tcW w:w="21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F7C8C" w:rsidRDefault="00B06AD7">
                        <w:pPr>
                          <w:spacing w:before="38"/>
                          <w:ind w:left="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: 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Z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n     </w:t>
                        </w:r>
                        <w:r>
                          <w:rPr>
                            <w:spacing w:val="6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F7C8C" w:rsidRDefault="00B06AD7">
                        <w:pPr>
                          <w:spacing w:before="38"/>
                          <w:ind w:left="1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position w:val="-4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position w:val="-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F7C8C" w:rsidRDefault="00B06AD7">
                        <w:pPr>
                          <w:spacing w:before="38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Z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position w:val="-4"/>
                            <w:sz w:val="18"/>
                            <w:szCs w:val="18"/>
                          </w:rPr>
                          <w:t xml:space="preserve">4 </w:t>
                        </w:r>
                        <w:r>
                          <w:rPr>
                            <w:spacing w:val="2"/>
                            <w:position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+ </w:t>
                        </w:r>
                        <w:r>
                          <w:rPr>
                            <w:spacing w:val="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position w:val="-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F7C8C">
                    <w:trPr>
                      <w:trHeight w:hRule="exact" w:val="334"/>
                    </w:trPr>
                    <w:tc>
                      <w:tcPr>
                        <w:tcW w:w="21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F7C8C" w:rsidRDefault="00B06AD7">
                        <w:pPr>
                          <w:spacing w:line="280" w:lineRule="exact"/>
                          <w:ind w:left="102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spacing w:val="3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-5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l 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F7C8C" w:rsidRDefault="00B06AD7">
                        <w:pPr>
                          <w:spacing w:line="280" w:lineRule="exact"/>
                          <w:ind w:left="10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-5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F7C8C" w:rsidRDefault="00B06AD7">
                        <w:pPr>
                          <w:spacing w:line="280" w:lineRule="exact"/>
                          <w:ind w:left="462" w:right="-2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,1 </w:t>
                        </w:r>
                        <w:r>
                          <w:rPr>
                            <w:spacing w:val="-5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pacing w:val="3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l  :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0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-5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z w:val="28"/>
                            <w:szCs w:val="28"/>
                          </w:rPr>
                          <w:t>l</w:t>
                        </w:r>
                      </w:p>
                    </w:tc>
                  </w:tr>
                </w:tbl>
                <w:p w:rsidR="006F7C8C" w:rsidRDefault="006F7C8C"/>
              </w:txbxContent>
            </v:textbox>
            <w10:wrap anchorx="page" anchory="page"/>
          </v:shape>
        </w:pict>
      </w:r>
      <w:r>
        <w:rPr>
          <w:w w:val="99"/>
          <w:position w:val="1"/>
          <w:sz w:val="24"/>
          <w:szCs w:val="24"/>
        </w:rPr>
        <w:t>2</w:t>
      </w:r>
      <w:r>
        <w:rPr>
          <w:spacing w:val="-3"/>
          <w:w w:val="99"/>
          <w:position w:val="1"/>
          <w:sz w:val="24"/>
          <w:szCs w:val="24"/>
        </w:rPr>
        <w:t>2</w:t>
      </w:r>
      <w:r>
        <w:rPr>
          <w:w w:val="99"/>
          <w:position w:val="1"/>
          <w:sz w:val="24"/>
          <w:szCs w:val="24"/>
        </w:rPr>
        <w:t>,</w:t>
      </w:r>
      <w:r>
        <w:rPr>
          <w:spacing w:val="-30"/>
          <w:position w:val="1"/>
          <w:sz w:val="24"/>
          <w:szCs w:val="24"/>
        </w:rPr>
        <w:t xml:space="preserve"> </w:t>
      </w:r>
      <w:r>
        <w:rPr>
          <w:w w:val="99"/>
          <w:position w:val="1"/>
          <w:sz w:val="24"/>
          <w:szCs w:val="24"/>
        </w:rPr>
        <w:t>4</w:t>
      </w:r>
    </w:p>
    <w:p w:rsidR="006F7C8C" w:rsidRDefault="00B06AD7">
      <w:pPr>
        <w:spacing w:before="38" w:line="300" w:lineRule="exact"/>
        <w:ind w:right="101"/>
        <w:jc w:val="right"/>
        <w:rPr>
          <w:sz w:val="28"/>
          <w:szCs w:val="28"/>
        </w:rPr>
      </w:pPr>
      <w:r>
        <w:rPr>
          <w:position w:val="-1"/>
          <w:sz w:val="28"/>
          <w:szCs w:val="28"/>
        </w:rPr>
        <w:t>(</w:t>
      </w: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,5đ)</w:t>
      </w:r>
    </w:p>
    <w:p w:rsidR="006F7C8C" w:rsidRDefault="006F7C8C">
      <w:pPr>
        <w:spacing w:before="5" w:line="100" w:lineRule="exact"/>
        <w:rPr>
          <w:sz w:val="10"/>
          <w:szCs w:val="10"/>
        </w:rPr>
      </w:pPr>
    </w:p>
    <w:p w:rsidR="006F7C8C" w:rsidRDefault="006F7C8C">
      <w:pPr>
        <w:spacing w:line="200" w:lineRule="exact"/>
      </w:pPr>
    </w:p>
    <w:p w:rsidR="006F7C8C" w:rsidRDefault="00B06AD7">
      <w:pPr>
        <w:spacing w:before="24"/>
        <w:ind w:left="170"/>
        <w:rPr>
          <w:sz w:val="28"/>
          <w:szCs w:val="28"/>
        </w:rPr>
        <w:sectPr w:rsidR="006F7C8C">
          <w:type w:val="continuous"/>
          <w:pgSz w:w="12240" w:h="15840"/>
          <w:pgMar w:top="1020" w:right="540" w:bottom="280" w:left="620" w:header="720" w:footer="720" w:gutter="0"/>
          <w:cols w:space="720"/>
        </w:sect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Z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g:</w:t>
      </w:r>
    </w:p>
    <w:p w:rsidR="006F7C8C" w:rsidRDefault="006F7C8C">
      <w:pPr>
        <w:spacing w:line="200" w:lineRule="exact"/>
      </w:pPr>
    </w:p>
    <w:p w:rsidR="006F7C8C" w:rsidRDefault="006F7C8C">
      <w:pPr>
        <w:spacing w:line="200" w:lineRule="exact"/>
      </w:pPr>
    </w:p>
    <w:p w:rsidR="006F7C8C" w:rsidRDefault="006F7C8C">
      <w:pPr>
        <w:spacing w:before="8" w:line="200" w:lineRule="exact"/>
      </w:pPr>
    </w:p>
    <w:p w:rsidR="006F7C8C" w:rsidRDefault="00B06AD7">
      <w:pPr>
        <w:spacing w:before="24"/>
        <w:ind w:left="1641"/>
        <w:rPr>
          <w:sz w:val="28"/>
          <w:szCs w:val="28"/>
        </w:rPr>
      </w:pPr>
      <w:r>
        <w:rPr>
          <w:spacing w:val="-5"/>
          <w:sz w:val="28"/>
          <w:szCs w:val="28"/>
        </w:rPr>
        <w:t>m</w:t>
      </w:r>
      <w:r>
        <w:rPr>
          <w:position w:val="-4"/>
          <w:sz w:val="18"/>
          <w:szCs w:val="18"/>
        </w:rPr>
        <w:t>Zn</w:t>
      </w:r>
      <w:r>
        <w:rPr>
          <w:spacing w:val="26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.M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0</w:t>
      </w:r>
      <w:r>
        <w:rPr>
          <w:sz w:val="28"/>
          <w:szCs w:val="28"/>
        </w:rPr>
        <w:t>,1 x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,5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               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5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)</w:t>
      </w:r>
    </w:p>
    <w:p w:rsidR="006F7C8C" w:rsidRDefault="00B06AD7">
      <w:pPr>
        <w:spacing w:line="30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Số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gam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Cu (c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2"/>
          <w:sz w:val="28"/>
          <w:szCs w:val="28"/>
        </w:rPr>
        <w:t>ị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:</w:t>
      </w:r>
    </w:p>
    <w:p w:rsidR="006F7C8C" w:rsidRDefault="00B06AD7">
      <w:pPr>
        <w:spacing w:line="340" w:lineRule="exact"/>
        <w:ind w:left="1572"/>
        <w:rPr>
          <w:sz w:val="28"/>
          <w:szCs w:val="28"/>
        </w:rPr>
      </w:pPr>
      <w:r>
        <w:rPr>
          <w:spacing w:val="-5"/>
          <w:position w:val="1"/>
          <w:sz w:val="28"/>
          <w:szCs w:val="28"/>
        </w:rPr>
        <w:t>m</w:t>
      </w:r>
      <w:r>
        <w:rPr>
          <w:position w:val="-3"/>
          <w:sz w:val="18"/>
          <w:szCs w:val="18"/>
        </w:rPr>
        <w:t>Cu</w:t>
      </w:r>
      <w:r>
        <w:rPr>
          <w:spacing w:val="26"/>
          <w:position w:val="-3"/>
          <w:sz w:val="18"/>
          <w:szCs w:val="18"/>
        </w:rPr>
        <w:t xml:space="preserve"> </w:t>
      </w:r>
      <w:r>
        <w:rPr>
          <w:position w:val="1"/>
          <w:sz w:val="28"/>
          <w:szCs w:val="28"/>
        </w:rPr>
        <w:t>= 1</w:t>
      </w:r>
      <w:r>
        <w:rPr>
          <w:spacing w:val="2"/>
          <w:position w:val="1"/>
          <w:sz w:val="28"/>
          <w:szCs w:val="28"/>
        </w:rPr>
        <w:t>5</w:t>
      </w:r>
      <w:r>
        <w:rPr>
          <w:position w:val="1"/>
          <w:sz w:val="28"/>
          <w:szCs w:val="28"/>
        </w:rPr>
        <w:t>,5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–</w:t>
      </w:r>
      <w:r>
        <w:rPr>
          <w:spacing w:val="1"/>
          <w:position w:val="1"/>
          <w:sz w:val="28"/>
          <w:szCs w:val="28"/>
        </w:rPr>
        <w:t xml:space="preserve"> 6</w:t>
      </w:r>
      <w:r>
        <w:rPr>
          <w:spacing w:val="-3"/>
          <w:position w:val="1"/>
          <w:sz w:val="28"/>
          <w:szCs w:val="28"/>
        </w:rPr>
        <w:t>,</w:t>
      </w:r>
      <w:r>
        <w:rPr>
          <w:position w:val="1"/>
          <w:sz w:val="28"/>
          <w:szCs w:val="28"/>
        </w:rPr>
        <w:t>5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=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9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3"/>
          <w:position w:val="1"/>
          <w:sz w:val="28"/>
          <w:szCs w:val="28"/>
        </w:rPr>
        <w:t>(</w:t>
      </w:r>
      <w:r>
        <w:rPr>
          <w:spacing w:val="1"/>
          <w:position w:val="1"/>
          <w:sz w:val="28"/>
          <w:szCs w:val="28"/>
        </w:rPr>
        <w:t>g</w:t>
      </w:r>
      <w:r>
        <w:rPr>
          <w:position w:val="1"/>
          <w:sz w:val="28"/>
          <w:szCs w:val="28"/>
        </w:rPr>
        <w:t>)                                                                                     (</w:t>
      </w:r>
      <w:r>
        <w:rPr>
          <w:spacing w:val="1"/>
          <w:position w:val="1"/>
          <w:sz w:val="28"/>
          <w:szCs w:val="28"/>
        </w:rPr>
        <w:t>0</w:t>
      </w:r>
      <w:r>
        <w:rPr>
          <w:position w:val="1"/>
          <w:sz w:val="28"/>
          <w:szCs w:val="28"/>
        </w:rPr>
        <w:t>,5</w:t>
      </w:r>
      <w:r>
        <w:rPr>
          <w:spacing w:val="2"/>
          <w:position w:val="1"/>
          <w:sz w:val="28"/>
          <w:szCs w:val="28"/>
        </w:rPr>
        <w:t>đ</w:t>
      </w:r>
      <w:r>
        <w:rPr>
          <w:position w:val="1"/>
          <w:sz w:val="28"/>
          <w:szCs w:val="28"/>
        </w:rPr>
        <w:t>)</w:t>
      </w:r>
    </w:p>
    <w:p w:rsidR="006F7C8C" w:rsidRDefault="00B06AD7">
      <w:pPr>
        <w:spacing w:line="320" w:lineRule="exact"/>
        <w:ind w:left="170"/>
        <w:rPr>
          <w:sz w:val="28"/>
          <w:szCs w:val="28"/>
        </w:rPr>
      </w:pPr>
      <w:r>
        <w:rPr>
          <w:position w:val="1"/>
          <w:sz w:val="28"/>
          <w:szCs w:val="28"/>
        </w:rPr>
        <w:t xml:space="preserve">c/  </w:t>
      </w:r>
      <w:r>
        <w:rPr>
          <w:spacing w:val="70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Số</w:t>
      </w:r>
      <w:r>
        <w:rPr>
          <w:spacing w:val="1"/>
          <w:position w:val="1"/>
          <w:sz w:val="28"/>
          <w:szCs w:val="28"/>
        </w:rPr>
        <w:t xml:space="preserve"> g</w:t>
      </w:r>
      <w:r>
        <w:rPr>
          <w:position w:val="1"/>
          <w:sz w:val="28"/>
          <w:szCs w:val="28"/>
        </w:rPr>
        <w:t>am</w:t>
      </w:r>
      <w:r>
        <w:rPr>
          <w:spacing w:val="-5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>S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-3"/>
          <w:sz w:val="18"/>
          <w:szCs w:val="18"/>
        </w:rPr>
        <w:t>4</w:t>
      </w:r>
      <w:r>
        <w:rPr>
          <w:spacing w:val="26"/>
          <w:position w:val="-3"/>
          <w:sz w:val="18"/>
          <w:szCs w:val="18"/>
        </w:rPr>
        <w:t xml:space="preserve"> </w:t>
      </w:r>
      <w:r>
        <w:rPr>
          <w:spacing w:val="-1"/>
          <w:position w:val="1"/>
          <w:sz w:val="28"/>
          <w:szCs w:val="28"/>
        </w:rPr>
        <w:t>p</w:t>
      </w:r>
      <w:r>
        <w:rPr>
          <w:spacing w:val="1"/>
          <w:position w:val="1"/>
          <w:sz w:val="28"/>
          <w:szCs w:val="28"/>
        </w:rPr>
        <w:t>h</w:t>
      </w:r>
      <w:r>
        <w:rPr>
          <w:spacing w:val="-2"/>
          <w:position w:val="1"/>
          <w:sz w:val="28"/>
          <w:szCs w:val="28"/>
        </w:rPr>
        <w:t>ả</w:t>
      </w:r>
      <w:r>
        <w:rPr>
          <w:position w:val="1"/>
          <w:sz w:val="28"/>
          <w:szCs w:val="28"/>
        </w:rPr>
        <w:t>n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ứ</w:t>
      </w:r>
      <w:r>
        <w:rPr>
          <w:spacing w:val="1"/>
          <w:position w:val="1"/>
          <w:sz w:val="28"/>
          <w:szCs w:val="28"/>
        </w:rPr>
        <w:t>n</w:t>
      </w:r>
      <w:r>
        <w:rPr>
          <w:spacing w:val="-1"/>
          <w:position w:val="1"/>
          <w:sz w:val="28"/>
          <w:szCs w:val="28"/>
        </w:rPr>
        <w:t>g</w:t>
      </w:r>
      <w:r>
        <w:rPr>
          <w:position w:val="1"/>
          <w:sz w:val="28"/>
          <w:szCs w:val="28"/>
        </w:rPr>
        <w:t>: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5"/>
          <w:position w:val="1"/>
          <w:sz w:val="28"/>
          <w:szCs w:val="28"/>
        </w:rPr>
        <w:t>m</w:t>
      </w:r>
      <w:r>
        <w:rPr>
          <w:position w:val="-3"/>
          <w:sz w:val="18"/>
          <w:szCs w:val="18"/>
        </w:rPr>
        <w:t>H</w:t>
      </w:r>
      <w:r>
        <w:rPr>
          <w:spacing w:val="1"/>
          <w:position w:val="-3"/>
          <w:sz w:val="18"/>
          <w:szCs w:val="18"/>
        </w:rPr>
        <w:t>2S</w:t>
      </w:r>
      <w:r>
        <w:rPr>
          <w:position w:val="-3"/>
          <w:sz w:val="18"/>
          <w:szCs w:val="18"/>
        </w:rPr>
        <w:t>O4</w:t>
      </w:r>
      <w:r>
        <w:rPr>
          <w:spacing w:val="26"/>
          <w:position w:val="-3"/>
          <w:sz w:val="18"/>
          <w:szCs w:val="18"/>
        </w:rPr>
        <w:t xml:space="preserve"> </w:t>
      </w:r>
      <w:r>
        <w:rPr>
          <w:position w:val="1"/>
          <w:sz w:val="28"/>
          <w:szCs w:val="28"/>
        </w:rPr>
        <w:t>=</w:t>
      </w:r>
      <w:r>
        <w:rPr>
          <w:spacing w:val="69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0</w:t>
      </w:r>
      <w:r>
        <w:rPr>
          <w:position w:val="1"/>
          <w:sz w:val="28"/>
          <w:szCs w:val="28"/>
        </w:rPr>
        <w:t>,1 x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9</w:t>
      </w:r>
      <w:r>
        <w:rPr>
          <w:position w:val="1"/>
          <w:sz w:val="28"/>
          <w:szCs w:val="28"/>
        </w:rPr>
        <w:t>8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=</w:t>
      </w:r>
      <w:r>
        <w:rPr>
          <w:spacing w:val="-3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9</w:t>
      </w:r>
      <w:r>
        <w:rPr>
          <w:position w:val="1"/>
          <w:sz w:val="28"/>
          <w:szCs w:val="28"/>
        </w:rPr>
        <w:t>,8</w:t>
      </w:r>
      <w:r>
        <w:rPr>
          <w:spacing w:val="3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(</w:t>
      </w:r>
      <w:r>
        <w:rPr>
          <w:spacing w:val="1"/>
          <w:position w:val="1"/>
          <w:sz w:val="28"/>
          <w:szCs w:val="28"/>
        </w:rPr>
        <w:t>g</w:t>
      </w:r>
      <w:r>
        <w:rPr>
          <w:position w:val="1"/>
          <w:sz w:val="28"/>
          <w:szCs w:val="28"/>
        </w:rPr>
        <w:t xml:space="preserve">)                                                  </w:t>
      </w:r>
      <w:r>
        <w:rPr>
          <w:spacing w:val="24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(</w:t>
      </w:r>
      <w:r>
        <w:rPr>
          <w:spacing w:val="1"/>
          <w:position w:val="1"/>
          <w:sz w:val="28"/>
          <w:szCs w:val="28"/>
        </w:rPr>
        <w:t>0</w:t>
      </w:r>
      <w:r>
        <w:rPr>
          <w:position w:val="1"/>
          <w:sz w:val="28"/>
          <w:szCs w:val="28"/>
        </w:rPr>
        <w:t>,</w:t>
      </w:r>
      <w:r>
        <w:rPr>
          <w:spacing w:val="-2"/>
          <w:position w:val="1"/>
          <w:sz w:val="28"/>
          <w:szCs w:val="28"/>
        </w:rPr>
        <w:t>2</w:t>
      </w:r>
      <w:r>
        <w:rPr>
          <w:spacing w:val="1"/>
          <w:position w:val="1"/>
          <w:sz w:val="28"/>
          <w:szCs w:val="28"/>
        </w:rPr>
        <w:t>5</w:t>
      </w:r>
      <w:r>
        <w:rPr>
          <w:spacing w:val="-1"/>
          <w:position w:val="1"/>
          <w:sz w:val="28"/>
          <w:szCs w:val="28"/>
        </w:rPr>
        <w:t>đ</w:t>
      </w:r>
      <w:r>
        <w:rPr>
          <w:position w:val="1"/>
          <w:sz w:val="28"/>
          <w:szCs w:val="28"/>
        </w:rPr>
        <w:t>)</w:t>
      </w:r>
    </w:p>
    <w:p w:rsidR="006F7C8C" w:rsidRDefault="006F7C8C">
      <w:pPr>
        <w:spacing w:before="5" w:line="100" w:lineRule="exact"/>
        <w:rPr>
          <w:sz w:val="11"/>
          <w:szCs w:val="11"/>
        </w:rPr>
      </w:pPr>
    </w:p>
    <w:p w:rsidR="006F7C8C" w:rsidRDefault="006F7C8C">
      <w:pPr>
        <w:spacing w:line="200" w:lineRule="exact"/>
      </w:pPr>
    </w:p>
    <w:p w:rsidR="006F7C8C" w:rsidRDefault="00B06AD7">
      <w:pPr>
        <w:spacing w:line="400" w:lineRule="exact"/>
        <w:ind w:left="448"/>
        <w:rPr>
          <w:sz w:val="28"/>
          <w:szCs w:val="28"/>
        </w:rPr>
      </w:pPr>
      <w:r>
        <w:rPr>
          <w:position w:val="-4"/>
          <w:sz w:val="28"/>
          <w:szCs w:val="28"/>
        </w:rPr>
        <w:t>Số</w:t>
      </w:r>
      <w:r>
        <w:rPr>
          <w:spacing w:val="1"/>
          <w:position w:val="-4"/>
          <w:sz w:val="28"/>
          <w:szCs w:val="28"/>
        </w:rPr>
        <w:t xml:space="preserve"> g</w:t>
      </w:r>
      <w:r>
        <w:rPr>
          <w:position w:val="-4"/>
          <w:sz w:val="28"/>
          <w:szCs w:val="28"/>
        </w:rPr>
        <w:t>am</w:t>
      </w:r>
      <w:r>
        <w:rPr>
          <w:spacing w:val="-5"/>
          <w:position w:val="-4"/>
          <w:sz w:val="28"/>
          <w:szCs w:val="28"/>
        </w:rPr>
        <w:t xml:space="preserve"> </w:t>
      </w:r>
      <w:r>
        <w:rPr>
          <w:position w:val="-4"/>
          <w:sz w:val="28"/>
          <w:szCs w:val="28"/>
        </w:rPr>
        <w:t>dd</w:t>
      </w:r>
      <w:r>
        <w:rPr>
          <w:spacing w:val="2"/>
          <w:position w:val="-4"/>
          <w:sz w:val="28"/>
          <w:szCs w:val="28"/>
        </w:rPr>
        <w:t xml:space="preserve"> </w:t>
      </w:r>
      <w:r>
        <w:rPr>
          <w:spacing w:val="-1"/>
          <w:position w:val="-4"/>
          <w:sz w:val="28"/>
          <w:szCs w:val="28"/>
        </w:rPr>
        <w:t>H</w:t>
      </w:r>
      <w:r>
        <w:rPr>
          <w:spacing w:val="1"/>
          <w:position w:val="-9"/>
          <w:sz w:val="18"/>
          <w:szCs w:val="18"/>
        </w:rPr>
        <w:t>2</w:t>
      </w:r>
      <w:r>
        <w:rPr>
          <w:position w:val="-4"/>
          <w:sz w:val="28"/>
          <w:szCs w:val="28"/>
        </w:rPr>
        <w:t>S</w:t>
      </w:r>
      <w:r>
        <w:rPr>
          <w:spacing w:val="-1"/>
          <w:position w:val="-4"/>
          <w:sz w:val="28"/>
          <w:szCs w:val="28"/>
        </w:rPr>
        <w:t>O</w:t>
      </w:r>
      <w:r>
        <w:rPr>
          <w:spacing w:val="1"/>
          <w:position w:val="-9"/>
          <w:sz w:val="18"/>
          <w:szCs w:val="18"/>
        </w:rPr>
        <w:t>4</w:t>
      </w:r>
      <w:r>
        <w:rPr>
          <w:position w:val="-4"/>
          <w:sz w:val="28"/>
          <w:szCs w:val="28"/>
        </w:rPr>
        <w:t>:</w:t>
      </w:r>
      <w:r>
        <w:rPr>
          <w:spacing w:val="1"/>
          <w:position w:val="-4"/>
          <w:sz w:val="28"/>
          <w:szCs w:val="28"/>
        </w:rPr>
        <w:t xml:space="preserve"> </w:t>
      </w:r>
      <w:r>
        <w:rPr>
          <w:spacing w:val="-5"/>
          <w:position w:val="-4"/>
          <w:sz w:val="28"/>
          <w:szCs w:val="28"/>
        </w:rPr>
        <w:t>m</w:t>
      </w:r>
      <w:r>
        <w:rPr>
          <w:spacing w:val="1"/>
          <w:position w:val="-9"/>
          <w:sz w:val="18"/>
          <w:szCs w:val="18"/>
        </w:rPr>
        <w:t>d</w:t>
      </w:r>
      <w:r>
        <w:rPr>
          <w:position w:val="-9"/>
          <w:sz w:val="18"/>
          <w:szCs w:val="18"/>
        </w:rPr>
        <w:t>d</w:t>
      </w:r>
      <w:r>
        <w:rPr>
          <w:spacing w:val="1"/>
          <w:position w:val="-9"/>
          <w:sz w:val="18"/>
          <w:szCs w:val="18"/>
        </w:rPr>
        <w:t xml:space="preserve"> </w:t>
      </w:r>
      <w:r>
        <w:rPr>
          <w:position w:val="-9"/>
          <w:sz w:val="18"/>
          <w:szCs w:val="18"/>
        </w:rPr>
        <w:t>H</w:t>
      </w:r>
      <w:r>
        <w:rPr>
          <w:spacing w:val="1"/>
          <w:position w:val="-9"/>
          <w:sz w:val="18"/>
          <w:szCs w:val="18"/>
        </w:rPr>
        <w:t>2S</w:t>
      </w:r>
      <w:r>
        <w:rPr>
          <w:position w:val="-9"/>
          <w:sz w:val="18"/>
          <w:szCs w:val="18"/>
        </w:rPr>
        <w:t>O4</w:t>
      </w:r>
      <w:r>
        <w:rPr>
          <w:spacing w:val="27"/>
          <w:position w:val="-9"/>
          <w:sz w:val="18"/>
          <w:szCs w:val="18"/>
        </w:rPr>
        <w:t xml:space="preserve"> </w:t>
      </w:r>
      <w:r>
        <w:rPr>
          <w:position w:val="-4"/>
          <w:sz w:val="28"/>
          <w:szCs w:val="28"/>
        </w:rPr>
        <w:t xml:space="preserve">=  </w:t>
      </w:r>
      <w:r>
        <w:rPr>
          <w:spacing w:val="-5"/>
          <w:position w:val="11"/>
          <w:sz w:val="24"/>
          <w:szCs w:val="24"/>
          <w:u w:val="single" w:color="000000"/>
        </w:rPr>
        <w:t>9</w:t>
      </w:r>
      <w:r>
        <w:rPr>
          <w:position w:val="11"/>
          <w:sz w:val="24"/>
          <w:szCs w:val="24"/>
          <w:u w:val="single" w:color="000000"/>
        </w:rPr>
        <w:t>,</w:t>
      </w:r>
      <w:r>
        <w:rPr>
          <w:spacing w:val="-43"/>
          <w:position w:val="11"/>
          <w:sz w:val="24"/>
          <w:szCs w:val="24"/>
          <w:u w:val="single" w:color="000000"/>
        </w:rPr>
        <w:t xml:space="preserve"> </w:t>
      </w:r>
      <w:r>
        <w:rPr>
          <w:spacing w:val="11"/>
          <w:position w:val="11"/>
          <w:sz w:val="24"/>
          <w:szCs w:val="24"/>
          <w:u w:val="single" w:color="000000"/>
        </w:rPr>
        <w:t>8</w:t>
      </w:r>
      <w:r>
        <w:rPr>
          <w:i/>
          <w:spacing w:val="-18"/>
          <w:position w:val="11"/>
          <w:sz w:val="24"/>
          <w:szCs w:val="24"/>
          <w:u w:val="single" w:color="000000"/>
        </w:rPr>
        <w:t>x</w:t>
      </w:r>
      <w:r>
        <w:rPr>
          <w:spacing w:val="-1"/>
          <w:position w:val="11"/>
          <w:sz w:val="24"/>
          <w:szCs w:val="24"/>
          <w:u w:val="single" w:color="000000"/>
        </w:rPr>
        <w:t>10</w:t>
      </w:r>
      <w:r>
        <w:rPr>
          <w:position w:val="11"/>
          <w:sz w:val="24"/>
          <w:szCs w:val="24"/>
          <w:u w:val="single" w:color="000000"/>
        </w:rPr>
        <w:t>0</w:t>
      </w:r>
      <w:r>
        <w:rPr>
          <w:position w:val="11"/>
          <w:sz w:val="24"/>
          <w:szCs w:val="24"/>
        </w:rPr>
        <w:t xml:space="preserve"> </w:t>
      </w:r>
      <w:r>
        <w:rPr>
          <w:position w:val="-4"/>
          <w:sz w:val="28"/>
          <w:szCs w:val="28"/>
        </w:rPr>
        <w:t xml:space="preserve">= </w:t>
      </w:r>
      <w:r>
        <w:rPr>
          <w:spacing w:val="1"/>
          <w:position w:val="-4"/>
          <w:sz w:val="28"/>
          <w:szCs w:val="28"/>
        </w:rPr>
        <w:t>4</w:t>
      </w:r>
      <w:r>
        <w:rPr>
          <w:spacing w:val="-1"/>
          <w:position w:val="-4"/>
          <w:sz w:val="28"/>
          <w:szCs w:val="28"/>
        </w:rPr>
        <w:t>9</w:t>
      </w:r>
      <w:r>
        <w:rPr>
          <w:position w:val="-4"/>
          <w:sz w:val="28"/>
          <w:szCs w:val="28"/>
        </w:rPr>
        <w:t>(</w:t>
      </w:r>
      <w:r>
        <w:rPr>
          <w:spacing w:val="1"/>
          <w:position w:val="-4"/>
          <w:sz w:val="28"/>
          <w:szCs w:val="28"/>
        </w:rPr>
        <w:t>g</w:t>
      </w:r>
      <w:r>
        <w:rPr>
          <w:position w:val="-4"/>
          <w:sz w:val="28"/>
          <w:szCs w:val="28"/>
        </w:rPr>
        <w:t xml:space="preserve">)                                                                </w:t>
      </w:r>
      <w:r>
        <w:rPr>
          <w:spacing w:val="26"/>
          <w:position w:val="-4"/>
          <w:sz w:val="28"/>
          <w:szCs w:val="28"/>
        </w:rPr>
        <w:t xml:space="preserve"> </w:t>
      </w:r>
      <w:r>
        <w:rPr>
          <w:position w:val="-4"/>
          <w:sz w:val="28"/>
          <w:szCs w:val="28"/>
        </w:rPr>
        <w:t>(</w:t>
      </w:r>
      <w:r>
        <w:rPr>
          <w:spacing w:val="1"/>
          <w:position w:val="-4"/>
          <w:sz w:val="28"/>
          <w:szCs w:val="28"/>
        </w:rPr>
        <w:t>0</w:t>
      </w:r>
      <w:r>
        <w:rPr>
          <w:position w:val="-4"/>
          <w:sz w:val="28"/>
          <w:szCs w:val="28"/>
        </w:rPr>
        <w:t>,</w:t>
      </w:r>
      <w:r>
        <w:rPr>
          <w:spacing w:val="-2"/>
          <w:position w:val="-4"/>
          <w:sz w:val="28"/>
          <w:szCs w:val="28"/>
        </w:rPr>
        <w:t>2</w:t>
      </w:r>
      <w:r>
        <w:rPr>
          <w:spacing w:val="-1"/>
          <w:position w:val="-4"/>
          <w:sz w:val="28"/>
          <w:szCs w:val="28"/>
        </w:rPr>
        <w:t>5</w:t>
      </w:r>
      <w:r>
        <w:rPr>
          <w:spacing w:val="1"/>
          <w:position w:val="-4"/>
          <w:sz w:val="28"/>
          <w:szCs w:val="28"/>
        </w:rPr>
        <w:t>đ</w:t>
      </w:r>
      <w:r>
        <w:rPr>
          <w:position w:val="-4"/>
          <w:sz w:val="28"/>
          <w:szCs w:val="28"/>
        </w:rPr>
        <w:t>)</w:t>
      </w:r>
    </w:p>
    <w:p w:rsidR="006F7C8C" w:rsidRDefault="00B06AD7">
      <w:pPr>
        <w:spacing w:line="200" w:lineRule="exact"/>
        <w:ind w:left="4172" w:right="6692"/>
        <w:jc w:val="center"/>
        <w:rPr>
          <w:sz w:val="24"/>
          <w:szCs w:val="24"/>
        </w:rPr>
      </w:pPr>
      <w:r>
        <w:rPr>
          <w:spacing w:val="-1"/>
          <w:w w:val="101"/>
          <w:position w:val="1"/>
          <w:sz w:val="24"/>
          <w:szCs w:val="24"/>
        </w:rPr>
        <w:t>20</w:t>
      </w:r>
    </w:p>
    <w:p w:rsidR="006F7C8C" w:rsidRDefault="00B06AD7">
      <w:pPr>
        <w:spacing w:before="4" w:line="400" w:lineRule="exact"/>
        <w:ind w:left="397" w:right="267"/>
        <w:jc w:val="center"/>
        <w:rPr>
          <w:sz w:val="28"/>
          <w:szCs w:val="28"/>
        </w:rPr>
      </w:pPr>
      <w:r>
        <w:rPr>
          <w:spacing w:val="-1"/>
          <w:position w:val="-4"/>
          <w:sz w:val="28"/>
          <w:szCs w:val="28"/>
        </w:rPr>
        <w:t>T</w:t>
      </w:r>
      <w:r>
        <w:rPr>
          <w:spacing w:val="1"/>
          <w:position w:val="-4"/>
          <w:sz w:val="28"/>
          <w:szCs w:val="28"/>
        </w:rPr>
        <w:t>h</w:t>
      </w:r>
      <w:r>
        <w:rPr>
          <w:position w:val="-4"/>
          <w:sz w:val="28"/>
          <w:szCs w:val="28"/>
        </w:rPr>
        <w:t>ể t</w:t>
      </w:r>
      <w:r>
        <w:rPr>
          <w:spacing w:val="1"/>
          <w:position w:val="-4"/>
          <w:sz w:val="28"/>
          <w:szCs w:val="28"/>
        </w:rPr>
        <w:t>í</w:t>
      </w:r>
      <w:r>
        <w:rPr>
          <w:spacing w:val="-2"/>
          <w:position w:val="-4"/>
          <w:sz w:val="28"/>
          <w:szCs w:val="28"/>
        </w:rPr>
        <w:t>c</w:t>
      </w:r>
      <w:r>
        <w:rPr>
          <w:position w:val="-4"/>
          <w:sz w:val="28"/>
          <w:szCs w:val="28"/>
        </w:rPr>
        <w:t>h</w:t>
      </w:r>
      <w:r>
        <w:rPr>
          <w:spacing w:val="1"/>
          <w:position w:val="-4"/>
          <w:sz w:val="28"/>
          <w:szCs w:val="28"/>
        </w:rPr>
        <w:t xml:space="preserve"> </w:t>
      </w:r>
      <w:r>
        <w:rPr>
          <w:spacing w:val="-2"/>
          <w:position w:val="-4"/>
          <w:sz w:val="28"/>
          <w:szCs w:val="28"/>
        </w:rPr>
        <w:t>d</w:t>
      </w:r>
      <w:r>
        <w:rPr>
          <w:spacing w:val="1"/>
          <w:position w:val="-4"/>
          <w:sz w:val="28"/>
          <w:szCs w:val="28"/>
        </w:rPr>
        <w:t>u</w:t>
      </w:r>
      <w:r>
        <w:rPr>
          <w:spacing w:val="-1"/>
          <w:position w:val="-4"/>
          <w:sz w:val="28"/>
          <w:szCs w:val="28"/>
        </w:rPr>
        <w:t>n</w:t>
      </w:r>
      <w:r>
        <w:rPr>
          <w:position w:val="-4"/>
          <w:sz w:val="28"/>
          <w:szCs w:val="28"/>
        </w:rPr>
        <w:t>g</w:t>
      </w:r>
      <w:r>
        <w:rPr>
          <w:spacing w:val="-2"/>
          <w:position w:val="-4"/>
          <w:sz w:val="28"/>
          <w:szCs w:val="28"/>
        </w:rPr>
        <w:t xml:space="preserve"> </w:t>
      </w:r>
      <w:r>
        <w:rPr>
          <w:spacing w:val="1"/>
          <w:position w:val="-4"/>
          <w:sz w:val="28"/>
          <w:szCs w:val="28"/>
        </w:rPr>
        <w:t>d</w:t>
      </w:r>
      <w:r>
        <w:rPr>
          <w:spacing w:val="4"/>
          <w:position w:val="-4"/>
          <w:sz w:val="28"/>
          <w:szCs w:val="28"/>
        </w:rPr>
        <w:t>ị</w:t>
      </w:r>
      <w:r>
        <w:rPr>
          <w:spacing w:val="-2"/>
          <w:position w:val="-4"/>
          <w:sz w:val="28"/>
          <w:szCs w:val="28"/>
        </w:rPr>
        <w:t>c</w:t>
      </w:r>
      <w:r>
        <w:rPr>
          <w:position w:val="-4"/>
          <w:sz w:val="28"/>
          <w:szCs w:val="28"/>
        </w:rPr>
        <w:t>h</w:t>
      </w:r>
      <w:r>
        <w:rPr>
          <w:spacing w:val="1"/>
          <w:position w:val="-4"/>
          <w:sz w:val="28"/>
          <w:szCs w:val="28"/>
        </w:rPr>
        <w:t xml:space="preserve"> </w:t>
      </w:r>
      <w:r>
        <w:rPr>
          <w:spacing w:val="-1"/>
          <w:position w:val="-4"/>
          <w:sz w:val="28"/>
          <w:szCs w:val="28"/>
        </w:rPr>
        <w:t>H</w:t>
      </w:r>
      <w:r>
        <w:rPr>
          <w:spacing w:val="1"/>
          <w:position w:val="-9"/>
          <w:sz w:val="18"/>
          <w:szCs w:val="18"/>
        </w:rPr>
        <w:t>2</w:t>
      </w:r>
      <w:r>
        <w:rPr>
          <w:position w:val="-4"/>
          <w:sz w:val="28"/>
          <w:szCs w:val="28"/>
        </w:rPr>
        <w:t>S</w:t>
      </w:r>
      <w:r>
        <w:rPr>
          <w:spacing w:val="-1"/>
          <w:position w:val="-4"/>
          <w:sz w:val="28"/>
          <w:szCs w:val="28"/>
        </w:rPr>
        <w:t>O</w:t>
      </w:r>
      <w:r>
        <w:rPr>
          <w:position w:val="-9"/>
          <w:sz w:val="18"/>
          <w:szCs w:val="18"/>
        </w:rPr>
        <w:t>4</w:t>
      </w:r>
      <w:r>
        <w:rPr>
          <w:spacing w:val="23"/>
          <w:position w:val="-9"/>
          <w:sz w:val="18"/>
          <w:szCs w:val="18"/>
        </w:rPr>
        <w:t xml:space="preserve"> </w:t>
      </w:r>
      <w:r>
        <w:rPr>
          <w:spacing w:val="1"/>
          <w:position w:val="-4"/>
          <w:sz w:val="28"/>
          <w:szCs w:val="28"/>
        </w:rPr>
        <w:t>20</w:t>
      </w:r>
      <w:r>
        <w:rPr>
          <w:spacing w:val="-4"/>
          <w:position w:val="-4"/>
          <w:sz w:val="28"/>
          <w:szCs w:val="28"/>
        </w:rPr>
        <w:t>%</w:t>
      </w:r>
      <w:r>
        <w:rPr>
          <w:position w:val="-4"/>
          <w:sz w:val="28"/>
          <w:szCs w:val="28"/>
        </w:rPr>
        <w:t xml:space="preserve">:    </w:t>
      </w:r>
      <w:r>
        <w:rPr>
          <w:spacing w:val="-1"/>
          <w:position w:val="-4"/>
          <w:sz w:val="28"/>
          <w:szCs w:val="28"/>
        </w:rPr>
        <w:t>V</w:t>
      </w:r>
      <w:r>
        <w:rPr>
          <w:spacing w:val="1"/>
          <w:position w:val="-9"/>
          <w:sz w:val="18"/>
          <w:szCs w:val="18"/>
        </w:rPr>
        <w:t>dd</w:t>
      </w:r>
      <w:r>
        <w:rPr>
          <w:position w:val="-4"/>
          <w:sz w:val="28"/>
          <w:szCs w:val="28"/>
        </w:rPr>
        <w:t>=</w:t>
      </w:r>
      <w:r>
        <w:rPr>
          <w:spacing w:val="10"/>
          <w:position w:val="-4"/>
          <w:sz w:val="28"/>
          <w:szCs w:val="28"/>
        </w:rPr>
        <w:t xml:space="preserve"> </w:t>
      </w:r>
      <w:r>
        <w:rPr>
          <w:spacing w:val="-8"/>
          <w:position w:val="10"/>
          <w:sz w:val="24"/>
          <w:szCs w:val="24"/>
          <w:u w:val="single" w:color="000000"/>
        </w:rPr>
        <w:t xml:space="preserve"> </w:t>
      </w:r>
      <w:r>
        <w:rPr>
          <w:spacing w:val="1"/>
          <w:position w:val="10"/>
          <w:sz w:val="24"/>
          <w:szCs w:val="24"/>
          <w:u w:val="single" w:color="000000"/>
        </w:rPr>
        <w:t>49</w:t>
      </w:r>
      <w:r>
        <w:rPr>
          <w:spacing w:val="-2"/>
          <w:position w:val="10"/>
          <w:sz w:val="24"/>
          <w:szCs w:val="24"/>
          <w:u w:val="single" w:color="000000"/>
        </w:rPr>
        <w:t xml:space="preserve"> </w:t>
      </w:r>
      <w:r>
        <w:rPr>
          <w:spacing w:val="-22"/>
          <w:position w:val="10"/>
          <w:sz w:val="24"/>
          <w:szCs w:val="24"/>
        </w:rPr>
        <w:t xml:space="preserve"> </w:t>
      </w:r>
      <w:r>
        <w:rPr>
          <w:position w:val="-4"/>
          <w:sz w:val="28"/>
          <w:szCs w:val="28"/>
        </w:rPr>
        <w:t>= 4</w:t>
      </w:r>
      <w:r>
        <w:rPr>
          <w:spacing w:val="2"/>
          <w:position w:val="-4"/>
          <w:sz w:val="28"/>
          <w:szCs w:val="28"/>
        </w:rPr>
        <w:t>2</w:t>
      </w:r>
      <w:r>
        <w:rPr>
          <w:spacing w:val="-3"/>
          <w:position w:val="-4"/>
          <w:sz w:val="28"/>
          <w:szCs w:val="28"/>
        </w:rPr>
        <w:t>,</w:t>
      </w:r>
      <w:r>
        <w:rPr>
          <w:spacing w:val="-1"/>
          <w:position w:val="-4"/>
          <w:sz w:val="28"/>
          <w:szCs w:val="28"/>
        </w:rPr>
        <w:t>9</w:t>
      </w:r>
      <w:r>
        <w:rPr>
          <w:position w:val="-4"/>
          <w:sz w:val="28"/>
          <w:szCs w:val="28"/>
        </w:rPr>
        <w:t>8</w:t>
      </w:r>
      <w:r>
        <w:rPr>
          <w:spacing w:val="1"/>
          <w:position w:val="-4"/>
          <w:sz w:val="28"/>
          <w:szCs w:val="28"/>
        </w:rPr>
        <w:t xml:space="preserve"> </w:t>
      </w:r>
      <w:r>
        <w:rPr>
          <w:position w:val="-4"/>
          <w:sz w:val="28"/>
          <w:szCs w:val="28"/>
        </w:rPr>
        <w:t>(</w:t>
      </w:r>
      <w:r>
        <w:rPr>
          <w:spacing w:val="-5"/>
          <w:position w:val="-4"/>
          <w:sz w:val="28"/>
          <w:szCs w:val="28"/>
        </w:rPr>
        <w:t>m</w:t>
      </w:r>
      <w:r>
        <w:rPr>
          <w:spacing w:val="1"/>
          <w:position w:val="-4"/>
          <w:sz w:val="28"/>
          <w:szCs w:val="28"/>
        </w:rPr>
        <w:t>l</w:t>
      </w:r>
      <w:r>
        <w:rPr>
          <w:position w:val="-4"/>
          <w:sz w:val="28"/>
          <w:szCs w:val="28"/>
        </w:rPr>
        <w:t xml:space="preserve">)                                                </w:t>
      </w:r>
      <w:r>
        <w:rPr>
          <w:spacing w:val="13"/>
          <w:position w:val="-4"/>
          <w:sz w:val="28"/>
          <w:szCs w:val="28"/>
        </w:rPr>
        <w:t xml:space="preserve"> </w:t>
      </w:r>
      <w:r>
        <w:rPr>
          <w:position w:val="-4"/>
          <w:sz w:val="28"/>
          <w:szCs w:val="28"/>
        </w:rPr>
        <w:t>(</w:t>
      </w:r>
      <w:r>
        <w:rPr>
          <w:spacing w:val="1"/>
          <w:position w:val="-4"/>
          <w:sz w:val="28"/>
          <w:szCs w:val="28"/>
        </w:rPr>
        <w:t>0</w:t>
      </w:r>
      <w:r>
        <w:rPr>
          <w:position w:val="-4"/>
          <w:sz w:val="28"/>
          <w:szCs w:val="28"/>
        </w:rPr>
        <w:t>,</w:t>
      </w:r>
      <w:r>
        <w:rPr>
          <w:spacing w:val="-2"/>
          <w:position w:val="-4"/>
          <w:sz w:val="28"/>
          <w:szCs w:val="28"/>
        </w:rPr>
        <w:t>5</w:t>
      </w:r>
      <w:r>
        <w:rPr>
          <w:spacing w:val="1"/>
          <w:position w:val="-4"/>
          <w:sz w:val="28"/>
          <w:szCs w:val="28"/>
        </w:rPr>
        <w:t>đ</w:t>
      </w:r>
      <w:r>
        <w:rPr>
          <w:position w:val="-4"/>
          <w:sz w:val="28"/>
          <w:szCs w:val="28"/>
        </w:rPr>
        <w:t>)</w:t>
      </w:r>
    </w:p>
    <w:p w:rsidR="006F7C8C" w:rsidRDefault="00B06AD7">
      <w:pPr>
        <w:spacing w:line="200" w:lineRule="exact"/>
        <w:ind w:left="4843" w:right="5861"/>
        <w:jc w:val="center"/>
        <w:rPr>
          <w:sz w:val="24"/>
          <w:szCs w:val="24"/>
        </w:rPr>
      </w:pPr>
      <w:r>
        <w:rPr>
          <w:spacing w:val="-22"/>
          <w:w w:val="99"/>
          <w:position w:val="1"/>
          <w:sz w:val="24"/>
          <w:szCs w:val="24"/>
        </w:rPr>
        <w:t>1</w:t>
      </w:r>
      <w:r>
        <w:rPr>
          <w:spacing w:val="4"/>
          <w:w w:val="99"/>
          <w:position w:val="1"/>
          <w:sz w:val="24"/>
          <w:szCs w:val="24"/>
        </w:rPr>
        <w:t>,</w:t>
      </w:r>
      <w:r>
        <w:rPr>
          <w:spacing w:val="1"/>
          <w:w w:val="99"/>
          <w:position w:val="1"/>
          <w:sz w:val="24"/>
          <w:szCs w:val="24"/>
        </w:rPr>
        <w:t>1</w:t>
      </w:r>
      <w:r>
        <w:rPr>
          <w:w w:val="99"/>
          <w:position w:val="1"/>
          <w:sz w:val="24"/>
          <w:szCs w:val="24"/>
        </w:rPr>
        <w:t>4</w:t>
      </w:r>
    </w:p>
    <w:sectPr w:rsidR="006F7C8C">
      <w:pgSz w:w="12240" w:h="15840"/>
      <w:pgMar w:top="1020" w:right="440" w:bottom="280" w:left="620" w:header="7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D7" w:rsidRDefault="00B06AD7">
      <w:r>
        <w:separator/>
      </w:r>
    </w:p>
  </w:endnote>
  <w:endnote w:type="continuationSeparator" w:id="0">
    <w:p w:rsidR="00B06AD7" w:rsidRDefault="00B0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D7" w:rsidRDefault="00B06AD7">
      <w:r>
        <w:separator/>
      </w:r>
    </w:p>
  </w:footnote>
  <w:footnote w:type="continuationSeparator" w:id="0">
    <w:p w:rsidR="00B06AD7" w:rsidRDefault="00B0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8C" w:rsidRDefault="006F7C8C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5A69"/>
    <w:multiLevelType w:val="multilevel"/>
    <w:tmpl w:val="71BA6F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8C"/>
    <w:rsid w:val="006F7C8C"/>
    <w:rsid w:val="00B06AD7"/>
    <w:rsid w:val="00D2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8FF5FB-A570-477F-9706-59568322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2019-06-16T04:00:00Z</dcterms:created>
  <dcterms:modified xsi:type="dcterms:W3CDTF">2019-06-16T04:04:00Z</dcterms:modified>
</cp:coreProperties>
</file>