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A" w:rsidRDefault="001F6B6A">
      <w:pPr>
        <w:spacing w:line="200" w:lineRule="exact"/>
      </w:pPr>
      <w:bookmarkStart w:id="0" w:name="_GoBack"/>
      <w:bookmarkEnd w:id="0"/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3" w:line="220" w:lineRule="exact"/>
        <w:rPr>
          <w:sz w:val="22"/>
          <w:szCs w:val="22"/>
        </w:rPr>
        <w:sectPr w:rsidR="001F6B6A">
          <w:headerReference w:type="default" r:id="rId7"/>
          <w:footerReference w:type="default" r:id="rId8"/>
          <w:pgSz w:w="12240" w:h="15840"/>
          <w:pgMar w:top="440" w:right="900" w:bottom="280" w:left="1100" w:header="223" w:footer="743" w:gutter="0"/>
          <w:pgNumType w:start="1"/>
          <w:cols w:space="720"/>
        </w:sectPr>
      </w:pPr>
    </w:p>
    <w:p w:rsidR="001F6B6A" w:rsidRDefault="001F6B6A">
      <w:pPr>
        <w:spacing w:before="5" w:line="180" w:lineRule="exact"/>
        <w:rPr>
          <w:sz w:val="19"/>
          <w:szCs w:val="19"/>
        </w:r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971CFA">
      <w:pPr>
        <w:spacing w:line="280" w:lineRule="exact"/>
        <w:ind w:left="110" w:right="-5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A.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LÝ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HUY</w:t>
      </w:r>
      <w:r>
        <w:rPr>
          <w:b/>
          <w:spacing w:val="2"/>
          <w:position w:val="-1"/>
          <w:sz w:val="26"/>
          <w:szCs w:val="26"/>
        </w:rPr>
        <w:t>Ế</w:t>
      </w:r>
      <w:r>
        <w:rPr>
          <w:b/>
          <w:position w:val="-1"/>
          <w:sz w:val="26"/>
          <w:szCs w:val="26"/>
        </w:rPr>
        <w:t>T</w:t>
      </w:r>
    </w:p>
    <w:p w:rsidR="001F6B6A" w:rsidRDefault="00971CFA">
      <w:pPr>
        <w:spacing w:before="21"/>
        <w:rPr>
          <w:sz w:val="30"/>
          <w:szCs w:val="30"/>
        </w:rPr>
      </w:pPr>
      <w:r>
        <w:br w:type="column"/>
      </w:r>
      <w:r>
        <w:rPr>
          <w:b/>
          <w:sz w:val="30"/>
          <w:szCs w:val="30"/>
        </w:rPr>
        <w:lastRenderedPageBreak/>
        <w:t>ĐỀ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C</w:t>
      </w:r>
      <w:r>
        <w:rPr>
          <w:b/>
          <w:spacing w:val="-1"/>
          <w:w w:val="75"/>
          <w:sz w:val="30"/>
          <w:szCs w:val="30"/>
        </w:rPr>
        <w:t>Ƣ</w:t>
      </w:r>
      <w:r>
        <w:rPr>
          <w:b/>
          <w:sz w:val="30"/>
          <w:szCs w:val="30"/>
        </w:rPr>
        <w:t>Ơ</w:t>
      </w:r>
      <w:r>
        <w:rPr>
          <w:b/>
          <w:spacing w:val="-1"/>
          <w:sz w:val="30"/>
          <w:szCs w:val="30"/>
        </w:rPr>
        <w:t>N</w:t>
      </w:r>
      <w:r>
        <w:rPr>
          <w:b/>
          <w:sz w:val="30"/>
          <w:szCs w:val="30"/>
        </w:rPr>
        <w:t>G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Ô</w:t>
      </w:r>
      <w:r>
        <w:rPr>
          <w:b/>
          <w:sz w:val="30"/>
          <w:szCs w:val="30"/>
        </w:rPr>
        <w:t>N</w:t>
      </w:r>
      <w:r>
        <w:rPr>
          <w:b/>
          <w:spacing w:val="1"/>
          <w:sz w:val="30"/>
          <w:szCs w:val="30"/>
        </w:rPr>
        <w:t xml:space="preserve"> T</w:t>
      </w:r>
      <w:r>
        <w:rPr>
          <w:b/>
          <w:sz w:val="30"/>
          <w:szCs w:val="30"/>
        </w:rPr>
        <w:t>ẬP</w:t>
      </w:r>
      <w:r>
        <w:rPr>
          <w:b/>
          <w:spacing w:val="-1"/>
          <w:sz w:val="30"/>
          <w:szCs w:val="30"/>
        </w:rPr>
        <w:t xml:space="preserve"> H</w:t>
      </w:r>
      <w:r>
        <w:rPr>
          <w:b/>
          <w:spacing w:val="1"/>
          <w:sz w:val="30"/>
          <w:szCs w:val="30"/>
        </w:rPr>
        <w:t>Ọ</w:t>
      </w:r>
      <w:r>
        <w:rPr>
          <w:b/>
          <w:sz w:val="30"/>
          <w:szCs w:val="30"/>
        </w:rPr>
        <w:t>C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z w:val="30"/>
          <w:szCs w:val="30"/>
        </w:rPr>
        <w:t>KÌ I</w:t>
      </w:r>
    </w:p>
    <w:p w:rsidR="001F6B6A" w:rsidRDefault="00971CFA">
      <w:pPr>
        <w:spacing w:before="62"/>
        <w:ind w:left="1169"/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2" w:space="720" w:equalWidth="0">
            <w:col w:w="1950" w:space="1062"/>
            <w:col w:w="7228"/>
          </w:cols>
        </w:sectPr>
      </w:pPr>
      <w:r>
        <w:rPr>
          <w:b/>
          <w:sz w:val="26"/>
          <w:szCs w:val="26"/>
        </w:rPr>
        <w:t>MÔN:</w:t>
      </w:r>
    </w:p>
    <w:p w:rsidR="001F6B6A" w:rsidRDefault="00971CFA">
      <w:pPr>
        <w:spacing w:before="64"/>
        <w:ind w:left="110" w:right="3065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Khái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ệ</w:t>
      </w:r>
      <w:r>
        <w:rPr>
          <w:b/>
          <w:sz w:val="26"/>
          <w:szCs w:val="26"/>
        </w:rPr>
        <w:t>m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tử,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phân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ử</w:t>
      </w:r>
      <w:r>
        <w:rPr>
          <w:b/>
          <w:sz w:val="26"/>
          <w:szCs w:val="26"/>
        </w:rPr>
        <w:t>,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ngu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tử khối,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p</w:t>
      </w:r>
      <w:r>
        <w:rPr>
          <w:b/>
          <w:sz w:val="26"/>
          <w:szCs w:val="26"/>
        </w:rPr>
        <w:t>hân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tử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>hối.</w:t>
      </w:r>
    </w:p>
    <w:p w:rsidR="001F6B6A" w:rsidRDefault="00971CFA">
      <w:pPr>
        <w:spacing w:before="54" w:line="287" w:lineRule="auto"/>
        <w:ind w:left="110" w:right="8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Ngu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 tử</w:t>
      </w:r>
      <w:r>
        <w:rPr>
          <w:b/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vô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cùng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nhỏ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rung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hòa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điện.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m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hân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tích d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vỏ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bởi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electr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mang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4"/>
        <w:ind w:left="83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nhân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bởi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on(p)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ơtron</w:t>
      </w:r>
    </w:p>
    <w:p w:rsidR="001F6B6A" w:rsidRDefault="00971CFA">
      <w:pPr>
        <w:spacing w:before="58"/>
        <w:ind w:left="83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: p(+)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-)</w:t>
      </w:r>
    </w:p>
    <w:p w:rsidR="001F6B6A" w:rsidRDefault="00971CFA">
      <w:pPr>
        <w:spacing w:before="61"/>
        <w:ind w:left="83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Electron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ôn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động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sắp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ành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lớ</w:t>
      </w:r>
      <w:r>
        <w:rPr>
          <w:sz w:val="26"/>
          <w:szCs w:val="26"/>
        </w:rPr>
        <w:t>p.</w:t>
      </w:r>
    </w:p>
    <w:p w:rsidR="001F6B6A" w:rsidRDefault="00971CFA">
      <w:pPr>
        <w:spacing w:before="59"/>
        <w:ind w:left="110" w:right="85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Ngu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tố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tập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5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cùng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loại,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cùng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nhâ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.</w:t>
      </w:r>
    </w:p>
    <w:p w:rsidR="001F6B6A" w:rsidRDefault="00971CFA">
      <w:pPr>
        <w:spacing w:before="61"/>
        <w:ind w:left="110" w:right="189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Kí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hiệu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biểu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chỉ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đó.</w:t>
      </w:r>
    </w:p>
    <w:p w:rsidR="001F6B6A" w:rsidRDefault="00971CFA">
      <w:pPr>
        <w:spacing w:before="58" w:line="288" w:lineRule="auto"/>
        <w:ind w:left="110" w:right="82"/>
        <w:rPr>
          <w:sz w:val="26"/>
          <w:szCs w:val="26"/>
        </w:rPr>
      </w:pPr>
      <w:r>
        <w:rPr>
          <w:b/>
          <w:sz w:val="26"/>
          <w:szCs w:val="26"/>
        </w:rPr>
        <w:t>Ngu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</w:t>
      </w:r>
      <w:r>
        <w:rPr>
          <w:b/>
          <w:spacing w:val="36"/>
          <w:sz w:val="26"/>
          <w:szCs w:val="26"/>
        </w:rPr>
        <w:t xml:space="preserve"> </w:t>
      </w:r>
      <w:r>
        <w:rPr>
          <w:b/>
          <w:sz w:val="26"/>
          <w:szCs w:val="26"/>
        </w:rPr>
        <w:t>tử</w:t>
      </w:r>
      <w:r>
        <w:rPr>
          <w:b/>
          <w:spacing w:val="44"/>
          <w:sz w:val="26"/>
          <w:szCs w:val="26"/>
        </w:rPr>
        <w:t xml:space="preserve"> </w:t>
      </w:r>
      <w:r>
        <w:rPr>
          <w:b/>
          <w:sz w:val="26"/>
          <w:szCs w:val="26"/>
        </w:rPr>
        <w:t>khối</w:t>
      </w:r>
      <w:r>
        <w:rPr>
          <w:b/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cacbon.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Mỗi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có 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riêng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bi</w:t>
      </w:r>
      <w:r>
        <w:rPr>
          <w:sz w:val="26"/>
          <w:szCs w:val="26"/>
        </w:rPr>
        <w:t>ệt.</w:t>
      </w:r>
    </w:p>
    <w:p w:rsidR="001F6B6A" w:rsidRDefault="00971CFA">
      <w:pPr>
        <w:spacing w:line="288" w:lineRule="auto"/>
        <w:ind w:left="110" w:right="7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Phân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tử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di</w:t>
      </w:r>
      <w:r>
        <w:rPr>
          <w:sz w:val="26"/>
          <w:szCs w:val="26"/>
        </w:rPr>
        <w:t>ện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chất,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8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n</w:t>
      </w:r>
      <w:r>
        <w:rPr>
          <w:sz w:val="26"/>
          <w:szCs w:val="26"/>
        </w:rPr>
        <w:t>hau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đủ tính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hất.</w:t>
      </w:r>
    </w:p>
    <w:p w:rsidR="001F6B6A" w:rsidRDefault="00971CFA">
      <w:pPr>
        <w:spacing w:line="288" w:lineRule="auto"/>
        <w:ind w:left="110" w:right="8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23"/>
          <w:sz w:val="26"/>
          <w:szCs w:val="26"/>
        </w:rPr>
        <w:t xml:space="preserve"> </w:t>
      </w:r>
      <w:r>
        <w:rPr>
          <w:b/>
          <w:sz w:val="26"/>
          <w:szCs w:val="26"/>
        </w:rPr>
        <w:t>Phân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tử</w:t>
      </w:r>
      <w:r>
        <w:rPr>
          <w:b/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hành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ầ</w:t>
      </w:r>
      <w:r>
        <w:rPr>
          <w:sz w:val="26"/>
          <w:szCs w:val="26"/>
        </w:rPr>
        <w:t>y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hết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chất,các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loại…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hạt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thà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là 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.</w:t>
      </w:r>
    </w:p>
    <w:p w:rsidR="001F6B6A" w:rsidRDefault="00971CFA">
      <w:pPr>
        <w:spacing w:line="289" w:lineRule="auto"/>
        <w:ind w:left="110" w:right="8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6"/>
          <w:sz w:val="26"/>
          <w:szCs w:val="26"/>
        </w:rPr>
        <w:t xml:space="preserve"> </w:t>
      </w:r>
      <w:r>
        <w:rPr>
          <w:b/>
          <w:sz w:val="26"/>
          <w:szCs w:val="26"/>
        </w:rPr>
        <w:t>Phân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tử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k</w:t>
      </w:r>
      <w:r>
        <w:rPr>
          <w:b/>
          <w:sz w:val="26"/>
          <w:szCs w:val="26"/>
        </w:rPr>
        <w:t>hối</w:t>
      </w:r>
      <w:r>
        <w:rPr>
          <w:b/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cacb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tổng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hối 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4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.</w:t>
      </w:r>
    </w:p>
    <w:p w:rsidR="001F6B6A" w:rsidRDefault="00971CFA">
      <w:pPr>
        <w:spacing w:before="6"/>
        <w:ind w:left="110" w:right="5111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Thế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là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</w:t>
      </w:r>
      <w:r>
        <w:rPr>
          <w:b/>
          <w:spacing w:val="2"/>
          <w:sz w:val="26"/>
          <w:szCs w:val="26"/>
        </w:rPr>
        <w:t>ơ</w:t>
      </w:r>
      <w:r>
        <w:rPr>
          <w:b/>
          <w:sz w:val="26"/>
          <w:szCs w:val="26"/>
        </w:rPr>
        <w:t>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,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hợp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t.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Cho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ví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ụ?</w:t>
      </w:r>
    </w:p>
    <w:p w:rsidR="001F6B6A" w:rsidRDefault="00971CFA">
      <w:pPr>
        <w:spacing w:before="54" w:line="287" w:lineRule="auto"/>
        <w:ind w:left="110" w:right="8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Đơn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chất</w:t>
      </w:r>
      <w:r>
        <w:rPr>
          <w:b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 tạo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nên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học.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hiđro,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u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ẽ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 natri,…</w:t>
      </w:r>
    </w:p>
    <w:p w:rsidR="001F6B6A" w:rsidRDefault="00971CFA">
      <w:pPr>
        <w:spacing w:before="4" w:line="287" w:lineRule="auto"/>
        <w:ind w:left="110" w:right="7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Hợp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chất</w:t>
      </w:r>
      <w:r>
        <w:rPr>
          <w:b/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 xml:space="preserve">ng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nên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rở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lên.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nên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ừ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hai 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tố hóa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 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O.</w:t>
      </w:r>
    </w:p>
    <w:p w:rsidR="001F6B6A" w:rsidRDefault="00971CFA">
      <w:pPr>
        <w:spacing w:before="11"/>
        <w:ind w:left="110" w:right="534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Công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hức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dùng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bi</w:t>
      </w:r>
      <w:r>
        <w:rPr>
          <w:b/>
          <w:spacing w:val="2"/>
          <w:sz w:val="26"/>
          <w:szCs w:val="26"/>
        </w:rPr>
        <w:t>ể</w:t>
      </w:r>
      <w:r>
        <w:rPr>
          <w:b/>
          <w:sz w:val="26"/>
          <w:szCs w:val="26"/>
        </w:rPr>
        <w:t>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diễn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chất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1F6B6A" w:rsidRDefault="00971CFA">
      <w:pPr>
        <w:spacing w:before="51"/>
        <w:ind w:left="83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 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lo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 S,C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1F6B6A" w:rsidRDefault="00971CFA">
      <w:pPr>
        <w:spacing w:before="61"/>
        <w:ind w:left="83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 A</w:t>
      </w:r>
      <w:r>
        <w:rPr>
          <w:position w:val="-4"/>
          <w:sz w:val="17"/>
          <w:szCs w:val="17"/>
        </w:rPr>
        <w:t>x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lớn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1F6B6A" w:rsidRDefault="00971CFA">
      <w:pPr>
        <w:spacing w:before="38"/>
        <w:ind w:left="83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 A</w:t>
      </w:r>
      <w:r>
        <w:rPr>
          <w:spacing w:val="1"/>
          <w:position w:val="-4"/>
          <w:sz w:val="17"/>
          <w:szCs w:val="17"/>
        </w:rPr>
        <w:t>x</w:t>
      </w:r>
      <w:r>
        <w:rPr>
          <w:spacing w:val="2"/>
          <w:sz w:val="26"/>
          <w:szCs w:val="26"/>
        </w:rPr>
        <w:t>B</w:t>
      </w:r>
      <w:r>
        <w:rPr>
          <w:position w:val="-4"/>
          <w:sz w:val="17"/>
          <w:szCs w:val="17"/>
        </w:rPr>
        <w:t>y</w:t>
      </w:r>
      <w:r>
        <w:rPr>
          <w:spacing w:val="15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>A</w:t>
      </w:r>
      <w:r>
        <w:rPr>
          <w:spacing w:val="1"/>
          <w:position w:val="-4"/>
          <w:sz w:val="17"/>
          <w:szCs w:val="17"/>
        </w:rPr>
        <w:t>x</w:t>
      </w:r>
      <w:r>
        <w:rPr>
          <w:spacing w:val="2"/>
          <w:sz w:val="26"/>
          <w:szCs w:val="26"/>
        </w:rPr>
        <w:t>B</w:t>
      </w:r>
      <w:r>
        <w:rPr>
          <w:spacing w:val="-4"/>
          <w:position w:val="-4"/>
          <w:sz w:val="17"/>
          <w:szCs w:val="17"/>
        </w:rPr>
        <w:t>y</w:t>
      </w:r>
      <w:r>
        <w:rPr>
          <w:sz w:val="26"/>
          <w:szCs w:val="26"/>
        </w:rPr>
        <w:t>C</w:t>
      </w:r>
      <w:r>
        <w:rPr>
          <w:position w:val="-4"/>
          <w:sz w:val="17"/>
          <w:szCs w:val="17"/>
        </w:rPr>
        <w:t>z</w:t>
      </w:r>
      <w:r>
        <w:rPr>
          <w:spacing w:val="18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…</w:t>
      </w:r>
    </w:p>
    <w:p w:rsidR="001F6B6A" w:rsidRDefault="00971CFA">
      <w:pPr>
        <w:spacing w:before="41"/>
        <w:ind w:left="174" w:right="16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Mỗi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trừ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58"/>
        <w:ind w:left="83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hấ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.</w:t>
      </w:r>
    </w:p>
    <w:p w:rsidR="001F6B6A" w:rsidRDefault="00971CFA">
      <w:pPr>
        <w:spacing w:before="61"/>
        <w:ind w:left="83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tố 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khối.</w:t>
      </w:r>
    </w:p>
    <w:p w:rsidR="001F6B6A" w:rsidRDefault="00971CFA">
      <w:pPr>
        <w:spacing w:before="66"/>
        <w:ind w:left="110" w:right="5252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Phát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ểu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quy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tắc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óa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trị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Viết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biểu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hức.</w:t>
      </w:r>
    </w:p>
    <w:p w:rsidR="001F6B6A" w:rsidRDefault="00971CFA">
      <w:pPr>
        <w:spacing w:before="54" w:line="288" w:lineRule="auto"/>
        <w:ind w:left="110" w:right="78"/>
        <w:jc w:val="both"/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  <w:r>
        <w:rPr>
          <w:sz w:val="26"/>
          <w:szCs w:val="26"/>
        </w:rPr>
        <w:t>-</w:t>
      </w:r>
      <w:r>
        <w:rPr>
          <w:spacing w:val="38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35"/>
          <w:sz w:val="26"/>
          <w:szCs w:val="26"/>
        </w:rPr>
        <w:t xml:space="preserve"> </w:t>
      </w:r>
      <w:r>
        <w:rPr>
          <w:b/>
          <w:sz w:val="26"/>
          <w:szCs w:val="26"/>
        </w:rPr>
        <w:t>trị</w:t>
      </w:r>
      <w:r>
        <w:rPr>
          <w:b/>
          <w:spacing w:val="35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ủ</w:t>
      </w:r>
      <w:r>
        <w:rPr>
          <w:b/>
          <w:sz w:val="26"/>
          <w:szCs w:val="26"/>
        </w:rPr>
        <w:t>a</w:t>
      </w:r>
      <w:r>
        <w:rPr>
          <w:b/>
          <w:spacing w:val="34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ên</w:t>
      </w:r>
      <w:r>
        <w:rPr>
          <w:b/>
          <w:spacing w:val="30"/>
          <w:sz w:val="26"/>
          <w:szCs w:val="26"/>
        </w:rPr>
        <w:t xml:space="preserve"> </w:t>
      </w:r>
      <w:r>
        <w:rPr>
          <w:b/>
          <w:sz w:val="26"/>
          <w:szCs w:val="26"/>
        </w:rPr>
        <w:t>tố</w:t>
      </w:r>
      <w:r>
        <w:rPr>
          <w:b/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2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3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iểu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6"/>
          <w:sz w:val="26"/>
          <w:szCs w:val="26"/>
        </w:rPr>
        <w:t>h</w:t>
      </w:r>
      <w:r>
        <w:rPr>
          <w:sz w:val="26"/>
          <w:szCs w:val="26"/>
        </w:rPr>
        <w:t>ị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khả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năng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kết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),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chọn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m</w:t>
      </w:r>
      <w:r>
        <w:rPr>
          <w:spacing w:val="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ị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và hóa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13" w:line="200" w:lineRule="exact"/>
      </w:pPr>
    </w:p>
    <w:p w:rsidR="001F6B6A" w:rsidRDefault="00971CFA">
      <w:pPr>
        <w:spacing w:before="26"/>
        <w:ind w:left="11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Quy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tắc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trị</w:t>
      </w:r>
      <w:r>
        <w:rPr>
          <w:b/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học,tích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ằng</w:t>
      </w:r>
    </w:p>
    <w:p w:rsidR="001F6B6A" w:rsidRDefault="00971CFA">
      <w:pPr>
        <w:spacing w:before="58" w:line="280" w:lineRule="exact"/>
        <w:ind w:left="110"/>
        <w:rPr>
          <w:sz w:val="26"/>
          <w:szCs w:val="26"/>
        </w:rPr>
      </w:pPr>
      <w:r>
        <w:rPr>
          <w:position w:val="-1"/>
          <w:sz w:val="26"/>
          <w:szCs w:val="26"/>
        </w:rPr>
        <w:t>tích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hỉ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số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óa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rị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ng</w:t>
      </w:r>
      <w:r>
        <w:rPr>
          <w:spacing w:val="5"/>
          <w:position w:val="-1"/>
          <w:sz w:val="26"/>
          <w:szCs w:val="26"/>
        </w:rPr>
        <w:t>u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ê</w:t>
      </w:r>
      <w:r>
        <w:rPr>
          <w:position w:val="-1"/>
          <w:sz w:val="26"/>
          <w:szCs w:val="26"/>
        </w:rPr>
        <w:t>n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tố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ki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.</w:t>
      </w:r>
    </w:p>
    <w:p w:rsidR="001F6B6A" w:rsidRDefault="001F6B6A">
      <w:pPr>
        <w:spacing w:before="8" w:line="100" w:lineRule="exact"/>
        <w:rPr>
          <w:sz w:val="11"/>
          <w:szCs w:val="11"/>
        </w:rPr>
      </w:pPr>
    </w:p>
    <w:p w:rsidR="001F6B6A" w:rsidRDefault="00971CFA">
      <w:pPr>
        <w:spacing w:line="200" w:lineRule="exact"/>
        <w:ind w:left="1787"/>
        <w:rPr>
          <w:sz w:val="19"/>
          <w:szCs w:val="19"/>
        </w:rPr>
        <w:sectPr w:rsidR="001F6B6A">
          <w:pgSz w:w="12240" w:h="15840"/>
          <w:pgMar w:top="440" w:right="920" w:bottom="280" w:left="1100" w:header="223" w:footer="743" w:gutter="0"/>
          <w:cols w:space="720"/>
        </w:sectPr>
      </w:pPr>
      <w:r>
        <w:rPr>
          <w:position w:val="-1"/>
          <w:sz w:val="19"/>
          <w:szCs w:val="19"/>
        </w:rPr>
        <w:t xml:space="preserve">a    </w:t>
      </w:r>
      <w:r>
        <w:rPr>
          <w:spacing w:val="16"/>
          <w:position w:val="-1"/>
          <w:sz w:val="19"/>
          <w:szCs w:val="19"/>
        </w:rPr>
        <w:t xml:space="preserve"> </w:t>
      </w:r>
      <w:r>
        <w:rPr>
          <w:i/>
          <w:w w:val="104"/>
          <w:position w:val="-1"/>
          <w:sz w:val="19"/>
          <w:szCs w:val="19"/>
        </w:rPr>
        <w:t>b</w:t>
      </w:r>
    </w:p>
    <w:p w:rsidR="001F6B6A" w:rsidRDefault="00971CFA">
      <w:pPr>
        <w:spacing w:before="69"/>
        <w:ind w:left="110" w:right="-5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Biểu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line="380" w:lineRule="exact"/>
        <w:rPr>
          <w:sz w:val="19"/>
          <w:szCs w:val="19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num="2" w:space="720" w:equalWidth="0">
            <w:col w:w="1471" w:space="209"/>
            <w:col w:w="8540"/>
          </w:cols>
        </w:sectPr>
      </w:pPr>
      <w:r>
        <w:br w:type="column"/>
      </w:r>
      <w:r>
        <w:rPr>
          <w:i/>
          <w:spacing w:val="-3"/>
          <w:position w:val="4"/>
          <w:sz w:val="33"/>
          <w:szCs w:val="33"/>
        </w:rPr>
        <w:t>A</w:t>
      </w:r>
      <w:r>
        <w:rPr>
          <w:i/>
          <w:position w:val="-4"/>
          <w:sz w:val="19"/>
          <w:szCs w:val="19"/>
        </w:rPr>
        <w:t xml:space="preserve">x </w:t>
      </w:r>
      <w:r>
        <w:rPr>
          <w:i/>
          <w:spacing w:val="19"/>
          <w:position w:val="-4"/>
          <w:sz w:val="19"/>
          <w:szCs w:val="19"/>
        </w:rPr>
        <w:t xml:space="preserve"> </w:t>
      </w:r>
      <w:r>
        <w:rPr>
          <w:i/>
          <w:position w:val="4"/>
          <w:sz w:val="33"/>
          <w:szCs w:val="33"/>
        </w:rPr>
        <w:t>B</w:t>
      </w:r>
      <w:r>
        <w:rPr>
          <w:i/>
          <w:spacing w:val="-27"/>
          <w:position w:val="4"/>
          <w:sz w:val="33"/>
          <w:szCs w:val="33"/>
        </w:rPr>
        <w:t xml:space="preserve"> </w:t>
      </w:r>
      <w:r>
        <w:rPr>
          <w:i/>
          <w:w w:val="104"/>
          <w:position w:val="3"/>
          <w:sz w:val="19"/>
          <w:szCs w:val="19"/>
        </w:rPr>
        <w:t>y</w:t>
      </w:r>
    </w:p>
    <w:p w:rsidR="001F6B6A" w:rsidRDefault="00971CFA">
      <w:pPr>
        <w:spacing w:before="98"/>
        <w:ind w:left="110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ử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ví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dụ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 Ca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OH</w:t>
      </w:r>
      <w:r>
        <w:rPr>
          <w:spacing w:val="4"/>
          <w:sz w:val="26"/>
          <w:szCs w:val="26"/>
        </w:rPr>
        <w:t>)</w:t>
      </w:r>
      <w:r>
        <w:rPr>
          <w:position w:val="-4"/>
          <w:sz w:val="17"/>
          <w:szCs w:val="17"/>
        </w:rPr>
        <w:t>2</w:t>
      </w:r>
      <w:r>
        <w:rPr>
          <w:spacing w:val="-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,ta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 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II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1F6B6A" w:rsidRDefault="00971CFA">
      <w:pPr>
        <w:spacing w:before="38"/>
        <w:ind w:left="174"/>
        <w:rPr>
          <w:sz w:val="26"/>
          <w:szCs w:val="26"/>
        </w:rPr>
      </w:pPr>
      <w:r>
        <w:rPr>
          <w:b/>
          <w:sz w:val="26"/>
          <w:szCs w:val="26"/>
        </w:rPr>
        <w:t>Vận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ụ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61"/>
        <w:ind w:left="11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4"/>
          <w:sz w:val="26"/>
          <w:szCs w:val="26"/>
        </w:rPr>
        <w:t>,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ặc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hoặc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a)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óa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61" w:line="280" w:lineRule="exact"/>
        <w:ind w:left="791" w:right="6389"/>
        <w:jc w:val="center"/>
        <w:rPr>
          <w:sz w:val="26"/>
          <w:szCs w:val="26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space="720"/>
        </w:sectPr>
      </w:pP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Viết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công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dạng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w w:val="99"/>
          <w:position w:val="-1"/>
          <w:sz w:val="26"/>
          <w:szCs w:val="26"/>
        </w:rPr>
        <w:t>c</w:t>
      </w:r>
      <w:r>
        <w:rPr>
          <w:w w:val="99"/>
          <w:position w:val="-1"/>
          <w:sz w:val="26"/>
          <w:szCs w:val="26"/>
        </w:rPr>
        <w:t>hung</w:t>
      </w:r>
    </w:p>
    <w:p w:rsidR="001F6B6A" w:rsidRDefault="001F6B6A">
      <w:pPr>
        <w:spacing w:before="6" w:line="200" w:lineRule="exact"/>
      </w:pPr>
    </w:p>
    <w:p w:rsidR="001F6B6A" w:rsidRDefault="00971CFA">
      <w:pPr>
        <w:spacing w:line="220" w:lineRule="exact"/>
        <w:ind w:left="830" w:right="-59"/>
        <w:rPr>
          <w:sz w:val="26"/>
          <w:szCs w:val="26"/>
        </w:rPr>
      </w:pPr>
      <w:r>
        <w:rPr>
          <w:position w:val="-5"/>
          <w:sz w:val="26"/>
          <w:szCs w:val="26"/>
        </w:rPr>
        <w:t>-</w:t>
      </w:r>
      <w:r>
        <w:rPr>
          <w:spacing w:val="6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Viết</w:t>
      </w:r>
      <w:r>
        <w:rPr>
          <w:spacing w:val="-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biểu</w:t>
      </w:r>
      <w:r>
        <w:rPr>
          <w:spacing w:val="-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th</w:t>
      </w:r>
      <w:r>
        <w:rPr>
          <w:spacing w:val="1"/>
          <w:position w:val="-5"/>
          <w:sz w:val="26"/>
          <w:szCs w:val="26"/>
        </w:rPr>
        <w:t>ứ</w:t>
      </w:r>
      <w:r>
        <w:rPr>
          <w:position w:val="-5"/>
          <w:sz w:val="26"/>
          <w:szCs w:val="26"/>
        </w:rPr>
        <w:t>c</w:t>
      </w:r>
      <w:r>
        <w:rPr>
          <w:spacing w:val="-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q</w:t>
      </w:r>
      <w:r>
        <w:rPr>
          <w:spacing w:val="4"/>
          <w:position w:val="-5"/>
          <w:sz w:val="26"/>
          <w:szCs w:val="26"/>
        </w:rPr>
        <w:t>u</w:t>
      </w:r>
      <w:r>
        <w:rPr>
          <w:position w:val="-5"/>
          <w:sz w:val="26"/>
          <w:szCs w:val="26"/>
        </w:rPr>
        <w:t>y</w:t>
      </w:r>
      <w:r>
        <w:rPr>
          <w:spacing w:val="-9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t</w:t>
      </w:r>
      <w:r>
        <w:rPr>
          <w:spacing w:val="2"/>
          <w:position w:val="-5"/>
          <w:sz w:val="26"/>
          <w:szCs w:val="26"/>
        </w:rPr>
        <w:t>ắ</w:t>
      </w:r>
      <w:r>
        <w:rPr>
          <w:position w:val="-5"/>
          <w:sz w:val="26"/>
          <w:szCs w:val="26"/>
        </w:rPr>
        <w:t>c</w:t>
      </w:r>
      <w:r>
        <w:rPr>
          <w:spacing w:val="-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hóa</w:t>
      </w:r>
      <w:r>
        <w:rPr>
          <w:spacing w:val="-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trị,</w:t>
      </w:r>
      <w:r>
        <w:rPr>
          <w:spacing w:val="-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c</w:t>
      </w:r>
      <w:r>
        <w:rPr>
          <w:spacing w:val="2"/>
          <w:position w:val="-5"/>
          <w:sz w:val="26"/>
          <w:szCs w:val="26"/>
        </w:rPr>
        <w:t>h</w:t>
      </w:r>
      <w:r>
        <w:rPr>
          <w:spacing w:val="4"/>
          <w:position w:val="-5"/>
          <w:sz w:val="26"/>
          <w:szCs w:val="26"/>
        </w:rPr>
        <w:t>u</w:t>
      </w:r>
      <w:r>
        <w:rPr>
          <w:spacing w:val="-5"/>
          <w:position w:val="-5"/>
          <w:sz w:val="26"/>
          <w:szCs w:val="26"/>
        </w:rPr>
        <w:t>y</w:t>
      </w:r>
      <w:r>
        <w:rPr>
          <w:position w:val="-5"/>
          <w:sz w:val="26"/>
          <w:szCs w:val="26"/>
        </w:rPr>
        <w:t>ển</w:t>
      </w:r>
      <w:r>
        <w:rPr>
          <w:spacing w:val="-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 xml:space="preserve">tỉ </w:t>
      </w:r>
      <w:r>
        <w:rPr>
          <w:spacing w:val="2"/>
          <w:position w:val="-5"/>
          <w:sz w:val="26"/>
          <w:szCs w:val="26"/>
        </w:rPr>
        <w:t>l</w:t>
      </w:r>
      <w:r>
        <w:rPr>
          <w:position w:val="-5"/>
          <w:sz w:val="26"/>
          <w:szCs w:val="26"/>
        </w:rPr>
        <w:t>ệ</w:t>
      </w:r>
      <w:r>
        <w:rPr>
          <w:spacing w:val="-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:</w:t>
      </w:r>
    </w:p>
    <w:p w:rsidR="001F6B6A" w:rsidRDefault="00971CFA">
      <w:pPr>
        <w:spacing w:before="75" w:line="360" w:lineRule="exact"/>
        <w:rPr>
          <w:sz w:val="24"/>
          <w:szCs w:val="24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num="2" w:space="720" w:equalWidth="0">
            <w:col w:w="5566" w:space="110"/>
            <w:col w:w="4544"/>
          </w:cols>
        </w:sectPr>
      </w:pPr>
      <w:r>
        <w:br w:type="column"/>
      </w:r>
      <w:r>
        <w:rPr>
          <w:i/>
          <w:spacing w:val="-26"/>
          <w:w w:val="101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33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i/>
          <w:spacing w:val="-40"/>
          <w:position w:val="7"/>
          <w:sz w:val="24"/>
          <w:szCs w:val="24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b</w:t>
      </w:r>
      <w:r>
        <w:rPr>
          <w:i/>
          <w:spacing w:val="29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i/>
          <w:spacing w:val="-40"/>
          <w:position w:val="7"/>
          <w:sz w:val="24"/>
          <w:szCs w:val="24"/>
        </w:rPr>
        <w:t xml:space="preserve"> </w:t>
      </w:r>
      <w:r>
        <w:rPr>
          <w:i/>
          <w:spacing w:val="2"/>
          <w:position w:val="7"/>
          <w:sz w:val="24"/>
          <w:szCs w:val="24"/>
          <w:u w:val="single" w:color="000000"/>
        </w:rPr>
        <w:t>b</w:t>
      </w:r>
      <w:r>
        <w:rPr>
          <w:position w:val="7"/>
          <w:sz w:val="24"/>
          <w:szCs w:val="24"/>
          <w:u w:val="single" w:color="000000"/>
        </w:rPr>
        <w:t>'</w:t>
      </w:r>
    </w:p>
    <w:p w:rsidR="001F6B6A" w:rsidRDefault="00971CFA">
      <w:pPr>
        <w:spacing w:line="240" w:lineRule="exact"/>
        <w:ind w:left="5676" w:right="3462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y  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 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6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'</w:t>
      </w:r>
    </w:p>
    <w:p w:rsidR="001F6B6A" w:rsidRDefault="00971CFA">
      <w:pPr>
        <w:spacing w:before="99"/>
        <w:ind w:left="110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hoặc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b’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 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a’ 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Nếu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’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b’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số 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giản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so 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a,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)</w:t>
      </w:r>
    </w:p>
    <w:p w:rsidR="001F6B6A" w:rsidRDefault="00971CFA">
      <w:pPr>
        <w:spacing w:before="68"/>
        <w:ind w:left="110"/>
        <w:rPr>
          <w:sz w:val="26"/>
          <w:szCs w:val="26"/>
        </w:rPr>
      </w:pPr>
      <w:r>
        <w:pict>
          <v:group id="_x0000_s1042" style="position:absolute;left:0;text-align:left;margin-left:72.5pt;margin-top:19.7pt;width:484pt;height:0;z-index:-251663872;mso-position-horizontal-relative:page" coordorigin="1450,394" coordsize="9680,0">
            <v:shape id="_x0000_s1043" style="position:absolute;left:1450;top:394;width:9680;height:0" coordorigin="1450,394" coordsize="9680,0" path="m1450,394r9680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6.Sự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biến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đổi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ủ</w:t>
      </w:r>
      <w:r>
        <w:rPr>
          <w:b/>
          <w:sz w:val="26"/>
          <w:szCs w:val="26"/>
        </w:rPr>
        <w:t>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chất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1F6B6A" w:rsidRDefault="00971CFA">
      <w:pPr>
        <w:spacing w:before="51" w:line="280" w:lineRule="exact"/>
        <w:ind w:left="830"/>
        <w:rPr>
          <w:sz w:val="26"/>
          <w:szCs w:val="26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space="720"/>
        </w:sectPr>
      </w:pPr>
      <w:r>
        <w:rPr>
          <w:position w:val="-1"/>
          <w:sz w:val="26"/>
          <w:szCs w:val="26"/>
        </w:rPr>
        <w:t>-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Hiện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ợng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chất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</w:t>
      </w:r>
      <w:r>
        <w:rPr>
          <w:spacing w:val="2"/>
          <w:position w:val="-1"/>
          <w:sz w:val="26"/>
          <w:szCs w:val="26"/>
        </w:rPr>
        <w:t>ế</w:t>
      </w:r>
      <w:r>
        <w:rPr>
          <w:position w:val="-1"/>
          <w:sz w:val="26"/>
          <w:szCs w:val="26"/>
        </w:rPr>
        <w:t>n đổi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à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vẫn giữ ng</w:t>
      </w:r>
      <w:r>
        <w:rPr>
          <w:spacing w:val="5"/>
          <w:position w:val="-1"/>
          <w:sz w:val="26"/>
          <w:szCs w:val="26"/>
        </w:rPr>
        <w:t>u</w:t>
      </w:r>
      <w:r>
        <w:rPr>
          <w:spacing w:val="-5"/>
          <w:position w:val="-1"/>
          <w:sz w:val="26"/>
          <w:szCs w:val="26"/>
        </w:rPr>
        <w:t>y</w:t>
      </w:r>
      <w:r>
        <w:rPr>
          <w:spacing w:val="2"/>
          <w:position w:val="-1"/>
          <w:sz w:val="26"/>
          <w:szCs w:val="26"/>
        </w:rPr>
        <w:t>ê</w:t>
      </w:r>
      <w:r>
        <w:rPr>
          <w:position w:val="-1"/>
          <w:sz w:val="26"/>
          <w:szCs w:val="26"/>
        </w:rPr>
        <w:t>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 chất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ban đầu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ợc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g</w:t>
      </w:r>
      <w:r>
        <w:rPr>
          <w:position w:val="-1"/>
          <w:sz w:val="26"/>
          <w:szCs w:val="26"/>
        </w:rPr>
        <w:t>ọi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 hiện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1"/>
          <w:position w:val="-1"/>
          <w:sz w:val="26"/>
          <w:szCs w:val="26"/>
        </w:rPr>
        <w:t>ư</w:t>
      </w:r>
      <w:r>
        <w:rPr>
          <w:spacing w:val="2"/>
          <w:position w:val="-1"/>
          <w:sz w:val="26"/>
          <w:szCs w:val="26"/>
        </w:rPr>
        <w:t>ợ</w:t>
      </w:r>
      <w:r>
        <w:rPr>
          <w:position w:val="-1"/>
          <w:sz w:val="26"/>
          <w:szCs w:val="26"/>
        </w:rPr>
        <w:t>ng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vật</w:t>
      </w:r>
    </w:p>
    <w:p w:rsidR="001F6B6A" w:rsidRDefault="00971CFA">
      <w:pPr>
        <w:spacing w:before="66"/>
        <w:ind w:left="110" w:right="-59"/>
        <w:rPr>
          <w:sz w:val="26"/>
          <w:szCs w:val="26"/>
        </w:rPr>
      </w:pPr>
      <w:r>
        <w:rPr>
          <w:sz w:val="26"/>
          <w:szCs w:val="26"/>
        </w:rPr>
        <w:t>lý.</w:t>
      </w:r>
    </w:p>
    <w:p w:rsidR="001F6B6A" w:rsidRDefault="00971CFA">
      <w:pPr>
        <w:spacing w:line="200" w:lineRule="exact"/>
      </w:pPr>
      <w:r>
        <w:br w:type="column"/>
      </w:r>
    </w:p>
    <w:p w:rsidR="001F6B6A" w:rsidRDefault="001F6B6A">
      <w:pPr>
        <w:spacing w:before="4" w:line="220" w:lineRule="exact"/>
        <w:rPr>
          <w:sz w:val="22"/>
          <w:szCs w:val="22"/>
        </w:rPr>
      </w:pPr>
    </w:p>
    <w:p w:rsidR="001F6B6A" w:rsidRDefault="00971CFA">
      <w:pPr>
        <w:spacing w:line="280" w:lineRule="exact"/>
        <w:rPr>
          <w:sz w:val="26"/>
          <w:szCs w:val="26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num="2" w:space="720" w:equalWidth="0">
            <w:col w:w="376" w:space="454"/>
            <w:col w:w="9390"/>
          </w:cols>
        </w:sectPr>
      </w:pP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Hiện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ợng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biến đổi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có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tạo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ra chất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ác,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ợc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gọi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iện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ợng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hóa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học.</w:t>
      </w:r>
    </w:p>
    <w:p w:rsidR="001F6B6A" w:rsidRDefault="00971CFA">
      <w:pPr>
        <w:spacing w:before="74"/>
        <w:ind w:left="110"/>
        <w:rPr>
          <w:sz w:val="26"/>
          <w:szCs w:val="26"/>
        </w:rPr>
      </w:pPr>
      <w:r>
        <w:rPr>
          <w:b/>
          <w:sz w:val="26"/>
          <w:szCs w:val="26"/>
        </w:rPr>
        <w:t>7.Phản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ứ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 w:rsidR="001F6B6A" w:rsidRDefault="00971CFA">
      <w:pPr>
        <w:spacing w:before="51"/>
        <w:ind w:left="83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 quá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đổi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k</w:t>
      </w:r>
      <w:r>
        <w:rPr>
          <w:spacing w:val="3"/>
          <w:sz w:val="26"/>
          <w:szCs w:val="26"/>
        </w:rPr>
        <w:t>=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c.</w:t>
      </w:r>
    </w:p>
    <w:p w:rsidR="001F6B6A" w:rsidRDefault="00971CFA">
      <w:pPr>
        <w:spacing w:before="61" w:line="287" w:lineRule="auto"/>
        <w:ind w:left="110" w:right="61" w:firstLine="7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óa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liên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ết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3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ổi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m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tử n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biến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ổ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khác.</w:t>
      </w:r>
    </w:p>
    <w:p w:rsidR="001F6B6A" w:rsidRDefault="00971CFA">
      <w:pPr>
        <w:spacing w:before="4" w:line="287" w:lineRule="auto"/>
        <w:ind w:left="110" w:right="66" w:firstLine="7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pacing w:val="5"/>
          <w:sz w:val="26"/>
          <w:szCs w:val="26"/>
        </w:rPr>
        <w:t>ả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ần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 nóng,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c.</w:t>
      </w:r>
    </w:p>
    <w:p w:rsidR="001F6B6A" w:rsidRDefault="00971CFA">
      <w:pPr>
        <w:spacing w:before="4" w:line="287" w:lineRule="auto"/>
        <w:ind w:left="110" w:right="65" w:firstLine="72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xả</w:t>
      </w:r>
      <w:r>
        <w:rPr>
          <w:sz w:val="26"/>
          <w:szCs w:val="26"/>
        </w:rPr>
        <w:t xml:space="preserve">y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vào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hiệu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mới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ành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khác như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màu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sắc,tr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thái.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Hoắc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tỏa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hiệt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hát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sáng.</w:t>
      </w:r>
    </w:p>
    <w:p w:rsidR="001F6B6A" w:rsidRDefault="00971CFA">
      <w:pPr>
        <w:spacing w:before="4"/>
        <w:ind w:left="11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Định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z w:val="26"/>
          <w:szCs w:val="26"/>
        </w:rPr>
        <w:t>uật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ả</w:t>
      </w:r>
      <w:r>
        <w:rPr>
          <w:b/>
          <w:sz w:val="26"/>
          <w:szCs w:val="26"/>
        </w:rPr>
        <w:t>o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toàn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khối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3"/>
          <w:sz w:val="26"/>
          <w:szCs w:val="26"/>
        </w:rPr>
        <w:t>lƣợng</w:t>
      </w:r>
      <w:r>
        <w:rPr>
          <w:b/>
          <w:spacing w:val="7"/>
          <w:w w:val="9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                 </w:t>
      </w:r>
      <w:r>
        <w:rPr>
          <w:b/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→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1F6B6A" w:rsidRDefault="00971CFA">
      <w:pPr>
        <w:spacing w:before="58" w:line="288" w:lineRule="auto"/>
        <w:ind w:left="110" w:right="57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Định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luật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r>
        <w:rPr>
          <w:b/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hoc,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ổng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sản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ẩ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tổ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khối 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1F6B6A" w:rsidRDefault="00971CFA">
      <w:pPr>
        <w:ind w:left="110"/>
        <w:rPr>
          <w:sz w:val="17"/>
          <w:szCs w:val="17"/>
        </w:rPr>
      </w:pPr>
      <w:r>
        <w:rPr>
          <w:b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Biếu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                                           </w:t>
      </w:r>
      <w:r>
        <w:rPr>
          <w:b/>
          <w:spacing w:val="2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position w:val="-4"/>
          <w:sz w:val="17"/>
          <w:szCs w:val="17"/>
        </w:rPr>
        <w:t>A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+ 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position w:val="-4"/>
          <w:sz w:val="17"/>
          <w:szCs w:val="17"/>
        </w:rPr>
        <w:t xml:space="preserve">B 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= 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position w:val="-4"/>
          <w:sz w:val="17"/>
          <w:szCs w:val="17"/>
        </w:rPr>
        <w:t xml:space="preserve">C </w:t>
      </w:r>
      <w:r>
        <w:rPr>
          <w:spacing w:val="41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+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position w:val="-4"/>
          <w:sz w:val="17"/>
          <w:szCs w:val="17"/>
        </w:rPr>
        <w:t>D</w:t>
      </w:r>
    </w:p>
    <w:p w:rsidR="001F6B6A" w:rsidRDefault="00971CFA">
      <w:pPr>
        <w:spacing w:before="38"/>
        <w:ind w:left="110"/>
        <w:rPr>
          <w:sz w:val="26"/>
          <w:szCs w:val="26"/>
        </w:rPr>
      </w:pPr>
      <w:r>
        <w:rPr>
          <w:b/>
          <w:sz w:val="26"/>
          <w:szCs w:val="26"/>
        </w:rPr>
        <w:t xml:space="preserve">9.       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94"/>
          <w:sz w:val="26"/>
          <w:szCs w:val="26"/>
        </w:rPr>
        <w:t>Phƣ</w:t>
      </w:r>
      <w:r>
        <w:rPr>
          <w:b/>
          <w:spacing w:val="1"/>
          <w:w w:val="94"/>
          <w:sz w:val="26"/>
          <w:szCs w:val="26"/>
        </w:rPr>
        <w:t>ơ</w:t>
      </w:r>
      <w:r>
        <w:rPr>
          <w:b/>
          <w:w w:val="94"/>
          <w:sz w:val="26"/>
          <w:szCs w:val="26"/>
        </w:rPr>
        <w:t>ng</w:t>
      </w:r>
      <w:r>
        <w:rPr>
          <w:b/>
          <w:spacing w:val="5"/>
          <w:w w:val="94"/>
          <w:sz w:val="26"/>
          <w:szCs w:val="26"/>
        </w:rPr>
        <w:t xml:space="preserve"> </w:t>
      </w:r>
      <w:r>
        <w:rPr>
          <w:b/>
          <w:sz w:val="26"/>
          <w:szCs w:val="26"/>
        </w:rPr>
        <w:t>trì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hóa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học 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biểu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diễn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ngắn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ọn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hản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ọc.</w:t>
      </w:r>
    </w:p>
    <w:p w:rsidR="001F6B6A" w:rsidRDefault="00971CFA">
      <w:pPr>
        <w:spacing w:before="61" w:line="287" w:lineRule="auto"/>
        <w:ind w:left="110" w:right="55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lấp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hóa học :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Viết sơ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ng,Cân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trình,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Viết ph</w:t>
      </w:r>
      <w:r>
        <w:rPr>
          <w:spacing w:val="11"/>
          <w:sz w:val="26"/>
          <w:szCs w:val="26"/>
        </w:rPr>
        <w:t>ư</w:t>
      </w:r>
      <w:r>
        <w:rPr>
          <w:sz w:val="26"/>
          <w:szCs w:val="26"/>
        </w:rPr>
        <w:t>ơng 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ọc</w:t>
      </w:r>
    </w:p>
    <w:p w:rsidR="001F6B6A" w:rsidRDefault="00971CFA">
      <w:pPr>
        <w:spacing w:before="4" w:line="287" w:lineRule="auto"/>
        <w:ind w:left="110" w:right="64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ọ</w:t>
      </w:r>
      <w:r>
        <w:rPr>
          <w:sz w:val="26"/>
          <w:szCs w:val="26"/>
        </w:rPr>
        <w:t>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tỉ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lệ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về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hân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cũng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như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ừ</w:t>
      </w:r>
      <w:r>
        <w:rPr>
          <w:sz w:val="26"/>
          <w:szCs w:val="26"/>
        </w:rPr>
        <w:t>ng cặp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g.</w:t>
      </w:r>
    </w:p>
    <w:p w:rsidR="001F6B6A" w:rsidRDefault="00971CFA">
      <w:pPr>
        <w:spacing w:before="11"/>
        <w:ind w:left="110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Các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cô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thức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hu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ển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đổi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giữa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khối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w w:val="93"/>
          <w:sz w:val="26"/>
          <w:szCs w:val="26"/>
        </w:rPr>
        <w:t>lƣ</w:t>
      </w:r>
      <w:r>
        <w:rPr>
          <w:b/>
          <w:spacing w:val="1"/>
          <w:w w:val="93"/>
          <w:sz w:val="26"/>
          <w:szCs w:val="26"/>
        </w:rPr>
        <w:t>ợ</w:t>
      </w:r>
      <w:r>
        <w:rPr>
          <w:b/>
          <w:spacing w:val="2"/>
          <w:w w:val="93"/>
          <w:sz w:val="26"/>
          <w:szCs w:val="26"/>
        </w:rPr>
        <w:t>n</w:t>
      </w:r>
      <w:r>
        <w:rPr>
          <w:b/>
          <w:w w:val="93"/>
          <w:sz w:val="26"/>
          <w:szCs w:val="26"/>
        </w:rPr>
        <w:t>g,</w:t>
      </w:r>
      <w:r>
        <w:rPr>
          <w:b/>
          <w:spacing w:val="8"/>
          <w:w w:val="93"/>
          <w:sz w:val="26"/>
          <w:szCs w:val="26"/>
        </w:rPr>
        <w:t xml:space="preserve"> </w:t>
      </w:r>
      <w:r>
        <w:rPr>
          <w:b/>
          <w:sz w:val="26"/>
          <w:szCs w:val="26"/>
        </w:rPr>
        <w:t>thể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tích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w w:val="92"/>
          <w:sz w:val="26"/>
          <w:szCs w:val="26"/>
        </w:rPr>
        <w:t>lƣ</w:t>
      </w:r>
      <w:r>
        <w:rPr>
          <w:b/>
          <w:spacing w:val="1"/>
          <w:w w:val="92"/>
          <w:sz w:val="26"/>
          <w:szCs w:val="26"/>
        </w:rPr>
        <w:t>ợ</w:t>
      </w:r>
      <w:r>
        <w:rPr>
          <w:b/>
          <w:w w:val="92"/>
          <w:sz w:val="26"/>
          <w:szCs w:val="26"/>
        </w:rPr>
        <w:t>ng</w:t>
      </w:r>
      <w:r>
        <w:rPr>
          <w:b/>
          <w:spacing w:val="14"/>
          <w:w w:val="92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ất.</w:t>
      </w:r>
    </w:p>
    <w:p w:rsidR="001F6B6A" w:rsidRDefault="00971CFA">
      <w:pPr>
        <w:spacing w:before="51" w:line="260" w:lineRule="auto"/>
        <w:ind w:left="110" w:right="2694"/>
        <w:rPr>
          <w:sz w:val="26"/>
          <w:szCs w:val="26"/>
        </w:rPr>
        <w:sectPr w:rsidR="001F6B6A">
          <w:type w:val="continuous"/>
          <w:pgSz w:w="12240" w:h="15840"/>
          <w:pgMar w:top="440" w:right="920" w:bottom="280" w:left="1100" w:header="720" w:footer="720" w:gutter="0"/>
          <w:cols w:space="720"/>
        </w:sectPr>
      </w:pPr>
      <w:r>
        <w:rPr>
          <w:b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Mol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(n)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 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oặc</w:t>
      </w:r>
      <w:r>
        <w:rPr>
          <w:spacing w:val="-5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ó. con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1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12"/>
          <w:sz w:val="17"/>
          <w:szCs w:val="17"/>
        </w:rPr>
        <w:t>2</w:t>
      </w:r>
      <w:r>
        <w:rPr>
          <w:position w:val="12"/>
          <w:sz w:val="17"/>
          <w:szCs w:val="17"/>
        </w:rPr>
        <w:t>3</w:t>
      </w:r>
      <w:r>
        <w:rPr>
          <w:spacing w:val="19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Av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gađro,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kí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13" w:line="200" w:lineRule="exact"/>
      </w:pPr>
    </w:p>
    <w:p w:rsidR="001F6B6A" w:rsidRDefault="00971CFA">
      <w:pPr>
        <w:spacing w:before="26" w:line="287" w:lineRule="auto"/>
        <w:ind w:left="110" w:right="83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Khối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w w:val="92"/>
          <w:sz w:val="26"/>
          <w:szCs w:val="26"/>
        </w:rPr>
        <w:t>lƣ</w:t>
      </w:r>
      <w:r>
        <w:rPr>
          <w:b/>
          <w:spacing w:val="1"/>
          <w:w w:val="92"/>
          <w:sz w:val="26"/>
          <w:szCs w:val="26"/>
        </w:rPr>
        <w:t>ợ</w:t>
      </w:r>
      <w:r>
        <w:rPr>
          <w:b/>
          <w:w w:val="92"/>
          <w:sz w:val="26"/>
          <w:szCs w:val="26"/>
        </w:rPr>
        <w:t>ng</w:t>
      </w:r>
      <w:r>
        <w:rPr>
          <w:b/>
          <w:spacing w:val="26"/>
          <w:w w:val="92"/>
          <w:sz w:val="26"/>
          <w:szCs w:val="26"/>
        </w:rPr>
        <w:t xml:space="preserve"> </w:t>
      </w:r>
      <w:r>
        <w:rPr>
          <w:b/>
          <w:sz w:val="26"/>
          <w:szCs w:val="26"/>
        </w:rPr>
        <w:t>mol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 xml:space="preserve">) </w:t>
      </w:r>
      <w:r>
        <w:rPr>
          <w:b/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hoặc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hân 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</w:p>
    <w:p w:rsidR="001F6B6A" w:rsidRDefault="00971CFA">
      <w:pPr>
        <w:spacing w:before="4" w:line="280" w:lineRule="exact"/>
        <w:ind w:left="110"/>
        <w:rPr>
          <w:sz w:val="26"/>
          <w:szCs w:val="26"/>
        </w:rPr>
      </w:pP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Thể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tích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mol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(l)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ủa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khí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hể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tích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hi</w:t>
      </w:r>
      <w:r>
        <w:rPr>
          <w:spacing w:val="2"/>
          <w:position w:val="-1"/>
          <w:sz w:val="26"/>
          <w:szCs w:val="26"/>
        </w:rPr>
        <w:t>ế</w:t>
      </w:r>
      <w:r>
        <w:rPr>
          <w:position w:val="-1"/>
          <w:sz w:val="26"/>
          <w:szCs w:val="26"/>
        </w:rPr>
        <w:t>m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bơi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 phân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tử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ất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khí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đó.</w:t>
      </w:r>
    </w:p>
    <w:p w:rsidR="001F6B6A" w:rsidRDefault="001F6B6A">
      <w:pPr>
        <w:spacing w:before="11" w:line="260" w:lineRule="exact"/>
        <w:rPr>
          <w:sz w:val="26"/>
          <w:szCs w:val="26"/>
        </w:rPr>
        <w:sectPr w:rsidR="001F6B6A">
          <w:pgSz w:w="12240" w:h="15840"/>
          <w:pgMar w:top="440" w:right="900" w:bottom="280" w:left="1100" w:header="223" w:footer="743" w:gutter="0"/>
          <w:cols w:space="720"/>
        </w:sectPr>
      </w:pPr>
    </w:p>
    <w:p w:rsidR="001F6B6A" w:rsidRDefault="001F6B6A">
      <w:pPr>
        <w:spacing w:before="9" w:line="180" w:lineRule="exact"/>
        <w:rPr>
          <w:sz w:val="18"/>
          <w:szCs w:val="18"/>
        </w:rPr>
      </w:pPr>
    </w:p>
    <w:p w:rsidR="001F6B6A" w:rsidRDefault="00971CFA">
      <w:pPr>
        <w:ind w:left="1524" w:right="-59"/>
        <w:rPr>
          <w:sz w:val="26"/>
          <w:szCs w:val="26"/>
        </w:rPr>
      </w:pPr>
      <w:r>
        <w:pict>
          <v:group id="_x0000_s1040" style="position:absolute;left:0;text-align:left;margin-left:123.5pt;margin-top:-3.7pt;width:99pt;height:30.8pt;z-index:-251660800;mso-position-horizontal-relative:page" coordorigin="2470,-74" coordsize="1980,616">
            <v:shape id="_x0000_s1041" style="position:absolute;left:2470;top:-74;width:1980;height:616" coordorigin="2470,-74" coordsize="1980,616" path="m2470,542r1980,l4450,-74r-1980,l2470,542xe" filled="f">
              <v:path arrowok="t"/>
            </v:shape>
            <w10:wrap anchorx="page"/>
          </v:group>
        </w:pic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g)</w:t>
      </w:r>
    </w:p>
    <w:p w:rsidR="001F6B6A" w:rsidRDefault="00971CFA">
      <w:pPr>
        <w:spacing w:before="3" w:line="140" w:lineRule="exact"/>
        <w:rPr>
          <w:sz w:val="15"/>
          <w:szCs w:val="15"/>
        </w:rPr>
      </w:pPr>
      <w:r>
        <w:br w:type="column"/>
      </w:r>
    </w:p>
    <w:p w:rsidR="001F6B6A" w:rsidRDefault="00971CFA">
      <w:pPr>
        <w:ind w:right="-59"/>
        <w:rPr>
          <w:sz w:val="26"/>
          <w:szCs w:val="26"/>
        </w:rPr>
      </w:pPr>
      <w:r>
        <w:rPr>
          <w:sz w:val="26"/>
          <w:szCs w:val="26"/>
        </w:rPr>
        <w:t>rút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</w:p>
    <w:p w:rsidR="001F6B6A" w:rsidRDefault="00971CFA">
      <w:pPr>
        <w:spacing w:before="27" w:line="460" w:lineRule="exact"/>
        <w:ind w:right="-90"/>
        <w:rPr>
          <w:sz w:val="28"/>
          <w:szCs w:val="28"/>
        </w:rPr>
      </w:pPr>
      <w:r>
        <w:br w:type="column"/>
      </w:r>
      <w:r>
        <w:rPr>
          <w:i/>
          <w:position w:val="-7"/>
          <w:sz w:val="28"/>
          <w:szCs w:val="28"/>
        </w:rPr>
        <w:t>n</w:t>
      </w:r>
      <w:r>
        <w:rPr>
          <w:i/>
          <w:spacing w:val="9"/>
          <w:position w:val="-7"/>
          <w:sz w:val="28"/>
          <w:szCs w:val="28"/>
        </w:rPr>
        <w:t xml:space="preserve"> </w:t>
      </w:r>
      <w:r>
        <w:rPr>
          <w:spacing w:val="3"/>
          <w:position w:val="-7"/>
          <w:sz w:val="28"/>
          <w:szCs w:val="28"/>
        </w:rPr>
        <w:t xml:space="preserve"> </w:t>
      </w:r>
      <w:r>
        <w:rPr>
          <w:i/>
          <w:spacing w:val="-2"/>
          <w:position w:val="11"/>
          <w:sz w:val="28"/>
          <w:szCs w:val="28"/>
          <w:u w:val="single" w:color="000000"/>
        </w:rPr>
        <w:t xml:space="preserve"> </w:t>
      </w:r>
      <w:r>
        <w:rPr>
          <w:i/>
          <w:w w:val="104"/>
          <w:position w:val="11"/>
          <w:sz w:val="28"/>
          <w:szCs w:val="28"/>
          <w:u w:val="single" w:color="000000"/>
        </w:rPr>
        <w:t>m</w:t>
      </w:r>
    </w:p>
    <w:p w:rsidR="001F6B6A" w:rsidRDefault="00971CFA">
      <w:pPr>
        <w:spacing w:line="240" w:lineRule="exact"/>
        <w:ind w:left="480" w:right="-59"/>
        <w:rPr>
          <w:sz w:val="28"/>
          <w:szCs w:val="28"/>
        </w:rPr>
      </w:pPr>
      <w:r>
        <w:pict>
          <v:group id="_x0000_s1038" style="position:absolute;left:0;text-align:left;margin-left:276.5pt;margin-top:-28pt;width:162pt;height:45pt;z-index:-251659776;mso-position-horizontal-relative:page" coordorigin="5530,-560" coordsize="3240,900">
            <v:shape id="_x0000_s1039" style="position:absolute;left:5530;top:-560;width:3240;height:900" coordorigin="5530,-560" coordsize="3240,900" path="m5530,340r3240,l8770,-560r-3240,l5530,340xe" filled="f">
              <v:path arrowok="t"/>
            </v:shape>
            <w10:wrap anchorx="page"/>
          </v:group>
        </w:pict>
      </w:r>
      <w:r>
        <w:rPr>
          <w:i/>
          <w:w w:val="104"/>
          <w:position w:val="1"/>
          <w:sz w:val="28"/>
          <w:szCs w:val="28"/>
        </w:rPr>
        <w:t>M</w:t>
      </w:r>
    </w:p>
    <w:p w:rsidR="001F6B6A" w:rsidRDefault="00971CFA">
      <w:pPr>
        <w:spacing w:before="27" w:line="460" w:lineRule="exact"/>
        <w:rPr>
          <w:sz w:val="28"/>
          <w:szCs w:val="28"/>
        </w:rPr>
      </w:pPr>
      <w:r>
        <w:br w:type="column"/>
      </w:r>
      <w:r>
        <w:rPr>
          <w:spacing w:val="-2"/>
          <w:position w:val="-7"/>
          <w:sz w:val="28"/>
          <w:szCs w:val="28"/>
        </w:rPr>
        <w:t>(</w:t>
      </w:r>
      <w:r>
        <w:rPr>
          <w:spacing w:val="-13"/>
          <w:position w:val="-7"/>
          <w:sz w:val="28"/>
          <w:szCs w:val="28"/>
        </w:rPr>
        <w:t>m</w:t>
      </w:r>
      <w:r>
        <w:rPr>
          <w:spacing w:val="-4"/>
          <w:position w:val="-7"/>
          <w:sz w:val="28"/>
          <w:szCs w:val="28"/>
        </w:rPr>
        <w:t>o</w:t>
      </w:r>
      <w:r>
        <w:rPr>
          <w:spacing w:val="-10"/>
          <w:position w:val="-7"/>
          <w:sz w:val="28"/>
          <w:szCs w:val="28"/>
        </w:rPr>
        <w:t>l</w:t>
      </w:r>
      <w:r>
        <w:rPr>
          <w:position w:val="-7"/>
          <w:sz w:val="28"/>
          <w:szCs w:val="28"/>
        </w:rPr>
        <w:t>)</w:t>
      </w:r>
      <w:r>
        <w:rPr>
          <w:spacing w:val="10"/>
          <w:position w:val="-7"/>
          <w:sz w:val="28"/>
          <w:szCs w:val="28"/>
        </w:rPr>
        <w:t xml:space="preserve"> </w:t>
      </w:r>
      <w:r>
        <w:rPr>
          <w:position w:val="-7"/>
          <w:sz w:val="28"/>
          <w:szCs w:val="28"/>
        </w:rPr>
        <w:t>,</w:t>
      </w:r>
      <w:r>
        <w:rPr>
          <w:spacing w:val="-15"/>
          <w:position w:val="-7"/>
          <w:sz w:val="28"/>
          <w:szCs w:val="28"/>
        </w:rPr>
        <w:t xml:space="preserve"> </w:t>
      </w:r>
      <w:r>
        <w:rPr>
          <w:position w:val="-7"/>
          <w:sz w:val="28"/>
          <w:szCs w:val="28"/>
        </w:rPr>
        <w:t>M</w:t>
      </w:r>
      <w:r>
        <w:rPr>
          <w:spacing w:val="-3"/>
          <w:position w:val="-7"/>
          <w:sz w:val="28"/>
          <w:szCs w:val="28"/>
        </w:rPr>
        <w:t xml:space="preserve"> </w:t>
      </w:r>
      <w:r>
        <w:rPr>
          <w:spacing w:val="6"/>
          <w:position w:val="-7"/>
          <w:sz w:val="28"/>
          <w:szCs w:val="28"/>
        </w:rPr>
        <w:t xml:space="preserve"> </w:t>
      </w:r>
      <w:r>
        <w:rPr>
          <w:spacing w:val="-61"/>
          <w:position w:val="11"/>
          <w:sz w:val="28"/>
          <w:szCs w:val="28"/>
        </w:rPr>
        <w:t xml:space="preserve"> </w:t>
      </w:r>
      <w:r>
        <w:rPr>
          <w:position w:val="11"/>
          <w:sz w:val="28"/>
          <w:szCs w:val="28"/>
          <w:u w:val="single" w:color="000000"/>
        </w:rPr>
        <w:t>m</w:t>
      </w:r>
      <w:r>
        <w:rPr>
          <w:spacing w:val="12"/>
          <w:position w:val="11"/>
          <w:sz w:val="28"/>
          <w:szCs w:val="28"/>
        </w:rPr>
        <w:t xml:space="preserve"> </w:t>
      </w:r>
      <w:r>
        <w:rPr>
          <w:spacing w:val="-2"/>
          <w:w w:val="104"/>
          <w:position w:val="-7"/>
          <w:sz w:val="28"/>
          <w:szCs w:val="28"/>
        </w:rPr>
        <w:t>(</w:t>
      </w:r>
      <w:r>
        <w:rPr>
          <w:spacing w:val="-27"/>
          <w:w w:val="104"/>
          <w:position w:val="-7"/>
          <w:sz w:val="28"/>
          <w:szCs w:val="28"/>
        </w:rPr>
        <w:t>g</w:t>
      </w:r>
      <w:r>
        <w:rPr>
          <w:w w:val="104"/>
          <w:position w:val="-7"/>
          <w:sz w:val="28"/>
          <w:szCs w:val="28"/>
        </w:rPr>
        <w:t>)</w:t>
      </w:r>
    </w:p>
    <w:p w:rsidR="001F6B6A" w:rsidRDefault="00971CFA">
      <w:pPr>
        <w:spacing w:line="240" w:lineRule="exact"/>
        <w:ind w:left="1393"/>
        <w:rPr>
          <w:sz w:val="28"/>
          <w:szCs w:val="28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3007" w:space="704"/>
            <w:col w:w="555" w:space="362"/>
            <w:col w:w="728" w:space="112"/>
            <w:col w:w="4772"/>
          </w:cols>
        </w:sectPr>
      </w:pPr>
      <w:r>
        <w:rPr>
          <w:w w:val="104"/>
          <w:position w:val="1"/>
          <w:sz w:val="28"/>
          <w:szCs w:val="28"/>
        </w:rPr>
        <w:t>n</w:t>
      </w:r>
    </w:p>
    <w:p w:rsidR="001F6B6A" w:rsidRDefault="001F6B6A">
      <w:pPr>
        <w:spacing w:before="9" w:line="260" w:lineRule="exact"/>
        <w:rPr>
          <w:sz w:val="26"/>
          <w:szCs w:val="26"/>
        </w:rPr>
      </w:pPr>
    </w:p>
    <w:p w:rsidR="001F6B6A" w:rsidRDefault="00971CFA">
      <w:pPr>
        <w:ind w:left="110" w:right="-59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Thể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tích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khí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ất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k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í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điều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huẩn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1F6B6A" w:rsidRDefault="00971CFA">
      <w:pPr>
        <w:ind w:right="-59"/>
        <w:rPr>
          <w:sz w:val="26"/>
          <w:szCs w:val="26"/>
        </w:rPr>
      </w:pP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22</w:t>
      </w:r>
      <w:r>
        <w:rPr>
          <w:spacing w:val="-3"/>
          <w:sz w:val="24"/>
          <w:szCs w:val="24"/>
        </w:rPr>
        <w:t>,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F6B6A" w:rsidRDefault="00971CFA">
      <w:pPr>
        <w:spacing w:line="380" w:lineRule="exact"/>
        <w:ind w:right="-79"/>
        <w:rPr>
          <w:sz w:val="24"/>
          <w:szCs w:val="24"/>
        </w:rPr>
      </w:pPr>
      <w:r>
        <w:rPr>
          <w:i/>
          <w:spacing w:val="-11"/>
          <w:w w:val="101"/>
          <w:position w:val="10"/>
          <w:sz w:val="24"/>
          <w:szCs w:val="24"/>
          <w:u w:val="single" w:color="000000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>m</w:t>
      </w:r>
      <w:r>
        <w:rPr>
          <w:i/>
          <w:spacing w:val="27"/>
          <w:position w:val="10"/>
          <w:sz w:val="24"/>
          <w:szCs w:val="24"/>
        </w:rPr>
        <w:t xml:space="preserve"> </w:t>
      </w:r>
      <w:r>
        <w:rPr>
          <w:spacing w:val="-20"/>
          <w:position w:val="-6"/>
          <w:sz w:val="24"/>
          <w:szCs w:val="24"/>
        </w:rPr>
        <w:t xml:space="preserve"> </w:t>
      </w:r>
      <w:r>
        <w:rPr>
          <w:spacing w:val="-1"/>
          <w:w w:val="101"/>
          <w:position w:val="-6"/>
          <w:sz w:val="24"/>
          <w:szCs w:val="24"/>
        </w:rPr>
        <w:t>2</w:t>
      </w:r>
      <w:r>
        <w:rPr>
          <w:spacing w:val="-5"/>
          <w:w w:val="101"/>
          <w:position w:val="-6"/>
          <w:sz w:val="24"/>
          <w:szCs w:val="24"/>
        </w:rPr>
        <w:t>2</w:t>
      </w:r>
      <w:r>
        <w:rPr>
          <w:spacing w:val="3"/>
          <w:w w:val="101"/>
          <w:position w:val="-6"/>
          <w:sz w:val="24"/>
          <w:szCs w:val="24"/>
        </w:rPr>
        <w:t>,</w:t>
      </w:r>
      <w:r>
        <w:rPr>
          <w:w w:val="101"/>
          <w:position w:val="-6"/>
          <w:sz w:val="24"/>
          <w:szCs w:val="24"/>
        </w:rPr>
        <w:t>4</w:t>
      </w:r>
    </w:p>
    <w:p w:rsidR="001F6B6A" w:rsidRDefault="00971CFA">
      <w:pPr>
        <w:spacing w:line="200" w:lineRule="exact"/>
        <w:ind w:left="20"/>
        <w:rPr>
          <w:sz w:val="24"/>
          <w:szCs w:val="24"/>
        </w:rPr>
      </w:pPr>
      <w:r>
        <w:rPr>
          <w:i/>
          <w:w w:val="101"/>
          <w:sz w:val="24"/>
          <w:szCs w:val="24"/>
        </w:rPr>
        <w:t>M</w:t>
      </w:r>
    </w:p>
    <w:p w:rsidR="001F6B6A" w:rsidRDefault="00971CFA">
      <w:pPr>
        <w:spacing w:before="9" w:line="260" w:lineRule="exact"/>
        <w:rPr>
          <w:sz w:val="26"/>
          <w:szCs w:val="26"/>
        </w:rPr>
      </w:pPr>
      <w:r>
        <w:br w:type="column"/>
      </w:r>
    </w:p>
    <w:p w:rsidR="001F6B6A" w:rsidRDefault="00971CFA">
      <w:pPr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5476" w:space="170"/>
            <w:col w:w="1351" w:space="104"/>
            <w:col w:w="905" w:space="100"/>
            <w:col w:w="2134"/>
          </w:cols>
        </w:sectPr>
      </w:pPr>
      <w:r>
        <w:rPr>
          <w:sz w:val="26"/>
          <w:szCs w:val="26"/>
        </w:rPr>
        <w:t>(l)</w:t>
      </w:r>
    </w:p>
    <w:p w:rsidR="001F6B6A" w:rsidRDefault="001F6B6A">
      <w:pPr>
        <w:spacing w:before="3" w:line="140" w:lineRule="exact"/>
        <w:rPr>
          <w:sz w:val="14"/>
          <w:szCs w:val="14"/>
        </w:r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971CFA">
      <w:pPr>
        <w:spacing w:line="280" w:lineRule="exact"/>
        <w:ind w:left="110" w:right="-59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9.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Tỷ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khối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của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hất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k</w:t>
      </w:r>
      <w:r>
        <w:rPr>
          <w:b/>
          <w:position w:val="-1"/>
          <w:sz w:val="26"/>
          <w:szCs w:val="26"/>
        </w:rPr>
        <w:t>hí.</w:t>
      </w:r>
    </w:p>
    <w:p w:rsidR="001F6B6A" w:rsidRDefault="00971CFA">
      <w:pPr>
        <w:spacing w:line="200" w:lineRule="exact"/>
      </w:pPr>
      <w:r>
        <w:br w:type="column"/>
      </w:r>
    </w:p>
    <w:p w:rsidR="001F6B6A" w:rsidRDefault="00971CFA">
      <w:pPr>
        <w:ind w:right="-59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3"/>
          <w:sz w:val="26"/>
          <w:szCs w:val="26"/>
        </w:rPr>
        <w:t>ề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kiện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 xml:space="preserve">ng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:  V 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×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2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71" w:line="380" w:lineRule="exact"/>
        <w:rPr>
          <w:sz w:val="26"/>
          <w:szCs w:val="26"/>
        </w:rPr>
      </w:pPr>
      <w:r>
        <w:br w:type="column"/>
      </w:r>
      <w:r>
        <w:rPr>
          <w:i/>
          <w:spacing w:val="-10"/>
          <w:position w:val="10"/>
          <w:sz w:val="24"/>
          <w:szCs w:val="24"/>
          <w:u w:val="single" w:color="000000"/>
        </w:rPr>
        <w:t xml:space="preserve"> </w:t>
      </w:r>
      <w:r>
        <w:rPr>
          <w:i/>
          <w:position w:val="10"/>
          <w:sz w:val="24"/>
          <w:szCs w:val="24"/>
          <w:u w:val="single" w:color="000000"/>
        </w:rPr>
        <w:t>m</w:t>
      </w:r>
      <w:r>
        <w:rPr>
          <w:i/>
          <w:spacing w:val="26"/>
          <w:position w:val="10"/>
          <w:sz w:val="24"/>
          <w:szCs w:val="24"/>
        </w:rPr>
        <w:t xml:space="preserve"> </w:t>
      </w:r>
      <w:r>
        <w:rPr>
          <w:spacing w:val="-20"/>
          <w:position w:val="-5"/>
          <w:sz w:val="24"/>
          <w:szCs w:val="24"/>
        </w:rPr>
        <w:t xml:space="preserve"> </w:t>
      </w:r>
      <w:r>
        <w:rPr>
          <w:spacing w:val="-1"/>
          <w:position w:val="-5"/>
          <w:sz w:val="24"/>
          <w:szCs w:val="24"/>
        </w:rPr>
        <w:t>2</w:t>
      </w:r>
      <w:r>
        <w:rPr>
          <w:position w:val="-5"/>
          <w:sz w:val="24"/>
          <w:szCs w:val="24"/>
        </w:rPr>
        <w:t>4</w:t>
      </w:r>
      <w:r>
        <w:rPr>
          <w:spacing w:val="-24"/>
          <w:position w:val="-5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(l)</w:t>
      </w:r>
    </w:p>
    <w:p w:rsidR="001F6B6A" w:rsidRDefault="00971CFA">
      <w:pPr>
        <w:spacing w:line="200" w:lineRule="exact"/>
        <w:ind w:left="20"/>
        <w:rPr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2716" w:space="8"/>
            <w:col w:w="4232" w:space="107"/>
            <w:col w:w="3177"/>
          </w:cols>
        </w:sectPr>
      </w:pPr>
      <w:r>
        <w:rPr>
          <w:i/>
          <w:position w:val="1"/>
          <w:sz w:val="24"/>
          <w:szCs w:val="24"/>
        </w:rPr>
        <w:t>M</w:t>
      </w:r>
    </w:p>
    <w:p w:rsidR="001F6B6A" w:rsidRDefault="001F6B6A">
      <w:pPr>
        <w:spacing w:before="9" w:line="160" w:lineRule="exact"/>
        <w:rPr>
          <w:sz w:val="16"/>
          <w:szCs w:val="16"/>
        </w:rPr>
      </w:pPr>
    </w:p>
    <w:p w:rsidR="001F6B6A" w:rsidRDefault="00971CFA">
      <w:pPr>
        <w:spacing w:line="340" w:lineRule="exact"/>
        <w:jc w:val="right"/>
        <w:rPr>
          <w:sz w:val="18"/>
          <w:szCs w:val="18"/>
        </w:rPr>
      </w:pPr>
      <w:r>
        <w:rPr>
          <w:position w:val="-20"/>
          <w:sz w:val="30"/>
          <w:szCs w:val="30"/>
        </w:rPr>
        <w:t xml:space="preserve">d     </w:t>
      </w:r>
      <w:r>
        <w:rPr>
          <w:spacing w:val="-19"/>
          <w:position w:val="-20"/>
          <w:sz w:val="30"/>
          <w:szCs w:val="30"/>
        </w:rPr>
        <w:t xml:space="preserve"> </w:t>
      </w:r>
      <w:r>
        <w:rPr>
          <w:spacing w:val="36"/>
          <w:position w:val="-20"/>
          <w:sz w:val="30"/>
          <w:szCs w:val="30"/>
        </w:rPr>
        <w:t xml:space="preserve"> </w:t>
      </w:r>
      <w:r>
        <w:rPr>
          <w:sz w:val="30"/>
          <w:szCs w:val="30"/>
          <w:u w:val="single" w:color="000000"/>
        </w:rPr>
        <w:t>M</w:t>
      </w:r>
      <w:r>
        <w:rPr>
          <w:spacing w:val="-47"/>
          <w:sz w:val="30"/>
          <w:szCs w:val="30"/>
          <w:u w:val="single" w:color="000000"/>
        </w:rPr>
        <w:t xml:space="preserve"> </w:t>
      </w:r>
      <w:r>
        <w:rPr>
          <w:w w:val="103"/>
          <w:position w:val="-8"/>
          <w:sz w:val="18"/>
          <w:szCs w:val="18"/>
          <w:u w:val="single" w:color="000000"/>
        </w:rPr>
        <w:t xml:space="preserve">A </w:t>
      </w:r>
      <w:r>
        <w:rPr>
          <w:spacing w:val="-22"/>
          <w:position w:val="-8"/>
          <w:sz w:val="18"/>
          <w:szCs w:val="18"/>
          <w:u w:val="single" w:color="000000"/>
        </w:rPr>
        <w:t xml:space="preserve"> </w:t>
      </w:r>
    </w:p>
    <w:p w:rsidR="001F6B6A" w:rsidRDefault="00971CFA">
      <w:pPr>
        <w:spacing w:before="96" w:line="400" w:lineRule="exact"/>
        <w:sectPr w:rsidR="001F6B6A">
          <w:type w:val="continuous"/>
          <w:pgSz w:w="12240" w:h="15840"/>
          <w:pgMar w:top="440" w:right="900" w:bottom="280" w:left="1100" w:header="720" w:footer="720" w:gutter="0"/>
          <w:cols w:num="2" w:space="720" w:equalWidth="0">
            <w:col w:w="4191" w:space="3202"/>
            <w:col w:w="2847"/>
          </w:cols>
        </w:sectPr>
      </w:pPr>
      <w:r>
        <w:br w:type="column"/>
      </w:r>
      <w:r>
        <w:rPr>
          <w:i/>
          <w:w w:val="103"/>
          <w:position w:val="-20"/>
          <w:sz w:val="34"/>
          <w:szCs w:val="34"/>
        </w:rPr>
        <w:t>d</w:t>
      </w:r>
      <w:r>
        <w:rPr>
          <w:i/>
          <w:position w:val="-20"/>
          <w:sz w:val="34"/>
          <w:szCs w:val="34"/>
        </w:rPr>
        <w:t xml:space="preserve">      </w:t>
      </w:r>
      <w:r>
        <w:rPr>
          <w:i/>
          <w:spacing w:val="15"/>
          <w:position w:val="-20"/>
          <w:sz w:val="34"/>
          <w:szCs w:val="34"/>
        </w:rPr>
        <w:t xml:space="preserve"> </w:t>
      </w:r>
      <w:r>
        <w:rPr>
          <w:spacing w:val="34"/>
          <w:position w:val="-20"/>
          <w:sz w:val="34"/>
          <w:szCs w:val="34"/>
        </w:rPr>
        <w:t xml:space="preserve"> </w:t>
      </w:r>
      <w:r>
        <w:rPr>
          <w:i/>
          <w:w w:val="103"/>
          <w:position w:val="3"/>
          <w:sz w:val="34"/>
          <w:szCs w:val="34"/>
          <w:u w:val="single" w:color="000000"/>
        </w:rPr>
        <w:t>M</w:t>
      </w:r>
      <w:r>
        <w:rPr>
          <w:i/>
          <w:spacing w:val="-24"/>
          <w:w w:val="103"/>
          <w:position w:val="3"/>
          <w:sz w:val="34"/>
          <w:szCs w:val="34"/>
          <w:u w:val="single" w:color="000000"/>
        </w:rPr>
        <w:t xml:space="preserve"> </w:t>
      </w:r>
      <w:r>
        <w:rPr>
          <w:i/>
          <w:w w:val="105"/>
          <w:position w:val="-6"/>
          <w:u w:val="single" w:color="000000"/>
        </w:rPr>
        <w:t>A</w:t>
      </w:r>
      <w:r>
        <w:rPr>
          <w:i/>
          <w:spacing w:val="5"/>
          <w:w w:val="104"/>
          <w:position w:val="-6"/>
          <w:u w:val="single" w:color="000000"/>
        </w:rPr>
        <w:t xml:space="preserve"> </w:t>
      </w:r>
    </w:p>
    <w:p w:rsidR="001F6B6A" w:rsidRDefault="00971CFA">
      <w:pPr>
        <w:spacing w:line="260" w:lineRule="exact"/>
        <w:ind w:left="110" w:right="-5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1F6B6A">
      <w:pPr>
        <w:spacing w:before="6" w:line="100" w:lineRule="exact"/>
        <w:rPr>
          <w:sz w:val="10"/>
          <w:szCs w:val="10"/>
        </w:rPr>
      </w:pPr>
    </w:p>
    <w:p w:rsidR="001F6B6A" w:rsidRDefault="001F6B6A">
      <w:pPr>
        <w:spacing w:line="200" w:lineRule="exact"/>
      </w:pPr>
    </w:p>
    <w:p w:rsidR="001F6B6A" w:rsidRDefault="00971CFA">
      <w:pPr>
        <w:spacing w:line="280" w:lineRule="exact"/>
        <w:ind w:left="11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B.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BÀI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spacing w:val="3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ẬP</w:t>
      </w:r>
    </w:p>
    <w:p w:rsidR="001F6B6A" w:rsidRDefault="00971CFA">
      <w:pPr>
        <w:spacing w:before="49"/>
        <w:rPr>
          <w:sz w:val="18"/>
          <w:szCs w:val="18"/>
        </w:rPr>
      </w:pPr>
      <w:r>
        <w:br w:type="column"/>
      </w:r>
      <w:r>
        <w:rPr>
          <w:spacing w:val="-2"/>
          <w:w w:val="103"/>
          <w:sz w:val="18"/>
          <w:szCs w:val="18"/>
        </w:rPr>
        <w:t>A</w:t>
      </w:r>
      <w:r>
        <w:rPr>
          <w:w w:val="103"/>
          <w:sz w:val="18"/>
          <w:szCs w:val="18"/>
        </w:rPr>
        <w:t>/B</w:t>
      </w:r>
    </w:p>
    <w:p w:rsidR="001F6B6A" w:rsidRDefault="00971CFA">
      <w:pPr>
        <w:spacing w:before="39"/>
        <w:jc w:val="right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39.6pt;margin-top:-5.95pt;width:13.4pt;height:15.05pt;z-index:-251658752;mso-position-horizontal-relative:page" filled="f" stroked="f">
            <v:textbox inset="0,0,0,0">
              <w:txbxContent>
                <w:p w:rsidR="001F6B6A" w:rsidRDefault="00971CFA">
                  <w:pPr>
                    <w:spacing w:line="300" w:lineRule="exact"/>
                    <w:ind w:right="-65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8"/>
          <w:szCs w:val="18"/>
        </w:rPr>
        <w:t>B</w:t>
      </w:r>
    </w:p>
    <w:p w:rsidR="001F6B6A" w:rsidRDefault="00971CFA">
      <w:pPr>
        <w:spacing w:line="260" w:lineRule="exact"/>
        <w:ind w:right="-59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19"/>
        <w:rPr>
          <w:sz w:val="34"/>
          <w:szCs w:val="3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2477" w:space="546"/>
            <w:col w:w="1118" w:space="290"/>
            <w:col w:w="2844" w:space="332"/>
            <w:col w:w="2633"/>
          </w:cols>
        </w:sectPr>
      </w:pPr>
      <w:r>
        <w:br w:type="column"/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i/>
          <w:spacing w:val="-4"/>
        </w:rPr>
        <w:t>k</w:t>
      </w:r>
      <w:r>
        <w:rPr>
          <w:i/>
        </w:rPr>
        <w:t xml:space="preserve">k         </w:t>
      </w:r>
      <w:r>
        <w:rPr>
          <w:i/>
          <w:spacing w:val="50"/>
        </w:rPr>
        <w:t xml:space="preserve"> </w:t>
      </w:r>
      <w:r>
        <w:rPr>
          <w:spacing w:val="-3"/>
          <w:w w:val="103"/>
          <w:position w:val="-18"/>
          <w:sz w:val="34"/>
          <w:szCs w:val="34"/>
        </w:rPr>
        <w:t>29</w:t>
      </w:r>
    </w:p>
    <w:p w:rsidR="001F6B6A" w:rsidRDefault="00971CFA">
      <w:pPr>
        <w:spacing w:before="64"/>
        <w:ind w:left="110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1: </w:t>
      </w:r>
      <w:r>
        <w:rPr>
          <w:b/>
          <w:i/>
          <w:sz w:val="26"/>
          <w:szCs w:val="26"/>
        </w:rPr>
        <w:t>Phân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loại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đơn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c</w:t>
      </w:r>
      <w:r>
        <w:rPr>
          <w:b/>
          <w:i/>
          <w:sz w:val="26"/>
          <w:szCs w:val="26"/>
        </w:rPr>
        <w:t>hất,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</w:t>
      </w:r>
      <w:r>
        <w:rPr>
          <w:b/>
          <w:i/>
          <w:spacing w:val="2"/>
          <w:sz w:val="26"/>
          <w:szCs w:val="26"/>
        </w:rPr>
        <w:t>ợ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</w:t>
      </w:r>
      <w:r>
        <w:rPr>
          <w:b/>
          <w:i/>
          <w:spacing w:val="2"/>
          <w:sz w:val="26"/>
          <w:szCs w:val="26"/>
        </w:rPr>
        <w:t>ấ</w:t>
      </w:r>
      <w:r>
        <w:rPr>
          <w:b/>
          <w:i/>
          <w:sz w:val="26"/>
          <w:szCs w:val="26"/>
        </w:rPr>
        <w:t>t</w:t>
      </w:r>
    </w:p>
    <w:p w:rsidR="001F6B6A" w:rsidRDefault="00971CFA">
      <w:pPr>
        <w:spacing w:before="54"/>
        <w:ind w:left="304"/>
        <w:rPr>
          <w:sz w:val="17"/>
          <w:szCs w:val="17"/>
        </w:rPr>
      </w:pPr>
      <w:r>
        <w:rPr>
          <w:sz w:val="26"/>
          <w:szCs w:val="26"/>
        </w:rPr>
        <w:t>Phân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ại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ơn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chất,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idro,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 saccaro</w:t>
      </w:r>
      <w:r>
        <w:rPr>
          <w:spacing w:val="3"/>
          <w:sz w:val="26"/>
          <w:szCs w:val="26"/>
        </w:rPr>
        <w:t>z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8"/>
          <w:sz w:val="26"/>
          <w:szCs w:val="26"/>
        </w:rPr>
        <w:t>C</w:t>
      </w:r>
      <w:r>
        <w:rPr>
          <w:spacing w:val="1"/>
          <w:position w:val="-4"/>
          <w:sz w:val="17"/>
          <w:szCs w:val="17"/>
        </w:rPr>
        <w:t>12</w:t>
      </w:r>
      <w:r>
        <w:rPr>
          <w:sz w:val="26"/>
          <w:szCs w:val="26"/>
        </w:rPr>
        <w:t>H</w:t>
      </w:r>
      <w:r>
        <w:rPr>
          <w:spacing w:val="1"/>
          <w:position w:val="-4"/>
          <w:sz w:val="17"/>
          <w:szCs w:val="17"/>
        </w:rPr>
        <w:t>22</w:t>
      </w:r>
      <w:r>
        <w:rPr>
          <w:sz w:val="26"/>
          <w:szCs w:val="26"/>
        </w:rPr>
        <w:t>O</w:t>
      </w:r>
      <w:r>
        <w:rPr>
          <w:spacing w:val="-1"/>
          <w:position w:val="-4"/>
          <w:sz w:val="17"/>
          <w:szCs w:val="17"/>
        </w:rPr>
        <w:t>11</w:t>
      </w:r>
    </w:p>
    <w:p w:rsidR="001F6B6A" w:rsidRDefault="00971CFA">
      <w:pPr>
        <w:spacing w:before="38" w:line="270" w:lineRule="auto"/>
        <w:ind w:left="110" w:right="80"/>
        <w:rPr>
          <w:sz w:val="26"/>
          <w:szCs w:val="26"/>
        </w:rPr>
      </w:pPr>
      <w:r>
        <w:rPr>
          <w:sz w:val="26"/>
          <w:szCs w:val="26"/>
        </w:rPr>
        <w:t xml:space="preserve">), 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oxit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Al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đá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vôi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cbonic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),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uối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ăn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(NaCl),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pacing w:val="5"/>
          <w:sz w:val="26"/>
          <w:szCs w:val="26"/>
        </w:rPr>
        <w:t>â</w:t>
      </w:r>
      <w:r>
        <w:rPr>
          <w:sz w:val="26"/>
          <w:szCs w:val="26"/>
        </w:rPr>
        <w:t>y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bột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u 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ỳ</w:t>
      </w:r>
      <w:r>
        <w:rPr>
          <w:sz w:val="26"/>
          <w:szCs w:val="26"/>
        </w:rPr>
        <w:t>nh,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Clo.</w:t>
      </w:r>
    </w:p>
    <w:p w:rsidR="001F6B6A" w:rsidRDefault="001F6B6A">
      <w:pPr>
        <w:spacing w:before="10" w:line="180" w:lineRule="exact"/>
        <w:rPr>
          <w:sz w:val="18"/>
          <w:szCs w:val="18"/>
        </w:rPr>
      </w:pPr>
    </w:p>
    <w:p w:rsidR="001F6B6A" w:rsidRDefault="001F6B6A">
      <w:pPr>
        <w:spacing w:line="200" w:lineRule="exact"/>
      </w:pPr>
    </w:p>
    <w:p w:rsidR="001F6B6A" w:rsidRDefault="00971CFA">
      <w:pPr>
        <w:ind w:left="110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2: </w:t>
      </w:r>
      <w:r>
        <w:rPr>
          <w:b/>
          <w:i/>
          <w:sz w:val="26"/>
          <w:szCs w:val="26"/>
        </w:rPr>
        <w:t>Hóa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rị</w:t>
      </w:r>
    </w:p>
    <w:p w:rsidR="001F6B6A" w:rsidRDefault="001F6B6A">
      <w:pPr>
        <w:spacing w:before="16" w:line="220" w:lineRule="exact"/>
        <w:rPr>
          <w:sz w:val="22"/>
          <w:szCs w:val="22"/>
        </w:rPr>
      </w:pPr>
    </w:p>
    <w:p w:rsidR="001F6B6A" w:rsidRDefault="00971CFA">
      <w:pPr>
        <w:ind w:left="110"/>
        <w:rPr>
          <w:sz w:val="17"/>
          <w:szCs w:val="17"/>
        </w:rPr>
      </w:pPr>
      <w:r>
        <w:rPr>
          <w:b/>
          <w:i/>
          <w:w w:val="9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tập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</w:t>
      </w:r>
      <w:r>
        <w:rPr>
          <w:b/>
          <w:i/>
          <w:spacing w:val="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ẫu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 a)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 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>5</w:t>
      </w:r>
    </w:p>
    <w:p w:rsidR="001F6B6A" w:rsidRDefault="00971CFA">
      <w:pPr>
        <w:spacing w:before="5" w:line="540" w:lineRule="atLeast"/>
        <w:ind w:left="110" w:right="3260"/>
        <w:rPr>
          <w:sz w:val="17"/>
          <w:szCs w:val="17"/>
        </w:rPr>
      </w:pPr>
      <w:r>
        <w:pict>
          <v:group id="_x0000_s1035" style="position:absolute;left:0;text-align:left;margin-left:288.85pt;margin-top:82pt;width:25.45pt;height:0;z-index:-251662848;mso-position-horizontal-relative:page" coordorigin="5777,1640" coordsize="509,0">
            <v:shape id="_x0000_s1036" style="position:absolute;left:5777;top:1640;width:509;height:0" coordorigin="5777,1640" coordsize="509,0" path="m5777,1640r510,e" filled="f" strokeweight=".17475mm">
              <v:path arrowok="t"/>
            </v:shape>
            <w10:wrap anchorx="page"/>
          </v:group>
        </w:pict>
      </w: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Giải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Gọi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w w:val="99"/>
          <w:sz w:val="26"/>
          <w:szCs w:val="26"/>
        </w:rPr>
        <w:t>O</w:t>
      </w:r>
      <w:r>
        <w:rPr>
          <w:position w:val="-4"/>
          <w:sz w:val="17"/>
          <w:szCs w:val="17"/>
        </w:rPr>
        <w:t xml:space="preserve">5 </w:t>
      </w:r>
      <w:r>
        <w:rPr>
          <w:spacing w:val="-19"/>
          <w:position w:val="-4"/>
          <w:sz w:val="17"/>
          <w:szCs w:val="17"/>
        </w:rPr>
        <w:t xml:space="preserve"> </w:t>
      </w:r>
      <w:r>
        <w:rPr>
          <w:w w:val="99"/>
          <w:sz w:val="26"/>
          <w:szCs w:val="26"/>
        </w:rPr>
        <w:t xml:space="preserve">(a&gt;O) </w:t>
      </w:r>
      <w:r>
        <w:rPr>
          <w:sz w:val="26"/>
          <w:szCs w:val="26"/>
        </w:rPr>
        <w:t>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có:  </w:t>
      </w:r>
      <w:r>
        <w:rPr>
          <w:spacing w:val="62"/>
          <w:sz w:val="26"/>
          <w:szCs w:val="26"/>
        </w:rPr>
        <w:t xml:space="preserve"> </w:t>
      </w:r>
      <w:r>
        <w:rPr>
          <w:position w:val="-4"/>
          <w:sz w:val="17"/>
          <w:szCs w:val="17"/>
        </w:rPr>
        <w:t xml:space="preserve">a    </w:t>
      </w:r>
      <w:r>
        <w:rPr>
          <w:spacing w:val="4"/>
          <w:position w:val="-4"/>
          <w:sz w:val="17"/>
          <w:szCs w:val="17"/>
        </w:rPr>
        <w:t xml:space="preserve"> </w:t>
      </w:r>
      <w:r>
        <w:rPr>
          <w:spacing w:val="-2"/>
          <w:position w:val="-4"/>
          <w:sz w:val="17"/>
          <w:szCs w:val="17"/>
        </w:rPr>
        <w:t>I</w:t>
      </w:r>
      <w:r>
        <w:rPr>
          <w:position w:val="-4"/>
          <w:sz w:val="17"/>
          <w:szCs w:val="17"/>
        </w:rPr>
        <w:t>I</w:t>
      </w:r>
    </w:p>
    <w:p w:rsidR="001F6B6A" w:rsidRDefault="001F6B6A">
      <w:pPr>
        <w:spacing w:before="7" w:line="200" w:lineRule="exact"/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4" w:line="280" w:lineRule="exact"/>
        <w:rPr>
          <w:sz w:val="28"/>
          <w:szCs w:val="28"/>
        </w:rPr>
      </w:pPr>
    </w:p>
    <w:p w:rsidR="001F6B6A" w:rsidRDefault="00971CFA">
      <w:pPr>
        <w:spacing w:line="280" w:lineRule="exact"/>
        <w:ind w:left="110" w:right="-59"/>
        <w:rPr>
          <w:sz w:val="26"/>
          <w:szCs w:val="26"/>
        </w:rPr>
      </w:pPr>
      <w:r>
        <w:rPr>
          <w:position w:val="-1"/>
          <w:sz w:val="26"/>
          <w:szCs w:val="26"/>
        </w:rPr>
        <w:t>N(V)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ind w:right="-62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 xml:space="preserve">5    </w:t>
      </w:r>
      <w:r>
        <w:rPr>
          <w:spacing w:val="28"/>
          <w:position w:val="-4"/>
          <w:sz w:val="17"/>
          <w:szCs w:val="17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60"/>
          <w:sz w:val="24"/>
          <w:szCs w:val="24"/>
        </w:rPr>
        <w:t xml:space="preserve"> </w:t>
      </w:r>
      <w:r>
        <w:rPr>
          <w:sz w:val="26"/>
          <w:szCs w:val="26"/>
        </w:rPr>
        <w:t>a*2 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5*II    </w:t>
      </w:r>
      <w:r>
        <w:rPr>
          <w:spacing w:val="48"/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28"/>
        <w:ind w:left="-38" w:right="-38"/>
        <w:jc w:val="center"/>
        <w:rPr>
          <w:sz w:val="24"/>
          <w:szCs w:val="24"/>
        </w:rPr>
      </w:pPr>
      <w:r>
        <w:br w:type="column"/>
      </w:r>
      <w:r>
        <w:rPr>
          <w:spacing w:val="21"/>
          <w:sz w:val="24"/>
          <w:szCs w:val="24"/>
        </w:rPr>
        <w:t>5</w:t>
      </w:r>
      <w:r>
        <w:rPr>
          <w:sz w:val="24"/>
          <w:szCs w:val="24"/>
        </w:rPr>
        <w:t>*</w:t>
      </w:r>
      <w:r>
        <w:rPr>
          <w:spacing w:val="-21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II</w:t>
      </w:r>
    </w:p>
    <w:p w:rsidR="001F6B6A" w:rsidRDefault="00971CFA">
      <w:pPr>
        <w:spacing w:before="66"/>
        <w:ind w:left="150" w:right="116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657" w:space="360"/>
            <w:col w:w="3550" w:space="118"/>
            <w:col w:w="463" w:space="261"/>
            <w:col w:w="4831"/>
          </w:cols>
        </w:sectPr>
      </w:pP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V    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5"/>
          <w:sz w:val="26"/>
          <w:szCs w:val="26"/>
        </w:rPr>
        <w:t>ậ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CT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2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>5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ì</w:t>
      </w:r>
    </w:p>
    <w:p w:rsidR="001F6B6A" w:rsidRDefault="001F6B6A">
      <w:pPr>
        <w:spacing w:before="6" w:line="220" w:lineRule="exact"/>
        <w:rPr>
          <w:sz w:val="22"/>
          <w:szCs w:val="22"/>
        </w:rPr>
      </w:pPr>
    </w:p>
    <w:p w:rsidR="001F6B6A" w:rsidRDefault="00971CFA">
      <w:pPr>
        <w:spacing w:before="26"/>
        <w:ind w:left="110"/>
        <w:rPr>
          <w:sz w:val="17"/>
          <w:szCs w:val="17"/>
        </w:rPr>
      </w:pPr>
      <w:r>
        <w:rPr>
          <w:b/>
          <w:i/>
          <w:w w:val="9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tập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</w:t>
      </w:r>
      <w:r>
        <w:rPr>
          <w:b/>
          <w:i/>
          <w:spacing w:val="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ẫu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 b)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SO</w:t>
      </w:r>
      <w:r>
        <w:rPr>
          <w:position w:val="-4"/>
          <w:sz w:val="17"/>
          <w:szCs w:val="17"/>
        </w:rPr>
        <w:t>2</w:t>
      </w:r>
    </w:p>
    <w:p w:rsidR="001F6B6A" w:rsidRDefault="00971CFA">
      <w:pPr>
        <w:spacing w:before="30" w:line="540" w:lineRule="exact"/>
        <w:ind w:left="110" w:right="3366"/>
        <w:rPr>
          <w:sz w:val="17"/>
          <w:szCs w:val="17"/>
        </w:rPr>
      </w:pPr>
      <w:r>
        <w:pict>
          <v:group id="_x0000_s1033" style="position:absolute;left:0;text-align:left;margin-left:286.2pt;margin-top:81.8pt;width:26.15pt;height:0;z-index:-251661824;mso-position-horizontal-relative:page" coordorigin="5724,1636" coordsize="523,0">
            <v:shape id="_x0000_s1034" style="position:absolute;left:5724;top:1636;width:523;height:0" coordorigin="5724,1636" coordsize="523,0" path="m5724,1636r524,e" filled="f" strokeweight=".17475mm">
              <v:path arrowok="t"/>
            </v:shape>
            <w10:wrap anchorx="page"/>
          </v:group>
        </w:pict>
      </w: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Giải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Gọi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w w:val="99"/>
          <w:sz w:val="26"/>
          <w:szCs w:val="26"/>
        </w:rPr>
        <w:t>S</w:t>
      </w:r>
      <w:r>
        <w:rPr>
          <w:spacing w:val="3"/>
          <w:w w:val="99"/>
          <w:sz w:val="26"/>
          <w:szCs w:val="26"/>
        </w:rPr>
        <w:t>O</w:t>
      </w:r>
      <w:r>
        <w:rPr>
          <w:position w:val="-4"/>
          <w:sz w:val="17"/>
          <w:szCs w:val="17"/>
        </w:rPr>
        <w:t xml:space="preserve">2  </w:t>
      </w:r>
      <w:r>
        <w:rPr>
          <w:spacing w:val="3"/>
          <w:position w:val="-4"/>
          <w:sz w:val="17"/>
          <w:szCs w:val="17"/>
        </w:rPr>
        <w:t xml:space="preserve"> </w:t>
      </w:r>
      <w:r>
        <w:rPr>
          <w:w w:val="99"/>
          <w:sz w:val="26"/>
          <w:szCs w:val="26"/>
        </w:rPr>
        <w:t xml:space="preserve">(a&gt;O) </w:t>
      </w:r>
      <w:r>
        <w:rPr>
          <w:sz w:val="26"/>
          <w:szCs w:val="26"/>
        </w:rPr>
        <w:t>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có: </w:t>
      </w:r>
      <w:r>
        <w:rPr>
          <w:spacing w:val="62"/>
          <w:sz w:val="26"/>
          <w:szCs w:val="26"/>
        </w:rPr>
        <w:t xml:space="preserve"> </w:t>
      </w:r>
      <w:r>
        <w:rPr>
          <w:position w:val="-4"/>
          <w:sz w:val="17"/>
          <w:szCs w:val="17"/>
        </w:rPr>
        <w:t xml:space="preserve">a  </w:t>
      </w:r>
      <w:r>
        <w:rPr>
          <w:spacing w:val="3"/>
          <w:position w:val="-4"/>
          <w:sz w:val="17"/>
          <w:szCs w:val="17"/>
        </w:rPr>
        <w:t xml:space="preserve"> </w:t>
      </w:r>
      <w:r>
        <w:rPr>
          <w:spacing w:val="-2"/>
          <w:position w:val="-4"/>
          <w:sz w:val="17"/>
          <w:szCs w:val="17"/>
        </w:rPr>
        <w:t>I</w:t>
      </w:r>
      <w:r>
        <w:rPr>
          <w:position w:val="-4"/>
          <w:sz w:val="17"/>
          <w:szCs w:val="17"/>
        </w:rPr>
        <w:t>I</w:t>
      </w:r>
    </w:p>
    <w:p w:rsidR="001F6B6A" w:rsidRDefault="001F6B6A">
      <w:pPr>
        <w:spacing w:before="1" w:line="160" w:lineRule="exact"/>
        <w:rPr>
          <w:sz w:val="17"/>
          <w:szCs w:val="17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4" w:line="280" w:lineRule="exact"/>
        <w:rPr>
          <w:sz w:val="28"/>
          <w:szCs w:val="28"/>
        </w:rPr>
      </w:pPr>
    </w:p>
    <w:p w:rsidR="001F6B6A" w:rsidRDefault="00971CFA">
      <w:pPr>
        <w:ind w:left="110" w:right="-59"/>
        <w:rPr>
          <w:sz w:val="26"/>
          <w:szCs w:val="26"/>
        </w:rPr>
      </w:pPr>
      <w:r>
        <w:rPr>
          <w:sz w:val="26"/>
          <w:szCs w:val="26"/>
        </w:rPr>
        <w:t>S(IV)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ind w:right="-62"/>
        <w:rPr>
          <w:sz w:val="26"/>
          <w:szCs w:val="26"/>
        </w:rPr>
      </w:pP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 xml:space="preserve">2      </w:t>
      </w:r>
      <w:r>
        <w:rPr>
          <w:spacing w:val="10"/>
          <w:position w:val="-4"/>
          <w:sz w:val="17"/>
          <w:szCs w:val="17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sz w:val="26"/>
          <w:szCs w:val="26"/>
        </w:rPr>
        <w:t>a*1 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2*II    </w:t>
      </w:r>
      <w:r>
        <w:rPr>
          <w:spacing w:val="51"/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28"/>
        <w:ind w:left="-38" w:right="-38"/>
        <w:jc w:val="center"/>
        <w:rPr>
          <w:sz w:val="24"/>
          <w:szCs w:val="24"/>
        </w:rPr>
      </w:pPr>
      <w:r>
        <w:br w:type="column"/>
      </w:r>
      <w:r>
        <w:rPr>
          <w:w w:val="99"/>
          <w:sz w:val="24"/>
          <w:szCs w:val="24"/>
        </w:rPr>
        <w:t>2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>
        <w:rPr>
          <w:spacing w:val="-20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II</w:t>
      </w:r>
    </w:p>
    <w:p w:rsidR="001F6B6A" w:rsidRDefault="00971CFA">
      <w:pPr>
        <w:spacing w:before="66"/>
        <w:ind w:left="150" w:right="123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1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700" w:space="317"/>
            <w:col w:w="3495" w:space="126"/>
            <w:col w:w="470" w:space="267"/>
            <w:col w:w="4865"/>
          </w:cols>
        </w:sectPr>
      </w:pPr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V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5"/>
          <w:sz w:val="26"/>
          <w:szCs w:val="26"/>
        </w:rPr>
        <w:t>ậ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CT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 chất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pacing w:val="5"/>
          <w:sz w:val="26"/>
          <w:szCs w:val="26"/>
        </w:rPr>
        <w:t>O</w:t>
      </w:r>
      <w:r>
        <w:rPr>
          <w:position w:val="-4"/>
          <w:sz w:val="17"/>
          <w:szCs w:val="17"/>
        </w:rPr>
        <w:t xml:space="preserve">2  </w:t>
      </w:r>
      <w:r>
        <w:rPr>
          <w:spacing w:val="5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ì</w:t>
      </w: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13" w:line="200" w:lineRule="exact"/>
      </w:pPr>
    </w:p>
    <w:p w:rsidR="001F6B6A" w:rsidRDefault="00971CFA">
      <w:pPr>
        <w:spacing w:before="26"/>
        <w:ind w:left="110"/>
        <w:rPr>
          <w:sz w:val="26"/>
          <w:szCs w:val="26"/>
        </w:rPr>
      </w:pPr>
      <w:r>
        <w:pict>
          <v:group id="_x0000_s1031" style="position:absolute;left:0;text-align:left;margin-left:307.45pt;margin-top:99.35pt;width:25.45pt;height:0;z-index:-251656704;mso-position-horizontal-relative:page" coordorigin="6149,1987" coordsize="509,0">
            <v:shape id="_x0000_s1032" style="position:absolute;left:6149;top:1987;width:509;height:0" coordorigin="6149,1987" coordsize="509,0" path="m6149,1987r510,e" filled="f" strokeweight=".17475mm">
              <v:path arrowok="t"/>
            </v:shape>
            <w10:wrap anchorx="page"/>
          </v:group>
        </w:pict>
      </w:r>
      <w:r>
        <w:rPr>
          <w:b/>
          <w:i/>
          <w:w w:val="9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Bài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tập</w:t>
      </w:r>
      <w:r>
        <w:rPr>
          <w:b/>
          <w:i/>
          <w:spacing w:val="6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</w:t>
      </w:r>
      <w:r>
        <w:rPr>
          <w:b/>
          <w:i/>
          <w:spacing w:val="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ẫu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 c)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PO</w:t>
      </w:r>
      <w:r>
        <w:rPr>
          <w:position w:val="-4"/>
          <w:sz w:val="17"/>
          <w:szCs w:val="17"/>
        </w:rPr>
        <w:t>4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a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(PO</w:t>
      </w:r>
      <w:r>
        <w:rPr>
          <w:spacing w:val="4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2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Ca(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I)</w:t>
      </w:r>
    </w:p>
    <w:p w:rsidR="001F6B6A" w:rsidRDefault="00971CFA">
      <w:pPr>
        <w:spacing w:before="5" w:line="540" w:lineRule="atLeast"/>
        <w:ind w:left="110" w:right="2807"/>
        <w:rPr>
          <w:sz w:val="17"/>
          <w:szCs w:val="17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Giải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>: Gọi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PO</w:t>
      </w:r>
      <w:r>
        <w:rPr>
          <w:position w:val="-4"/>
          <w:sz w:val="17"/>
          <w:szCs w:val="17"/>
        </w:rPr>
        <w:t>4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</w:t>
      </w:r>
      <w:r>
        <w:rPr>
          <w:spacing w:val="1"/>
          <w:w w:val="99"/>
          <w:sz w:val="26"/>
          <w:szCs w:val="26"/>
        </w:rPr>
        <w:t>a</w:t>
      </w:r>
      <w:r>
        <w:rPr>
          <w:spacing w:val="1"/>
          <w:position w:val="-4"/>
          <w:sz w:val="17"/>
          <w:szCs w:val="17"/>
        </w:rPr>
        <w:t>3</w:t>
      </w:r>
      <w:r>
        <w:rPr>
          <w:w w:val="99"/>
          <w:sz w:val="26"/>
          <w:szCs w:val="26"/>
        </w:rPr>
        <w:t>(PO</w:t>
      </w:r>
      <w:r>
        <w:rPr>
          <w:spacing w:val="1"/>
          <w:position w:val="-4"/>
          <w:sz w:val="17"/>
          <w:szCs w:val="17"/>
        </w:rPr>
        <w:t>4</w:t>
      </w:r>
      <w:r>
        <w:rPr>
          <w:w w:val="99"/>
          <w:sz w:val="26"/>
          <w:szCs w:val="26"/>
        </w:rPr>
        <w:t>)</w:t>
      </w:r>
      <w:r>
        <w:rPr>
          <w:position w:val="-4"/>
          <w:sz w:val="17"/>
          <w:szCs w:val="17"/>
        </w:rPr>
        <w:t xml:space="preserve">2    </w:t>
      </w:r>
      <w:r>
        <w:rPr>
          <w:spacing w:val="-17"/>
          <w:position w:val="-4"/>
          <w:sz w:val="17"/>
          <w:szCs w:val="17"/>
        </w:rPr>
        <w:t xml:space="preserve"> </w:t>
      </w:r>
      <w:r>
        <w:rPr>
          <w:w w:val="99"/>
          <w:sz w:val="26"/>
          <w:szCs w:val="26"/>
        </w:rPr>
        <w:t>(b</w:t>
      </w:r>
      <w:r>
        <w:rPr>
          <w:spacing w:val="2"/>
          <w:w w:val="99"/>
          <w:sz w:val="26"/>
          <w:szCs w:val="26"/>
        </w:rPr>
        <w:t>&gt;</w:t>
      </w:r>
      <w:r>
        <w:rPr>
          <w:w w:val="99"/>
          <w:sz w:val="26"/>
          <w:szCs w:val="26"/>
        </w:rPr>
        <w:t xml:space="preserve">O) </w:t>
      </w:r>
      <w:r>
        <w:rPr>
          <w:sz w:val="26"/>
          <w:szCs w:val="26"/>
        </w:rPr>
        <w:t>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có:  </w:t>
      </w:r>
      <w:r>
        <w:rPr>
          <w:spacing w:val="62"/>
          <w:sz w:val="26"/>
          <w:szCs w:val="26"/>
        </w:rPr>
        <w:t xml:space="preserve"> </w:t>
      </w:r>
      <w:r>
        <w:rPr>
          <w:spacing w:val="-2"/>
          <w:position w:val="-4"/>
          <w:sz w:val="17"/>
          <w:szCs w:val="17"/>
        </w:rPr>
        <w:t>I</w:t>
      </w:r>
      <w:r>
        <w:rPr>
          <w:position w:val="-4"/>
          <w:sz w:val="17"/>
          <w:szCs w:val="17"/>
        </w:rPr>
        <w:t xml:space="preserve">I        </w:t>
      </w:r>
      <w:r>
        <w:rPr>
          <w:spacing w:val="7"/>
          <w:position w:val="-4"/>
          <w:sz w:val="17"/>
          <w:szCs w:val="17"/>
        </w:rPr>
        <w:t xml:space="preserve"> </w:t>
      </w:r>
      <w:r>
        <w:rPr>
          <w:position w:val="-4"/>
          <w:sz w:val="17"/>
          <w:szCs w:val="17"/>
        </w:rPr>
        <w:t>b</w:t>
      </w:r>
    </w:p>
    <w:p w:rsidR="001F6B6A" w:rsidRDefault="001F6B6A">
      <w:pPr>
        <w:spacing w:before="8" w:line="200" w:lineRule="exact"/>
        <w:sectPr w:rsidR="001F6B6A">
          <w:pgSz w:w="12240" w:h="15840"/>
          <w:pgMar w:top="440" w:right="900" w:bottom="280" w:left="1100" w:header="223" w:footer="743" w:gutter="0"/>
          <w:cols w:space="720"/>
        </w:sectPr>
      </w:pPr>
    </w:p>
    <w:p w:rsidR="001F6B6A" w:rsidRDefault="001F6B6A">
      <w:pPr>
        <w:spacing w:before="3" w:line="160" w:lineRule="exact"/>
        <w:rPr>
          <w:sz w:val="16"/>
          <w:szCs w:val="16"/>
        </w:rPr>
      </w:pPr>
    </w:p>
    <w:p w:rsidR="001F6B6A" w:rsidRDefault="00971CFA">
      <w:pPr>
        <w:ind w:left="888" w:right="-62"/>
        <w:rPr>
          <w:sz w:val="26"/>
          <w:szCs w:val="26"/>
        </w:rPr>
      </w:pPr>
      <w:r>
        <w:rPr>
          <w:sz w:val="26"/>
          <w:szCs w:val="26"/>
        </w:rPr>
        <w:t>Ca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(PO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 xml:space="preserve">2    </w:t>
      </w:r>
      <w:r>
        <w:rPr>
          <w:spacing w:val="35"/>
          <w:position w:val="-4"/>
          <w:sz w:val="17"/>
          <w:szCs w:val="17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6"/>
          <w:szCs w:val="26"/>
        </w:rPr>
        <w:t>3*II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 xml:space="preserve">2*b  </w:t>
      </w:r>
      <w:r>
        <w:rPr>
          <w:spacing w:val="56"/>
          <w:sz w:val="26"/>
          <w:szCs w:val="26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sz w:val="26"/>
          <w:szCs w:val="26"/>
        </w:rPr>
        <w:t>b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1F6B6A">
      <w:pPr>
        <w:spacing w:before="14" w:line="200" w:lineRule="exact"/>
      </w:pPr>
    </w:p>
    <w:p w:rsidR="001F6B6A" w:rsidRDefault="00971CFA">
      <w:pPr>
        <w:spacing w:line="300" w:lineRule="exact"/>
        <w:ind w:left="110"/>
        <w:rPr>
          <w:sz w:val="26"/>
          <w:szCs w:val="26"/>
        </w:rPr>
      </w:pPr>
      <w:r>
        <w:rPr>
          <w:position w:val="1"/>
          <w:sz w:val="26"/>
          <w:szCs w:val="26"/>
        </w:rPr>
        <w:t>C</w:t>
      </w:r>
      <w:r>
        <w:rPr>
          <w:spacing w:val="1"/>
          <w:position w:val="1"/>
          <w:sz w:val="26"/>
          <w:szCs w:val="26"/>
        </w:rPr>
        <w:t>a</w:t>
      </w:r>
      <w:r>
        <w:rPr>
          <w:spacing w:val="1"/>
          <w:position w:val="-3"/>
          <w:sz w:val="17"/>
          <w:szCs w:val="17"/>
        </w:rPr>
        <w:t>3</w:t>
      </w:r>
      <w:r>
        <w:rPr>
          <w:position w:val="1"/>
          <w:sz w:val="26"/>
          <w:szCs w:val="26"/>
        </w:rPr>
        <w:t>(PO</w:t>
      </w:r>
      <w:r>
        <w:rPr>
          <w:spacing w:val="1"/>
          <w:position w:val="-3"/>
          <w:sz w:val="17"/>
          <w:szCs w:val="17"/>
        </w:rPr>
        <w:t>4</w:t>
      </w:r>
      <w:r>
        <w:rPr>
          <w:position w:val="1"/>
          <w:sz w:val="26"/>
          <w:szCs w:val="26"/>
        </w:rPr>
        <w:t>)</w:t>
      </w:r>
      <w:r>
        <w:rPr>
          <w:position w:val="-3"/>
          <w:sz w:val="17"/>
          <w:szCs w:val="17"/>
        </w:rPr>
        <w:t>2</w:t>
      </w:r>
      <w:r>
        <w:rPr>
          <w:spacing w:val="16"/>
          <w:position w:val="-3"/>
          <w:sz w:val="17"/>
          <w:szCs w:val="17"/>
        </w:rPr>
        <w:t xml:space="preserve"> </w:t>
      </w:r>
      <w:r>
        <w:rPr>
          <w:position w:val="1"/>
          <w:sz w:val="26"/>
          <w:szCs w:val="26"/>
        </w:rPr>
        <w:t>thì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PO</w:t>
      </w:r>
      <w:r>
        <w:rPr>
          <w:position w:val="-3"/>
          <w:sz w:val="17"/>
          <w:szCs w:val="17"/>
        </w:rPr>
        <w:t>4</w:t>
      </w:r>
      <w:r>
        <w:rPr>
          <w:spacing w:val="20"/>
          <w:position w:val="-3"/>
          <w:sz w:val="17"/>
          <w:szCs w:val="17"/>
        </w:rPr>
        <w:t xml:space="preserve"> </w:t>
      </w:r>
      <w:r>
        <w:rPr>
          <w:position w:val="1"/>
          <w:sz w:val="26"/>
          <w:szCs w:val="26"/>
        </w:rPr>
        <w:t>(III</w:t>
      </w:r>
    </w:p>
    <w:p w:rsidR="001F6B6A" w:rsidRDefault="00971CFA">
      <w:pPr>
        <w:spacing w:before="28"/>
        <w:ind w:left="-38" w:right="-38"/>
        <w:jc w:val="center"/>
        <w:rPr>
          <w:sz w:val="24"/>
          <w:szCs w:val="24"/>
        </w:rPr>
      </w:pPr>
      <w:r>
        <w:br w:type="column"/>
      </w:r>
      <w:r>
        <w:rPr>
          <w:spacing w:val="17"/>
          <w:sz w:val="24"/>
          <w:szCs w:val="24"/>
        </w:rPr>
        <w:t>3</w:t>
      </w:r>
      <w:r>
        <w:rPr>
          <w:sz w:val="24"/>
          <w:szCs w:val="24"/>
        </w:rPr>
        <w:t>*</w:t>
      </w:r>
      <w:r>
        <w:rPr>
          <w:spacing w:val="-21"/>
          <w:sz w:val="24"/>
          <w:szCs w:val="24"/>
        </w:rPr>
        <w:t xml:space="preserve"> </w:t>
      </w:r>
      <w:r>
        <w:rPr>
          <w:i/>
          <w:w w:val="99"/>
          <w:sz w:val="24"/>
          <w:szCs w:val="24"/>
        </w:rPr>
        <w:t>II</w:t>
      </w:r>
    </w:p>
    <w:p w:rsidR="001F6B6A" w:rsidRDefault="00971CFA">
      <w:pPr>
        <w:spacing w:before="66"/>
        <w:ind w:left="147" w:right="116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2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4901" w:space="160"/>
            <w:col w:w="459" w:space="343"/>
            <w:col w:w="4377"/>
          </w:cols>
        </w:sectPr>
      </w:pPr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r>
        <w:rPr>
          <w:sz w:val="26"/>
          <w:szCs w:val="26"/>
        </w:rPr>
        <w:t>b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 xml:space="preserve">III     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y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ấ</w:t>
      </w:r>
      <w:r>
        <w:rPr>
          <w:sz w:val="26"/>
          <w:szCs w:val="26"/>
        </w:rPr>
        <w:t>t</w:t>
      </w:r>
    </w:p>
    <w:p w:rsidR="001F6B6A" w:rsidRDefault="00971CFA">
      <w:pPr>
        <w:spacing w:before="43" w:line="278" w:lineRule="auto"/>
        <w:ind w:left="110" w:right="68"/>
        <w:jc w:val="both"/>
        <w:rPr>
          <w:sz w:val="17"/>
          <w:szCs w:val="17"/>
        </w:rPr>
      </w:pPr>
      <w:r>
        <w:rPr>
          <w:b/>
          <w:i/>
          <w:sz w:val="26"/>
          <w:szCs w:val="26"/>
        </w:rPr>
        <w:t>Câu1:</w:t>
      </w:r>
      <w:r>
        <w:rPr>
          <w:b/>
          <w:i/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ỗi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 tố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oặc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hó</w:t>
      </w:r>
      <w:r>
        <w:rPr>
          <w:sz w:val="26"/>
          <w:szCs w:val="26"/>
        </w:rPr>
        <w:t xml:space="preserve">m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 tử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sau đ</w:t>
      </w:r>
      <w:r>
        <w:rPr>
          <w:spacing w:val="2"/>
          <w:sz w:val="26"/>
          <w:szCs w:val="26"/>
        </w:rPr>
        <w:t>â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: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;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27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; 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pacing w:val="-2"/>
          <w:sz w:val="26"/>
          <w:szCs w:val="26"/>
        </w:rPr>
        <w:t>O</w:t>
      </w:r>
      <w:r>
        <w:rPr>
          <w:position w:val="-4"/>
          <w:sz w:val="17"/>
          <w:szCs w:val="17"/>
        </w:rPr>
        <w:t>3</w:t>
      </w:r>
      <w:r>
        <w:rPr>
          <w:spacing w:val="27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;</w:t>
      </w:r>
      <w:r>
        <w:rPr>
          <w:spacing w:val="7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pacing w:val="-2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5</w:t>
      </w:r>
      <w:r>
        <w:rPr>
          <w:sz w:val="26"/>
          <w:szCs w:val="26"/>
        </w:rPr>
        <w:t>;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;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HCl;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pacing w:val="-1"/>
          <w:position w:val="-4"/>
          <w:sz w:val="17"/>
          <w:szCs w:val="17"/>
        </w:rPr>
        <w:t>2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;</w:t>
      </w:r>
      <w:r>
        <w:rPr>
          <w:spacing w:val="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PO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;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Ba(OH)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;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NaNO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; K</w:t>
      </w:r>
      <w:r>
        <w:rPr>
          <w:spacing w:val="1"/>
          <w:position w:val="-4"/>
          <w:sz w:val="17"/>
          <w:szCs w:val="17"/>
        </w:rPr>
        <w:t>2</w:t>
      </w:r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>3</w:t>
      </w:r>
      <w:r>
        <w:rPr>
          <w:spacing w:val="25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; </w:t>
      </w:r>
      <w:r>
        <w:rPr>
          <w:spacing w:val="1"/>
          <w:sz w:val="26"/>
          <w:szCs w:val="26"/>
        </w:rPr>
        <w:t>K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PO</w:t>
      </w:r>
      <w:r>
        <w:rPr>
          <w:position w:val="-4"/>
          <w:sz w:val="17"/>
          <w:szCs w:val="17"/>
        </w:rPr>
        <w:t>4</w:t>
      </w:r>
      <w:r>
        <w:rPr>
          <w:spacing w:val="-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; Ca(HCO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2</w:t>
      </w:r>
      <w:r>
        <w:rPr>
          <w:spacing w:val="1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Na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HPO</w:t>
      </w:r>
      <w:r>
        <w:rPr>
          <w:position w:val="-4"/>
          <w:sz w:val="17"/>
          <w:szCs w:val="17"/>
        </w:rPr>
        <w:t>4</w:t>
      </w:r>
      <w:r>
        <w:rPr>
          <w:spacing w:val="15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; Al(HSO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3</w:t>
      </w:r>
      <w:r>
        <w:rPr>
          <w:spacing w:val="-8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; Mg(H</w:t>
      </w:r>
      <w:r>
        <w:rPr>
          <w:spacing w:val="2"/>
          <w:position w:val="-4"/>
          <w:sz w:val="17"/>
          <w:szCs w:val="17"/>
        </w:rPr>
        <w:t>2</w:t>
      </w:r>
      <w:r>
        <w:rPr>
          <w:sz w:val="26"/>
          <w:szCs w:val="26"/>
        </w:rPr>
        <w:t>PO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2</w:t>
      </w:r>
    </w:p>
    <w:p w:rsidR="001F6B6A" w:rsidRDefault="00971CFA">
      <w:pPr>
        <w:spacing w:line="280" w:lineRule="exact"/>
        <w:ind w:left="110" w:right="403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2: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nhanh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hấ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sau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tao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ởi:</w:t>
      </w:r>
    </w:p>
    <w:p w:rsidR="001F6B6A" w:rsidRDefault="00971CFA">
      <w:pPr>
        <w:spacing w:before="58"/>
        <w:ind w:left="110" w:right="73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III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O;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III</w:t>
      </w:r>
      <w:r>
        <w:rPr>
          <w:spacing w:val="2"/>
          <w:sz w:val="26"/>
          <w:szCs w:val="26"/>
        </w:rPr>
        <w:t xml:space="preserve"> )</w:t>
      </w:r>
      <w:r>
        <w:rPr>
          <w:sz w:val="26"/>
          <w:szCs w:val="26"/>
        </w:rPr>
        <w:t>và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H;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(II)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(II)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OH;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6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;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, Ba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Fe</w:t>
      </w:r>
    </w:p>
    <w:p w:rsidR="001F6B6A" w:rsidRDefault="00971CFA">
      <w:pPr>
        <w:spacing w:before="40"/>
        <w:ind w:left="110" w:right="5922"/>
        <w:jc w:val="both"/>
        <w:rPr>
          <w:sz w:val="17"/>
          <w:szCs w:val="17"/>
        </w:rPr>
      </w:pPr>
      <w:r>
        <w:rPr>
          <w:sz w:val="26"/>
          <w:szCs w:val="26"/>
        </w:rPr>
        <w:t>(III)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4"/>
          <w:position w:val="-4"/>
          <w:sz w:val="17"/>
          <w:szCs w:val="17"/>
        </w:rPr>
        <w:t>4</w:t>
      </w:r>
      <w:r>
        <w:rPr>
          <w:sz w:val="26"/>
          <w:szCs w:val="26"/>
        </w:rPr>
        <w:t>;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H</w:t>
      </w:r>
      <w:r>
        <w:rPr>
          <w:position w:val="-4"/>
          <w:sz w:val="17"/>
          <w:szCs w:val="17"/>
        </w:rPr>
        <w:t>4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(I)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position w:val="-4"/>
          <w:sz w:val="17"/>
          <w:szCs w:val="17"/>
        </w:rPr>
        <w:t>3</w:t>
      </w:r>
    </w:p>
    <w:p w:rsidR="001F6B6A" w:rsidRDefault="00971CFA">
      <w:pPr>
        <w:spacing w:before="45"/>
        <w:ind w:left="110" w:right="5038"/>
        <w:jc w:val="both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3: </w:t>
      </w:r>
      <w:r>
        <w:rPr>
          <w:b/>
          <w:i/>
          <w:sz w:val="26"/>
          <w:szCs w:val="26"/>
        </w:rPr>
        <w:t>Định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luật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bảo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oàn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k</w:t>
      </w:r>
      <w:r>
        <w:rPr>
          <w:b/>
          <w:i/>
          <w:sz w:val="26"/>
          <w:szCs w:val="26"/>
        </w:rPr>
        <w:t>hối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lư</w:t>
      </w:r>
      <w:r>
        <w:rPr>
          <w:b/>
          <w:i/>
          <w:spacing w:val="3"/>
          <w:sz w:val="26"/>
          <w:szCs w:val="26"/>
        </w:rPr>
        <w:t>ợ</w:t>
      </w:r>
      <w:r>
        <w:rPr>
          <w:b/>
          <w:i/>
          <w:sz w:val="26"/>
          <w:szCs w:val="26"/>
        </w:rPr>
        <w:t>ng</w:t>
      </w:r>
    </w:p>
    <w:p w:rsidR="001F6B6A" w:rsidRDefault="00971CFA">
      <w:pPr>
        <w:spacing w:before="54" w:line="288" w:lineRule="auto"/>
        <w:ind w:left="110" w:right="7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1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1:</w:t>
      </w:r>
      <w:r>
        <w:rPr>
          <w:b/>
          <w:i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loại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ắ</w:t>
      </w:r>
      <w:r>
        <w:rPr>
          <w:sz w:val="26"/>
          <w:szCs w:val="26"/>
        </w:rPr>
        <w:t>t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bằng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cá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cacbon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oxit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 sắt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(III)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oxit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kim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loại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sắt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nhiêu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16,8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dụng hết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sắt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III)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xit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6,4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-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sinh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ra.</w:t>
      </w:r>
    </w:p>
    <w:p w:rsidR="001F6B6A" w:rsidRDefault="00971CFA">
      <w:pPr>
        <w:spacing w:line="260" w:lineRule="exact"/>
        <w:ind w:left="110" w:right="8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2</w:t>
      </w:r>
      <w:r>
        <w:rPr>
          <w:i/>
          <w:sz w:val="26"/>
          <w:szCs w:val="26"/>
          <w:u w:val="single" w:color="000000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nó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quặng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đồng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malachit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bị ph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ủ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ành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đồng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II o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it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CuO,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hơi</w:t>
      </w:r>
    </w:p>
    <w:p w:rsidR="001F6B6A" w:rsidRDefault="00971CFA">
      <w:pPr>
        <w:spacing w:before="61"/>
        <w:ind w:left="110" w:right="781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bonic.</w:t>
      </w:r>
    </w:p>
    <w:p w:rsidR="001F6B6A" w:rsidRDefault="00971CFA">
      <w:pPr>
        <w:spacing w:before="58" w:line="288" w:lineRule="auto"/>
        <w:ind w:left="110" w:right="84"/>
        <w:jc w:val="both"/>
        <w:rPr>
          <w:sz w:val="26"/>
          <w:szCs w:val="26"/>
        </w:rPr>
      </w:pPr>
      <w:r>
        <w:rPr>
          <w:sz w:val="26"/>
          <w:szCs w:val="26"/>
        </w:rPr>
        <w:t>Tính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cacbonic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e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ang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ung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2,22g,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thu 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1,60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ồng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II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ox</w:t>
      </w:r>
      <w:r>
        <w:rPr>
          <w:sz w:val="26"/>
          <w:szCs w:val="26"/>
        </w:rPr>
        <w:t>it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0,18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ớc.</w:t>
      </w:r>
    </w:p>
    <w:p w:rsidR="001F6B6A" w:rsidRDefault="00971CFA">
      <w:pPr>
        <w:spacing w:line="288" w:lineRule="auto"/>
        <w:ind w:left="110" w:right="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Nếu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thu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đồ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II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oxit;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0,9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r>
        <w:rPr>
          <w:spacing w:val="2"/>
          <w:sz w:val="26"/>
          <w:szCs w:val="26"/>
        </w:rPr>
        <w:t xml:space="preserve"> v</w:t>
      </w:r>
      <w:r>
        <w:rPr>
          <w:sz w:val="26"/>
          <w:szCs w:val="26"/>
        </w:rPr>
        <w:t>à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2,2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 xml:space="preserve">csbonic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hì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quặng đ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nung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hiê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?</w:t>
      </w:r>
    </w:p>
    <w:p w:rsidR="001F6B6A" w:rsidRDefault="00971CFA">
      <w:pPr>
        <w:spacing w:line="280" w:lineRule="exact"/>
        <w:ind w:left="110" w:right="5933"/>
        <w:jc w:val="both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Dạng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bài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tập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4</w:t>
      </w:r>
      <w:r>
        <w:rPr>
          <w:position w:val="-1"/>
          <w:sz w:val="26"/>
          <w:szCs w:val="26"/>
        </w:rPr>
        <w:t>: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Phư</w:t>
      </w:r>
      <w:r>
        <w:rPr>
          <w:b/>
          <w:i/>
          <w:spacing w:val="3"/>
          <w:position w:val="-1"/>
          <w:sz w:val="26"/>
          <w:szCs w:val="26"/>
        </w:rPr>
        <w:t>ơ</w:t>
      </w:r>
      <w:r>
        <w:rPr>
          <w:b/>
          <w:i/>
          <w:position w:val="-1"/>
          <w:sz w:val="26"/>
          <w:szCs w:val="26"/>
        </w:rPr>
        <w:t>ng</w:t>
      </w:r>
      <w:r>
        <w:rPr>
          <w:b/>
          <w:i/>
          <w:spacing w:val="-9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trình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b/>
          <w:i/>
          <w:position w:val="-1"/>
          <w:sz w:val="26"/>
          <w:szCs w:val="26"/>
        </w:rPr>
        <w:t>hóa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b/>
          <w:i/>
          <w:spacing w:val="2"/>
          <w:position w:val="-1"/>
          <w:sz w:val="26"/>
          <w:szCs w:val="26"/>
        </w:rPr>
        <w:t>h</w:t>
      </w:r>
      <w:r>
        <w:rPr>
          <w:b/>
          <w:i/>
          <w:position w:val="-1"/>
          <w:sz w:val="26"/>
          <w:szCs w:val="26"/>
        </w:rPr>
        <w:t>ọc</w:t>
      </w:r>
    </w:p>
    <w:p w:rsidR="001F6B6A" w:rsidRDefault="00971CFA">
      <w:pPr>
        <w:spacing w:before="71" w:line="240" w:lineRule="exact"/>
        <w:ind w:left="110"/>
        <w:rPr>
          <w:sz w:val="10"/>
          <w:szCs w:val="10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  <w:r>
        <w:pict>
          <v:shape id="_x0000_s1030" type="#_x0000_t202" style="position:absolute;left:0;text-align:left;margin-left:389.7pt;margin-top:13.75pt;width:2pt;height:6.85pt;z-index:-251654656;mso-position-horizontal-relative:page" filled="f" stroked="f">
            <v:textbox inset="0,0,0,0">
              <w:txbxContent>
                <w:p w:rsidR="001F6B6A" w:rsidRDefault="00971CFA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i/>
                      <w:w w:val="110"/>
                      <w:sz w:val="14"/>
                      <w:szCs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98.5pt;margin-top:70.5pt;width:2pt;height:6.85pt;z-index:-251653632;mso-position-horizontal-relative:page" filled="f" stroked="f">
            <v:textbox inset="0,0,0,0">
              <w:txbxContent>
                <w:p w:rsidR="001F6B6A" w:rsidRDefault="00971CFA">
                  <w:pPr>
                    <w:spacing w:line="12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i/>
                      <w:w w:val="110"/>
                      <w:sz w:val="14"/>
                      <w:szCs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position w:val="-4"/>
          <w:sz w:val="26"/>
          <w:szCs w:val="26"/>
        </w:rPr>
        <w:t>Chọn</w:t>
      </w:r>
      <w:r>
        <w:rPr>
          <w:spacing w:val="-6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hệ</w:t>
      </w:r>
      <w:r>
        <w:rPr>
          <w:spacing w:val="-2"/>
          <w:position w:val="-4"/>
          <w:sz w:val="26"/>
          <w:szCs w:val="26"/>
        </w:rPr>
        <w:t xml:space="preserve"> </w:t>
      </w:r>
      <w:r>
        <w:rPr>
          <w:spacing w:val="2"/>
          <w:position w:val="-4"/>
          <w:sz w:val="26"/>
          <w:szCs w:val="26"/>
        </w:rPr>
        <w:t>s</w:t>
      </w:r>
      <w:r>
        <w:rPr>
          <w:position w:val="-4"/>
          <w:sz w:val="26"/>
          <w:szCs w:val="26"/>
        </w:rPr>
        <w:t>ố</w:t>
      </w:r>
      <w:r>
        <w:rPr>
          <w:spacing w:val="-2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thích</w:t>
      </w:r>
      <w:r>
        <w:rPr>
          <w:spacing w:val="-3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hợp</w:t>
      </w:r>
      <w:r>
        <w:rPr>
          <w:spacing w:val="-4"/>
          <w:position w:val="-4"/>
          <w:sz w:val="26"/>
          <w:szCs w:val="26"/>
        </w:rPr>
        <w:t xml:space="preserve"> </w:t>
      </w:r>
      <w:r>
        <w:rPr>
          <w:spacing w:val="2"/>
          <w:position w:val="-4"/>
          <w:sz w:val="26"/>
          <w:szCs w:val="26"/>
        </w:rPr>
        <w:t>đ</w:t>
      </w:r>
      <w:r>
        <w:rPr>
          <w:position w:val="-4"/>
          <w:sz w:val="26"/>
          <w:szCs w:val="26"/>
        </w:rPr>
        <w:t>ể</w:t>
      </w:r>
      <w:r>
        <w:rPr>
          <w:spacing w:val="-2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cân</w:t>
      </w:r>
      <w:r>
        <w:rPr>
          <w:spacing w:val="-4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bằng</w:t>
      </w:r>
      <w:r>
        <w:rPr>
          <w:spacing w:val="-5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c</w:t>
      </w:r>
      <w:r>
        <w:rPr>
          <w:spacing w:val="3"/>
          <w:position w:val="-4"/>
          <w:sz w:val="26"/>
          <w:szCs w:val="26"/>
        </w:rPr>
        <w:t>á</w:t>
      </w:r>
      <w:r>
        <w:rPr>
          <w:position w:val="-4"/>
          <w:sz w:val="26"/>
          <w:szCs w:val="26"/>
        </w:rPr>
        <w:t>c</w:t>
      </w:r>
      <w:r>
        <w:rPr>
          <w:spacing w:val="-3"/>
          <w:position w:val="-4"/>
          <w:sz w:val="26"/>
          <w:szCs w:val="26"/>
        </w:rPr>
        <w:t xml:space="preserve"> </w:t>
      </w:r>
      <w:r>
        <w:rPr>
          <w:position w:val="-4"/>
          <w:sz w:val="26"/>
          <w:szCs w:val="26"/>
        </w:rPr>
        <w:t>phản</w:t>
      </w:r>
      <w:r>
        <w:rPr>
          <w:spacing w:val="-5"/>
          <w:position w:val="-4"/>
          <w:sz w:val="26"/>
          <w:szCs w:val="26"/>
        </w:rPr>
        <w:t xml:space="preserve"> </w:t>
      </w:r>
      <w:r>
        <w:rPr>
          <w:spacing w:val="1"/>
          <w:position w:val="-4"/>
          <w:sz w:val="26"/>
          <w:szCs w:val="26"/>
        </w:rPr>
        <w:t>ứ</w:t>
      </w:r>
      <w:r>
        <w:rPr>
          <w:position w:val="-4"/>
          <w:sz w:val="26"/>
          <w:szCs w:val="26"/>
        </w:rPr>
        <w:t>n</w:t>
      </w:r>
      <w:r>
        <w:rPr>
          <w:position w:val="-4"/>
          <w:sz w:val="26"/>
          <w:szCs w:val="26"/>
        </w:rPr>
        <w:t xml:space="preserve">                          </w:t>
      </w:r>
      <w:r>
        <w:rPr>
          <w:spacing w:val="45"/>
          <w:position w:val="-4"/>
          <w:sz w:val="26"/>
          <w:szCs w:val="26"/>
        </w:rPr>
        <w:t xml:space="preserve"> </w:t>
      </w:r>
      <w:r>
        <w:rPr>
          <w:w w:val="113"/>
          <w:position w:val="-5"/>
          <w:sz w:val="10"/>
          <w:szCs w:val="10"/>
        </w:rPr>
        <w:t>0</w:t>
      </w:r>
    </w:p>
    <w:p w:rsidR="001F6B6A" w:rsidRDefault="00971CFA">
      <w:pPr>
        <w:spacing w:before="88" w:line="240" w:lineRule="exact"/>
        <w:ind w:left="110" w:right="-59"/>
        <w:rPr>
          <w:sz w:val="16"/>
          <w:szCs w:val="16"/>
        </w:rPr>
      </w:pPr>
      <w:r>
        <w:rPr>
          <w:position w:val="-4"/>
          <w:sz w:val="24"/>
          <w:szCs w:val="24"/>
        </w:rPr>
        <w:t xml:space="preserve">1/  </w:t>
      </w:r>
      <w:r>
        <w:rPr>
          <w:spacing w:val="6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 xml:space="preserve">Al  +    </w:t>
      </w:r>
      <w:r>
        <w:rPr>
          <w:spacing w:val="-1"/>
          <w:position w:val="-4"/>
          <w:sz w:val="24"/>
          <w:szCs w:val="24"/>
        </w:rPr>
        <w:t>O</w:t>
      </w:r>
      <w:r>
        <w:rPr>
          <w:position w:val="-8"/>
          <w:sz w:val="16"/>
          <w:szCs w:val="16"/>
        </w:rPr>
        <w:t xml:space="preserve">2  </w:t>
      </w:r>
      <w:r>
        <w:rPr>
          <w:spacing w:val="11"/>
          <w:position w:val="-8"/>
          <w:sz w:val="16"/>
          <w:szCs w:val="16"/>
        </w:rPr>
        <w:t xml:space="preserve"> </w:t>
      </w:r>
      <w:r>
        <w:rPr>
          <w:position w:val="-4"/>
          <w:sz w:val="24"/>
          <w:szCs w:val="24"/>
        </w:rPr>
        <w:t xml:space="preserve">   </w:t>
      </w:r>
      <w:r>
        <w:rPr>
          <w:spacing w:val="29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Al</w:t>
      </w:r>
      <w:r>
        <w:rPr>
          <w:spacing w:val="1"/>
          <w:position w:val="-8"/>
          <w:sz w:val="16"/>
          <w:szCs w:val="16"/>
        </w:rPr>
        <w:t>2</w:t>
      </w:r>
      <w:r>
        <w:rPr>
          <w:position w:val="-4"/>
          <w:sz w:val="24"/>
          <w:szCs w:val="24"/>
        </w:rPr>
        <w:t>O</w:t>
      </w:r>
      <w:r>
        <w:rPr>
          <w:position w:val="-8"/>
          <w:sz w:val="16"/>
          <w:szCs w:val="16"/>
        </w:rPr>
        <w:t>3</w:t>
      </w:r>
    </w:p>
    <w:p w:rsidR="001F6B6A" w:rsidRDefault="00971CFA">
      <w:pPr>
        <w:spacing w:line="240" w:lineRule="exact"/>
        <w:ind w:right="-58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>11/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Fe</w:t>
      </w:r>
      <w:r>
        <w:rPr>
          <w:position w:val="1"/>
          <w:sz w:val="24"/>
          <w:szCs w:val="24"/>
        </w:rPr>
        <w:t>(0</w:t>
      </w:r>
      <w:r>
        <w:rPr>
          <w:spacing w:val="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>3</w:t>
      </w:r>
    </w:p>
    <w:p w:rsidR="001F6B6A" w:rsidRDefault="00971CFA">
      <w:pPr>
        <w:spacing w:line="240" w:lineRule="exact"/>
        <w:ind w:right="-55"/>
        <w:rPr>
          <w:rFonts w:ascii="Symbol" w:eastAsia="Symbol" w:hAnsi="Symbol" w:cs="Symbol"/>
          <w:sz w:val="23"/>
          <w:szCs w:val="23"/>
        </w:rPr>
      </w:pPr>
      <w:r>
        <w:br w:type="column"/>
      </w:r>
    </w:p>
    <w:p w:rsidR="001F6B6A" w:rsidRDefault="00971CFA">
      <w:pPr>
        <w:spacing w:line="240" w:lineRule="exact"/>
        <w:rPr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2740" w:space="2356"/>
            <w:col w:w="1200" w:space="169"/>
            <w:col w:w="608" w:space="225"/>
            <w:col w:w="2942"/>
          </w:cols>
        </w:sectPr>
      </w:pPr>
      <w:r>
        <w:br w:type="column"/>
      </w:r>
      <w:r>
        <w:rPr>
          <w:spacing w:val="-1"/>
          <w:position w:val="1"/>
          <w:sz w:val="24"/>
          <w:szCs w:val="24"/>
        </w:rPr>
        <w:t>Fe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 xml:space="preserve">3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0</w:t>
      </w:r>
    </w:p>
    <w:p w:rsidR="001F6B6A" w:rsidRDefault="00971CFA">
      <w:pPr>
        <w:spacing w:before="95"/>
        <w:ind w:left="110" w:right="-59"/>
        <w:rPr>
          <w:sz w:val="24"/>
          <w:szCs w:val="24"/>
        </w:rPr>
      </w:pPr>
      <w:r>
        <w:rPr>
          <w:sz w:val="24"/>
          <w:szCs w:val="24"/>
        </w:rPr>
        <w:t xml:space="preserve">2/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K  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position w:val="-3"/>
          <w:sz w:val="16"/>
          <w:szCs w:val="16"/>
        </w:rPr>
        <w:t xml:space="preserve">2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O</w:t>
      </w:r>
    </w:p>
    <w:p w:rsidR="001F6B6A" w:rsidRDefault="00971CFA">
      <w:pPr>
        <w:spacing w:before="84" w:line="80" w:lineRule="exact"/>
        <w:ind w:right="557"/>
        <w:jc w:val="right"/>
        <w:rPr>
          <w:sz w:val="10"/>
          <w:szCs w:val="10"/>
        </w:rPr>
      </w:pPr>
      <w:r>
        <w:rPr>
          <w:i/>
          <w:w w:val="110"/>
          <w:position w:val="-8"/>
          <w:sz w:val="14"/>
          <w:szCs w:val="14"/>
        </w:rPr>
        <w:t>t</w:t>
      </w:r>
      <w:r>
        <w:rPr>
          <w:i/>
          <w:spacing w:val="-20"/>
          <w:position w:val="-8"/>
          <w:sz w:val="14"/>
          <w:szCs w:val="14"/>
        </w:rPr>
        <w:t xml:space="preserve"> </w:t>
      </w:r>
      <w:r>
        <w:rPr>
          <w:w w:val="113"/>
          <w:position w:val="-2"/>
          <w:sz w:val="10"/>
          <w:szCs w:val="10"/>
        </w:rPr>
        <w:t>0</w:t>
      </w:r>
    </w:p>
    <w:p w:rsidR="001F6B6A" w:rsidRDefault="00971CFA">
      <w:pPr>
        <w:spacing w:line="260" w:lineRule="exact"/>
        <w:rPr>
          <w:sz w:val="24"/>
          <w:szCs w:val="24"/>
        </w:rPr>
      </w:pPr>
      <w:r>
        <w:br w:type="column"/>
      </w:r>
      <w:r>
        <w:rPr>
          <w:position w:val="1"/>
          <w:sz w:val="24"/>
          <w:szCs w:val="24"/>
        </w:rPr>
        <w:t xml:space="preserve">12/  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Fe</w:t>
      </w:r>
      <w:r>
        <w:rPr>
          <w:position w:val="1"/>
          <w:sz w:val="24"/>
          <w:szCs w:val="24"/>
        </w:rPr>
        <w:t>(0</w:t>
      </w:r>
      <w:r>
        <w:rPr>
          <w:spacing w:val="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)</w:t>
      </w:r>
      <w:r>
        <w:rPr>
          <w:position w:val="-2"/>
          <w:sz w:val="16"/>
          <w:szCs w:val="16"/>
        </w:rPr>
        <w:t xml:space="preserve">3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HCl  </w:t>
      </w:r>
      <w:r>
        <w:rPr>
          <w:spacing w:val="3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Fe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3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0</w:t>
      </w:r>
    </w:p>
    <w:p w:rsidR="001F6B6A" w:rsidRDefault="00971CFA">
      <w:pPr>
        <w:spacing w:before="62" w:line="240" w:lineRule="exact"/>
        <w:rPr>
          <w:rFonts w:ascii="Symbol" w:eastAsia="Symbol" w:hAnsi="Symbol" w:cs="Symbol"/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2" w:space="720" w:equalWidth="0">
            <w:col w:w="2434" w:space="2661"/>
            <w:col w:w="5145"/>
          </w:cols>
        </w:sectPr>
      </w:pPr>
      <w:r>
        <w:rPr>
          <w:position w:val="-4"/>
          <w:sz w:val="24"/>
          <w:szCs w:val="24"/>
        </w:rPr>
        <w:t xml:space="preserve">13/  </w:t>
      </w:r>
      <w:r>
        <w:rPr>
          <w:spacing w:val="60"/>
          <w:position w:val="-4"/>
          <w:sz w:val="24"/>
          <w:szCs w:val="24"/>
        </w:rPr>
        <w:t xml:space="preserve"> </w:t>
      </w:r>
      <w:r>
        <w:rPr>
          <w:spacing w:val="1"/>
          <w:position w:val="-4"/>
          <w:sz w:val="24"/>
          <w:szCs w:val="24"/>
        </w:rPr>
        <w:t>C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C</w:t>
      </w:r>
      <w:r>
        <w:rPr>
          <w:spacing w:val="1"/>
          <w:position w:val="-4"/>
          <w:sz w:val="24"/>
          <w:szCs w:val="24"/>
        </w:rPr>
        <w:t>l</w:t>
      </w:r>
      <w:r>
        <w:rPr>
          <w:position w:val="-7"/>
          <w:sz w:val="16"/>
          <w:szCs w:val="16"/>
        </w:rPr>
        <w:t xml:space="preserve">2  </w:t>
      </w:r>
      <w:r>
        <w:rPr>
          <w:spacing w:val="1"/>
          <w:position w:val="-7"/>
          <w:sz w:val="16"/>
          <w:szCs w:val="16"/>
        </w:rPr>
        <w:t xml:space="preserve"> </w:t>
      </w:r>
      <w:r>
        <w:rPr>
          <w:position w:val="-4"/>
          <w:sz w:val="24"/>
          <w:szCs w:val="24"/>
        </w:rPr>
        <w:t xml:space="preserve">+  </w:t>
      </w:r>
      <w:r>
        <w:rPr>
          <w:spacing w:val="59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A</w:t>
      </w:r>
      <w:r>
        <w:rPr>
          <w:spacing w:val="-3"/>
          <w:position w:val="-4"/>
          <w:sz w:val="24"/>
          <w:szCs w:val="24"/>
        </w:rPr>
        <w:t>g</w:t>
      </w:r>
      <w:r>
        <w:rPr>
          <w:position w:val="-4"/>
          <w:sz w:val="24"/>
          <w:szCs w:val="24"/>
        </w:rPr>
        <w:t>N0</w:t>
      </w:r>
      <w:r>
        <w:rPr>
          <w:position w:val="-7"/>
          <w:sz w:val="16"/>
          <w:szCs w:val="16"/>
        </w:rPr>
        <w:t xml:space="preserve">3  </w:t>
      </w:r>
      <w:r>
        <w:rPr>
          <w:spacing w:val="32"/>
          <w:position w:val="-7"/>
          <w:sz w:val="16"/>
          <w:szCs w:val="16"/>
        </w:rPr>
        <w:t xml:space="preserve"> </w:t>
      </w:r>
      <w:r>
        <w:rPr>
          <w:position w:val="-4"/>
          <w:sz w:val="24"/>
          <w:szCs w:val="24"/>
        </w:rPr>
        <w:t xml:space="preserve">  </w:t>
      </w:r>
      <w:r>
        <w:rPr>
          <w:spacing w:val="30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C</w:t>
      </w:r>
      <w:r>
        <w:rPr>
          <w:spacing w:val="-1"/>
          <w:position w:val="-4"/>
          <w:sz w:val="24"/>
          <w:szCs w:val="24"/>
        </w:rPr>
        <w:t>a</w:t>
      </w:r>
      <w:r>
        <w:rPr>
          <w:position w:val="-4"/>
          <w:sz w:val="24"/>
          <w:szCs w:val="24"/>
        </w:rPr>
        <w:t>(</w:t>
      </w:r>
      <w:r>
        <w:rPr>
          <w:spacing w:val="-1"/>
          <w:position w:val="-4"/>
          <w:sz w:val="24"/>
          <w:szCs w:val="24"/>
        </w:rPr>
        <w:t>N</w:t>
      </w:r>
      <w:r>
        <w:rPr>
          <w:position w:val="-4"/>
          <w:sz w:val="24"/>
          <w:szCs w:val="24"/>
        </w:rPr>
        <w:t>0</w:t>
      </w:r>
      <w:r>
        <w:rPr>
          <w:spacing w:val="1"/>
          <w:position w:val="-7"/>
          <w:sz w:val="16"/>
          <w:szCs w:val="16"/>
        </w:rPr>
        <w:t>3</w:t>
      </w:r>
      <w:r>
        <w:rPr>
          <w:spacing w:val="-1"/>
          <w:position w:val="-4"/>
          <w:sz w:val="24"/>
          <w:szCs w:val="24"/>
        </w:rPr>
        <w:t>)</w:t>
      </w:r>
      <w:r>
        <w:rPr>
          <w:position w:val="-7"/>
          <w:sz w:val="16"/>
          <w:szCs w:val="16"/>
        </w:rPr>
        <w:t>2</w:t>
      </w:r>
      <w:r>
        <w:rPr>
          <w:position w:val="-7"/>
          <w:sz w:val="16"/>
          <w:szCs w:val="16"/>
        </w:rPr>
        <w:t xml:space="preserve">  </w:t>
      </w:r>
      <w:r>
        <w:rPr>
          <w:spacing w:val="1"/>
          <w:position w:val="-7"/>
          <w:sz w:val="16"/>
          <w:szCs w:val="16"/>
        </w:rPr>
        <w:t xml:space="preserve"> </w:t>
      </w:r>
      <w:r>
        <w:rPr>
          <w:position w:val="-4"/>
          <w:sz w:val="24"/>
          <w:szCs w:val="24"/>
        </w:rPr>
        <w:t>+</w:t>
      </w:r>
      <w:r>
        <w:rPr>
          <w:spacing w:val="59"/>
          <w:position w:val="-4"/>
          <w:sz w:val="24"/>
          <w:szCs w:val="24"/>
        </w:rPr>
        <w:t xml:space="preserve"> </w:t>
      </w:r>
      <w:r>
        <w:rPr>
          <w:position w:val="-4"/>
          <w:sz w:val="24"/>
          <w:szCs w:val="24"/>
        </w:rPr>
        <w:t>A</w:t>
      </w:r>
      <w:r>
        <w:rPr>
          <w:spacing w:val="-3"/>
          <w:position w:val="-4"/>
          <w:sz w:val="24"/>
          <w:szCs w:val="24"/>
        </w:rPr>
        <w:t>g</w:t>
      </w:r>
      <w:r>
        <w:rPr>
          <w:position w:val="-4"/>
          <w:sz w:val="24"/>
          <w:szCs w:val="24"/>
        </w:rPr>
        <w:t>Cl</w:t>
      </w:r>
      <w:r>
        <w:rPr>
          <w:spacing w:val="-26"/>
          <w:position w:val="-4"/>
          <w:sz w:val="24"/>
          <w:szCs w:val="24"/>
        </w:rPr>
        <w:t xml:space="preserve"> </w:t>
      </w:r>
    </w:p>
    <w:p w:rsidR="001F6B6A" w:rsidRDefault="00971CFA">
      <w:pPr>
        <w:spacing w:line="220" w:lineRule="exact"/>
        <w:ind w:left="110" w:right="-58"/>
        <w:rPr>
          <w:sz w:val="16"/>
          <w:szCs w:val="16"/>
        </w:rPr>
      </w:pPr>
      <w:r>
        <w:rPr>
          <w:position w:val="-1"/>
          <w:sz w:val="24"/>
          <w:szCs w:val="24"/>
        </w:rPr>
        <w:t xml:space="preserve">3/  </w:t>
      </w:r>
      <w:r>
        <w:rPr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Al(0H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4"/>
          <w:sz w:val="16"/>
          <w:szCs w:val="16"/>
        </w:rPr>
        <w:t>3</w:t>
      </w:r>
    </w:p>
    <w:p w:rsidR="001F6B6A" w:rsidRDefault="00971CFA">
      <w:pPr>
        <w:spacing w:line="220" w:lineRule="exact"/>
        <w:ind w:right="-55"/>
        <w:rPr>
          <w:rFonts w:ascii="Symbol" w:eastAsia="Symbol" w:hAnsi="Symbol" w:cs="Symbol"/>
          <w:sz w:val="23"/>
          <w:szCs w:val="23"/>
        </w:rPr>
      </w:pPr>
      <w:r>
        <w:br w:type="column"/>
      </w:r>
    </w:p>
    <w:p w:rsidR="001F6B6A" w:rsidRDefault="00971CFA">
      <w:pPr>
        <w:spacing w:line="220" w:lineRule="exact"/>
        <w:rPr>
          <w:sz w:val="10"/>
          <w:szCs w:val="10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1309" w:space="231"/>
            <w:col w:w="607" w:space="284"/>
            <w:col w:w="7809"/>
          </w:cols>
        </w:sectPr>
      </w:pPr>
      <w:r>
        <w:br w:type="column"/>
      </w:r>
      <w:r>
        <w:rPr>
          <w:position w:val="-1"/>
          <w:sz w:val="24"/>
          <w:szCs w:val="24"/>
        </w:rPr>
        <w:t>Al</w:t>
      </w:r>
      <w:r>
        <w:rPr>
          <w:spacing w:val="1"/>
          <w:position w:val="-4"/>
          <w:sz w:val="16"/>
          <w:szCs w:val="16"/>
        </w:rPr>
        <w:t>2</w:t>
      </w:r>
      <w:r>
        <w:rPr>
          <w:spacing w:val="1"/>
          <w:position w:val="-1"/>
          <w:sz w:val="24"/>
          <w:szCs w:val="24"/>
        </w:rPr>
        <w:t>0</w:t>
      </w:r>
      <w:r>
        <w:rPr>
          <w:position w:val="-4"/>
          <w:sz w:val="16"/>
          <w:szCs w:val="16"/>
        </w:rPr>
        <w:t xml:space="preserve">3  </w:t>
      </w:r>
      <w:r>
        <w:rPr>
          <w:spacing w:val="1"/>
          <w:position w:val="-4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 xml:space="preserve">+  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4"/>
          <w:sz w:val="16"/>
          <w:szCs w:val="16"/>
        </w:rPr>
        <w:t>2</w:t>
      </w:r>
      <w:r>
        <w:rPr>
          <w:position w:val="-1"/>
          <w:sz w:val="24"/>
          <w:szCs w:val="24"/>
        </w:rPr>
        <w:t xml:space="preserve">0                                               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w w:val="113"/>
          <w:position w:val="-4"/>
          <w:sz w:val="10"/>
          <w:szCs w:val="10"/>
        </w:rPr>
        <w:t>0</w:t>
      </w:r>
    </w:p>
    <w:p w:rsidR="001F6B6A" w:rsidRDefault="00971CFA">
      <w:pPr>
        <w:spacing w:before="60" w:line="260" w:lineRule="exact"/>
        <w:ind w:left="110" w:right="-59"/>
        <w:rPr>
          <w:sz w:val="24"/>
          <w:szCs w:val="24"/>
        </w:rPr>
      </w:pPr>
      <w:r>
        <w:rPr>
          <w:position w:val="-2"/>
          <w:sz w:val="24"/>
          <w:szCs w:val="24"/>
        </w:rPr>
        <w:t xml:space="preserve">4/  </w:t>
      </w:r>
      <w:r>
        <w:rPr>
          <w:spacing w:val="60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A</w:t>
      </w:r>
      <w:r>
        <w:rPr>
          <w:spacing w:val="1"/>
          <w:position w:val="-2"/>
          <w:sz w:val="24"/>
          <w:szCs w:val="24"/>
        </w:rPr>
        <w:t>l</w:t>
      </w:r>
      <w:r>
        <w:rPr>
          <w:spacing w:val="1"/>
          <w:position w:val="-5"/>
          <w:sz w:val="16"/>
          <w:szCs w:val="16"/>
        </w:rPr>
        <w:t>2</w:t>
      </w:r>
      <w:r>
        <w:rPr>
          <w:spacing w:val="-2"/>
          <w:position w:val="-2"/>
          <w:sz w:val="24"/>
          <w:szCs w:val="24"/>
        </w:rPr>
        <w:t>0</w:t>
      </w:r>
      <w:r>
        <w:rPr>
          <w:position w:val="-5"/>
          <w:sz w:val="16"/>
          <w:szCs w:val="16"/>
        </w:rPr>
        <w:t xml:space="preserve">3  </w:t>
      </w:r>
      <w:r>
        <w:rPr>
          <w:spacing w:val="1"/>
          <w:position w:val="-5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 xml:space="preserve">+  </w:t>
      </w:r>
      <w:r>
        <w:rPr>
          <w:spacing w:val="5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HCl  </w:t>
      </w:r>
      <w:r>
        <w:rPr>
          <w:spacing w:val="33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   </w:t>
      </w:r>
      <w:r>
        <w:rPr>
          <w:spacing w:val="2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AlC</w:t>
      </w:r>
      <w:r>
        <w:rPr>
          <w:spacing w:val="2"/>
          <w:position w:val="-2"/>
          <w:sz w:val="24"/>
          <w:szCs w:val="24"/>
        </w:rPr>
        <w:t>l</w:t>
      </w:r>
      <w:r>
        <w:rPr>
          <w:position w:val="-5"/>
          <w:sz w:val="16"/>
          <w:szCs w:val="16"/>
        </w:rPr>
        <w:t xml:space="preserve">3  </w:t>
      </w:r>
      <w:r>
        <w:rPr>
          <w:spacing w:val="1"/>
          <w:position w:val="-5"/>
          <w:sz w:val="16"/>
          <w:szCs w:val="16"/>
        </w:rPr>
        <w:t xml:space="preserve"> </w:t>
      </w:r>
      <w:r>
        <w:rPr>
          <w:position w:val="-2"/>
          <w:sz w:val="24"/>
          <w:szCs w:val="24"/>
        </w:rPr>
        <w:t xml:space="preserve">+  </w:t>
      </w:r>
      <w:r>
        <w:rPr>
          <w:spacing w:val="59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H</w:t>
      </w:r>
      <w:r>
        <w:rPr>
          <w:spacing w:val="1"/>
          <w:position w:val="-5"/>
          <w:sz w:val="16"/>
          <w:szCs w:val="16"/>
        </w:rPr>
        <w:t>2</w:t>
      </w:r>
      <w:r>
        <w:rPr>
          <w:position w:val="-2"/>
          <w:sz w:val="24"/>
          <w:szCs w:val="24"/>
        </w:rPr>
        <w:t>0</w:t>
      </w:r>
    </w:p>
    <w:p w:rsidR="001F6B6A" w:rsidRDefault="00971CFA">
      <w:pPr>
        <w:spacing w:line="240" w:lineRule="exact"/>
        <w:ind w:right="-58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 xml:space="preserve">14/  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P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2</w:t>
      </w:r>
    </w:p>
    <w:p w:rsidR="001F6B6A" w:rsidRDefault="00971CFA">
      <w:pPr>
        <w:spacing w:line="240" w:lineRule="exact"/>
        <w:ind w:right="-55"/>
        <w:rPr>
          <w:rFonts w:ascii="Symbol" w:eastAsia="Symbol" w:hAnsi="Symbol" w:cs="Symbol"/>
          <w:sz w:val="23"/>
          <w:szCs w:val="23"/>
        </w:rPr>
      </w:pPr>
      <w:r>
        <w:br w:type="column"/>
      </w:r>
    </w:p>
    <w:p w:rsidR="001F6B6A" w:rsidRDefault="00971CFA">
      <w:pPr>
        <w:spacing w:line="240" w:lineRule="exact"/>
        <w:rPr>
          <w:sz w:val="16"/>
          <w:szCs w:val="1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4093" w:space="1003"/>
            <w:col w:w="1377" w:space="167"/>
            <w:col w:w="607" w:space="285"/>
            <w:col w:w="2708"/>
          </w:cols>
        </w:sectPr>
      </w:pPr>
      <w:r>
        <w:br w:type="column"/>
      </w:r>
      <w:r>
        <w:rPr>
          <w:spacing w:val="1"/>
          <w:position w:val="1"/>
          <w:sz w:val="24"/>
          <w:szCs w:val="24"/>
        </w:rPr>
        <w:t>P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-2"/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5</w:t>
      </w:r>
    </w:p>
    <w:p w:rsidR="001F6B6A" w:rsidRDefault="00971CFA">
      <w:pPr>
        <w:spacing w:before="94"/>
        <w:ind w:left="11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5/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Al  +   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Cl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AlC</w:t>
      </w:r>
      <w:r>
        <w:rPr>
          <w:spacing w:val="-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3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-9"/>
          <w:position w:val="-3"/>
          <w:sz w:val="16"/>
          <w:szCs w:val="16"/>
        </w:rPr>
        <w:t xml:space="preserve"> </w:t>
      </w:r>
    </w:p>
    <w:p w:rsidR="001F6B6A" w:rsidRDefault="00971CFA">
      <w:pPr>
        <w:spacing w:before="34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6/  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0  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HCl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1F6B6A" w:rsidRDefault="00971CFA">
      <w:pPr>
        <w:spacing w:before="35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7/  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  <w:r>
        <w:rPr>
          <w:position w:val="-3"/>
          <w:sz w:val="16"/>
          <w:szCs w:val="16"/>
        </w:rPr>
        <w:t xml:space="preserve">3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0</w:t>
      </w:r>
      <w:r>
        <w:rPr>
          <w:position w:val="-3"/>
          <w:sz w:val="16"/>
          <w:szCs w:val="16"/>
        </w:rPr>
        <w:t xml:space="preserve">4     </w:t>
      </w:r>
      <w:r>
        <w:rPr>
          <w:spacing w:val="3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(S0</w:t>
      </w:r>
      <w:r>
        <w:rPr>
          <w:spacing w:val="1"/>
          <w:position w:val="-3"/>
          <w:sz w:val="16"/>
          <w:szCs w:val="16"/>
        </w:rPr>
        <w:t>4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3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1F6B6A" w:rsidRDefault="00971CFA">
      <w:pPr>
        <w:spacing w:before="32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8/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0H  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0</w:t>
      </w:r>
      <w:r>
        <w:rPr>
          <w:position w:val="-3"/>
          <w:sz w:val="16"/>
          <w:szCs w:val="16"/>
        </w:rPr>
        <w:t xml:space="preserve">4  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position w:val="-3"/>
          <w:sz w:val="16"/>
          <w:szCs w:val="16"/>
        </w:rPr>
        <w:t>2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0</w:t>
      </w:r>
      <w:r>
        <w:rPr>
          <w:position w:val="-3"/>
          <w:sz w:val="16"/>
          <w:szCs w:val="16"/>
        </w:rPr>
        <w:t xml:space="preserve">4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1F6B6A" w:rsidRDefault="00971CFA">
      <w:pPr>
        <w:spacing w:before="62"/>
        <w:ind w:left="110" w:right="-59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9/ 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3  </w:t>
      </w:r>
      <w:r>
        <w:rPr>
          <w:spacing w:val="3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H)</w:t>
      </w:r>
      <w:r>
        <w:rPr>
          <w:position w:val="-3"/>
          <w:sz w:val="16"/>
          <w:szCs w:val="16"/>
        </w:rPr>
        <w:t>3</w:t>
      </w:r>
      <w:r>
        <w:rPr>
          <w:spacing w:val="-4"/>
          <w:position w:val="-3"/>
          <w:sz w:val="16"/>
          <w:szCs w:val="16"/>
        </w:rPr>
        <w:t xml:space="preserve"> </w:t>
      </w:r>
    </w:p>
    <w:p w:rsidR="001F6B6A" w:rsidRDefault="00971CFA">
      <w:pPr>
        <w:spacing w:line="260" w:lineRule="exact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 xml:space="preserve">15/  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 xml:space="preserve">5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 xml:space="preserve">0 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   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HN</w:t>
      </w:r>
      <w:r>
        <w:rPr>
          <w:spacing w:val="1"/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3</w:t>
      </w:r>
    </w:p>
    <w:p w:rsidR="001F6B6A" w:rsidRDefault="00971CFA">
      <w:pPr>
        <w:spacing w:before="62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16/ 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n  +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HCl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position w:val="-3"/>
          <w:sz w:val="16"/>
          <w:szCs w:val="16"/>
        </w:rPr>
        <w:t>2</w:t>
      </w:r>
      <w:r>
        <w:rPr>
          <w:spacing w:val="-10"/>
          <w:position w:val="-3"/>
          <w:sz w:val="16"/>
          <w:szCs w:val="16"/>
        </w:rPr>
        <w:t xml:space="preserve"> </w:t>
      </w:r>
    </w:p>
    <w:p w:rsidR="001F6B6A" w:rsidRDefault="00971CFA">
      <w:pPr>
        <w:spacing w:before="34"/>
        <w:rPr>
          <w:sz w:val="24"/>
          <w:szCs w:val="24"/>
        </w:rPr>
      </w:pPr>
      <w:r>
        <w:rPr>
          <w:sz w:val="24"/>
          <w:szCs w:val="24"/>
        </w:rPr>
        <w:t xml:space="preserve">17/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Al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CuC</w:t>
      </w:r>
      <w:r>
        <w:rPr>
          <w:spacing w:val="-1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2   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AlC</w:t>
      </w:r>
      <w:r>
        <w:rPr>
          <w:spacing w:val="2"/>
          <w:sz w:val="24"/>
          <w:szCs w:val="24"/>
        </w:rPr>
        <w:t>l</w:t>
      </w:r>
      <w:r>
        <w:rPr>
          <w:position w:val="-3"/>
          <w:sz w:val="16"/>
          <w:szCs w:val="16"/>
        </w:rPr>
        <w:t xml:space="preserve">3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</w:p>
    <w:p w:rsidR="001F6B6A" w:rsidRDefault="00971CFA">
      <w:pPr>
        <w:spacing w:before="62"/>
        <w:rPr>
          <w:sz w:val="24"/>
          <w:szCs w:val="24"/>
        </w:rPr>
      </w:pPr>
      <w:r>
        <w:rPr>
          <w:sz w:val="24"/>
          <w:szCs w:val="24"/>
        </w:rPr>
        <w:t xml:space="preserve">18/ 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C0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0H</w:t>
      </w:r>
      <w:r>
        <w:rPr>
          <w:spacing w:val="-1"/>
          <w:sz w:val="24"/>
          <w:szCs w:val="24"/>
        </w:rPr>
        <w:t>)</w:t>
      </w:r>
      <w:r>
        <w:rPr>
          <w:position w:val="-3"/>
          <w:sz w:val="16"/>
          <w:szCs w:val="16"/>
        </w:rPr>
        <w:t xml:space="preserve">2  </w:t>
      </w:r>
      <w:r>
        <w:rPr>
          <w:spacing w:val="3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0</w:t>
      </w:r>
      <w:r>
        <w:rPr>
          <w:position w:val="-3"/>
          <w:sz w:val="16"/>
          <w:szCs w:val="16"/>
        </w:rPr>
        <w:t>3</w:t>
      </w:r>
      <w:r>
        <w:rPr>
          <w:spacing w:val="-10"/>
          <w:position w:val="-3"/>
          <w:sz w:val="16"/>
          <w:szCs w:val="16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1F6B6A" w:rsidRDefault="00971CFA">
      <w:pPr>
        <w:spacing w:before="64"/>
        <w:rPr>
          <w:sz w:val="24"/>
          <w:szCs w:val="24"/>
        </w:rPr>
      </w:pPr>
      <w:r>
        <w:rPr>
          <w:sz w:val="24"/>
          <w:szCs w:val="24"/>
        </w:rPr>
        <w:t xml:space="preserve">19/  </w:t>
      </w:r>
      <w:r>
        <w:rPr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S0</w:t>
      </w:r>
      <w:r>
        <w:rPr>
          <w:position w:val="-3"/>
          <w:sz w:val="16"/>
          <w:szCs w:val="16"/>
        </w:rPr>
        <w:t xml:space="preserve">2  </w:t>
      </w:r>
      <w:r>
        <w:rPr>
          <w:spacing w:val="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H)</w:t>
      </w:r>
      <w:r>
        <w:rPr>
          <w:position w:val="-3"/>
          <w:sz w:val="16"/>
          <w:szCs w:val="16"/>
        </w:rPr>
        <w:t xml:space="preserve">2  </w:t>
      </w:r>
      <w:r>
        <w:rPr>
          <w:spacing w:val="32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S0</w:t>
      </w:r>
      <w:r>
        <w:rPr>
          <w:position w:val="-3"/>
          <w:sz w:val="16"/>
          <w:szCs w:val="16"/>
        </w:rPr>
        <w:t>3</w:t>
      </w:r>
      <w:r>
        <w:rPr>
          <w:spacing w:val="-8"/>
          <w:position w:val="-3"/>
          <w:sz w:val="16"/>
          <w:szCs w:val="16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+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0</w:t>
      </w:r>
    </w:p>
    <w:p w:rsidR="001F6B6A" w:rsidRDefault="00971CFA">
      <w:pPr>
        <w:spacing w:before="85" w:line="80" w:lineRule="exact"/>
        <w:ind w:left="1652"/>
        <w:rPr>
          <w:sz w:val="10"/>
          <w:szCs w:val="10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2" w:space="720" w:equalWidth="0">
            <w:col w:w="4937" w:space="158"/>
            <w:col w:w="5145"/>
          </w:cols>
        </w:sectPr>
      </w:pPr>
      <w:r>
        <w:rPr>
          <w:i/>
          <w:w w:val="110"/>
          <w:position w:val="-8"/>
          <w:sz w:val="14"/>
          <w:szCs w:val="14"/>
        </w:rPr>
        <w:t>t</w:t>
      </w:r>
      <w:r>
        <w:rPr>
          <w:i/>
          <w:spacing w:val="-20"/>
          <w:position w:val="-8"/>
          <w:sz w:val="14"/>
          <w:szCs w:val="14"/>
        </w:rPr>
        <w:t xml:space="preserve"> </w:t>
      </w:r>
      <w:r>
        <w:rPr>
          <w:w w:val="113"/>
          <w:position w:val="-2"/>
          <w:sz w:val="10"/>
          <w:szCs w:val="10"/>
        </w:rPr>
        <w:t>0</w:t>
      </w:r>
    </w:p>
    <w:p w:rsidR="001F6B6A" w:rsidRDefault="00971CFA">
      <w:pPr>
        <w:spacing w:line="260" w:lineRule="exact"/>
        <w:ind w:left="110" w:right="-59"/>
        <w:rPr>
          <w:sz w:val="24"/>
          <w:szCs w:val="24"/>
        </w:rPr>
      </w:pPr>
      <w:r>
        <w:pict>
          <v:group id="_x0000_s1027" style="position:absolute;left:0;text-align:left;margin-left:302.5pt;margin-top:525.9pt;width:4in;height:207pt;z-index:-251655680;mso-position-horizontal-relative:page;mso-position-vertical-relative:page" coordorigin="6050,10518" coordsize="5760,4140">
            <v:shape id="_x0000_s1028" style="position:absolute;left:6050;top:10518;width:5760;height:4140" coordorigin="6050,10518" coordsize="5760,4140" path="m6050,14658r5760,l11810,10518r-5760,l6050,14658xe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2.45pt;margin-top:524.35pt;width:288.05pt;height:208.55pt;z-index:-251657728;mso-position-horizontal-relative:page;mso-position-vertical-relative:page" filled="f" stroked="f">
            <v:textbox inset="0,0,0,0">
              <w:txbxContent>
                <w:p w:rsidR="001F6B6A" w:rsidRDefault="00971CFA"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</w:t>
                  </w:r>
                  <w:r>
                    <w:rPr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sau:</w:t>
                  </w:r>
                </w:p>
              </w:txbxContent>
            </v:textbox>
            <w10:wrap anchorx="page" anchory="page"/>
          </v:shape>
        </w:pict>
      </w:r>
      <w:r>
        <w:rPr>
          <w:position w:val="1"/>
          <w:sz w:val="24"/>
          <w:szCs w:val="24"/>
        </w:rPr>
        <w:t>10/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Ba</w:t>
      </w:r>
      <w:r>
        <w:rPr>
          <w:position w:val="1"/>
          <w:sz w:val="24"/>
          <w:szCs w:val="24"/>
        </w:rPr>
        <w:t>C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-2"/>
          <w:sz w:val="16"/>
          <w:szCs w:val="16"/>
        </w:rPr>
        <w:t xml:space="preserve">2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pacing w:val="1"/>
          <w:position w:val="-2"/>
          <w:sz w:val="16"/>
          <w:szCs w:val="16"/>
        </w:rPr>
        <w:t>2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 xml:space="preserve">4  </w:t>
      </w:r>
      <w:r>
        <w:rPr>
          <w:spacing w:val="3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   </w:t>
      </w:r>
      <w:r>
        <w:rPr>
          <w:spacing w:val="29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4</w:t>
      </w:r>
      <w:r>
        <w:rPr>
          <w:spacing w:val="-7"/>
          <w:position w:val="-2"/>
          <w:sz w:val="16"/>
          <w:szCs w:val="16"/>
        </w:rPr>
        <w:t xml:space="preserve"> </w:t>
      </w:r>
      <w:r>
        <w:rPr>
          <w:spacing w:val="5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+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HCl</w:t>
      </w:r>
    </w:p>
    <w:p w:rsidR="001F6B6A" w:rsidRDefault="00971CFA">
      <w:pPr>
        <w:spacing w:line="240" w:lineRule="exact"/>
        <w:ind w:right="-58"/>
        <w:rPr>
          <w:sz w:val="16"/>
          <w:szCs w:val="16"/>
        </w:rPr>
      </w:pPr>
      <w:r>
        <w:br w:type="column"/>
      </w:r>
      <w:r>
        <w:rPr>
          <w:position w:val="1"/>
          <w:sz w:val="24"/>
          <w:szCs w:val="24"/>
        </w:rPr>
        <w:t xml:space="preserve">20/  </w:t>
      </w:r>
      <w:r>
        <w:rPr>
          <w:spacing w:val="6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KMn</w:t>
      </w:r>
      <w:r>
        <w:rPr>
          <w:spacing w:val="1"/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4</w:t>
      </w:r>
    </w:p>
    <w:p w:rsidR="001F6B6A" w:rsidRDefault="00971CFA">
      <w:pPr>
        <w:spacing w:line="240" w:lineRule="exact"/>
        <w:ind w:right="-55"/>
        <w:rPr>
          <w:rFonts w:ascii="Symbol" w:eastAsia="Symbol" w:hAnsi="Symbol" w:cs="Symbol"/>
          <w:sz w:val="23"/>
          <w:szCs w:val="23"/>
        </w:rPr>
      </w:pPr>
      <w:r>
        <w:br w:type="column"/>
      </w:r>
    </w:p>
    <w:p w:rsidR="001F6B6A" w:rsidRDefault="00971CFA">
      <w:pPr>
        <w:spacing w:line="240" w:lineRule="exact"/>
        <w:rPr>
          <w:rFonts w:ascii="Symbol" w:eastAsia="Symbol" w:hAnsi="Symbol" w:cs="Symbol"/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4" w:space="720" w:equalWidth="0">
            <w:col w:w="4452" w:space="643"/>
            <w:col w:w="1255" w:space="167"/>
            <w:col w:w="608" w:space="285"/>
            <w:col w:w="2830"/>
          </w:cols>
        </w:sectPr>
      </w:pPr>
      <w:r>
        <w:br w:type="column"/>
      </w:r>
      <w:r>
        <w:rPr>
          <w:position w:val="1"/>
          <w:sz w:val="24"/>
          <w:szCs w:val="24"/>
        </w:rPr>
        <w:t>K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Mn</w:t>
      </w:r>
      <w:r>
        <w:rPr>
          <w:spacing w:val="1"/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 xml:space="preserve">4 </w:t>
      </w:r>
      <w:r>
        <w:rPr>
          <w:spacing w:val="39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Mn0</w:t>
      </w:r>
      <w:r>
        <w:rPr>
          <w:position w:val="-2"/>
          <w:sz w:val="16"/>
          <w:szCs w:val="16"/>
        </w:rPr>
        <w:t xml:space="preserve">2  </w:t>
      </w:r>
      <w:r>
        <w:rPr>
          <w:spacing w:val="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+ </w:t>
      </w:r>
      <w:r>
        <w:rPr>
          <w:spacing w:val="5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  <w:r>
        <w:rPr>
          <w:position w:val="-2"/>
          <w:sz w:val="16"/>
          <w:szCs w:val="16"/>
        </w:rPr>
        <w:t>2</w:t>
      </w:r>
      <w:r>
        <w:rPr>
          <w:spacing w:val="-11"/>
          <w:position w:val="-2"/>
          <w:sz w:val="16"/>
          <w:szCs w:val="16"/>
        </w:rPr>
        <w:t xml:space="preserve"> </w:t>
      </w: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20" w:line="200" w:lineRule="exact"/>
      </w:pPr>
    </w:p>
    <w:p w:rsidR="001F6B6A" w:rsidRDefault="00971CFA">
      <w:pPr>
        <w:spacing w:before="26"/>
        <w:ind w:left="110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5: </w:t>
      </w:r>
      <w:r>
        <w:rPr>
          <w:b/>
          <w:i/>
          <w:sz w:val="26"/>
          <w:szCs w:val="26"/>
        </w:rPr>
        <w:t>Chu</w:t>
      </w:r>
      <w:r>
        <w:rPr>
          <w:b/>
          <w:i/>
          <w:spacing w:val="2"/>
          <w:sz w:val="26"/>
          <w:szCs w:val="26"/>
        </w:rPr>
        <w:t>y</w:t>
      </w:r>
      <w:r>
        <w:rPr>
          <w:b/>
          <w:i/>
          <w:sz w:val="26"/>
          <w:szCs w:val="26"/>
        </w:rPr>
        <w:t>ển</w:t>
      </w:r>
      <w:r>
        <w:rPr>
          <w:b/>
          <w:i/>
          <w:spacing w:val="-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đổi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giữa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khối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lư</w:t>
      </w:r>
      <w:r>
        <w:rPr>
          <w:b/>
          <w:i/>
          <w:spacing w:val="3"/>
          <w:sz w:val="26"/>
          <w:szCs w:val="26"/>
        </w:rPr>
        <w:t>ợ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g,</w:t>
      </w:r>
      <w:r>
        <w:rPr>
          <w:b/>
          <w:i/>
          <w:spacing w:val="-7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thể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tích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và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</w:t>
      </w:r>
      <w:r>
        <w:rPr>
          <w:b/>
          <w:i/>
          <w:spacing w:val="1"/>
          <w:sz w:val="26"/>
          <w:szCs w:val="26"/>
        </w:rPr>
        <w:t>ư</w:t>
      </w:r>
      <w:r>
        <w:rPr>
          <w:b/>
          <w:i/>
          <w:sz w:val="26"/>
          <w:szCs w:val="26"/>
        </w:rPr>
        <w:t>ợng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2"/>
          <w:sz w:val="26"/>
          <w:szCs w:val="26"/>
        </w:rPr>
        <w:t>h</w:t>
      </w:r>
      <w:r>
        <w:rPr>
          <w:b/>
          <w:i/>
          <w:sz w:val="26"/>
          <w:szCs w:val="26"/>
        </w:rPr>
        <w:t>ất</w:t>
      </w:r>
    </w:p>
    <w:p w:rsidR="001F6B6A" w:rsidRDefault="00971CFA">
      <w:pPr>
        <w:spacing w:before="51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1: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1F6B6A" w:rsidRDefault="00971CFA">
      <w:pPr>
        <w:spacing w:before="61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ol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-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1g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1"/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(đk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c)</w:t>
      </w:r>
    </w:p>
    <w:p w:rsidR="001F6B6A" w:rsidRDefault="00971CFA">
      <w:pPr>
        <w:spacing w:before="2"/>
        <w:ind w:left="110"/>
        <w:rPr>
          <w:sz w:val="17"/>
          <w:szCs w:val="17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(đ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tc)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1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12"/>
          <w:sz w:val="17"/>
          <w:szCs w:val="17"/>
        </w:rPr>
        <w:t>2</w:t>
      </w:r>
      <w:r>
        <w:rPr>
          <w:position w:val="12"/>
          <w:sz w:val="17"/>
          <w:szCs w:val="17"/>
        </w:rPr>
        <w:t>3</w:t>
      </w:r>
      <w:r>
        <w:rPr>
          <w:spacing w:val="19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position w:val="-4"/>
          <w:sz w:val="17"/>
          <w:szCs w:val="17"/>
        </w:rPr>
        <w:t>2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2: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,2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lít khí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xi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(đktc)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iêu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oxi?</w:t>
      </w:r>
    </w:p>
    <w:p w:rsidR="001F6B6A" w:rsidRDefault="00971CFA">
      <w:pPr>
        <w:spacing w:before="61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oxi?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êu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?</w:t>
      </w:r>
    </w:p>
    <w:p w:rsidR="001F6B6A" w:rsidRDefault="00971CFA">
      <w:pPr>
        <w:spacing w:before="61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phải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bao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6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N</w:t>
      </w:r>
      <w:r>
        <w:rPr>
          <w:position w:val="-4"/>
          <w:sz w:val="17"/>
          <w:szCs w:val="17"/>
        </w:rPr>
        <w:t>2</w:t>
      </w:r>
      <w:r>
        <w:rPr>
          <w:spacing w:val="3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để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ố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gấp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lần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ố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ân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2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</w:p>
    <w:p w:rsidR="001F6B6A" w:rsidRDefault="00971CFA">
      <w:pPr>
        <w:spacing w:before="38"/>
        <w:ind w:left="110"/>
        <w:rPr>
          <w:sz w:val="26"/>
          <w:szCs w:val="26"/>
        </w:rPr>
      </w:pP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oxi.</w:t>
      </w:r>
    </w:p>
    <w:p w:rsidR="001F6B6A" w:rsidRDefault="00971CFA">
      <w:pPr>
        <w:spacing w:before="61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1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3:</w:t>
      </w:r>
      <w:r>
        <w:rPr>
          <w:b/>
          <w:i/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n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ồ</w:t>
      </w:r>
      <w:r>
        <w:rPr>
          <w:sz w:val="26"/>
          <w:szCs w:val="26"/>
        </w:rPr>
        <w:t>m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1,5</w:t>
      </w:r>
      <w:r>
        <w:rPr>
          <w:spacing w:val="2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ol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í</w:t>
      </w:r>
      <w:r>
        <w:rPr>
          <w:spacing w:val="2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;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2,5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mol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2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;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1,2.10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2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position w:val="-4"/>
          <w:sz w:val="17"/>
          <w:szCs w:val="17"/>
        </w:rPr>
        <w:t xml:space="preserve">2 </w:t>
      </w:r>
      <w:r>
        <w:rPr>
          <w:spacing w:val="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và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6,4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khó</w:t>
      </w:r>
    </w:p>
    <w:p w:rsidR="001F6B6A" w:rsidRDefault="00971CFA">
      <w:pPr>
        <w:spacing w:before="38"/>
        <w:ind w:left="110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pacing w:val="1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.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đktc.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-        </w:t>
      </w:r>
      <w:r>
        <w:rPr>
          <w:spacing w:val="4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ỗ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trên.</w:t>
      </w:r>
    </w:p>
    <w:p w:rsidR="001F6B6A" w:rsidRDefault="00971CFA">
      <w:pPr>
        <w:spacing w:before="68"/>
        <w:ind w:left="110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6: </w:t>
      </w:r>
      <w:r>
        <w:rPr>
          <w:b/>
          <w:i/>
          <w:sz w:val="26"/>
          <w:szCs w:val="26"/>
        </w:rPr>
        <w:t>Tính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heo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công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hức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hóa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họ</w:t>
      </w:r>
      <w:r>
        <w:rPr>
          <w:b/>
          <w:i/>
          <w:spacing w:val="4"/>
          <w:sz w:val="26"/>
          <w:szCs w:val="26"/>
        </w:rPr>
        <w:t>c</w:t>
      </w:r>
      <w:r>
        <w:rPr>
          <w:b/>
          <w:i/>
          <w:sz w:val="26"/>
          <w:szCs w:val="26"/>
        </w:rPr>
        <w:t>:</w:t>
      </w:r>
    </w:p>
    <w:p w:rsidR="001F6B6A" w:rsidRDefault="00971CFA">
      <w:pPr>
        <w:spacing w:before="58" w:line="277" w:lineRule="auto"/>
        <w:ind w:left="110" w:right="82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Bài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tập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</w:t>
      </w:r>
      <w:r>
        <w:rPr>
          <w:b/>
          <w:i/>
          <w:spacing w:val="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ẫu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:</w:t>
      </w:r>
      <w:r>
        <w:rPr>
          <w:b/>
          <w:i/>
          <w:spacing w:val="3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a)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Tính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thành</w:t>
      </w:r>
      <w:r>
        <w:rPr>
          <w:b/>
          <w:i/>
          <w:spacing w:val="2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</w:t>
      </w:r>
      <w:r>
        <w:rPr>
          <w:b/>
          <w:i/>
          <w:spacing w:val="2"/>
          <w:sz w:val="26"/>
          <w:szCs w:val="26"/>
        </w:rPr>
        <w:t>ầ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phần</w:t>
      </w:r>
      <w:r>
        <w:rPr>
          <w:b/>
          <w:i/>
          <w:spacing w:val="2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</w:t>
      </w:r>
      <w:r>
        <w:rPr>
          <w:b/>
          <w:i/>
          <w:spacing w:val="2"/>
          <w:sz w:val="26"/>
          <w:szCs w:val="26"/>
        </w:rPr>
        <w:t>ă</w:t>
      </w:r>
      <w:r>
        <w:rPr>
          <w:b/>
          <w:i/>
          <w:sz w:val="26"/>
          <w:szCs w:val="26"/>
        </w:rPr>
        <w:t>m</w:t>
      </w:r>
      <w:r>
        <w:rPr>
          <w:b/>
          <w:i/>
          <w:spacing w:val="2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về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khối</w:t>
      </w:r>
      <w:r>
        <w:rPr>
          <w:b/>
          <w:i/>
          <w:spacing w:val="2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lượng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của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m</w:t>
      </w:r>
      <w:r>
        <w:rPr>
          <w:b/>
          <w:i/>
          <w:sz w:val="26"/>
          <w:szCs w:val="26"/>
        </w:rPr>
        <w:t>ỗi</w:t>
      </w:r>
      <w:r>
        <w:rPr>
          <w:b/>
          <w:i/>
          <w:spacing w:val="27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nguyên</w:t>
      </w:r>
      <w:r>
        <w:rPr>
          <w:b/>
          <w:i/>
          <w:spacing w:val="2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tố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tro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g</w:t>
      </w:r>
      <w:r>
        <w:rPr>
          <w:b/>
          <w:i/>
          <w:spacing w:val="3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hợp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chất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Na</w:t>
      </w:r>
      <w:r>
        <w:rPr>
          <w:b/>
          <w:i/>
          <w:spacing w:val="2"/>
          <w:sz w:val="26"/>
          <w:szCs w:val="26"/>
        </w:rPr>
        <w:t>O</w:t>
      </w:r>
      <w:r>
        <w:rPr>
          <w:b/>
          <w:i/>
          <w:sz w:val="26"/>
          <w:szCs w:val="26"/>
        </w:rPr>
        <w:t>H</w:t>
      </w:r>
    </w:p>
    <w:p w:rsidR="001F6B6A" w:rsidRDefault="001F6B6A">
      <w:pPr>
        <w:spacing w:before="15" w:line="200" w:lineRule="exact"/>
      </w:pPr>
    </w:p>
    <w:p w:rsidR="001F6B6A" w:rsidRDefault="00971CFA">
      <w:pPr>
        <w:spacing w:line="320" w:lineRule="exact"/>
        <w:ind w:left="668" w:right="6080"/>
        <w:jc w:val="center"/>
        <w:rPr>
          <w:sz w:val="26"/>
          <w:szCs w:val="26"/>
        </w:rPr>
      </w:pPr>
      <w:r>
        <w:rPr>
          <w:position w:val="2"/>
          <w:sz w:val="26"/>
          <w:szCs w:val="26"/>
        </w:rPr>
        <w:t>Ta</w:t>
      </w:r>
      <w:r>
        <w:rPr>
          <w:spacing w:val="-3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có:</w:t>
      </w:r>
      <w:r>
        <w:rPr>
          <w:spacing w:val="-3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M</w:t>
      </w:r>
      <w:r>
        <w:rPr>
          <w:spacing w:val="-22"/>
          <w:position w:val="2"/>
          <w:sz w:val="26"/>
          <w:szCs w:val="26"/>
        </w:rPr>
        <w:t xml:space="preserve"> </w:t>
      </w:r>
      <w:r>
        <w:rPr>
          <w:i/>
          <w:spacing w:val="6"/>
          <w:position w:val="-4"/>
          <w:sz w:val="14"/>
          <w:szCs w:val="14"/>
        </w:rPr>
        <w:t>Na</w:t>
      </w:r>
      <w:r>
        <w:rPr>
          <w:spacing w:val="11"/>
          <w:position w:val="-4"/>
          <w:sz w:val="14"/>
          <w:szCs w:val="14"/>
        </w:rPr>
        <w:t>0</w:t>
      </w:r>
      <w:r>
        <w:rPr>
          <w:i/>
          <w:position w:val="-4"/>
          <w:sz w:val="14"/>
          <w:szCs w:val="14"/>
        </w:rPr>
        <w:t>H</w:t>
      </w:r>
      <w:r>
        <w:rPr>
          <w:i/>
          <w:spacing w:val="23"/>
          <w:position w:val="-4"/>
          <w:sz w:val="14"/>
          <w:szCs w:val="14"/>
        </w:rPr>
        <w:t xml:space="preserve"> </w:t>
      </w:r>
      <w:r>
        <w:rPr>
          <w:position w:val="2"/>
          <w:sz w:val="26"/>
          <w:szCs w:val="26"/>
        </w:rPr>
        <w:t>=</w:t>
      </w:r>
      <w:r>
        <w:rPr>
          <w:spacing w:val="-1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23+16+1=</w:t>
      </w:r>
      <w:r>
        <w:rPr>
          <w:spacing w:val="-8"/>
          <w:position w:val="2"/>
          <w:sz w:val="26"/>
          <w:szCs w:val="26"/>
        </w:rPr>
        <w:t xml:space="preserve"> </w:t>
      </w:r>
      <w:r>
        <w:rPr>
          <w:spacing w:val="2"/>
          <w:position w:val="2"/>
          <w:sz w:val="26"/>
          <w:szCs w:val="26"/>
        </w:rPr>
        <w:t>4</w:t>
      </w:r>
      <w:r>
        <w:rPr>
          <w:position w:val="2"/>
          <w:sz w:val="26"/>
          <w:szCs w:val="26"/>
        </w:rPr>
        <w:t>0</w:t>
      </w:r>
      <w:r>
        <w:rPr>
          <w:spacing w:val="-3"/>
          <w:position w:val="2"/>
          <w:sz w:val="26"/>
          <w:szCs w:val="26"/>
        </w:rPr>
        <w:t xml:space="preserve"> </w:t>
      </w:r>
      <w:r>
        <w:rPr>
          <w:w w:val="99"/>
          <w:position w:val="2"/>
          <w:sz w:val="26"/>
          <w:szCs w:val="26"/>
        </w:rPr>
        <w:t>(g)</w:t>
      </w:r>
    </w:p>
    <w:p w:rsidR="001F6B6A" w:rsidRDefault="001F6B6A">
      <w:pPr>
        <w:spacing w:before="13" w:line="240" w:lineRule="exact"/>
        <w:rPr>
          <w:sz w:val="24"/>
          <w:szCs w:val="24"/>
        </w:rPr>
        <w:sectPr w:rsidR="001F6B6A">
          <w:pgSz w:w="12240" w:h="15840"/>
          <w:pgMar w:top="440" w:right="900" w:bottom="280" w:left="1100" w:header="223" w:footer="743" w:gutter="0"/>
          <w:cols w:space="720"/>
        </w:sect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4" w:line="280" w:lineRule="exact"/>
        <w:rPr>
          <w:sz w:val="28"/>
          <w:szCs w:val="28"/>
        </w:rPr>
      </w:pPr>
    </w:p>
    <w:p w:rsidR="001F6B6A" w:rsidRDefault="00971CFA">
      <w:pPr>
        <w:spacing w:line="280" w:lineRule="exact"/>
        <w:ind w:left="710" w:right="-59"/>
        <w:rPr>
          <w:sz w:val="26"/>
          <w:szCs w:val="26"/>
        </w:rPr>
      </w:pPr>
      <w:r>
        <w:rPr>
          <w:position w:val="-1"/>
          <w:sz w:val="26"/>
          <w:szCs w:val="26"/>
        </w:rPr>
        <w:t>(%)</w:t>
      </w:r>
    </w:p>
    <w:p w:rsidR="001F6B6A" w:rsidRDefault="00971CFA">
      <w:pPr>
        <w:spacing w:before="3" w:line="160" w:lineRule="exact"/>
        <w:rPr>
          <w:sz w:val="16"/>
          <w:szCs w:val="16"/>
        </w:rPr>
      </w:pPr>
      <w:r>
        <w:br w:type="column"/>
      </w:r>
    </w:p>
    <w:p w:rsidR="001F6B6A" w:rsidRDefault="00971CFA">
      <w:pPr>
        <w:ind w:right="-59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%</w:t>
      </w:r>
      <w:r>
        <w:rPr>
          <w:sz w:val="26"/>
          <w:szCs w:val="26"/>
        </w:rPr>
        <w:t>Na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31" w:line="400" w:lineRule="exact"/>
        <w:ind w:left="4" w:right="-79"/>
        <w:rPr>
          <w:sz w:val="26"/>
          <w:szCs w:val="26"/>
        </w:rPr>
      </w:pPr>
      <w:r>
        <w:br w:type="column"/>
      </w:r>
      <w:r>
        <w:rPr>
          <w:spacing w:val="3"/>
          <w:position w:val="10"/>
          <w:sz w:val="24"/>
          <w:szCs w:val="24"/>
          <w:u w:val="single" w:color="000000"/>
        </w:rPr>
        <w:t>2</w:t>
      </w:r>
      <w:r>
        <w:rPr>
          <w:position w:val="10"/>
          <w:sz w:val="24"/>
          <w:szCs w:val="24"/>
          <w:u w:val="single" w:color="000000"/>
        </w:rPr>
        <w:t>3</w:t>
      </w:r>
      <w:r>
        <w:rPr>
          <w:spacing w:val="-7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57,5</w:t>
      </w:r>
      <w:r>
        <w:rPr>
          <w:spacing w:val="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(%)</w:t>
      </w:r>
      <w:r>
        <w:rPr>
          <w:spacing w:val="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 xml:space="preserve">; </w:t>
      </w:r>
      <w:r>
        <w:rPr>
          <w:spacing w:val="1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%O</w:t>
      </w:r>
      <w:r>
        <w:rPr>
          <w:spacing w:val="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</w:p>
    <w:p w:rsidR="001F6B6A" w:rsidRDefault="00971CFA">
      <w:pPr>
        <w:spacing w:line="200" w:lineRule="exact"/>
        <w:rPr>
          <w:sz w:val="24"/>
          <w:szCs w:val="24"/>
        </w:rPr>
      </w:pPr>
      <w:r>
        <w:rPr>
          <w:spacing w:val="3"/>
          <w:position w:val="1"/>
          <w:sz w:val="24"/>
          <w:szCs w:val="24"/>
        </w:rPr>
        <w:t>40</w:t>
      </w:r>
    </w:p>
    <w:p w:rsidR="001F6B6A" w:rsidRDefault="00971CFA">
      <w:pPr>
        <w:spacing w:before="31" w:line="400" w:lineRule="exact"/>
        <w:ind w:right="-79"/>
        <w:rPr>
          <w:sz w:val="26"/>
          <w:szCs w:val="26"/>
        </w:rPr>
      </w:pPr>
      <w:r>
        <w:br w:type="column"/>
      </w:r>
      <w:r>
        <w:rPr>
          <w:spacing w:val="3"/>
          <w:position w:val="10"/>
          <w:sz w:val="24"/>
          <w:szCs w:val="24"/>
          <w:u w:val="single" w:color="000000"/>
        </w:rPr>
        <w:t>1</w:t>
      </w:r>
      <w:r>
        <w:rPr>
          <w:position w:val="10"/>
          <w:sz w:val="24"/>
          <w:szCs w:val="24"/>
          <w:u w:val="single" w:color="000000"/>
        </w:rPr>
        <w:t>6</w:t>
      </w:r>
      <w:r>
        <w:rPr>
          <w:spacing w:val="9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4O</w:t>
      </w:r>
      <w:r>
        <w:rPr>
          <w:spacing w:val="6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(%)</w:t>
      </w:r>
      <w:r>
        <w:rPr>
          <w:spacing w:val="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;</w:t>
      </w:r>
      <w:r>
        <w:rPr>
          <w:spacing w:val="9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%H</w:t>
      </w:r>
      <w:r>
        <w:rPr>
          <w:spacing w:val="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</w:p>
    <w:p w:rsidR="001F6B6A" w:rsidRDefault="00971CFA">
      <w:pPr>
        <w:spacing w:line="200" w:lineRule="exact"/>
        <w:ind w:left="11"/>
        <w:rPr>
          <w:sz w:val="24"/>
          <w:szCs w:val="24"/>
        </w:rPr>
      </w:pPr>
      <w:r>
        <w:rPr>
          <w:spacing w:val="3"/>
          <w:position w:val="1"/>
          <w:sz w:val="24"/>
          <w:szCs w:val="24"/>
        </w:rPr>
        <w:t>40</w:t>
      </w:r>
    </w:p>
    <w:p w:rsidR="001F6B6A" w:rsidRDefault="00971CFA">
      <w:pPr>
        <w:spacing w:before="31" w:line="400" w:lineRule="exact"/>
        <w:rPr>
          <w:sz w:val="26"/>
          <w:szCs w:val="26"/>
        </w:rPr>
      </w:pPr>
      <w:r>
        <w:br w:type="column"/>
      </w:r>
      <w:r>
        <w:rPr>
          <w:spacing w:val="12"/>
          <w:w w:val="97"/>
          <w:position w:val="10"/>
          <w:sz w:val="24"/>
          <w:szCs w:val="24"/>
          <w:u w:val="single" w:color="000000"/>
        </w:rPr>
        <w:t xml:space="preserve"> </w:t>
      </w:r>
      <w:r>
        <w:rPr>
          <w:position w:val="10"/>
          <w:sz w:val="24"/>
          <w:szCs w:val="24"/>
          <w:u w:val="single" w:color="000000"/>
        </w:rPr>
        <w:t>1</w:t>
      </w:r>
      <w:r>
        <w:rPr>
          <w:spacing w:val="-4"/>
          <w:position w:val="10"/>
          <w:sz w:val="24"/>
          <w:szCs w:val="24"/>
          <w:u w:val="single" w:color="000000"/>
        </w:rPr>
        <w:t xml:space="preserve"> </w:t>
      </w:r>
      <w:r>
        <w:rPr>
          <w:spacing w:val="-3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2</w:t>
      </w:r>
      <w:r>
        <w:rPr>
          <w:spacing w:val="2"/>
          <w:position w:val="-5"/>
          <w:sz w:val="26"/>
          <w:szCs w:val="26"/>
        </w:rPr>
        <w:t>,</w:t>
      </w:r>
      <w:r>
        <w:rPr>
          <w:position w:val="-5"/>
          <w:sz w:val="26"/>
          <w:szCs w:val="26"/>
        </w:rPr>
        <w:t>5</w:t>
      </w:r>
    </w:p>
    <w:p w:rsidR="001F6B6A" w:rsidRDefault="00971CFA">
      <w:pPr>
        <w:spacing w:line="200" w:lineRule="exact"/>
        <w:ind w:left="14"/>
        <w:rPr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5" w:space="720" w:equalWidth="0">
            <w:col w:w="1099" w:space="129"/>
            <w:col w:w="1092" w:space="132"/>
            <w:col w:w="3039" w:space="123"/>
            <w:col w:w="2839" w:space="118"/>
            <w:col w:w="1669"/>
          </w:cols>
        </w:sectPr>
      </w:pPr>
      <w:r>
        <w:rPr>
          <w:spacing w:val="3"/>
          <w:position w:val="1"/>
          <w:sz w:val="24"/>
          <w:szCs w:val="24"/>
        </w:rPr>
        <w:t>40</w:t>
      </w:r>
    </w:p>
    <w:p w:rsidR="001F6B6A" w:rsidRDefault="001F6B6A">
      <w:pPr>
        <w:spacing w:before="10" w:line="220" w:lineRule="exact"/>
        <w:rPr>
          <w:sz w:val="22"/>
          <w:szCs w:val="22"/>
        </w:rPr>
      </w:pPr>
    </w:p>
    <w:p w:rsidR="001F6B6A" w:rsidRDefault="00971CFA">
      <w:pPr>
        <w:spacing w:before="26"/>
        <w:ind w:left="110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Bài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tập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m</w:t>
      </w:r>
      <w:r>
        <w:rPr>
          <w:b/>
          <w:i/>
          <w:spacing w:val="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ẫu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-6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:</w:t>
      </w:r>
      <w:r>
        <w:rPr>
          <w:b/>
          <w:i/>
          <w:spacing w:val="3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b)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Tính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thành</w:t>
      </w:r>
      <w:r>
        <w:rPr>
          <w:b/>
          <w:i/>
          <w:spacing w:val="2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</w:t>
      </w:r>
      <w:r>
        <w:rPr>
          <w:b/>
          <w:i/>
          <w:spacing w:val="2"/>
          <w:sz w:val="26"/>
          <w:szCs w:val="26"/>
        </w:rPr>
        <w:t>ầ</w:t>
      </w:r>
      <w:r>
        <w:rPr>
          <w:b/>
          <w:i/>
          <w:sz w:val="26"/>
          <w:szCs w:val="26"/>
        </w:rPr>
        <w:t>n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phần</w:t>
      </w:r>
      <w:r>
        <w:rPr>
          <w:b/>
          <w:i/>
          <w:spacing w:val="2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</w:t>
      </w:r>
      <w:r>
        <w:rPr>
          <w:b/>
          <w:i/>
          <w:spacing w:val="2"/>
          <w:sz w:val="26"/>
          <w:szCs w:val="26"/>
        </w:rPr>
        <w:t>ă</w:t>
      </w:r>
      <w:r>
        <w:rPr>
          <w:b/>
          <w:i/>
          <w:sz w:val="26"/>
          <w:szCs w:val="26"/>
        </w:rPr>
        <w:t>m</w:t>
      </w:r>
      <w:r>
        <w:rPr>
          <w:b/>
          <w:i/>
          <w:spacing w:val="28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về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khối</w:t>
      </w:r>
      <w:r>
        <w:rPr>
          <w:b/>
          <w:i/>
          <w:spacing w:val="2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lượng</w:t>
      </w:r>
      <w:r>
        <w:rPr>
          <w:b/>
          <w:i/>
          <w:spacing w:val="2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của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m</w:t>
      </w:r>
      <w:r>
        <w:rPr>
          <w:b/>
          <w:i/>
          <w:sz w:val="26"/>
          <w:szCs w:val="26"/>
        </w:rPr>
        <w:t>ỗi</w:t>
      </w:r>
      <w:r>
        <w:rPr>
          <w:b/>
          <w:i/>
          <w:spacing w:val="3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nguyên</w:t>
      </w:r>
      <w:r>
        <w:rPr>
          <w:b/>
          <w:i/>
          <w:spacing w:val="2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tố</w:t>
      </w:r>
      <w:r>
        <w:rPr>
          <w:b/>
          <w:i/>
          <w:spacing w:val="29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tro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g</w:t>
      </w:r>
      <w:r>
        <w:rPr>
          <w:b/>
          <w:i/>
          <w:spacing w:val="31"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hợp</w:t>
      </w:r>
    </w:p>
    <w:p w:rsidR="001F6B6A" w:rsidRDefault="00971CFA">
      <w:pPr>
        <w:spacing w:before="44" w:line="300" w:lineRule="exact"/>
        <w:ind w:left="110"/>
        <w:rPr>
          <w:sz w:val="17"/>
          <w:szCs w:val="17"/>
        </w:rPr>
      </w:pPr>
      <w:r>
        <w:rPr>
          <w:b/>
          <w:i/>
          <w:position w:val="1"/>
          <w:sz w:val="26"/>
          <w:szCs w:val="26"/>
        </w:rPr>
        <w:t>chất</w:t>
      </w:r>
      <w:r>
        <w:rPr>
          <w:b/>
          <w:i/>
          <w:spacing w:val="-5"/>
          <w:position w:val="1"/>
          <w:sz w:val="26"/>
          <w:szCs w:val="26"/>
        </w:rPr>
        <w:t xml:space="preserve"> </w:t>
      </w:r>
      <w:r>
        <w:rPr>
          <w:b/>
          <w:i/>
          <w:position w:val="1"/>
          <w:sz w:val="26"/>
          <w:szCs w:val="26"/>
        </w:rPr>
        <w:t>Fe(</w:t>
      </w:r>
      <w:r>
        <w:rPr>
          <w:b/>
          <w:i/>
          <w:spacing w:val="2"/>
          <w:position w:val="1"/>
          <w:sz w:val="26"/>
          <w:szCs w:val="26"/>
        </w:rPr>
        <w:t>O</w:t>
      </w:r>
      <w:r>
        <w:rPr>
          <w:b/>
          <w:i/>
          <w:position w:val="1"/>
          <w:sz w:val="26"/>
          <w:szCs w:val="26"/>
        </w:rPr>
        <w:t>H</w:t>
      </w:r>
      <w:r>
        <w:rPr>
          <w:b/>
          <w:i/>
          <w:spacing w:val="1"/>
          <w:position w:val="1"/>
          <w:sz w:val="26"/>
          <w:szCs w:val="26"/>
        </w:rPr>
        <w:t>)</w:t>
      </w:r>
      <w:r>
        <w:rPr>
          <w:b/>
          <w:i/>
          <w:position w:val="-3"/>
          <w:sz w:val="17"/>
          <w:szCs w:val="17"/>
        </w:rPr>
        <w:t>3</w:t>
      </w:r>
    </w:p>
    <w:p w:rsidR="001F6B6A" w:rsidRDefault="001F6B6A">
      <w:pPr>
        <w:spacing w:before="2" w:line="200" w:lineRule="exact"/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</w:p>
    <w:p w:rsidR="001F6B6A" w:rsidRDefault="00971CFA">
      <w:pPr>
        <w:spacing w:before="26"/>
        <w:ind w:left="710" w:right="-59"/>
        <w:rPr>
          <w:sz w:val="26"/>
          <w:szCs w:val="26"/>
        </w:rPr>
      </w:pPr>
      <w:r>
        <w:rPr>
          <w:sz w:val="26"/>
          <w:szCs w:val="26"/>
        </w:rPr>
        <w:t>Ta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</w:t>
      </w:r>
    </w:p>
    <w:p w:rsidR="001F6B6A" w:rsidRDefault="00971CFA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1F6B6A" w:rsidRDefault="00971CFA">
      <w:pPr>
        <w:spacing w:line="180" w:lineRule="exact"/>
        <w:ind w:right="-46"/>
        <w:rPr>
          <w:sz w:val="10"/>
          <w:szCs w:val="10"/>
        </w:rPr>
      </w:pPr>
      <w:r>
        <w:rPr>
          <w:i/>
          <w:spacing w:val="-7"/>
          <w:w w:val="101"/>
          <w:position w:val="2"/>
          <w:sz w:val="14"/>
          <w:szCs w:val="14"/>
        </w:rPr>
        <w:t>F</w:t>
      </w:r>
      <w:r>
        <w:rPr>
          <w:i/>
          <w:w w:val="101"/>
          <w:position w:val="2"/>
          <w:sz w:val="14"/>
          <w:szCs w:val="14"/>
        </w:rPr>
        <w:t>e</w:t>
      </w:r>
      <w:r>
        <w:rPr>
          <w:i/>
          <w:spacing w:val="-21"/>
          <w:position w:val="2"/>
          <w:sz w:val="14"/>
          <w:szCs w:val="14"/>
        </w:rPr>
        <w:t xml:space="preserve"> </w:t>
      </w:r>
      <w:r>
        <w:rPr>
          <w:spacing w:val="10"/>
          <w:position w:val="2"/>
          <w:sz w:val="14"/>
          <w:szCs w:val="14"/>
        </w:rPr>
        <w:t>(</w:t>
      </w:r>
      <w:r>
        <w:rPr>
          <w:spacing w:val="12"/>
          <w:position w:val="2"/>
          <w:sz w:val="14"/>
          <w:szCs w:val="14"/>
        </w:rPr>
        <w:t>0</w:t>
      </w:r>
      <w:r>
        <w:rPr>
          <w:i/>
          <w:position w:val="2"/>
          <w:sz w:val="14"/>
          <w:szCs w:val="14"/>
        </w:rPr>
        <w:t>H</w:t>
      </w:r>
      <w:r>
        <w:rPr>
          <w:i/>
          <w:spacing w:val="-6"/>
          <w:position w:val="2"/>
          <w:sz w:val="14"/>
          <w:szCs w:val="14"/>
        </w:rPr>
        <w:t xml:space="preserve"> </w:t>
      </w:r>
      <w:r>
        <w:rPr>
          <w:spacing w:val="10"/>
          <w:w w:val="101"/>
          <w:position w:val="2"/>
          <w:sz w:val="14"/>
          <w:szCs w:val="14"/>
        </w:rPr>
        <w:t>)</w:t>
      </w:r>
      <w:r>
        <w:rPr>
          <w:w w:val="101"/>
          <w:position w:val="-2"/>
          <w:sz w:val="10"/>
          <w:szCs w:val="10"/>
        </w:rPr>
        <w:t>3</w:t>
      </w:r>
    </w:p>
    <w:p w:rsidR="001F6B6A" w:rsidRDefault="00971CFA">
      <w:pPr>
        <w:spacing w:before="26"/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1661" w:space="43"/>
            <w:col w:w="535" w:space="127"/>
            <w:col w:w="7874"/>
          </w:cols>
        </w:sectPr>
      </w:pPr>
      <w:r>
        <w:br w:type="column"/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56+(16</w:t>
      </w:r>
      <w:r>
        <w:rPr>
          <w:spacing w:val="3"/>
          <w:sz w:val="26"/>
          <w:szCs w:val="26"/>
        </w:rPr>
        <w:t>+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*3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107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)</w:t>
      </w:r>
    </w:p>
    <w:p w:rsidR="001F6B6A" w:rsidRDefault="001F6B6A">
      <w:pPr>
        <w:spacing w:before="20" w:line="220" w:lineRule="exact"/>
        <w:rPr>
          <w:sz w:val="22"/>
          <w:szCs w:val="22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</w:p>
    <w:p w:rsidR="001F6B6A" w:rsidRDefault="001F6B6A">
      <w:pPr>
        <w:spacing w:before="4" w:line="160" w:lineRule="exact"/>
        <w:rPr>
          <w:sz w:val="16"/>
          <w:szCs w:val="16"/>
        </w:rPr>
      </w:pPr>
    </w:p>
    <w:p w:rsidR="001F6B6A" w:rsidRDefault="00971CFA">
      <w:pPr>
        <w:ind w:left="1228" w:right="-59"/>
        <w:rPr>
          <w:sz w:val="26"/>
          <w:szCs w:val="26"/>
        </w:rPr>
      </w:pP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%Fe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=</w:t>
      </w:r>
    </w:p>
    <w:p w:rsidR="001F6B6A" w:rsidRDefault="00971CFA">
      <w:pPr>
        <w:spacing w:before="32" w:line="400" w:lineRule="exact"/>
        <w:ind w:left="7" w:right="-80"/>
        <w:rPr>
          <w:sz w:val="26"/>
          <w:szCs w:val="26"/>
        </w:rPr>
      </w:pPr>
      <w:r>
        <w:br w:type="column"/>
      </w:r>
      <w:r>
        <w:rPr>
          <w:spacing w:val="3"/>
          <w:w w:val="99"/>
          <w:position w:val="10"/>
          <w:sz w:val="24"/>
          <w:szCs w:val="24"/>
          <w:u w:val="single" w:color="000000"/>
        </w:rPr>
        <w:t xml:space="preserve"> </w:t>
      </w:r>
      <w:r>
        <w:rPr>
          <w:spacing w:val="1"/>
          <w:position w:val="10"/>
          <w:sz w:val="24"/>
          <w:szCs w:val="24"/>
          <w:u w:val="single" w:color="000000"/>
        </w:rPr>
        <w:t>56</w:t>
      </w:r>
      <w:r>
        <w:rPr>
          <w:spacing w:val="-2"/>
          <w:position w:val="10"/>
          <w:sz w:val="24"/>
          <w:szCs w:val="24"/>
          <w:u w:val="single" w:color="000000"/>
        </w:rPr>
        <w:t xml:space="preserve"> </w:t>
      </w:r>
      <w:r>
        <w:rPr>
          <w:spacing w:val="-5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6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6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52,34</w:t>
      </w:r>
      <w:r>
        <w:rPr>
          <w:spacing w:val="5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(</w:t>
      </w:r>
      <w:r>
        <w:rPr>
          <w:spacing w:val="2"/>
          <w:position w:val="-5"/>
          <w:sz w:val="26"/>
          <w:szCs w:val="26"/>
        </w:rPr>
        <w:t>%</w:t>
      </w:r>
      <w:r>
        <w:rPr>
          <w:position w:val="-5"/>
          <w:sz w:val="26"/>
          <w:szCs w:val="26"/>
        </w:rPr>
        <w:t>)</w:t>
      </w:r>
      <w:r>
        <w:rPr>
          <w:spacing w:val="60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 xml:space="preserve">;  </w:t>
      </w:r>
      <w:r>
        <w:rPr>
          <w:spacing w:val="6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%O</w:t>
      </w:r>
      <w:r>
        <w:rPr>
          <w:spacing w:val="63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</w:p>
    <w:p w:rsidR="001F6B6A" w:rsidRDefault="00971CFA">
      <w:pPr>
        <w:spacing w:line="20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107</w:t>
      </w:r>
    </w:p>
    <w:p w:rsidR="001F6B6A" w:rsidRDefault="00971CFA">
      <w:pPr>
        <w:spacing w:before="32" w:line="400" w:lineRule="exact"/>
        <w:rPr>
          <w:sz w:val="26"/>
          <w:szCs w:val="26"/>
        </w:rPr>
      </w:pPr>
      <w:r>
        <w:br w:type="column"/>
      </w:r>
      <w:r>
        <w:rPr>
          <w:w w:val="99"/>
          <w:position w:val="10"/>
          <w:sz w:val="24"/>
          <w:szCs w:val="24"/>
          <w:u w:val="single" w:color="000000"/>
        </w:rPr>
        <w:t>16</w:t>
      </w:r>
      <w:r>
        <w:rPr>
          <w:spacing w:val="-34"/>
          <w:w w:val="99"/>
          <w:position w:val="10"/>
          <w:sz w:val="24"/>
          <w:szCs w:val="24"/>
          <w:u w:val="single" w:color="000000"/>
        </w:rPr>
        <w:t xml:space="preserve"> </w:t>
      </w:r>
      <w:r>
        <w:rPr>
          <w:w w:val="99"/>
          <w:position w:val="10"/>
          <w:sz w:val="24"/>
          <w:szCs w:val="24"/>
          <w:u w:val="single" w:color="000000"/>
        </w:rPr>
        <w:t>*</w:t>
      </w:r>
      <w:r>
        <w:rPr>
          <w:spacing w:val="-34"/>
          <w:w w:val="99"/>
          <w:position w:val="10"/>
          <w:sz w:val="24"/>
          <w:szCs w:val="24"/>
          <w:u w:val="single" w:color="000000"/>
        </w:rPr>
        <w:t xml:space="preserve"> </w:t>
      </w:r>
      <w:r>
        <w:rPr>
          <w:position w:val="10"/>
          <w:sz w:val="24"/>
          <w:szCs w:val="24"/>
          <w:u w:val="single" w:color="000000"/>
        </w:rPr>
        <w:t>3</w:t>
      </w:r>
      <w:r>
        <w:rPr>
          <w:spacing w:val="-6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58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 xml:space="preserve">= </w:t>
      </w:r>
      <w:r>
        <w:rPr>
          <w:spacing w:val="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44,86</w:t>
      </w:r>
      <w:r>
        <w:rPr>
          <w:spacing w:val="58"/>
          <w:position w:val="-5"/>
          <w:sz w:val="26"/>
          <w:szCs w:val="26"/>
        </w:rPr>
        <w:t xml:space="preserve"> </w:t>
      </w:r>
      <w:r>
        <w:rPr>
          <w:spacing w:val="2"/>
          <w:position w:val="-5"/>
          <w:sz w:val="26"/>
          <w:szCs w:val="26"/>
        </w:rPr>
        <w:t>(%</w:t>
      </w:r>
      <w:r>
        <w:rPr>
          <w:position w:val="-5"/>
          <w:sz w:val="26"/>
          <w:szCs w:val="26"/>
        </w:rPr>
        <w:t>)</w:t>
      </w:r>
      <w:r>
        <w:rPr>
          <w:spacing w:val="60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;</w:t>
      </w:r>
      <w:r>
        <w:rPr>
          <w:spacing w:val="64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%H</w:t>
      </w:r>
      <w:r>
        <w:rPr>
          <w:spacing w:val="6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</w:p>
    <w:p w:rsidR="001F6B6A" w:rsidRDefault="00971CFA">
      <w:pPr>
        <w:spacing w:line="200" w:lineRule="exact"/>
        <w:ind w:left="80"/>
        <w:rPr>
          <w:sz w:val="24"/>
          <w:szCs w:val="24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2388" w:space="166"/>
            <w:col w:w="3685" w:space="165"/>
            <w:col w:w="3836"/>
          </w:cols>
        </w:sectPr>
      </w:pPr>
      <w:r>
        <w:rPr>
          <w:sz w:val="24"/>
          <w:szCs w:val="24"/>
        </w:rPr>
        <w:t>107</w:t>
      </w:r>
    </w:p>
    <w:p w:rsidR="001F6B6A" w:rsidRDefault="00971CFA">
      <w:pPr>
        <w:spacing w:before="57" w:line="380" w:lineRule="exact"/>
        <w:ind w:left="750"/>
        <w:rPr>
          <w:sz w:val="26"/>
          <w:szCs w:val="26"/>
        </w:rPr>
      </w:pPr>
      <w:r>
        <w:rPr>
          <w:w w:val="116"/>
          <w:position w:val="10"/>
          <w:sz w:val="24"/>
          <w:szCs w:val="24"/>
          <w:u w:val="single" w:color="000000"/>
        </w:rPr>
        <w:t>1</w:t>
      </w:r>
      <w:r>
        <w:rPr>
          <w:spacing w:val="-55"/>
          <w:w w:val="116"/>
          <w:position w:val="10"/>
          <w:sz w:val="24"/>
          <w:szCs w:val="24"/>
          <w:u w:val="single" w:color="000000"/>
        </w:rPr>
        <w:t xml:space="preserve"> </w:t>
      </w:r>
      <w:r>
        <w:rPr>
          <w:position w:val="10"/>
          <w:sz w:val="24"/>
          <w:szCs w:val="24"/>
          <w:u w:val="single" w:color="000000"/>
        </w:rPr>
        <w:t>*</w:t>
      </w:r>
      <w:r>
        <w:rPr>
          <w:spacing w:val="-8"/>
          <w:position w:val="10"/>
          <w:sz w:val="24"/>
          <w:szCs w:val="24"/>
          <w:u w:val="single" w:color="000000"/>
        </w:rPr>
        <w:t xml:space="preserve"> </w:t>
      </w:r>
      <w:r>
        <w:rPr>
          <w:position w:val="10"/>
          <w:sz w:val="24"/>
          <w:szCs w:val="24"/>
          <w:u w:val="single" w:color="000000"/>
        </w:rPr>
        <w:t>3</w:t>
      </w:r>
      <w:r>
        <w:rPr>
          <w:spacing w:val="15"/>
          <w:position w:val="10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100%</w:t>
      </w:r>
      <w:r>
        <w:rPr>
          <w:spacing w:val="-6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=</w:t>
      </w:r>
      <w:r>
        <w:rPr>
          <w:spacing w:val="-1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2,</w:t>
      </w:r>
      <w:r>
        <w:rPr>
          <w:spacing w:val="2"/>
          <w:position w:val="-5"/>
          <w:sz w:val="26"/>
          <w:szCs w:val="26"/>
        </w:rPr>
        <w:t>8</w:t>
      </w:r>
      <w:r>
        <w:rPr>
          <w:position w:val="-5"/>
          <w:sz w:val="26"/>
          <w:szCs w:val="26"/>
        </w:rPr>
        <w:t>0</w:t>
      </w:r>
      <w:r>
        <w:rPr>
          <w:spacing w:val="-5"/>
          <w:position w:val="-5"/>
          <w:sz w:val="26"/>
          <w:szCs w:val="26"/>
        </w:rPr>
        <w:t xml:space="preserve"> </w:t>
      </w:r>
      <w:r>
        <w:rPr>
          <w:position w:val="-5"/>
          <w:sz w:val="26"/>
          <w:szCs w:val="26"/>
        </w:rPr>
        <w:t>(%)</w:t>
      </w:r>
    </w:p>
    <w:p w:rsidR="001F6B6A" w:rsidRDefault="00971CFA">
      <w:pPr>
        <w:spacing w:line="200" w:lineRule="exact"/>
        <w:ind w:left="765"/>
        <w:rPr>
          <w:sz w:val="24"/>
          <w:szCs w:val="24"/>
        </w:rPr>
      </w:pPr>
      <w:r>
        <w:rPr>
          <w:spacing w:val="1"/>
          <w:w w:val="116"/>
          <w:position w:val="1"/>
          <w:sz w:val="24"/>
          <w:szCs w:val="24"/>
        </w:rPr>
        <w:t>107</w:t>
      </w:r>
    </w:p>
    <w:p w:rsidR="001F6B6A" w:rsidRDefault="001F6B6A">
      <w:pPr>
        <w:spacing w:before="6" w:line="160" w:lineRule="exact"/>
        <w:rPr>
          <w:sz w:val="17"/>
          <w:szCs w:val="17"/>
        </w:r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971CFA">
      <w:pPr>
        <w:spacing w:before="26" w:line="268" w:lineRule="auto"/>
        <w:ind w:left="110" w:right="7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50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1</w:t>
      </w:r>
      <w:r>
        <w:rPr>
          <w:i/>
          <w:sz w:val="26"/>
          <w:szCs w:val="26"/>
        </w:rPr>
        <w:t>:</w:t>
      </w:r>
      <w:r>
        <w:rPr>
          <w:i/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ầ</w:t>
      </w:r>
      <w:r>
        <w:rPr>
          <w:sz w:val="26"/>
          <w:szCs w:val="26"/>
        </w:rPr>
        <w:t>n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4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49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 xml:space="preserve">ong  </w:t>
      </w:r>
      <w:r>
        <w:rPr>
          <w:spacing w:val="4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chất: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NaN</w:t>
      </w:r>
      <w:r>
        <w:rPr>
          <w:spacing w:val="8"/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;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CO</w:t>
      </w:r>
      <w:r>
        <w:rPr>
          <w:position w:val="-4"/>
          <w:sz w:val="17"/>
          <w:szCs w:val="17"/>
        </w:rPr>
        <w:t xml:space="preserve">3 </w:t>
      </w:r>
      <w:r>
        <w:rPr>
          <w:spacing w:val="31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, Al(OH)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2"/>
          <w:sz w:val="26"/>
          <w:szCs w:val="26"/>
        </w:rPr>
        <w:t>e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spacing w:val="2"/>
          <w:position w:val="-4"/>
          <w:sz w:val="17"/>
          <w:szCs w:val="17"/>
        </w:rPr>
        <w:t>3</w:t>
      </w:r>
      <w:r>
        <w:rPr>
          <w:sz w:val="26"/>
          <w:szCs w:val="26"/>
        </w:rPr>
        <w:t>.</w:t>
      </w:r>
    </w:p>
    <w:p w:rsidR="001F6B6A" w:rsidRDefault="00971CFA">
      <w:pPr>
        <w:spacing w:before="3" w:line="287" w:lineRule="auto"/>
        <w:ind w:left="110" w:right="82"/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space="720"/>
        </w:sect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3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2</w:t>
      </w:r>
      <w:r>
        <w:rPr>
          <w:i/>
          <w:sz w:val="26"/>
          <w:szCs w:val="26"/>
        </w:rPr>
        <w:t>:</w:t>
      </w:r>
      <w:r>
        <w:rPr>
          <w:i/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ác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H của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%</w:t>
      </w:r>
      <w:r>
        <w:rPr>
          <w:sz w:val="26"/>
          <w:szCs w:val="26"/>
        </w:rPr>
        <w:t>X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43,6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%.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hóa trị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(ĐS: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5</w:t>
      </w:r>
      <w:r>
        <w:rPr>
          <w:sz w:val="26"/>
          <w:szCs w:val="26"/>
        </w:rPr>
        <w:t>)</w:t>
      </w: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before="13" w:line="200" w:lineRule="exact"/>
      </w:pPr>
    </w:p>
    <w:p w:rsidR="001F6B6A" w:rsidRDefault="00971CFA">
      <w:pPr>
        <w:spacing w:before="26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17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3:</w:t>
      </w:r>
      <w:r>
        <w:rPr>
          <w:b/>
          <w:i/>
          <w:spacing w:val="2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ợp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%Al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79%;</w:t>
      </w:r>
      <w:r>
        <w:rPr>
          <w:spacing w:val="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%</w:t>
      </w:r>
      <w:r>
        <w:rPr>
          <w:sz w:val="26"/>
          <w:szCs w:val="26"/>
        </w:rPr>
        <w:t>S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28,07%,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òn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lại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O.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>342.Viết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THH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pacing w:val="-1"/>
          <w:position w:val="-4"/>
          <w:sz w:val="17"/>
          <w:szCs w:val="17"/>
        </w:rPr>
        <w:t>x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4</w:t>
      </w:r>
      <w:r>
        <w:rPr>
          <w:spacing w:val="2"/>
          <w:sz w:val="26"/>
          <w:szCs w:val="26"/>
        </w:rPr>
        <w:t>)</w:t>
      </w:r>
      <w:r>
        <w:rPr>
          <w:position w:val="-4"/>
          <w:sz w:val="17"/>
          <w:szCs w:val="17"/>
        </w:rPr>
        <w:t>y</w:t>
      </w:r>
      <w:r>
        <w:rPr>
          <w:spacing w:val="1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.Xác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CTHH.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ĐS: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l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(SO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3</w:t>
      </w:r>
      <w:r>
        <w:rPr>
          <w:spacing w:val="-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)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4</w:t>
      </w:r>
      <w:r>
        <w:rPr>
          <w:b/>
          <w:i/>
          <w:spacing w:val="3"/>
          <w:sz w:val="26"/>
          <w:szCs w:val="26"/>
        </w:rPr>
        <w:t>:</w:t>
      </w:r>
      <w:r>
        <w:rPr>
          <w:sz w:val="26"/>
          <w:szCs w:val="26"/>
        </w:rPr>
        <w:t>Một</w:t>
      </w:r>
      <w:r>
        <w:rPr>
          <w:spacing w:val="2"/>
          <w:sz w:val="26"/>
          <w:szCs w:val="26"/>
        </w:rPr>
        <w:t xml:space="preserve"> h</w:t>
      </w:r>
      <w:r>
        <w:rPr>
          <w:sz w:val="26"/>
          <w:szCs w:val="26"/>
        </w:rPr>
        <w:t>ợp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hí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tỉ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hối</w:t>
      </w:r>
      <w:r>
        <w:rPr>
          <w:spacing w:val="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hidro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8,5.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 x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ịnh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hành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4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,35%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 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7,65%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.(</w:t>
      </w:r>
      <w:r>
        <w:rPr>
          <w:sz w:val="26"/>
          <w:szCs w:val="26"/>
        </w:rPr>
        <w:t>ĐS: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5: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 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 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tỉ 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ối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07.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a.       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position w:val="-4"/>
          <w:sz w:val="17"/>
          <w:szCs w:val="17"/>
        </w:rPr>
        <w:t>X</w:t>
      </w:r>
      <w:r>
        <w:rPr>
          <w:spacing w:val="19"/>
          <w:position w:val="-4"/>
          <w:sz w:val="17"/>
          <w:szCs w:val="17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ĐS: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64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đvC)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sz w:val="26"/>
          <w:szCs w:val="26"/>
        </w:rPr>
        <w:t xml:space="preserve">b.     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công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hóa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tố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50%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còn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i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(ĐS: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)</w:t>
      </w:r>
    </w:p>
    <w:p w:rsidR="001F6B6A" w:rsidRDefault="00971CFA">
      <w:pPr>
        <w:spacing w:before="46"/>
        <w:ind w:left="179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p </w:t>
      </w:r>
      <w:r>
        <w:rPr>
          <w:b/>
          <w:spacing w:val="-2"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í</w:t>
      </w:r>
      <w:r>
        <w:rPr>
          <w:b/>
          <w:sz w:val="28"/>
          <w:szCs w:val="28"/>
        </w:rPr>
        <w:t>nh t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ết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h cô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ứ</w:t>
      </w:r>
      <w:r>
        <w:rPr>
          <w:b/>
          <w:sz w:val="28"/>
          <w:szCs w:val="28"/>
        </w:rPr>
        <w:t>c h</w:t>
      </w:r>
      <w:r>
        <w:rPr>
          <w:b/>
          <w:spacing w:val="-2"/>
          <w:sz w:val="28"/>
          <w:szCs w:val="28"/>
        </w:rPr>
        <w:t>ó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1F6B6A" w:rsidRDefault="001F6B6A">
      <w:pPr>
        <w:spacing w:before="4" w:line="200" w:lineRule="exact"/>
      </w:pPr>
    </w:p>
    <w:p w:rsidR="001F6B6A" w:rsidRDefault="00971CFA">
      <w:pPr>
        <w:spacing w:line="320" w:lineRule="exact"/>
        <w:ind w:left="110" w:right="58"/>
        <w:rPr>
          <w:sz w:val="28"/>
          <w:szCs w:val="28"/>
        </w:rPr>
      </w:pPr>
      <w:r>
        <w:rPr>
          <w:b/>
          <w:i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Bà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i </w:t>
      </w:r>
      <w:r>
        <w:rPr>
          <w:b/>
          <w:i/>
          <w:spacing w:val="17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t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ậ</w:t>
      </w:r>
      <w:r>
        <w:rPr>
          <w:b/>
          <w:i/>
          <w:sz w:val="28"/>
          <w:szCs w:val="28"/>
          <w:u w:val="thick" w:color="000000"/>
        </w:rPr>
        <w:t xml:space="preserve">p </w:t>
      </w:r>
      <w:r>
        <w:rPr>
          <w:b/>
          <w:i/>
          <w:spacing w:val="17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m</w:t>
      </w:r>
      <w:r>
        <w:rPr>
          <w:b/>
          <w:i/>
          <w:spacing w:val="4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ẫ</w:t>
      </w:r>
      <w:r>
        <w:rPr>
          <w:b/>
          <w:i/>
          <w:sz w:val="28"/>
          <w:szCs w:val="28"/>
          <w:u w:val="thick" w:color="000000"/>
        </w:rPr>
        <w:t xml:space="preserve">u </w:t>
      </w:r>
      <w:r>
        <w:rPr>
          <w:b/>
          <w:i/>
          <w:spacing w:val="-6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z w:val="28"/>
          <w:szCs w:val="28"/>
        </w:rPr>
        <w:t>ợp</w:t>
      </w:r>
      <w:r>
        <w:rPr>
          <w:b/>
          <w:i/>
          <w:spacing w:val="20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ấ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20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pacing w:val="1"/>
          <w:position w:val="-4"/>
          <w:sz w:val="18"/>
          <w:szCs w:val="18"/>
        </w:rPr>
        <w:t>x</w:t>
      </w:r>
      <w:r>
        <w:rPr>
          <w:b/>
          <w:i/>
          <w:sz w:val="28"/>
          <w:szCs w:val="28"/>
        </w:rPr>
        <w:t>(</w:t>
      </w:r>
      <w:r>
        <w:rPr>
          <w:b/>
          <w:i/>
          <w:spacing w:val="-3"/>
          <w:sz w:val="28"/>
          <w:szCs w:val="28"/>
        </w:rPr>
        <w:t>S</w:t>
      </w:r>
      <w:r>
        <w:rPr>
          <w:b/>
          <w:i/>
          <w:spacing w:val="-1"/>
          <w:sz w:val="28"/>
          <w:szCs w:val="28"/>
        </w:rPr>
        <w:t>0</w:t>
      </w:r>
      <w:r>
        <w:rPr>
          <w:b/>
          <w:i/>
          <w:spacing w:val="1"/>
          <w:position w:val="-4"/>
          <w:sz w:val="18"/>
          <w:szCs w:val="18"/>
        </w:rPr>
        <w:t>4</w:t>
      </w:r>
      <w:r>
        <w:rPr>
          <w:b/>
          <w:i/>
          <w:sz w:val="28"/>
          <w:szCs w:val="28"/>
        </w:rPr>
        <w:t>)</w:t>
      </w:r>
      <w:r>
        <w:rPr>
          <w:b/>
          <w:i/>
          <w:position w:val="-4"/>
          <w:sz w:val="18"/>
          <w:szCs w:val="18"/>
        </w:rPr>
        <w:t xml:space="preserve">3 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z w:val="28"/>
          <w:szCs w:val="28"/>
        </w:rPr>
        <w:t>ó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p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â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2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ử</w:t>
      </w:r>
      <w:r>
        <w:rPr>
          <w:b/>
          <w:i/>
          <w:spacing w:val="1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k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ố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l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3</w:t>
      </w:r>
      <w:r>
        <w:rPr>
          <w:b/>
          <w:i/>
          <w:spacing w:val="-1"/>
          <w:sz w:val="28"/>
          <w:szCs w:val="28"/>
        </w:rPr>
        <w:t>9</w:t>
      </w:r>
      <w:r>
        <w:rPr>
          <w:b/>
          <w:i/>
          <w:sz w:val="28"/>
          <w:szCs w:val="28"/>
        </w:rPr>
        <w:t>2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đ</w:t>
      </w:r>
      <w:r>
        <w:rPr>
          <w:b/>
          <w:i/>
          <w:spacing w:val="-2"/>
          <w:sz w:val="28"/>
          <w:szCs w:val="28"/>
        </w:rPr>
        <w:t>v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z w:val="28"/>
          <w:szCs w:val="28"/>
        </w:rPr>
        <w:t>.</w:t>
      </w:r>
      <w:r>
        <w:rPr>
          <w:b/>
          <w:i/>
          <w:spacing w:val="18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í</w:t>
      </w:r>
      <w:r>
        <w:rPr>
          <w:b/>
          <w:i/>
          <w:sz w:val="28"/>
          <w:szCs w:val="28"/>
        </w:rPr>
        <w:t>nh</w:t>
      </w:r>
      <w:r>
        <w:rPr>
          <w:b/>
          <w:i/>
          <w:spacing w:val="1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x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và</w:t>
      </w:r>
      <w:r>
        <w:rPr>
          <w:b/>
          <w:i/>
          <w:spacing w:val="20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g</w:t>
      </w:r>
      <w:r>
        <w:rPr>
          <w:b/>
          <w:i/>
          <w:sz w:val="28"/>
          <w:szCs w:val="28"/>
        </w:rPr>
        <w:t>hi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pacing w:val="-1"/>
          <w:sz w:val="28"/>
          <w:szCs w:val="28"/>
        </w:rPr>
        <w:t>lạ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1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ô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g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 xml:space="preserve">hức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ó</w:t>
      </w:r>
      <w:r>
        <w:rPr>
          <w:b/>
          <w:i/>
          <w:sz w:val="28"/>
          <w:szCs w:val="28"/>
        </w:rPr>
        <w:t>a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h</w:t>
      </w:r>
      <w:r>
        <w:rPr>
          <w:b/>
          <w:i/>
          <w:spacing w:val="1"/>
          <w:sz w:val="28"/>
          <w:szCs w:val="28"/>
        </w:rPr>
        <w:t>ọ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z w:val="28"/>
          <w:szCs w:val="28"/>
        </w:rPr>
        <w:t>?</w:t>
      </w:r>
    </w:p>
    <w:p w:rsidR="001F6B6A" w:rsidRDefault="001F6B6A">
      <w:pPr>
        <w:spacing w:before="8" w:line="180" w:lineRule="exact"/>
        <w:rPr>
          <w:sz w:val="18"/>
          <w:szCs w:val="18"/>
        </w:rPr>
      </w:pPr>
    </w:p>
    <w:p w:rsidR="001F6B6A" w:rsidRDefault="00971CFA">
      <w:pPr>
        <w:ind w:left="143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  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   C</w:t>
      </w:r>
      <w:r>
        <w:rPr>
          <w:spacing w:val="1"/>
          <w:sz w:val="28"/>
          <w:szCs w:val="28"/>
        </w:rPr>
        <w:t>r</w:t>
      </w:r>
      <w:r>
        <w:rPr>
          <w:spacing w:val="-4"/>
          <w:position w:val="-4"/>
          <w:sz w:val="18"/>
          <w:szCs w:val="18"/>
        </w:rPr>
        <w:t>x</w:t>
      </w:r>
      <w:r>
        <w:rPr>
          <w:sz w:val="28"/>
          <w:szCs w:val="28"/>
        </w:rPr>
        <w:t>(S</w:t>
      </w:r>
      <w:r>
        <w:rPr>
          <w:spacing w:val="1"/>
          <w:sz w:val="28"/>
          <w:szCs w:val="28"/>
        </w:rPr>
        <w:t>0</w:t>
      </w:r>
      <w:r>
        <w:rPr>
          <w:spacing w:val="-1"/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  <w:r>
        <w:rPr>
          <w:spacing w:val="26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39</w:t>
      </w:r>
      <w:r>
        <w:rPr>
          <w:sz w:val="28"/>
          <w:szCs w:val="28"/>
        </w:rPr>
        <w:t>2</w:t>
      </w:r>
      <w:r>
        <w:rPr>
          <w:spacing w:val="36"/>
          <w:sz w:val="28"/>
          <w:szCs w:val="28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8"/>
          <w:szCs w:val="28"/>
        </w:rPr>
        <w:t>Cr</w:t>
      </w:r>
      <w:r>
        <w:rPr>
          <w:position w:val="-4"/>
          <w:sz w:val="18"/>
          <w:szCs w:val="18"/>
        </w:rPr>
        <w:t>x</w:t>
      </w:r>
      <w:r>
        <w:rPr>
          <w:spacing w:val="23"/>
          <w:position w:val="-4"/>
          <w:sz w:val="18"/>
          <w:szCs w:val="18"/>
        </w:rPr>
        <w:t xml:space="preserve"> </w:t>
      </w:r>
      <w:r>
        <w:rPr>
          <w:sz w:val="28"/>
          <w:szCs w:val="28"/>
        </w:rPr>
        <w:t>= 3</w:t>
      </w: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8</w:t>
      </w:r>
      <w:r>
        <w:rPr>
          <w:spacing w:val="38"/>
          <w:sz w:val="28"/>
          <w:szCs w:val="28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10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F6B6A" w:rsidRDefault="001F6B6A">
      <w:pPr>
        <w:spacing w:before="2" w:line="180" w:lineRule="exact"/>
        <w:rPr>
          <w:sz w:val="18"/>
          <w:szCs w:val="18"/>
        </w:rPr>
      </w:pPr>
    </w:p>
    <w:p w:rsidR="001F6B6A" w:rsidRDefault="00971CFA">
      <w:pPr>
        <w:ind w:left="1430"/>
        <w:rPr>
          <w:sz w:val="18"/>
          <w:szCs w:val="1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  C</w:t>
      </w:r>
      <w:r>
        <w:rPr>
          <w:spacing w:val="2"/>
          <w:sz w:val="28"/>
          <w:szCs w:val="28"/>
        </w:rPr>
        <w:t>r</w:t>
      </w:r>
      <w:r>
        <w:rPr>
          <w:spacing w:val="-1"/>
          <w:position w:val="-4"/>
          <w:sz w:val="18"/>
          <w:szCs w:val="18"/>
        </w:rPr>
        <w:t>2</w:t>
      </w:r>
      <w:r>
        <w:rPr>
          <w:sz w:val="28"/>
          <w:szCs w:val="28"/>
        </w:rPr>
        <w:t>(S</w:t>
      </w:r>
      <w:r>
        <w:rPr>
          <w:spacing w:val="-1"/>
          <w:sz w:val="28"/>
          <w:szCs w:val="28"/>
        </w:rPr>
        <w:t>0</w:t>
      </w:r>
      <w:r>
        <w:rPr>
          <w:spacing w:val="1"/>
          <w:position w:val="-4"/>
          <w:sz w:val="18"/>
          <w:szCs w:val="18"/>
        </w:rPr>
        <w:t>4</w:t>
      </w:r>
      <w:r>
        <w:rPr>
          <w:sz w:val="28"/>
          <w:szCs w:val="28"/>
        </w:rPr>
        <w:t>)</w:t>
      </w:r>
      <w:r>
        <w:rPr>
          <w:position w:val="-4"/>
          <w:sz w:val="18"/>
          <w:szCs w:val="18"/>
        </w:rPr>
        <w:t>3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6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tập</w:t>
      </w:r>
      <w:r>
        <w:rPr>
          <w:b/>
          <w:spacing w:val="61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tự</w:t>
      </w:r>
      <w:r>
        <w:rPr>
          <w:b/>
          <w:spacing w:val="65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giải</w:t>
      </w:r>
      <w:r>
        <w:rPr>
          <w:b/>
          <w:spacing w:val="-5"/>
          <w:sz w:val="26"/>
          <w:szCs w:val="26"/>
          <w:u w:val="thick" w:color="000000"/>
        </w:rPr>
        <w:t xml:space="preserve"> </w:t>
      </w:r>
      <w:r>
        <w:rPr>
          <w:b/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>T</w:t>
      </w:r>
      <w:r>
        <w:rPr>
          <w:b/>
          <w:i/>
          <w:spacing w:val="2"/>
          <w:sz w:val="26"/>
          <w:szCs w:val="26"/>
        </w:rPr>
        <w:t>í</w:t>
      </w:r>
      <w:r>
        <w:rPr>
          <w:b/>
          <w:i/>
          <w:sz w:val="26"/>
          <w:szCs w:val="26"/>
        </w:rPr>
        <w:t>nh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x</w:t>
      </w:r>
      <w:r>
        <w:rPr>
          <w:b/>
          <w:i/>
          <w:spacing w:val="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và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ghi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lại</w:t>
      </w:r>
      <w:r>
        <w:rPr>
          <w:b/>
          <w:i/>
          <w:spacing w:val="-1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công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hức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3"/>
          <w:sz w:val="26"/>
          <w:szCs w:val="26"/>
        </w:rPr>
        <w:t>h</w:t>
      </w:r>
      <w:r>
        <w:rPr>
          <w:b/>
          <w:i/>
          <w:sz w:val="26"/>
          <w:szCs w:val="26"/>
        </w:rPr>
        <w:t>óa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học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2"/>
          <w:sz w:val="26"/>
          <w:szCs w:val="26"/>
        </w:rPr>
        <w:t>ủ</w:t>
      </w:r>
      <w:r>
        <w:rPr>
          <w:b/>
          <w:i/>
          <w:sz w:val="26"/>
          <w:szCs w:val="26"/>
        </w:rPr>
        <w:t>a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các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</w:t>
      </w:r>
      <w:r>
        <w:rPr>
          <w:b/>
          <w:i/>
          <w:spacing w:val="2"/>
          <w:sz w:val="26"/>
          <w:szCs w:val="26"/>
        </w:rPr>
        <w:t>ợ</w:t>
      </w:r>
      <w:r>
        <w:rPr>
          <w:b/>
          <w:i/>
          <w:sz w:val="26"/>
          <w:szCs w:val="26"/>
        </w:rPr>
        <w:t>p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</w:t>
      </w:r>
      <w:r>
        <w:rPr>
          <w:b/>
          <w:i/>
          <w:spacing w:val="2"/>
          <w:sz w:val="26"/>
          <w:szCs w:val="26"/>
        </w:rPr>
        <w:t>h</w:t>
      </w:r>
      <w:r>
        <w:rPr>
          <w:b/>
          <w:i/>
          <w:sz w:val="26"/>
          <w:szCs w:val="26"/>
        </w:rPr>
        <w:t>ất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sau:</w:t>
      </w:r>
    </w:p>
    <w:p w:rsidR="001F6B6A" w:rsidRDefault="001F6B6A">
      <w:pPr>
        <w:spacing w:line="200" w:lineRule="exact"/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1"/>
          <w:sz w:val="26"/>
          <w:szCs w:val="26"/>
        </w:rPr>
        <w:t>e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(S0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>0</w:t>
      </w:r>
      <w:r>
        <w:rPr>
          <w:sz w:val="26"/>
          <w:szCs w:val="26"/>
        </w:rPr>
        <w:t>0 đvC.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>e</w:t>
      </w:r>
      <w:r>
        <w:rPr>
          <w:spacing w:val="-1"/>
          <w:position w:val="-4"/>
          <w:sz w:val="17"/>
          <w:szCs w:val="17"/>
        </w:rPr>
        <w:t>x</w:t>
      </w:r>
      <w:r>
        <w:rPr>
          <w:sz w:val="26"/>
          <w:szCs w:val="26"/>
        </w:rPr>
        <w:t>0</w:t>
      </w:r>
      <w:r>
        <w:rPr>
          <w:position w:val="-4"/>
          <w:sz w:val="17"/>
          <w:szCs w:val="17"/>
        </w:rPr>
        <w:t>3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 160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C.</w:t>
      </w:r>
    </w:p>
    <w:p w:rsidR="001F6B6A" w:rsidRDefault="001F6B6A">
      <w:pPr>
        <w:spacing w:line="180" w:lineRule="exact"/>
        <w:rPr>
          <w:sz w:val="18"/>
          <w:szCs w:val="18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(S0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>4</w:t>
      </w:r>
      <w:r>
        <w:rPr>
          <w:sz w:val="26"/>
          <w:szCs w:val="26"/>
        </w:rPr>
        <w:t>2 đvC.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K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(S0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5"/>
          <w:position w:val="-4"/>
          <w:sz w:val="17"/>
          <w:szCs w:val="17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174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vC.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a</w:t>
      </w:r>
      <w:r>
        <w:rPr>
          <w:spacing w:val="-1"/>
          <w:position w:val="-4"/>
          <w:sz w:val="17"/>
          <w:szCs w:val="17"/>
        </w:rPr>
        <w:t>x</w:t>
      </w:r>
      <w:r>
        <w:rPr>
          <w:sz w:val="26"/>
          <w:szCs w:val="26"/>
        </w:rPr>
        <w:t>(P0</w:t>
      </w:r>
      <w:r>
        <w:rPr>
          <w:spacing w:val="1"/>
          <w:position w:val="-4"/>
          <w:sz w:val="17"/>
          <w:szCs w:val="17"/>
        </w:rPr>
        <w:t>4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2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>1</w:t>
      </w:r>
      <w:r>
        <w:rPr>
          <w:sz w:val="26"/>
          <w:szCs w:val="26"/>
        </w:rPr>
        <w:t>0 đvC.</w:t>
      </w:r>
    </w:p>
    <w:p w:rsidR="001F6B6A" w:rsidRDefault="001F6B6A">
      <w:pPr>
        <w:spacing w:before="7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a</w:t>
      </w:r>
      <w:r>
        <w:rPr>
          <w:spacing w:val="1"/>
          <w:position w:val="-4"/>
          <w:sz w:val="17"/>
          <w:szCs w:val="17"/>
        </w:rPr>
        <w:t>x</w:t>
      </w:r>
      <w:r>
        <w:rPr>
          <w:sz w:val="26"/>
          <w:szCs w:val="26"/>
        </w:rPr>
        <w:t>S0</w:t>
      </w:r>
      <w:r>
        <w:rPr>
          <w:position w:val="-4"/>
          <w:sz w:val="17"/>
          <w:szCs w:val="17"/>
        </w:rPr>
        <w:t>4</w:t>
      </w:r>
      <w:r>
        <w:rPr>
          <w:spacing w:val="18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 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142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đv</w:t>
      </w:r>
      <w:r>
        <w:rPr>
          <w:sz w:val="26"/>
          <w:szCs w:val="26"/>
        </w:rPr>
        <w:t>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Zn(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>8</w:t>
      </w:r>
      <w:r>
        <w:rPr>
          <w:sz w:val="26"/>
          <w:szCs w:val="26"/>
        </w:rPr>
        <w:t>9 đvC.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Cu(</w:t>
      </w:r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kh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>8</w:t>
      </w:r>
      <w:r>
        <w:rPr>
          <w:sz w:val="26"/>
          <w:szCs w:val="26"/>
        </w:rPr>
        <w:t>8 đvC.</w:t>
      </w:r>
    </w:p>
    <w:p w:rsidR="001F6B6A" w:rsidRDefault="001F6B6A">
      <w:pPr>
        <w:spacing w:before="10" w:line="160" w:lineRule="exact"/>
        <w:rPr>
          <w:sz w:val="17"/>
          <w:szCs w:val="17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ất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K</w:t>
      </w:r>
      <w:r>
        <w:rPr>
          <w:spacing w:val="1"/>
          <w:position w:val="-4"/>
          <w:sz w:val="17"/>
          <w:szCs w:val="17"/>
        </w:rPr>
        <w:t>x</w:t>
      </w:r>
      <w:r>
        <w:rPr>
          <w:sz w:val="26"/>
          <w:szCs w:val="26"/>
        </w:rPr>
        <w:t>P0</w:t>
      </w:r>
      <w:r>
        <w:rPr>
          <w:position w:val="-4"/>
          <w:sz w:val="17"/>
          <w:szCs w:val="17"/>
        </w:rPr>
        <w:t>4</w:t>
      </w:r>
      <w:r>
        <w:rPr>
          <w:spacing w:val="19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 phân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 203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đv</w:t>
      </w:r>
      <w:r>
        <w:rPr>
          <w:sz w:val="26"/>
          <w:szCs w:val="26"/>
        </w:rPr>
        <w:t>C.</w:t>
      </w:r>
    </w:p>
    <w:p w:rsidR="001F6B6A" w:rsidRDefault="001F6B6A">
      <w:pPr>
        <w:spacing w:line="180" w:lineRule="exact"/>
        <w:rPr>
          <w:sz w:val="18"/>
          <w:szCs w:val="18"/>
        </w:rPr>
      </w:pPr>
    </w:p>
    <w:p w:rsidR="001F6B6A" w:rsidRDefault="00971CFA">
      <w:pPr>
        <w:ind w:left="110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)</w:t>
      </w:r>
      <w:r>
        <w:rPr>
          <w:position w:val="-4"/>
          <w:sz w:val="17"/>
          <w:szCs w:val="17"/>
        </w:rPr>
        <w:t>x</w:t>
      </w:r>
      <w:r>
        <w:rPr>
          <w:spacing w:val="16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phân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ử 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2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đvC.</w:t>
      </w:r>
    </w:p>
    <w:p w:rsidR="001F6B6A" w:rsidRDefault="001F6B6A">
      <w:pPr>
        <w:spacing w:before="4" w:line="140" w:lineRule="exact"/>
        <w:rPr>
          <w:sz w:val="14"/>
          <w:szCs w:val="14"/>
        </w:r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971CFA">
      <w:pPr>
        <w:ind w:left="110"/>
        <w:rPr>
          <w:sz w:val="26"/>
          <w:szCs w:val="26"/>
        </w:rPr>
      </w:pPr>
      <w:r>
        <w:rPr>
          <w:b/>
          <w:sz w:val="26"/>
          <w:szCs w:val="26"/>
        </w:rPr>
        <w:t>Dạng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bài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tập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8: </w:t>
      </w:r>
      <w:r>
        <w:rPr>
          <w:b/>
          <w:i/>
          <w:sz w:val="26"/>
          <w:szCs w:val="26"/>
        </w:rPr>
        <w:t>Tính</w:t>
      </w:r>
      <w:r>
        <w:rPr>
          <w:b/>
          <w:i/>
          <w:spacing w:val="-5"/>
          <w:sz w:val="26"/>
          <w:szCs w:val="26"/>
        </w:rPr>
        <w:t xml:space="preserve"> </w:t>
      </w:r>
      <w:r>
        <w:rPr>
          <w:b/>
          <w:i/>
          <w:spacing w:val="2"/>
          <w:sz w:val="26"/>
          <w:szCs w:val="26"/>
        </w:rPr>
        <w:t>t</w:t>
      </w:r>
      <w:r>
        <w:rPr>
          <w:b/>
          <w:i/>
          <w:sz w:val="26"/>
          <w:szCs w:val="26"/>
        </w:rPr>
        <w:t>heo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phương</w:t>
      </w:r>
      <w:r>
        <w:rPr>
          <w:b/>
          <w:i/>
          <w:spacing w:val="-6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trình</w:t>
      </w:r>
      <w:r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hóa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học</w:t>
      </w:r>
    </w:p>
    <w:p w:rsidR="001F6B6A" w:rsidRDefault="00971CFA">
      <w:pPr>
        <w:spacing w:before="54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1:</w:t>
      </w:r>
      <w:r>
        <w:rPr>
          <w:b/>
          <w:i/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11,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dụng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dị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HCl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.Tí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h:</w:t>
      </w:r>
    </w:p>
    <w:p w:rsidR="001F6B6A" w:rsidRDefault="00971CFA">
      <w:pPr>
        <w:spacing w:before="58"/>
        <w:ind w:left="11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position w:val="-4"/>
          <w:sz w:val="17"/>
          <w:szCs w:val="17"/>
        </w:rPr>
        <w:t>2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thu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đktc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4,48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lí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)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HCl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.(ĐS:1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,6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g)</w:t>
      </w:r>
    </w:p>
    <w:p w:rsidR="001F6B6A" w:rsidRDefault="00971CFA">
      <w:pPr>
        <w:spacing w:before="58"/>
        <w:ind w:left="110"/>
        <w:rPr>
          <w:sz w:val="26"/>
          <w:szCs w:val="26"/>
        </w:rPr>
        <w:sectPr w:rsidR="001F6B6A">
          <w:pgSz w:w="12240" w:h="15840"/>
          <w:pgMar w:top="440" w:right="920" w:bottom="280" w:left="1100" w:header="223" w:footer="743" w:gutter="0"/>
          <w:cols w:space="720"/>
        </w:sect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Khối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FeCl</w:t>
      </w:r>
      <w:r>
        <w:rPr>
          <w:position w:val="-4"/>
          <w:sz w:val="17"/>
          <w:szCs w:val="17"/>
        </w:rPr>
        <w:t>2</w:t>
      </w:r>
      <w:r>
        <w:rPr>
          <w:spacing w:val="-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ạ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thàn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.(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S:25,4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g)</w:t>
      </w:r>
    </w:p>
    <w:p w:rsidR="001F6B6A" w:rsidRDefault="001F6B6A">
      <w:pPr>
        <w:spacing w:before="4" w:line="160" w:lineRule="exact"/>
        <w:rPr>
          <w:sz w:val="16"/>
          <w:szCs w:val="16"/>
        </w:rPr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1F6B6A">
      <w:pPr>
        <w:spacing w:line="200" w:lineRule="exact"/>
      </w:pPr>
    </w:p>
    <w:p w:rsidR="001F6B6A" w:rsidRDefault="00971CFA">
      <w:pPr>
        <w:spacing w:before="38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pacing w:val="1"/>
          <w:sz w:val="26"/>
          <w:szCs w:val="26"/>
        </w:rPr>
        <w:t>2</w:t>
      </w:r>
      <w:r>
        <w:rPr>
          <w:i/>
          <w:sz w:val="26"/>
          <w:szCs w:val="26"/>
        </w:rPr>
        <w:t>:</w:t>
      </w:r>
      <w:r>
        <w:rPr>
          <w:i/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g: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4Al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1"/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2Al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spacing w:val="1"/>
          <w:position w:val="-4"/>
          <w:sz w:val="17"/>
          <w:szCs w:val="17"/>
        </w:rPr>
        <w:t>3</w:t>
      </w:r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2,4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>0</w:t>
      </w:r>
      <w:r>
        <w:rPr>
          <w:spacing w:val="1"/>
          <w:position w:val="12"/>
          <w:sz w:val="17"/>
          <w:szCs w:val="17"/>
        </w:rPr>
        <w:t>2</w:t>
      </w:r>
      <w:r>
        <w:rPr>
          <w:position w:val="12"/>
          <w:sz w:val="17"/>
          <w:szCs w:val="17"/>
        </w:rPr>
        <w:t>2</w:t>
      </w:r>
      <w:r>
        <w:rPr>
          <w:spacing w:val="17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5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ng.</w:t>
      </w:r>
    </w:p>
    <w:p w:rsidR="001F6B6A" w:rsidRDefault="00971CFA">
      <w:pPr>
        <w:spacing w:before="38" w:line="270" w:lineRule="auto"/>
        <w:ind w:left="110" w:right="81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position w:val="-4"/>
          <w:sz w:val="17"/>
          <w:szCs w:val="17"/>
        </w:rPr>
        <w:t>2</w:t>
      </w:r>
      <w:r>
        <w:rPr>
          <w:spacing w:val="39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đã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gia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phản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đktc.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dù</w:t>
      </w:r>
      <w:r>
        <w:rPr>
          <w:sz w:val="26"/>
          <w:szCs w:val="26"/>
        </w:rPr>
        <w:t>ng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. 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xi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1/5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5"/>
          <w:sz w:val="26"/>
          <w:szCs w:val="26"/>
        </w:rPr>
        <w:t>.</w:t>
      </w:r>
      <w:r>
        <w:rPr>
          <w:sz w:val="26"/>
          <w:szCs w:val="26"/>
        </w:rPr>
        <w:t>(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ĐS: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0,6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lít; 3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36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lít)</w:t>
      </w:r>
    </w:p>
    <w:p w:rsidR="001F6B6A" w:rsidRDefault="00971CFA">
      <w:pPr>
        <w:spacing w:before="22"/>
        <w:ind w:left="11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ối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l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O</w:t>
      </w:r>
      <w:r>
        <w:rPr>
          <w:position w:val="-4"/>
          <w:sz w:val="17"/>
          <w:szCs w:val="17"/>
        </w:rPr>
        <w:t>3</w:t>
      </w:r>
      <w:r>
        <w:rPr>
          <w:spacing w:val="20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thành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S: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2.04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g)</w:t>
      </w:r>
    </w:p>
    <w:p w:rsidR="001F6B6A" w:rsidRDefault="00971CFA">
      <w:pPr>
        <w:spacing w:before="40"/>
        <w:ind w:left="110"/>
        <w:rPr>
          <w:sz w:val="26"/>
          <w:szCs w:val="26"/>
        </w:rPr>
      </w:pPr>
      <w:r>
        <w:rPr>
          <w:b/>
          <w:i/>
          <w:sz w:val="26"/>
          <w:szCs w:val="26"/>
        </w:rPr>
        <w:t>Câu</w:t>
      </w:r>
      <w:r>
        <w:rPr>
          <w:b/>
          <w:i/>
          <w:spacing w:val="13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3:</w:t>
      </w:r>
      <w:r>
        <w:rPr>
          <w:b/>
          <w:i/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u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ỳ</w:t>
      </w:r>
      <w:r>
        <w:rPr>
          <w:sz w:val="26"/>
          <w:szCs w:val="26"/>
        </w:rPr>
        <w:t>nh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á</w:t>
      </w:r>
      <w:r>
        <w:rPr>
          <w:sz w:val="26"/>
          <w:szCs w:val="26"/>
        </w:rPr>
        <w:t>y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ra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sun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urơ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SO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).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hoá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</w:p>
    <w:p w:rsidR="001F6B6A" w:rsidRDefault="00971CFA">
      <w:pPr>
        <w:spacing w:before="65" w:line="40" w:lineRule="exact"/>
        <w:ind w:left="2994"/>
        <w:rPr>
          <w:sz w:val="10"/>
          <w:szCs w:val="10"/>
        </w:rPr>
        <w:sectPr w:rsidR="001F6B6A">
          <w:pgSz w:w="12240" w:h="15840"/>
          <w:pgMar w:top="440" w:right="900" w:bottom="280" w:left="1100" w:header="223" w:footer="743" w:gutter="0"/>
          <w:cols w:space="720"/>
        </w:sectPr>
      </w:pPr>
      <w:r>
        <w:rPr>
          <w:i/>
          <w:w w:val="102"/>
          <w:position w:val="-11"/>
          <w:sz w:val="14"/>
          <w:szCs w:val="14"/>
        </w:rPr>
        <w:t>t</w:t>
      </w:r>
      <w:r>
        <w:rPr>
          <w:i/>
          <w:spacing w:val="-21"/>
          <w:position w:val="-11"/>
          <w:sz w:val="14"/>
          <w:szCs w:val="14"/>
        </w:rPr>
        <w:t xml:space="preserve"> </w:t>
      </w:r>
      <w:r>
        <w:rPr>
          <w:i/>
          <w:w w:val="102"/>
          <w:position w:val="-5"/>
          <w:sz w:val="10"/>
          <w:szCs w:val="10"/>
        </w:rPr>
        <w:t>o</w:t>
      </w:r>
    </w:p>
    <w:p w:rsidR="001F6B6A" w:rsidRDefault="00971CFA">
      <w:pPr>
        <w:spacing w:line="280" w:lineRule="exact"/>
        <w:ind w:left="110" w:right="-62"/>
        <w:rPr>
          <w:sz w:val="17"/>
          <w:szCs w:val="17"/>
        </w:rPr>
      </w:pPr>
      <w:r>
        <w:rPr>
          <w:position w:val="2"/>
          <w:sz w:val="26"/>
          <w:szCs w:val="26"/>
        </w:rPr>
        <w:t>của</w:t>
      </w:r>
      <w:r>
        <w:rPr>
          <w:spacing w:val="-4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phản</w:t>
      </w:r>
      <w:r>
        <w:rPr>
          <w:spacing w:val="-5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ứng</w:t>
      </w:r>
      <w:r>
        <w:rPr>
          <w:spacing w:val="-4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là   S</w:t>
      </w:r>
      <w:r>
        <w:rPr>
          <w:spacing w:val="-1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+</w:t>
      </w:r>
      <w:r>
        <w:rPr>
          <w:spacing w:val="-1"/>
          <w:position w:val="2"/>
          <w:sz w:val="26"/>
          <w:szCs w:val="26"/>
        </w:rPr>
        <w:t xml:space="preserve"> </w:t>
      </w:r>
      <w:r>
        <w:rPr>
          <w:spacing w:val="3"/>
          <w:position w:val="2"/>
          <w:sz w:val="26"/>
          <w:szCs w:val="26"/>
        </w:rPr>
        <w:t>O</w:t>
      </w:r>
      <w:r>
        <w:rPr>
          <w:position w:val="-2"/>
          <w:sz w:val="17"/>
          <w:szCs w:val="17"/>
        </w:rPr>
        <w:t>2</w:t>
      </w:r>
    </w:p>
    <w:p w:rsidR="001F6B6A" w:rsidRDefault="00971CFA">
      <w:pPr>
        <w:spacing w:line="260" w:lineRule="exact"/>
        <w:ind w:right="-56"/>
        <w:rPr>
          <w:rFonts w:ascii="Symbol" w:eastAsia="Symbol" w:hAnsi="Symbol" w:cs="Symbol"/>
          <w:sz w:val="24"/>
          <w:szCs w:val="24"/>
        </w:rPr>
      </w:pPr>
      <w:r>
        <w:br w:type="column"/>
      </w:r>
    </w:p>
    <w:p w:rsidR="001F6B6A" w:rsidRDefault="00971CFA">
      <w:pPr>
        <w:spacing w:line="280" w:lineRule="exact"/>
        <w:rPr>
          <w:sz w:val="26"/>
          <w:szCs w:val="26"/>
        </w:rPr>
        <w:sectPr w:rsidR="001F6B6A">
          <w:type w:val="continuous"/>
          <w:pgSz w:w="12240" w:h="15840"/>
          <w:pgMar w:top="440" w:right="900" w:bottom="280" w:left="1100" w:header="720" w:footer="720" w:gutter="0"/>
          <w:cols w:num="3" w:space="720" w:equalWidth="0">
            <w:col w:w="2648" w:space="116"/>
            <w:col w:w="609" w:space="107"/>
            <w:col w:w="6760"/>
          </w:cols>
        </w:sectPr>
      </w:pPr>
      <w:r>
        <w:br w:type="column"/>
      </w:r>
      <w:r>
        <w:rPr>
          <w:position w:val="2"/>
          <w:sz w:val="26"/>
          <w:szCs w:val="26"/>
        </w:rPr>
        <w:t>SO</w:t>
      </w:r>
      <w:r>
        <w:rPr>
          <w:position w:val="-2"/>
          <w:sz w:val="17"/>
          <w:szCs w:val="17"/>
        </w:rPr>
        <w:t>2</w:t>
      </w:r>
      <w:r>
        <w:rPr>
          <w:spacing w:val="20"/>
          <w:position w:val="-2"/>
          <w:sz w:val="17"/>
          <w:szCs w:val="17"/>
        </w:rPr>
        <w:t xml:space="preserve"> </w:t>
      </w:r>
      <w:r>
        <w:rPr>
          <w:position w:val="2"/>
          <w:sz w:val="26"/>
          <w:szCs w:val="26"/>
        </w:rPr>
        <w:t xml:space="preserve">. </w:t>
      </w:r>
      <w:r>
        <w:rPr>
          <w:spacing w:val="64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H</w:t>
      </w:r>
      <w:r>
        <w:rPr>
          <w:spacing w:val="2"/>
          <w:position w:val="2"/>
          <w:sz w:val="26"/>
          <w:szCs w:val="26"/>
        </w:rPr>
        <w:t>ã</w:t>
      </w:r>
      <w:r>
        <w:rPr>
          <w:position w:val="2"/>
          <w:sz w:val="26"/>
          <w:szCs w:val="26"/>
        </w:rPr>
        <w:t>y</w:t>
      </w:r>
      <w:r>
        <w:rPr>
          <w:spacing w:val="-7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cho</w:t>
      </w:r>
      <w:r>
        <w:rPr>
          <w:spacing w:val="-4"/>
          <w:position w:val="2"/>
          <w:sz w:val="26"/>
          <w:szCs w:val="26"/>
        </w:rPr>
        <w:t xml:space="preserve"> </w:t>
      </w:r>
      <w:r>
        <w:rPr>
          <w:position w:val="2"/>
          <w:sz w:val="26"/>
          <w:szCs w:val="26"/>
        </w:rPr>
        <w:t>biế</w:t>
      </w:r>
      <w:r>
        <w:rPr>
          <w:spacing w:val="2"/>
          <w:position w:val="2"/>
          <w:sz w:val="26"/>
          <w:szCs w:val="26"/>
        </w:rPr>
        <w:t>t</w:t>
      </w:r>
      <w:r>
        <w:rPr>
          <w:position w:val="2"/>
          <w:sz w:val="26"/>
          <w:szCs w:val="26"/>
        </w:rPr>
        <w:t>:</w:t>
      </w:r>
    </w:p>
    <w:p w:rsidR="001F6B6A" w:rsidRDefault="001F6B6A">
      <w:pPr>
        <w:spacing w:before="10" w:line="180" w:lineRule="exact"/>
        <w:rPr>
          <w:sz w:val="19"/>
          <w:szCs w:val="19"/>
        </w:rPr>
      </w:pPr>
    </w:p>
    <w:p w:rsidR="001F6B6A" w:rsidRDefault="00971CFA">
      <w:pPr>
        <w:spacing w:before="26"/>
        <w:ind w:left="468" w:right="82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nh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hản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trên,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hất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nào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chấ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,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r>
        <w:rPr>
          <w:spacing w:val="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 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?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Vì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sao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p w:rsidR="001F6B6A" w:rsidRDefault="001F6B6A">
      <w:pPr>
        <w:spacing w:before="10" w:line="180" w:lineRule="exact"/>
        <w:rPr>
          <w:sz w:val="19"/>
          <w:szCs w:val="19"/>
        </w:rPr>
      </w:pPr>
    </w:p>
    <w:p w:rsidR="001F6B6A" w:rsidRDefault="00971CFA">
      <w:pPr>
        <w:ind w:left="468"/>
        <w:rPr>
          <w:sz w:val="26"/>
          <w:szCs w:val="26"/>
        </w:rPr>
      </w:pPr>
      <w:r>
        <w:rPr>
          <w:sz w:val="26"/>
          <w:szCs w:val="26"/>
        </w:rPr>
        <w:t>b) Thể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oxi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(đk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c)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cần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dùng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để đốt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àn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1,5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tử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5"/>
          <w:sz w:val="26"/>
          <w:szCs w:val="26"/>
        </w:rPr>
        <w:t>ỳ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h</w:t>
      </w:r>
      <w:r>
        <w:rPr>
          <w:spacing w:val="9"/>
          <w:sz w:val="26"/>
          <w:szCs w:val="26"/>
        </w:rPr>
        <w:t>.</w:t>
      </w:r>
      <w:r>
        <w:rPr>
          <w:sz w:val="26"/>
          <w:szCs w:val="26"/>
        </w:rPr>
        <w:t>(ĐS:</w:t>
      </w:r>
    </w:p>
    <w:p w:rsidR="001F6B6A" w:rsidRDefault="00971CFA">
      <w:pPr>
        <w:spacing w:line="280" w:lineRule="exact"/>
        <w:ind w:left="468"/>
        <w:rPr>
          <w:sz w:val="26"/>
          <w:szCs w:val="26"/>
        </w:rPr>
      </w:pPr>
      <w:r>
        <w:rPr>
          <w:sz w:val="26"/>
          <w:szCs w:val="26"/>
        </w:rPr>
        <w:t>33.6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lít)</w:t>
      </w:r>
    </w:p>
    <w:p w:rsidR="001F6B6A" w:rsidRDefault="001F6B6A">
      <w:pPr>
        <w:spacing w:line="200" w:lineRule="exact"/>
      </w:pPr>
    </w:p>
    <w:p w:rsidR="001F6B6A" w:rsidRDefault="00971CFA">
      <w:pPr>
        <w:ind w:left="468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urơ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ặ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ơ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không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khí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?</w:t>
      </w:r>
    </w:p>
    <w:sectPr w:rsidR="001F6B6A">
      <w:type w:val="continuous"/>
      <w:pgSz w:w="12240" w:h="15840"/>
      <w:pgMar w:top="440" w:right="9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FA" w:rsidRDefault="00971CFA">
      <w:r>
        <w:separator/>
      </w:r>
    </w:p>
  </w:endnote>
  <w:endnote w:type="continuationSeparator" w:id="0">
    <w:p w:rsidR="00971CFA" w:rsidRDefault="009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A" w:rsidRDefault="001F6B6A">
    <w:pPr>
      <w:spacing w:line="80" w:lineRule="exac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FA" w:rsidRDefault="00971CFA">
      <w:r>
        <w:separator/>
      </w:r>
    </w:p>
  </w:footnote>
  <w:footnote w:type="continuationSeparator" w:id="0">
    <w:p w:rsidR="00971CFA" w:rsidRDefault="0097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A" w:rsidRDefault="001F6B6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A1874"/>
    <w:multiLevelType w:val="multilevel"/>
    <w:tmpl w:val="83CCA7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6A"/>
    <w:rsid w:val="001F6B6A"/>
    <w:rsid w:val="00763281"/>
    <w:rsid w:val="009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3E187-2815-4663-B027-58E32FE1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2019-06-16T04:06:00Z</dcterms:created>
  <dcterms:modified xsi:type="dcterms:W3CDTF">2019-06-16T04:19:00Z</dcterms:modified>
</cp:coreProperties>
</file>