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Default="00F72629">
      <w:pPr>
        <w:spacing w:before="8" w:line="100" w:lineRule="exact"/>
        <w:rPr>
          <w:sz w:val="10"/>
          <w:szCs w:val="10"/>
        </w:rPr>
      </w:pPr>
      <w:bookmarkStart w:id="0" w:name="_GoBack"/>
      <w:bookmarkEnd w:id="0"/>
    </w:p>
    <w:p w:rsidR="00F72629" w:rsidRDefault="00F72629">
      <w:pPr>
        <w:spacing w:line="200" w:lineRule="exact"/>
      </w:pPr>
    </w:p>
    <w:p w:rsidR="00F72629" w:rsidRDefault="00F72629">
      <w:pPr>
        <w:spacing w:line="200" w:lineRule="exact"/>
      </w:pPr>
    </w:p>
    <w:p w:rsidR="00F72629" w:rsidRDefault="008C2A24">
      <w:pPr>
        <w:spacing w:before="22" w:line="360" w:lineRule="exact"/>
        <w:ind w:left="126" w:right="1967"/>
        <w:rPr>
          <w:sz w:val="32"/>
          <w:szCs w:val="32"/>
        </w:rPr>
      </w:pPr>
      <w:r>
        <w:rPr>
          <w:b/>
          <w:sz w:val="32"/>
          <w:szCs w:val="32"/>
        </w:rPr>
        <w:t>PHÒ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3"/>
          <w:sz w:val="32"/>
          <w:szCs w:val="32"/>
        </w:rPr>
        <w:t>D</w:t>
      </w:r>
      <w:r>
        <w:rPr>
          <w:b/>
          <w:spacing w:val="-1"/>
          <w:sz w:val="32"/>
          <w:szCs w:val="32"/>
        </w:rPr>
        <w:t>-</w:t>
      </w:r>
      <w:r>
        <w:rPr>
          <w:b/>
          <w:sz w:val="32"/>
          <w:szCs w:val="32"/>
        </w:rPr>
        <w:t>ĐT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ANG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 xml:space="preserve">ÍT                  </w:t>
      </w:r>
      <w:r>
        <w:rPr>
          <w:b/>
          <w:spacing w:val="75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Ể</w:t>
      </w:r>
      <w:r>
        <w:rPr>
          <w:b/>
          <w:sz w:val="32"/>
          <w:szCs w:val="32"/>
        </w:rPr>
        <w:t>M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A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Ọ</w:t>
      </w:r>
      <w:r>
        <w:rPr>
          <w:b/>
          <w:sz w:val="32"/>
          <w:szCs w:val="32"/>
        </w:rPr>
        <w:t>C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KỲ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I TRƯỜ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2"/>
          <w:sz w:val="32"/>
          <w:szCs w:val="32"/>
        </w:rPr>
        <w:t>C</w:t>
      </w:r>
      <w:r>
        <w:rPr>
          <w:b/>
          <w:sz w:val="32"/>
          <w:szCs w:val="32"/>
        </w:rPr>
        <w:t>S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CHÁ</w:t>
      </w:r>
      <w:r>
        <w:rPr>
          <w:b/>
          <w:spacing w:val="3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 xml:space="preserve">N                   </w:t>
      </w:r>
      <w:r>
        <w:rPr>
          <w:b/>
          <w:spacing w:val="76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M</w:t>
      </w:r>
      <w:r>
        <w:rPr>
          <w:b/>
          <w:spacing w:val="-1"/>
          <w:sz w:val="32"/>
          <w:szCs w:val="32"/>
        </w:rPr>
        <w:t>Ô</w:t>
      </w:r>
      <w:r>
        <w:rPr>
          <w:b/>
          <w:sz w:val="32"/>
          <w:szCs w:val="32"/>
        </w:rPr>
        <w:t>N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Ó</w:t>
      </w:r>
      <w:r>
        <w:rPr>
          <w:b/>
          <w:sz w:val="32"/>
          <w:szCs w:val="32"/>
        </w:rPr>
        <w:t>A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Ọ</w:t>
      </w:r>
      <w:r>
        <w:rPr>
          <w:b/>
          <w:sz w:val="32"/>
          <w:szCs w:val="32"/>
        </w:rPr>
        <w:t>C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</w:p>
    <w:p w:rsidR="00F72629" w:rsidRDefault="008C2A24">
      <w:pPr>
        <w:spacing w:line="340" w:lineRule="exact"/>
        <w:ind w:left="4925"/>
        <w:rPr>
          <w:sz w:val="32"/>
          <w:szCs w:val="32"/>
        </w:rPr>
      </w:pPr>
      <w:r>
        <w:rPr>
          <w:b/>
          <w:spacing w:val="3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HỜ</w:t>
      </w:r>
      <w:r>
        <w:rPr>
          <w:b/>
          <w:sz w:val="32"/>
          <w:szCs w:val="32"/>
        </w:rPr>
        <w:t>I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G</w:t>
      </w:r>
      <w:r>
        <w:rPr>
          <w:b/>
          <w:spacing w:val="3"/>
          <w:sz w:val="32"/>
          <w:szCs w:val="32"/>
        </w:rPr>
        <w:t>I</w:t>
      </w:r>
      <w:r>
        <w:rPr>
          <w:b/>
          <w:sz w:val="32"/>
          <w:szCs w:val="32"/>
        </w:rPr>
        <w:t>AN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: 60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phút</w:t>
      </w:r>
      <w:r>
        <w:rPr>
          <w:b/>
          <w:spacing w:val="-3"/>
          <w:sz w:val="32"/>
          <w:szCs w:val="32"/>
        </w:rPr>
        <w:t xml:space="preserve"> </w:t>
      </w:r>
      <w:r>
        <w:rPr>
          <w:i/>
          <w:sz w:val="32"/>
          <w:szCs w:val="32"/>
        </w:rPr>
        <w:t>(K</w:t>
      </w:r>
      <w:r>
        <w:rPr>
          <w:i/>
          <w:spacing w:val="1"/>
          <w:sz w:val="32"/>
          <w:szCs w:val="32"/>
        </w:rPr>
        <w:t>hôn</w:t>
      </w:r>
      <w:r>
        <w:rPr>
          <w:i/>
          <w:sz w:val="32"/>
          <w:szCs w:val="32"/>
        </w:rPr>
        <w:t>g</w:t>
      </w:r>
      <w:r>
        <w:rPr>
          <w:i/>
          <w:spacing w:val="-10"/>
          <w:sz w:val="32"/>
          <w:szCs w:val="32"/>
        </w:rPr>
        <w:t xml:space="preserve"> </w:t>
      </w:r>
      <w:r>
        <w:rPr>
          <w:i/>
          <w:sz w:val="32"/>
          <w:szCs w:val="32"/>
        </w:rPr>
        <w:t>kể</w:t>
      </w:r>
      <w:r>
        <w:rPr>
          <w:i/>
          <w:spacing w:val="-5"/>
          <w:sz w:val="32"/>
          <w:szCs w:val="32"/>
        </w:rPr>
        <w:t xml:space="preserve"> </w:t>
      </w:r>
      <w:r>
        <w:rPr>
          <w:i/>
          <w:sz w:val="32"/>
          <w:szCs w:val="32"/>
        </w:rPr>
        <w:t>t</w:t>
      </w:r>
      <w:r>
        <w:rPr>
          <w:i/>
          <w:spacing w:val="1"/>
          <w:sz w:val="32"/>
          <w:szCs w:val="32"/>
        </w:rPr>
        <w:t>h</w:t>
      </w:r>
      <w:r>
        <w:rPr>
          <w:i/>
          <w:sz w:val="32"/>
          <w:szCs w:val="32"/>
        </w:rPr>
        <w:t>ời</w:t>
      </w:r>
      <w:r>
        <w:rPr>
          <w:i/>
          <w:spacing w:val="-5"/>
          <w:sz w:val="32"/>
          <w:szCs w:val="32"/>
        </w:rPr>
        <w:t xml:space="preserve"> </w:t>
      </w:r>
      <w:r>
        <w:rPr>
          <w:i/>
          <w:sz w:val="32"/>
          <w:szCs w:val="32"/>
        </w:rPr>
        <w:t>gi</w:t>
      </w:r>
      <w:r>
        <w:rPr>
          <w:i/>
          <w:spacing w:val="2"/>
          <w:sz w:val="32"/>
          <w:szCs w:val="32"/>
        </w:rPr>
        <w:t>a</w:t>
      </w:r>
      <w:r>
        <w:rPr>
          <w:i/>
          <w:sz w:val="32"/>
          <w:szCs w:val="32"/>
        </w:rPr>
        <w:t>n</w:t>
      </w:r>
    </w:p>
    <w:p w:rsidR="00F72629" w:rsidRDefault="008C2A24">
      <w:pPr>
        <w:spacing w:before="1"/>
        <w:ind w:left="4403" w:right="5671"/>
        <w:jc w:val="center"/>
        <w:rPr>
          <w:sz w:val="32"/>
          <w:szCs w:val="32"/>
        </w:rPr>
      </w:pPr>
      <w:r>
        <w:rPr>
          <w:i/>
          <w:spacing w:val="1"/>
          <w:sz w:val="32"/>
          <w:szCs w:val="32"/>
        </w:rPr>
        <w:t>phá</w:t>
      </w:r>
      <w:r>
        <w:rPr>
          <w:i/>
          <w:sz w:val="32"/>
          <w:szCs w:val="32"/>
        </w:rPr>
        <w:t>t</w:t>
      </w:r>
      <w:r>
        <w:rPr>
          <w:i/>
          <w:spacing w:val="-5"/>
          <w:sz w:val="32"/>
          <w:szCs w:val="32"/>
        </w:rPr>
        <w:t xml:space="preserve"> </w:t>
      </w:r>
      <w:r>
        <w:rPr>
          <w:i/>
          <w:w w:val="99"/>
          <w:sz w:val="32"/>
          <w:szCs w:val="32"/>
        </w:rPr>
        <w:t>đề)</w:t>
      </w:r>
    </w:p>
    <w:p w:rsidR="00F72629" w:rsidRDefault="00F72629">
      <w:pPr>
        <w:spacing w:before="4" w:line="160" w:lineRule="exact"/>
        <w:rPr>
          <w:sz w:val="17"/>
          <w:szCs w:val="17"/>
        </w:rPr>
      </w:pPr>
    </w:p>
    <w:p w:rsidR="00F72629" w:rsidRDefault="00F72629">
      <w:pPr>
        <w:spacing w:line="200" w:lineRule="exact"/>
      </w:pPr>
    </w:p>
    <w:p w:rsidR="00F72629" w:rsidRDefault="008C2A24">
      <w:pPr>
        <w:ind w:left="126"/>
        <w:rPr>
          <w:sz w:val="32"/>
          <w:szCs w:val="32"/>
        </w:rPr>
      </w:pPr>
      <w:r>
        <w:rPr>
          <w:b/>
          <w:sz w:val="32"/>
          <w:szCs w:val="32"/>
        </w:rPr>
        <w:t>I.TRẮC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I</w:t>
      </w:r>
      <w:r>
        <w:rPr>
          <w:b/>
          <w:spacing w:val="4"/>
          <w:sz w:val="32"/>
          <w:szCs w:val="32"/>
        </w:rPr>
        <w:t>Ệ</w:t>
      </w:r>
      <w:r>
        <w:rPr>
          <w:b/>
          <w:sz w:val="32"/>
          <w:szCs w:val="32"/>
        </w:rPr>
        <w:t>M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:</w:t>
      </w:r>
      <w:r>
        <w:rPr>
          <w:b/>
          <w:sz w:val="32"/>
          <w:szCs w:val="32"/>
        </w:rPr>
        <w:t>(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3 đi</w:t>
      </w:r>
      <w:r>
        <w:rPr>
          <w:b/>
          <w:spacing w:val="2"/>
          <w:sz w:val="32"/>
          <w:szCs w:val="32"/>
        </w:rPr>
        <w:t>ể</w:t>
      </w:r>
      <w:r>
        <w:rPr>
          <w:b/>
          <w:sz w:val="32"/>
          <w:szCs w:val="32"/>
        </w:rPr>
        <w:t>m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)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Kh</w:t>
      </w:r>
      <w:r>
        <w:rPr>
          <w:b/>
          <w:i/>
          <w:spacing w:val="4"/>
          <w:sz w:val="32"/>
          <w:szCs w:val="32"/>
        </w:rPr>
        <w:t>o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nh</w:t>
      </w:r>
      <w:r>
        <w:rPr>
          <w:b/>
          <w:i/>
          <w:spacing w:val="-1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tr</w:t>
      </w:r>
      <w:r>
        <w:rPr>
          <w:b/>
          <w:i/>
          <w:spacing w:val="2"/>
          <w:sz w:val="32"/>
          <w:szCs w:val="32"/>
        </w:rPr>
        <w:t>ò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1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trả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l</w:t>
      </w:r>
      <w:r>
        <w:rPr>
          <w:b/>
          <w:i/>
          <w:spacing w:val="-1"/>
          <w:sz w:val="32"/>
          <w:szCs w:val="32"/>
        </w:rPr>
        <w:t>ờ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đún</w:t>
      </w:r>
      <w:r>
        <w:rPr>
          <w:b/>
          <w:i/>
          <w:spacing w:val="2"/>
          <w:sz w:val="32"/>
          <w:szCs w:val="32"/>
        </w:rPr>
        <w:t>g</w:t>
      </w:r>
      <w:r>
        <w:rPr>
          <w:b/>
          <w:i/>
          <w:sz w:val="32"/>
          <w:szCs w:val="32"/>
        </w:rPr>
        <w:t>,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m</w:t>
      </w:r>
      <w:r>
        <w:rPr>
          <w:b/>
          <w:i/>
          <w:spacing w:val="1"/>
          <w:sz w:val="32"/>
          <w:szCs w:val="32"/>
        </w:rPr>
        <w:t>ỗ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câu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đ</w:t>
      </w:r>
      <w:r>
        <w:rPr>
          <w:b/>
          <w:i/>
          <w:sz w:val="32"/>
          <w:szCs w:val="32"/>
        </w:rPr>
        <w:t>úng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pacing w:val="4"/>
          <w:sz w:val="32"/>
          <w:szCs w:val="32"/>
        </w:rPr>
        <w:t>0</w:t>
      </w:r>
      <w:r>
        <w:rPr>
          <w:b/>
          <w:i/>
          <w:sz w:val="32"/>
          <w:szCs w:val="32"/>
        </w:rPr>
        <w:t>,25</w:t>
      </w:r>
    </w:p>
    <w:p w:rsidR="00F72629" w:rsidRDefault="008C2A24">
      <w:pPr>
        <w:spacing w:before="1" w:line="360" w:lineRule="exact"/>
        <w:ind w:left="126"/>
        <w:rPr>
          <w:sz w:val="32"/>
          <w:szCs w:val="32"/>
        </w:rPr>
      </w:pPr>
      <w:r>
        <w:rPr>
          <w:b/>
          <w:i/>
          <w:spacing w:val="1"/>
          <w:position w:val="-1"/>
          <w:sz w:val="32"/>
          <w:szCs w:val="32"/>
        </w:rPr>
        <w:t>đ</w:t>
      </w:r>
      <w:r>
        <w:rPr>
          <w:b/>
          <w:i/>
          <w:position w:val="-1"/>
          <w:sz w:val="32"/>
          <w:szCs w:val="32"/>
        </w:rPr>
        <w:t xml:space="preserve">iểm         </w:t>
      </w:r>
      <w:r>
        <w:rPr>
          <w:b/>
          <w:i/>
          <w:spacing w:val="74"/>
          <w:position w:val="-1"/>
          <w:sz w:val="32"/>
          <w:szCs w:val="32"/>
        </w:rPr>
        <w:t xml:space="preserve"> </w:t>
      </w:r>
      <w:r>
        <w:rPr>
          <w:b/>
          <w:i/>
          <w:position w:val="-1"/>
          <w:sz w:val="32"/>
          <w:szCs w:val="32"/>
        </w:rPr>
        <w:t>ĐỀ</w:t>
      </w:r>
      <w:r>
        <w:rPr>
          <w:b/>
          <w:i/>
          <w:spacing w:val="-4"/>
          <w:position w:val="-1"/>
          <w:sz w:val="32"/>
          <w:szCs w:val="32"/>
        </w:rPr>
        <w:t xml:space="preserve"> </w:t>
      </w:r>
      <w:r>
        <w:rPr>
          <w:b/>
          <w:i/>
          <w:position w:val="-1"/>
          <w:sz w:val="32"/>
          <w:szCs w:val="32"/>
        </w:rPr>
        <w:t>A</w:t>
      </w:r>
    </w:p>
    <w:p w:rsidR="00F72629" w:rsidRDefault="00F72629">
      <w:pPr>
        <w:spacing w:before="5" w:line="140" w:lineRule="exact"/>
        <w:rPr>
          <w:sz w:val="15"/>
          <w:szCs w:val="15"/>
        </w:rPr>
      </w:pPr>
    </w:p>
    <w:p w:rsidR="00F72629" w:rsidRDefault="00F72629">
      <w:pPr>
        <w:spacing w:line="200" w:lineRule="exact"/>
        <w:sectPr w:rsidR="00F72629">
          <w:headerReference w:type="default" r:id="rId7"/>
          <w:pgSz w:w="12240" w:h="15840"/>
          <w:pgMar w:top="820" w:right="580" w:bottom="280" w:left="440" w:header="748" w:footer="0" w:gutter="0"/>
          <w:cols w:space="720"/>
        </w:sectPr>
      </w:pPr>
    </w:p>
    <w:p w:rsidR="00F72629" w:rsidRDefault="008C2A24">
      <w:pPr>
        <w:spacing w:before="18"/>
        <w:ind w:left="100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1:</w:t>
      </w:r>
      <w:r>
        <w:rPr>
          <w:b/>
          <w:i/>
          <w:spacing w:val="-2"/>
          <w:sz w:val="32"/>
          <w:szCs w:val="32"/>
        </w:rPr>
        <w:t>V</w:t>
      </w:r>
      <w:r>
        <w:rPr>
          <w:b/>
          <w:i/>
          <w:sz w:val="32"/>
          <w:szCs w:val="32"/>
        </w:rPr>
        <w:t>iết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2H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có</w:t>
      </w:r>
      <w:r>
        <w:rPr>
          <w:b/>
          <w:i/>
          <w:spacing w:val="-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1"/>
          <w:sz w:val="32"/>
          <w:szCs w:val="32"/>
        </w:rPr>
        <w:t>g</w:t>
      </w:r>
      <w:r>
        <w:rPr>
          <w:b/>
          <w:i/>
          <w:sz w:val="32"/>
          <w:szCs w:val="32"/>
        </w:rPr>
        <w:t>hĩa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là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60" w:lineRule="exact"/>
        <w:ind w:left="179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Hai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1"/>
          <w:sz w:val="32"/>
          <w:szCs w:val="32"/>
        </w:rPr>
        <w:t>gu</w:t>
      </w:r>
      <w:r>
        <w:rPr>
          <w:spacing w:val="-1"/>
          <w:sz w:val="32"/>
          <w:szCs w:val="32"/>
        </w:rPr>
        <w:t>y</w:t>
      </w:r>
      <w:r>
        <w:rPr>
          <w:sz w:val="32"/>
          <w:szCs w:val="32"/>
        </w:rPr>
        <w:t>ên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 xml:space="preserve">tố 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đ</w:t>
      </w:r>
      <w:r>
        <w:rPr>
          <w:sz w:val="32"/>
          <w:szCs w:val="32"/>
        </w:rPr>
        <w:t xml:space="preserve">ro      </w:t>
      </w:r>
      <w:r>
        <w:rPr>
          <w:spacing w:val="69"/>
          <w:sz w:val="32"/>
          <w:szCs w:val="32"/>
        </w:rPr>
        <w:t xml:space="preserve"> </w:t>
      </w:r>
      <w:r>
        <w:rPr>
          <w:sz w:val="32"/>
          <w:szCs w:val="32"/>
        </w:rPr>
        <w:t>B.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Hai</w:t>
      </w:r>
    </w:p>
    <w:p w:rsidR="00F72629" w:rsidRDefault="008C2A24">
      <w:pPr>
        <w:ind w:left="100"/>
        <w:rPr>
          <w:sz w:val="32"/>
          <w:szCs w:val="32"/>
        </w:rPr>
      </w:pPr>
      <w:r>
        <w:rPr>
          <w:spacing w:val="1"/>
          <w:sz w:val="32"/>
          <w:szCs w:val="32"/>
        </w:rPr>
        <w:t>ngu</w:t>
      </w:r>
      <w:r>
        <w:rPr>
          <w:spacing w:val="-1"/>
          <w:sz w:val="32"/>
          <w:szCs w:val="32"/>
        </w:rPr>
        <w:t>y</w:t>
      </w:r>
      <w:r>
        <w:rPr>
          <w:sz w:val="32"/>
          <w:szCs w:val="32"/>
        </w:rPr>
        <w:t>ên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tử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đ</w:t>
      </w:r>
      <w:r>
        <w:rPr>
          <w:sz w:val="32"/>
          <w:szCs w:val="32"/>
        </w:rPr>
        <w:t>ro</w:t>
      </w:r>
    </w:p>
    <w:p w:rsidR="00F72629" w:rsidRDefault="008C2A24">
      <w:pPr>
        <w:spacing w:line="360" w:lineRule="exact"/>
        <w:ind w:left="179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Hai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ân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tử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đ</w:t>
      </w:r>
      <w:r>
        <w:rPr>
          <w:sz w:val="32"/>
          <w:szCs w:val="32"/>
        </w:rPr>
        <w:t xml:space="preserve">ro          </w:t>
      </w:r>
      <w:r>
        <w:rPr>
          <w:spacing w:val="7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D</w:t>
      </w:r>
      <w:r>
        <w:rPr>
          <w:sz w:val="32"/>
          <w:szCs w:val="32"/>
        </w:rPr>
        <w:t>.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ai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3"/>
          <w:sz w:val="32"/>
          <w:szCs w:val="32"/>
        </w:rPr>
        <w:t>i</w:t>
      </w:r>
      <w:r>
        <w:rPr>
          <w:spacing w:val="1"/>
          <w:sz w:val="32"/>
          <w:szCs w:val="32"/>
        </w:rPr>
        <w:t>đ</w:t>
      </w:r>
      <w:r>
        <w:rPr>
          <w:sz w:val="32"/>
          <w:szCs w:val="32"/>
        </w:rPr>
        <w:t>ro</w:t>
      </w:r>
    </w:p>
    <w:p w:rsidR="00F72629" w:rsidRDefault="008C2A24">
      <w:pPr>
        <w:spacing w:before="9"/>
        <w:ind w:left="100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2: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Kẽm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kí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hi</w:t>
      </w:r>
      <w:r>
        <w:rPr>
          <w:b/>
          <w:i/>
          <w:spacing w:val="2"/>
          <w:sz w:val="32"/>
          <w:szCs w:val="32"/>
        </w:rPr>
        <w:t>ệ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hóa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học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</w:t>
      </w:r>
      <w:r>
        <w:rPr>
          <w:b/>
          <w:i/>
          <w:spacing w:val="1"/>
          <w:sz w:val="32"/>
          <w:szCs w:val="32"/>
        </w:rPr>
        <w:t>à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60" w:lineRule="exact"/>
        <w:ind w:left="338"/>
        <w:rPr>
          <w:sz w:val="32"/>
          <w:szCs w:val="32"/>
        </w:rPr>
      </w:pPr>
      <w:r>
        <w:rPr>
          <w:spacing w:val="2"/>
          <w:sz w:val="32"/>
          <w:szCs w:val="32"/>
        </w:rPr>
        <w:t>A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 xml:space="preserve">K                         </w:t>
      </w:r>
      <w:r>
        <w:rPr>
          <w:spacing w:val="1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Ke</w:t>
      </w:r>
    </w:p>
    <w:p w:rsidR="00F72629" w:rsidRDefault="008C2A24">
      <w:pPr>
        <w:spacing w:line="360" w:lineRule="exact"/>
        <w:ind w:left="338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 xml:space="preserve">Zn                       </w:t>
      </w:r>
      <w:r>
        <w:rPr>
          <w:spacing w:val="69"/>
          <w:sz w:val="32"/>
          <w:szCs w:val="32"/>
        </w:rPr>
        <w:t xml:space="preserve"> </w:t>
      </w:r>
      <w:r>
        <w:rPr>
          <w:sz w:val="32"/>
          <w:szCs w:val="32"/>
        </w:rPr>
        <w:t>D.</w:t>
      </w:r>
      <w:r>
        <w:rPr>
          <w:spacing w:val="-1"/>
          <w:sz w:val="32"/>
          <w:szCs w:val="32"/>
        </w:rPr>
        <w:t xml:space="preserve"> ZN</w:t>
      </w:r>
    </w:p>
    <w:p w:rsidR="00F72629" w:rsidRDefault="008C2A24">
      <w:pPr>
        <w:spacing w:before="13" w:line="360" w:lineRule="exact"/>
        <w:ind w:left="100" w:right="194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3:Tr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ng</w:t>
      </w:r>
      <w:r>
        <w:rPr>
          <w:b/>
          <w:i/>
          <w:spacing w:val="-1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các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dã</w:t>
      </w:r>
      <w:r>
        <w:rPr>
          <w:b/>
          <w:i/>
          <w:sz w:val="32"/>
          <w:szCs w:val="32"/>
        </w:rPr>
        <w:t>y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chất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</w:t>
      </w:r>
      <w:r>
        <w:rPr>
          <w:b/>
          <w:i/>
          <w:spacing w:val="2"/>
          <w:sz w:val="32"/>
          <w:szCs w:val="32"/>
        </w:rPr>
        <w:t>a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</w:t>
      </w:r>
      <w:r>
        <w:rPr>
          <w:b/>
          <w:i/>
          <w:spacing w:val="2"/>
          <w:sz w:val="32"/>
          <w:szCs w:val="32"/>
        </w:rPr>
        <w:t>ã</w:t>
      </w:r>
      <w:r>
        <w:rPr>
          <w:b/>
          <w:i/>
          <w:sz w:val="32"/>
          <w:szCs w:val="32"/>
        </w:rPr>
        <w:t>y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nào t</w:t>
      </w:r>
      <w:r>
        <w:rPr>
          <w:b/>
          <w:i/>
          <w:spacing w:val="1"/>
          <w:sz w:val="32"/>
          <w:szCs w:val="32"/>
        </w:rPr>
        <w:t>oà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đơn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chất:</w:t>
      </w:r>
    </w:p>
    <w:p w:rsidR="00F72629" w:rsidRDefault="008C2A24">
      <w:pPr>
        <w:spacing w:before="6" w:line="225" w:lineRule="auto"/>
        <w:ind w:left="100" w:right="259" w:firstLine="319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>
        <w:rPr>
          <w:position w:val="-5"/>
          <w:sz w:val="21"/>
          <w:szCs w:val="21"/>
        </w:rPr>
        <w:t>2</w:t>
      </w:r>
      <w:r>
        <w:rPr>
          <w:sz w:val="32"/>
          <w:szCs w:val="32"/>
        </w:rPr>
        <w:t>,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position w:val="-5"/>
          <w:sz w:val="21"/>
          <w:szCs w:val="21"/>
        </w:rPr>
        <w:t>2</w:t>
      </w:r>
      <w:r>
        <w:rPr>
          <w:spacing w:val="2"/>
          <w:sz w:val="32"/>
          <w:szCs w:val="32"/>
        </w:rPr>
        <w:t>O</w:t>
      </w:r>
      <w:r>
        <w:rPr>
          <w:sz w:val="32"/>
          <w:szCs w:val="32"/>
        </w:rPr>
        <w:t>,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2"/>
          <w:position w:val="-5"/>
          <w:sz w:val="21"/>
          <w:szCs w:val="21"/>
        </w:rPr>
        <w:t>2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O</w:t>
      </w:r>
      <w:r>
        <w:rPr>
          <w:position w:val="-5"/>
          <w:sz w:val="21"/>
          <w:szCs w:val="21"/>
        </w:rPr>
        <w:t xml:space="preserve">3                  </w:t>
      </w:r>
      <w:r>
        <w:rPr>
          <w:spacing w:val="33"/>
          <w:position w:val="-5"/>
          <w:sz w:val="21"/>
          <w:szCs w:val="21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7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C</w:t>
      </w:r>
      <w:r>
        <w:rPr>
          <w:sz w:val="32"/>
          <w:szCs w:val="32"/>
        </w:rPr>
        <w:t>O</w:t>
      </w:r>
      <w:r>
        <w:rPr>
          <w:position w:val="-5"/>
          <w:sz w:val="21"/>
          <w:szCs w:val="21"/>
        </w:rPr>
        <w:t>2</w:t>
      </w:r>
      <w:r>
        <w:rPr>
          <w:spacing w:val="22"/>
          <w:position w:val="-5"/>
          <w:sz w:val="21"/>
          <w:szCs w:val="21"/>
        </w:rPr>
        <w:t xml:space="preserve"> </w:t>
      </w:r>
      <w:r>
        <w:rPr>
          <w:sz w:val="32"/>
          <w:szCs w:val="32"/>
        </w:rPr>
        <w:t>, SO</w:t>
      </w:r>
      <w:r>
        <w:rPr>
          <w:position w:val="-5"/>
          <w:sz w:val="21"/>
          <w:szCs w:val="21"/>
        </w:rPr>
        <w:t>2</w:t>
      </w:r>
      <w:r>
        <w:rPr>
          <w:spacing w:val="22"/>
          <w:position w:val="-5"/>
          <w:sz w:val="21"/>
          <w:szCs w:val="21"/>
        </w:rPr>
        <w:t xml:space="preserve"> 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>a</w:t>
      </w:r>
      <w:r>
        <w:rPr>
          <w:sz w:val="32"/>
          <w:szCs w:val="32"/>
        </w:rPr>
        <w:t>O</w:t>
      </w:r>
    </w:p>
    <w:p w:rsidR="00F72629" w:rsidRDefault="008C2A24">
      <w:pPr>
        <w:spacing w:line="360" w:lineRule="exact"/>
        <w:ind w:left="417" w:right="-57"/>
        <w:rPr>
          <w:sz w:val="32"/>
          <w:szCs w:val="32"/>
        </w:rPr>
      </w:pPr>
      <w:r>
        <w:rPr>
          <w:spacing w:val="3"/>
          <w:position w:val="2"/>
          <w:sz w:val="32"/>
          <w:szCs w:val="32"/>
        </w:rPr>
        <w:t>C</w:t>
      </w:r>
      <w:r>
        <w:rPr>
          <w:position w:val="2"/>
          <w:sz w:val="32"/>
          <w:szCs w:val="32"/>
        </w:rPr>
        <w:t>.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N</w:t>
      </w:r>
      <w:r>
        <w:rPr>
          <w:spacing w:val="2"/>
          <w:position w:val="2"/>
          <w:sz w:val="32"/>
          <w:szCs w:val="32"/>
        </w:rPr>
        <w:t>a</w:t>
      </w:r>
      <w:r>
        <w:rPr>
          <w:position w:val="2"/>
          <w:sz w:val="32"/>
          <w:szCs w:val="32"/>
        </w:rPr>
        <w:t>,</w:t>
      </w:r>
      <w:r>
        <w:rPr>
          <w:spacing w:val="-6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B</w:t>
      </w:r>
      <w:r>
        <w:rPr>
          <w:spacing w:val="3"/>
          <w:position w:val="2"/>
          <w:sz w:val="32"/>
          <w:szCs w:val="32"/>
        </w:rPr>
        <w:t>a</w:t>
      </w:r>
      <w:r>
        <w:rPr>
          <w:spacing w:val="1"/>
          <w:position w:val="2"/>
          <w:sz w:val="32"/>
          <w:szCs w:val="32"/>
        </w:rPr>
        <w:t>O</w:t>
      </w:r>
      <w:r>
        <w:rPr>
          <w:position w:val="2"/>
          <w:sz w:val="32"/>
          <w:szCs w:val="32"/>
        </w:rPr>
        <w:t>,</w:t>
      </w:r>
      <w:r>
        <w:rPr>
          <w:spacing w:val="-8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H</w:t>
      </w:r>
      <w:r>
        <w:rPr>
          <w:spacing w:val="2"/>
          <w:position w:val="-3"/>
          <w:sz w:val="21"/>
          <w:szCs w:val="21"/>
        </w:rPr>
        <w:t>2</w:t>
      </w:r>
      <w:r>
        <w:rPr>
          <w:position w:val="2"/>
          <w:sz w:val="32"/>
          <w:szCs w:val="32"/>
        </w:rPr>
        <w:t>SO</w:t>
      </w:r>
      <w:r>
        <w:rPr>
          <w:position w:val="-3"/>
          <w:sz w:val="21"/>
          <w:szCs w:val="21"/>
        </w:rPr>
        <w:t xml:space="preserve">4                  </w:t>
      </w:r>
      <w:r>
        <w:rPr>
          <w:spacing w:val="36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D.</w:t>
      </w:r>
      <w:r>
        <w:rPr>
          <w:spacing w:val="-2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>2</w:t>
      </w:r>
      <w:r>
        <w:rPr>
          <w:spacing w:val="24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, H</w:t>
      </w:r>
      <w:r>
        <w:rPr>
          <w:position w:val="-3"/>
          <w:sz w:val="21"/>
          <w:szCs w:val="21"/>
        </w:rPr>
        <w:t>2</w:t>
      </w:r>
      <w:r>
        <w:rPr>
          <w:spacing w:val="24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,</w:t>
      </w:r>
    </w:p>
    <w:p w:rsidR="00F72629" w:rsidRDefault="008C2A24">
      <w:pPr>
        <w:spacing w:line="360" w:lineRule="exact"/>
        <w:ind w:left="100"/>
        <w:rPr>
          <w:sz w:val="21"/>
          <w:szCs w:val="21"/>
        </w:rPr>
      </w:pPr>
      <w:r>
        <w:rPr>
          <w:position w:val="2"/>
          <w:sz w:val="32"/>
          <w:szCs w:val="32"/>
        </w:rPr>
        <w:t>N</w:t>
      </w:r>
      <w:r>
        <w:rPr>
          <w:position w:val="-3"/>
          <w:sz w:val="21"/>
          <w:szCs w:val="21"/>
        </w:rPr>
        <w:t>2</w:t>
      </w:r>
    </w:p>
    <w:p w:rsidR="00F72629" w:rsidRDefault="008C2A24">
      <w:pPr>
        <w:spacing w:line="340" w:lineRule="exact"/>
        <w:ind w:left="100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4:Tr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ng</w:t>
      </w:r>
      <w:r>
        <w:rPr>
          <w:b/>
          <w:i/>
          <w:spacing w:val="-1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các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</w:t>
      </w:r>
      <w:r>
        <w:rPr>
          <w:b/>
          <w:i/>
          <w:spacing w:val="1"/>
          <w:sz w:val="32"/>
          <w:szCs w:val="32"/>
        </w:rPr>
        <w:t>ấ</w:t>
      </w:r>
      <w:r>
        <w:rPr>
          <w:b/>
          <w:i/>
          <w:sz w:val="32"/>
          <w:szCs w:val="32"/>
        </w:rPr>
        <w:t>t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đ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là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ấ</w:t>
      </w:r>
      <w:r>
        <w:rPr>
          <w:b/>
          <w:i/>
          <w:sz w:val="32"/>
          <w:szCs w:val="32"/>
        </w:rPr>
        <w:t>t</w:t>
      </w:r>
    </w:p>
    <w:p w:rsidR="00F72629" w:rsidRDefault="008C2A24">
      <w:pPr>
        <w:spacing w:line="360" w:lineRule="exact"/>
        <w:ind w:left="100"/>
        <w:rPr>
          <w:sz w:val="32"/>
          <w:szCs w:val="32"/>
        </w:rPr>
      </w:pPr>
      <w:r>
        <w:rPr>
          <w:b/>
          <w:i/>
          <w:sz w:val="32"/>
          <w:szCs w:val="32"/>
        </w:rPr>
        <w:t>tinh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k</w:t>
      </w:r>
      <w:r>
        <w:rPr>
          <w:b/>
          <w:i/>
          <w:sz w:val="32"/>
          <w:szCs w:val="32"/>
        </w:rPr>
        <w:t>hiết:</w:t>
      </w:r>
    </w:p>
    <w:p w:rsidR="00F72629" w:rsidRDefault="008C2A24">
      <w:pPr>
        <w:spacing w:line="360" w:lineRule="exact"/>
        <w:ind w:left="820"/>
        <w:rPr>
          <w:sz w:val="32"/>
          <w:szCs w:val="32"/>
        </w:rPr>
      </w:pPr>
      <w:r>
        <w:rPr>
          <w:sz w:val="32"/>
          <w:szCs w:val="32"/>
        </w:rPr>
        <w:t>A.N</w:t>
      </w:r>
      <w:r>
        <w:rPr>
          <w:spacing w:val="1"/>
          <w:sz w:val="32"/>
          <w:szCs w:val="32"/>
        </w:rPr>
        <w:t>ư</w:t>
      </w:r>
      <w:r>
        <w:rPr>
          <w:sz w:val="32"/>
          <w:szCs w:val="32"/>
        </w:rPr>
        <w:t>ớc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1"/>
          <w:sz w:val="32"/>
          <w:szCs w:val="32"/>
        </w:rPr>
        <w:t>uố</w:t>
      </w:r>
      <w:r>
        <w:rPr>
          <w:sz w:val="32"/>
          <w:szCs w:val="32"/>
        </w:rPr>
        <w:t xml:space="preserve">i               </w:t>
      </w:r>
      <w:r>
        <w:rPr>
          <w:spacing w:val="38"/>
          <w:sz w:val="32"/>
          <w:szCs w:val="32"/>
        </w:rPr>
        <w:t xml:space="preserve"> </w:t>
      </w:r>
      <w:r>
        <w:rPr>
          <w:sz w:val="32"/>
          <w:szCs w:val="32"/>
        </w:rPr>
        <w:t>B.N</w:t>
      </w:r>
      <w:r>
        <w:rPr>
          <w:spacing w:val="2"/>
          <w:sz w:val="32"/>
          <w:szCs w:val="32"/>
        </w:rPr>
        <w:t>ư</w:t>
      </w:r>
      <w:r>
        <w:rPr>
          <w:sz w:val="32"/>
          <w:szCs w:val="32"/>
        </w:rPr>
        <w:t>ớc</w:t>
      </w:r>
      <w:r>
        <w:rPr>
          <w:spacing w:val="-1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ất</w:t>
      </w:r>
    </w:p>
    <w:p w:rsidR="00F72629" w:rsidRDefault="008C2A24">
      <w:pPr>
        <w:spacing w:before="1"/>
        <w:ind w:left="820"/>
        <w:rPr>
          <w:sz w:val="32"/>
          <w:szCs w:val="32"/>
        </w:rPr>
      </w:pPr>
      <w:r>
        <w:rPr>
          <w:sz w:val="32"/>
          <w:szCs w:val="32"/>
        </w:rPr>
        <w:t>C.Nư</w:t>
      </w:r>
      <w:r>
        <w:rPr>
          <w:spacing w:val="1"/>
          <w:sz w:val="32"/>
          <w:szCs w:val="32"/>
        </w:rPr>
        <w:t>ớ</w:t>
      </w:r>
      <w:r>
        <w:rPr>
          <w:sz w:val="32"/>
          <w:szCs w:val="32"/>
        </w:rPr>
        <w:t>c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k</w:t>
      </w:r>
      <w:r>
        <w:rPr>
          <w:spacing w:val="1"/>
          <w:sz w:val="32"/>
          <w:szCs w:val="32"/>
        </w:rPr>
        <w:t>ho</w:t>
      </w:r>
      <w:r>
        <w:rPr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                 </w:t>
      </w:r>
      <w:r>
        <w:rPr>
          <w:spacing w:val="40"/>
          <w:sz w:val="32"/>
          <w:szCs w:val="32"/>
        </w:rPr>
        <w:t xml:space="preserve"> </w:t>
      </w:r>
      <w:r>
        <w:rPr>
          <w:sz w:val="32"/>
          <w:szCs w:val="32"/>
        </w:rPr>
        <w:t>D.</w:t>
      </w:r>
    </w:p>
    <w:p w:rsidR="00F72629" w:rsidRDefault="008C2A24">
      <w:pPr>
        <w:spacing w:line="360" w:lineRule="exact"/>
        <w:ind w:left="100"/>
        <w:rPr>
          <w:sz w:val="32"/>
          <w:szCs w:val="32"/>
        </w:rPr>
      </w:pPr>
      <w:r>
        <w:rPr>
          <w:sz w:val="32"/>
          <w:szCs w:val="32"/>
        </w:rPr>
        <w:t>Nư</w:t>
      </w:r>
      <w:r>
        <w:rPr>
          <w:spacing w:val="-1"/>
          <w:sz w:val="32"/>
          <w:szCs w:val="32"/>
        </w:rPr>
        <w:t>ớ</w:t>
      </w:r>
      <w:r>
        <w:rPr>
          <w:sz w:val="32"/>
          <w:szCs w:val="32"/>
        </w:rPr>
        <w:t>c</w:t>
      </w:r>
      <w:r>
        <w:rPr>
          <w:spacing w:val="-4"/>
          <w:sz w:val="32"/>
          <w:szCs w:val="32"/>
        </w:rPr>
        <w:t xml:space="preserve"> m</w:t>
      </w:r>
      <w:r>
        <w:rPr>
          <w:spacing w:val="2"/>
          <w:sz w:val="32"/>
          <w:szCs w:val="32"/>
        </w:rPr>
        <w:t>ư</w:t>
      </w:r>
      <w:r>
        <w:rPr>
          <w:sz w:val="32"/>
          <w:szCs w:val="32"/>
        </w:rPr>
        <w:t>a</w:t>
      </w:r>
    </w:p>
    <w:p w:rsidR="00F72629" w:rsidRDefault="008C2A24">
      <w:pPr>
        <w:spacing w:before="6"/>
        <w:ind w:left="100" w:right="305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5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:</w:t>
      </w:r>
      <w:r>
        <w:rPr>
          <w:b/>
          <w:i/>
          <w:spacing w:val="-2"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ó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tri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củ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nguyên</w:t>
      </w:r>
      <w:r>
        <w:rPr>
          <w:b/>
          <w:i/>
          <w:spacing w:val="-1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tố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tr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ng hợp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chất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</w:t>
      </w:r>
      <w:r>
        <w:rPr>
          <w:b/>
          <w:i/>
          <w:position w:val="-5"/>
          <w:sz w:val="21"/>
          <w:szCs w:val="21"/>
        </w:rPr>
        <w:t>2</w:t>
      </w:r>
      <w:r>
        <w:rPr>
          <w:b/>
          <w:i/>
          <w:sz w:val="32"/>
          <w:szCs w:val="32"/>
        </w:rPr>
        <w:t>O</w:t>
      </w:r>
      <w:r>
        <w:rPr>
          <w:b/>
          <w:i/>
          <w:spacing w:val="2"/>
          <w:position w:val="-5"/>
          <w:sz w:val="21"/>
          <w:szCs w:val="21"/>
        </w:rPr>
        <w:t>5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20" w:lineRule="exact"/>
        <w:ind w:left="82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>
        <w:rPr>
          <w:sz w:val="32"/>
          <w:szCs w:val="32"/>
        </w:rPr>
        <w:t xml:space="preserve">                           </w:t>
      </w:r>
      <w:r>
        <w:rPr>
          <w:spacing w:val="20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II</w:t>
      </w:r>
    </w:p>
    <w:p w:rsidR="00F72629" w:rsidRDefault="008C2A24">
      <w:pPr>
        <w:spacing w:line="360" w:lineRule="exact"/>
        <w:ind w:left="820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I</w:t>
      </w:r>
      <w:r>
        <w:rPr>
          <w:sz w:val="32"/>
          <w:szCs w:val="32"/>
        </w:rPr>
        <w:t xml:space="preserve">I                          </w:t>
      </w:r>
      <w:r>
        <w:rPr>
          <w:spacing w:val="26"/>
          <w:sz w:val="32"/>
          <w:szCs w:val="32"/>
        </w:rPr>
        <w:t xml:space="preserve"> </w:t>
      </w:r>
      <w:r>
        <w:rPr>
          <w:sz w:val="32"/>
          <w:szCs w:val="32"/>
        </w:rPr>
        <w:t>D.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IV</w:t>
      </w:r>
    </w:p>
    <w:p w:rsidR="00F72629" w:rsidRDefault="008C2A24">
      <w:pPr>
        <w:spacing w:before="9" w:line="360" w:lineRule="exact"/>
        <w:ind w:left="100" w:right="323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6:Phân</w:t>
      </w:r>
      <w:r>
        <w:rPr>
          <w:b/>
          <w:i/>
          <w:spacing w:val="-1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tử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</w:t>
      </w:r>
      <w:r>
        <w:rPr>
          <w:b/>
          <w:i/>
          <w:spacing w:val="3"/>
          <w:sz w:val="32"/>
          <w:szCs w:val="32"/>
        </w:rPr>
        <w:t>h</w:t>
      </w:r>
      <w:r>
        <w:rPr>
          <w:b/>
          <w:i/>
          <w:sz w:val="32"/>
          <w:szCs w:val="32"/>
        </w:rPr>
        <w:t>í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o</w:t>
      </w:r>
      <w:r>
        <w:rPr>
          <w:b/>
          <w:i/>
          <w:spacing w:val="2"/>
          <w:sz w:val="32"/>
          <w:szCs w:val="32"/>
        </w:rPr>
        <w:t>x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(</w:t>
      </w:r>
      <w:r>
        <w:rPr>
          <w:b/>
          <w:i/>
          <w:spacing w:val="5"/>
          <w:sz w:val="32"/>
          <w:szCs w:val="32"/>
        </w:rPr>
        <w:t>O</w:t>
      </w:r>
      <w:r>
        <w:rPr>
          <w:b/>
          <w:i/>
          <w:position w:val="-5"/>
          <w:sz w:val="21"/>
          <w:szCs w:val="21"/>
        </w:rPr>
        <w:t>2</w:t>
      </w:r>
      <w:r>
        <w:rPr>
          <w:b/>
          <w:i/>
          <w:sz w:val="32"/>
          <w:szCs w:val="32"/>
        </w:rPr>
        <w:t>)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1"/>
          <w:sz w:val="32"/>
          <w:szCs w:val="32"/>
        </w:rPr>
        <w:t>ặ</w:t>
      </w:r>
      <w:r>
        <w:rPr>
          <w:b/>
          <w:i/>
          <w:sz w:val="32"/>
          <w:szCs w:val="32"/>
        </w:rPr>
        <w:t>ng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hơn </w:t>
      </w:r>
      <w:r>
        <w:rPr>
          <w:b/>
          <w:i/>
          <w:spacing w:val="1"/>
          <w:sz w:val="32"/>
          <w:szCs w:val="32"/>
        </w:rPr>
        <w:t>p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â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tử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k</w:t>
      </w:r>
      <w:r>
        <w:rPr>
          <w:b/>
          <w:i/>
          <w:sz w:val="32"/>
          <w:szCs w:val="32"/>
        </w:rPr>
        <w:t>hí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-2"/>
          <w:sz w:val="32"/>
          <w:szCs w:val="32"/>
        </w:rPr>
        <w:t>m</w:t>
      </w:r>
      <w:r>
        <w:rPr>
          <w:b/>
          <w:i/>
          <w:sz w:val="32"/>
          <w:szCs w:val="32"/>
        </w:rPr>
        <w:t>et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(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1"/>
          <w:sz w:val="32"/>
          <w:szCs w:val="32"/>
        </w:rPr>
        <w:t>H</w:t>
      </w:r>
      <w:r>
        <w:rPr>
          <w:b/>
          <w:i/>
          <w:spacing w:val="2"/>
          <w:position w:val="-5"/>
          <w:sz w:val="21"/>
          <w:szCs w:val="21"/>
        </w:rPr>
        <w:t>4</w:t>
      </w:r>
      <w:r>
        <w:rPr>
          <w:b/>
          <w:i/>
          <w:sz w:val="32"/>
          <w:szCs w:val="32"/>
        </w:rPr>
        <w:t>)</w:t>
      </w:r>
      <w:r>
        <w:rPr>
          <w:b/>
          <w:i/>
          <w:spacing w:val="-9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40" w:lineRule="exact"/>
        <w:ind w:left="820" w:right="-51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 xml:space="preserve">lần                               </w:t>
      </w:r>
      <w:r>
        <w:rPr>
          <w:spacing w:val="1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lần</w:t>
      </w:r>
    </w:p>
    <w:p w:rsidR="00F72629" w:rsidRDefault="008C2A24">
      <w:pPr>
        <w:spacing w:line="360" w:lineRule="exact"/>
        <w:ind w:left="820" w:right="-68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 xml:space="preserve">lần                               </w:t>
      </w:r>
      <w:r>
        <w:rPr>
          <w:spacing w:val="34"/>
          <w:sz w:val="32"/>
          <w:szCs w:val="32"/>
        </w:rPr>
        <w:t xml:space="preserve"> </w:t>
      </w:r>
      <w:r>
        <w:rPr>
          <w:sz w:val="32"/>
          <w:szCs w:val="32"/>
        </w:rPr>
        <w:t>D.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lần</w:t>
      </w:r>
    </w:p>
    <w:p w:rsidR="00F72629" w:rsidRDefault="008C2A24">
      <w:pPr>
        <w:spacing w:before="13" w:line="360" w:lineRule="exact"/>
        <w:ind w:left="100" w:right="54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7:C</w:t>
      </w:r>
      <w:r>
        <w:rPr>
          <w:b/>
          <w:i/>
          <w:spacing w:val="2"/>
          <w:sz w:val="32"/>
          <w:szCs w:val="32"/>
        </w:rPr>
        <w:t>ô</w:t>
      </w:r>
      <w:r>
        <w:rPr>
          <w:b/>
          <w:i/>
          <w:sz w:val="32"/>
          <w:szCs w:val="32"/>
        </w:rPr>
        <w:t>ng</w:t>
      </w:r>
      <w:r>
        <w:rPr>
          <w:b/>
          <w:i/>
          <w:spacing w:val="-1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thức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ó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học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3"/>
          <w:sz w:val="32"/>
          <w:szCs w:val="32"/>
        </w:rPr>
        <w:t>ủ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-2"/>
          <w:sz w:val="32"/>
          <w:szCs w:val="32"/>
        </w:rPr>
        <w:t>ợ</w:t>
      </w:r>
      <w:r>
        <w:rPr>
          <w:b/>
          <w:i/>
          <w:sz w:val="32"/>
          <w:szCs w:val="32"/>
        </w:rPr>
        <w:t>p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c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ấ</w:t>
      </w:r>
      <w:r>
        <w:rPr>
          <w:b/>
          <w:i/>
          <w:sz w:val="32"/>
          <w:szCs w:val="32"/>
        </w:rPr>
        <w:t>t t</w:t>
      </w:r>
      <w:r>
        <w:rPr>
          <w:b/>
          <w:i/>
          <w:spacing w:val="1"/>
          <w:sz w:val="32"/>
          <w:szCs w:val="32"/>
        </w:rPr>
        <w:t>ạ</w:t>
      </w:r>
      <w:r>
        <w:rPr>
          <w:b/>
          <w:i/>
          <w:sz w:val="32"/>
          <w:szCs w:val="32"/>
        </w:rPr>
        <w:t>o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bởi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Al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-2"/>
          <w:sz w:val="32"/>
          <w:szCs w:val="32"/>
        </w:rPr>
        <w:t>(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1"/>
          <w:sz w:val="32"/>
          <w:szCs w:val="32"/>
        </w:rPr>
        <w:t>I</w:t>
      </w:r>
      <w:r>
        <w:rPr>
          <w:b/>
          <w:i/>
          <w:sz w:val="32"/>
          <w:szCs w:val="32"/>
        </w:rPr>
        <w:t>I)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và</w:t>
      </w:r>
      <w:r>
        <w:rPr>
          <w:b/>
          <w:i/>
          <w:spacing w:val="-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nh</w:t>
      </w:r>
      <w:r>
        <w:rPr>
          <w:b/>
          <w:i/>
          <w:spacing w:val="1"/>
          <w:sz w:val="32"/>
          <w:szCs w:val="32"/>
        </w:rPr>
        <w:t>ó</w:t>
      </w:r>
      <w:r>
        <w:rPr>
          <w:b/>
          <w:i/>
          <w:sz w:val="32"/>
          <w:szCs w:val="32"/>
        </w:rPr>
        <w:t>m</w:t>
      </w:r>
      <w:r>
        <w:rPr>
          <w:b/>
          <w:i/>
          <w:spacing w:val="-9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S</w:t>
      </w:r>
      <w:r>
        <w:rPr>
          <w:b/>
          <w:i/>
          <w:spacing w:val="4"/>
          <w:sz w:val="32"/>
          <w:szCs w:val="32"/>
        </w:rPr>
        <w:t>O</w:t>
      </w:r>
      <w:r>
        <w:rPr>
          <w:b/>
          <w:i/>
          <w:position w:val="-5"/>
          <w:sz w:val="21"/>
          <w:szCs w:val="21"/>
        </w:rPr>
        <w:t>4</w:t>
      </w:r>
      <w:r>
        <w:rPr>
          <w:b/>
          <w:i/>
          <w:sz w:val="32"/>
          <w:szCs w:val="32"/>
        </w:rPr>
        <w:t>(II)</w:t>
      </w:r>
      <w:r>
        <w:rPr>
          <w:b/>
          <w:i/>
          <w:spacing w:val="-9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là:</w:t>
      </w:r>
    </w:p>
    <w:p w:rsidR="00F72629" w:rsidRDefault="008C2A24">
      <w:pPr>
        <w:spacing w:line="380" w:lineRule="exact"/>
        <w:ind w:left="820"/>
        <w:rPr>
          <w:sz w:val="21"/>
          <w:szCs w:val="21"/>
        </w:rPr>
      </w:pPr>
      <w:r>
        <w:pict>
          <v:group id="_x0000_s1028" style="position:absolute;left:0;text-align:left;margin-left:306.05pt;margin-top:-515.45pt;width:0;height:552.1pt;z-index:-1304;mso-position-horizontal-relative:page" coordorigin="6121,-10309" coordsize="0,11042">
            <v:shape id="_x0000_s1029" style="position:absolute;left:6121;top:-10309;width:0;height:11042" coordorigin="6121,-10309" coordsize="0,11042" path="m6121,-10309r,11042e" filled="f" strokeweight=".82pt">
              <v:path arrowok="t"/>
            </v:shape>
            <w10:wrap anchorx="page"/>
          </v:group>
        </w:pict>
      </w:r>
      <w:r>
        <w:rPr>
          <w:position w:val="2"/>
          <w:sz w:val="32"/>
          <w:szCs w:val="32"/>
        </w:rPr>
        <w:t>A.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Al</w:t>
      </w:r>
      <w:r>
        <w:rPr>
          <w:position w:val="-3"/>
          <w:sz w:val="21"/>
          <w:szCs w:val="21"/>
        </w:rPr>
        <w:t>3</w:t>
      </w:r>
      <w:r>
        <w:rPr>
          <w:spacing w:val="1"/>
          <w:position w:val="2"/>
          <w:sz w:val="32"/>
          <w:szCs w:val="32"/>
        </w:rPr>
        <w:t>(</w:t>
      </w:r>
      <w:r>
        <w:rPr>
          <w:position w:val="2"/>
          <w:sz w:val="32"/>
          <w:szCs w:val="32"/>
        </w:rPr>
        <w:t>SO</w:t>
      </w:r>
      <w:r>
        <w:rPr>
          <w:position w:val="-3"/>
          <w:sz w:val="21"/>
          <w:szCs w:val="21"/>
        </w:rPr>
        <w:t>4</w:t>
      </w:r>
      <w:r>
        <w:rPr>
          <w:spacing w:val="-1"/>
          <w:position w:val="2"/>
          <w:sz w:val="32"/>
          <w:szCs w:val="32"/>
        </w:rPr>
        <w:t>)</w:t>
      </w:r>
      <w:r>
        <w:rPr>
          <w:position w:val="-3"/>
          <w:sz w:val="21"/>
          <w:szCs w:val="21"/>
        </w:rPr>
        <w:t xml:space="preserve">2                      </w:t>
      </w:r>
      <w:r>
        <w:rPr>
          <w:spacing w:val="17"/>
          <w:position w:val="-3"/>
          <w:sz w:val="21"/>
          <w:szCs w:val="21"/>
        </w:rPr>
        <w:t xml:space="preserve"> </w:t>
      </w:r>
      <w:r>
        <w:rPr>
          <w:spacing w:val="1"/>
          <w:position w:val="2"/>
          <w:sz w:val="32"/>
          <w:szCs w:val="32"/>
        </w:rPr>
        <w:t>B</w:t>
      </w:r>
      <w:r>
        <w:rPr>
          <w:position w:val="2"/>
          <w:sz w:val="32"/>
          <w:szCs w:val="32"/>
        </w:rPr>
        <w:t>.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Al</w:t>
      </w:r>
      <w:r>
        <w:rPr>
          <w:spacing w:val="1"/>
          <w:position w:val="2"/>
          <w:sz w:val="32"/>
          <w:szCs w:val="32"/>
        </w:rPr>
        <w:t>(</w:t>
      </w:r>
      <w:r>
        <w:rPr>
          <w:position w:val="2"/>
          <w:sz w:val="32"/>
          <w:szCs w:val="32"/>
        </w:rPr>
        <w:t>SO</w:t>
      </w:r>
      <w:r>
        <w:rPr>
          <w:position w:val="-3"/>
          <w:sz w:val="21"/>
          <w:szCs w:val="21"/>
        </w:rPr>
        <w:t>4</w:t>
      </w:r>
      <w:r>
        <w:rPr>
          <w:spacing w:val="-1"/>
          <w:position w:val="2"/>
          <w:sz w:val="32"/>
          <w:szCs w:val="32"/>
        </w:rPr>
        <w:t>)</w:t>
      </w:r>
      <w:r>
        <w:rPr>
          <w:position w:val="-3"/>
          <w:sz w:val="21"/>
          <w:szCs w:val="21"/>
        </w:rPr>
        <w:t>3</w:t>
      </w:r>
    </w:p>
    <w:p w:rsidR="00F72629" w:rsidRDefault="008C2A24">
      <w:pPr>
        <w:spacing w:line="360" w:lineRule="exact"/>
        <w:ind w:left="820"/>
        <w:rPr>
          <w:sz w:val="21"/>
          <w:szCs w:val="21"/>
        </w:rPr>
      </w:pPr>
      <w:r>
        <w:rPr>
          <w:spacing w:val="1"/>
          <w:position w:val="2"/>
          <w:sz w:val="32"/>
          <w:szCs w:val="32"/>
        </w:rPr>
        <w:t>C</w:t>
      </w:r>
      <w:r>
        <w:rPr>
          <w:position w:val="2"/>
          <w:sz w:val="32"/>
          <w:szCs w:val="32"/>
        </w:rPr>
        <w:t>.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AlSO</w:t>
      </w:r>
      <w:r>
        <w:rPr>
          <w:position w:val="-3"/>
          <w:sz w:val="21"/>
          <w:szCs w:val="21"/>
        </w:rPr>
        <w:t xml:space="preserve">4                  </w:t>
      </w:r>
      <w:r>
        <w:rPr>
          <w:spacing w:val="29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D.</w:t>
      </w:r>
      <w:r>
        <w:rPr>
          <w:spacing w:val="-1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Al</w:t>
      </w:r>
      <w:r>
        <w:rPr>
          <w:position w:val="-3"/>
          <w:sz w:val="21"/>
          <w:szCs w:val="21"/>
        </w:rPr>
        <w:t>2</w:t>
      </w:r>
      <w:r>
        <w:rPr>
          <w:position w:val="2"/>
          <w:sz w:val="32"/>
          <w:szCs w:val="32"/>
        </w:rPr>
        <w:t>(S</w:t>
      </w:r>
      <w:r>
        <w:rPr>
          <w:spacing w:val="-1"/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>4</w:t>
      </w:r>
      <w:r>
        <w:rPr>
          <w:spacing w:val="-1"/>
          <w:position w:val="2"/>
          <w:sz w:val="32"/>
          <w:szCs w:val="32"/>
        </w:rPr>
        <w:t>)</w:t>
      </w:r>
      <w:r>
        <w:rPr>
          <w:position w:val="-3"/>
          <w:sz w:val="21"/>
          <w:szCs w:val="21"/>
        </w:rPr>
        <w:t>3</w:t>
      </w:r>
    </w:p>
    <w:p w:rsidR="00F72629" w:rsidRDefault="008C2A24">
      <w:pPr>
        <w:spacing w:before="18"/>
        <w:ind w:right="61"/>
        <w:rPr>
          <w:sz w:val="32"/>
          <w:szCs w:val="32"/>
        </w:rPr>
      </w:pPr>
      <w:r>
        <w:br w:type="column"/>
      </w:r>
      <w:r>
        <w:rPr>
          <w:b/>
          <w:i/>
          <w:sz w:val="32"/>
          <w:szCs w:val="32"/>
        </w:rPr>
        <w:lastRenderedPageBreak/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73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8</w:t>
      </w:r>
      <w:r>
        <w:rPr>
          <w:b/>
          <w:i/>
          <w:sz w:val="32"/>
          <w:szCs w:val="32"/>
        </w:rPr>
        <w:t>:</w:t>
      </w:r>
      <w:r>
        <w:rPr>
          <w:b/>
          <w:i/>
          <w:spacing w:val="-1"/>
          <w:sz w:val="32"/>
          <w:szCs w:val="32"/>
        </w:rPr>
        <w:t xml:space="preserve"> H</w:t>
      </w:r>
      <w:r>
        <w:rPr>
          <w:b/>
          <w:i/>
          <w:sz w:val="32"/>
          <w:szCs w:val="32"/>
        </w:rPr>
        <w:t>iện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</w:t>
      </w:r>
      <w:r>
        <w:rPr>
          <w:b/>
          <w:i/>
          <w:spacing w:val="3"/>
          <w:sz w:val="32"/>
          <w:szCs w:val="32"/>
        </w:rPr>
        <w:t>ư</w:t>
      </w:r>
      <w:r>
        <w:rPr>
          <w:b/>
          <w:i/>
          <w:spacing w:val="-1"/>
          <w:sz w:val="32"/>
          <w:szCs w:val="32"/>
        </w:rPr>
        <w:t>ợ</w:t>
      </w:r>
      <w:r>
        <w:rPr>
          <w:b/>
          <w:i/>
          <w:spacing w:val="2"/>
          <w:sz w:val="32"/>
          <w:szCs w:val="32"/>
        </w:rPr>
        <w:t>n</w:t>
      </w:r>
      <w:r>
        <w:rPr>
          <w:b/>
          <w:i/>
          <w:sz w:val="32"/>
          <w:szCs w:val="32"/>
        </w:rPr>
        <w:t>g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nào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đ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y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là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hiện tượng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vật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lí</w:t>
      </w:r>
    </w:p>
    <w:p w:rsidR="00F72629" w:rsidRDefault="008C2A24">
      <w:pPr>
        <w:spacing w:line="340" w:lineRule="exact"/>
        <w:ind w:left="32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ứ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vịt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pacing w:val="3"/>
          <w:sz w:val="32"/>
          <w:szCs w:val="32"/>
        </w:rPr>
        <w:t>ố</w:t>
      </w:r>
      <w:r>
        <w:rPr>
          <w:sz w:val="32"/>
          <w:szCs w:val="32"/>
        </w:rPr>
        <w:t>i.</w:t>
      </w:r>
    </w:p>
    <w:p w:rsidR="00F72629" w:rsidRDefault="008C2A24">
      <w:pPr>
        <w:spacing w:line="360" w:lineRule="exact"/>
        <w:ind w:left="270" w:right="665"/>
        <w:jc w:val="center"/>
        <w:rPr>
          <w:sz w:val="32"/>
          <w:szCs w:val="32"/>
        </w:rPr>
      </w:pP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2"/>
          <w:sz w:val="32"/>
          <w:szCs w:val="32"/>
        </w:rPr>
        <w:t>â</w:t>
      </w:r>
      <w:r>
        <w:rPr>
          <w:sz w:val="32"/>
          <w:szCs w:val="32"/>
        </w:rPr>
        <w:t>y</w:t>
      </w:r>
      <w:r>
        <w:rPr>
          <w:spacing w:val="-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ắt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tán</w:t>
      </w:r>
      <w:r>
        <w:rPr>
          <w:spacing w:val="-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ỏ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thà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đinh</w:t>
      </w:r>
      <w:r>
        <w:rPr>
          <w:spacing w:val="-6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sắt.</w:t>
      </w:r>
    </w:p>
    <w:p w:rsidR="00F72629" w:rsidRDefault="008C2A24">
      <w:pPr>
        <w:spacing w:before="1"/>
        <w:ind w:left="317"/>
        <w:rPr>
          <w:sz w:val="32"/>
          <w:szCs w:val="32"/>
        </w:rPr>
      </w:pPr>
      <w:r>
        <w:rPr>
          <w:spacing w:val="3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ẩy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vài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x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thà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vải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trắn</w:t>
      </w:r>
      <w:r>
        <w:rPr>
          <w:spacing w:val="1"/>
          <w:sz w:val="32"/>
          <w:szCs w:val="32"/>
        </w:rPr>
        <w:t>g</w:t>
      </w:r>
      <w:r>
        <w:rPr>
          <w:sz w:val="32"/>
          <w:szCs w:val="32"/>
        </w:rPr>
        <w:t>.</w:t>
      </w:r>
    </w:p>
    <w:p w:rsidR="00F72629" w:rsidRDefault="008C2A24">
      <w:pPr>
        <w:spacing w:line="360" w:lineRule="exact"/>
        <w:ind w:left="320"/>
        <w:rPr>
          <w:sz w:val="32"/>
          <w:szCs w:val="32"/>
        </w:rPr>
      </w:pPr>
      <w:r>
        <w:rPr>
          <w:sz w:val="32"/>
          <w:szCs w:val="32"/>
        </w:rPr>
        <w:t>D.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  <w:r>
        <w:rPr>
          <w:spacing w:val="1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lưu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hù</w:t>
      </w:r>
      <w:r>
        <w:rPr>
          <w:spacing w:val="-1"/>
          <w:sz w:val="32"/>
          <w:szCs w:val="32"/>
        </w:rPr>
        <w:t>y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tạo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ra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kh</w:t>
      </w:r>
      <w:r>
        <w:rPr>
          <w:sz w:val="32"/>
          <w:szCs w:val="32"/>
        </w:rPr>
        <w:t>í</w:t>
      </w:r>
      <w:r>
        <w:rPr>
          <w:spacing w:val="1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m</w:t>
      </w:r>
      <w:r>
        <w:rPr>
          <w:spacing w:val="1"/>
          <w:sz w:val="32"/>
          <w:szCs w:val="32"/>
        </w:rPr>
        <w:t>ù</w:t>
      </w:r>
      <w:r>
        <w:rPr>
          <w:sz w:val="32"/>
          <w:szCs w:val="32"/>
        </w:rPr>
        <w:t>i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3"/>
          <w:sz w:val="32"/>
          <w:szCs w:val="32"/>
        </w:rPr>
        <w:t>ắ</w:t>
      </w:r>
      <w:r>
        <w:rPr>
          <w:sz w:val="32"/>
          <w:szCs w:val="32"/>
        </w:rPr>
        <w:t>c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(</w:t>
      </w:r>
    </w:p>
    <w:p w:rsidR="00F72629" w:rsidRDefault="008C2A24">
      <w:pPr>
        <w:spacing w:line="380" w:lineRule="exact"/>
        <w:rPr>
          <w:sz w:val="32"/>
          <w:szCs w:val="32"/>
        </w:rPr>
      </w:pPr>
      <w:r>
        <w:rPr>
          <w:position w:val="2"/>
          <w:sz w:val="32"/>
          <w:szCs w:val="32"/>
        </w:rPr>
        <w:t>SO</w:t>
      </w:r>
      <w:r>
        <w:rPr>
          <w:position w:val="-3"/>
          <w:sz w:val="21"/>
          <w:szCs w:val="21"/>
        </w:rPr>
        <w:t>2</w:t>
      </w:r>
      <w:r>
        <w:rPr>
          <w:spacing w:val="-1"/>
          <w:position w:val="2"/>
          <w:sz w:val="32"/>
          <w:szCs w:val="32"/>
        </w:rPr>
        <w:t>).</w:t>
      </w:r>
    </w:p>
    <w:p w:rsidR="00F72629" w:rsidRDefault="008C2A24">
      <w:pPr>
        <w:spacing w:line="3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9: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Cho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ph</w:t>
      </w:r>
      <w:r>
        <w:rPr>
          <w:b/>
          <w:i/>
          <w:spacing w:val="1"/>
          <w:sz w:val="32"/>
          <w:szCs w:val="32"/>
        </w:rPr>
        <w:t>ươ</w:t>
      </w:r>
      <w:r>
        <w:rPr>
          <w:b/>
          <w:i/>
          <w:sz w:val="32"/>
          <w:szCs w:val="32"/>
        </w:rPr>
        <w:t>ng</w:t>
      </w:r>
      <w:r>
        <w:rPr>
          <w:b/>
          <w:i/>
          <w:spacing w:val="-1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trình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ó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học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v</w:t>
      </w:r>
      <w:r>
        <w:rPr>
          <w:b/>
          <w:i/>
          <w:spacing w:val="-1"/>
          <w:sz w:val="32"/>
          <w:szCs w:val="32"/>
        </w:rPr>
        <w:t>ớ</w:t>
      </w:r>
      <w:r>
        <w:rPr>
          <w:b/>
          <w:i/>
          <w:sz w:val="32"/>
          <w:szCs w:val="32"/>
        </w:rPr>
        <w:t>i</w:t>
      </w:r>
    </w:p>
    <w:p w:rsidR="00F72629" w:rsidRDefault="008C2A24">
      <w:pPr>
        <w:spacing w:before="3" w:line="360" w:lineRule="exact"/>
        <w:ind w:right="206"/>
        <w:rPr>
          <w:sz w:val="32"/>
          <w:szCs w:val="32"/>
        </w:rPr>
      </w:pPr>
      <w:r>
        <w:rPr>
          <w:b/>
          <w:i/>
          <w:spacing w:val="1"/>
          <w:sz w:val="32"/>
          <w:szCs w:val="32"/>
        </w:rPr>
        <w:t>k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ố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lượng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</w:t>
      </w:r>
      <w:r>
        <w:rPr>
          <w:b/>
          <w:i/>
          <w:spacing w:val="1"/>
          <w:sz w:val="32"/>
          <w:szCs w:val="32"/>
        </w:rPr>
        <w:t>ấ</w:t>
      </w:r>
      <w:r>
        <w:rPr>
          <w:b/>
          <w:i/>
          <w:sz w:val="32"/>
          <w:szCs w:val="32"/>
        </w:rPr>
        <w:t>t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</w:t>
      </w:r>
      <w:r>
        <w:rPr>
          <w:b/>
          <w:i/>
          <w:spacing w:val="2"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m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gia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và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</w:t>
      </w:r>
      <w:r>
        <w:rPr>
          <w:b/>
          <w:i/>
          <w:spacing w:val="1"/>
          <w:sz w:val="32"/>
          <w:szCs w:val="32"/>
        </w:rPr>
        <w:t>ả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ph</w:t>
      </w:r>
      <w:r>
        <w:rPr>
          <w:b/>
          <w:i/>
          <w:spacing w:val="2"/>
          <w:sz w:val="32"/>
          <w:szCs w:val="32"/>
        </w:rPr>
        <w:t>ẩ</w:t>
      </w:r>
      <w:r>
        <w:rPr>
          <w:b/>
          <w:i/>
          <w:sz w:val="32"/>
          <w:szCs w:val="32"/>
        </w:rPr>
        <w:t>m như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80" w:lineRule="exact"/>
        <w:ind w:left="991" w:right="1228"/>
        <w:jc w:val="center"/>
        <w:rPr>
          <w:sz w:val="32"/>
          <w:szCs w:val="32"/>
        </w:rPr>
      </w:pPr>
      <w:r>
        <w:rPr>
          <w:b/>
          <w:i/>
          <w:spacing w:val="3"/>
          <w:position w:val="2"/>
          <w:sz w:val="32"/>
          <w:szCs w:val="32"/>
        </w:rPr>
        <w:t>2</w:t>
      </w:r>
      <w:r>
        <w:rPr>
          <w:b/>
          <w:i/>
          <w:position w:val="2"/>
          <w:sz w:val="32"/>
          <w:szCs w:val="32"/>
        </w:rPr>
        <w:t>Mg</w:t>
      </w:r>
      <w:r>
        <w:rPr>
          <w:b/>
          <w:i/>
          <w:spacing w:val="74"/>
          <w:position w:val="2"/>
          <w:sz w:val="32"/>
          <w:szCs w:val="32"/>
        </w:rPr>
        <w:t xml:space="preserve"> </w:t>
      </w:r>
      <w:r>
        <w:rPr>
          <w:b/>
          <w:i/>
          <w:position w:val="2"/>
          <w:sz w:val="32"/>
          <w:szCs w:val="32"/>
        </w:rPr>
        <w:t>+</w:t>
      </w:r>
      <w:r>
        <w:rPr>
          <w:b/>
          <w:i/>
          <w:spacing w:val="79"/>
          <w:position w:val="2"/>
          <w:sz w:val="32"/>
          <w:szCs w:val="32"/>
        </w:rPr>
        <w:t xml:space="preserve"> </w:t>
      </w:r>
      <w:r>
        <w:rPr>
          <w:b/>
          <w:i/>
          <w:spacing w:val="3"/>
          <w:position w:val="2"/>
          <w:sz w:val="32"/>
          <w:szCs w:val="32"/>
        </w:rPr>
        <w:t>O</w:t>
      </w:r>
      <w:r>
        <w:rPr>
          <w:b/>
          <w:i/>
          <w:position w:val="-3"/>
          <w:sz w:val="21"/>
          <w:szCs w:val="21"/>
        </w:rPr>
        <w:t xml:space="preserve">2   </w:t>
      </w:r>
      <w:r>
        <w:rPr>
          <w:b/>
          <w:i/>
          <w:spacing w:val="25"/>
          <w:position w:val="-3"/>
          <w:sz w:val="21"/>
          <w:szCs w:val="21"/>
        </w:rPr>
        <w:t xml:space="preserve"> </w:t>
      </w:r>
      <w:r>
        <w:rPr>
          <w:b/>
          <w:i/>
          <w:position w:val="2"/>
          <w:sz w:val="32"/>
          <w:szCs w:val="32"/>
        </w:rPr>
        <w:t xml:space="preserve">-&gt; </w:t>
      </w:r>
      <w:r>
        <w:rPr>
          <w:b/>
          <w:i/>
          <w:spacing w:val="77"/>
          <w:position w:val="2"/>
          <w:sz w:val="32"/>
          <w:szCs w:val="32"/>
        </w:rPr>
        <w:t xml:space="preserve"> </w:t>
      </w:r>
      <w:r>
        <w:rPr>
          <w:b/>
          <w:i/>
          <w:spacing w:val="1"/>
          <w:w w:val="99"/>
          <w:position w:val="2"/>
          <w:sz w:val="32"/>
          <w:szCs w:val="32"/>
        </w:rPr>
        <w:t>2</w:t>
      </w:r>
      <w:r>
        <w:rPr>
          <w:b/>
          <w:i/>
          <w:w w:val="99"/>
          <w:position w:val="2"/>
          <w:sz w:val="32"/>
          <w:szCs w:val="32"/>
        </w:rPr>
        <w:t>MgO</w:t>
      </w:r>
    </w:p>
    <w:p w:rsidR="00F72629" w:rsidRDefault="008C2A24">
      <w:pPr>
        <w:spacing w:line="340" w:lineRule="exact"/>
        <w:ind w:left="1075" w:right="1317"/>
        <w:jc w:val="center"/>
        <w:rPr>
          <w:sz w:val="32"/>
          <w:szCs w:val="32"/>
        </w:rPr>
      </w:pPr>
      <w:r>
        <w:rPr>
          <w:b/>
          <w:i/>
          <w:spacing w:val="1"/>
          <w:w w:val="99"/>
          <w:sz w:val="32"/>
          <w:szCs w:val="32"/>
        </w:rPr>
        <w:t>2</w:t>
      </w:r>
      <w:r>
        <w:rPr>
          <w:b/>
          <w:i/>
          <w:w w:val="99"/>
          <w:sz w:val="32"/>
          <w:szCs w:val="32"/>
        </w:rPr>
        <w:t>,4</w:t>
      </w:r>
      <w:r>
        <w:rPr>
          <w:b/>
          <w:i/>
          <w:spacing w:val="2"/>
          <w:w w:val="99"/>
          <w:sz w:val="32"/>
          <w:szCs w:val="32"/>
        </w:rPr>
        <w:t>g</w:t>
      </w:r>
      <w:r>
        <w:rPr>
          <w:b/>
          <w:i/>
          <w:w w:val="99"/>
          <w:sz w:val="32"/>
          <w:szCs w:val="32"/>
        </w:rPr>
        <w:t>…</w:t>
      </w:r>
      <w:r>
        <w:rPr>
          <w:b/>
          <w:i/>
          <w:spacing w:val="2"/>
          <w:w w:val="99"/>
          <w:sz w:val="32"/>
          <w:szCs w:val="32"/>
        </w:rPr>
        <w:t>…</w:t>
      </w:r>
      <w:r>
        <w:rPr>
          <w:b/>
          <w:i/>
          <w:spacing w:val="1"/>
          <w:w w:val="99"/>
          <w:sz w:val="32"/>
          <w:szCs w:val="32"/>
        </w:rPr>
        <w:t>?g</w:t>
      </w:r>
      <w:r>
        <w:rPr>
          <w:b/>
          <w:i/>
          <w:w w:val="99"/>
          <w:sz w:val="32"/>
          <w:szCs w:val="32"/>
        </w:rPr>
        <w:t>…….</w:t>
      </w:r>
      <w:r>
        <w:rPr>
          <w:b/>
          <w:i/>
          <w:spacing w:val="-1"/>
          <w:w w:val="99"/>
          <w:sz w:val="32"/>
          <w:szCs w:val="32"/>
        </w:rPr>
        <w:t>.</w:t>
      </w:r>
      <w:r>
        <w:rPr>
          <w:b/>
          <w:i/>
          <w:spacing w:val="1"/>
          <w:w w:val="99"/>
          <w:sz w:val="32"/>
          <w:szCs w:val="32"/>
        </w:rPr>
        <w:t>4</w:t>
      </w:r>
      <w:r>
        <w:rPr>
          <w:b/>
          <w:i/>
          <w:w w:val="99"/>
          <w:sz w:val="32"/>
          <w:szCs w:val="32"/>
        </w:rPr>
        <w:t>,0g</w:t>
      </w:r>
    </w:p>
    <w:p w:rsidR="00F72629" w:rsidRDefault="008C2A24">
      <w:pPr>
        <w:spacing w:line="36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>Kh</w:t>
      </w:r>
      <w:r>
        <w:rPr>
          <w:b/>
          <w:i/>
          <w:spacing w:val="2"/>
          <w:sz w:val="32"/>
          <w:szCs w:val="32"/>
        </w:rPr>
        <w:t>ố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lượng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ox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</w:t>
      </w:r>
      <w:r>
        <w:rPr>
          <w:b/>
          <w:i/>
          <w:spacing w:val="2"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m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gia </w:t>
      </w:r>
      <w:r>
        <w:rPr>
          <w:b/>
          <w:i/>
          <w:spacing w:val="1"/>
          <w:sz w:val="32"/>
          <w:szCs w:val="32"/>
        </w:rPr>
        <w:t>p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ả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ứng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l</w:t>
      </w:r>
      <w:r>
        <w:rPr>
          <w:b/>
          <w:i/>
          <w:spacing w:val="1"/>
          <w:sz w:val="32"/>
          <w:szCs w:val="32"/>
        </w:rPr>
        <w:t>à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60" w:lineRule="exact"/>
        <w:ind w:left="676" w:right="782"/>
        <w:jc w:val="center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1</w:t>
      </w:r>
      <w:r>
        <w:rPr>
          <w:sz w:val="32"/>
          <w:szCs w:val="32"/>
        </w:rPr>
        <w:t>,6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 xml:space="preserve">g                      </w:t>
      </w:r>
      <w:r>
        <w:rPr>
          <w:spacing w:val="10"/>
          <w:sz w:val="32"/>
          <w:szCs w:val="32"/>
        </w:rPr>
        <w:t xml:space="preserve"> </w:t>
      </w:r>
      <w:r>
        <w:rPr>
          <w:sz w:val="32"/>
          <w:szCs w:val="32"/>
        </w:rPr>
        <w:t>B.</w:t>
      </w:r>
      <w:r>
        <w:rPr>
          <w:spacing w:val="-3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6,</w:t>
      </w:r>
      <w:r>
        <w:rPr>
          <w:spacing w:val="1"/>
          <w:w w:val="99"/>
          <w:sz w:val="32"/>
          <w:szCs w:val="32"/>
        </w:rPr>
        <w:t>4</w:t>
      </w:r>
      <w:r>
        <w:rPr>
          <w:w w:val="99"/>
          <w:sz w:val="32"/>
          <w:szCs w:val="32"/>
        </w:rPr>
        <w:t>g</w:t>
      </w:r>
    </w:p>
    <w:p w:rsidR="00F72629" w:rsidRDefault="008C2A24">
      <w:pPr>
        <w:spacing w:line="360" w:lineRule="exact"/>
        <w:ind w:left="676" w:right="766"/>
        <w:jc w:val="center"/>
        <w:rPr>
          <w:sz w:val="32"/>
          <w:szCs w:val="32"/>
        </w:rPr>
      </w:pPr>
      <w:r>
        <w:rPr>
          <w:sz w:val="32"/>
          <w:szCs w:val="32"/>
        </w:rPr>
        <w:t>C.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 xml:space="preserve">g                         </w:t>
      </w:r>
      <w:r>
        <w:rPr>
          <w:spacing w:val="27"/>
          <w:sz w:val="32"/>
          <w:szCs w:val="32"/>
        </w:rPr>
        <w:t xml:space="preserve"> </w:t>
      </w:r>
      <w:r>
        <w:rPr>
          <w:sz w:val="32"/>
          <w:szCs w:val="32"/>
        </w:rPr>
        <w:t>D.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w w:val="99"/>
          <w:sz w:val="32"/>
          <w:szCs w:val="32"/>
        </w:rPr>
        <w:t>3</w:t>
      </w:r>
      <w:r>
        <w:rPr>
          <w:w w:val="99"/>
          <w:sz w:val="32"/>
          <w:szCs w:val="32"/>
        </w:rPr>
        <w:t>,5g</w:t>
      </w:r>
    </w:p>
    <w:p w:rsidR="00F72629" w:rsidRDefault="008C2A24">
      <w:pPr>
        <w:spacing w:before="6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1</w:t>
      </w:r>
      <w:r>
        <w:rPr>
          <w:b/>
          <w:i/>
          <w:spacing w:val="2"/>
          <w:sz w:val="32"/>
          <w:szCs w:val="32"/>
        </w:rPr>
        <w:t>0</w:t>
      </w:r>
      <w:r>
        <w:rPr>
          <w:b/>
          <w:i/>
          <w:sz w:val="32"/>
          <w:szCs w:val="32"/>
        </w:rPr>
        <w:t>: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Khí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3"/>
          <w:sz w:val="32"/>
          <w:szCs w:val="32"/>
        </w:rPr>
        <w:t>ặ</w:t>
      </w:r>
      <w:r>
        <w:rPr>
          <w:b/>
          <w:i/>
          <w:sz w:val="32"/>
          <w:szCs w:val="32"/>
        </w:rPr>
        <w:t>ng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g</w:t>
      </w:r>
      <w:r>
        <w:rPr>
          <w:b/>
          <w:i/>
          <w:spacing w:val="2"/>
          <w:sz w:val="32"/>
          <w:szCs w:val="32"/>
        </w:rPr>
        <w:t>ấ</w:t>
      </w:r>
      <w:r>
        <w:rPr>
          <w:b/>
          <w:i/>
          <w:sz w:val="32"/>
          <w:szCs w:val="32"/>
        </w:rPr>
        <w:t>p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</w:t>
      </w:r>
      <w:r>
        <w:rPr>
          <w:b/>
          <w:i/>
          <w:spacing w:val="1"/>
          <w:sz w:val="32"/>
          <w:szCs w:val="32"/>
        </w:rPr>
        <w:t>ầ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khí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pacing w:val="4"/>
          <w:sz w:val="32"/>
          <w:szCs w:val="32"/>
        </w:rPr>
        <w:t>x</w:t>
      </w:r>
      <w:r>
        <w:rPr>
          <w:b/>
          <w:i/>
          <w:sz w:val="32"/>
          <w:szCs w:val="32"/>
        </w:rPr>
        <w:t>.</w:t>
      </w:r>
    </w:p>
    <w:p w:rsidR="00F72629" w:rsidRDefault="008C2A24">
      <w:pPr>
        <w:spacing w:before="1"/>
        <w:rPr>
          <w:sz w:val="32"/>
          <w:szCs w:val="32"/>
        </w:rPr>
      </w:pPr>
      <w:r>
        <w:rPr>
          <w:b/>
          <w:i/>
          <w:sz w:val="32"/>
          <w:szCs w:val="32"/>
        </w:rPr>
        <w:t>Kh</w:t>
      </w:r>
      <w:r>
        <w:rPr>
          <w:b/>
          <w:i/>
          <w:spacing w:val="2"/>
          <w:sz w:val="32"/>
          <w:szCs w:val="32"/>
        </w:rPr>
        <w:t>ố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lượng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m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l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c</w:t>
      </w:r>
      <w:r>
        <w:rPr>
          <w:b/>
          <w:i/>
          <w:sz w:val="32"/>
          <w:szCs w:val="32"/>
        </w:rPr>
        <w:t>ủa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khí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là</w:t>
      </w:r>
      <w:r>
        <w:rPr>
          <w:b/>
          <w:i/>
          <w:spacing w:val="-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60" w:lineRule="exact"/>
        <w:ind w:left="676" w:right="779"/>
        <w:jc w:val="center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32g</w:t>
      </w:r>
      <w:r>
        <w:rPr>
          <w:sz w:val="32"/>
          <w:szCs w:val="32"/>
        </w:rPr>
        <w:t xml:space="preserve">.                       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w w:val="99"/>
          <w:sz w:val="32"/>
          <w:szCs w:val="32"/>
        </w:rPr>
        <w:t>64g.</w:t>
      </w:r>
    </w:p>
    <w:p w:rsidR="00F72629" w:rsidRDefault="008C2A24">
      <w:pPr>
        <w:spacing w:line="360" w:lineRule="exact"/>
        <w:ind w:left="676" w:right="764"/>
        <w:jc w:val="center"/>
        <w:rPr>
          <w:sz w:val="32"/>
          <w:szCs w:val="32"/>
        </w:rPr>
      </w:pPr>
      <w:r>
        <w:rPr>
          <w:sz w:val="32"/>
          <w:szCs w:val="32"/>
        </w:rPr>
        <w:t>C.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pacing w:val="2"/>
          <w:sz w:val="32"/>
          <w:szCs w:val="32"/>
        </w:rPr>
        <w:t>3</w:t>
      </w:r>
      <w:r>
        <w:rPr>
          <w:spacing w:val="1"/>
          <w:sz w:val="32"/>
          <w:szCs w:val="32"/>
        </w:rPr>
        <w:t>g</w:t>
      </w:r>
      <w:r>
        <w:rPr>
          <w:sz w:val="32"/>
          <w:szCs w:val="32"/>
        </w:rPr>
        <w:t xml:space="preserve">.                       </w:t>
      </w:r>
      <w:r>
        <w:rPr>
          <w:spacing w:val="21"/>
          <w:sz w:val="32"/>
          <w:szCs w:val="32"/>
        </w:rPr>
        <w:t xml:space="preserve"> </w:t>
      </w:r>
      <w:r>
        <w:rPr>
          <w:sz w:val="32"/>
          <w:szCs w:val="32"/>
        </w:rPr>
        <w:t>D.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w w:val="99"/>
          <w:sz w:val="32"/>
          <w:szCs w:val="32"/>
        </w:rPr>
        <w:t>46g</w:t>
      </w:r>
      <w:r>
        <w:rPr>
          <w:w w:val="99"/>
          <w:sz w:val="32"/>
          <w:szCs w:val="32"/>
        </w:rPr>
        <w:t>.</w:t>
      </w:r>
    </w:p>
    <w:p w:rsidR="00F72629" w:rsidRDefault="008C2A24">
      <w:pPr>
        <w:spacing w:before="9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1</w:t>
      </w:r>
      <w:r>
        <w:rPr>
          <w:b/>
          <w:i/>
          <w:spacing w:val="2"/>
          <w:sz w:val="32"/>
          <w:szCs w:val="32"/>
        </w:rPr>
        <w:t>1</w:t>
      </w:r>
      <w:r>
        <w:rPr>
          <w:b/>
          <w:i/>
          <w:sz w:val="32"/>
          <w:szCs w:val="32"/>
        </w:rPr>
        <w:t>:Kh</w:t>
      </w:r>
      <w:r>
        <w:rPr>
          <w:b/>
          <w:i/>
          <w:spacing w:val="1"/>
          <w:sz w:val="32"/>
          <w:szCs w:val="32"/>
        </w:rPr>
        <w:t>ố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1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lượ</w:t>
      </w:r>
      <w:r>
        <w:rPr>
          <w:b/>
          <w:i/>
          <w:spacing w:val="2"/>
          <w:sz w:val="32"/>
          <w:szCs w:val="32"/>
        </w:rPr>
        <w:t>n</w:t>
      </w:r>
      <w:r>
        <w:rPr>
          <w:b/>
          <w:i/>
          <w:sz w:val="32"/>
          <w:szCs w:val="32"/>
        </w:rPr>
        <w:t>g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của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2</w:t>
      </w:r>
      <w:r>
        <w:rPr>
          <w:b/>
          <w:i/>
          <w:sz w:val="32"/>
          <w:szCs w:val="32"/>
        </w:rPr>
        <w:t>,7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ga</w:t>
      </w:r>
      <w:r>
        <w:rPr>
          <w:b/>
          <w:i/>
          <w:sz w:val="32"/>
          <w:szCs w:val="32"/>
        </w:rPr>
        <w:t>m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Al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l</w:t>
      </w:r>
      <w:r>
        <w:rPr>
          <w:b/>
          <w:i/>
          <w:spacing w:val="1"/>
          <w:sz w:val="32"/>
          <w:szCs w:val="32"/>
        </w:rPr>
        <w:t>à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60" w:lineRule="exact"/>
        <w:ind w:left="676" w:right="782"/>
        <w:jc w:val="center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0</w:t>
      </w:r>
      <w:r>
        <w:rPr>
          <w:sz w:val="32"/>
          <w:szCs w:val="32"/>
        </w:rPr>
        <w:t>,1</w:t>
      </w:r>
      <w:r>
        <w:rPr>
          <w:sz w:val="32"/>
          <w:szCs w:val="32"/>
        </w:rPr>
        <w:t xml:space="preserve">                         </w:t>
      </w:r>
      <w:r>
        <w:rPr>
          <w:spacing w:val="8"/>
          <w:sz w:val="32"/>
          <w:szCs w:val="32"/>
        </w:rPr>
        <w:t xml:space="preserve"> </w:t>
      </w:r>
      <w:r>
        <w:rPr>
          <w:sz w:val="32"/>
          <w:szCs w:val="32"/>
        </w:rPr>
        <w:t>B.</w:t>
      </w:r>
      <w:r>
        <w:rPr>
          <w:spacing w:val="-3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0,</w:t>
      </w:r>
      <w:r>
        <w:rPr>
          <w:spacing w:val="1"/>
          <w:w w:val="99"/>
          <w:sz w:val="32"/>
          <w:szCs w:val="32"/>
        </w:rPr>
        <w:t>2</w:t>
      </w:r>
      <w:r>
        <w:rPr>
          <w:w w:val="99"/>
          <w:sz w:val="32"/>
          <w:szCs w:val="32"/>
        </w:rPr>
        <w:t>g</w:t>
      </w:r>
    </w:p>
    <w:p w:rsidR="00F72629" w:rsidRDefault="008C2A24">
      <w:pPr>
        <w:spacing w:line="360" w:lineRule="exact"/>
        <w:ind w:left="676" w:right="766"/>
        <w:jc w:val="center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0</w:t>
      </w:r>
      <w:r>
        <w:rPr>
          <w:sz w:val="32"/>
          <w:szCs w:val="32"/>
        </w:rPr>
        <w:t xml:space="preserve">,3g                       </w:t>
      </w:r>
      <w:r>
        <w:rPr>
          <w:spacing w:val="23"/>
          <w:sz w:val="32"/>
          <w:szCs w:val="32"/>
        </w:rPr>
        <w:t xml:space="preserve"> </w:t>
      </w:r>
      <w:r>
        <w:rPr>
          <w:sz w:val="32"/>
          <w:szCs w:val="32"/>
        </w:rPr>
        <w:t>D.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w w:val="99"/>
          <w:sz w:val="32"/>
          <w:szCs w:val="32"/>
        </w:rPr>
        <w:t>0</w:t>
      </w:r>
      <w:r>
        <w:rPr>
          <w:w w:val="99"/>
          <w:sz w:val="32"/>
          <w:szCs w:val="32"/>
        </w:rPr>
        <w:t>,4g</w:t>
      </w:r>
    </w:p>
    <w:p w:rsidR="00F72629" w:rsidRDefault="008C2A24">
      <w:pPr>
        <w:spacing w:before="6"/>
        <w:ind w:right="576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73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12</w:t>
      </w:r>
      <w:r>
        <w:rPr>
          <w:b/>
          <w:i/>
          <w:sz w:val="32"/>
          <w:szCs w:val="32"/>
        </w:rPr>
        <w:t>: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Cho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P</w:t>
      </w:r>
      <w:r>
        <w:rPr>
          <w:b/>
          <w:i/>
          <w:spacing w:val="2"/>
          <w:sz w:val="32"/>
          <w:szCs w:val="32"/>
        </w:rPr>
        <w:t>T</w:t>
      </w:r>
      <w:r>
        <w:rPr>
          <w:b/>
          <w:i/>
          <w:spacing w:val="-1"/>
          <w:sz w:val="32"/>
          <w:szCs w:val="32"/>
        </w:rPr>
        <w:t>H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-9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:</w:t>
      </w:r>
      <w:r>
        <w:rPr>
          <w:b/>
          <w:i/>
          <w:sz w:val="32"/>
          <w:szCs w:val="32"/>
        </w:rPr>
        <w:t>Zn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+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pacing w:val="3"/>
          <w:sz w:val="32"/>
          <w:szCs w:val="32"/>
        </w:rPr>
        <w:t>2</w:t>
      </w:r>
      <w:r>
        <w:rPr>
          <w:b/>
          <w:i/>
          <w:spacing w:val="-1"/>
          <w:sz w:val="32"/>
          <w:szCs w:val="32"/>
        </w:rPr>
        <w:t>H</w:t>
      </w:r>
      <w:r>
        <w:rPr>
          <w:b/>
          <w:i/>
          <w:sz w:val="32"/>
          <w:szCs w:val="32"/>
        </w:rPr>
        <w:t>Cl</w:t>
      </w:r>
      <w:r>
        <w:rPr>
          <w:b/>
          <w:i/>
          <w:spacing w:val="-1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-</w:t>
      </w:r>
      <w:r>
        <w:rPr>
          <w:b/>
          <w:i/>
          <w:sz w:val="32"/>
          <w:szCs w:val="32"/>
        </w:rPr>
        <w:t>&gt; ZnC</w:t>
      </w:r>
      <w:r>
        <w:rPr>
          <w:b/>
          <w:i/>
          <w:spacing w:val="1"/>
          <w:sz w:val="32"/>
          <w:szCs w:val="32"/>
        </w:rPr>
        <w:t>l</w:t>
      </w:r>
      <w:r>
        <w:rPr>
          <w:b/>
          <w:i/>
          <w:position w:val="-5"/>
          <w:sz w:val="21"/>
          <w:szCs w:val="21"/>
        </w:rPr>
        <w:t>2</w:t>
      </w:r>
      <w:r>
        <w:rPr>
          <w:b/>
          <w:i/>
          <w:spacing w:val="20"/>
          <w:position w:val="-5"/>
          <w:sz w:val="21"/>
          <w:szCs w:val="21"/>
        </w:rPr>
        <w:t xml:space="preserve"> </w:t>
      </w:r>
      <w:r>
        <w:rPr>
          <w:b/>
          <w:i/>
          <w:sz w:val="32"/>
          <w:szCs w:val="32"/>
        </w:rPr>
        <w:t xml:space="preserve">+ </w:t>
      </w:r>
      <w:r>
        <w:rPr>
          <w:b/>
          <w:i/>
          <w:spacing w:val="-1"/>
          <w:sz w:val="32"/>
          <w:szCs w:val="32"/>
        </w:rPr>
        <w:t>H</w:t>
      </w:r>
      <w:r>
        <w:rPr>
          <w:b/>
          <w:i/>
          <w:position w:val="-5"/>
          <w:sz w:val="21"/>
          <w:szCs w:val="21"/>
        </w:rPr>
        <w:t>2</w:t>
      </w:r>
      <w:r>
        <w:rPr>
          <w:b/>
          <w:i/>
          <w:sz w:val="32"/>
          <w:szCs w:val="32"/>
        </w:rPr>
        <w:t>.</w:t>
      </w:r>
    </w:p>
    <w:p w:rsidR="00F72629" w:rsidRDefault="008C2A24">
      <w:pPr>
        <w:spacing w:line="320" w:lineRule="exact"/>
        <w:ind w:left="79"/>
        <w:rPr>
          <w:sz w:val="32"/>
          <w:szCs w:val="32"/>
        </w:rPr>
      </w:pPr>
      <w:r>
        <w:rPr>
          <w:b/>
          <w:i/>
          <w:sz w:val="32"/>
          <w:szCs w:val="32"/>
        </w:rPr>
        <w:t>Ch</w:t>
      </w:r>
      <w:r>
        <w:rPr>
          <w:b/>
          <w:i/>
          <w:spacing w:val="2"/>
          <w:sz w:val="32"/>
          <w:szCs w:val="32"/>
        </w:rPr>
        <w:t>ấ</w:t>
      </w:r>
      <w:r>
        <w:rPr>
          <w:b/>
          <w:i/>
          <w:sz w:val="32"/>
          <w:szCs w:val="32"/>
        </w:rPr>
        <w:t>t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tham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gia</w:t>
      </w:r>
      <w:r>
        <w:rPr>
          <w:b/>
          <w:i/>
          <w:spacing w:val="-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80" w:lineRule="exact"/>
        <w:ind w:left="639"/>
        <w:rPr>
          <w:sz w:val="32"/>
          <w:szCs w:val="32"/>
        </w:rPr>
      </w:pPr>
      <w:r>
        <w:rPr>
          <w:position w:val="2"/>
          <w:sz w:val="32"/>
          <w:szCs w:val="32"/>
        </w:rPr>
        <w:t>A.</w:t>
      </w:r>
      <w:r>
        <w:rPr>
          <w:spacing w:val="-2"/>
          <w:position w:val="2"/>
          <w:sz w:val="32"/>
          <w:szCs w:val="32"/>
        </w:rPr>
        <w:t xml:space="preserve"> </w:t>
      </w:r>
      <w:r>
        <w:rPr>
          <w:spacing w:val="-1"/>
          <w:position w:val="2"/>
          <w:sz w:val="32"/>
          <w:szCs w:val="32"/>
        </w:rPr>
        <w:t>Z</w:t>
      </w:r>
      <w:r>
        <w:rPr>
          <w:spacing w:val="1"/>
          <w:position w:val="2"/>
          <w:sz w:val="32"/>
          <w:szCs w:val="32"/>
        </w:rPr>
        <w:t>n</w:t>
      </w:r>
      <w:r>
        <w:rPr>
          <w:position w:val="2"/>
          <w:sz w:val="32"/>
          <w:szCs w:val="32"/>
        </w:rPr>
        <w:t>C</w:t>
      </w:r>
      <w:r>
        <w:rPr>
          <w:spacing w:val="2"/>
          <w:position w:val="2"/>
          <w:sz w:val="32"/>
          <w:szCs w:val="32"/>
        </w:rPr>
        <w:t>l</w:t>
      </w:r>
      <w:r>
        <w:rPr>
          <w:position w:val="-3"/>
          <w:sz w:val="21"/>
          <w:szCs w:val="21"/>
        </w:rPr>
        <w:t xml:space="preserve">2 </w:t>
      </w:r>
      <w:r>
        <w:rPr>
          <w:spacing w:val="47"/>
          <w:position w:val="-3"/>
          <w:sz w:val="21"/>
          <w:szCs w:val="21"/>
        </w:rPr>
        <w:t xml:space="preserve"> </w:t>
      </w:r>
      <w:r>
        <w:rPr>
          <w:spacing w:val="1"/>
          <w:position w:val="2"/>
          <w:sz w:val="32"/>
          <w:szCs w:val="32"/>
        </w:rPr>
        <w:t>v</w:t>
      </w:r>
      <w:r>
        <w:rPr>
          <w:position w:val="2"/>
          <w:sz w:val="32"/>
          <w:szCs w:val="32"/>
        </w:rPr>
        <w:t xml:space="preserve">à </w:t>
      </w:r>
      <w:r>
        <w:rPr>
          <w:spacing w:val="79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H</w:t>
      </w:r>
      <w:r>
        <w:rPr>
          <w:spacing w:val="1"/>
          <w:position w:val="-3"/>
          <w:sz w:val="21"/>
          <w:szCs w:val="21"/>
        </w:rPr>
        <w:t>2</w:t>
      </w:r>
      <w:r>
        <w:rPr>
          <w:position w:val="2"/>
          <w:sz w:val="32"/>
          <w:szCs w:val="32"/>
        </w:rPr>
        <w:t xml:space="preserve">.            </w:t>
      </w:r>
      <w:r>
        <w:rPr>
          <w:spacing w:val="4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B.</w:t>
      </w:r>
      <w:r>
        <w:rPr>
          <w:spacing w:val="-2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Zn</w:t>
      </w:r>
      <w:r>
        <w:rPr>
          <w:spacing w:val="76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và</w:t>
      </w:r>
    </w:p>
    <w:p w:rsidR="00F72629" w:rsidRDefault="008C2A24">
      <w:pPr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>HCl</w:t>
      </w:r>
    </w:p>
    <w:p w:rsidR="00F72629" w:rsidRDefault="008C2A24">
      <w:pPr>
        <w:spacing w:line="380" w:lineRule="exact"/>
        <w:ind w:left="639"/>
        <w:rPr>
          <w:sz w:val="21"/>
          <w:szCs w:val="21"/>
        </w:rPr>
      </w:pPr>
      <w:r>
        <w:rPr>
          <w:spacing w:val="1"/>
          <w:position w:val="2"/>
          <w:sz w:val="32"/>
          <w:szCs w:val="32"/>
        </w:rPr>
        <w:t>C</w:t>
      </w:r>
      <w:r>
        <w:rPr>
          <w:position w:val="2"/>
          <w:sz w:val="32"/>
          <w:szCs w:val="32"/>
        </w:rPr>
        <w:t>.</w:t>
      </w:r>
      <w:r>
        <w:rPr>
          <w:spacing w:val="-2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Zn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spacing w:val="1"/>
          <w:position w:val="2"/>
          <w:sz w:val="32"/>
          <w:szCs w:val="32"/>
        </w:rPr>
        <w:t>v</w:t>
      </w:r>
      <w:r>
        <w:rPr>
          <w:position w:val="2"/>
          <w:sz w:val="32"/>
          <w:szCs w:val="32"/>
        </w:rPr>
        <w:t>à</w:t>
      </w:r>
      <w:r>
        <w:rPr>
          <w:spacing w:val="77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Zn</w:t>
      </w:r>
      <w:r>
        <w:rPr>
          <w:spacing w:val="1"/>
          <w:position w:val="2"/>
          <w:sz w:val="32"/>
          <w:szCs w:val="32"/>
        </w:rPr>
        <w:t>Cl</w:t>
      </w:r>
      <w:r>
        <w:rPr>
          <w:position w:val="-3"/>
          <w:sz w:val="21"/>
          <w:szCs w:val="21"/>
        </w:rPr>
        <w:t xml:space="preserve">2                        </w:t>
      </w:r>
      <w:r>
        <w:rPr>
          <w:spacing w:val="7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D.</w:t>
      </w:r>
      <w:r>
        <w:rPr>
          <w:spacing w:val="-2"/>
          <w:position w:val="2"/>
          <w:sz w:val="32"/>
          <w:szCs w:val="32"/>
        </w:rPr>
        <w:t xml:space="preserve"> </w:t>
      </w:r>
      <w:r>
        <w:rPr>
          <w:spacing w:val="-1"/>
          <w:position w:val="2"/>
          <w:sz w:val="32"/>
          <w:szCs w:val="32"/>
        </w:rPr>
        <w:t>Z</w:t>
      </w:r>
      <w:r>
        <w:rPr>
          <w:spacing w:val="1"/>
          <w:position w:val="2"/>
          <w:sz w:val="32"/>
          <w:szCs w:val="32"/>
        </w:rPr>
        <w:t>n</w:t>
      </w:r>
      <w:r>
        <w:rPr>
          <w:position w:val="2"/>
          <w:sz w:val="32"/>
          <w:szCs w:val="32"/>
        </w:rPr>
        <w:t>C</w:t>
      </w:r>
      <w:r>
        <w:rPr>
          <w:spacing w:val="2"/>
          <w:position w:val="2"/>
          <w:sz w:val="32"/>
          <w:szCs w:val="32"/>
        </w:rPr>
        <w:t>l</w:t>
      </w:r>
      <w:r>
        <w:rPr>
          <w:position w:val="-3"/>
          <w:sz w:val="21"/>
          <w:szCs w:val="21"/>
        </w:rPr>
        <w:t>2</w:t>
      </w:r>
    </w:p>
    <w:p w:rsidR="00F72629" w:rsidRDefault="008C2A24">
      <w:pPr>
        <w:spacing w:line="340" w:lineRule="exact"/>
        <w:rPr>
          <w:sz w:val="32"/>
          <w:szCs w:val="32"/>
        </w:rPr>
        <w:sectPr w:rsidR="00F72629">
          <w:type w:val="continuous"/>
          <w:pgSz w:w="12240" w:h="15840"/>
          <w:pgMar w:top="820" w:right="580" w:bottom="280" w:left="440" w:header="720" w:footer="720" w:gutter="0"/>
          <w:cols w:num="2" w:space="720" w:equalWidth="0">
            <w:col w:w="5441" w:space="420"/>
            <w:col w:w="5359"/>
          </w:cols>
        </w:sectPr>
      </w:pPr>
      <w:r>
        <w:rPr>
          <w:spacing w:val="1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75"/>
          <w:sz w:val="32"/>
          <w:szCs w:val="32"/>
        </w:rPr>
        <w:t xml:space="preserve"> </w:t>
      </w:r>
      <w:r>
        <w:rPr>
          <w:sz w:val="32"/>
          <w:szCs w:val="32"/>
        </w:rPr>
        <w:t>HCl</w:t>
      </w:r>
    </w:p>
    <w:p w:rsidR="00F72629" w:rsidRDefault="00F72629">
      <w:pPr>
        <w:spacing w:line="200" w:lineRule="exact"/>
      </w:pPr>
    </w:p>
    <w:p w:rsidR="00F72629" w:rsidRDefault="00F72629">
      <w:pPr>
        <w:spacing w:before="8" w:line="220" w:lineRule="exact"/>
        <w:rPr>
          <w:sz w:val="22"/>
          <w:szCs w:val="22"/>
        </w:rPr>
      </w:pPr>
    </w:p>
    <w:p w:rsidR="00F72629" w:rsidRDefault="008C2A24">
      <w:pPr>
        <w:spacing w:before="18"/>
        <w:ind w:left="106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II</w:t>
      </w:r>
      <w:r>
        <w:rPr>
          <w:b/>
          <w:sz w:val="32"/>
          <w:szCs w:val="32"/>
        </w:rPr>
        <w:t>.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Ự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LU</w:t>
      </w:r>
      <w:r>
        <w:rPr>
          <w:b/>
          <w:spacing w:val="2"/>
          <w:sz w:val="32"/>
          <w:szCs w:val="32"/>
        </w:rPr>
        <w:t>Ậ</w:t>
      </w:r>
      <w:r>
        <w:rPr>
          <w:b/>
          <w:sz w:val="32"/>
          <w:szCs w:val="32"/>
        </w:rPr>
        <w:t>N: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7 đi</w:t>
      </w:r>
      <w:r>
        <w:rPr>
          <w:b/>
          <w:spacing w:val="2"/>
          <w:sz w:val="32"/>
          <w:szCs w:val="32"/>
        </w:rPr>
        <w:t>ể</w:t>
      </w:r>
      <w:r>
        <w:rPr>
          <w:b/>
          <w:sz w:val="32"/>
          <w:szCs w:val="32"/>
        </w:rPr>
        <w:t>m</w:t>
      </w:r>
    </w:p>
    <w:p w:rsidR="00F72629" w:rsidRDefault="008C2A24">
      <w:pPr>
        <w:spacing w:line="360" w:lineRule="exact"/>
        <w:ind w:left="10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1:(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đ</w:t>
      </w:r>
      <w:r>
        <w:rPr>
          <w:b/>
          <w:spacing w:val="2"/>
          <w:sz w:val="32"/>
          <w:szCs w:val="32"/>
        </w:rPr>
        <w:t>iể</w:t>
      </w:r>
      <w:r>
        <w:rPr>
          <w:b/>
          <w:spacing w:val="-2"/>
          <w:sz w:val="32"/>
          <w:szCs w:val="32"/>
        </w:rPr>
        <w:t>m</w:t>
      </w:r>
      <w:r>
        <w:rPr>
          <w:b/>
          <w:spacing w:val="1"/>
          <w:sz w:val="32"/>
          <w:szCs w:val="32"/>
        </w:rPr>
        <w:t>)</w:t>
      </w:r>
      <w:r>
        <w:rPr>
          <w:spacing w:val="2"/>
          <w:sz w:val="32"/>
          <w:szCs w:val="32"/>
        </w:rPr>
        <w:t>Vi</w:t>
      </w:r>
      <w:r>
        <w:rPr>
          <w:sz w:val="32"/>
          <w:szCs w:val="32"/>
        </w:rPr>
        <w:t>ết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cô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thức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2"/>
          <w:sz w:val="32"/>
          <w:szCs w:val="32"/>
        </w:rPr>
        <w:t>o</w:t>
      </w:r>
      <w:r>
        <w:rPr>
          <w:sz w:val="32"/>
          <w:szCs w:val="32"/>
        </w:rPr>
        <w:t>á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1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và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tí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ân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tử</w:t>
      </w:r>
      <w:r>
        <w:rPr>
          <w:spacing w:val="-4"/>
          <w:sz w:val="32"/>
          <w:szCs w:val="32"/>
        </w:rPr>
        <w:t xml:space="preserve"> </w:t>
      </w:r>
      <w:r>
        <w:rPr>
          <w:spacing w:val="5"/>
          <w:sz w:val="32"/>
          <w:szCs w:val="32"/>
        </w:rPr>
        <w:t>k</w:t>
      </w:r>
      <w:r>
        <w:rPr>
          <w:spacing w:val="1"/>
          <w:sz w:val="32"/>
          <w:szCs w:val="32"/>
        </w:rPr>
        <w:t>hố</w:t>
      </w:r>
      <w:r>
        <w:rPr>
          <w:sz w:val="32"/>
          <w:szCs w:val="32"/>
        </w:rPr>
        <w:t>i</w:t>
      </w:r>
      <w:r>
        <w:rPr>
          <w:spacing w:val="73"/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pacing w:val="1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:</w:t>
      </w:r>
    </w:p>
    <w:p w:rsidR="00F72629" w:rsidRDefault="008C2A24">
      <w:pPr>
        <w:spacing w:before="2" w:line="360" w:lineRule="exact"/>
        <w:ind w:left="985" w:right="3464"/>
        <w:rPr>
          <w:sz w:val="32"/>
          <w:szCs w:val="32"/>
        </w:rPr>
      </w:pPr>
      <w:r>
        <w:rPr>
          <w:sz w:val="32"/>
          <w:szCs w:val="32"/>
        </w:rPr>
        <w:t>a/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K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í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cac</w:t>
      </w:r>
      <w:r>
        <w:rPr>
          <w:spacing w:val="2"/>
          <w:sz w:val="32"/>
          <w:szCs w:val="32"/>
        </w:rPr>
        <w:t>b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đi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ox</w:t>
      </w:r>
      <w:r>
        <w:rPr>
          <w:sz w:val="32"/>
          <w:szCs w:val="32"/>
        </w:rPr>
        <w:t>it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biết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ph</w:t>
      </w:r>
      <w:r>
        <w:rPr>
          <w:sz w:val="32"/>
          <w:szCs w:val="32"/>
        </w:rPr>
        <w:t>ân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tử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g</w:t>
      </w:r>
      <w:r>
        <w:rPr>
          <w:spacing w:val="3"/>
          <w:sz w:val="32"/>
          <w:szCs w:val="32"/>
        </w:rPr>
        <w:t>ồ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: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1C</w:t>
      </w:r>
      <w:r>
        <w:rPr>
          <w:spacing w:val="78"/>
          <w:sz w:val="32"/>
          <w:szCs w:val="32"/>
        </w:rPr>
        <w:t xml:space="preserve"> </w:t>
      </w:r>
      <w:r>
        <w:rPr>
          <w:sz w:val="32"/>
          <w:szCs w:val="32"/>
        </w:rPr>
        <w:t>và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2</w:t>
      </w:r>
      <w:r>
        <w:rPr>
          <w:sz w:val="32"/>
          <w:szCs w:val="32"/>
        </w:rPr>
        <w:t xml:space="preserve">O. </w:t>
      </w: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/Ca</w:t>
      </w:r>
      <w:r>
        <w:rPr>
          <w:spacing w:val="2"/>
          <w:sz w:val="32"/>
          <w:szCs w:val="32"/>
        </w:rPr>
        <w:t>n</w:t>
      </w:r>
      <w:r>
        <w:rPr>
          <w:spacing w:val="1"/>
          <w:sz w:val="32"/>
          <w:szCs w:val="32"/>
        </w:rPr>
        <w:t>x</w:t>
      </w:r>
      <w:r>
        <w:rPr>
          <w:sz w:val="32"/>
          <w:szCs w:val="32"/>
        </w:rPr>
        <w:t>i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ca</w:t>
      </w:r>
      <w:r>
        <w:rPr>
          <w:spacing w:val="1"/>
          <w:sz w:val="32"/>
          <w:szCs w:val="32"/>
        </w:rPr>
        <w:t>cbon</w:t>
      </w:r>
      <w:r>
        <w:rPr>
          <w:sz w:val="32"/>
          <w:szCs w:val="32"/>
        </w:rPr>
        <w:t>at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biết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ph</w:t>
      </w:r>
      <w:r>
        <w:rPr>
          <w:sz w:val="32"/>
          <w:szCs w:val="32"/>
        </w:rPr>
        <w:t>ân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tử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g</w:t>
      </w:r>
      <w:r>
        <w:rPr>
          <w:spacing w:val="3"/>
          <w:sz w:val="32"/>
          <w:szCs w:val="32"/>
        </w:rPr>
        <w:t>ồ</w:t>
      </w:r>
      <w:r>
        <w:rPr>
          <w:sz w:val="32"/>
          <w:szCs w:val="32"/>
        </w:rPr>
        <w:t>m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1</w:t>
      </w:r>
      <w:r>
        <w:rPr>
          <w:sz w:val="32"/>
          <w:szCs w:val="32"/>
        </w:rPr>
        <w:t>Ca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,</w:t>
      </w:r>
      <w:r>
        <w:rPr>
          <w:spacing w:val="1"/>
          <w:sz w:val="32"/>
          <w:szCs w:val="32"/>
        </w:rPr>
        <w:t>1</w:t>
      </w:r>
      <w:r>
        <w:rPr>
          <w:sz w:val="32"/>
          <w:szCs w:val="32"/>
        </w:rPr>
        <w:t xml:space="preserve">C </w:t>
      </w:r>
      <w:r>
        <w:rPr>
          <w:spacing w:val="1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3</w:t>
      </w:r>
      <w:r>
        <w:rPr>
          <w:sz w:val="32"/>
          <w:szCs w:val="32"/>
        </w:rPr>
        <w:t>O</w:t>
      </w:r>
    </w:p>
    <w:p w:rsidR="00F72629" w:rsidRDefault="008C2A24">
      <w:pPr>
        <w:spacing w:before="1"/>
        <w:ind w:left="10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2:(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1</w:t>
      </w:r>
      <w:r>
        <w:rPr>
          <w:b/>
          <w:sz w:val="32"/>
          <w:szCs w:val="32"/>
        </w:rPr>
        <w:t>,5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đ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ể</w:t>
      </w:r>
      <w:r>
        <w:rPr>
          <w:b/>
          <w:spacing w:val="-2"/>
          <w:sz w:val="32"/>
          <w:szCs w:val="32"/>
        </w:rPr>
        <w:t>m</w:t>
      </w:r>
      <w:r>
        <w:rPr>
          <w:b/>
          <w:sz w:val="32"/>
          <w:szCs w:val="32"/>
        </w:rPr>
        <w:t>)</w:t>
      </w:r>
    </w:p>
    <w:p w:rsidR="00F72629" w:rsidRDefault="008C2A24">
      <w:pPr>
        <w:spacing w:line="360" w:lineRule="exact"/>
        <w:ind w:left="906"/>
        <w:rPr>
          <w:sz w:val="32"/>
          <w:szCs w:val="32"/>
        </w:rPr>
      </w:pPr>
      <w:r>
        <w:rPr>
          <w:sz w:val="32"/>
          <w:szCs w:val="32"/>
        </w:rPr>
        <w:t>a/P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át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biểu</w:t>
      </w:r>
      <w:r>
        <w:rPr>
          <w:spacing w:val="-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nộ</w:t>
      </w:r>
      <w:r>
        <w:rPr>
          <w:sz w:val="32"/>
          <w:szCs w:val="32"/>
        </w:rPr>
        <w:t>i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2"/>
          <w:sz w:val="32"/>
          <w:szCs w:val="32"/>
        </w:rPr>
        <w:t>u</w:t>
      </w:r>
      <w:r>
        <w:rPr>
          <w:spacing w:val="-1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q</w:t>
      </w:r>
      <w:r>
        <w:rPr>
          <w:spacing w:val="2"/>
          <w:sz w:val="32"/>
          <w:szCs w:val="32"/>
        </w:rPr>
        <w:t>u</w:t>
      </w:r>
      <w:r>
        <w:rPr>
          <w:sz w:val="32"/>
          <w:szCs w:val="32"/>
        </w:rPr>
        <w:t>y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tắt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hó</w:t>
      </w:r>
      <w:r>
        <w:rPr>
          <w:sz w:val="32"/>
          <w:szCs w:val="32"/>
        </w:rPr>
        <w:t>a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ị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?</w:t>
      </w:r>
    </w:p>
    <w:p w:rsidR="00F72629" w:rsidRDefault="008C2A24">
      <w:pPr>
        <w:spacing w:before="1"/>
        <w:ind w:left="985"/>
        <w:rPr>
          <w:sz w:val="32"/>
          <w:szCs w:val="32"/>
        </w:rPr>
      </w:pPr>
      <w:r>
        <w:rPr>
          <w:spacing w:val="1"/>
          <w:sz w:val="32"/>
          <w:szCs w:val="32"/>
        </w:rPr>
        <w:t>b</w:t>
      </w:r>
      <w:r>
        <w:rPr>
          <w:spacing w:val="-1"/>
          <w:sz w:val="32"/>
          <w:szCs w:val="32"/>
        </w:rPr>
        <w:t>)</w:t>
      </w:r>
      <w:r>
        <w:rPr>
          <w:sz w:val="32"/>
          <w:szCs w:val="32"/>
        </w:rPr>
        <w:t>T</w:t>
      </w:r>
      <w:r>
        <w:rPr>
          <w:spacing w:val="4"/>
          <w:sz w:val="32"/>
          <w:szCs w:val="32"/>
        </w:rPr>
        <w:t>ì</w:t>
      </w:r>
      <w:r>
        <w:rPr>
          <w:sz w:val="32"/>
          <w:szCs w:val="32"/>
        </w:rPr>
        <w:t>m</w:t>
      </w:r>
      <w:r>
        <w:rPr>
          <w:spacing w:val="-12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2"/>
          <w:sz w:val="32"/>
          <w:szCs w:val="32"/>
        </w:rPr>
        <w:t>ó</w:t>
      </w:r>
      <w:r>
        <w:rPr>
          <w:sz w:val="32"/>
          <w:szCs w:val="32"/>
        </w:rPr>
        <w:t>a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t</w:t>
      </w:r>
      <w:r>
        <w:rPr>
          <w:sz w:val="32"/>
          <w:szCs w:val="32"/>
        </w:rPr>
        <w:t>rị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pacing w:val="1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F</w:t>
      </w:r>
      <w:r>
        <w:rPr>
          <w:sz w:val="32"/>
          <w:szCs w:val="32"/>
        </w:rPr>
        <w:t>e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on</w:t>
      </w:r>
      <w:r>
        <w:rPr>
          <w:sz w:val="32"/>
          <w:szCs w:val="32"/>
        </w:rPr>
        <w:t>g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hợp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chất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:F</w:t>
      </w:r>
      <w:r>
        <w:rPr>
          <w:spacing w:val="4"/>
          <w:sz w:val="32"/>
          <w:szCs w:val="32"/>
        </w:rPr>
        <w:t>e</w:t>
      </w:r>
      <w:r>
        <w:rPr>
          <w:position w:val="-5"/>
          <w:sz w:val="21"/>
          <w:szCs w:val="21"/>
        </w:rPr>
        <w:t>2</w:t>
      </w:r>
      <w:r>
        <w:rPr>
          <w:sz w:val="32"/>
          <w:szCs w:val="32"/>
        </w:rPr>
        <w:t>O</w:t>
      </w:r>
      <w:r>
        <w:rPr>
          <w:position w:val="-5"/>
          <w:sz w:val="21"/>
          <w:szCs w:val="21"/>
        </w:rPr>
        <w:t>3</w:t>
      </w:r>
      <w:r>
        <w:rPr>
          <w:sz w:val="32"/>
          <w:szCs w:val="32"/>
        </w:rPr>
        <w:t>.</w:t>
      </w:r>
    </w:p>
    <w:p w:rsidR="00F72629" w:rsidRDefault="008C2A24">
      <w:pPr>
        <w:spacing w:line="340" w:lineRule="exact"/>
        <w:ind w:left="90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3:(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1,5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đi</w:t>
      </w:r>
      <w:r>
        <w:rPr>
          <w:b/>
          <w:spacing w:val="2"/>
          <w:sz w:val="32"/>
          <w:szCs w:val="32"/>
        </w:rPr>
        <w:t>ể</w:t>
      </w:r>
      <w:r>
        <w:rPr>
          <w:b/>
          <w:spacing w:val="-2"/>
          <w:sz w:val="32"/>
          <w:szCs w:val="32"/>
        </w:rPr>
        <w:t>m</w:t>
      </w:r>
      <w:r>
        <w:rPr>
          <w:b/>
          <w:spacing w:val="1"/>
          <w:sz w:val="32"/>
          <w:szCs w:val="32"/>
        </w:rPr>
        <w:t>)</w:t>
      </w:r>
      <w:r>
        <w:rPr>
          <w:spacing w:val="2"/>
          <w:sz w:val="32"/>
          <w:szCs w:val="32"/>
        </w:rPr>
        <w:t>L</w:t>
      </w:r>
      <w:r>
        <w:rPr>
          <w:sz w:val="32"/>
          <w:szCs w:val="32"/>
        </w:rPr>
        <w:t>ập</w:t>
      </w:r>
      <w:r>
        <w:rPr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các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2"/>
          <w:sz w:val="32"/>
          <w:szCs w:val="32"/>
        </w:rPr>
        <w:t>hư</w:t>
      </w:r>
      <w:r>
        <w:rPr>
          <w:sz w:val="32"/>
          <w:szCs w:val="32"/>
        </w:rPr>
        <w:t>ơng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ì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2"/>
          <w:sz w:val="32"/>
          <w:szCs w:val="32"/>
        </w:rPr>
        <w:t>ó</w:t>
      </w:r>
      <w:r>
        <w:rPr>
          <w:sz w:val="32"/>
          <w:szCs w:val="32"/>
        </w:rPr>
        <w:t>a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1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theo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sơ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đ</w:t>
      </w:r>
      <w:r>
        <w:rPr>
          <w:sz w:val="32"/>
          <w:szCs w:val="32"/>
        </w:rPr>
        <w:t>ồ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sa</w:t>
      </w:r>
      <w:r>
        <w:rPr>
          <w:spacing w:val="1"/>
          <w:sz w:val="32"/>
          <w:szCs w:val="32"/>
        </w:rPr>
        <w:t>u</w:t>
      </w:r>
      <w:r>
        <w:rPr>
          <w:sz w:val="32"/>
          <w:szCs w:val="32"/>
        </w:rPr>
        <w:t>:</w:t>
      </w:r>
    </w:p>
    <w:p w:rsidR="00F72629" w:rsidRDefault="008C2A24">
      <w:pPr>
        <w:spacing w:line="380" w:lineRule="exact"/>
        <w:ind w:left="906"/>
        <w:rPr>
          <w:sz w:val="21"/>
          <w:szCs w:val="21"/>
        </w:rPr>
      </w:pPr>
      <w:r>
        <w:rPr>
          <w:position w:val="2"/>
          <w:sz w:val="32"/>
          <w:szCs w:val="32"/>
        </w:rPr>
        <w:t>a/</w:t>
      </w:r>
      <w:r>
        <w:rPr>
          <w:spacing w:val="78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P +</w:t>
      </w:r>
      <w:r>
        <w:rPr>
          <w:spacing w:val="-2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 xml:space="preserve">2     </w:t>
      </w:r>
      <w:r>
        <w:rPr>
          <w:spacing w:val="5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-</w:t>
      </w:r>
      <w:r>
        <w:rPr>
          <w:spacing w:val="-1"/>
          <w:position w:val="2"/>
          <w:sz w:val="32"/>
          <w:szCs w:val="32"/>
        </w:rPr>
        <w:t>-</w:t>
      </w:r>
      <w:r>
        <w:rPr>
          <w:spacing w:val="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>-</w:t>
      </w:r>
      <w:r>
        <w:rPr>
          <w:spacing w:val="-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>&gt;</w:t>
      </w:r>
      <w:r>
        <w:rPr>
          <w:spacing w:val="73"/>
          <w:position w:val="2"/>
          <w:sz w:val="32"/>
          <w:szCs w:val="32"/>
        </w:rPr>
        <w:t xml:space="preserve"> </w:t>
      </w:r>
      <w:r>
        <w:rPr>
          <w:spacing w:val="1"/>
          <w:position w:val="2"/>
          <w:sz w:val="32"/>
          <w:szCs w:val="32"/>
        </w:rPr>
        <w:t>P</w:t>
      </w:r>
      <w:r>
        <w:rPr>
          <w:position w:val="-3"/>
          <w:sz w:val="21"/>
          <w:szCs w:val="21"/>
        </w:rPr>
        <w:t>2</w:t>
      </w:r>
      <w:r>
        <w:rPr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>5</w:t>
      </w:r>
    </w:p>
    <w:p w:rsidR="00F72629" w:rsidRDefault="008C2A24">
      <w:pPr>
        <w:spacing w:line="360" w:lineRule="exact"/>
        <w:ind w:left="904"/>
        <w:rPr>
          <w:sz w:val="21"/>
          <w:szCs w:val="21"/>
        </w:rPr>
      </w:pPr>
      <w:r>
        <w:rPr>
          <w:spacing w:val="1"/>
          <w:position w:val="2"/>
          <w:sz w:val="32"/>
          <w:szCs w:val="32"/>
        </w:rPr>
        <w:t>b</w:t>
      </w:r>
      <w:r>
        <w:rPr>
          <w:position w:val="2"/>
          <w:sz w:val="32"/>
          <w:szCs w:val="32"/>
        </w:rPr>
        <w:t>/</w:t>
      </w:r>
      <w:r>
        <w:rPr>
          <w:spacing w:val="79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CaC</w:t>
      </w:r>
      <w:r>
        <w:rPr>
          <w:spacing w:val="1"/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 xml:space="preserve">3 </w:t>
      </w:r>
      <w:r>
        <w:rPr>
          <w:spacing w:val="18"/>
          <w:position w:val="-3"/>
          <w:sz w:val="21"/>
          <w:szCs w:val="21"/>
        </w:rPr>
        <w:t xml:space="preserve"> </w:t>
      </w:r>
      <w:r>
        <w:rPr>
          <w:spacing w:val="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>-</w:t>
      </w:r>
      <w:r>
        <w:rPr>
          <w:spacing w:val="-1"/>
          <w:position w:val="2"/>
          <w:sz w:val="32"/>
          <w:szCs w:val="32"/>
        </w:rPr>
        <w:t>-</w:t>
      </w:r>
      <w:r>
        <w:rPr>
          <w:spacing w:val="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>-</w:t>
      </w:r>
      <w:r>
        <w:rPr>
          <w:spacing w:val="-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 xml:space="preserve">&gt;  </w:t>
      </w:r>
      <w:r>
        <w:rPr>
          <w:spacing w:val="7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CaO</w:t>
      </w:r>
      <w:r>
        <w:rPr>
          <w:spacing w:val="75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+</w:t>
      </w:r>
      <w:r>
        <w:rPr>
          <w:spacing w:val="78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</w:t>
      </w:r>
      <w:r>
        <w:rPr>
          <w:spacing w:val="2"/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>2</w:t>
      </w:r>
    </w:p>
    <w:p w:rsidR="00F72629" w:rsidRDefault="008C2A24">
      <w:pPr>
        <w:spacing w:line="360" w:lineRule="exact"/>
        <w:ind w:left="906"/>
        <w:rPr>
          <w:sz w:val="32"/>
          <w:szCs w:val="32"/>
        </w:rPr>
      </w:pPr>
      <w:r>
        <w:rPr>
          <w:position w:val="2"/>
          <w:sz w:val="32"/>
          <w:szCs w:val="32"/>
        </w:rPr>
        <w:t>c/  Na</w:t>
      </w:r>
      <w:r>
        <w:rPr>
          <w:position w:val="-3"/>
          <w:sz w:val="21"/>
          <w:szCs w:val="21"/>
        </w:rPr>
        <w:t>2</w:t>
      </w:r>
      <w:r>
        <w:rPr>
          <w:spacing w:val="1"/>
          <w:position w:val="2"/>
          <w:sz w:val="32"/>
          <w:szCs w:val="32"/>
        </w:rPr>
        <w:t>C</w:t>
      </w:r>
      <w:r>
        <w:rPr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 xml:space="preserve">3 </w:t>
      </w:r>
      <w:r>
        <w:rPr>
          <w:spacing w:val="47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+</w:t>
      </w:r>
      <w:r>
        <w:rPr>
          <w:spacing w:val="-2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Ca(</w:t>
      </w:r>
      <w:r>
        <w:rPr>
          <w:spacing w:val="1"/>
          <w:position w:val="2"/>
          <w:sz w:val="32"/>
          <w:szCs w:val="32"/>
        </w:rPr>
        <w:t>O</w:t>
      </w:r>
      <w:r>
        <w:rPr>
          <w:position w:val="2"/>
          <w:sz w:val="32"/>
          <w:szCs w:val="32"/>
        </w:rPr>
        <w:t>H)</w:t>
      </w:r>
      <w:r>
        <w:rPr>
          <w:position w:val="-3"/>
          <w:sz w:val="21"/>
          <w:szCs w:val="21"/>
        </w:rPr>
        <w:t>2</w:t>
      </w:r>
      <w:r>
        <w:rPr>
          <w:spacing w:val="19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-</w:t>
      </w:r>
      <w:r>
        <w:rPr>
          <w:spacing w:val="-1"/>
          <w:position w:val="2"/>
          <w:sz w:val="32"/>
          <w:szCs w:val="32"/>
        </w:rPr>
        <w:t>-</w:t>
      </w:r>
      <w:r>
        <w:rPr>
          <w:spacing w:val="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>-</w:t>
      </w:r>
      <w:r>
        <w:rPr>
          <w:spacing w:val="-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>&gt;</w:t>
      </w:r>
      <w:r>
        <w:rPr>
          <w:spacing w:val="75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Ca</w:t>
      </w:r>
      <w:r>
        <w:rPr>
          <w:spacing w:val="1"/>
          <w:position w:val="2"/>
          <w:sz w:val="32"/>
          <w:szCs w:val="32"/>
        </w:rPr>
        <w:t>CO</w:t>
      </w:r>
      <w:r>
        <w:rPr>
          <w:position w:val="-3"/>
          <w:sz w:val="21"/>
          <w:szCs w:val="21"/>
        </w:rPr>
        <w:t xml:space="preserve">3   </w:t>
      </w:r>
      <w:r>
        <w:rPr>
          <w:spacing w:val="19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+ Na</w:t>
      </w:r>
      <w:r>
        <w:rPr>
          <w:spacing w:val="1"/>
          <w:position w:val="2"/>
          <w:sz w:val="32"/>
          <w:szCs w:val="32"/>
        </w:rPr>
        <w:t>O</w:t>
      </w:r>
      <w:r>
        <w:rPr>
          <w:position w:val="2"/>
          <w:sz w:val="32"/>
          <w:szCs w:val="32"/>
        </w:rPr>
        <w:t>H</w:t>
      </w:r>
    </w:p>
    <w:p w:rsidR="00F72629" w:rsidRDefault="008C2A24">
      <w:pPr>
        <w:spacing w:line="340" w:lineRule="exact"/>
        <w:ind w:left="10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4: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(</w:t>
      </w:r>
      <w:r>
        <w:rPr>
          <w:b/>
          <w:sz w:val="32"/>
          <w:szCs w:val="32"/>
        </w:rPr>
        <w:t>2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đ</w:t>
      </w:r>
      <w:r>
        <w:rPr>
          <w:b/>
          <w:spacing w:val="2"/>
          <w:sz w:val="32"/>
          <w:szCs w:val="32"/>
        </w:rPr>
        <w:t>iể</w:t>
      </w:r>
      <w:r>
        <w:rPr>
          <w:b/>
          <w:spacing w:val="-2"/>
          <w:sz w:val="32"/>
          <w:szCs w:val="32"/>
        </w:rPr>
        <w:t>m</w:t>
      </w:r>
      <w:r>
        <w:rPr>
          <w:b/>
          <w:sz w:val="32"/>
          <w:szCs w:val="32"/>
        </w:rPr>
        <w:t>)</w:t>
      </w:r>
    </w:p>
    <w:p w:rsidR="00F72629" w:rsidRDefault="008C2A24">
      <w:pPr>
        <w:spacing w:line="380" w:lineRule="exact"/>
        <w:ind w:left="985"/>
        <w:rPr>
          <w:sz w:val="32"/>
          <w:szCs w:val="32"/>
        </w:rPr>
      </w:pPr>
      <w:r>
        <w:rPr>
          <w:position w:val="2"/>
          <w:sz w:val="32"/>
          <w:szCs w:val="32"/>
        </w:rPr>
        <w:t>a/Tính</w:t>
      </w:r>
      <w:r>
        <w:rPr>
          <w:spacing w:val="-7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số</w:t>
      </w:r>
      <w:r>
        <w:rPr>
          <w:spacing w:val="2"/>
          <w:position w:val="2"/>
          <w:sz w:val="32"/>
          <w:szCs w:val="32"/>
        </w:rPr>
        <w:t xml:space="preserve"> </w:t>
      </w:r>
      <w:r>
        <w:rPr>
          <w:spacing w:val="-1"/>
          <w:position w:val="2"/>
          <w:sz w:val="32"/>
          <w:szCs w:val="32"/>
        </w:rPr>
        <w:t>m</w:t>
      </w:r>
      <w:r>
        <w:rPr>
          <w:spacing w:val="1"/>
          <w:position w:val="2"/>
          <w:sz w:val="32"/>
          <w:szCs w:val="32"/>
        </w:rPr>
        <w:t>o</w:t>
      </w:r>
      <w:r>
        <w:rPr>
          <w:position w:val="2"/>
          <w:sz w:val="32"/>
          <w:szCs w:val="32"/>
        </w:rPr>
        <w:t>l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của</w:t>
      </w:r>
      <w:r>
        <w:rPr>
          <w:spacing w:val="-3"/>
          <w:position w:val="2"/>
          <w:sz w:val="32"/>
          <w:szCs w:val="32"/>
        </w:rPr>
        <w:t xml:space="preserve"> </w:t>
      </w:r>
      <w:r>
        <w:rPr>
          <w:spacing w:val="1"/>
          <w:position w:val="2"/>
          <w:sz w:val="32"/>
          <w:szCs w:val="32"/>
        </w:rPr>
        <w:t>16</w:t>
      </w:r>
      <w:r>
        <w:rPr>
          <w:position w:val="2"/>
          <w:sz w:val="32"/>
          <w:szCs w:val="32"/>
        </w:rPr>
        <w:t>g</w:t>
      </w:r>
      <w:r>
        <w:rPr>
          <w:spacing w:val="-5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</w:t>
      </w:r>
      <w:r>
        <w:rPr>
          <w:spacing w:val="1"/>
          <w:position w:val="2"/>
          <w:sz w:val="32"/>
          <w:szCs w:val="32"/>
        </w:rPr>
        <w:t>u</w:t>
      </w:r>
      <w:r>
        <w:rPr>
          <w:position w:val="2"/>
          <w:sz w:val="32"/>
          <w:szCs w:val="32"/>
        </w:rPr>
        <w:t>S</w:t>
      </w:r>
      <w:r>
        <w:rPr>
          <w:spacing w:val="2"/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>4</w:t>
      </w:r>
      <w:r>
        <w:rPr>
          <w:spacing w:val="19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?</w:t>
      </w:r>
    </w:p>
    <w:p w:rsidR="00F72629" w:rsidRDefault="008C2A24">
      <w:pPr>
        <w:spacing w:line="360" w:lineRule="exact"/>
        <w:ind w:left="985"/>
        <w:rPr>
          <w:sz w:val="32"/>
          <w:szCs w:val="32"/>
        </w:rPr>
      </w:pPr>
      <w:r>
        <w:rPr>
          <w:spacing w:val="1"/>
          <w:position w:val="2"/>
          <w:sz w:val="32"/>
          <w:szCs w:val="32"/>
        </w:rPr>
        <w:t>b</w:t>
      </w:r>
      <w:r>
        <w:rPr>
          <w:position w:val="2"/>
          <w:sz w:val="32"/>
          <w:szCs w:val="32"/>
        </w:rPr>
        <w:t>/Tính</w:t>
      </w:r>
      <w:r>
        <w:rPr>
          <w:spacing w:val="-8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thể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spacing w:val="2"/>
          <w:position w:val="2"/>
          <w:sz w:val="32"/>
          <w:szCs w:val="32"/>
        </w:rPr>
        <w:t>t</w:t>
      </w:r>
      <w:r>
        <w:rPr>
          <w:position w:val="2"/>
          <w:sz w:val="32"/>
          <w:szCs w:val="32"/>
        </w:rPr>
        <w:t>ích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ở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đ</w:t>
      </w:r>
      <w:r>
        <w:rPr>
          <w:spacing w:val="2"/>
          <w:position w:val="2"/>
          <w:sz w:val="32"/>
          <w:szCs w:val="32"/>
        </w:rPr>
        <w:t>k</w:t>
      </w:r>
      <w:r>
        <w:rPr>
          <w:position w:val="2"/>
          <w:sz w:val="32"/>
          <w:szCs w:val="32"/>
        </w:rPr>
        <w:t>tc</w:t>
      </w:r>
      <w:r>
        <w:rPr>
          <w:spacing w:val="-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của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0,</w:t>
      </w:r>
      <w:r>
        <w:rPr>
          <w:spacing w:val="1"/>
          <w:position w:val="2"/>
          <w:sz w:val="32"/>
          <w:szCs w:val="32"/>
        </w:rPr>
        <w:t>4</w:t>
      </w:r>
      <w:r>
        <w:rPr>
          <w:position w:val="2"/>
          <w:sz w:val="32"/>
          <w:szCs w:val="32"/>
        </w:rPr>
        <w:t>4</w:t>
      </w:r>
      <w:r>
        <w:rPr>
          <w:spacing w:val="-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g</w:t>
      </w:r>
      <w:r>
        <w:rPr>
          <w:spacing w:val="-2"/>
          <w:position w:val="2"/>
          <w:sz w:val="32"/>
          <w:szCs w:val="32"/>
        </w:rPr>
        <w:t xml:space="preserve"> </w:t>
      </w:r>
      <w:r>
        <w:rPr>
          <w:spacing w:val="1"/>
          <w:position w:val="2"/>
          <w:sz w:val="32"/>
          <w:szCs w:val="32"/>
        </w:rPr>
        <w:t>kh</w:t>
      </w:r>
      <w:r>
        <w:rPr>
          <w:position w:val="2"/>
          <w:sz w:val="32"/>
          <w:szCs w:val="32"/>
        </w:rPr>
        <w:t>í</w:t>
      </w:r>
      <w:r>
        <w:rPr>
          <w:spacing w:val="-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</w:t>
      </w:r>
      <w:r>
        <w:rPr>
          <w:spacing w:val="3"/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>2</w:t>
      </w:r>
      <w:r>
        <w:rPr>
          <w:spacing w:val="22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?</w:t>
      </w:r>
    </w:p>
    <w:p w:rsidR="00F72629" w:rsidRDefault="008C2A24">
      <w:pPr>
        <w:spacing w:line="360" w:lineRule="exact"/>
        <w:ind w:left="985"/>
        <w:rPr>
          <w:sz w:val="32"/>
          <w:szCs w:val="32"/>
        </w:rPr>
      </w:pPr>
      <w:r>
        <w:rPr>
          <w:position w:val="2"/>
          <w:sz w:val="32"/>
          <w:szCs w:val="32"/>
        </w:rPr>
        <w:t>c/Tính</w:t>
      </w:r>
      <w:r>
        <w:rPr>
          <w:spacing w:val="-7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k</w:t>
      </w:r>
      <w:r>
        <w:rPr>
          <w:spacing w:val="2"/>
          <w:position w:val="2"/>
          <w:sz w:val="32"/>
          <w:szCs w:val="32"/>
        </w:rPr>
        <w:t>h</w:t>
      </w:r>
      <w:r>
        <w:rPr>
          <w:spacing w:val="1"/>
          <w:position w:val="2"/>
          <w:sz w:val="32"/>
          <w:szCs w:val="32"/>
        </w:rPr>
        <w:t>ố</w:t>
      </w:r>
      <w:r>
        <w:rPr>
          <w:position w:val="2"/>
          <w:sz w:val="32"/>
          <w:szCs w:val="32"/>
        </w:rPr>
        <w:t>i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lư</w:t>
      </w:r>
      <w:r>
        <w:rPr>
          <w:spacing w:val="-1"/>
          <w:position w:val="2"/>
          <w:sz w:val="32"/>
          <w:szCs w:val="32"/>
        </w:rPr>
        <w:t>ợ</w:t>
      </w:r>
      <w:r>
        <w:rPr>
          <w:spacing w:val="1"/>
          <w:position w:val="2"/>
          <w:sz w:val="32"/>
          <w:szCs w:val="32"/>
        </w:rPr>
        <w:t>n</w:t>
      </w:r>
      <w:r>
        <w:rPr>
          <w:position w:val="2"/>
          <w:sz w:val="32"/>
          <w:szCs w:val="32"/>
        </w:rPr>
        <w:t>g</w:t>
      </w:r>
      <w:r>
        <w:rPr>
          <w:spacing w:val="-8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của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3</w:t>
      </w:r>
      <w:r>
        <w:rPr>
          <w:spacing w:val="2"/>
          <w:position w:val="2"/>
          <w:sz w:val="32"/>
          <w:szCs w:val="32"/>
        </w:rPr>
        <w:t>3</w:t>
      </w:r>
      <w:r>
        <w:rPr>
          <w:position w:val="2"/>
          <w:sz w:val="32"/>
          <w:szCs w:val="32"/>
        </w:rPr>
        <w:t>,6</w:t>
      </w:r>
      <w:r>
        <w:rPr>
          <w:spacing w:val="-6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lít</w:t>
      </w:r>
      <w:r>
        <w:rPr>
          <w:spacing w:val="1"/>
          <w:position w:val="2"/>
          <w:sz w:val="32"/>
          <w:szCs w:val="32"/>
        </w:rPr>
        <w:t xml:space="preserve"> kh</w:t>
      </w:r>
      <w:r>
        <w:rPr>
          <w:position w:val="2"/>
          <w:sz w:val="32"/>
          <w:szCs w:val="32"/>
        </w:rPr>
        <w:t>í</w:t>
      </w:r>
      <w:r>
        <w:rPr>
          <w:spacing w:val="-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S</w:t>
      </w:r>
      <w:r>
        <w:rPr>
          <w:spacing w:val="3"/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>2</w:t>
      </w:r>
      <w:r>
        <w:rPr>
          <w:spacing w:val="22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(đ</w:t>
      </w:r>
      <w:r>
        <w:rPr>
          <w:spacing w:val="1"/>
          <w:position w:val="2"/>
          <w:sz w:val="32"/>
          <w:szCs w:val="32"/>
        </w:rPr>
        <w:t>k</w:t>
      </w:r>
      <w:r>
        <w:rPr>
          <w:position w:val="2"/>
          <w:sz w:val="32"/>
          <w:szCs w:val="32"/>
        </w:rPr>
        <w:t>tc)?</w:t>
      </w:r>
    </w:p>
    <w:p w:rsidR="00F72629" w:rsidRDefault="008C2A24">
      <w:pPr>
        <w:spacing w:line="340" w:lineRule="exact"/>
        <w:ind w:left="10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5: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đi</w:t>
      </w:r>
      <w:r>
        <w:rPr>
          <w:b/>
          <w:spacing w:val="2"/>
          <w:sz w:val="32"/>
          <w:szCs w:val="32"/>
        </w:rPr>
        <w:t>ể</w:t>
      </w:r>
      <w:r>
        <w:rPr>
          <w:b/>
          <w:spacing w:val="-1"/>
          <w:sz w:val="32"/>
          <w:szCs w:val="32"/>
        </w:rPr>
        <w:t>m</w:t>
      </w:r>
      <w:r>
        <w:rPr>
          <w:sz w:val="32"/>
          <w:szCs w:val="32"/>
        </w:rPr>
        <w:t>)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Tính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thà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ần</w:t>
      </w:r>
      <w:r>
        <w:rPr>
          <w:spacing w:val="-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ần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2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(theo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k</w:t>
      </w:r>
      <w:r>
        <w:rPr>
          <w:spacing w:val="2"/>
          <w:sz w:val="32"/>
          <w:szCs w:val="32"/>
        </w:rPr>
        <w:t>h</w:t>
      </w:r>
      <w:r>
        <w:rPr>
          <w:spacing w:val="1"/>
          <w:sz w:val="32"/>
          <w:szCs w:val="32"/>
        </w:rPr>
        <w:t>ố</w:t>
      </w:r>
      <w:r>
        <w:rPr>
          <w:sz w:val="32"/>
          <w:szCs w:val="32"/>
        </w:rPr>
        <w:t>i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lư</w:t>
      </w:r>
      <w:r>
        <w:rPr>
          <w:spacing w:val="-2"/>
          <w:sz w:val="32"/>
          <w:szCs w:val="32"/>
        </w:rPr>
        <w:t>ợ</w:t>
      </w:r>
      <w:r>
        <w:rPr>
          <w:spacing w:val="1"/>
          <w:sz w:val="32"/>
          <w:szCs w:val="32"/>
        </w:rPr>
        <w:t>ng</w:t>
      </w:r>
      <w:r>
        <w:rPr>
          <w:sz w:val="32"/>
          <w:szCs w:val="32"/>
        </w:rPr>
        <w:t>)</w:t>
      </w:r>
      <w:r>
        <w:rPr>
          <w:spacing w:val="-1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>ác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1"/>
          <w:sz w:val="32"/>
          <w:szCs w:val="32"/>
        </w:rPr>
        <w:t>gu</w:t>
      </w:r>
      <w:r>
        <w:rPr>
          <w:spacing w:val="-1"/>
          <w:sz w:val="32"/>
          <w:szCs w:val="32"/>
        </w:rPr>
        <w:t>y</w:t>
      </w:r>
      <w:r>
        <w:rPr>
          <w:spacing w:val="2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tố</w:t>
      </w:r>
      <w:r>
        <w:rPr>
          <w:spacing w:val="78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2"/>
          <w:sz w:val="32"/>
          <w:szCs w:val="32"/>
        </w:rPr>
        <w:t>ó</w:t>
      </w:r>
      <w:r>
        <w:rPr>
          <w:sz w:val="32"/>
          <w:szCs w:val="32"/>
        </w:rPr>
        <w:t>a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1"/>
          <w:sz w:val="32"/>
          <w:szCs w:val="32"/>
        </w:rPr>
        <w:t>ọ</w:t>
      </w:r>
      <w:r>
        <w:rPr>
          <w:sz w:val="32"/>
          <w:szCs w:val="32"/>
        </w:rPr>
        <w:t>c</w:t>
      </w:r>
    </w:p>
    <w:p w:rsidR="00F72629" w:rsidRDefault="008C2A24">
      <w:pPr>
        <w:spacing w:line="380" w:lineRule="exact"/>
        <w:ind w:left="106"/>
        <w:rPr>
          <w:sz w:val="32"/>
          <w:szCs w:val="32"/>
        </w:rPr>
      </w:pPr>
      <w:r>
        <w:rPr>
          <w:position w:val="1"/>
          <w:sz w:val="32"/>
          <w:szCs w:val="32"/>
        </w:rPr>
        <w:t>tro</w:t>
      </w:r>
      <w:r>
        <w:rPr>
          <w:spacing w:val="2"/>
          <w:position w:val="1"/>
          <w:sz w:val="32"/>
          <w:szCs w:val="32"/>
        </w:rPr>
        <w:t>n</w:t>
      </w:r>
      <w:r>
        <w:rPr>
          <w:position w:val="1"/>
          <w:sz w:val="32"/>
          <w:szCs w:val="32"/>
        </w:rPr>
        <w:t>g</w:t>
      </w:r>
      <w:r>
        <w:rPr>
          <w:spacing w:val="-7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hợp</w:t>
      </w:r>
      <w:r>
        <w:rPr>
          <w:spacing w:val="-5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c</w:t>
      </w:r>
      <w:r>
        <w:rPr>
          <w:spacing w:val="1"/>
          <w:position w:val="1"/>
          <w:sz w:val="32"/>
          <w:szCs w:val="32"/>
        </w:rPr>
        <w:t>h</w:t>
      </w:r>
      <w:r>
        <w:rPr>
          <w:position w:val="1"/>
          <w:sz w:val="32"/>
          <w:szCs w:val="32"/>
        </w:rPr>
        <w:t>ất</w:t>
      </w:r>
      <w:r>
        <w:rPr>
          <w:spacing w:val="-3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F</w:t>
      </w:r>
      <w:r>
        <w:rPr>
          <w:spacing w:val="1"/>
          <w:position w:val="1"/>
          <w:sz w:val="32"/>
          <w:szCs w:val="32"/>
        </w:rPr>
        <w:t>e</w:t>
      </w:r>
      <w:r>
        <w:rPr>
          <w:spacing w:val="2"/>
          <w:position w:val="-4"/>
          <w:sz w:val="21"/>
          <w:szCs w:val="21"/>
        </w:rPr>
        <w:t>2</w:t>
      </w:r>
      <w:r>
        <w:rPr>
          <w:position w:val="1"/>
          <w:sz w:val="32"/>
          <w:szCs w:val="32"/>
        </w:rPr>
        <w:t>O</w:t>
      </w:r>
      <w:r>
        <w:rPr>
          <w:position w:val="-4"/>
          <w:sz w:val="21"/>
          <w:szCs w:val="21"/>
        </w:rPr>
        <w:t>3</w:t>
      </w:r>
      <w:r>
        <w:rPr>
          <w:spacing w:val="-1"/>
          <w:position w:val="1"/>
          <w:sz w:val="32"/>
          <w:szCs w:val="32"/>
        </w:rPr>
        <w:t>.?</w:t>
      </w:r>
    </w:p>
    <w:p w:rsidR="00F72629" w:rsidRDefault="008C2A24">
      <w:pPr>
        <w:spacing w:before="96"/>
        <w:ind w:left="4529" w:right="4511"/>
        <w:jc w:val="center"/>
        <w:rPr>
          <w:sz w:val="32"/>
          <w:szCs w:val="32"/>
        </w:rPr>
      </w:pPr>
      <w:r>
        <w:rPr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Hết</w:t>
      </w: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--</w:t>
      </w:r>
    </w:p>
    <w:p w:rsidR="00F72629" w:rsidRDefault="008C2A24">
      <w:pPr>
        <w:spacing w:before="9"/>
        <w:ind w:left="3543" w:right="3527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H</w:t>
      </w:r>
      <w:r>
        <w:rPr>
          <w:b/>
          <w:spacing w:val="3"/>
          <w:sz w:val="32"/>
          <w:szCs w:val="32"/>
        </w:rPr>
        <w:t>Ư</w:t>
      </w:r>
      <w:r>
        <w:rPr>
          <w:b/>
          <w:spacing w:val="-1"/>
          <w:sz w:val="32"/>
          <w:szCs w:val="32"/>
        </w:rPr>
        <w:t>Ớ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D</w:t>
      </w:r>
      <w:r>
        <w:rPr>
          <w:b/>
          <w:sz w:val="32"/>
          <w:szCs w:val="32"/>
        </w:rPr>
        <w:t>ẪN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ẤM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Ó</w:t>
      </w:r>
      <w:r>
        <w:rPr>
          <w:b/>
          <w:sz w:val="32"/>
          <w:szCs w:val="32"/>
        </w:rPr>
        <w:t>A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8</w:t>
      </w:r>
    </w:p>
    <w:p w:rsidR="00F72629" w:rsidRDefault="00F72629">
      <w:pPr>
        <w:spacing w:before="9" w:line="140" w:lineRule="exact"/>
        <w:rPr>
          <w:sz w:val="15"/>
          <w:szCs w:val="15"/>
        </w:rPr>
      </w:pPr>
    </w:p>
    <w:p w:rsidR="00F72629" w:rsidRDefault="00F72629">
      <w:pPr>
        <w:spacing w:line="200" w:lineRule="exact"/>
      </w:pPr>
    </w:p>
    <w:p w:rsidR="00F72629" w:rsidRDefault="008C2A24">
      <w:pPr>
        <w:spacing w:line="360" w:lineRule="exact"/>
        <w:ind w:left="106"/>
        <w:rPr>
          <w:sz w:val="32"/>
          <w:szCs w:val="32"/>
        </w:rPr>
      </w:pPr>
      <w:r>
        <w:rPr>
          <w:b/>
          <w:position w:val="-1"/>
          <w:sz w:val="32"/>
          <w:szCs w:val="32"/>
        </w:rPr>
        <w:t>I</w:t>
      </w:r>
      <w:r>
        <w:rPr>
          <w:b/>
          <w:spacing w:val="-1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TRẮC</w:t>
      </w:r>
      <w:r>
        <w:rPr>
          <w:b/>
          <w:spacing w:val="-7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N</w:t>
      </w:r>
      <w:r>
        <w:rPr>
          <w:b/>
          <w:spacing w:val="1"/>
          <w:position w:val="-1"/>
          <w:sz w:val="32"/>
          <w:szCs w:val="32"/>
        </w:rPr>
        <w:t>G</w:t>
      </w:r>
      <w:r>
        <w:rPr>
          <w:b/>
          <w:spacing w:val="-1"/>
          <w:position w:val="-1"/>
          <w:sz w:val="32"/>
          <w:szCs w:val="32"/>
        </w:rPr>
        <w:t>H</w:t>
      </w:r>
      <w:r>
        <w:rPr>
          <w:b/>
          <w:position w:val="-1"/>
          <w:sz w:val="32"/>
          <w:szCs w:val="32"/>
        </w:rPr>
        <w:t>I</w:t>
      </w:r>
      <w:r>
        <w:rPr>
          <w:b/>
          <w:spacing w:val="4"/>
          <w:position w:val="-1"/>
          <w:sz w:val="32"/>
          <w:szCs w:val="32"/>
        </w:rPr>
        <w:t>Ệ</w:t>
      </w:r>
      <w:r>
        <w:rPr>
          <w:b/>
          <w:position w:val="-1"/>
          <w:sz w:val="32"/>
          <w:szCs w:val="32"/>
        </w:rPr>
        <w:t>M</w:t>
      </w:r>
      <w:r>
        <w:rPr>
          <w:b/>
          <w:spacing w:val="-14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:</w:t>
      </w:r>
      <w:r>
        <w:rPr>
          <w:b/>
          <w:spacing w:val="-1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Mỗi</w:t>
      </w:r>
      <w:r>
        <w:rPr>
          <w:spacing w:val="-2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câu</w:t>
      </w:r>
      <w:r>
        <w:rPr>
          <w:spacing w:val="-4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đ</w:t>
      </w:r>
      <w:r>
        <w:rPr>
          <w:spacing w:val="2"/>
          <w:position w:val="-1"/>
          <w:sz w:val="32"/>
          <w:szCs w:val="32"/>
        </w:rPr>
        <w:t>ú</w:t>
      </w:r>
      <w:r>
        <w:rPr>
          <w:spacing w:val="1"/>
          <w:position w:val="-1"/>
          <w:sz w:val="32"/>
          <w:szCs w:val="32"/>
        </w:rPr>
        <w:t>n</w:t>
      </w:r>
      <w:r>
        <w:rPr>
          <w:position w:val="-1"/>
          <w:sz w:val="32"/>
          <w:szCs w:val="32"/>
        </w:rPr>
        <w:t>g</w:t>
      </w:r>
      <w:r>
        <w:rPr>
          <w:spacing w:val="-6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0,</w:t>
      </w:r>
      <w:r>
        <w:rPr>
          <w:spacing w:val="1"/>
          <w:position w:val="-1"/>
          <w:sz w:val="32"/>
          <w:szCs w:val="32"/>
        </w:rPr>
        <w:t>2</w:t>
      </w:r>
      <w:r>
        <w:rPr>
          <w:position w:val="-1"/>
          <w:sz w:val="32"/>
          <w:szCs w:val="32"/>
        </w:rPr>
        <w:t>5</w:t>
      </w:r>
      <w:r>
        <w:rPr>
          <w:spacing w:val="-6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đi</w:t>
      </w:r>
      <w:r>
        <w:rPr>
          <w:spacing w:val="3"/>
          <w:position w:val="-1"/>
          <w:sz w:val="32"/>
          <w:szCs w:val="32"/>
        </w:rPr>
        <w:t>ể</w:t>
      </w:r>
      <w:r>
        <w:rPr>
          <w:spacing w:val="-6"/>
          <w:position w:val="-1"/>
          <w:sz w:val="32"/>
          <w:szCs w:val="32"/>
        </w:rPr>
        <w:t>m</w:t>
      </w:r>
      <w:r>
        <w:rPr>
          <w:position w:val="-1"/>
          <w:sz w:val="32"/>
          <w:szCs w:val="32"/>
        </w:rPr>
        <w:t>:</w:t>
      </w:r>
    </w:p>
    <w:p w:rsidR="00F72629" w:rsidRDefault="00F72629">
      <w:pPr>
        <w:spacing w:before="8" w:line="160" w:lineRule="exact"/>
        <w:rPr>
          <w:sz w:val="17"/>
          <w:szCs w:val="17"/>
        </w:rPr>
      </w:pPr>
    </w:p>
    <w:p w:rsidR="00F72629" w:rsidRDefault="00F72629">
      <w:pPr>
        <w:spacing w:line="200" w:lineRule="exact"/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21"/>
        <w:gridCol w:w="540"/>
        <w:gridCol w:w="540"/>
        <w:gridCol w:w="540"/>
        <w:gridCol w:w="523"/>
        <w:gridCol w:w="557"/>
        <w:gridCol w:w="540"/>
        <w:gridCol w:w="540"/>
        <w:gridCol w:w="540"/>
        <w:gridCol w:w="540"/>
        <w:gridCol w:w="541"/>
        <w:gridCol w:w="540"/>
      </w:tblGrid>
      <w:tr w:rsidR="00F72629">
        <w:trPr>
          <w:trHeight w:hRule="exact" w:val="377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709" w:right="711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C</w:t>
            </w:r>
            <w:r>
              <w:rPr>
                <w:b/>
                <w:spacing w:val="1"/>
                <w:w w:val="99"/>
                <w:sz w:val="32"/>
                <w:szCs w:val="32"/>
              </w:rPr>
              <w:t>â</w:t>
            </w:r>
            <w:r>
              <w:rPr>
                <w:b/>
                <w:w w:val="99"/>
                <w:sz w:val="32"/>
                <w:szCs w:val="32"/>
              </w:rPr>
              <w:t>u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229" w:right="233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0" w:right="141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0" w:right="141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0" w:right="141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4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30" w:right="134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5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9" w:right="149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0" w:right="141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0" w:right="141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0" w:right="141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05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10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05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05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12</w:t>
            </w:r>
          </w:p>
        </w:tc>
      </w:tr>
      <w:tr w:rsidR="00F72629">
        <w:trPr>
          <w:trHeight w:hRule="exact" w:val="379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652" w:right="65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Đề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202" w:right="206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F72629">
        <w:trPr>
          <w:trHeight w:hRule="exact" w:val="379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661" w:right="66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Đề</w:t>
            </w:r>
            <w:r>
              <w:rPr>
                <w:b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w w:val="99"/>
                <w:sz w:val="32"/>
                <w:szCs w:val="32"/>
              </w:rPr>
              <w:t>B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202" w:right="206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57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57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57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57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57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</w:tr>
    </w:tbl>
    <w:p w:rsidR="00F72629" w:rsidRDefault="008C2A24">
      <w:pPr>
        <w:spacing w:line="360" w:lineRule="exact"/>
        <w:ind w:left="106"/>
        <w:rPr>
          <w:sz w:val="32"/>
          <w:szCs w:val="32"/>
        </w:rPr>
      </w:pPr>
      <w:r>
        <w:rPr>
          <w:b/>
          <w:sz w:val="32"/>
          <w:szCs w:val="32"/>
        </w:rPr>
        <w:t>II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TỰ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LUẬ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:</w:t>
      </w:r>
    </w:p>
    <w:p w:rsidR="00F72629" w:rsidRDefault="008C2A24">
      <w:pPr>
        <w:spacing w:line="360" w:lineRule="exact"/>
        <w:ind w:left="18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1(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đ</w:t>
      </w:r>
      <w:r>
        <w:rPr>
          <w:b/>
          <w:sz w:val="32"/>
          <w:szCs w:val="32"/>
        </w:rPr>
        <w:t>)</w:t>
      </w:r>
    </w:p>
    <w:p w:rsidR="00F72629" w:rsidRDefault="008C2A24">
      <w:pPr>
        <w:spacing w:line="380" w:lineRule="exact"/>
        <w:ind w:left="1064"/>
        <w:rPr>
          <w:sz w:val="32"/>
          <w:szCs w:val="32"/>
        </w:rPr>
      </w:pPr>
      <w:r>
        <w:rPr>
          <w:spacing w:val="2"/>
          <w:position w:val="2"/>
          <w:sz w:val="32"/>
          <w:szCs w:val="32"/>
        </w:rPr>
        <w:t>a</w:t>
      </w:r>
      <w:r>
        <w:rPr>
          <w:position w:val="2"/>
          <w:sz w:val="32"/>
          <w:szCs w:val="32"/>
        </w:rPr>
        <w:t>.</w:t>
      </w:r>
      <w:r>
        <w:rPr>
          <w:spacing w:val="-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Viết</w:t>
      </w:r>
      <w:r>
        <w:rPr>
          <w:spacing w:val="-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đ</w:t>
      </w:r>
      <w:r>
        <w:rPr>
          <w:spacing w:val="2"/>
          <w:position w:val="2"/>
          <w:sz w:val="32"/>
          <w:szCs w:val="32"/>
        </w:rPr>
        <w:t>ú</w:t>
      </w:r>
      <w:r>
        <w:rPr>
          <w:spacing w:val="1"/>
          <w:position w:val="2"/>
          <w:sz w:val="32"/>
          <w:szCs w:val="32"/>
        </w:rPr>
        <w:t>n</w:t>
      </w:r>
      <w:r>
        <w:rPr>
          <w:position w:val="2"/>
          <w:sz w:val="32"/>
          <w:szCs w:val="32"/>
        </w:rPr>
        <w:t>g</w:t>
      </w:r>
      <w:r>
        <w:rPr>
          <w:spacing w:val="-6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CTHH</w:t>
      </w:r>
      <w:r>
        <w:rPr>
          <w:spacing w:val="-9"/>
          <w:position w:val="2"/>
          <w:sz w:val="32"/>
          <w:szCs w:val="32"/>
        </w:rPr>
        <w:t xml:space="preserve"> </w:t>
      </w:r>
      <w:r>
        <w:rPr>
          <w:spacing w:val="3"/>
          <w:position w:val="2"/>
          <w:sz w:val="32"/>
          <w:szCs w:val="32"/>
        </w:rPr>
        <w:t>C</w:t>
      </w:r>
      <w:r>
        <w:rPr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 xml:space="preserve">2          </w:t>
      </w:r>
      <w:r>
        <w:rPr>
          <w:spacing w:val="32"/>
          <w:position w:val="-3"/>
          <w:sz w:val="21"/>
          <w:szCs w:val="21"/>
        </w:rPr>
        <w:t xml:space="preserve"> </w:t>
      </w:r>
      <w:r>
        <w:rPr>
          <w:spacing w:val="1"/>
          <w:position w:val="2"/>
          <w:sz w:val="32"/>
          <w:szCs w:val="32"/>
        </w:rPr>
        <w:t>0</w:t>
      </w:r>
      <w:r>
        <w:rPr>
          <w:position w:val="2"/>
          <w:sz w:val="32"/>
          <w:szCs w:val="32"/>
        </w:rPr>
        <w:t>,25</w:t>
      </w:r>
      <w:r>
        <w:rPr>
          <w:spacing w:val="-5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đ</w:t>
      </w:r>
    </w:p>
    <w:p w:rsidR="00F72629" w:rsidRDefault="008C2A24">
      <w:pPr>
        <w:spacing w:line="340" w:lineRule="exact"/>
        <w:ind w:left="1342" w:right="5219"/>
        <w:jc w:val="center"/>
        <w:rPr>
          <w:sz w:val="32"/>
          <w:szCs w:val="32"/>
        </w:rPr>
      </w:pPr>
      <w:r>
        <w:rPr>
          <w:sz w:val="32"/>
          <w:szCs w:val="32"/>
        </w:rPr>
        <w:t>Tính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  <w:r>
        <w:rPr>
          <w:spacing w:val="2"/>
          <w:sz w:val="32"/>
          <w:szCs w:val="32"/>
        </w:rPr>
        <w:t>ú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1"/>
          <w:sz w:val="32"/>
          <w:szCs w:val="32"/>
        </w:rPr>
        <w:t>T</w:t>
      </w:r>
      <w:r>
        <w:rPr>
          <w:sz w:val="32"/>
          <w:szCs w:val="32"/>
        </w:rPr>
        <w:t xml:space="preserve">K                     </w:t>
      </w:r>
      <w:r>
        <w:rPr>
          <w:spacing w:val="76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0</w:t>
      </w:r>
      <w:r>
        <w:rPr>
          <w:sz w:val="32"/>
          <w:szCs w:val="32"/>
        </w:rPr>
        <w:t>,25</w:t>
      </w:r>
      <w:r>
        <w:rPr>
          <w:spacing w:val="-5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đ</w:t>
      </w:r>
    </w:p>
    <w:p w:rsidR="00F72629" w:rsidRDefault="008C2A24">
      <w:pPr>
        <w:spacing w:before="1"/>
        <w:ind w:left="1017" w:right="4820"/>
        <w:jc w:val="center"/>
        <w:rPr>
          <w:sz w:val="32"/>
          <w:szCs w:val="32"/>
        </w:rPr>
      </w:pP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Viết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  <w:r>
        <w:rPr>
          <w:spacing w:val="1"/>
          <w:sz w:val="32"/>
          <w:szCs w:val="32"/>
        </w:rPr>
        <w:t>ún</w:t>
      </w:r>
      <w:r>
        <w:rPr>
          <w:sz w:val="32"/>
          <w:szCs w:val="32"/>
        </w:rPr>
        <w:t>g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CTHH</w:t>
      </w:r>
      <w:r>
        <w:rPr>
          <w:spacing w:val="73"/>
          <w:sz w:val="32"/>
          <w:szCs w:val="32"/>
        </w:rPr>
        <w:t xml:space="preserve"> </w:t>
      </w:r>
      <w:r>
        <w:rPr>
          <w:sz w:val="32"/>
          <w:szCs w:val="32"/>
        </w:rPr>
        <w:t>Ca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O</w:t>
      </w:r>
      <w:r>
        <w:rPr>
          <w:position w:val="-5"/>
          <w:sz w:val="21"/>
          <w:szCs w:val="21"/>
        </w:rPr>
        <w:t xml:space="preserve">3                 </w:t>
      </w:r>
      <w:r>
        <w:rPr>
          <w:spacing w:val="7"/>
          <w:position w:val="-5"/>
          <w:sz w:val="21"/>
          <w:szCs w:val="21"/>
        </w:rPr>
        <w:t xml:space="preserve"> </w:t>
      </w:r>
      <w:r>
        <w:rPr>
          <w:spacing w:val="1"/>
          <w:sz w:val="32"/>
          <w:szCs w:val="32"/>
        </w:rPr>
        <w:t>0</w:t>
      </w:r>
      <w:r>
        <w:rPr>
          <w:sz w:val="32"/>
          <w:szCs w:val="32"/>
        </w:rPr>
        <w:t>,25</w:t>
      </w:r>
      <w:r>
        <w:rPr>
          <w:spacing w:val="-5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đ</w:t>
      </w:r>
    </w:p>
    <w:p w:rsidR="00F72629" w:rsidRDefault="008C2A24">
      <w:pPr>
        <w:spacing w:line="340" w:lineRule="exact"/>
        <w:ind w:left="1342" w:right="5223"/>
        <w:jc w:val="center"/>
        <w:rPr>
          <w:sz w:val="32"/>
          <w:szCs w:val="32"/>
        </w:rPr>
      </w:pPr>
      <w:r>
        <w:rPr>
          <w:sz w:val="32"/>
          <w:szCs w:val="32"/>
        </w:rPr>
        <w:t>Tính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  <w:r>
        <w:rPr>
          <w:spacing w:val="2"/>
          <w:sz w:val="32"/>
          <w:szCs w:val="32"/>
        </w:rPr>
        <w:t>ú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1"/>
          <w:sz w:val="32"/>
          <w:szCs w:val="32"/>
        </w:rPr>
        <w:t>T</w:t>
      </w:r>
      <w:r>
        <w:rPr>
          <w:sz w:val="32"/>
          <w:szCs w:val="32"/>
        </w:rPr>
        <w:t xml:space="preserve">K                     </w:t>
      </w:r>
      <w:r>
        <w:rPr>
          <w:spacing w:val="73"/>
          <w:sz w:val="32"/>
          <w:szCs w:val="32"/>
        </w:rPr>
        <w:t xml:space="preserve"> </w:t>
      </w:r>
      <w:r>
        <w:rPr>
          <w:sz w:val="32"/>
          <w:szCs w:val="32"/>
        </w:rPr>
        <w:t>0,</w:t>
      </w:r>
      <w:r>
        <w:rPr>
          <w:spacing w:val="1"/>
          <w:sz w:val="32"/>
          <w:szCs w:val="32"/>
        </w:rPr>
        <w:t>2</w:t>
      </w:r>
      <w:r>
        <w:rPr>
          <w:sz w:val="32"/>
          <w:szCs w:val="32"/>
        </w:rPr>
        <w:t>5</w:t>
      </w:r>
      <w:r>
        <w:rPr>
          <w:spacing w:val="-6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đ</w:t>
      </w:r>
    </w:p>
    <w:p w:rsidR="00F72629" w:rsidRDefault="00F72629">
      <w:pPr>
        <w:spacing w:before="6" w:line="160" w:lineRule="exact"/>
        <w:rPr>
          <w:sz w:val="17"/>
          <w:szCs w:val="17"/>
        </w:rPr>
      </w:pPr>
    </w:p>
    <w:p w:rsidR="00F72629" w:rsidRDefault="00F72629">
      <w:pPr>
        <w:spacing w:line="200" w:lineRule="exact"/>
      </w:pPr>
    </w:p>
    <w:p w:rsidR="00F72629" w:rsidRDefault="008C2A24">
      <w:pPr>
        <w:ind w:left="10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2:(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1</w:t>
      </w:r>
      <w:r>
        <w:rPr>
          <w:b/>
          <w:sz w:val="32"/>
          <w:szCs w:val="32"/>
        </w:rPr>
        <w:t>,5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đ</w:t>
      </w:r>
      <w:r>
        <w:rPr>
          <w:b/>
          <w:sz w:val="32"/>
          <w:szCs w:val="32"/>
        </w:rPr>
        <w:t>)</w:t>
      </w:r>
    </w:p>
    <w:p w:rsidR="00F72629" w:rsidRDefault="008C2A24">
      <w:pPr>
        <w:spacing w:line="360" w:lineRule="exact"/>
        <w:ind w:left="265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a</w:t>
      </w:r>
      <w:r>
        <w:rPr>
          <w:b/>
          <w:spacing w:val="-1"/>
          <w:sz w:val="32"/>
          <w:szCs w:val="32"/>
        </w:rPr>
        <w:t>.</w:t>
      </w:r>
      <w:r>
        <w:rPr>
          <w:sz w:val="32"/>
          <w:szCs w:val="32"/>
        </w:rPr>
        <w:t>P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át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biểu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  <w:r>
        <w:rPr>
          <w:spacing w:val="2"/>
          <w:sz w:val="32"/>
          <w:szCs w:val="32"/>
        </w:rPr>
        <w:t>ú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2"/>
          <w:sz w:val="32"/>
          <w:szCs w:val="32"/>
        </w:rPr>
        <w:t>u</w:t>
      </w:r>
      <w:r>
        <w:rPr>
          <w:spacing w:val="-1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q</w:t>
      </w:r>
      <w:r>
        <w:rPr>
          <w:spacing w:val="2"/>
          <w:sz w:val="32"/>
          <w:szCs w:val="32"/>
        </w:rPr>
        <w:t>u</w:t>
      </w:r>
      <w:r>
        <w:rPr>
          <w:sz w:val="32"/>
          <w:szCs w:val="32"/>
        </w:rPr>
        <w:t>y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tắc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1"/>
          <w:sz w:val="32"/>
          <w:szCs w:val="32"/>
        </w:rPr>
        <w:t>ó</w:t>
      </w:r>
      <w:r>
        <w:rPr>
          <w:sz w:val="32"/>
          <w:szCs w:val="32"/>
        </w:rPr>
        <w:t>a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ị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:0,</w:t>
      </w:r>
      <w:r>
        <w:rPr>
          <w:spacing w:val="1"/>
          <w:sz w:val="32"/>
          <w:szCs w:val="32"/>
        </w:rPr>
        <w:t>7</w:t>
      </w:r>
      <w:r>
        <w:rPr>
          <w:sz w:val="32"/>
          <w:szCs w:val="32"/>
        </w:rPr>
        <w:t>5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</w:p>
    <w:p w:rsidR="00F72629" w:rsidRDefault="008C2A24">
      <w:pPr>
        <w:spacing w:line="360" w:lineRule="exact"/>
        <w:ind w:left="265"/>
        <w:rPr>
          <w:sz w:val="32"/>
          <w:szCs w:val="32"/>
        </w:rPr>
      </w:pPr>
      <w:r>
        <w:rPr>
          <w:b/>
          <w:position w:val="-1"/>
          <w:sz w:val="32"/>
          <w:szCs w:val="32"/>
        </w:rPr>
        <w:t>b.</w:t>
      </w:r>
      <w:r>
        <w:rPr>
          <w:b/>
          <w:spacing w:val="-2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G</w:t>
      </w:r>
      <w:r>
        <w:rPr>
          <w:spacing w:val="1"/>
          <w:position w:val="-1"/>
          <w:sz w:val="32"/>
          <w:szCs w:val="32"/>
        </w:rPr>
        <w:t>ọ</w:t>
      </w:r>
      <w:r>
        <w:rPr>
          <w:position w:val="-1"/>
          <w:sz w:val="32"/>
          <w:szCs w:val="32"/>
        </w:rPr>
        <w:t>i</w:t>
      </w:r>
      <w:r>
        <w:rPr>
          <w:spacing w:val="-4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a</w:t>
      </w:r>
      <w:r>
        <w:rPr>
          <w:spacing w:val="-2"/>
          <w:position w:val="-1"/>
          <w:sz w:val="32"/>
          <w:szCs w:val="32"/>
        </w:rPr>
        <w:t xml:space="preserve"> </w:t>
      </w:r>
      <w:r>
        <w:rPr>
          <w:spacing w:val="2"/>
          <w:position w:val="-1"/>
          <w:sz w:val="32"/>
          <w:szCs w:val="32"/>
        </w:rPr>
        <w:t>l</w:t>
      </w:r>
      <w:r>
        <w:rPr>
          <w:position w:val="-1"/>
          <w:sz w:val="32"/>
          <w:szCs w:val="32"/>
        </w:rPr>
        <w:t>à</w:t>
      </w:r>
      <w:r>
        <w:rPr>
          <w:spacing w:val="-1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h</w:t>
      </w:r>
      <w:r>
        <w:rPr>
          <w:spacing w:val="1"/>
          <w:position w:val="-1"/>
          <w:sz w:val="32"/>
          <w:szCs w:val="32"/>
        </w:rPr>
        <w:t>o</w:t>
      </w:r>
      <w:r>
        <w:rPr>
          <w:position w:val="-1"/>
          <w:sz w:val="32"/>
          <w:szCs w:val="32"/>
        </w:rPr>
        <w:t>á</w:t>
      </w:r>
      <w:r>
        <w:rPr>
          <w:spacing w:val="-5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t</w:t>
      </w:r>
      <w:r>
        <w:rPr>
          <w:spacing w:val="-1"/>
          <w:position w:val="-1"/>
          <w:sz w:val="32"/>
          <w:szCs w:val="32"/>
        </w:rPr>
        <w:t>r</w:t>
      </w:r>
      <w:r>
        <w:rPr>
          <w:position w:val="-1"/>
          <w:sz w:val="32"/>
          <w:szCs w:val="32"/>
        </w:rPr>
        <w:t>ị của</w:t>
      </w:r>
      <w:r>
        <w:rPr>
          <w:spacing w:val="-4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Fe</w:t>
      </w:r>
    </w:p>
    <w:p w:rsidR="00F72629" w:rsidRDefault="008C2A24">
      <w:pPr>
        <w:spacing w:before="40" w:line="80" w:lineRule="exact"/>
        <w:ind w:left="1257"/>
        <w:rPr>
          <w:sz w:val="14"/>
          <w:szCs w:val="14"/>
        </w:rPr>
      </w:pPr>
      <w:r>
        <w:rPr>
          <w:i/>
          <w:position w:val="-6"/>
          <w:sz w:val="14"/>
          <w:szCs w:val="14"/>
        </w:rPr>
        <w:t xml:space="preserve">a        </w:t>
      </w:r>
      <w:r>
        <w:rPr>
          <w:i/>
          <w:spacing w:val="2"/>
          <w:position w:val="-6"/>
          <w:sz w:val="14"/>
          <w:szCs w:val="14"/>
        </w:rPr>
        <w:t xml:space="preserve"> </w:t>
      </w:r>
      <w:r>
        <w:rPr>
          <w:i/>
          <w:position w:val="-11"/>
          <w:sz w:val="14"/>
          <w:szCs w:val="14"/>
        </w:rPr>
        <w:t>II</w:t>
      </w:r>
    </w:p>
    <w:p w:rsidR="00F72629" w:rsidRDefault="008C2A24">
      <w:pPr>
        <w:spacing w:line="340" w:lineRule="exact"/>
        <w:ind w:left="1171"/>
        <w:rPr>
          <w:sz w:val="32"/>
          <w:szCs w:val="32"/>
        </w:rPr>
      </w:pPr>
      <w:r>
        <w:rPr>
          <w:i/>
          <w:spacing w:val="2"/>
          <w:position w:val="3"/>
          <w:sz w:val="24"/>
          <w:szCs w:val="24"/>
        </w:rPr>
        <w:t>F</w:t>
      </w:r>
      <w:r>
        <w:rPr>
          <w:i/>
          <w:position w:val="3"/>
          <w:sz w:val="24"/>
          <w:szCs w:val="24"/>
        </w:rPr>
        <w:t>e</w:t>
      </w:r>
      <w:r>
        <w:rPr>
          <w:i/>
          <w:spacing w:val="-19"/>
          <w:position w:val="3"/>
          <w:sz w:val="24"/>
          <w:szCs w:val="24"/>
        </w:rPr>
        <w:t xml:space="preserve"> </w:t>
      </w:r>
      <w:r>
        <w:rPr>
          <w:position w:val="-2"/>
          <w:sz w:val="21"/>
          <w:szCs w:val="21"/>
        </w:rPr>
        <w:t>2</w:t>
      </w:r>
      <w:r>
        <w:rPr>
          <w:spacing w:val="-23"/>
          <w:position w:val="-2"/>
          <w:sz w:val="21"/>
          <w:szCs w:val="21"/>
        </w:rPr>
        <w:t xml:space="preserve"> </w:t>
      </w:r>
      <w:r>
        <w:rPr>
          <w:i/>
          <w:position w:val="-2"/>
          <w:sz w:val="24"/>
          <w:szCs w:val="24"/>
        </w:rPr>
        <w:t>O</w:t>
      </w:r>
      <w:r>
        <w:rPr>
          <w:i/>
          <w:spacing w:val="-24"/>
          <w:position w:val="-2"/>
          <w:sz w:val="24"/>
          <w:szCs w:val="24"/>
        </w:rPr>
        <w:t xml:space="preserve"> </w:t>
      </w:r>
      <w:r>
        <w:rPr>
          <w:position w:val="-2"/>
          <w:sz w:val="21"/>
          <w:szCs w:val="21"/>
        </w:rPr>
        <w:t xml:space="preserve">3                                                               </w:t>
      </w:r>
      <w:r>
        <w:rPr>
          <w:spacing w:val="49"/>
          <w:position w:val="-2"/>
          <w:sz w:val="21"/>
          <w:szCs w:val="21"/>
        </w:rPr>
        <w:t xml:space="preserve"> </w:t>
      </w:r>
      <w:r>
        <w:rPr>
          <w:spacing w:val="1"/>
          <w:position w:val="3"/>
          <w:sz w:val="32"/>
          <w:szCs w:val="32"/>
        </w:rPr>
        <w:t>0</w:t>
      </w:r>
      <w:r>
        <w:rPr>
          <w:position w:val="3"/>
          <w:sz w:val="32"/>
          <w:szCs w:val="32"/>
        </w:rPr>
        <w:t>,25</w:t>
      </w:r>
      <w:r>
        <w:rPr>
          <w:spacing w:val="-5"/>
          <w:position w:val="3"/>
          <w:sz w:val="32"/>
          <w:szCs w:val="32"/>
        </w:rPr>
        <w:t xml:space="preserve"> </w:t>
      </w:r>
      <w:r>
        <w:rPr>
          <w:position w:val="3"/>
          <w:sz w:val="32"/>
          <w:szCs w:val="32"/>
        </w:rPr>
        <w:t>đ</w:t>
      </w:r>
    </w:p>
    <w:p w:rsidR="00F72629" w:rsidRDefault="008C2A24">
      <w:pPr>
        <w:spacing w:line="320" w:lineRule="exact"/>
        <w:ind w:left="1127"/>
        <w:rPr>
          <w:sz w:val="32"/>
          <w:szCs w:val="32"/>
        </w:rPr>
        <w:sectPr w:rsidR="00F72629">
          <w:pgSz w:w="12240" w:h="15840"/>
          <w:pgMar w:top="1020" w:right="480" w:bottom="280" w:left="460" w:header="748" w:footer="0" w:gutter="0"/>
          <w:cols w:space="720"/>
        </w:sectPr>
      </w:pPr>
      <w:r>
        <w:rPr>
          <w:sz w:val="32"/>
          <w:szCs w:val="32"/>
        </w:rPr>
        <w:t>Theo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Q</w:t>
      </w:r>
      <w:r>
        <w:rPr>
          <w:spacing w:val="-1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T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ta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có</w:t>
      </w:r>
    </w:p>
    <w:p w:rsidR="00F72629" w:rsidRDefault="00F72629">
      <w:pPr>
        <w:spacing w:line="100" w:lineRule="exact"/>
        <w:rPr>
          <w:sz w:val="10"/>
          <w:szCs w:val="10"/>
        </w:rPr>
      </w:pPr>
    </w:p>
    <w:p w:rsidR="00F72629" w:rsidRDefault="00F72629">
      <w:pPr>
        <w:spacing w:line="200" w:lineRule="exact"/>
      </w:pPr>
    </w:p>
    <w:p w:rsidR="00F72629" w:rsidRDefault="008C2A24">
      <w:pPr>
        <w:spacing w:before="18"/>
        <w:ind w:left="1705"/>
        <w:rPr>
          <w:sz w:val="32"/>
          <w:szCs w:val="32"/>
        </w:rPr>
      </w:pPr>
      <w:r>
        <w:rPr>
          <w:spacing w:val="1"/>
          <w:sz w:val="32"/>
          <w:szCs w:val="32"/>
        </w:rPr>
        <w:t>2</w:t>
      </w:r>
      <w:r>
        <w:rPr>
          <w:sz w:val="32"/>
          <w:szCs w:val="32"/>
        </w:rPr>
        <w:t>.a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.</w:t>
      </w:r>
      <w:r>
        <w:rPr>
          <w:sz w:val="32"/>
          <w:szCs w:val="32"/>
        </w:rPr>
        <w:t xml:space="preserve">II     </w:t>
      </w:r>
      <w:r>
        <w:rPr>
          <w:spacing w:val="77"/>
          <w:sz w:val="32"/>
          <w:szCs w:val="32"/>
        </w:rPr>
        <w:t xml:space="preserve"> </w:t>
      </w:r>
      <w:r>
        <w:rPr>
          <w:sz w:val="32"/>
          <w:szCs w:val="32"/>
        </w:rPr>
        <w:t>=&gt;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I</w:t>
      </w:r>
      <w:r>
        <w:rPr>
          <w:sz w:val="32"/>
          <w:szCs w:val="32"/>
        </w:rPr>
        <w:t xml:space="preserve">I           </w:t>
      </w:r>
      <w:r>
        <w:rPr>
          <w:spacing w:val="7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0</w:t>
      </w:r>
      <w:r>
        <w:rPr>
          <w:sz w:val="32"/>
          <w:szCs w:val="32"/>
        </w:rPr>
        <w:t>,25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</w:p>
    <w:p w:rsidR="00F72629" w:rsidRDefault="008C2A24">
      <w:pPr>
        <w:spacing w:line="360" w:lineRule="exact"/>
        <w:ind w:left="1465"/>
        <w:rPr>
          <w:sz w:val="32"/>
          <w:szCs w:val="32"/>
        </w:rPr>
      </w:pPr>
      <w:r>
        <w:rPr>
          <w:sz w:val="32"/>
          <w:szCs w:val="32"/>
        </w:rPr>
        <w:t>V</w:t>
      </w:r>
      <w:r>
        <w:rPr>
          <w:spacing w:val="2"/>
          <w:sz w:val="32"/>
          <w:szCs w:val="32"/>
        </w:rPr>
        <w:t>ậ</w:t>
      </w:r>
      <w:r>
        <w:rPr>
          <w:sz w:val="32"/>
          <w:szCs w:val="32"/>
        </w:rPr>
        <w:t>y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2"/>
          <w:sz w:val="32"/>
          <w:szCs w:val="32"/>
        </w:rPr>
        <w:t>ó</w:t>
      </w:r>
      <w:r>
        <w:rPr>
          <w:sz w:val="32"/>
          <w:szCs w:val="32"/>
        </w:rPr>
        <w:t>a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ị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của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Fe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là</w:t>
      </w:r>
      <w:r>
        <w:rPr>
          <w:spacing w:val="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I</w:t>
      </w:r>
      <w:r>
        <w:rPr>
          <w:sz w:val="32"/>
          <w:szCs w:val="32"/>
        </w:rPr>
        <w:t xml:space="preserve">II              </w:t>
      </w:r>
      <w:r>
        <w:rPr>
          <w:spacing w:val="80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0</w:t>
      </w:r>
      <w:r>
        <w:rPr>
          <w:sz w:val="32"/>
          <w:szCs w:val="32"/>
        </w:rPr>
        <w:t>,25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</w:p>
    <w:p w:rsidR="00F72629" w:rsidRDefault="00F72629">
      <w:pPr>
        <w:spacing w:before="6" w:line="160" w:lineRule="exact"/>
        <w:rPr>
          <w:sz w:val="17"/>
          <w:szCs w:val="17"/>
        </w:rPr>
      </w:pPr>
    </w:p>
    <w:p w:rsidR="00F72629" w:rsidRDefault="00F72629">
      <w:pPr>
        <w:spacing w:line="200" w:lineRule="exact"/>
      </w:pPr>
    </w:p>
    <w:p w:rsidR="00F72629" w:rsidRDefault="008C2A24">
      <w:pPr>
        <w:ind w:left="10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3:</w:t>
      </w:r>
      <w:r>
        <w:rPr>
          <w:b/>
          <w:spacing w:val="1"/>
          <w:sz w:val="32"/>
          <w:szCs w:val="32"/>
        </w:rPr>
        <w:t>1</w:t>
      </w:r>
      <w:r>
        <w:rPr>
          <w:b/>
          <w:sz w:val="32"/>
          <w:szCs w:val="32"/>
        </w:rPr>
        <w:t>,5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đ</w:t>
      </w:r>
    </w:p>
    <w:p w:rsidR="00F72629" w:rsidRDefault="008C2A24">
      <w:pPr>
        <w:spacing w:line="380" w:lineRule="exact"/>
        <w:ind w:left="1544"/>
        <w:rPr>
          <w:sz w:val="32"/>
          <w:szCs w:val="32"/>
        </w:rPr>
      </w:pPr>
      <w:r>
        <w:rPr>
          <w:position w:val="2"/>
          <w:sz w:val="32"/>
          <w:szCs w:val="32"/>
        </w:rPr>
        <w:t>a/</w:t>
      </w:r>
      <w:r>
        <w:rPr>
          <w:spacing w:val="2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 xml:space="preserve">4P    </w:t>
      </w:r>
      <w:r>
        <w:rPr>
          <w:spacing w:val="77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+</w:t>
      </w:r>
      <w:r>
        <w:rPr>
          <w:spacing w:val="79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5</w:t>
      </w:r>
      <w:r>
        <w:rPr>
          <w:spacing w:val="2"/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 xml:space="preserve">2       </w:t>
      </w:r>
      <w:r>
        <w:rPr>
          <w:spacing w:val="26"/>
          <w:position w:val="-3"/>
          <w:sz w:val="21"/>
          <w:szCs w:val="21"/>
        </w:rPr>
        <w:t xml:space="preserve"> </w:t>
      </w:r>
      <w:r>
        <w:rPr>
          <w:spacing w:val="-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 xml:space="preserve">&gt;  </w:t>
      </w:r>
      <w:r>
        <w:rPr>
          <w:spacing w:val="78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2</w:t>
      </w:r>
      <w:r>
        <w:rPr>
          <w:spacing w:val="4"/>
          <w:position w:val="2"/>
          <w:sz w:val="32"/>
          <w:szCs w:val="32"/>
        </w:rPr>
        <w:t>P</w:t>
      </w:r>
      <w:r>
        <w:rPr>
          <w:position w:val="-3"/>
          <w:sz w:val="21"/>
          <w:szCs w:val="21"/>
        </w:rPr>
        <w:t>2</w:t>
      </w:r>
      <w:r>
        <w:rPr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 xml:space="preserve">5                                                        </w:t>
      </w:r>
      <w:r>
        <w:rPr>
          <w:spacing w:val="38"/>
          <w:position w:val="-3"/>
          <w:sz w:val="21"/>
          <w:szCs w:val="21"/>
        </w:rPr>
        <w:t xml:space="preserve"> </w:t>
      </w:r>
      <w:r>
        <w:rPr>
          <w:spacing w:val="1"/>
          <w:position w:val="2"/>
          <w:sz w:val="32"/>
          <w:szCs w:val="32"/>
        </w:rPr>
        <w:t>0</w:t>
      </w:r>
      <w:r>
        <w:rPr>
          <w:position w:val="2"/>
          <w:sz w:val="32"/>
          <w:szCs w:val="32"/>
        </w:rPr>
        <w:t>,5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đ</w:t>
      </w:r>
    </w:p>
    <w:p w:rsidR="00F72629" w:rsidRDefault="008C2A24">
      <w:pPr>
        <w:spacing w:line="360" w:lineRule="exact"/>
        <w:ind w:left="1544"/>
        <w:rPr>
          <w:sz w:val="32"/>
          <w:szCs w:val="32"/>
        </w:rPr>
      </w:pPr>
      <w:r>
        <w:rPr>
          <w:spacing w:val="1"/>
          <w:position w:val="2"/>
          <w:sz w:val="32"/>
          <w:szCs w:val="32"/>
        </w:rPr>
        <w:t>b</w:t>
      </w:r>
      <w:r>
        <w:rPr>
          <w:position w:val="2"/>
          <w:sz w:val="32"/>
          <w:szCs w:val="32"/>
        </w:rPr>
        <w:t>/Ca</w:t>
      </w:r>
      <w:r>
        <w:rPr>
          <w:spacing w:val="4"/>
          <w:position w:val="2"/>
          <w:sz w:val="32"/>
          <w:szCs w:val="32"/>
        </w:rPr>
        <w:t>C</w:t>
      </w:r>
      <w:r>
        <w:rPr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 xml:space="preserve">3                 </w:t>
      </w:r>
      <w:r>
        <w:rPr>
          <w:spacing w:val="3"/>
          <w:position w:val="-3"/>
          <w:sz w:val="21"/>
          <w:szCs w:val="21"/>
        </w:rPr>
        <w:t xml:space="preserve"> </w:t>
      </w:r>
      <w:r>
        <w:rPr>
          <w:spacing w:val="2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>&gt;</w:t>
      </w:r>
      <w:r>
        <w:rPr>
          <w:spacing w:val="-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 xml:space="preserve">CaO </w:t>
      </w:r>
      <w:r>
        <w:rPr>
          <w:spacing w:val="76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+</w:t>
      </w:r>
      <w:r>
        <w:rPr>
          <w:spacing w:val="-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</w:t>
      </w:r>
      <w:r>
        <w:rPr>
          <w:spacing w:val="1"/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>2</w:t>
      </w:r>
      <w:r>
        <w:rPr>
          <w:position w:val="-3"/>
          <w:sz w:val="21"/>
          <w:szCs w:val="21"/>
        </w:rPr>
        <w:t xml:space="preserve">                                                   </w:t>
      </w:r>
      <w:r>
        <w:rPr>
          <w:spacing w:val="24"/>
          <w:position w:val="-3"/>
          <w:sz w:val="21"/>
          <w:szCs w:val="21"/>
        </w:rPr>
        <w:t xml:space="preserve"> </w:t>
      </w:r>
      <w:r>
        <w:rPr>
          <w:spacing w:val="1"/>
          <w:position w:val="2"/>
          <w:sz w:val="32"/>
          <w:szCs w:val="32"/>
        </w:rPr>
        <w:t>0</w:t>
      </w:r>
      <w:r>
        <w:rPr>
          <w:position w:val="2"/>
          <w:sz w:val="32"/>
          <w:szCs w:val="32"/>
        </w:rPr>
        <w:t>,5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đ</w:t>
      </w:r>
    </w:p>
    <w:p w:rsidR="00F72629" w:rsidRDefault="008C2A24">
      <w:pPr>
        <w:spacing w:line="360" w:lineRule="exact"/>
        <w:ind w:left="1544"/>
        <w:rPr>
          <w:sz w:val="32"/>
          <w:szCs w:val="32"/>
        </w:rPr>
      </w:pPr>
      <w:r>
        <w:rPr>
          <w:position w:val="2"/>
          <w:sz w:val="32"/>
          <w:szCs w:val="32"/>
        </w:rPr>
        <w:t>c/</w:t>
      </w:r>
      <w:r>
        <w:rPr>
          <w:spacing w:val="2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Na</w:t>
      </w:r>
      <w:r>
        <w:rPr>
          <w:position w:val="-3"/>
          <w:sz w:val="21"/>
          <w:szCs w:val="21"/>
        </w:rPr>
        <w:t>2</w:t>
      </w:r>
      <w:r>
        <w:rPr>
          <w:spacing w:val="3"/>
          <w:position w:val="2"/>
          <w:sz w:val="32"/>
          <w:szCs w:val="32"/>
        </w:rPr>
        <w:t>C</w:t>
      </w:r>
      <w:r>
        <w:rPr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 xml:space="preserve">3 </w:t>
      </w:r>
      <w:r>
        <w:rPr>
          <w:spacing w:val="45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+</w:t>
      </w:r>
      <w:r>
        <w:rPr>
          <w:spacing w:val="-2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</w:t>
      </w:r>
      <w:r>
        <w:rPr>
          <w:spacing w:val="2"/>
          <w:position w:val="2"/>
          <w:sz w:val="32"/>
          <w:szCs w:val="32"/>
        </w:rPr>
        <w:t>a</w:t>
      </w:r>
      <w:r>
        <w:rPr>
          <w:position w:val="2"/>
          <w:sz w:val="32"/>
          <w:szCs w:val="32"/>
        </w:rPr>
        <w:t>(O</w:t>
      </w:r>
      <w:r>
        <w:rPr>
          <w:spacing w:val="1"/>
          <w:position w:val="2"/>
          <w:sz w:val="32"/>
          <w:szCs w:val="32"/>
        </w:rPr>
        <w:t>H)</w:t>
      </w:r>
      <w:r>
        <w:rPr>
          <w:position w:val="-3"/>
          <w:sz w:val="21"/>
          <w:szCs w:val="21"/>
        </w:rPr>
        <w:t>2</w:t>
      </w:r>
      <w:r>
        <w:rPr>
          <w:spacing w:val="16"/>
          <w:position w:val="-3"/>
          <w:sz w:val="21"/>
          <w:szCs w:val="21"/>
        </w:rPr>
        <w:t xml:space="preserve"> </w:t>
      </w:r>
      <w:r>
        <w:rPr>
          <w:spacing w:val="-1"/>
          <w:position w:val="2"/>
          <w:sz w:val="32"/>
          <w:szCs w:val="32"/>
        </w:rPr>
        <w:t>-</w:t>
      </w:r>
      <w:r>
        <w:rPr>
          <w:spacing w:val="2"/>
          <w:position w:val="2"/>
          <w:sz w:val="32"/>
          <w:szCs w:val="32"/>
        </w:rPr>
        <w:t>&gt;</w:t>
      </w:r>
      <w:r>
        <w:rPr>
          <w:position w:val="2"/>
          <w:sz w:val="32"/>
          <w:szCs w:val="32"/>
        </w:rPr>
        <w:t>Ca</w:t>
      </w:r>
      <w:r>
        <w:rPr>
          <w:spacing w:val="1"/>
          <w:position w:val="2"/>
          <w:sz w:val="32"/>
          <w:szCs w:val="32"/>
        </w:rPr>
        <w:t>CO</w:t>
      </w:r>
      <w:r>
        <w:rPr>
          <w:position w:val="-3"/>
          <w:sz w:val="21"/>
          <w:szCs w:val="21"/>
        </w:rPr>
        <w:t xml:space="preserve">3   </w:t>
      </w:r>
      <w:r>
        <w:rPr>
          <w:spacing w:val="17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 xml:space="preserve">+ 2NaOH                 </w:t>
      </w:r>
      <w:r>
        <w:rPr>
          <w:spacing w:val="68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0,5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đ</w:t>
      </w:r>
    </w:p>
    <w:p w:rsidR="00F72629" w:rsidRDefault="008C2A24">
      <w:pPr>
        <w:spacing w:line="340" w:lineRule="exact"/>
        <w:ind w:left="106"/>
        <w:rPr>
          <w:sz w:val="32"/>
          <w:szCs w:val="32"/>
        </w:rPr>
        <w:sectPr w:rsidR="00F72629">
          <w:pgSz w:w="12240" w:h="15840"/>
          <w:pgMar w:top="1020" w:right="340" w:bottom="0" w:left="460" w:header="748" w:footer="0" w:gutter="0"/>
          <w:cols w:space="720"/>
        </w:sectPr>
      </w:pPr>
      <w:r>
        <w:rPr>
          <w:b/>
          <w:position w:val="-1"/>
          <w:sz w:val="32"/>
          <w:szCs w:val="32"/>
        </w:rPr>
        <w:t>C</w:t>
      </w:r>
      <w:r>
        <w:rPr>
          <w:b/>
          <w:spacing w:val="1"/>
          <w:position w:val="-1"/>
          <w:sz w:val="32"/>
          <w:szCs w:val="32"/>
        </w:rPr>
        <w:t>â</w:t>
      </w:r>
      <w:r>
        <w:rPr>
          <w:b/>
          <w:position w:val="-1"/>
          <w:sz w:val="32"/>
          <w:szCs w:val="32"/>
        </w:rPr>
        <w:t>u</w:t>
      </w:r>
      <w:r>
        <w:rPr>
          <w:b/>
          <w:spacing w:val="-6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4</w:t>
      </w:r>
      <w:r>
        <w:rPr>
          <w:b/>
          <w:spacing w:val="-2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:</w:t>
      </w:r>
      <w:r>
        <w:rPr>
          <w:b/>
          <w:spacing w:val="-2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2</w:t>
      </w:r>
      <w:r>
        <w:rPr>
          <w:b/>
          <w:spacing w:val="-2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đ</w:t>
      </w:r>
    </w:p>
    <w:p w:rsidR="00F72629" w:rsidRDefault="008C2A24">
      <w:pPr>
        <w:spacing w:before="12" w:line="420" w:lineRule="exact"/>
        <w:jc w:val="right"/>
        <w:rPr>
          <w:sz w:val="24"/>
          <w:szCs w:val="24"/>
        </w:rPr>
      </w:pPr>
      <w:r>
        <w:rPr>
          <w:w w:val="99"/>
          <w:position w:val="-4"/>
          <w:sz w:val="32"/>
          <w:szCs w:val="32"/>
        </w:rPr>
        <w:t>a</w:t>
      </w:r>
      <w:r>
        <w:rPr>
          <w:position w:val="-4"/>
          <w:sz w:val="32"/>
          <w:szCs w:val="32"/>
        </w:rPr>
        <w:t xml:space="preserve">/ </w:t>
      </w:r>
      <w:r>
        <w:rPr>
          <w:w w:val="99"/>
          <w:position w:val="-4"/>
          <w:sz w:val="32"/>
          <w:szCs w:val="32"/>
        </w:rPr>
        <w:t>số</w:t>
      </w:r>
      <w:r>
        <w:rPr>
          <w:spacing w:val="5"/>
          <w:position w:val="-4"/>
          <w:sz w:val="32"/>
          <w:szCs w:val="32"/>
        </w:rPr>
        <w:t xml:space="preserve"> </w:t>
      </w:r>
      <w:r>
        <w:rPr>
          <w:spacing w:val="-6"/>
          <w:w w:val="99"/>
          <w:position w:val="-4"/>
          <w:sz w:val="32"/>
          <w:szCs w:val="32"/>
        </w:rPr>
        <w:t>m</w:t>
      </w:r>
      <w:r>
        <w:rPr>
          <w:spacing w:val="1"/>
          <w:w w:val="99"/>
          <w:position w:val="-4"/>
          <w:sz w:val="32"/>
          <w:szCs w:val="32"/>
        </w:rPr>
        <w:t>o</w:t>
      </w:r>
      <w:r>
        <w:rPr>
          <w:position w:val="-4"/>
          <w:sz w:val="32"/>
          <w:szCs w:val="32"/>
        </w:rPr>
        <w:t>l</w:t>
      </w:r>
      <w:r>
        <w:rPr>
          <w:spacing w:val="2"/>
          <w:position w:val="-4"/>
          <w:sz w:val="32"/>
          <w:szCs w:val="32"/>
        </w:rPr>
        <w:t xml:space="preserve"> </w:t>
      </w:r>
      <w:r>
        <w:rPr>
          <w:w w:val="99"/>
          <w:position w:val="-4"/>
          <w:sz w:val="32"/>
          <w:szCs w:val="32"/>
        </w:rPr>
        <w:t>của</w:t>
      </w:r>
      <w:r>
        <w:rPr>
          <w:position w:val="-4"/>
          <w:sz w:val="32"/>
          <w:szCs w:val="32"/>
        </w:rPr>
        <w:t xml:space="preserve"> </w:t>
      </w:r>
      <w:r>
        <w:rPr>
          <w:w w:val="99"/>
          <w:position w:val="-4"/>
          <w:sz w:val="32"/>
          <w:szCs w:val="32"/>
        </w:rPr>
        <w:t>1</w:t>
      </w:r>
      <w:r>
        <w:rPr>
          <w:spacing w:val="2"/>
          <w:w w:val="99"/>
          <w:position w:val="-4"/>
          <w:sz w:val="32"/>
          <w:szCs w:val="32"/>
        </w:rPr>
        <w:t>6</w:t>
      </w:r>
      <w:r>
        <w:rPr>
          <w:w w:val="99"/>
          <w:position w:val="-4"/>
          <w:sz w:val="32"/>
          <w:szCs w:val="32"/>
        </w:rPr>
        <w:t>g</w:t>
      </w:r>
      <w:r>
        <w:rPr>
          <w:position w:val="-4"/>
          <w:sz w:val="32"/>
          <w:szCs w:val="32"/>
        </w:rPr>
        <w:t xml:space="preserve"> </w:t>
      </w:r>
      <w:r>
        <w:rPr>
          <w:w w:val="99"/>
          <w:position w:val="-4"/>
          <w:sz w:val="32"/>
          <w:szCs w:val="32"/>
        </w:rPr>
        <w:t>C</w:t>
      </w:r>
      <w:r>
        <w:rPr>
          <w:spacing w:val="1"/>
          <w:w w:val="99"/>
          <w:position w:val="-4"/>
          <w:sz w:val="32"/>
          <w:szCs w:val="32"/>
        </w:rPr>
        <w:t>u</w:t>
      </w:r>
      <w:r>
        <w:rPr>
          <w:w w:val="99"/>
          <w:position w:val="-4"/>
          <w:sz w:val="32"/>
          <w:szCs w:val="32"/>
        </w:rPr>
        <w:t>S</w:t>
      </w:r>
      <w:r>
        <w:rPr>
          <w:spacing w:val="3"/>
          <w:w w:val="99"/>
          <w:position w:val="-4"/>
          <w:sz w:val="32"/>
          <w:szCs w:val="32"/>
        </w:rPr>
        <w:t>O</w:t>
      </w:r>
      <w:r>
        <w:rPr>
          <w:position w:val="-9"/>
          <w:sz w:val="21"/>
          <w:szCs w:val="21"/>
        </w:rPr>
        <w:t xml:space="preserve">4    </w:t>
      </w:r>
      <w:r>
        <w:rPr>
          <w:spacing w:val="-23"/>
          <w:position w:val="-9"/>
          <w:sz w:val="21"/>
          <w:szCs w:val="21"/>
        </w:rPr>
        <w:t xml:space="preserve"> </w:t>
      </w:r>
      <w:r>
        <w:rPr>
          <w:w w:val="99"/>
          <w:position w:val="-4"/>
          <w:sz w:val="32"/>
          <w:szCs w:val="32"/>
        </w:rPr>
        <w:t>=</w:t>
      </w:r>
      <w:r>
        <w:rPr>
          <w:spacing w:val="-40"/>
          <w:position w:val="-4"/>
          <w:sz w:val="32"/>
          <w:szCs w:val="32"/>
        </w:rPr>
        <w:t xml:space="preserve"> </w:t>
      </w:r>
      <w:r>
        <w:rPr>
          <w:spacing w:val="-10"/>
          <w:w w:val="98"/>
          <w:position w:val="11"/>
          <w:sz w:val="24"/>
          <w:szCs w:val="24"/>
          <w:u w:val="single" w:color="000000"/>
        </w:rPr>
        <w:t xml:space="preserve"> </w:t>
      </w:r>
      <w:r>
        <w:rPr>
          <w:spacing w:val="2"/>
          <w:w w:val="98"/>
          <w:position w:val="11"/>
          <w:sz w:val="24"/>
          <w:szCs w:val="24"/>
          <w:u w:val="single" w:color="000000"/>
        </w:rPr>
        <w:t>16</w:t>
      </w:r>
      <w:r>
        <w:rPr>
          <w:spacing w:val="8"/>
          <w:w w:val="98"/>
          <w:position w:val="11"/>
          <w:sz w:val="24"/>
          <w:szCs w:val="24"/>
          <w:u w:val="single" w:color="000000"/>
        </w:rPr>
        <w:t xml:space="preserve"> </w:t>
      </w:r>
    </w:p>
    <w:p w:rsidR="00F72629" w:rsidRDefault="008C2A24">
      <w:pPr>
        <w:spacing w:line="180" w:lineRule="exact"/>
        <w:ind w:right="7"/>
        <w:jc w:val="right"/>
        <w:rPr>
          <w:sz w:val="24"/>
          <w:szCs w:val="24"/>
        </w:rPr>
      </w:pPr>
      <w:r>
        <w:rPr>
          <w:spacing w:val="2"/>
          <w:w w:val="98"/>
          <w:position w:val="1"/>
          <w:sz w:val="24"/>
          <w:szCs w:val="24"/>
        </w:rPr>
        <w:t>160</w:t>
      </w:r>
    </w:p>
    <w:p w:rsidR="00F72629" w:rsidRDefault="008C2A24">
      <w:pPr>
        <w:spacing w:before="87"/>
        <w:rPr>
          <w:sz w:val="32"/>
          <w:szCs w:val="32"/>
        </w:rPr>
        <w:sectPr w:rsidR="00F72629">
          <w:type w:val="continuous"/>
          <w:pgSz w:w="12240" w:h="15840"/>
          <w:pgMar w:top="820" w:right="340" w:bottom="280" w:left="460" w:header="720" w:footer="720" w:gutter="0"/>
          <w:cols w:num="2" w:space="720" w:equalWidth="0">
            <w:col w:w="5429" w:space="122"/>
            <w:col w:w="5889"/>
          </w:cols>
        </w:sectPr>
      </w:pPr>
      <w:r>
        <w:br w:type="column"/>
      </w:r>
      <w:r>
        <w:rPr>
          <w:sz w:val="32"/>
          <w:szCs w:val="32"/>
        </w:rPr>
        <w:t>=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0,1</w:t>
      </w:r>
      <w:r>
        <w:rPr>
          <w:spacing w:val="1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m</w:t>
      </w:r>
      <w:r>
        <w:rPr>
          <w:spacing w:val="3"/>
          <w:sz w:val="32"/>
          <w:szCs w:val="32"/>
        </w:rPr>
        <w:t>o</w:t>
      </w:r>
      <w:r>
        <w:rPr>
          <w:sz w:val="32"/>
          <w:szCs w:val="32"/>
        </w:rPr>
        <w:t xml:space="preserve">l                                 </w:t>
      </w:r>
      <w:r>
        <w:rPr>
          <w:spacing w:val="7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0</w:t>
      </w:r>
      <w:r>
        <w:rPr>
          <w:sz w:val="32"/>
          <w:szCs w:val="32"/>
        </w:rPr>
        <w:t>,5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</w:p>
    <w:p w:rsidR="00F72629" w:rsidRDefault="00F72629">
      <w:pPr>
        <w:spacing w:before="10" w:line="140" w:lineRule="exact"/>
        <w:rPr>
          <w:sz w:val="14"/>
          <w:szCs w:val="14"/>
        </w:rPr>
      </w:pPr>
    </w:p>
    <w:p w:rsidR="00F72629" w:rsidRDefault="00F72629">
      <w:pPr>
        <w:spacing w:line="200" w:lineRule="exact"/>
      </w:pPr>
    </w:p>
    <w:p w:rsidR="00F72629" w:rsidRDefault="008C2A24">
      <w:pPr>
        <w:spacing w:before="29" w:line="400" w:lineRule="exact"/>
        <w:ind w:left="1052"/>
        <w:rPr>
          <w:sz w:val="32"/>
          <w:szCs w:val="32"/>
        </w:rPr>
      </w:pPr>
      <w:r>
        <w:rPr>
          <w:spacing w:val="1"/>
          <w:position w:val="-4"/>
          <w:sz w:val="32"/>
          <w:szCs w:val="32"/>
        </w:rPr>
        <w:t>b</w:t>
      </w:r>
      <w:r>
        <w:rPr>
          <w:position w:val="-4"/>
          <w:sz w:val="32"/>
          <w:szCs w:val="32"/>
        </w:rPr>
        <w:t>/Số</w:t>
      </w:r>
      <w:r>
        <w:rPr>
          <w:spacing w:val="-4"/>
          <w:position w:val="-4"/>
          <w:sz w:val="32"/>
          <w:szCs w:val="32"/>
        </w:rPr>
        <w:t xml:space="preserve"> </w:t>
      </w:r>
      <w:r>
        <w:rPr>
          <w:spacing w:val="-6"/>
          <w:position w:val="-4"/>
          <w:sz w:val="32"/>
          <w:szCs w:val="32"/>
        </w:rPr>
        <w:t>m</w:t>
      </w:r>
      <w:r>
        <w:rPr>
          <w:spacing w:val="1"/>
          <w:position w:val="-4"/>
          <w:sz w:val="32"/>
          <w:szCs w:val="32"/>
        </w:rPr>
        <w:t>o</w:t>
      </w:r>
      <w:r>
        <w:rPr>
          <w:position w:val="-4"/>
          <w:sz w:val="32"/>
          <w:szCs w:val="32"/>
        </w:rPr>
        <w:t>l</w:t>
      </w:r>
      <w:r>
        <w:rPr>
          <w:spacing w:val="-2"/>
          <w:position w:val="-4"/>
          <w:sz w:val="32"/>
          <w:szCs w:val="32"/>
        </w:rPr>
        <w:t xml:space="preserve"> </w:t>
      </w:r>
      <w:r>
        <w:rPr>
          <w:position w:val="-4"/>
          <w:sz w:val="32"/>
          <w:szCs w:val="32"/>
        </w:rPr>
        <w:t>0,</w:t>
      </w:r>
      <w:r>
        <w:rPr>
          <w:spacing w:val="1"/>
          <w:position w:val="-4"/>
          <w:sz w:val="32"/>
          <w:szCs w:val="32"/>
        </w:rPr>
        <w:t>4</w:t>
      </w:r>
      <w:r>
        <w:rPr>
          <w:position w:val="-4"/>
          <w:sz w:val="32"/>
          <w:szCs w:val="32"/>
        </w:rPr>
        <w:t>4</w:t>
      </w:r>
      <w:r>
        <w:rPr>
          <w:spacing w:val="-6"/>
          <w:position w:val="-4"/>
          <w:sz w:val="32"/>
          <w:szCs w:val="32"/>
        </w:rPr>
        <w:t xml:space="preserve"> </w:t>
      </w:r>
      <w:r>
        <w:rPr>
          <w:position w:val="-4"/>
          <w:sz w:val="32"/>
          <w:szCs w:val="32"/>
        </w:rPr>
        <w:t>g</w:t>
      </w:r>
      <w:r>
        <w:rPr>
          <w:spacing w:val="-2"/>
          <w:position w:val="-4"/>
          <w:sz w:val="32"/>
          <w:szCs w:val="32"/>
        </w:rPr>
        <w:t xml:space="preserve"> </w:t>
      </w:r>
      <w:r>
        <w:rPr>
          <w:spacing w:val="1"/>
          <w:position w:val="-4"/>
          <w:sz w:val="32"/>
          <w:szCs w:val="32"/>
        </w:rPr>
        <w:t>kh</w:t>
      </w:r>
      <w:r>
        <w:rPr>
          <w:position w:val="-4"/>
          <w:sz w:val="32"/>
          <w:szCs w:val="32"/>
        </w:rPr>
        <w:t>í</w:t>
      </w:r>
      <w:r>
        <w:rPr>
          <w:spacing w:val="-3"/>
          <w:position w:val="-4"/>
          <w:sz w:val="32"/>
          <w:szCs w:val="32"/>
        </w:rPr>
        <w:t xml:space="preserve"> </w:t>
      </w:r>
      <w:r>
        <w:rPr>
          <w:position w:val="-4"/>
          <w:sz w:val="32"/>
          <w:szCs w:val="32"/>
        </w:rPr>
        <w:t>C</w:t>
      </w:r>
      <w:r>
        <w:rPr>
          <w:spacing w:val="3"/>
          <w:position w:val="-4"/>
          <w:sz w:val="32"/>
          <w:szCs w:val="32"/>
        </w:rPr>
        <w:t>O</w:t>
      </w:r>
      <w:r>
        <w:rPr>
          <w:position w:val="-9"/>
          <w:sz w:val="21"/>
          <w:szCs w:val="21"/>
        </w:rPr>
        <w:t xml:space="preserve">2   </w:t>
      </w:r>
      <w:r>
        <w:rPr>
          <w:spacing w:val="25"/>
          <w:position w:val="-9"/>
          <w:sz w:val="21"/>
          <w:szCs w:val="21"/>
        </w:rPr>
        <w:t xml:space="preserve"> </w:t>
      </w:r>
      <w:r>
        <w:rPr>
          <w:position w:val="-4"/>
          <w:sz w:val="32"/>
          <w:szCs w:val="32"/>
        </w:rPr>
        <w:t>=</w:t>
      </w:r>
      <w:r>
        <w:rPr>
          <w:spacing w:val="-3"/>
          <w:position w:val="-4"/>
          <w:sz w:val="32"/>
          <w:szCs w:val="32"/>
        </w:rPr>
        <w:t xml:space="preserve"> </w:t>
      </w:r>
      <w:r>
        <w:rPr>
          <w:spacing w:val="-4"/>
          <w:position w:val="11"/>
          <w:sz w:val="24"/>
          <w:szCs w:val="24"/>
          <w:u w:val="single" w:color="000000"/>
        </w:rPr>
        <w:t>0</w:t>
      </w:r>
      <w:r>
        <w:rPr>
          <w:position w:val="11"/>
          <w:sz w:val="24"/>
          <w:szCs w:val="24"/>
          <w:u w:val="single" w:color="000000"/>
        </w:rPr>
        <w:t>,</w:t>
      </w:r>
      <w:r>
        <w:rPr>
          <w:spacing w:val="-30"/>
          <w:position w:val="11"/>
          <w:sz w:val="24"/>
          <w:szCs w:val="24"/>
          <w:u w:val="single" w:color="000000"/>
        </w:rPr>
        <w:t xml:space="preserve"> </w:t>
      </w:r>
      <w:r>
        <w:rPr>
          <w:position w:val="11"/>
          <w:sz w:val="24"/>
          <w:szCs w:val="24"/>
          <w:u w:val="single" w:color="000000"/>
        </w:rPr>
        <w:t>44</w:t>
      </w:r>
      <w:r>
        <w:rPr>
          <w:spacing w:val="1"/>
          <w:position w:val="11"/>
          <w:sz w:val="24"/>
          <w:szCs w:val="24"/>
        </w:rPr>
        <w:t xml:space="preserve"> </w:t>
      </w:r>
      <w:r>
        <w:rPr>
          <w:position w:val="-4"/>
          <w:sz w:val="32"/>
          <w:szCs w:val="32"/>
        </w:rPr>
        <w:t>=</w:t>
      </w:r>
      <w:r>
        <w:rPr>
          <w:spacing w:val="1"/>
          <w:position w:val="-4"/>
          <w:sz w:val="32"/>
          <w:szCs w:val="32"/>
        </w:rPr>
        <w:t>0</w:t>
      </w:r>
      <w:r>
        <w:rPr>
          <w:position w:val="-4"/>
          <w:sz w:val="32"/>
          <w:szCs w:val="32"/>
        </w:rPr>
        <w:t>,01</w:t>
      </w:r>
      <w:r>
        <w:rPr>
          <w:spacing w:val="-4"/>
          <w:position w:val="-4"/>
          <w:sz w:val="32"/>
          <w:szCs w:val="32"/>
        </w:rPr>
        <w:t xml:space="preserve"> </w:t>
      </w:r>
      <w:r>
        <w:rPr>
          <w:spacing w:val="-6"/>
          <w:position w:val="-4"/>
          <w:sz w:val="32"/>
          <w:szCs w:val="32"/>
        </w:rPr>
        <w:t>m</w:t>
      </w:r>
      <w:r>
        <w:rPr>
          <w:spacing w:val="3"/>
          <w:position w:val="-4"/>
          <w:sz w:val="32"/>
          <w:szCs w:val="32"/>
        </w:rPr>
        <w:t>o</w:t>
      </w:r>
      <w:r>
        <w:rPr>
          <w:position w:val="-4"/>
          <w:sz w:val="32"/>
          <w:szCs w:val="32"/>
        </w:rPr>
        <w:t xml:space="preserve">l                                  </w:t>
      </w:r>
      <w:r>
        <w:rPr>
          <w:spacing w:val="76"/>
          <w:position w:val="-4"/>
          <w:sz w:val="32"/>
          <w:szCs w:val="32"/>
        </w:rPr>
        <w:t xml:space="preserve"> </w:t>
      </w:r>
      <w:r>
        <w:rPr>
          <w:spacing w:val="1"/>
          <w:position w:val="-4"/>
          <w:sz w:val="32"/>
          <w:szCs w:val="32"/>
        </w:rPr>
        <w:t>0</w:t>
      </w:r>
      <w:r>
        <w:rPr>
          <w:position w:val="-4"/>
          <w:sz w:val="32"/>
          <w:szCs w:val="32"/>
        </w:rPr>
        <w:t>,</w:t>
      </w:r>
      <w:r>
        <w:rPr>
          <w:spacing w:val="1"/>
          <w:position w:val="-4"/>
          <w:sz w:val="32"/>
          <w:szCs w:val="32"/>
        </w:rPr>
        <w:t>2</w:t>
      </w:r>
      <w:r>
        <w:rPr>
          <w:position w:val="-4"/>
          <w:sz w:val="32"/>
          <w:szCs w:val="32"/>
        </w:rPr>
        <w:t>5</w:t>
      </w:r>
      <w:r>
        <w:rPr>
          <w:spacing w:val="-6"/>
          <w:position w:val="-4"/>
          <w:sz w:val="32"/>
          <w:szCs w:val="32"/>
        </w:rPr>
        <w:t xml:space="preserve"> </w:t>
      </w:r>
      <w:r>
        <w:rPr>
          <w:position w:val="-4"/>
          <w:sz w:val="32"/>
          <w:szCs w:val="32"/>
        </w:rPr>
        <w:t>đ</w:t>
      </w:r>
    </w:p>
    <w:p w:rsidR="00F72629" w:rsidRDefault="008C2A24">
      <w:pPr>
        <w:spacing w:line="180" w:lineRule="exact"/>
        <w:ind w:left="4757" w:right="6367"/>
        <w:jc w:val="center"/>
        <w:rPr>
          <w:sz w:val="24"/>
          <w:szCs w:val="24"/>
        </w:rPr>
      </w:pPr>
      <w:r>
        <w:rPr>
          <w:w w:val="99"/>
          <w:position w:val="1"/>
          <w:sz w:val="24"/>
          <w:szCs w:val="24"/>
        </w:rPr>
        <w:t>44</w:t>
      </w:r>
    </w:p>
    <w:p w:rsidR="00F72629" w:rsidRDefault="00F72629">
      <w:pPr>
        <w:spacing w:before="8" w:line="140" w:lineRule="exact"/>
        <w:rPr>
          <w:sz w:val="14"/>
          <w:szCs w:val="14"/>
        </w:rPr>
      </w:pPr>
    </w:p>
    <w:p w:rsidR="00F72629" w:rsidRDefault="00F72629">
      <w:pPr>
        <w:spacing w:line="200" w:lineRule="exact"/>
      </w:pPr>
    </w:p>
    <w:p w:rsidR="00F72629" w:rsidRDefault="008C2A24">
      <w:pPr>
        <w:spacing w:before="18"/>
        <w:ind w:left="1052"/>
        <w:rPr>
          <w:sz w:val="32"/>
          <w:szCs w:val="32"/>
        </w:rPr>
      </w:pP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ể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tích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ở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  <w:r>
        <w:rPr>
          <w:spacing w:val="2"/>
          <w:sz w:val="32"/>
          <w:szCs w:val="32"/>
        </w:rPr>
        <w:t>k</w:t>
      </w:r>
      <w:r>
        <w:rPr>
          <w:sz w:val="32"/>
          <w:szCs w:val="32"/>
        </w:rPr>
        <w:t>tc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 xml:space="preserve">của </w:t>
      </w:r>
      <w:r>
        <w:rPr>
          <w:spacing w:val="1"/>
          <w:sz w:val="32"/>
          <w:szCs w:val="32"/>
        </w:rPr>
        <w:t>0</w:t>
      </w:r>
      <w:r>
        <w:rPr>
          <w:sz w:val="32"/>
          <w:szCs w:val="32"/>
        </w:rPr>
        <w:t>,44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g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kh</w:t>
      </w:r>
      <w:r>
        <w:rPr>
          <w:sz w:val="32"/>
          <w:szCs w:val="32"/>
        </w:rPr>
        <w:t>í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>O</w:t>
      </w:r>
      <w:r>
        <w:rPr>
          <w:position w:val="-5"/>
          <w:sz w:val="21"/>
          <w:szCs w:val="21"/>
        </w:rPr>
        <w:t xml:space="preserve">2 </w:t>
      </w:r>
      <w:r>
        <w:rPr>
          <w:spacing w:val="49"/>
          <w:position w:val="-5"/>
          <w:sz w:val="21"/>
          <w:szCs w:val="21"/>
        </w:rPr>
        <w:t xml:space="preserve"> </w:t>
      </w:r>
      <w:r>
        <w:rPr>
          <w:sz w:val="32"/>
          <w:szCs w:val="32"/>
        </w:rPr>
        <w:t>=</w:t>
      </w:r>
      <w:r>
        <w:rPr>
          <w:spacing w:val="1"/>
          <w:sz w:val="32"/>
          <w:szCs w:val="32"/>
        </w:rPr>
        <w:t>0</w:t>
      </w:r>
      <w:r>
        <w:rPr>
          <w:sz w:val="32"/>
          <w:szCs w:val="32"/>
        </w:rPr>
        <w:t>,01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r>
        <w:rPr>
          <w:spacing w:val="1"/>
          <w:sz w:val="32"/>
          <w:szCs w:val="32"/>
        </w:rPr>
        <w:t>22</w:t>
      </w:r>
      <w:r>
        <w:rPr>
          <w:sz w:val="32"/>
          <w:szCs w:val="32"/>
        </w:rPr>
        <w:t>,4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>
        <w:rPr>
          <w:spacing w:val="1"/>
          <w:sz w:val="32"/>
          <w:szCs w:val="32"/>
        </w:rPr>
        <w:t>0</w:t>
      </w:r>
      <w:r>
        <w:rPr>
          <w:sz w:val="32"/>
          <w:szCs w:val="32"/>
        </w:rPr>
        <w:t>,2</w:t>
      </w:r>
      <w:r>
        <w:rPr>
          <w:spacing w:val="2"/>
          <w:sz w:val="32"/>
          <w:szCs w:val="32"/>
        </w:rPr>
        <w:t>2</w:t>
      </w:r>
      <w:r>
        <w:rPr>
          <w:sz w:val="32"/>
          <w:szCs w:val="32"/>
        </w:rPr>
        <w:t>4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 xml:space="preserve">lit            </w:t>
      </w:r>
      <w:r>
        <w:rPr>
          <w:spacing w:val="78"/>
          <w:sz w:val="32"/>
          <w:szCs w:val="32"/>
        </w:rPr>
        <w:t xml:space="preserve"> </w:t>
      </w:r>
      <w:r>
        <w:rPr>
          <w:sz w:val="32"/>
          <w:szCs w:val="32"/>
        </w:rPr>
        <w:t>0</w:t>
      </w:r>
      <w:r>
        <w:rPr>
          <w:spacing w:val="3"/>
          <w:sz w:val="32"/>
          <w:szCs w:val="32"/>
        </w:rPr>
        <w:t>,</w:t>
      </w:r>
      <w:r>
        <w:rPr>
          <w:sz w:val="32"/>
          <w:szCs w:val="32"/>
        </w:rPr>
        <w:t>5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</w:p>
    <w:p w:rsidR="00F72629" w:rsidRDefault="008C2A24">
      <w:pPr>
        <w:spacing w:line="400" w:lineRule="exact"/>
        <w:ind w:left="1304"/>
        <w:rPr>
          <w:sz w:val="32"/>
          <w:szCs w:val="32"/>
        </w:rPr>
      </w:pPr>
      <w:r>
        <w:rPr>
          <w:position w:val="-4"/>
          <w:sz w:val="32"/>
          <w:szCs w:val="32"/>
        </w:rPr>
        <w:t>c/Số</w:t>
      </w:r>
      <w:r>
        <w:rPr>
          <w:spacing w:val="-1"/>
          <w:position w:val="-4"/>
          <w:sz w:val="32"/>
          <w:szCs w:val="32"/>
        </w:rPr>
        <w:t xml:space="preserve"> </w:t>
      </w:r>
      <w:r>
        <w:rPr>
          <w:spacing w:val="-4"/>
          <w:position w:val="-4"/>
          <w:sz w:val="32"/>
          <w:szCs w:val="32"/>
        </w:rPr>
        <w:t>m</w:t>
      </w:r>
      <w:r>
        <w:rPr>
          <w:spacing w:val="1"/>
          <w:position w:val="-4"/>
          <w:sz w:val="32"/>
          <w:szCs w:val="32"/>
        </w:rPr>
        <w:t>o</w:t>
      </w:r>
      <w:r>
        <w:rPr>
          <w:position w:val="-4"/>
          <w:sz w:val="32"/>
          <w:szCs w:val="32"/>
        </w:rPr>
        <w:t>l</w:t>
      </w:r>
      <w:r>
        <w:rPr>
          <w:spacing w:val="77"/>
          <w:position w:val="-4"/>
          <w:sz w:val="32"/>
          <w:szCs w:val="32"/>
        </w:rPr>
        <w:t xml:space="preserve"> </w:t>
      </w:r>
      <w:r>
        <w:rPr>
          <w:position w:val="-4"/>
          <w:sz w:val="32"/>
          <w:szCs w:val="32"/>
        </w:rPr>
        <w:t>của</w:t>
      </w:r>
      <w:r>
        <w:rPr>
          <w:spacing w:val="-4"/>
          <w:position w:val="-4"/>
          <w:sz w:val="32"/>
          <w:szCs w:val="32"/>
        </w:rPr>
        <w:t xml:space="preserve"> </w:t>
      </w:r>
      <w:r>
        <w:rPr>
          <w:position w:val="-4"/>
          <w:sz w:val="32"/>
          <w:szCs w:val="32"/>
        </w:rPr>
        <w:t>3</w:t>
      </w:r>
      <w:r>
        <w:rPr>
          <w:spacing w:val="2"/>
          <w:position w:val="-4"/>
          <w:sz w:val="32"/>
          <w:szCs w:val="32"/>
        </w:rPr>
        <w:t>3</w:t>
      </w:r>
      <w:r>
        <w:rPr>
          <w:position w:val="-4"/>
          <w:sz w:val="32"/>
          <w:szCs w:val="32"/>
        </w:rPr>
        <w:t>,6</w:t>
      </w:r>
      <w:r>
        <w:rPr>
          <w:spacing w:val="-6"/>
          <w:position w:val="-4"/>
          <w:sz w:val="32"/>
          <w:szCs w:val="32"/>
        </w:rPr>
        <w:t xml:space="preserve"> </w:t>
      </w:r>
      <w:r>
        <w:rPr>
          <w:position w:val="-4"/>
          <w:sz w:val="32"/>
          <w:szCs w:val="32"/>
        </w:rPr>
        <w:t>lít k</w:t>
      </w:r>
      <w:r>
        <w:rPr>
          <w:spacing w:val="2"/>
          <w:position w:val="-4"/>
          <w:sz w:val="32"/>
          <w:szCs w:val="32"/>
        </w:rPr>
        <w:t>h</w:t>
      </w:r>
      <w:r>
        <w:rPr>
          <w:position w:val="-4"/>
          <w:sz w:val="32"/>
          <w:szCs w:val="32"/>
        </w:rPr>
        <w:t>í</w:t>
      </w:r>
      <w:r>
        <w:rPr>
          <w:spacing w:val="-3"/>
          <w:position w:val="-4"/>
          <w:sz w:val="32"/>
          <w:szCs w:val="32"/>
        </w:rPr>
        <w:t xml:space="preserve"> </w:t>
      </w:r>
      <w:r>
        <w:rPr>
          <w:spacing w:val="2"/>
          <w:position w:val="-4"/>
          <w:sz w:val="32"/>
          <w:szCs w:val="32"/>
        </w:rPr>
        <w:t>S</w:t>
      </w:r>
      <w:r>
        <w:rPr>
          <w:spacing w:val="3"/>
          <w:position w:val="-4"/>
          <w:sz w:val="32"/>
          <w:szCs w:val="32"/>
        </w:rPr>
        <w:t>O</w:t>
      </w:r>
      <w:r>
        <w:rPr>
          <w:position w:val="-9"/>
          <w:sz w:val="21"/>
          <w:szCs w:val="21"/>
        </w:rPr>
        <w:t>2</w:t>
      </w:r>
      <w:r>
        <w:rPr>
          <w:spacing w:val="22"/>
          <w:position w:val="-9"/>
          <w:sz w:val="21"/>
          <w:szCs w:val="21"/>
        </w:rPr>
        <w:t xml:space="preserve"> </w:t>
      </w:r>
      <w:r>
        <w:rPr>
          <w:position w:val="-4"/>
          <w:sz w:val="32"/>
          <w:szCs w:val="32"/>
        </w:rPr>
        <w:t>(đ</w:t>
      </w:r>
      <w:r>
        <w:rPr>
          <w:spacing w:val="1"/>
          <w:position w:val="-4"/>
          <w:sz w:val="32"/>
          <w:szCs w:val="32"/>
        </w:rPr>
        <w:t>k</w:t>
      </w:r>
      <w:r>
        <w:rPr>
          <w:position w:val="-4"/>
          <w:sz w:val="32"/>
          <w:szCs w:val="32"/>
        </w:rPr>
        <w:t xml:space="preserve">tc) </w:t>
      </w:r>
      <w:r>
        <w:rPr>
          <w:spacing w:val="72"/>
          <w:position w:val="-4"/>
          <w:sz w:val="32"/>
          <w:szCs w:val="32"/>
        </w:rPr>
        <w:t xml:space="preserve"> </w:t>
      </w:r>
      <w:r>
        <w:rPr>
          <w:position w:val="-4"/>
          <w:sz w:val="32"/>
          <w:szCs w:val="32"/>
        </w:rPr>
        <w:t>=</w:t>
      </w:r>
      <w:r>
        <w:rPr>
          <w:spacing w:val="-2"/>
          <w:position w:val="-4"/>
          <w:sz w:val="32"/>
          <w:szCs w:val="32"/>
        </w:rPr>
        <w:t xml:space="preserve"> </w:t>
      </w:r>
      <w:r>
        <w:rPr>
          <w:position w:val="11"/>
          <w:sz w:val="24"/>
          <w:szCs w:val="24"/>
          <w:u w:val="single" w:color="000000"/>
        </w:rPr>
        <w:t>3</w:t>
      </w:r>
      <w:r>
        <w:rPr>
          <w:spacing w:val="-10"/>
          <w:position w:val="11"/>
          <w:sz w:val="24"/>
          <w:szCs w:val="24"/>
          <w:u w:val="single" w:color="000000"/>
        </w:rPr>
        <w:t>3</w:t>
      </w:r>
      <w:r>
        <w:rPr>
          <w:position w:val="11"/>
          <w:sz w:val="24"/>
          <w:szCs w:val="24"/>
          <w:u w:val="single" w:color="000000"/>
        </w:rPr>
        <w:t>,</w:t>
      </w:r>
      <w:r>
        <w:rPr>
          <w:spacing w:val="-34"/>
          <w:position w:val="11"/>
          <w:sz w:val="24"/>
          <w:szCs w:val="24"/>
          <w:u w:val="single" w:color="000000"/>
        </w:rPr>
        <w:t xml:space="preserve"> </w:t>
      </w:r>
      <w:r>
        <w:rPr>
          <w:position w:val="11"/>
          <w:sz w:val="24"/>
          <w:szCs w:val="24"/>
          <w:u w:val="single" w:color="000000"/>
        </w:rPr>
        <w:t>6</w:t>
      </w:r>
      <w:r>
        <w:rPr>
          <w:spacing w:val="8"/>
          <w:position w:val="11"/>
          <w:sz w:val="24"/>
          <w:szCs w:val="24"/>
        </w:rPr>
        <w:t xml:space="preserve"> </w:t>
      </w:r>
      <w:r>
        <w:rPr>
          <w:position w:val="-4"/>
          <w:sz w:val="32"/>
          <w:szCs w:val="32"/>
        </w:rPr>
        <w:t>=</w:t>
      </w:r>
      <w:r>
        <w:rPr>
          <w:spacing w:val="-2"/>
          <w:position w:val="-4"/>
          <w:sz w:val="32"/>
          <w:szCs w:val="32"/>
        </w:rPr>
        <w:t xml:space="preserve"> </w:t>
      </w:r>
      <w:r>
        <w:rPr>
          <w:position w:val="-4"/>
          <w:sz w:val="32"/>
          <w:szCs w:val="32"/>
        </w:rPr>
        <w:t>1,5</w:t>
      </w:r>
      <w:r>
        <w:rPr>
          <w:spacing w:val="-2"/>
          <w:position w:val="-4"/>
          <w:sz w:val="32"/>
          <w:szCs w:val="32"/>
        </w:rPr>
        <w:t xml:space="preserve"> </w:t>
      </w:r>
      <w:r>
        <w:rPr>
          <w:spacing w:val="-4"/>
          <w:position w:val="-4"/>
          <w:sz w:val="32"/>
          <w:szCs w:val="32"/>
        </w:rPr>
        <w:t>m</w:t>
      </w:r>
      <w:r>
        <w:rPr>
          <w:spacing w:val="1"/>
          <w:position w:val="-4"/>
          <w:sz w:val="32"/>
          <w:szCs w:val="32"/>
        </w:rPr>
        <w:t>o</w:t>
      </w:r>
      <w:r>
        <w:rPr>
          <w:position w:val="-4"/>
          <w:sz w:val="32"/>
          <w:szCs w:val="32"/>
        </w:rPr>
        <w:t xml:space="preserve">l                </w:t>
      </w:r>
      <w:r>
        <w:rPr>
          <w:spacing w:val="75"/>
          <w:position w:val="-4"/>
          <w:sz w:val="32"/>
          <w:szCs w:val="32"/>
        </w:rPr>
        <w:t xml:space="preserve"> </w:t>
      </w:r>
      <w:r>
        <w:rPr>
          <w:position w:val="-4"/>
          <w:sz w:val="32"/>
          <w:szCs w:val="32"/>
        </w:rPr>
        <w:t>0,</w:t>
      </w:r>
      <w:r>
        <w:rPr>
          <w:spacing w:val="3"/>
          <w:position w:val="-4"/>
          <w:sz w:val="32"/>
          <w:szCs w:val="32"/>
        </w:rPr>
        <w:t>2</w:t>
      </w:r>
      <w:r>
        <w:rPr>
          <w:position w:val="-4"/>
          <w:sz w:val="32"/>
          <w:szCs w:val="32"/>
        </w:rPr>
        <w:t>5</w:t>
      </w:r>
      <w:r>
        <w:rPr>
          <w:spacing w:val="-6"/>
          <w:position w:val="-4"/>
          <w:sz w:val="32"/>
          <w:szCs w:val="32"/>
        </w:rPr>
        <w:t xml:space="preserve"> </w:t>
      </w:r>
      <w:r>
        <w:rPr>
          <w:position w:val="-4"/>
          <w:sz w:val="32"/>
          <w:szCs w:val="32"/>
        </w:rPr>
        <w:t>đ</w:t>
      </w:r>
    </w:p>
    <w:p w:rsidR="00F72629" w:rsidRDefault="008C2A24">
      <w:pPr>
        <w:spacing w:line="180" w:lineRule="exact"/>
        <w:ind w:left="6410" w:right="4509"/>
        <w:jc w:val="center"/>
        <w:rPr>
          <w:sz w:val="24"/>
          <w:szCs w:val="24"/>
        </w:rPr>
      </w:pPr>
      <w:r>
        <w:rPr>
          <w:w w:val="99"/>
          <w:position w:val="1"/>
          <w:sz w:val="24"/>
          <w:szCs w:val="24"/>
        </w:rPr>
        <w:t>2</w:t>
      </w:r>
      <w:r>
        <w:rPr>
          <w:spacing w:val="-3"/>
          <w:w w:val="99"/>
          <w:position w:val="1"/>
          <w:sz w:val="24"/>
          <w:szCs w:val="24"/>
        </w:rPr>
        <w:t>2</w:t>
      </w:r>
      <w:r>
        <w:rPr>
          <w:w w:val="99"/>
          <w:position w:val="1"/>
          <w:sz w:val="24"/>
          <w:szCs w:val="24"/>
        </w:rPr>
        <w:t>,</w:t>
      </w:r>
      <w:r>
        <w:rPr>
          <w:spacing w:val="-30"/>
          <w:position w:val="1"/>
          <w:sz w:val="24"/>
          <w:szCs w:val="24"/>
        </w:rPr>
        <w:t xml:space="preserve"> </w:t>
      </w:r>
      <w:r>
        <w:rPr>
          <w:w w:val="99"/>
          <w:position w:val="1"/>
          <w:sz w:val="24"/>
          <w:szCs w:val="24"/>
        </w:rPr>
        <w:t>4</w:t>
      </w:r>
    </w:p>
    <w:p w:rsidR="00F72629" w:rsidRDefault="008C2A24">
      <w:pPr>
        <w:spacing w:before="31" w:line="380" w:lineRule="exact"/>
        <w:ind w:left="1544"/>
        <w:rPr>
          <w:sz w:val="32"/>
          <w:szCs w:val="32"/>
        </w:rPr>
      </w:pPr>
      <w:r>
        <w:rPr>
          <w:position w:val="1"/>
          <w:sz w:val="32"/>
          <w:szCs w:val="32"/>
        </w:rPr>
        <w:t>K</w:t>
      </w:r>
      <w:r>
        <w:rPr>
          <w:spacing w:val="1"/>
          <w:position w:val="1"/>
          <w:sz w:val="32"/>
          <w:szCs w:val="32"/>
        </w:rPr>
        <w:t>hố</w:t>
      </w:r>
      <w:r>
        <w:rPr>
          <w:position w:val="1"/>
          <w:sz w:val="32"/>
          <w:szCs w:val="32"/>
        </w:rPr>
        <w:t>i</w:t>
      </w:r>
      <w:r>
        <w:rPr>
          <w:spacing w:val="-6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l</w:t>
      </w:r>
      <w:r>
        <w:rPr>
          <w:spacing w:val="3"/>
          <w:position w:val="1"/>
          <w:sz w:val="32"/>
          <w:szCs w:val="32"/>
        </w:rPr>
        <w:t>u</w:t>
      </w:r>
      <w:r>
        <w:rPr>
          <w:position w:val="1"/>
          <w:sz w:val="32"/>
          <w:szCs w:val="32"/>
        </w:rPr>
        <w:t>ợng</w:t>
      </w:r>
      <w:r>
        <w:rPr>
          <w:spacing w:val="-6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của</w:t>
      </w:r>
      <w:r>
        <w:rPr>
          <w:spacing w:val="-4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S</w:t>
      </w:r>
      <w:r>
        <w:rPr>
          <w:spacing w:val="1"/>
          <w:position w:val="1"/>
          <w:sz w:val="32"/>
          <w:szCs w:val="32"/>
        </w:rPr>
        <w:t>O</w:t>
      </w:r>
      <w:r>
        <w:rPr>
          <w:position w:val="-4"/>
          <w:sz w:val="21"/>
          <w:szCs w:val="21"/>
        </w:rPr>
        <w:t xml:space="preserve">2 </w:t>
      </w:r>
      <w:r>
        <w:rPr>
          <w:spacing w:val="51"/>
          <w:position w:val="-4"/>
          <w:sz w:val="21"/>
          <w:szCs w:val="21"/>
        </w:rPr>
        <w:t xml:space="preserve"> </w:t>
      </w:r>
      <w:r>
        <w:rPr>
          <w:position w:val="1"/>
          <w:sz w:val="32"/>
          <w:szCs w:val="32"/>
        </w:rPr>
        <w:t>=</w:t>
      </w:r>
      <w:r>
        <w:rPr>
          <w:spacing w:val="-2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1,5</w:t>
      </w:r>
      <w:r>
        <w:rPr>
          <w:spacing w:val="-1"/>
          <w:position w:val="1"/>
          <w:sz w:val="32"/>
          <w:szCs w:val="32"/>
        </w:rPr>
        <w:t xml:space="preserve"> .</w:t>
      </w:r>
      <w:r>
        <w:rPr>
          <w:spacing w:val="1"/>
          <w:position w:val="1"/>
          <w:sz w:val="32"/>
          <w:szCs w:val="32"/>
        </w:rPr>
        <w:t>6</w:t>
      </w:r>
      <w:r>
        <w:rPr>
          <w:position w:val="1"/>
          <w:sz w:val="32"/>
          <w:szCs w:val="32"/>
        </w:rPr>
        <w:t>4</w:t>
      </w:r>
      <w:r>
        <w:rPr>
          <w:spacing w:val="-4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=</w:t>
      </w:r>
      <w:r>
        <w:rPr>
          <w:spacing w:val="-3"/>
          <w:position w:val="1"/>
          <w:sz w:val="32"/>
          <w:szCs w:val="32"/>
        </w:rPr>
        <w:t xml:space="preserve"> </w:t>
      </w:r>
      <w:r>
        <w:rPr>
          <w:spacing w:val="1"/>
          <w:position w:val="1"/>
          <w:sz w:val="32"/>
          <w:szCs w:val="32"/>
        </w:rPr>
        <w:t>9</w:t>
      </w:r>
      <w:r>
        <w:rPr>
          <w:position w:val="1"/>
          <w:sz w:val="32"/>
          <w:szCs w:val="32"/>
        </w:rPr>
        <w:t>6</w:t>
      </w:r>
      <w:r>
        <w:rPr>
          <w:spacing w:val="-3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 xml:space="preserve">g                                          </w:t>
      </w:r>
      <w:r>
        <w:rPr>
          <w:spacing w:val="3"/>
          <w:position w:val="1"/>
          <w:sz w:val="32"/>
          <w:szCs w:val="32"/>
        </w:rPr>
        <w:t xml:space="preserve"> </w:t>
      </w:r>
      <w:r>
        <w:rPr>
          <w:spacing w:val="1"/>
          <w:position w:val="1"/>
          <w:sz w:val="32"/>
          <w:szCs w:val="32"/>
        </w:rPr>
        <w:t>0</w:t>
      </w:r>
      <w:r>
        <w:rPr>
          <w:spacing w:val="-1"/>
          <w:position w:val="1"/>
          <w:sz w:val="32"/>
          <w:szCs w:val="32"/>
        </w:rPr>
        <w:t>,</w:t>
      </w:r>
      <w:r>
        <w:rPr>
          <w:position w:val="1"/>
          <w:sz w:val="32"/>
          <w:szCs w:val="32"/>
        </w:rPr>
        <w:t>5</w:t>
      </w:r>
      <w:r>
        <w:rPr>
          <w:spacing w:val="-4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đ</w:t>
      </w:r>
    </w:p>
    <w:p w:rsidR="00F72629" w:rsidRDefault="008C2A24">
      <w:pPr>
        <w:spacing w:line="340" w:lineRule="exact"/>
        <w:ind w:left="10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5: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đ</w:t>
      </w:r>
    </w:p>
    <w:p w:rsidR="00F72629" w:rsidRDefault="008C2A24">
      <w:pPr>
        <w:spacing w:line="360" w:lineRule="exact"/>
        <w:ind w:left="584"/>
        <w:rPr>
          <w:sz w:val="32"/>
          <w:szCs w:val="32"/>
        </w:rPr>
      </w:pPr>
      <w:r>
        <w:rPr>
          <w:spacing w:val="2"/>
          <w:sz w:val="32"/>
          <w:szCs w:val="32"/>
        </w:rPr>
        <w:t>-</w:t>
      </w:r>
      <w:r>
        <w:rPr>
          <w:sz w:val="32"/>
          <w:szCs w:val="32"/>
        </w:rPr>
        <w:t>Tính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  <w:r>
        <w:rPr>
          <w:spacing w:val="2"/>
          <w:sz w:val="32"/>
          <w:szCs w:val="32"/>
        </w:rPr>
        <w:t>ú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7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k</w:t>
      </w:r>
      <w:r>
        <w:rPr>
          <w:spacing w:val="-1"/>
          <w:sz w:val="32"/>
          <w:szCs w:val="32"/>
        </w:rPr>
        <w:t>h</w:t>
      </w:r>
      <w:r>
        <w:rPr>
          <w:spacing w:val="1"/>
          <w:sz w:val="32"/>
          <w:szCs w:val="32"/>
        </w:rPr>
        <w:t>ố</w:t>
      </w:r>
      <w:r>
        <w:rPr>
          <w:sz w:val="32"/>
          <w:szCs w:val="32"/>
        </w:rPr>
        <w:t>i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lư</w:t>
      </w:r>
      <w:r>
        <w:rPr>
          <w:spacing w:val="-2"/>
          <w:sz w:val="32"/>
          <w:szCs w:val="32"/>
        </w:rPr>
        <w:t>ợ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6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l</w:t>
      </w:r>
      <w:r>
        <w:rPr>
          <w:spacing w:val="-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ợp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 xml:space="preserve">ất                                            </w:t>
      </w:r>
      <w:r>
        <w:rPr>
          <w:spacing w:val="75"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>
        <w:rPr>
          <w:spacing w:val="1"/>
          <w:sz w:val="32"/>
          <w:szCs w:val="32"/>
        </w:rPr>
        <w:t>0</w:t>
      </w:r>
      <w:r>
        <w:rPr>
          <w:sz w:val="32"/>
          <w:szCs w:val="32"/>
        </w:rPr>
        <w:t>,5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</w:p>
    <w:p w:rsidR="00F72629" w:rsidRDefault="008C2A24">
      <w:pPr>
        <w:spacing w:line="380" w:lineRule="exact"/>
        <w:ind w:left="265"/>
        <w:rPr>
          <w:sz w:val="32"/>
          <w:szCs w:val="32"/>
        </w:rPr>
      </w:pPr>
      <w:r>
        <w:rPr>
          <w:position w:val="2"/>
          <w:sz w:val="32"/>
          <w:szCs w:val="32"/>
        </w:rPr>
        <w:t>- Tính</w:t>
      </w:r>
      <w:r>
        <w:rPr>
          <w:spacing w:val="-5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đ</w:t>
      </w:r>
      <w:r>
        <w:rPr>
          <w:spacing w:val="2"/>
          <w:position w:val="2"/>
          <w:sz w:val="32"/>
          <w:szCs w:val="32"/>
        </w:rPr>
        <w:t>ú</w:t>
      </w:r>
      <w:r>
        <w:rPr>
          <w:spacing w:val="1"/>
          <w:position w:val="2"/>
          <w:sz w:val="32"/>
          <w:szCs w:val="32"/>
        </w:rPr>
        <w:t>n</w:t>
      </w:r>
      <w:r>
        <w:rPr>
          <w:position w:val="2"/>
          <w:sz w:val="32"/>
          <w:szCs w:val="32"/>
        </w:rPr>
        <w:t>g</w:t>
      </w:r>
      <w:r>
        <w:rPr>
          <w:spacing w:val="-5"/>
          <w:position w:val="2"/>
          <w:sz w:val="32"/>
          <w:szCs w:val="32"/>
        </w:rPr>
        <w:t xml:space="preserve"> </w:t>
      </w:r>
      <w:r>
        <w:rPr>
          <w:spacing w:val="3"/>
          <w:position w:val="2"/>
          <w:sz w:val="32"/>
          <w:szCs w:val="32"/>
        </w:rPr>
        <w:t>%</w:t>
      </w:r>
      <w:r>
        <w:rPr>
          <w:spacing w:val="-4"/>
          <w:position w:val="2"/>
          <w:sz w:val="32"/>
          <w:szCs w:val="32"/>
        </w:rPr>
        <w:t>m</w:t>
      </w:r>
      <w:r>
        <w:rPr>
          <w:position w:val="-3"/>
          <w:sz w:val="21"/>
          <w:szCs w:val="21"/>
        </w:rPr>
        <w:t xml:space="preserve">Fe   </w:t>
      </w:r>
      <w:r>
        <w:rPr>
          <w:spacing w:val="22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:</w:t>
      </w:r>
      <w:r>
        <w:rPr>
          <w:position w:val="2"/>
          <w:sz w:val="32"/>
          <w:szCs w:val="32"/>
        </w:rPr>
        <w:t xml:space="preserve">                                                                          </w:t>
      </w:r>
      <w:r>
        <w:rPr>
          <w:spacing w:val="2"/>
          <w:position w:val="2"/>
          <w:sz w:val="32"/>
          <w:szCs w:val="32"/>
        </w:rPr>
        <w:t xml:space="preserve"> </w:t>
      </w:r>
      <w:r>
        <w:rPr>
          <w:spacing w:val="1"/>
          <w:position w:val="2"/>
          <w:sz w:val="32"/>
          <w:szCs w:val="32"/>
        </w:rPr>
        <w:t>0</w:t>
      </w:r>
      <w:r>
        <w:rPr>
          <w:spacing w:val="-1"/>
          <w:position w:val="2"/>
          <w:sz w:val="32"/>
          <w:szCs w:val="32"/>
        </w:rPr>
        <w:t>,</w:t>
      </w:r>
      <w:r>
        <w:rPr>
          <w:spacing w:val="1"/>
          <w:position w:val="2"/>
          <w:sz w:val="32"/>
          <w:szCs w:val="32"/>
        </w:rPr>
        <w:t>2</w:t>
      </w:r>
      <w:r>
        <w:rPr>
          <w:position w:val="2"/>
          <w:sz w:val="32"/>
          <w:szCs w:val="32"/>
        </w:rPr>
        <w:t>5</w:t>
      </w:r>
      <w:r>
        <w:rPr>
          <w:spacing w:val="-6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đ</w:t>
      </w:r>
    </w:p>
    <w:p w:rsidR="00F72629" w:rsidRDefault="008C2A24">
      <w:pPr>
        <w:spacing w:line="360" w:lineRule="exact"/>
        <w:ind w:left="344"/>
        <w:rPr>
          <w:sz w:val="32"/>
          <w:szCs w:val="32"/>
        </w:rPr>
      </w:pPr>
      <w:r>
        <w:rPr>
          <w:position w:val="2"/>
          <w:sz w:val="32"/>
          <w:szCs w:val="32"/>
        </w:rPr>
        <w:t>- Tính</w:t>
      </w:r>
      <w:r>
        <w:rPr>
          <w:spacing w:val="-5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đ</w:t>
      </w:r>
      <w:r>
        <w:rPr>
          <w:spacing w:val="2"/>
          <w:position w:val="2"/>
          <w:sz w:val="32"/>
          <w:szCs w:val="32"/>
        </w:rPr>
        <w:t>ú</w:t>
      </w:r>
      <w:r>
        <w:rPr>
          <w:spacing w:val="1"/>
          <w:position w:val="2"/>
          <w:sz w:val="32"/>
          <w:szCs w:val="32"/>
        </w:rPr>
        <w:t>n</w:t>
      </w:r>
      <w:r>
        <w:rPr>
          <w:position w:val="2"/>
          <w:sz w:val="32"/>
          <w:szCs w:val="32"/>
        </w:rPr>
        <w:t>g</w:t>
      </w:r>
      <w:r>
        <w:rPr>
          <w:spacing w:val="-5"/>
          <w:position w:val="2"/>
          <w:sz w:val="32"/>
          <w:szCs w:val="32"/>
        </w:rPr>
        <w:t xml:space="preserve"> </w:t>
      </w:r>
      <w:r>
        <w:rPr>
          <w:spacing w:val="3"/>
          <w:position w:val="2"/>
          <w:sz w:val="32"/>
          <w:szCs w:val="32"/>
        </w:rPr>
        <w:t>%</w:t>
      </w:r>
      <w:r>
        <w:rPr>
          <w:spacing w:val="-1"/>
          <w:position w:val="2"/>
          <w:sz w:val="32"/>
          <w:szCs w:val="32"/>
        </w:rPr>
        <w:t>m</w:t>
      </w:r>
      <w:r>
        <w:rPr>
          <w:position w:val="-3"/>
          <w:sz w:val="21"/>
          <w:szCs w:val="21"/>
        </w:rPr>
        <w:t xml:space="preserve">O                                                                                                                     </w:t>
      </w:r>
      <w:r>
        <w:rPr>
          <w:spacing w:val="40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:</w:t>
      </w:r>
      <w:r>
        <w:rPr>
          <w:spacing w:val="1"/>
          <w:position w:val="2"/>
          <w:sz w:val="32"/>
          <w:szCs w:val="32"/>
        </w:rPr>
        <w:t>0</w:t>
      </w:r>
      <w:r>
        <w:rPr>
          <w:position w:val="2"/>
          <w:sz w:val="32"/>
          <w:szCs w:val="32"/>
        </w:rPr>
        <w:t>,2</w:t>
      </w:r>
      <w:r>
        <w:rPr>
          <w:spacing w:val="2"/>
          <w:position w:val="2"/>
          <w:sz w:val="32"/>
          <w:szCs w:val="32"/>
        </w:rPr>
        <w:t>5</w:t>
      </w:r>
      <w:r>
        <w:rPr>
          <w:position w:val="2"/>
          <w:sz w:val="32"/>
          <w:szCs w:val="32"/>
        </w:rPr>
        <w:t>đ</w:t>
      </w:r>
    </w:p>
    <w:p w:rsidR="00F72629" w:rsidRDefault="00F72629">
      <w:pPr>
        <w:spacing w:before="3" w:line="140" w:lineRule="exact"/>
        <w:rPr>
          <w:sz w:val="14"/>
          <w:szCs w:val="14"/>
        </w:rPr>
      </w:pPr>
    </w:p>
    <w:p w:rsidR="00F72629" w:rsidRDefault="00F72629">
      <w:pPr>
        <w:spacing w:line="200" w:lineRule="exact"/>
      </w:pPr>
    </w:p>
    <w:p w:rsidR="00F72629" w:rsidRDefault="008C2A24">
      <w:pPr>
        <w:ind w:left="5341" w:right="4589"/>
        <w:jc w:val="center"/>
        <w:rPr>
          <w:sz w:val="32"/>
          <w:szCs w:val="32"/>
        </w:rPr>
      </w:pP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H</w:t>
      </w:r>
      <w:r>
        <w:rPr>
          <w:sz w:val="32"/>
          <w:szCs w:val="32"/>
        </w:rPr>
        <w:t>ế</w:t>
      </w:r>
      <w:r>
        <w:rPr>
          <w:spacing w:val="1"/>
          <w:sz w:val="32"/>
          <w:szCs w:val="32"/>
        </w:rPr>
        <w:t>t</w:t>
      </w:r>
      <w:r>
        <w:rPr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--</w:t>
      </w:r>
    </w:p>
    <w:p w:rsidR="00F72629" w:rsidRDefault="00F72629">
      <w:pPr>
        <w:spacing w:line="200" w:lineRule="exact"/>
      </w:pPr>
    </w:p>
    <w:p w:rsidR="00F72629" w:rsidRDefault="00F72629">
      <w:pPr>
        <w:spacing w:line="200" w:lineRule="exact"/>
      </w:pPr>
    </w:p>
    <w:p w:rsidR="00F72629" w:rsidRDefault="00F72629">
      <w:pPr>
        <w:spacing w:line="200" w:lineRule="exact"/>
      </w:pPr>
    </w:p>
    <w:p w:rsidR="00F72629" w:rsidRDefault="00F72629">
      <w:pPr>
        <w:spacing w:line="200" w:lineRule="exact"/>
      </w:pPr>
    </w:p>
    <w:p w:rsidR="00F72629" w:rsidRDefault="00F72629">
      <w:pPr>
        <w:spacing w:line="200" w:lineRule="exact"/>
      </w:pPr>
    </w:p>
    <w:p w:rsidR="00F72629" w:rsidRDefault="00F72629">
      <w:pPr>
        <w:spacing w:line="200" w:lineRule="exact"/>
      </w:pPr>
    </w:p>
    <w:p w:rsidR="00F72629" w:rsidRDefault="00F72629">
      <w:pPr>
        <w:spacing w:line="200" w:lineRule="exact"/>
      </w:pPr>
    </w:p>
    <w:p w:rsidR="00F72629" w:rsidRDefault="00F72629">
      <w:pPr>
        <w:spacing w:line="200" w:lineRule="exact"/>
      </w:pPr>
    </w:p>
    <w:p w:rsidR="00F72629" w:rsidRDefault="00F72629">
      <w:pPr>
        <w:spacing w:line="200" w:lineRule="exact"/>
      </w:pPr>
    </w:p>
    <w:p w:rsidR="00F72629" w:rsidRDefault="00F72629">
      <w:pPr>
        <w:spacing w:line="200" w:lineRule="exact"/>
      </w:pPr>
    </w:p>
    <w:p w:rsidR="00F72629" w:rsidRDefault="00F72629">
      <w:pPr>
        <w:spacing w:before="15" w:line="200" w:lineRule="exact"/>
      </w:pPr>
    </w:p>
    <w:p w:rsidR="00F72629" w:rsidRDefault="008C2A24">
      <w:pPr>
        <w:ind w:left="3643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TRẬN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Ó</w:t>
      </w:r>
      <w:r>
        <w:rPr>
          <w:b/>
          <w:sz w:val="32"/>
          <w:szCs w:val="32"/>
        </w:rPr>
        <w:t>A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  <w:r>
        <w:rPr>
          <w:b/>
          <w:spacing w:val="-2"/>
          <w:sz w:val="32"/>
          <w:szCs w:val="32"/>
        </w:rPr>
        <w:t xml:space="preserve"> H</w:t>
      </w:r>
      <w:r>
        <w:rPr>
          <w:b/>
          <w:spacing w:val="1"/>
          <w:sz w:val="32"/>
          <w:szCs w:val="32"/>
        </w:rPr>
        <w:t>Ọ</w:t>
      </w:r>
      <w:r>
        <w:rPr>
          <w:b/>
          <w:sz w:val="32"/>
          <w:szCs w:val="32"/>
        </w:rPr>
        <w:t>C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Ì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</w:p>
    <w:p w:rsidR="00F72629" w:rsidRDefault="00F72629">
      <w:pPr>
        <w:spacing w:before="1" w:line="180" w:lineRule="exact"/>
        <w:rPr>
          <w:sz w:val="18"/>
          <w:szCs w:val="18"/>
        </w:rPr>
      </w:pPr>
    </w:p>
    <w:p w:rsidR="00F72629" w:rsidRDefault="00F72629">
      <w:pPr>
        <w:spacing w:line="200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298"/>
        <w:gridCol w:w="757"/>
        <w:gridCol w:w="1042"/>
        <w:gridCol w:w="1027"/>
        <w:gridCol w:w="1061"/>
        <w:gridCol w:w="1212"/>
        <w:gridCol w:w="1030"/>
        <w:gridCol w:w="727"/>
        <w:gridCol w:w="1371"/>
      </w:tblGrid>
      <w:tr w:rsidR="00F72629">
        <w:trPr>
          <w:trHeight w:hRule="exact" w:val="377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81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2764" w:right="2766"/>
              <w:jc w:val="center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M</w:t>
            </w:r>
            <w:r>
              <w:rPr>
                <w:b/>
                <w:sz w:val="32"/>
                <w:szCs w:val="32"/>
              </w:rPr>
              <w:t>ức</w:t>
            </w:r>
            <w:r>
              <w:rPr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độ</w:t>
            </w:r>
            <w:r>
              <w:rPr>
                <w:b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nhận</w:t>
            </w:r>
            <w:r>
              <w:rPr>
                <w:b/>
                <w:spacing w:val="-7"/>
                <w:sz w:val="32"/>
                <w:szCs w:val="32"/>
              </w:rPr>
              <w:t xml:space="preserve"> </w:t>
            </w:r>
            <w:r>
              <w:rPr>
                <w:b/>
                <w:spacing w:val="1"/>
                <w:w w:val="99"/>
                <w:sz w:val="32"/>
                <w:szCs w:val="32"/>
              </w:rPr>
              <w:t>t</w:t>
            </w:r>
            <w:r>
              <w:rPr>
                <w:b/>
                <w:w w:val="99"/>
                <w:sz w:val="32"/>
                <w:szCs w:val="32"/>
              </w:rPr>
              <w:t>h</w:t>
            </w:r>
            <w:r>
              <w:rPr>
                <w:b/>
                <w:spacing w:val="3"/>
                <w:w w:val="99"/>
                <w:sz w:val="32"/>
                <w:szCs w:val="32"/>
              </w:rPr>
              <w:t>ứ</w:t>
            </w:r>
            <w:r>
              <w:rPr>
                <w:b/>
                <w:w w:val="99"/>
                <w:sz w:val="32"/>
                <w:szCs w:val="32"/>
              </w:rPr>
              <w:t>c</w:t>
            </w:r>
          </w:p>
        </w:tc>
        <w:tc>
          <w:tcPr>
            <w:tcW w:w="1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F72629">
            <w:pPr>
              <w:spacing w:before="5" w:line="160" w:lineRule="exact"/>
              <w:rPr>
                <w:sz w:val="16"/>
                <w:szCs w:val="16"/>
              </w:rPr>
            </w:pPr>
          </w:p>
          <w:p w:rsidR="00F72629" w:rsidRDefault="00F72629">
            <w:pPr>
              <w:spacing w:line="200" w:lineRule="exact"/>
            </w:pPr>
          </w:p>
          <w:p w:rsidR="00F72629" w:rsidRDefault="008C2A24">
            <w:pPr>
              <w:ind w:left="102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>
              <w:rPr>
                <w:b/>
                <w:spacing w:val="2"/>
                <w:sz w:val="32"/>
                <w:szCs w:val="32"/>
              </w:rPr>
              <w:t>ổ</w:t>
            </w:r>
            <w:r>
              <w:rPr>
                <w:b/>
                <w:sz w:val="32"/>
                <w:szCs w:val="32"/>
              </w:rPr>
              <w:t>ng</w:t>
            </w:r>
          </w:p>
        </w:tc>
      </w:tr>
      <w:tr w:rsidR="00F72629">
        <w:trPr>
          <w:trHeight w:hRule="exact" w:val="381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419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>
              <w:rPr>
                <w:b/>
                <w:spacing w:val="1"/>
                <w:sz w:val="32"/>
                <w:szCs w:val="32"/>
              </w:rPr>
              <w:t>ộ</w:t>
            </w: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ind w:left="369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Nh</w:t>
            </w:r>
            <w:r>
              <w:rPr>
                <w:b/>
                <w:i/>
                <w:spacing w:val="1"/>
                <w:sz w:val="32"/>
                <w:szCs w:val="32"/>
              </w:rPr>
              <w:t>ậ</w:t>
            </w:r>
            <w:r>
              <w:rPr>
                <w:b/>
                <w:i/>
                <w:sz w:val="32"/>
                <w:szCs w:val="32"/>
              </w:rPr>
              <w:t>n</w:t>
            </w:r>
            <w:r>
              <w:rPr>
                <w:b/>
                <w:i/>
                <w:spacing w:val="-7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biết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ind w:left="258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Thông</w:t>
            </w:r>
            <w:r>
              <w:rPr>
                <w:b/>
                <w:i/>
                <w:spacing w:val="-8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hiểu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ind w:left="143"/>
              <w:rPr>
                <w:sz w:val="32"/>
                <w:szCs w:val="32"/>
              </w:rPr>
            </w:pPr>
            <w:r>
              <w:rPr>
                <w:b/>
                <w:i/>
                <w:spacing w:val="-2"/>
                <w:sz w:val="32"/>
                <w:szCs w:val="32"/>
              </w:rPr>
              <w:t>V</w:t>
            </w:r>
            <w:r>
              <w:rPr>
                <w:b/>
                <w:i/>
                <w:spacing w:val="1"/>
                <w:sz w:val="32"/>
                <w:szCs w:val="32"/>
              </w:rPr>
              <w:t>ậ</w:t>
            </w:r>
            <w:r>
              <w:rPr>
                <w:b/>
                <w:i/>
                <w:sz w:val="32"/>
                <w:szCs w:val="32"/>
              </w:rPr>
              <w:t>n</w:t>
            </w:r>
            <w:r>
              <w:rPr>
                <w:b/>
                <w:i/>
                <w:spacing w:val="-6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dụ</w:t>
            </w:r>
            <w:r>
              <w:rPr>
                <w:b/>
                <w:i/>
                <w:spacing w:val="1"/>
                <w:sz w:val="32"/>
                <w:szCs w:val="32"/>
              </w:rPr>
              <w:t>n</w:t>
            </w:r>
            <w:r>
              <w:rPr>
                <w:b/>
                <w:i/>
                <w:sz w:val="32"/>
                <w:szCs w:val="32"/>
              </w:rPr>
              <w:t>g</w:t>
            </w:r>
            <w:r>
              <w:rPr>
                <w:b/>
                <w:i/>
                <w:spacing w:val="-7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thấp</w:t>
            </w: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ind w:left="220"/>
              <w:rPr>
                <w:sz w:val="32"/>
                <w:szCs w:val="32"/>
              </w:rPr>
            </w:pPr>
            <w:r>
              <w:rPr>
                <w:b/>
                <w:i/>
                <w:spacing w:val="-2"/>
                <w:sz w:val="32"/>
                <w:szCs w:val="32"/>
              </w:rPr>
              <w:t>V</w:t>
            </w:r>
            <w:r>
              <w:rPr>
                <w:b/>
                <w:i/>
                <w:spacing w:val="1"/>
                <w:sz w:val="32"/>
                <w:szCs w:val="32"/>
              </w:rPr>
              <w:t>ậ</w:t>
            </w:r>
            <w:r>
              <w:rPr>
                <w:b/>
                <w:i/>
                <w:sz w:val="32"/>
                <w:szCs w:val="32"/>
              </w:rPr>
              <w:t>n</w:t>
            </w:r>
            <w:r>
              <w:rPr>
                <w:b/>
                <w:i/>
                <w:spacing w:val="-6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dụ</w:t>
            </w:r>
            <w:r>
              <w:rPr>
                <w:b/>
                <w:i/>
                <w:spacing w:val="1"/>
                <w:sz w:val="32"/>
                <w:szCs w:val="32"/>
              </w:rPr>
              <w:t>n</w:t>
            </w:r>
            <w:r>
              <w:rPr>
                <w:b/>
                <w:i/>
                <w:sz w:val="32"/>
                <w:szCs w:val="32"/>
              </w:rPr>
              <w:t>g</w:t>
            </w:r>
          </w:p>
        </w:tc>
        <w:tc>
          <w:tcPr>
            <w:tcW w:w="13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6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313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dung</w:t>
            </w:r>
          </w:p>
        </w:tc>
        <w:tc>
          <w:tcPr>
            <w:tcW w:w="20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20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227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75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596" w:right="599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w w:val="99"/>
                <w:sz w:val="32"/>
                <w:szCs w:val="32"/>
              </w:rPr>
              <w:t>c</w:t>
            </w:r>
            <w:r>
              <w:rPr>
                <w:b/>
                <w:i/>
                <w:spacing w:val="1"/>
                <w:w w:val="99"/>
                <w:sz w:val="32"/>
                <w:szCs w:val="32"/>
              </w:rPr>
              <w:t>a</w:t>
            </w:r>
            <w:r>
              <w:rPr>
                <w:b/>
                <w:i/>
                <w:w w:val="99"/>
                <w:sz w:val="32"/>
                <w:szCs w:val="32"/>
              </w:rPr>
              <w:t>o</w:t>
            </w:r>
          </w:p>
        </w:tc>
        <w:tc>
          <w:tcPr>
            <w:tcW w:w="13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79"/>
        </w:trPr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424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TN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60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TL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292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TN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294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TL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304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TN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385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TL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287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TN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43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TL</w:t>
            </w:r>
          </w:p>
        </w:tc>
        <w:tc>
          <w:tcPr>
            <w:tcW w:w="1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79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Chư</w:t>
            </w:r>
            <w:r>
              <w:rPr>
                <w:b/>
                <w:spacing w:val="1"/>
                <w:sz w:val="32"/>
                <w:szCs w:val="32"/>
              </w:rPr>
              <w:t>ơ</w:t>
            </w:r>
            <w:r>
              <w:rPr>
                <w:b/>
                <w:sz w:val="32"/>
                <w:szCs w:val="32"/>
              </w:rPr>
              <w:t>ng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5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Biết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ý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</w:t>
            </w:r>
            <w:r>
              <w:rPr>
                <w:spacing w:val="2"/>
                <w:sz w:val="32"/>
                <w:szCs w:val="32"/>
              </w:rPr>
              <w:t>g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ĩa</w:t>
            </w:r>
          </w:p>
          <w:p w:rsidR="00F72629" w:rsidRDefault="008C2A24">
            <w:pPr>
              <w:spacing w:before="3" w:line="360" w:lineRule="exact"/>
              <w:ind w:left="105" w:right="3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pacing w:val="1"/>
                <w:sz w:val="32"/>
                <w:szCs w:val="32"/>
              </w:rPr>
              <w:t>ủ</w:t>
            </w:r>
            <w:r>
              <w:rPr>
                <w:sz w:val="32"/>
                <w:szCs w:val="32"/>
              </w:rPr>
              <w:t>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KH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H, cách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iết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Xác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đị</w:t>
            </w:r>
            <w:r>
              <w:rPr>
                <w:spacing w:val="1"/>
                <w:sz w:val="32"/>
                <w:szCs w:val="32"/>
              </w:rPr>
              <w:t>nh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Viết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4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:</w:t>
            </w:r>
            <w:r>
              <w:rPr>
                <w:b/>
                <w:i/>
                <w:sz w:val="32"/>
                <w:szCs w:val="32"/>
              </w:rPr>
              <w:t>Ch</w:t>
            </w:r>
            <w:r>
              <w:rPr>
                <w:b/>
                <w:i/>
                <w:spacing w:val="2"/>
                <w:sz w:val="32"/>
                <w:szCs w:val="32"/>
              </w:rPr>
              <w:t>ấ</w:t>
            </w:r>
            <w:r>
              <w:rPr>
                <w:b/>
                <w:i/>
                <w:spacing w:val="1"/>
                <w:sz w:val="32"/>
                <w:szCs w:val="32"/>
              </w:rPr>
              <w:t>t</w:t>
            </w:r>
            <w:r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05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20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đ</w:t>
            </w:r>
            <w:r>
              <w:rPr>
                <w:sz w:val="32"/>
                <w:szCs w:val="32"/>
              </w:rPr>
              <w:t>ư</w:t>
            </w:r>
            <w:r>
              <w:rPr>
                <w:spacing w:val="-1"/>
                <w:sz w:val="32"/>
                <w:szCs w:val="32"/>
              </w:rPr>
              <w:t>ợ</w:t>
            </w:r>
            <w:r>
              <w:rPr>
                <w:sz w:val="32"/>
                <w:szCs w:val="32"/>
              </w:rPr>
              <w:t>c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h</w:t>
            </w:r>
            <w:r>
              <w:rPr>
                <w:spacing w:val="1"/>
                <w:sz w:val="32"/>
                <w:szCs w:val="32"/>
              </w:rPr>
              <w:t>ó</w:t>
            </w:r>
            <w:r>
              <w:rPr>
                <w:sz w:val="32"/>
                <w:szCs w:val="32"/>
              </w:rPr>
              <w:t>a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</w:t>
            </w:r>
            <w:r>
              <w:rPr>
                <w:spacing w:val="-1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ị</w:t>
            </w:r>
          </w:p>
        </w:tc>
        <w:tc>
          <w:tcPr>
            <w:tcW w:w="1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sá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h</w:t>
            </w:r>
          </w:p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đúng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71"/>
        </w:trPr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</w:t>
            </w:r>
            <w:r>
              <w:rPr>
                <w:b/>
                <w:i/>
                <w:spacing w:val="1"/>
                <w:sz w:val="32"/>
                <w:szCs w:val="32"/>
              </w:rPr>
              <w:t>g</w:t>
            </w:r>
            <w:r>
              <w:rPr>
                <w:b/>
                <w:i/>
                <w:sz w:val="32"/>
                <w:szCs w:val="32"/>
              </w:rPr>
              <w:t>uyên</w:t>
            </w:r>
          </w:p>
        </w:tc>
        <w:tc>
          <w:tcPr>
            <w:tcW w:w="20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20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nh</w:t>
            </w:r>
            <w:r>
              <w:rPr>
                <w:sz w:val="32"/>
                <w:szCs w:val="32"/>
              </w:rPr>
              <w:t>a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h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</w:t>
            </w:r>
            <w:r>
              <w:rPr>
                <w:spacing w:val="2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i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biết</w:t>
            </w:r>
          </w:p>
        </w:tc>
        <w:tc>
          <w:tcPr>
            <w:tcW w:w="1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ph</w:t>
            </w:r>
            <w:r>
              <w:rPr>
                <w:sz w:val="32"/>
                <w:szCs w:val="32"/>
              </w:rPr>
              <w:t>ân</w:t>
            </w:r>
          </w:p>
        </w:tc>
        <w:tc>
          <w:tcPr>
            <w:tcW w:w="12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CTHH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</w:tr>
    </w:tbl>
    <w:p w:rsidR="00F72629" w:rsidRDefault="00F72629">
      <w:pPr>
        <w:sectPr w:rsidR="00F72629">
          <w:type w:val="continuous"/>
          <w:pgSz w:w="12240" w:h="15840"/>
          <w:pgMar w:top="820" w:right="340" w:bottom="280" w:left="460" w:header="720" w:footer="720" w:gutter="0"/>
          <w:cols w:space="720"/>
        </w:sectPr>
      </w:pPr>
    </w:p>
    <w:p w:rsidR="00F72629" w:rsidRDefault="00F72629">
      <w:pPr>
        <w:spacing w:before="7" w:line="120" w:lineRule="exact"/>
        <w:rPr>
          <w:sz w:val="13"/>
          <w:szCs w:val="13"/>
        </w:rPr>
      </w:pPr>
    </w:p>
    <w:p w:rsidR="00F72629" w:rsidRDefault="00F72629">
      <w:pPr>
        <w:spacing w:line="200" w:lineRule="exact"/>
      </w:pPr>
    </w:p>
    <w:p w:rsidR="00F72629" w:rsidRDefault="00F72629">
      <w:pPr>
        <w:spacing w:line="200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298"/>
        <w:gridCol w:w="757"/>
        <w:gridCol w:w="1042"/>
        <w:gridCol w:w="1027"/>
        <w:gridCol w:w="1061"/>
        <w:gridCol w:w="1212"/>
        <w:gridCol w:w="1030"/>
        <w:gridCol w:w="727"/>
        <w:gridCol w:w="1371"/>
      </w:tblGrid>
      <w:tr w:rsidR="00F72629">
        <w:trPr>
          <w:trHeight w:hRule="exact" w:val="380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tử</w:t>
            </w:r>
            <w:r>
              <w:rPr>
                <w:b/>
                <w:i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KHHH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CTHH</w:t>
            </w:r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tử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à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tính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9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Phân</w:t>
            </w:r>
            <w:r>
              <w:rPr>
                <w:b/>
                <w:i/>
                <w:spacing w:val="-7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tử</w:t>
            </w:r>
          </w:p>
        </w:tc>
        <w:tc>
          <w:tcPr>
            <w:tcW w:w="205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5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C</w:t>
            </w:r>
            <w:r>
              <w:rPr>
                <w:spacing w:val="2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ất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tinh</w:t>
            </w:r>
          </w:p>
        </w:tc>
        <w:tc>
          <w:tcPr>
            <w:tcW w:w="20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Cách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viết</w:t>
            </w:r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ph</w:t>
            </w:r>
            <w:r>
              <w:rPr>
                <w:sz w:val="32"/>
                <w:szCs w:val="32"/>
              </w:rPr>
              <w:t>ân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tử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5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205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5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kh</w:t>
            </w:r>
            <w:r>
              <w:rPr>
                <w:sz w:val="32"/>
                <w:szCs w:val="32"/>
              </w:rPr>
              <w:t>iết.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đ</w:t>
            </w:r>
            <w:r>
              <w:rPr>
                <w:sz w:val="32"/>
                <w:szCs w:val="32"/>
              </w:rPr>
              <w:t>ơn</w:t>
            </w:r>
          </w:p>
        </w:tc>
        <w:tc>
          <w:tcPr>
            <w:tcW w:w="20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CTHH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a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h</w:t>
            </w:r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khối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7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205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ất,</w:t>
            </w:r>
          </w:p>
        </w:tc>
        <w:tc>
          <w:tcPr>
            <w:tcW w:w="20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eo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q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i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tắc</w:t>
            </w:r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P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át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8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205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20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éo</w:t>
            </w:r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iểu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8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205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20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qu</w:t>
            </w:r>
            <w:r>
              <w:rPr>
                <w:sz w:val="32"/>
                <w:szCs w:val="32"/>
              </w:rPr>
              <w:t>y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tắc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7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205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20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hó</w:t>
            </w:r>
            <w:r>
              <w:rPr>
                <w:sz w:val="32"/>
                <w:szCs w:val="32"/>
              </w:rPr>
              <w:t>a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</w:t>
            </w:r>
            <w:r>
              <w:rPr>
                <w:spacing w:val="-1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ị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8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205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20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à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ì</w:t>
            </w:r>
            <w:r>
              <w:rPr>
                <w:sz w:val="32"/>
                <w:szCs w:val="32"/>
              </w:rPr>
              <w:t>m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9"/>
        </w:trPr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205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20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hó</w:t>
            </w:r>
            <w:r>
              <w:rPr>
                <w:sz w:val="32"/>
                <w:szCs w:val="32"/>
              </w:rPr>
              <w:t>a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</w:t>
            </w:r>
            <w:r>
              <w:rPr>
                <w:spacing w:val="-1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ị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77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Số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câu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521" w:right="518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4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389" w:right="393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402" w:right="400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476" w:right="477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225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(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,25</w:t>
            </w:r>
          </w:p>
        </w:tc>
      </w:tr>
      <w:tr w:rsidR="00F72629">
        <w:trPr>
          <w:trHeight w:hRule="exact" w:val="358"/>
        </w:trPr>
        <w:tc>
          <w:tcPr>
            <w:tcW w:w="1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ind w:left="102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Số</w:t>
            </w:r>
            <w:r>
              <w:rPr>
                <w:b/>
                <w:i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điểm</w:t>
            </w:r>
          </w:p>
        </w:tc>
        <w:tc>
          <w:tcPr>
            <w:tcW w:w="12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ind w:left="401" w:right="398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pacing w:val="1"/>
                <w:w w:val="99"/>
                <w:sz w:val="32"/>
                <w:szCs w:val="32"/>
              </w:rPr>
              <w:t>1</w:t>
            </w:r>
            <w:r>
              <w:rPr>
                <w:b/>
                <w:i/>
                <w:w w:val="99"/>
                <w:sz w:val="32"/>
                <w:szCs w:val="32"/>
              </w:rPr>
              <w:t>,0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ind w:left="313"/>
              <w:rPr>
                <w:sz w:val="32"/>
                <w:szCs w:val="32"/>
              </w:rPr>
            </w:pPr>
            <w:r>
              <w:rPr>
                <w:b/>
                <w:i/>
                <w:spacing w:val="1"/>
                <w:sz w:val="32"/>
                <w:szCs w:val="32"/>
              </w:rPr>
              <w:t>0</w:t>
            </w:r>
            <w:r>
              <w:rPr>
                <w:b/>
                <w:i/>
                <w:sz w:val="32"/>
                <w:szCs w:val="32"/>
              </w:rPr>
              <w:t>,5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ind w:left="247"/>
              <w:rPr>
                <w:sz w:val="32"/>
                <w:szCs w:val="32"/>
              </w:rPr>
            </w:pPr>
            <w:r>
              <w:rPr>
                <w:b/>
                <w:i/>
                <w:spacing w:val="1"/>
                <w:sz w:val="32"/>
                <w:szCs w:val="32"/>
              </w:rPr>
              <w:t>0</w:t>
            </w:r>
            <w:r>
              <w:rPr>
                <w:b/>
                <w:i/>
                <w:sz w:val="32"/>
                <w:szCs w:val="32"/>
              </w:rPr>
              <w:t>,25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ind w:left="400"/>
              <w:rPr>
                <w:sz w:val="32"/>
                <w:szCs w:val="32"/>
              </w:rPr>
            </w:pPr>
            <w:r>
              <w:rPr>
                <w:b/>
                <w:i/>
                <w:spacing w:val="1"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</w:rPr>
              <w:t>,5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20" w:lineRule="exact"/>
              <w:ind w:left="500" w:right="499"/>
              <w:jc w:val="center"/>
              <w:rPr>
                <w:sz w:val="32"/>
                <w:szCs w:val="32"/>
              </w:rPr>
            </w:pPr>
            <w:r>
              <w:rPr>
                <w:spacing w:val="1"/>
                <w:w w:val="99"/>
                <w:sz w:val="32"/>
                <w:szCs w:val="32"/>
              </w:rPr>
              <w:t>đ)</w:t>
            </w:r>
          </w:p>
        </w:tc>
      </w:tr>
      <w:tr w:rsidR="00F72629">
        <w:trPr>
          <w:trHeight w:hRule="exact" w:val="369"/>
        </w:trPr>
        <w:tc>
          <w:tcPr>
            <w:tcW w:w="1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2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7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265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42</w:t>
            </w:r>
            <w:r>
              <w:rPr>
                <w:sz w:val="32"/>
                <w:szCs w:val="32"/>
              </w:rPr>
              <w:t>,5%</w:t>
            </w:r>
          </w:p>
        </w:tc>
      </w:tr>
      <w:tr w:rsidR="00F72629">
        <w:trPr>
          <w:trHeight w:hRule="exact" w:val="379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Chư</w:t>
            </w:r>
            <w:r>
              <w:rPr>
                <w:b/>
                <w:spacing w:val="1"/>
                <w:sz w:val="32"/>
                <w:szCs w:val="32"/>
              </w:rPr>
              <w:t>ơ</w:t>
            </w:r>
            <w:r>
              <w:rPr>
                <w:b/>
                <w:sz w:val="32"/>
                <w:szCs w:val="32"/>
              </w:rPr>
              <w:t>ng</w:t>
            </w:r>
          </w:p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5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Hiện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</w:t>
            </w:r>
            <w:r>
              <w:rPr>
                <w:spacing w:val="1"/>
                <w:sz w:val="32"/>
                <w:szCs w:val="32"/>
              </w:rPr>
              <w:t>ư</w:t>
            </w:r>
            <w:r>
              <w:rPr>
                <w:sz w:val="32"/>
                <w:szCs w:val="32"/>
              </w:rPr>
              <w:t>ợng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Xác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đị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h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Đị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h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luật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ảo</w:t>
            </w:r>
          </w:p>
          <w:p w:rsidR="00F72629" w:rsidRDefault="008C2A24">
            <w:pPr>
              <w:spacing w:line="36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>
              <w:rPr>
                <w:spacing w:val="1"/>
                <w:sz w:val="32"/>
                <w:szCs w:val="32"/>
              </w:rPr>
              <w:t>ò</w:t>
            </w:r>
            <w:r>
              <w:rPr>
                <w:sz w:val="32"/>
                <w:szCs w:val="32"/>
              </w:rPr>
              <w:t>an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</w:t>
            </w:r>
            <w:r>
              <w:rPr>
                <w:spacing w:val="2"/>
                <w:sz w:val="32"/>
                <w:szCs w:val="32"/>
              </w:rPr>
              <w:t>h</w:t>
            </w:r>
            <w:r>
              <w:rPr>
                <w:spacing w:val="1"/>
                <w:sz w:val="32"/>
                <w:szCs w:val="32"/>
              </w:rPr>
              <w:t>ố</w:t>
            </w:r>
            <w:r>
              <w:rPr>
                <w:sz w:val="32"/>
                <w:szCs w:val="32"/>
              </w:rPr>
              <w:t>i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lư</w:t>
            </w:r>
            <w:r>
              <w:rPr>
                <w:spacing w:val="-2"/>
                <w:sz w:val="32"/>
                <w:szCs w:val="32"/>
              </w:rPr>
              <w:t>ợ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g</w:t>
            </w: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Tính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theo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5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</w:t>
            </w:r>
            <w:r>
              <w:rPr>
                <w:b/>
                <w:i/>
                <w:sz w:val="32"/>
                <w:szCs w:val="32"/>
              </w:rPr>
              <w:t>Phản</w:t>
            </w:r>
          </w:p>
        </w:tc>
        <w:tc>
          <w:tcPr>
            <w:tcW w:w="205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5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ật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lý</w:t>
            </w:r>
          </w:p>
        </w:tc>
        <w:tc>
          <w:tcPr>
            <w:tcW w:w="20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ất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th</w:t>
            </w:r>
            <w:r>
              <w:rPr>
                <w:spacing w:val="3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m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gia</w:t>
            </w:r>
          </w:p>
        </w:tc>
        <w:tc>
          <w:tcPr>
            <w:tcW w:w="22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7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pacing w:val="1"/>
                <w:sz w:val="32"/>
                <w:szCs w:val="32"/>
              </w:rPr>
              <w:t>ôn</w:t>
            </w:r>
            <w:r>
              <w:rPr>
                <w:sz w:val="32"/>
                <w:szCs w:val="32"/>
              </w:rPr>
              <w:t>g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thức</w:t>
            </w:r>
          </w:p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76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ứng</w:t>
            </w:r>
            <w:r>
              <w:rPr>
                <w:b/>
                <w:i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hóa</w:t>
            </w:r>
          </w:p>
        </w:tc>
        <w:tc>
          <w:tcPr>
            <w:tcW w:w="205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5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Lập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THH</w:t>
            </w:r>
          </w:p>
        </w:tc>
        <w:tc>
          <w:tcPr>
            <w:tcW w:w="20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,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sản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</w:t>
            </w:r>
            <w:r>
              <w:rPr>
                <w:spacing w:val="2"/>
                <w:sz w:val="32"/>
                <w:szCs w:val="32"/>
              </w:rPr>
              <w:t>hẩ</w:t>
            </w:r>
            <w:r>
              <w:rPr>
                <w:sz w:val="32"/>
                <w:szCs w:val="32"/>
              </w:rPr>
              <w:t>m</w:t>
            </w:r>
          </w:p>
        </w:tc>
        <w:tc>
          <w:tcPr>
            <w:tcW w:w="22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7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hó</w:t>
            </w:r>
            <w:r>
              <w:rPr>
                <w:sz w:val="32"/>
                <w:szCs w:val="32"/>
              </w:rPr>
              <w:t>a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h</w:t>
            </w:r>
            <w:r>
              <w:rPr>
                <w:spacing w:val="1"/>
                <w:sz w:val="32"/>
                <w:szCs w:val="32"/>
              </w:rPr>
              <w:t>ọ</w:t>
            </w:r>
            <w:r>
              <w:rPr>
                <w:sz w:val="32"/>
                <w:szCs w:val="32"/>
              </w:rPr>
              <w:t>c</w:t>
            </w:r>
          </w:p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1"/>
        </w:trPr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</w:t>
            </w:r>
            <w:r>
              <w:rPr>
                <w:b/>
                <w:i/>
                <w:spacing w:val="1"/>
                <w:sz w:val="32"/>
                <w:szCs w:val="32"/>
              </w:rPr>
              <w:t>ọ</w:t>
            </w:r>
            <w:r>
              <w:rPr>
                <w:b/>
                <w:i/>
                <w:sz w:val="32"/>
                <w:szCs w:val="32"/>
              </w:rPr>
              <w:t>c</w:t>
            </w:r>
          </w:p>
        </w:tc>
        <w:tc>
          <w:tcPr>
            <w:tcW w:w="205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20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Lập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THH</w:t>
            </w:r>
          </w:p>
        </w:tc>
        <w:tc>
          <w:tcPr>
            <w:tcW w:w="227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75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406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Số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câu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521" w:right="518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389" w:right="393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382" w:right="386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402" w:right="400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233" w:right="235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7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(3,5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đ)</w:t>
            </w:r>
          </w:p>
        </w:tc>
      </w:tr>
      <w:tr w:rsidR="00F72629">
        <w:trPr>
          <w:trHeight w:hRule="exact" w:val="379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Số</w:t>
            </w:r>
            <w:r>
              <w:rPr>
                <w:b/>
                <w:i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điểm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401" w:right="398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pacing w:val="1"/>
                <w:w w:val="99"/>
                <w:sz w:val="32"/>
                <w:szCs w:val="32"/>
              </w:rPr>
              <w:t>0</w:t>
            </w:r>
            <w:r>
              <w:rPr>
                <w:b/>
                <w:i/>
                <w:w w:val="99"/>
                <w:sz w:val="32"/>
                <w:szCs w:val="32"/>
              </w:rPr>
              <w:t>,5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234"/>
              <w:rPr>
                <w:sz w:val="32"/>
                <w:szCs w:val="32"/>
              </w:rPr>
            </w:pPr>
            <w:r>
              <w:rPr>
                <w:b/>
                <w:i/>
                <w:spacing w:val="1"/>
                <w:sz w:val="32"/>
                <w:szCs w:val="32"/>
              </w:rPr>
              <w:t>0</w:t>
            </w:r>
            <w:r>
              <w:rPr>
                <w:b/>
                <w:i/>
                <w:sz w:val="32"/>
                <w:szCs w:val="32"/>
              </w:rPr>
              <w:t>,25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306"/>
              <w:rPr>
                <w:sz w:val="32"/>
                <w:szCs w:val="32"/>
              </w:rPr>
            </w:pPr>
            <w:r>
              <w:rPr>
                <w:b/>
                <w:i/>
                <w:spacing w:val="1"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</w:rPr>
              <w:t>,5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247"/>
              <w:rPr>
                <w:sz w:val="32"/>
                <w:szCs w:val="32"/>
              </w:rPr>
            </w:pPr>
            <w:r>
              <w:rPr>
                <w:b/>
                <w:i/>
                <w:spacing w:val="1"/>
                <w:sz w:val="32"/>
                <w:szCs w:val="32"/>
              </w:rPr>
              <w:t>0</w:t>
            </w:r>
            <w:r>
              <w:rPr>
                <w:b/>
                <w:i/>
                <w:sz w:val="32"/>
                <w:szCs w:val="32"/>
              </w:rPr>
              <w:t>,25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57"/>
              <w:rPr>
                <w:sz w:val="32"/>
                <w:szCs w:val="32"/>
              </w:rPr>
            </w:pPr>
            <w:r>
              <w:rPr>
                <w:b/>
                <w:i/>
                <w:spacing w:val="1"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</w:rPr>
              <w:t>,0</w:t>
            </w:r>
          </w:p>
        </w:tc>
        <w:tc>
          <w:tcPr>
            <w:tcW w:w="13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00" w:lineRule="exact"/>
              <w:ind w:left="385"/>
              <w:rPr>
                <w:sz w:val="32"/>
                <w:szCs w:val="32"/>
              </w:rPr>
            </w:pPr>
            <w:r>
              <w:rPr>
                <w:spacing w:val="1"/>
                <w:position w:val="1"/>
                <w:sz w:val="32"/>
                <w:szCs w:val="32"/>
              </w:rPr>
              <w:t>35%</w:t>
            </w:r>
          </w:p>
        </w:tc>
      </w:tr>
      <w:tr w:rsidR="00F72629">
        <w:trPr>
          <w:trHeight w:hRule="exact" w:val="380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Chư</w:t>
            </w:r>
            <w:r>
              <w:rPr>
                <w:b/>
                <w:spacing w:val="1"/>
                <w:sz w:val="32"/>
                <w:szCs w:val="32"/>
              </w:rPr>
              <w:t>ơ</w:t>
            </w:r>
            <w:r>
              <w:rPr>
                <w:b/>
                <w:sz w:val="32"/>
                <w:szCs w:val="32"/>
              </w:rPr>
              <w:t>ng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Tính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pacing w:val="2"/>
                <w:sz w:val="32"/>
                <w:szCs w:val="32"/>
              </w:rPr>
              <w:t>h</w:t>
            </w:r>
            <w:r>
              <w:rPr>
                <w:spacing w:val="1"/>
                <w:sz w:val="32"/>
                <w:szCs w:val="32"/>
              </w:rPr>
              <w:t>u</w:t>
            </w:r>
            <w:r>
              <w:rPr>
                <w:spacing w:val="-1"/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>ển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7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Mol</w:t>
            </w:r>
          </w:p>
        </w:tc>
        <w:tc>
          <w:tcPr>
            <w:tcW w:w="1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khố</w:t>
            </w:r>
            <w:r>
              <w:rPr>
                <w:sz w:val="32"/>
                <w:szCs w:val="32"/>
              </w:rPr>
              <w:t>i</w:t>
            </w:r>
          </w:p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đổ</w:t>
            </w:r>
            <w:r>
              <w:rPr>
                <w:sz w:val="32"/>
                <w:szCs w:val="32"/>
              </w:rPr>
              <w:t>i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8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và</w:t>
            </w:r>
            <w:r>
              <w:rPr>
                <w:b/>
                <w:i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tính</w:t>
            </w:r>
          </w:p>
        </w:tc>
        <w:tc>
          <w:tcPr>
            <w:tcW w:w="1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lư</w:t>
            </w:r>
            <w:r>
              <w:rPr>
                <w:spacing w:val="-1"/>
                <w:sz w:val="32"/>
                <w:szCs w:val="32"/>
              </w:rPr>
              <w:t>ợ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g</w:t>
            </w:r>
          </w:p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khố</w:t>
            </w:r>
            <w:r>
              <w:rPr>
                <w:sz w:val="32"/>
                <w:szCs w:val="32"/>
              </w:rPr>
              <w:t>i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8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</w:t>
            </w:r>
            <w:r>
              <w:rPr>
                <w:b/>
                <w:i/>
                <w:spacing w:val="1"/>
                <w:sz w:val="32"/>
                <w:szCs w:val="32"/>
              </w:rPr>
              <w:t>óa</w:t>
            </w:r>
            <w:r>
              <w:rPr>
                <w:b/>
                <w:i/>
                <w:sz w:val="32"/>
                <w:szCs w:val="32"/>
              </w:rPr>
              <w:t>n</w:t>
            </w:r>
          </w:p>
        </w:tc>
        <w:tc>
          <w:tcPr>
            <w:tcW w:w="1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lư</w:t>
            </w:r>
            <w:r>
              <w:rPr>
                <w:spacing w:val="-1"/>
                <w:sz w:val="32"/>
                <w:szCs w:val="32"/>
              </w:rPr>
              <w:t>ợ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g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,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7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</w:t>
            </w:r>
            <w:r>
              <w:rPr>
                <w:b/>
                <w:i/>
                <w:spacing w:val="1"/>
                <w:sz w:val="32"/>
                <w:szCs w:val="32"/>
              </w:rPr>
              <w:t>ó</w:t>
            </w:r>
            <w:r>
              <w:rPr>
                <w:b/>
                <w:i/>
                <w:sz w:val="32"/>
                <w:szCs w:val="32"/>
              </w:rPr>
              <w:t>a</w:t>
            </w:r>
            <w:r>
              <w:rPr>
                <w:b/>
                <w:i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học</w:t>
            </w:r>
          </w:p>
        </w:tc>
        <w:tc>
          <w:tcPr>
            <w:tcW w:w="1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lư</w:t>
            </w:r>
            <w:r>
              <w:rPr>
                <w:spacing w:val="-1"/>
                <w:sz w:val="32"/>
                <w:szCs w:val="32"/>
              </w:rPr>
              <w:t>ợ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g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5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ất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và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8"/>
        </w:trPr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ể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tích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68"/>
        </w:trPr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2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7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2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ất</w:t>
            </w:r>
          </w:p>
        </w:tc>
        <w:tc>
          <w:tcPr>
            <w:tcW w:w="10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265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(2,</w:t>
            </w:r>
            <w:r>
              <w:rPr>
                <w:spacing w:val="1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</w:p>
        </w:tc>
      </w:tr>
      <w:tr w:rsidR="00F72629">
        <w:trPr>
          <w:trHeight w:hRule="exact" w:val="379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Số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câu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402" w:right="400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476" w:right="477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502" w:right="500"/>
              <w:jc w:val="center"/>
              <w:rPr>
                <w:sz w:val="32"/>
                <w:szCs w:val="32"/>
              </w:rPr>
            </w:pPr>
            <w:r>
              <w:rPr>
                <w:spacing w:val="1"/>
                <w:w w:val="99"/>
                <w:sz w:val="32"/>
                <w:szCs w:val="32"/>
              </w:rPr>
              <w:t>đ)</w:t>
            </w:r>
          </w:p>
        </w:tc>
      </w:tr>
      <w:tr w:rsidR="00F72629">
        <w:trPr>
          <w:trHeight w:hRule="exact" w:val="377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Số</w:t>
            </w:r>
            <w:r>
              <w:rPr>
                <w:b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đi</w:t>
            </w:r>
            <w:r>
              <w:rPr>
                <w:b/>
                <w:spacing w:val="2"/>
                <w:sz w:val="32"/>
                <w:szCs w:val="32"/>
              </w:rPr>
              <w:t>ể</w:t>
            </w: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247"/>
              <w:rPr>
                <w:sz w:val="32"/>
                <w:szCs w:val="32"/>
              </w:rPr>
            </w:pPr>
            <w:r>
              <w:rPr>
                <w:b/>
                <w:i/>
                <w:spacing w:val="1"/>
                <w:sz w:val="32"/>
                <w:szCs w:val="32"/>
              </w:rPr>
              <w:t>0</w:t>
            </w:r>
            <w:r>
              <w:rPr>
                <w:b/>
                <w:i/>
                <w:sz w:val="32"/>
                <w:szCs w:val="32"/>
              </w:rPr>
              <w:t>,25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60" w:lineRule="exact"/>
              <w:ind w:left="400"/>
              <w:rPr>
                <w:sz w:val="32"/>
                <w:szCs w:val="32"/>
              </w:rPr>
            </w:pPr>
            <w:r>
              <w:rPr>
                <w:b/>
                <w:i/>
                <w:spacing w:val="1"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</w:rPr>
              <w:t>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20" w:lineRule="exact"/>
              <w:ind w:left="265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>,5%</w:t>
            </w:r>
          </w:p>
        </w:tc>
      </w:tr>
      <w:tr w:rsidR="00F72629">
        <w:trPr>
          <w:trHeight w:hRule="exact" w:val="377"/>
        </w:trPr>
        <w:tc>
          <w:tcPr>
            <w:tcW w:w="1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F72629">
            <w:pPr>
              <w:spacing w:before="7" w:line="160" w:lineRule="exact"/>
              <w:rPr>
                <w:sz w:val="16"/>
                <w:szCs w:val="16"/>
              </w:rPr>
            </w:pPr>
          </w:p>
          <w:p w:rsidR="00F72629" w:rsidRDefault="00F72629">
            <w:pPr>
              <w:spacing w:line="200" w:lineRule="exact"/>
            </w:pPr>
          </w:p>
          <w:p w:rsidR="00F72629" w:rsidRDefault="008C2A24">
            <w:pPr>
              <w:ind w:left="102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>
              <w:rPr>
                <w:b/>
                <w:spacing w:val="2"/>
                <w:sz w:val="32"/>
                <w:szCs w:val="32"/>
              </w:rPr>
              <w:t>ổ</w:t>
            </w:r>
            <w:r>
              <w:rPr>
                <w:b/>
                <w:sz w:val="32"/>
                <w:szCs w:val="32"/>
              </w:rPr>
              <w:t>ng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515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(1,5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đ)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441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(2,</w:t>
            </w:r>
            <w:r>
              <w:rPr>
                <w:spacing w:val="1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đ)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503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(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,25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đ)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4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đ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400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đ</w:t>
            </w:r>
          </w:p>
        </w:tc>
      </w:tr>
      <w:tr w:rsidR="00F72629">
        <w:trPr>
          <w:trHeight w:hRule="exact" w:val="91"/>
        </w:trPr>
        <w:tc>
          <w:tcPr>
            <w:tcW w:w="1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20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20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227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75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137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72629" w:rsidRDefault="00F72629"/>
        </w:tc>
      </w:tr>
      <w:tr w:rsidR="00F72629">
        <w:trPr>
          <w:trHeight w:hRule="exact" w:val="379"/>
        </w:trPr>
        <w:tc>
          <w:tcPr>
            <w:tcW w:w="1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F72629"/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685" w:right="682"/>
              <w:jc w:val="center"/>
              <w:rPr>
                <w:sz w:val="32"/>
                <w:szCs w:val="32"/>
              </w:rPr>
            </w:pPr>
            <w:r>
              <w:rPr>
                <w:i/>
                <w:spacing w:val="1"/>
                <w:w w:val="99"/>
                <w:sz w:val="32"/>
                <w:szCs w:val="32"/>
              </w:rPr>
              <w:t>15%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616"/>
              <w:rPr>
                <w:sz w:val="32"/>
                <w:szCs w:val="32"/>
              </w:rPr>
            </w:pPr>
            <w:r>
              <w:rPr>
                <w:i/>
                <w:spacing w:val="1"/>
                <w:sz w:val="32"/>
                <w:szCs w:val="32"/>
              </w:rPr>
              <w:t>22</w:t>
            </w:r>
            <w:r>
              <w:rPr>
                <w:i/>
                <w:sz w:val="32"/>
                <w:szCs w:val="32"/>
              </w:rPr>
              <w:t>,5%</w:t>
            </w:r>
          </w:p>
        </w:tc>
        <w:tc>
          <w:tcPr>
            <w:tcW w:w="2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717"/>
              <w:rPr>
                <w:sz w:val="32"/>
                <w:szCs w:val="32"/>
              </w:rPr>
            </w:pPr>
            <w:r>
              <w:rPr>
                <w:i/>
                <w:spacing w:val="1"/>
                <w:sz w:val="32"/>
                <w:szCs w:val="32"/>
              </w:rPr>
              <w:t>52</w:t>
            </w:r>
            <w:r>
              <w:rPr>
                <w:i/>
                <w:sz w:val="32"/>
                <w:szCs w:val="32"/>
              </w:rPr>
              <w:t>,5%</w:t>
            </w: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340" w:lineRule="exact"/>
              <w:ind w:left="580"/>
              <w:rPr>
                <w:sz w:val="32"/>
                <w:szCs w:val="32"/>
              </w:rPr>
            </w:pPr>
            <w:r>
              <w:rPr>
                <w:i/>
                <w:spacing w:val="1"/>
                <w:sz w:val="32"/>
                <w:szCs w:val="32"/>
              </w:rPr>
              <w:t>10%</w:t>
            </w:r>
          </w:p>
        </w:tc>
        <w:tc>
          <w:tcPr>
            <w:tcW w:w="13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629" w:rsidRDefault="008C2A24">
            <w:pPr>
              <w:spacing w:line="260" w:lineRule="exact"/>
              <w:ind w:left="306"/>
              <w:rPr>
                <w:sz w:val="32"/>
                <w:szCs w:val="32"/>
              </w:rPr>
            </w:pPr>
            <w:r>
              <w:rPr>
                <w:spacing w:val="1"/>
                <w:position w:val="2"/>
                <w:sz w:val="32"/>
                <w:szCs w:val="32"/>
              </w:rPr>
              <w:t>100%</w:t>
            </w:r>
          </w:p>
        </w:tc>
      </w:tr>
    </w:tbl>
    <w:p w:rsidR="00F72629" w:rsidRDefault="00F72629">
      <w:pPr>
        <w:sectPr w:rsidR="00F72629">
          <w:pgSz w:w="12240" w:h="15840"/>
          <w:pgMar w:top="820" w:right="340" w:bottom="280" w:left="460" w:header="748" w:footer="0" w:gutter="0"/>
          <w:cols w:space="720"/>
        </w:sectPr>
      </w:pPr>
    </w:p>
    <w:p w:rsidR="00F72629" w:rsidRDefault="00F72629">
      <w:pPr>
        <w:spacing w:before="8" w:line="100" w:lineRule="exact"/>
        <w:rPr>
          <w:sz w:val="10"/>
          <w:szCs w:val="10"/>
        </w:rPr>
      </w:pPr>
    </w:p>
    <w:p w:rsidR="00F72629" w:rsidRDefault="00F72629">
      <w:pPr>
        <w:spacing w:line="200" w:lineRule="exact"/>
      </w:pPr>
    </w:p>
    <w:p w:rsidR="00F72629" w:rsidRDefault="00F72629">
      <w:pPr>
        <w:spacing w:line="200" w:lineRule="exact"/>
      </w:pPr>
    </w:p>
    <w:p w:rsidR="00F72629" w:rsidRDefault="008C2A24">
      <w:pPr>
        <w:spacing w:before="22" w:line="360" w:lineRule="exact"/>
        <w:ind w:left="206" w:right="2247" w:hanging="79"/>
        <w:rPr>
          <w:sz w:val="32"/>
          <w:szCs w:val="32"/>
        </w:rPr>
      </w:pPr>
      <w:r>
        <w:rPr>
          <w:b/>
          <w:sz w:val="32"/>
          <w:szCs w:val="32"/>
        </w:rPr>
        <w:t>PHÒ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3"/>
          <w:sz w:val="32"/>
          <w:szCs w:val="32"/>
        </w:rPr>
        <w:t>D</w:t>
      </w:r>
      <w:r>
        <w:rPr>
          <w:b/>
          <w:spacing w:val="-1"/>
          <w:sz w:val="32"/>
          <w:szCs w:val="32"/>
        </w:rPr>
        <w:t>-</w:t>
      </w:r>
      <w:r>
        <w:rPr>
          <w:b/>
          <w:sz w:val="32"/>
          <w:szCs w:val="32"/>
        </w:rPr>
        <w:t>ĐT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MA</w:t>
      </w:r>
      <w:r>
        <w:rPr>
          <w:b/>
          <w:sz w:val="32"/>
          <w:szCs w:val="32"/>
        </w:rPr>
        <w:t>NG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 xml:space="preserve">ÍT                  </w:t>
      </w:r>
      <w:r>
        <w:rPr>
          <w:b/>
          <w:spacing w:val="75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Ể</w:t>
      </w:r>
      <w:r>
        <w:rPr>
          <w:b/>
          <w:sz w:val="32"/>
          <w:szCs w:val="32"/>
        </w:rPr>
        <w:t>M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A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Ọ</w:t>
      </w:r>
      <w:r>
        <w:rPr>
          <w:b/>
          <w:sz w:val="32"/>
          <w:szCs w:val="32"/>
        </w:rPr>
        <w:t>C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KỲ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I TRƯ</w:t>
      </w:r>
      <w:r>
        <w:rPr>
          <w:b/>
          <w:spacing w:val="2"/>
          <w:sz w:val="32"/>
          <w:szCs w:val="32"/>
        </w:rPr>
        <w:t>Ờ</w:t>
      </w:r>
      <w:r>
        <w:rPr>
          <w:b/>
          <w:sz w:val="32"/>
          <w:szCs w:val="32"/>
        </w:rPr>
        <w:t>NG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2"/>
          <w:sz w:val="32"/>
          <w:szCs w:val="32"/>
        </w:rPr>
        <w:t>C</w:t>
      </w:r>
      <w:r>
        <w:rPr>
          <w:b/>
          <w:sz w:val="32"/>
          <w:szCs w:val="32"/>
        </w:rPr>
        <w:t>S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Á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 xml:space="preserve">N                   </w:t>
      </w:r>
      <w:r>
        <w:rPr>
          <w:b/>
          <w:spacing w:val="77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M</w:t>
      </w:r>
      <w:r>
        <w:rPr>
          <w:b/>
          <w:spacing w:val="-1"/>
          <w:sz w:val="32"/>
          <w:szCs w:val="32"/>
        </w:rPr>
        <w:t>Ô</w:t>
      </w:r>
      <w:r>
        <w:rPr>
          <w:b/>
          <w:sz w:val="32"/>
          <w:szCs w:val="32"/>
        </w:rPr>
        <w:t>N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r>
        <w:rPr>
          <w:b/>
          <w:spacing w:val="-1"/>
          <w:sz w:val="32"/>
          <w:szCs w:val="32"/>
        </w:rPr>
        <w:t xml:space="preserve"> H</w:t>
      </w:r>
      <w:r>
        <w:rPr>
          <w:b/>
          <w:spacing w:val="1"/>
          <w:sz w:val="32"/>
          <w:szCs w:val="32"/>
        </w:rPr>
        <w:t>Ó</w:t>
      </w:r>
      <w:r>
        <w:rPr>
          <w:b/>
          <w:sz w:val="32"/>
          <w:szCs w:val="32"/>
        </w:rPr>
        <w:t>A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Ọ</w:t>
      </w:r>
      <w:r>
        <w:rPr>
          <w:b/>
          <w:sz w:val="32"/>
          <w:szCs w:val="32"/>
        </w:rPr>
        <w:t>C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</w:p>
    <w:p w:rsidR="00F72629" w:rsidRDefault="008C2A24">
      <w:pPr>
        <w:spacing w:line="340" w:lineRule="exact"/>
        <w:ind w:left="4925"/>
        <w:rPr>
          <w:sz w:val="32"/>
          <w:szCs w:val="32"/>
        </w:rPr>
      </w:pPr>
      <w:r>
        <w:rPr>
          <w:b/>
          <w:spacing w:val="3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HỜ</w:t>
      </w:r>
      <w:r>
        <w:rPr>
          <w:b/>
          <w:sz w:val="32"/>
          <w:szCs w:val="32"/>
        </w:rPr>
        <w:t>I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G</w:t>
      </w:r>
      <w:r>
        <w:rPr>
          <w:b/>
          <w:spacing w:val="3"/>
          <w:sz w:val="32"/>
          <w:szCs w:val="32"/>
        </w:rPr>
        <w:t>I</w:t>
      </w:r>
      <w:r>
        <w:rPr>
          <w:b/>
          <w:sz w:val="32"/>
          <w:szCs w:val="32"/>
        </w:rPr>
        <w:t>AN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60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phút</w:t>
      </w:r>
      <w:r>
        <w:rPr>
          <w:b/>
          <w:spacing w:val="-3"/>
          <w:sz w:val="32"/>
          <w:szCs w:val="32"/>
        </w:rPr>
        <w:t xml:space="preserve"> </w:t>
      </w:r>
      <w:r>
        <w:rPr>
          <w:i/>
          <w:sz w:val="32"/>
          <w:szCs w:val="32"/>
        </w:rPr>
        <w:t>(K</w:t>
      </w:r>
      <w:r>
        <w:rPr>
          <w:i/>
          <w:spacing w:val="1"/>
          <w:sz w:val="32"/>
          <w:szCs w:val="32"/>
        </w:rPr>
        <w:t>hôn</w:t>
      </w:r>
      <w:r>
        <w:rPr>
          <w:i/>
          <w:sz w:val="32"/>
          <w:szCs w:val="32"/>
        </w:rPr>
        <w:t>g</w:t>
      </w:r>
      <w:r>
        <w:rPr>
          <w:i/>
          <w:spacing w:val="-10"/>
          <w:sz w:val="32"/>
          <w:szCs w:val="32"/>
        </w:rPr>
        <w:t xml:space="preserve"> </w:t>
      </w:r>
      <w:r>
        <w:rPr>
          <w:i/>
          <w:sz w:val="32"/>
          <w:szCs w:val="32"/>
        </w:rPr>
        <w:t>kể</w:t>
      </w:r>
      <w:r>
        <w:rPr>
          <w:i/>
          <w:spacing w:val="-5"/>
          <w:sz w:val="32"/>
          <w:szCs w:val="32"/>
        </w:rPr>
        <w:t xml:space="preserve"> </w:t>
      </w:r>
      <w:r>
        <w:rPr>
          <w:i/>
          <w:sz w:val="32"/>
          <w:szCs w:val="32"/>
        </w:rPr>
        <w:t>t</w:t>
      </w:r>
      <w:r>
        <w:rPr>
          <w:i/>
          <w:spacing w:val="1"/>
          <w:sz w:val="32"/>
          <w:szCs w:val="32"/>
        </w:rPr>
        <w:t>h</w:t>
      </w:r>
      <w:r>
        <w:rPr>
          <w:i/>
          <w:sz w:val="32"/>
          <w:szCs w:val="32"/>
        </w:rPr>
        <w:t>ời</w:t>
      </w:r>
      <w:r>
        <w:rPr>
          <w:i/>
          <w:spacing w:val="-5"/>
          <w:sz w:val="32"/>
          <w:szCs w:val="32"/>
        </w:rPr>
        <w:t xml:space="preserve"> </w:t>
      </w:r>
      <w:r>
        <w:rPr>
          <w:i/>
          <w:sz w:val="32"/>
          <w:szCs w:val="32"/>
        </w:rPr>
        <w:t>gi</w:t>
      </w:r>
      <w:r>
        <w:rPr>
          <w:i/>
          <w:spacing w:val="2"/>
          <w:sz w:val="32"/>
          <w:szCs w:val="32"/>
        </w:rPr>
        <w:t>a</w:t>
      </w:r>
      <w:r>
        <w:rPr>
          <w:i/>
          <w:sz w:val="32"/>
          <w:szCs w:val="32"/>
        </w:rPr>
        <w:t>n</w:t>
      </w:r>
    </w:p>
    <w:p w:rsidR="00F72629" w:rsidRDefault="008C2A24">
      <w:pPr>
        <w:spacing w:before="1"/>
        <w:ind w:left="4403" w:right="5951"/>
        <w:jc w:val="center"/>
        <w:rPr>
          <w:sz w:val="32"/>
          <w:szCs w:val="32"/>
        </w:rPr>
      </w:pPr>
      <w:r>
        <w:rPr>
          <w:i/>
          <w:spacing w:val="1"/>
          <w:sz w:val="32"/>
          <w:szCs w:val="32"/>
        </w:rPr>
        <w:t>phá</w:t>
      </w:r>
      <w:r>
        <w:rPr>
          <w:i/>
          <w:sz w:val="32"/>
          <w:szCs w:val="32"/>
        </w:rPr>
        <w:t>t</w:t>
      </w:r>
      <w:r>
        <w:rPr>
          <w:i/>
          <w:spacing w:val="-5"/>
          <w:sz w:val="32"/>
          <w:szCs w:val="32"/>
        </w:rPr>
        <w:t xml:space="preserve"> </w:t>
      </w:r>
      <w:r>
        <w:rPr>
          <w:i/>
          <w:w w:val="99"/>
          <w:sz w:val="32"/>
          <w:szCs w:val="32"/>
        </w:rPr>
        <w:t>đề)</w:t>
      </w:r>
    </w:p>
    <w:p w:rsidR="00F72629" w:rsidRDefault="00F72629">
      <w:pPr>
        <w:spacing w:before="4" w:line="160" w:lineRule="exact"/>
        <w:rPr>
          <w:sz w:val="17"/>
          <w:szCs w:val="17"/>
        </w:rPr>
      </w:pPr>
    </w:p>
    <w:p w:rsidR="00F72629" w:rsidRDefault="00F72629">
      <w:pPr>
        <w:spacing w:line="200" w:lineRule="exact"/>
      </w:pPr>
    </w:p>
    <w:p w:rsidR="00F72629" w:rsidRDefault="008C2A24">
      <w:pPr>
        <w:ind w:left="126" w:right="692"/>
        <w:rPr>
          <w:sz w:val="32"/>
          <w:szCs w:val="32"/>
        </w:rPr>
        <w:sectPr w:rsidR="00F72629">
          <w:pgSz w:w="12240" w:h="15840"/>
          <w:pgMar w:top="820" w:right="300" w:bottom="0" w:left="440" w:header="748" w:footer="0" w:gutter="0"/>
          <w:cols w:space="720"/>
        </w:sectPr>
      </w:pPr>
      <w:r>
        <w:rPr>
          <w:b/>
          <w:sz w:val="32"/>
          <w:szCs w:val="32"/>
        </w:rPr>
        <w:t>I.TRẮC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I</w:t>
      </w:r>
      <w:r>
        <w:rPr>
          <w:b/>
          <w:spacing w:val="4"/>
          <w:sz w:val="32"/>
          <w:szCs w:val="32"/>
        </w:rPr>
        <w:t>Ệ</w:t>
      </w:r>
      <w:r>
        <w:rPr>
          <w:b/>
          <w:sz w:val="32"/>
          <w:szCs w:val="32"/>
        </w:rPr>
        <w:t>M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:</w:t>
      </w:r>
      <w:r>
        <w:rPr>
          <w:b/>
          <w:sz w:val="32"/>
          <w:szCs w:val="32"/>
        </w:rPr>
        <w:t>(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3 đi</w:t>
      </w:r>
      <w:r>
        <w:rPr>
          <w:b/>
          <w:spacing w:val="2"/>
          <w:sz w:val="32"/>
          <w:szCs w:val="32"/>
        </w:rPr>
        <w:t>ể</w:t>
      </w:r>
      <w:r>
        <w:rPr>
          <w:b/>
          <w:sz w:val="32"/>
          <w:szCs w:val="32"/>
        </w:rPr>
        <w:t>m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)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Kh</w:t>
      </w:r>
      <w:r>
        <w:rPr>
          <w:b/>
          <w:i/>
          <w:spacing w:val="4"/>
          <w:sz w:val="32"/>
          <w:szCs w:val="32"/>
        </w:rPr>
        <w:t>o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nh</w:t>
      </w:r>
      <w:r>
        <w:rPr>
          <w:b/>
          <w:i/>
          <w:spacing w:val="-1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tr</w:t>
      </w:r>
      <w:r>
        <w:rPr>
          <w:b/>
          <w:i/>
          <w:spacing w:val="1"/>
          <w:sz w:val="32"/>
          <w:szCs w:val="32"/>
        </w:rPr>
        <w:t>ò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1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trả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l</w:t>
      </w:r>
      <w:r>
        <w:rPr>
          <w:b/>
          <w:i/>
          <w:spacing w:val="-1"/>
          <w:sz w:val="32"/>
          <w:szCs w:val="32"/>
        </w:rPr>
        <w:t>ờ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đún</w:t>
      </w:r>
      <w:r>
        <w:rPr>
          <w:b/>
          <w:i/>
          <w:spacing w:val="2"/>
          <w:sz w:val="32"/>
          <w:szCs w:val="32"/>
        </w:rPr>
        <w:t>g</w:t>
      </w:r>
      <w:r>
        <w:rPr>
          <w:b/>
          <w:i/>
          <w:sz w:val="32"/>
          <w:szCs w:val="32"/>
        </w:rPr>
        <w:t>,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m</w:t>
      </w:r>
      <w:r>
        <w:rPr>
          <w:b/>
          <w:i/>
          <w:spacing w:val="1"/>
          <w:sz w:val="32"/>
          <w:szCs w:val="32"/>
        </w:rPr>
        <w:t>ỗ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câu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đ</w:t>
      </w:r>
      <w:r>
        <w:rPr>
          <w:b/>
          <w:i/>
          <w:sz w:val="32"/>
          <w:szCs w:val="32"/>
        </w:rPr>
        <w:t>úng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0,</w:t>
      </w:r>
      <w:r>
        <w:rPr>
          <w:b/>
          <w:i/>
          <w:spacing w:val="1"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5 </w:t>
      </w:r>
      <w:r>
        <w:rPr>
          <w:b/>
          <w:i/>
          <w:spacing w:val="1"/>
          <w:sz w:val="32"/>
          <w:szCs w:val="32"/>
        </w:rPr>
        <w:t>đ</w:t>
      </w:r>
      <w:r>
        <w:rPr>
          <w:b/>
          <w:i/>
          <w:sz w:val="32"/>
          <w:szCs w:val="32"/>
        </w:rPr>
        <w:t xml:space="preserve">iểm         </w:t>
      </w:r>
      <w:r>
        <w:rPr>
          <w:b/>
          <w:i/>
          <w:spacing w:val="7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ĐỀ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B</w:t>
      </w:r>
    </w:p>
    <w:p w:rsidR="00F72629" w:rsidRDefault="00F72629">
      <w:pPr>
        <w:spacing w:before="2" w:line="120" w:lineRule="exact"/>
        <w:rPr>
          <w:sz w:val="12"/>
          <w:szCs w:val="12"/>
        </w:rPr>
      </w:pPr>
    </w:p>
    <w:p w:rsidR="00F72629" w:rsidRDefault="008C2A24">
      <w:pPr>
        <w:spacing w:line="360" w:lineRule="exact"/>
        <w:ind w:left="100" w:right="160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1: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-2"/>
          <w:sz w:val="32"/>
          <w:szCs w:val="32"/>
        </w:rPr>
        <w:t>H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2"/>
          <w:sz w:val="32"/>
          <w:szCs w:val="32"/>
        </w:rPr>
        <w:t>ệ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tư</w:t>
      </w:r>
      <w:r>
        <w:rPr>
          <w:b/>
          <w:i/>
          <w:spacing w:val="2"/>
          <w:sz w:val="32"/>
          <w:szCs w:val="32"/>
        </w:rPr>
        <w:t>ợn</w:t>
      </w:r>
      <w:r>
        <w:rPr>
          <w:b/>
          <w:i/>
          <w:sz w:val="32"/>
          <w:szCs w:val="32"/>
        </w:rPr>
        <w:t>g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nào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đ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y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là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hiện tượng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vật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lí</w:t>
      </w:r>
    </w:p>
    <w:p w:rsidR="00F72629" w:rsidRDefault="008C2A24">
      <w:pPr>
        <w:spacing w:line="340" w:lineRule="exact"/>
        <w:ind w:left="179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ứ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vịt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hố</w:t>
      </w:r>
      <w:r>
        <w:rPr>
          <w:sz w:val="32"/>
          <w:szCs w:val="32"/>
        </w:rPr>
        <w:t>i.</w:t>
      </w:r>
    </w:p>
    <w:p w:rsidR="00F72629" w:rsidRDefault="008C2A24">
      <w:pPr>
        <w:spacing w:before="3" w:line="360" w:lineRule="exact"/>
        <w:ind w:left="179" w:right="916"/>
        <w:rPr>
          <w:sz w:val="32"/>
          <w:szCs w:val="32"/>
        </w:rPr>
      </w:pPr>
      <w:r>
        <w:rPr>
          <w:sz w:val="32"/>
          <w:szCs w:val="32"/>
        </w:rPr>
        <w:t>B.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y</w:t>
      </w:r>
      <w:r>
        <w:rPr>
          <w:spacing w:val="-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ắt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tán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nh</w:t>
      </w:r>
      <w:r>
        <w:rPr>
          <w:sz w:val="32"/>
          <w:szCs w:val="32"/>
        </w:rPr>
        <w:t>ỏ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thà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đi</w:t>
      </w:r>
      <w:r>
        <w:rPr>
          <w:spacing w:val="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sắt. C.</w:t>
      </w:r>
      <w:r>
        <w:rPr>
          <w:spacing w:val="-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T</w:t>
      </w:r>
      <w:r>
        <w:rPr>
          <w:sz w:val="32"/>
          <w:szCs w:val="32"/>
        </w:rPr>
        <w:t>ẩy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vài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x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thà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vải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trắn</w:t>
      </w:r>
      <w:r>
        <w:rPr>
          <w:spacing w:val="1"/>
          <w:sz w:val="32"/>
          <w:szCs w:val="32"/>
        </w:rPr>
        <w:t>g</w:t>
      </w:r>
      <w:r>
        <w:rPr>
          <w:sz w:val="32"/>
          <w:szCs w:val="32"/>
        </w:rPr>
        <w:t>.</w:t>
      </w:r>
    </w:p>
    <w:p w:rsidR="00F72629" w:rsidRDefault="008C2A24">
      <w:pPr>
        <w:spacing w:line="360" w:lineRule="exact"/>
        <w:ind w:left="179"/>
        <w:rPr>
          <w:sz w:val="32"/>
          <w:szCs w:val="32"/>
        </w:rPr>
      </w:pPr>
      <w:r>
        <w:rPr>
          <w:sz w:val="32"/>
          <w:szCs w:val="32"/>
        </w:rPr>
        <w:t>D.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Đ</w:t>
      </w:r>
      <w:r>
        <w:rPr>
          <w:spacing w:val="1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lưu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hù</w:t>
      </w:r>
      <w:r>
        <w:rPr>
          <w:spacing w:val="-1"/>
          <w:sz w:val="32"/>
          <w:szCs w:val="32"/>
        </w:rPr>
        <w:t>y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tạo</w:t>
      </w:r>
      <w:r>
        <w:rPr>
          <w:spacing w:val="-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k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í</w:t>
      </w:r>
      <w:r>
        <w:rPr>
          <w:spacing w:val="1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m</w:t>
      </w:r>
      <w:r>
        <w:rPr>
          <w:spacing w:val="1"/>
          <w:sz w:val="32"/>
          <w:szCs w:val="32"/>
        </w:rPr>
        <w:t>ù</w:t>
      </w:r>
      <w:r>
        <w:rPr>
          <w:sz w:val="32"/>
          <w:szCs w:val="32"/>
        </w:rPr>
        <w:t>i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hắc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(</w:t>
      </w:r>
    </w:p>
    <w:p w:rsidR="00F72629" w:rsidRDefault="008C2A24">
      <w:pPr>
        <w:spacing w:line="380" w:lineRule="exact"/>
        <w:ind w:left="100"/>
        <w:rPr>
          <w:sz w:val="32"/>
          <w:szCs w:val="32"/>
        </w:rPr>
      </w:pPr>
      <w:r>
        <w:rPr>
          <w:position w:val="2"/>
          <w:sz w:val="32"/>
          <w:szCs w:val="32"/>
        </w:rPr>
        <w:t>SO</w:t>
      </w:r>
      <w:r>
        <w:rPr>
          <w:position w:val="-3"/>
          <w:sz w:val="21"/>
          <w:szCs w:val="21"/>
        </w:rPr>
        <w:t>2</w:t>
      </w:r>
      <w:r>
        <w:rPr>
          <w:spacing w:val="-1"/>
          <w:position w:val="2"/>
          <w:sz w:val="32"/>
          <w:szCs w:val="32"/>
        </w:rPr>
        <w:t>).</w:t>
      </w:r>
    </w:p>
    <w:p w:rsidR="00F72629" w:rsidRDefault="008C2A24">
      <w:pPr>
        <w:spacing w:line="340" w:lineRule="exact"/>
        <w:ind w:left="100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2: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Kẽm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kí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hi</w:t>
      </w:r>
      <w:r>
        <w:rPr>
          <w:b/>
          <w:i/>
          <w:spacing w:val="2"/>
          <w:sz w:val="32"/>
          <w:szCs w:val="32"/>
        </w:rPr>
        <w:t>ệ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hóa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học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</w:t>
      </w:r>
      <w:r>
        <w:rPr>
          <w:b/>
          <w:i/>
          <w:spacing w:val="1"/>
          <w:sz w:val="32"/>
          <w:szCs w:val="32"/>
        </w:rPr>
        <w:t>à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60" w:lineRule="exact"/>
        <w:ind w:left="82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 xml:space="preserve">K                  </w:t>
      </w:r>
      <w:r>
        <w:rPr>
          <w:spacing w:val="1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Ke</w:t>
      </w:r>
    </w:p>
    <w:p w:rsidR="00F72629" w:rsidRDefault="008C2A24">
      <w:pPr>
        <w:spacing w:line="360" w:lineRule="exact"/>
        <w:ind w:left="820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 xml:space="preserve">Zn                </w:t>
      </w:r>
      <w:r>
        <w:rPr>
          <w:spacing w:val="69"/>
          <w:sz w:val="32"/>
          <w:szCs w:val="32"/>
        </w:rPr>
        <w:t xml:space="preserve"> </w:t>
      </w:r>
      <w:r>
        <w:rPr>
          <w:sz w:val="32"/>
          <w:szCs w:val="32"/>
        </w:rPr>
        <w:t>D.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ZN</w:t>
      </w:r>
    </w:p>
    <w:p w:rsidR="00F72629" w:rsidRDefault="008C2A24">
      <w:pPr>
        <w:spacing w:before="6"/>
        <w:ind w:left="100" w:right="231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3:Tr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ng</w:t>
      </w:r>
      <w:r>
        <w:rPr>
          <w:b/>
          <w:i/>
          <w:spacing w:val="-1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các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dã</w:t>
      </w:r>
      <w:r>
        <w:rPr>
          <w:b/>
          <w:i/>
          <w:sz w:val="32"/>
          <w:szCs w:val="32"/>
        </w:rPr>
        <w:t>y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chất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</w:t>
      </w:r>
      <w:r>
        <w:rPr>
          <w:b/>
          <w:i/>
          <w:spacing w:val="2"/>
          <w:sz w:val="32"/>
          <w:szCs w:val="32"/>
        </w:rPr>
        <w:t>a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</w:t>
      </w:r>
      <w:r>
        <w:rPr>
          <w:b/>
          <w:i/>
          <w:spacing w:val="2"/>
          <w:sz w:val="32"/>
          <w:szCs w:val="32"/>
        </w:rPr>
        <w:t>ã</w:t>
      </w:r>
      <w:r>
        <w:rPr>
          <w:b/>
          <w:i/>
          <w:sz w:val="32"/>
          <w:szCs w:val="32"/>
        </w:rPr>
        <w:t>y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nào t</w:t>
      </w:r>
      <w:r>
        <w:rPr>
          <w:b/>
          <w:i/>
          <w:spacing w:val="1"/>
          <w:sz w:val="32"/>
          <w:szCs w:val="32"/>
        </w:rPr>
        <w:t>oà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đơn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chất:</w:t>
      </w:r>
    </w:p>
    <w:p w:rsidR="00F72629" w:rsidRDefault="008C2A24">
      <w:pPr>
        <w:spacing w:before="10" w:line="223" w:lineRule="auto"/>
        <w:ind w:left="100" w:right="-55" w:firstLine="319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>
        <w:rPr>
          <w:position w:val="-5"/>
          <w:sz w:val="21"/>
          <w:szCs w:val="21"/>
        </w:rPr>
        <w:t>2</w:t>
      </w:r>
      <w:r>
        <w:rPr>
          <w:sz w:val="32"/>
          <w:szCs w:val="32"/>
        </w:rPr>
        <w:t>,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position w:val="-5"/>
          <w:sz w:val="21"/>
          <w:szCs w:val="21"/>
        </w:rPr>
        <w:t>2</w:t>
      </w:r>
      <w:r>
        <w:rPr>
          <w:spacing w:val="2"/>
          <w:sz w:val="32"/>
          <w:szCs w:val="32"/>
        </w:rPr>
        <w:t>O</w:t>
      </w:r>
      <w:r>
        <w:rPr>
          <w:sz w:val="32"/>
          <w:szCs w:val="32"/>
        </w:rPr>
        <w:t>,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2"/>
          <w:position w:val="-5"/>
          <w:sz w:val="21"/>
          <w:szCs w:val="21"/>
        </w:rPr>
        <w:t>2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O</w:t>
      </w:r>
      <w:r>
        <w:rPr>
          <w:position w:val="-5"/>
          <w:sz w:val="21"/>
          <w:szCs w:val="21"/>
        </w:rPr>
        <w:t xml:space="preserve">3               </w:t>
      </w:r>
      <w:r>
        <w:rPr>
          <w:spacing w:val="32"/>
          <w:position w:val="-5"/>
          <w:sz w:val="21"/>
          <w:szCs w:val="21"/>
        </w:rPr>
        <w:t xml:space="preserve"> </w:t>
      </w: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C</w:t>
      </w:r>
      <w:r>
        <w:rPr>
          <w:sz w:val="32"/>
          <w:szCs w:val="32"/>
        </w:rPr>
        <w:t>O</w:t>
      </w:r>
      <w:r>
        <w:rPr>
          <w:position w:val="-5"/>
          <w:sz w:val="21"/>
          <w:szCs w:val="21"/>
        </w:rPr>
        <w:t>2</w:t>
      </w:r>
      <w:r>
        <w:rPr>
          <w:sz w:val="32"/>
          <w:szCs w:val="32"/>
        </w:rPr>
        <w:t>,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SO</w:t>
      </w:r>
      <w:r>
        <w:rPr>
          <w:position w:val="-5"/>
          <w:sz w:val="21"/>
          <w:szCs w:val="21"/>
        </w:rPr>
        <w:t>2</w:t>
      </w:r>
      <w:r>
        <w:rPr>
          <w:sz w:val="32"/>
          <w:szCs w:val="32"/>
        </w:rPr>
        <w:t>, CaO</w:t>
      </w:r>
    </w:p>
    <w:p w:rsidR="00F72629" w:rsidRDefault="008C2A24">
      <w:pPr>
        <w:spacing w:before="10" w:line="360" w:lineRule="exact"/>
        <w:ind w:left="100" w:right="310" w:firstLine="317"/>
        <w:rPr>
          <w:sz w:val="21"/>
          <w:szCs w:val="21"/>
        </w:rPr>
      </w:pPr>
      <w:r>
        <w:rPr>
          <w:spacing w:val="3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2"/>
          <w:sz w:val="32"/>
          <w:szCs w:val="32"/>
        </w:rPr>
        <w:t>a</w:t>
      </w:r>
      <w:r>
        <w:rPr>
          <w:sz w:val="32"/>
          <w:szCs w:val="32"/>
        </w:rPr>
        <w:t>,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B</w:t>
      </w:r>
      <w:r>
        <w:rPr>
          <w:spacing w:val="3"/>
          <w:sz w:val="32"/>
          <w:szCs w:val="32"/>
        </w:rPr>
        <w:t>a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,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2"/>
          <w:position w:val="-5"/>
          <w:sz w:val="21"/>
          <w:szCs w:val="21"/>
        </w:rPr>
        <w:t>2</w:t>
      </w:r>
      <w:r>
        <w:rPr>
          <w:sz w:val="32"/>
          <w:szCs w:val="32"/>
        </w:rPr>
        <w:t>SO</w:t>
      </w:r>
      <w:r>
        <w:rPr>
          <w:position w:val="-5"/>
          <w:sz w:val="21"/>
          <w:szCs w:val="21"/>
        </w:rPr>
        <w:t xml:space="preserve">4               </w:t>
      </w:r>
      <w:r>
        <w:rPr>
          <w:spacing w:val="32"/>
          <w:position w:val="-5"/>
          <w:sz w:val="21"/>
          <w:szCs w:val="21"/>
        </w:rPr>
        <w:t xml:space="preserve"> </w:t>
      </w:r>
      <w:r>
        <w:rPr>
          <w:spacing w:val="2"/>
          <w:sz w:val="32"/>
          <w:szCs w:val="32"/>
        </w:rPr>
        <w:t>D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>
        <w:rPr>
          <w:position w:val="-5"/>
          <w:sz w:val="21"/>
          <w:szCs w:val="21"/>
        </w:rPr>
        <w:t>2</w:t>
      </w:r>
      <w:r>
        <w:rPr>
          <w:sz w:val="32"/>
          <w:szCs w:val="32"/>
        </w:rPr>
        <w:t>, H</w:t>
      </w:r>
      <w:r>
        <w:rPr>
          <w:position w:val="-5"/>
          <w:sz w:val="21"/>
          <w:szCs w:val="21"/>
        </w:rPr>
        <w:t>2</w:t>
      </w:r>
      <w:r>
        <w:rPr>
          <w:sz w:val="32"/>
          <w:szCs w:val="32"/>
        </w:rPr>
        <w:t>, N</w:t>
      </w:r>
      <w:r>
        <w:rPr>
          <w:position w:val="-5"/>
          <w:sz w:val="21"/>
          <w:szCs w:val="21"/>
        </w:rPr>
        <w:t>2</w:t>
      </w:r>
    </w:p>
    <w:p w:rsidR="00F72629" w:rsidRDefault="008C2A24">
      <w:pPr>
        <w:spacing w:before="2"/>
        <w:ind w:left="100" w:right="336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4:Tr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ng</w:t>
      </w:r>
      <w:r>
        <w:rPr>
          <w:b/>
          <w:i/>
          <w:spacing w:val="-1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các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</w:t>
      </w:r>
      <w:r>
        <w:rPr>
          <w:b/>
          <w:i/>
          <w:spacing w:val="1"/>
          <w:sz w:val="32"/>
          <w:szCs w:val="32"/>
        </w:rPr>
        <w:t>ấ</w:t>
      </w:r>
      <w:r>
        <w:rPr>
          <w:b/>
          <w:i/>
          <w:sz w:val="32"/>
          <w:szCs w:val="32"/>
        </w:rPr>
        <w:t>t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đ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là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ấ</w:t>
      </w:r>
      <w:r>
        <w:rPr>
          <w:b/>
          <w:i/>
          <w:sz w:val="32"/>
          <w:szCs w:val="32"/>
        </w:rPr>
        <w:t>t tinh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k</w:t>
      </w:r>
      <w:r>
        <w:rPr>
          <w:b/>
          <w:i/>
          <w:sz w:val="32"/>
          <w:szCs w:val="32"/>
        </w:rPr>
        <w:t>hiết:</w:t>
      </w:r>
    </w:p>
    <w:p w:rsidR="00F72629" w:rsidRDefault="008C2A24">
      <w:pPr>
        <w:spacing w:line="340" w:lineRule="exact"/>
        <w:ind w:left="82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N</w:t>
      </w:r>
      <w:r>
        <w:rPr>
          <w:sz w:val="32"/>
          <w:szCs w:val="32"/>
        </w:rPr>
        <w:t>ư</w:t>
      </w:r>
      <w:r>
        <w:rPr>
          <w:spacing w:val="-1"/>
          <w:sz w:val="32"/>
          <w:szCs w:val="32"/>
        </w:rPr>
        <w:t>ớ</w:t>
      </w:r>
      <w:r>
        <w:rPr>
          <w:sz w:val="32"/>
          <w:szCs w:val="32"/>
        </w:rPr>
        <w:t>c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1"/>
          <w:sz w:val="32"/>
          <w:szCs w:val="32"/>
        </w:rPr>
        <w:t>uố</w:t>
      </w:r>
      <w:r>
        <w:rPr>
          <w:sz w:val="32"/>
          <w:szCs w:val="32"/>
        </w:rPr>
        <w:t xml:space="preserve">i                      </w:t>
      </w:r>
      <w:r>
        <w:rPr>
          <w:spacing w:val="3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B.</w:t>
      </w:r>
    </w:p>
    <w:p w:rsidR="00F72629" w:rsidRDefault="008C2A24">
      <w:pPr>
        <w:spacing w:line="360" w:lineRule="exact"/>
        <w:ind w:left="100"/>
        <w:rPr>
          <w:sz w:val="32"/>
          <w:szCs w:val="32"/>
        </w:rPr>
      </w:pPr>
      <w:r>
        <w:rPr>
          <w:sz w:val="32"/>
          <w:szCs w:val="32"/>
        </w:rPr>
        <w:t>Nư</w:t>
      </w:r>
      <w:r>
        <w:rPr>
          <w:spacing w:val="-1"/>
          <w:sz w:val="32"/>
          <w:szCs w:val="32"/>
        </w:rPr>
        <w:t>ớ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2"/>
          <w:sz w:val="32"/>
          <w:szCs w:val="32"/>
        </w:rPr>
        <w:t>ư</w:t>
      </w:r>
      <w:r>
        <w:rPr>
          <w:sz w:val="32"/>
          <w:szCs w:val="32"/>
        </w:rPr>
        <w:t>a</w:t>
      </w:r>
    </w:p>
    <w:p w:rsidR="00F72629" w:rsidRDefault="008C2A24">
      <w:pPr>
        <w:spacing w:before="1"/>
        <w:ind w:left="820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2"/>
          <w:sz w:val="32"/>
          <w:szCs w:val="32"/>
        </w:rPr>
        <w:t>ư</w:t>
      </w:r>
      <w:r>
        <w:rPr>
          <w:sz w:val="32"/>
          <w:szCs w:val="32"/>
        </w:rPr>
        <w:t>ớc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k</w:t>
      </w:r>
      <w:r>
        <w:rPr>
          <w:spacing w:val="2"/>
          <w:sz w:val="32"/>
          <w:szCs w:val="32"/>
        </w:rPr>
        <w:t>h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á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 xml:space="preserve">g                 </w:t>
      </w:r>
      <w:r>
        <w:rPr>
          <w:spacing w:val="42"/>
          <w:sz w:val="32"/>
          <w:szCs w:val="32"/>
        </w:rPr>
        <w:t xml:space="preserve"> </w:t>
      </w:r>
      <w:r>
        <w:rPr>
          <w:sz w:val="32"/>
          <w:szCs w:val="32"/>
        </w:rPr>
        <w:t>D.</w:t>
      </w:r>
    </w:p>
    <w:p w:rsidR="00F72629" w:rsidRDefault="008C2A24">
      <w:pPr>
        <w:ind w:left="100"/>
        <w:rPr>
          <w:sz w:val="32"/>
          <w:szCs w:val="32"/>
        </w:rPr>
      </w:pPr>
      <w:r>
        <w:rPr>
          <w:sz w:val="32"/>
          <w:szCs w:val="32"/>
        </w:rPr>
        <w:t>Nư</w:t>
      </w:r>
      <w:r>
        <w:rPr>
          <w:spacing w:val="-1"/>
          <w:sz w:val="32"/>
          <w:szCs w:val="32"/>
        </w:rPr>
        <w:t>ớ</w:t>
      </w:r>
      <w:r>
        <w:rPr>
          <w:sz w:val="32"/>
          <w:szCs w:val="32"/>
        </w:rPr>
        <w:t>c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cất</w:t>
      </w:r>
    </w:p>
    <w:p w:rsidR="00F72629" w:rsidRDefault="008C2A24">
      <w:pPr>
        <w:spacing w:before="6"/>
        <w:ind w:left="100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5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: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Khí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nặ</w:t>
      </w:r>
      <w:r>
        <w:rPr>
          <w:b/>
          <w:i/>
          <w:spacing w:val="3"/>
          <w:sz w:val="32"/>
          <w:szCs w:val="32"/>
        </w:rPr>
        <w:t>n</w:t>
      </w:r>
      <w:r>
        <w:rPr>
          <w:b/>
          <w:i/>
          <w:sz w:val="32"/>
          <w:szCs w:val="32"/>
        </w:rPr>
        <w:t>g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g</w:t>
      </w:r>
      <w:r>
        <w:rPr>
          <w:b/>
          <w:i/>
          <w:spacing w:val="2"/>
          <w:sz w:val="32"/>
          <w:szCs w:val="32"/>
        </w:rPr>
        <w:t>ấ</w:t>
      </w:r>
      <w:r>
        <w:rPr>
          <w:b/>
          <w:i/>
          <w:sz w:val="32"/>
          <w:szCs w:val="32"/>
        </w:rPr>
        <w:t>p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</w:t>
      </w:r>
      <w:r>
        <w:rPr>
          <w:b/>
          <w:i/>
          <w:spacing w:val="1"/>
          <w:sz w:val="32"/>
          <w:szCs w:val="32"/>
        </w:rPr>
        <w:t>ầ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khí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pacing w:val="-1"/>
          <w:sz w:val="32"/>
          <w:szCs w:val="32"/>
        </w:rPr>
        <w:t>x</w:t>
      </w:r>
      <w:r>
        <w:rPr>
          <w:b/>
          <w:i/>
          <w:sz w:val="32"/>
          <w:szCs w:val="32"/>
        </w:rPr>
        <w:t>i</w:t>
      </w:r>
    </w:p>
    <w:p w:rsidR="00F72629" w:rsidRDefault="008C2A24">
      <w:pPr>
        <w:spacing w:line="360" w:lineRule="exact"/>
        <w:ind w:left="100"/>
        <w:rPr>
          <w:sz w:val="32"/>
          <w:szCs w:val="32"/>
        </w:rPr>
      </w:pPr>
      <w:r>
        <w:rPr>
          <w:b/>
          <w:i/>
          <w:sz w:val="32"/>
          <w:szCs w:val="32"/>
        </w:rPr>
        <w:t>.Kh</w:t>
      </w:r>
      <w:r>
        <w:rPr>
          <w:b/>
          <w:i/>
          <w:spacing w:val="1"/>
          <w:sz w:val="32"/>
          <w:szCs w:val="32"/>
        </w:rPr>
        <w:t>ố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lượng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m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l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c</w:t>
      </w:r>
      <w:r>
        <w:rPr>
          <w:b/>
          <w:i/>
          <w:sz w:val="32"/>
          <w:szCs w:val="32"/>
        </w:rPr>
        <w:t>ủa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khí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là</w:t>
      </w:r>
      <w:r>
        <w:rPr>
          <w:b/>
          <w:i/>
          <w:spacing w:val="-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60" w:lineRule="exact"/>
        <w:ind w:left="82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32g</w:t>
      </w:r>
      <w:r>
        <w:rPr>
          <w:sz w:val="32"/>
          <w:szCs w:val="32"/>
        </w:rPr>
        <w:t xml:space="preserve">.                       </w:t>
      </w:r>
      <w:r>
        <w:rPr>
          <w:spacing w:val="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64g.</w:t>
      </w:r>
    </w:p>
    <w:p w:rsidR="00F72629" w:rsidRDefault="008C2A24">
      <w:pPr>
        <w:spacing w:line="360" w:lineRule="exact"/>
        <w:ind w:left="820"/>
        <w:rPr>
          <w:sz w:val="32"/>
          <w:szCs w:val="32"/>
        </w:rPr>
      </w:pPr>
      <w:r>
        <w:rPr>
          <w:sz w:val="32"/>
          <w:szCs w:val="32"/>
        </w:rPr>
        <w:t>C.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pacing w:val="2"/>
          <w:sz w:val="32"/>
          <w:szCs w:val="32"/>
        </w:rPr>
        <w:t>3</w:t>
      </w:r>
      <w:r>
        <w:rPr>
          <w:spacing w:val="1"/>
          <w:sz w:val="32"/>
          <w:szCs w:val="32"/>
        </w:rPr>
        <w:t>g</w:t>
      </w:r>
      <w:r>
        <w:rPr>
          <w:sz w:val="32"/>
          <w:szCs w:val="32"/>
        </w:rPr>
        <w:t xml:space="preserve">.                       </w:t>
      </w:r>
      <w:r>
        <w:rPr>
          <w:spacing w:val="21"/>
          <w:sz w:val="32"/>
          <w:szCs w:val="32"/>
        </w:rPr>
        <w:t xml:space="preserve"> </w:t>
      </w:r>
      <w:r>
        <w:rPr>
          <w:sz w:val="32"/>
          <w:szCs w:val="32"/>
        </w:rPr>
        <w:t>D.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46g</w:t>
      </w:r>
      <w:r>
        <w:rPr>
          <w:sz w:val="32"/>
          <w:szCs w:val="32"/>
        </w:rPr>
        <w:t>.</w:t>
      </w:r>
    </w:p>
    <w:p w:rsidR="00F72629" w:rsidRDefault="008C2A24">
      <w:pPr>
        <w:spacing w:before="6"/>
        <w:ind w:left="100" w:right="342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6: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ó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tri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củ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nguyên</w:t>
      </w:r>
      <w:r>
        <w:rPr>
          <w:b/>
          <w:i/>
          <w:spacing w:val="-1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tố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tr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ng hợp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chất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</w:t>
      </w:r>
      <w:r>
        <w:rPr>
          <w:b/>
          <w:i/>
          <w:position w:val="-5"/>
          <w:sz w:val="21"/>
          <w:szCs w:val="21"/>
        </w:rPr>
        <w:t>2</w:t>
      </w:r>
      <w:r>
        <w:rPr>
          <w:b/>
          <w:i/>
          <w:sz w:val="32"/>
          <w:szCs w:val="32"/>
        </w:rPr>
        <w:t>O</w:t>
      </w:r>
      <w:r>
        <w:rPr>
          <w:b/>
          <w:i/>
          <w:spacing w:val="2"/>
          <w:position w:val="-5"/>
          <w:sz w:val="21"/>
          <w:szCs w:val="21"/>
        </w:rPr>
        <w:t>5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20" w:lineRule="exact"/>
        <w:ind w:left="82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 xml:space="preserve">V                           </w:t>
      </w:r>
      <w:r>
        <w:rPr>
          <w:spacing w:val="20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II</w:t>
      </w:r>
    </w:p>
    <w:p w:rsidR="00F72629" w:rsidRDefault="008C2A24">
      <w:pPr>
        <w:spacing w:line="360" w:lineRule="exact"/>
        <w:ind w:left="820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I</w:t>
      </w:r>
      <w:r>
        <w:rPr>
          <w:sz w:val="32"/>
          <w:szCs w:val="32"/>
        </w:rPr>
        <w:t xml:space="preserve">I                          </w:t>
      </w:r>
      <w:r>
        <w:rPr>
          <w:spacing w:val="26"/>
          <w:sz w:val="32"/>
          <w:szCs w:val="32"/>
        </w:rPr>
        <w:t xml:space="preserve"> </w:t>
      </w:r>
      <w:r>
        <w:rPr>
          <w:sz w:val="32"/>
          <w:szCs w:val="32"/>
        </w:rPr>
        <w:t>D.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IV</w:t>
      </w:r>
    </w:p>
    <w:p w:rsidR="00F72629" w:rsidRDefault="008C2A24">
      <w:pPr>
        <w:spacing w:before="2" w:line="120" w:lineRule="exact"/>
        <w:rPr>
          <w:sz w:val="12"/>
          <w:szCs w:val="12"/>
        </w:rPr>
      </w:pPr>
      <w:r>
        <w:br w:type="column"/>
      </w:r>
    </w:p>
    <w:p w:rsidR="00F72629" w:rsidRDefault="008C2A24">
      <w:pPr>
        <w:spacing w:line="360" w:lineRule="exact"/>
        <w:ind w:right="175"/>
        <w:rPr>
          <w:sz w:val="32"/>
          <w:szCs w:val="32"/>
        </w:rPr>
      </w:pPr>
      <w:r>
        <w:pict>
          <v:group id="_x0000_s1026" style="position:absolute;margin-left:310.55pt;margin-top:-.15pt;width:0;height:570.45pt;z-index:-1303;mso-position-horizontal-relative:page" coordorigin="6211,-3" coordsize="0,11409">
            <v:shape id="_x0000_s1027" style="position:absolute;left:6211;top:-3;width:0;height:11409" coordorigin="6211,-3" coordsize="0,11409" path="m6211,-3r,11409e" filled="f" strokeweight=".94pt">
              <v:path arrowok="t"/>
            </v:shape>
            <w10:wrap anchorx="page"/>
          </v:group>
        </w:pict>
      </w: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7:C</w:t>
      </w:r>
      <w:r>
        <w:rPr>
          <w:b/>
          <w:i/>
          <w:spacing w:val="2"/>
          <w:sz w:val="32"/>
          <w:szCs w:val="32"/>
        </w:rPr>
        <w:t>ô</w:t>
      </w:r>
      <w:r>
        <w:rPr>
          <w:b/>
          <w:i/>
          <w:sz w:val="32"/>
          <w:szCs w:val="32"/>
        </w:rPr>
        <w:t>ng</w:t>
      </w:r>
      <w:r>
        <w:rPr>
          <w:b/>
          <w:i/>
          <w:spacing w:val="-9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th</w:t>
      </w:r>
      <w:r>
        <w:rPr>
          <w:b/>
          <w:i/>
          <w:spacing w:val="1"/>
          <w:sz w:val="32"/>
          <w:szCs w:val="32"/>
        </w:rPr>
        <w:t>ứ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ó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học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của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-2"/>
          <w:sz w:val="32"/>
          <w:szCs w:val="32"/>
        </w:rPr>
        <w:t>ợ</w:t>
      </w:r>
      <w:r>
        <w:rPr>
          <w:b/>
          <w:i/>
          <w:sz w:val="32"/>
          <w:szCs w:val="32"/>
        </w:rPr>
        <w:t>p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c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ấ</w:t>
      </w:r>
      <w:r>
        <w:rPr>
          <w:b/>
          <w:i/>
          <w:sz w:val="32"/>
          <w:szCs w:val="32"/>
        </w:rPr>
        <w:t>t t</w:t>
      </w:r>
      <w:r>
        <w:rPr>
          <w:b/>
          <w:i/>
          <w:spacing w:val="1"/>
          <w:sz w:val="32"/>
          <w:szCs w:val="32"/>
        </w:rPr>
        <w:t>ạ</w:t>
      </w:r>
      <w:r>
        <w:rPr>
          <w:b/>
          <w:i/>
          <w:sz w:val="32"/>
          <w:szCs w:val="32"/>
        </w:rPr>
        <w:t>o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bởi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Al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-2"/>
          <w:sz w:val="32"/>
          <w:szCs w:val="32"/>
        </w:rPr>
        <w:t>(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1"/>
          <w:sz w:val="32"/>
          <w:szCs w:val="32"/>
        </w:rPr>
        <w:t>I</w:t>
      </w:r>
      <w:r>
        <w:rPr>
          <w:b/>
          <w:i/>
          <w:sz w:val="32"/>
          <w:szCs w:val="32"/>
        </w:rPr>
        <w:t>I)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và</w:t>
      </w:r>
      <w:r>
        <w:rPr>
          <w:b/>
          <w:i/>
          <w:spacing w:val="-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nh</w:t>
      </w:r>
      <w:r>
        <w:rPr>
          <w:b/>
          <w:i/>
          <w:spacing w:val="1"/>
          <w:sz w:val="32"/>
          <w:szCs w:val="32"/>
        </w:rPr>
        <w:t>ó</w:t>
      </w:r>
      <w:r>
        <w:rPr>
          <w:b/>
          <w:i/>
          <w:sz w:val="32"/>
          <w:szCs w:val="32"/>
        </w:rPr>
        <w:t>m</w:t>
      </w:r>
      <w:r>
        <w:rPr>
          <w:b/>
          <w:i/>
          <w:spacing w:val="-9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S</w:t>
      </w:r>
      <w:r>
        <w:rPr>
          <w:b/>
          <w:i/>
          <w:spacing w:val="3"/>
          <w:sz w:val="32"/>
          <w:szCs w:val="32"/>
        </w:rPr>
        <w:t>O</w:t>
      </w:r>
      <w:r>
        <w:rPr>
          <w:b/>
          <w:i/>
          <w:position w:val="-5"/>
          <w:sz w:val="21"/>
          <w:szCs w:val="21"/>
        </w:rPr>
        <w:t>4</w:t>
      </w:r>
      <w:r>
        <w:rPr>
          <w:b/>
          <w:i/>
          <w:sz w:val="32"/>
          <w:szCs w:val="32"/>
        </w:rPr>
        <w:t>(II)</w:t>
      </w:r>
      <w:r>
        <w:rPr>
          <w:b/>
          <w:i/>
          <w:spacing w:val="-9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là:</w:t>
      </w:r>
    </w:p>
    <w:p w:rsidR="00F72629" w:rsidRDefault="008C2A24">
      <w:pPr>
        <w:spacing w:line="380" w:lineRule="exact"/>
        <w:ind w:left="720"/>
        <w:rPr>
          <w:sz w:val="21"/>
          <w:szCs w:val="21"/>
        </w:rPr>
      </w:pPr>
      <w:r>
        <w:rPr>
          <w:position w:val="2"/>
          <w:sz w:val="32"/>
          <w:szCs w:val="32"/>
        </w:rPr>
        <w:t>A.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Al</w:t>
      </w:r>
      <w:r>
        <w:rPr>
          <w:position w:val="-3"/>
          <w:sz w:val="21"/>
          <w:szCs w:val="21"/>
        </w:rPr>
        <w:t>3</w:t>
      </w:r>
      <w:r>
        <w:rPr>
          <w:spacing w:val="1"/>
          <w:position w:val="2"/>
          <w:sz w:val="32"/>
          <w:szCs w:val="32"/>
        </w:rPr>
        <w:t>(</w:t>
      </w:r>
      <w:r>
        <w:rPr>
          <w:position w:val="2"/>
          <w:sz w:val="32"/>
          <w:szCs w:val="32"/>
        </w:rPr>
        <w:t>SO</w:t>
      </w:r>
      <w:r>
        <w:rPr>
          <w:position w:val="-3"/>
          <w:sz w:val="21"/>
          <w:szCs w:val="21"/>
        </w:rPr>
        <w:t>4</w:t>
      </w:r>
      <w:r>
        <w:rPr>
          <w:spacing w:val="-1"/>
          <w:position w:val="2"/>
          <w:sz w:val="32"/>
          <w:szCs w:val="32"/>
        </w:rPr>
        <w:t>)</w:t>
      </w:r>
      <w:r>
        <w:rPr>
          <w:position w:val="-3"/>
          <w:sz w:val="21"/>
          <w:szCs w:val="21"/>
        </w:rPr>
        <w:t xml:space="preserve">2                      </w:t>
      </w:r>
      <w:r>
        <w:rPr>
          <w:spacing w:val="17"/>
          <w:position w:val="-3"/>
          <w:sz w:val="21"/>
          <w:szCs w:val="21"/>
        </w:rPr>
        <w:t xml:space="preserve"> </w:t>
      </w:r>
      <w:r>
        <w:rPr>
          <w:spacing w:val="1"/>
          <w:position w:val="2"/>
          <w:sz w:val="32"/>
          <w:szCs w:val="32"/>
        </w:rPr>
        <w:t>B</w:t>
      </w:r>
      <w:r>
        <w:rPr>
          <w:position w:val="2"/>
          <w:sz w:val="32"/>
          <w:szCs w:val="32"/>
        </w:rPr>
        <w:t>.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Al</w:t>
      </w:r>
      <w:r>
        <w:rPr>
          <w:spacing w:val="1"/>
          <w:position w:val="2"/>
          <w:sz w:val="32"/>
          <w:szCs w:val="32"/>
        </w:rPr>
        <w:t>(</w:t>
      </w:r>
      <w:r>
        <w:rPr>
          <w:position w:val="2"/>
          <w:sz w:val="32"/>
          <w:szCs w:val="32"/>
        </w:rPr>
        <w:t>SO</w:t>
      </w:r>
      <w:r>
        <w:rPr>
          <w:position w:val="-3"/>
          <w:sz w:val="21"/>
          <w:szCs w:val="21"/>
        </w:rPr>
        <w:t>4</w:t>
      </w:r>
      <w:r>
        <w:rPr>
          <w:spacing w:val="-1"/>
          <w:position w:val="2"/>
          <w:sz w:val="32"/>
          <w:szCs w:val="32"/>
        </w:rPr>
        <w:t>)</w:t>
      </w:r>
      <w:r>
        <w:rPr>
          <w:position w:val="-3"/>
          <w:sz w:val="21"/>
          <w:szCs w:val="21"/>
        </w:rPr>
        <w:t>3</w:t>
      </w:r>
    </w:p>
    <w:p w:rsidR="00F72629" w:rsidRDefault="008C2A24">
      <w:pPr>
        <w:spacing w:line="360" w:lineRule="exact"/>
        <w:ind w:left="720"/>
        <w:rPr>
          <w:sz w:val="21"/>
          <w:szCs w:val="21"/>
        </w:rPr>
      </w:pPr>
      <w:r>
        <w:rPr>
          <w:spacing w:val="1"/>
          <w:position w:val="2"/>
          <w:sz w:val="32"/>
          <w:szCs w:val="32"/>
        </w:rPr>
        <w:t>C</w:t>
      </w:r>
      <w:r>
        <w:rPr>
          <w:position w:val="2"/>
          <w:sz w:val="32"/>
          <w:szCs w:val="32"/>
        </w:rPr>
        <w:t>.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AlSO</w:t>
      </w:r>
      <w:r>
        <w:rPr>
          <w:position w:val="-3"/>
          <w:sz w:val="21"/>
          <w:szCs w:val="21"/>
        </w:rPr>
        <w:t xml:space="preserve">4                              </w:t>
      </w:r>
      <w:r>
        <w:rPr>
          <w:spacing w:val="41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D.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Al</w:t>
      </w:r>
      <w:r>
        <w:rPr>
          <w:position w:val="-3"/>
          <w:sz w:val="21"/>
          <w:szCs w:val="21"/>
        </w:rPr>
        <w:t>2</w:t>
      </w:r>
      <w:r>
        <w:rPr>
          <w:spacing w:val="1"/>
          <w:position w:val="2"/>
          <w:sz w:val="32"/>
          <w:szCs w:val="32"/>
        </w:rPr>
        <w:t>(</w:t>
      </w:r>
      <w:r>
        <w:rPr>
          <w:position w:val="2"/>
          <w:sz w:val="32"/>
          <w:szCs w:val="32"/>
        </w:rPr>
        <w:t>SO</w:t>
      </w:r>
      <w:r>
        <w:rPr>
          <w:position w:val="-3"/>
          <w:sz w:val="21"/>
          <w:szCs w:val="21"/>
        </w:rPr>
        <w:t>4</w:t>
      </w:r>
      <w:r>
        <w:rPr>
          <w:spacing w:val="-1"/>
          <w:position w:val="2"/>
          <w:sz w:val="32"/>
          <w:szCs w:val="32"/>
        </w:rPr>
        <w:t>)</w:t>
      </w:r>
      <w:r>
        <w:rPr>
          <w:position w:val="-3"/>
          <w:sz w:val="21"/>
          <w:szCs w:val="21"/>
        </w:rPr>
        <w:t>3</w:t>
      </w:r>
    </w:p>
    <w:p w:rsidR="00F72629" w:rsidRDefault="008C2A24">
      <w:pPr>
        <w:spacing w:line="34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73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8</w:t>
      </w:r>
      <w:r>
        <w:rPr>
          <w:b/>
          <w:i/>
          <w:sz w:val="32"/>
          <w:szCs w:val="32"/>
        </w:rPr>
        <w:t>:</w:t>
      </w:r>
      <w:r>
        <w:rPr>
          <w:b/>
          <w:i/>
          <w:spacing w:val="-2"/>
          <w:sz w:val="32"/>
          <w:szCs w:val="32"/>
        </w:rPr>
        <w:t xml:space="preserve"> V</w:t>
      </w:r>
      <w:r>
        <w:rPr>
          <w:b/>
          <w:i/>
          <w:sz w:val="32"/>
          <w:szCs w:val="32"/>
        </w:rPr>
        <w:t>iết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pacing w:val="3"/>
          <w:sz w:val="32"/>
          <w:szCs w:val="32"/>
        </w:rPr>
        <w:t>2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c</w:t>
      </w:r>
      <w:r>
        <w:rPr>
          <w:b/>
          <w:i/>
          <w:sz w:val="32"/>
          <w:szCs w:val="32"/>
        </w:rPr>
        <w:t>ó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nghĩa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là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60" w:lineRule="exact"/>
        <w:ind w:left="158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Hai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2"/>
          <w:sz w:val="32"/>
          <w:szCs w:val="32"/>
        </w:rPr>
        <w:t>g</w:t>
      </w:r>
      <w:r>
        <w:rPr>
          <w:spacing w:val="1"/>
          <w:sz w:val="32"/>
          <w:szCs w:val="32"/>
        </w:rPr>
        <w:t>u</w:t>
      </w:r>
      <w:r>
        <w:rPr>
          <w:spacing w:val="-1"/>
          <w:sz w:val="32"/>
          <w:szCs w:val="32"/>
        </w:rPr>
        <w:t>y</w:t>
      </w:r>
      <w:r>
        <w:rPr>
          <w:sz w:val="32"/>
          <w:szCs w:val="32"/>
        </w:rPr>
        <w:t>ên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tố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đ</w:t>
      </w:r>
      <w:r>
        <w:rPr>
          <w:sz w:val="32"/>
          <w:szCs w:val="32"/>
        </w:rPr>
        <w:t xml:space="preserve">ro    </w:t>
      </w:r>
      <w:r>
        <w:rPr>
          <w:spacing w:val="7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ai</w:t>
      </w:r>
    </w:p>
    <w:p w:rsidR="00F72629" w:rsidRDefault="008C2A24">
      <w:pPr>
        <w:spacing w:line="360" w:lineRule="exact"/>
        <w:rPr>
          <w:sz w:val="32"/>
          <w:szCs w:val="32"/>
        </w:rPr>
      </w:pPr>
      <w:r>
        <w:rPr>
          <w:spacing w:val="1"/>
          <w:sz w:val="32"/>
          <w:szCs w:val="32"/>
        </w:rPr>
        <w:t>ngu</w:t>
      </w:r>
      <w:r>
        <w:rPr>
          <w:spacing w:val="-1"/>
          <w:sz w:val="32"/>
          <w:szCs w:val="32"/>
        </w:rPr>
        <w:t>y</w:t>
      </w:r>
      <w:r>
        <w:rPr>
          <w:sz w:val="32"/>
          <w:szCs w:val="32"/>
        </w:rPr>
        <w:t>ên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tử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đ</w:t>
      </w:r>
      <w:r>
        <w:rPr>
          <w:sz w:val="32"/>
          <w:szCs w:val="32"/>
        </w:rPr>
        <w:t>ro</w:t>
      </w:r>
    </w:p>
    <w:p w:rsidR="00F72629" w:rsidRDefault="008C2A24">
      <w:pPr>
        <w:spacing w:line="360" w:lineRule="exact"/>
        <w:ind w:left="158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Hai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ân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tử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đ</w:t>
      </w:r>
      <w:r>
        <w:rPr>
          <w:sz w:val="32"/>
          <w:szCs w:val="32"/>
        </w:rPr>
        <w:t xml:space="preserve">ro        </w:t>
      </w:r>
      <w:r>
        <w:rPr>
          <w:spacing w:val="7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D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ai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đ</w:t>
      </w:r>
      <w:r>
        <w:rPr>
          <w:sz w:val="32"/>
          <w:szCs w:val="32"/>
        </w:rPr>
        <w:t>ro</w:t>
      </w:r>
    </w:p>
    <w:p w:rsidR="00F72629" w:rsidRDefault="008C2A24">
      <w:pPr>
        <w:spacing w:before="13" w:line="360" w:lineRule="exact"/>
        <w:ind w:right="305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9: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Cho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ph</w:t>
      </w:r>
      <w:r>
        <w:rPr>
          <w:b/>
          <w:i/>
          <w:spacing w:val="1"/>
          <w:sz w:val="32"/>
          <w:szCs w:val="32"/>
        </w:rPr>
        <w:t>ươ</w:t>
      </w:r>
      <w:r>
        <w:rPr>
          <w:b/>
          <w:i/>
          <w:sz w:val="32"/>
          <w:szCs w:val="32"/>
        </w:rPr>
        <w:t>ng</w:t>
      </w:r>
      <w:r>
        <w:rPr>
          <w:b/>
          <w:i/>
          <w:spacing w:val="-1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trình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ó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học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v</w:t>
      </w:r>
      <w:r>
        <w:rPr>
          <w:b/>
          <w:i/>
          <w:spacing w:val="-1"/>
          <w:sz w:val="32"/>
          <w:szCs w:val="32"/>
        </w:rPr>
        <w:t>ớ</w:t>
      </w:r>
      <w:r>
        <w:rPr>
          <w:b/>
          <w:i/>
          <w:sz w:val="32"/>
          <w:szCs w:val="32"/>
        </w:rPr>
        <w:t xml:space="preserve">i </w:t>
      </w:r>
      <w:r>
        <w:rPr>
          <w:b/>
          <w:i/>
          <w:spacing w:val="1"/>
          <w:sz w:val="32"/>
          <w:szCs w:val="32"/>
        </w:rPr>
        <w:t>k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ố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lượng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</w:t>
      </w:r>
      <w:r>
        <w:rPr>
          <w:b/>
          <w:i/>
          <w:spacing w:val="1"/>
          <w:sz w:val="32"/>
          <w:szCs w:val="32"/>
        </w:rPr>
        <w:t>ấ</w:t>
      </w:r>
      <w:r>
        <w:rPr>
          <w:b/>
          <w:i/>
          <w:sz w:val="32"/>
          <w:szCs w:val="32"/>
        </w:rPr>
        <w:t>t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</w:t>
      </w:r>
      <w:r>
        <w:rPr>
          <w:b/>
          <w:i/>
          <w:spacing w:val="2"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m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gia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và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</w:t>
      </w:r>
      <w:r>
        <w:rPr>
          <w:b/>
          <w:i/>
          <w:spacing w:val="1"/>
          <w:sz w:val="32"/>
          <w:szCs w:val="32"/>
        </w:rPr>
        <w:t>ả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ph</w:t>
      </w:r>
      <w:r>
        <w:rPr>
          <w:b/>
          <w:i/>
          <w:spacing w:val="2"/>
          <w:sz w:val="32"/>
          <w:szCs w:val="32"/>
        </w:rPr>
        <w:t>ẩ</w:t>
      </w:r>
      <w:r>
        <w:rPr>
          <w:b/>
          <w:i/>
          <w:sz w:val="32"/>
          <w:szCs w:val="32"/>
        </w:rPr>
        <w:t>m như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80" w:lineRule="exact"/>
        <w:ind w:left="991" w:right="1328"/>
        <w:jc w:val="center"/>
        <w:rPr>
          <w:sz w:val="32"/>
          <w:szCs w:val="32"/>
        </w:rPr>
      </w:pPr>
      <w:r>
        <w:rPr>
          <w:b/>
          <w:i/>
          <w:spacing w:val="3"/>
          <w:position w:val="2"/>
          <w:sz w:val="32"/>
          <w:szCs w:val="32"/>
        </w:rPr>
        <w:t>2</w:t>
      </w:r>
      <w:r>
        <w:rPr>
          <w:b/>
          <w:i/>
          <w:position w:val="2"/>
          <w:sz w:val="32"/>
          <w:szCs w:val="32"/>
        </w:rPr>
        <w:t>Mg</w:t>
      </w:r>
      <w:r>
        <w:rPr>
          <w:b/>
          <w:i/>
          <w:spacing w:val="74"/>
          <w:position w:val="2"/>
          <w:sz w:val="32"/>
          <w:szCs w:val="32"/>
        </w:rPr>
        <w:t xml:space="preserve"> </w:t>
      </w:r>
      <w:r>
        <w:rPr>
          <w:b/>
          <w:i/>
          <w:position w:val="2"/>
          <w:sz w:val="32"/>
          <w:szCs w:val="32"/>
        </w:rPr>
        <w:t>+</w:t>
      </w:r>
      <w:r>
        <w:rPr>
          <w:b/>
          <w:i/>
          <w:spacing w:val="79"/>
          <w:position w:val="2"/>
          <w:sz w:val="32"/>
          <w:szCs w:val="32"/>
        </w:rPr>
        <w:t xml:space="preserve"> </w:t>
      </w:r>
      <w:r>
        <w:rPr>
          <w:b/>
          <w:i/>
          <w:spacing w:val="3"/>
          <w:position w:val="2"/>
          <w:sz w:val="32"/>
          <w:szCs w:val="32"/>
        </w:rPr>
        <w:t>O</w:t>
      </w:r>
      <w:r>
        <w:rPr>
          <w:b/>
          <w:i/>
          <w:position w:val="-3"/>
          <w:sz w:val="21"/>
          <w:szCs w:val="21"/>
        </w:rPr>
        <w:t xml:space="preserve">2   </w:t>
      </w:r>
      <w:r>
        <w:rPr>
          <w:b/>
          <w:i/>
          <w:spacing w:val="26"/>
          <w:position w:val="-3"/>
          <w:sz w:val="21"/>
          <w:szCs w:val="21"/>
        </w:rPr>
        <w:t xml:space="preserve"> </w:t>
      </w:r>
      <w:r>
        <w:rPr>
          <w:b/>
          <w:i/>
          <w:spacing w:val="-1"/>
          <w:position w:val="2"/>
          <w:sz w:val="32"/>
          <w:szCs w:val="32"/>
        </w:rPr>
        <w:t>-</w:t>
      </w:r>
      <w:r>
        <w:rPr>
          <w:b/>
          <w:i/>
          <w:position w:val="2"/>
          <w:sz w:val="32"/>
          <w:szCs w:val="32"/>
        </w:rPr>
        <w:t xml:space="preserve">&gt; </w:t>
      </w:r>
      <w:r>
        <w:rPr>
          <w:b/>
          <w:i/>
          <w:spacing w:val="77"/>
          <w:position w:val="2"/>
          <w:sz w:val="32"/>
          <w:szCs w:val="32"/>
        </w:rPr>
        <w:t xml:space="preserve"> </w:t>
      </w:r>
      <w:r>
        <w:rPr>
          <w:b/>
          <w:i/>
          <w:spacing w:val="1"/>
          <w:w w:val="99"/>
          <w:position w:val="2"/>
          <w:sz w:val="32"/>
          <w:szCs w:val="32"/>
        </w:rPr>
        <w:t>2</w:t>
      </w:r>
      <w:r>
        <w:rPr>
          <w:b/>
          <w:i/>
          <w:w w:val="99"/>
          <w:position w:val="2"/>
          <w:sz w:val="32"/>
          <w:szCs w:val="32"/>
        </w:rPr>
        <w:t>MgO</w:t>
      </w:r>
    </w:p>
    <w:p w:rsidR="00F72629" w:rsidRDefault="008C2A24">
      <w:pPr>
        <w:spacing w:line="340" w:lineRule="exact"/>
        <w:ind w:left="1074" w:right="1417"/>
        <w:jc w:val="center"/>
        <w:rPr>
          <w:sz w:val="32"/>
          <w:szCs w:val="32"/>
        </w:rPr>
      </w:pPr>
      <w:r>
        <w:rPr>
          <w:b/>
          <w:i/>
          <w:spacing w:val="1"/>
          <w:w w:val="99"/>
          <w:sz w:val="32"/>
          <w:szCs w:val="32"/>
        </w:rPr>
        <w:t>2</w:t>
      </w:r>
      <w:r>
        <w:rPr>
          <w:b/>
          <w:i/>
          <w:w w:val="99"/>
          <w:sz w:val="32"/>
          <w:szCs w:val="32"/>
        </w:rPr>
        <w:t>,4</w:t>
      </w:r>
      <w:r>
        <w:rPr>
          <w:b/>
          <w:i/>
          <w:spacing w:val="2"/>
          <w:w w:val="99"/>
          <w:sz w:val="32"/>
          <w:szCs w:val="32"/>
        </w:rPr>
        <w:t>g</w:t>
      </w:r>
      <w:r>
        <w:rPr>
          <w:b/>
          <w:i/>
          <w:w w:val="99"/>
          <w:sz w:val="32"/>
          <w:szCs w:val="32"/>
        </w:rPr>
        <w:t>…</w:t>
      </w:r>
      <w:r>
        <w:rPr>
          <w:b/>
          <w:i/>
          <w:spacing w:val="2"/>
          <w:w w:val="99"/>
          <w:sz w:val="32"/>
          <w:szCs w:val="32"/>
        </w:rPr>
        <w:t>…</w:t>
      </w:r>
      <w:r>
        <w:rPr>
          <w:b/>
          <w:i/>
          <w:spacing w:val="1"/>
          <w:w w:val="99"/>
          <w:sz w:val="32"/>
          <w:szCs w:val="32"/>
        </w:rPr>
        <w:t>?g</w:t>
      </w:r>
      <w:r>
        <w:rPr>
          <w:b/>
          <w:i/>
          <w:w w:val="99"/>
          <w:sz w:val="32"/>
          <w:szCs w:val="32"/>
        </w:rPr>
        <w:t>…….</w:t>
      </w:r>
      <w:r>
        <w:rPr>
          <w:b/>
          <w:i/>
          <w:spacing w:val="-1"/>
          <w:w w:val="99"/>
          <w:sz w:val="32"/>
          <w:szCs w:val="32"/>
        </w:rPr>
        <w:t>.</w:t>
      </w:r>
      <w:r>
        <w:rPr>
          <w:b/>
          <w:i/>
          <w:spacing w:val="1"/>
          <w:w w:val="99"/>
          <w:sz w:val="32"/>
          <w:szCs w:val="32"/>
        </w:rPr>
        <w:t>4</w:t>
      </w:r>
      <w:r>
        <w:rPr>
          <w:b/>
          <w:i/>
          <w:w w:val="99"/>
          <w:sz w:val="32"/>
          <w:szCs w:val="32"/>
        </w:rPr>
        <w:t>,0g</w:t>
      </w:r>
    </w:p>
    <w:p w:rsidR="00F72629" w:rsidRDefault="008C2A24">
      <w:pPr>
        <w:spacing w:line="360" w:lineRule="exact"/>
        <w:rPr>
          <w:sz w:val="32"/>
          <w:szCs w:val="32"/>
        </w:rPr>
      </w:pPr>
      <w:r>
        <w:rPr>
          <w:b/>
          <w:i/>
          <w:sz w:val="32"/>
          <w:szCs w:val="32"/>
        </w:rPr>
        <w:t>Kh</w:t>
      </w:r>
      <w:r>
        <w:rPr>
          <w:b/>
          <w:i/>
          <w:spacing w:val="2"/>
          <w:sz w:val="32"/>
          <w:szCs w:val="32"/>
        </w:rPr>
        <w:t>ố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lượng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ox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</w:t>
      </w:r>
      <w:r>
        <w:rPr>
          <w:b/>
          <w:i/>
          <w:spacing w:val="2"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m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gia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ph</w:t>
      </w:r>
      <w:r>
        <w:rPr>
          <w:b/>
          <w:i/>
          <w:spacing w:val="2"/>
          <w:sz w:val="32"/>
          <w:szCs w:val="32"/>
        </w:rPr>
        <w:t>ả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ứng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l</w:t>
      </w:r>
      <w:r>
        <w:rPr>
          <w:b/>
          <w:i/>
          <w:spacing w:val="1"/>
          <w:sz w:val="32"/>
          <w:szCs w:val="32"/>
        </w:rPr>
        <w:t>à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60" w:lineRule="exact"/>
        <w:ind w:left="72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1</w:t>
      </w:r>
      <w:r>
        <w:rPr>
          <w:sz w:val="32"/>
          <w:szCs w:val="32"/>
        </w:rPr>
        <w:t>,6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 xml:space="preserve">g                      </w:t>
      </w:r>
      <w:r>
        <w:rPr>
          <w:spacing w:val="10"/>
          <w:sz w:val="32"/>
          <w:szCs w:val="32"/>
        </w:rPr>
        <w:t xml:space="preserve"> </w:t>
      </w:r>
      <w:r>
        <w:rPr>
          <w:sz w:val="32"/>
          <w:szCs w:val="32"/>
        </w:rPr>
        <w:t>B.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6,</w:t>
      </w:r>
      <w:r>
        <w:rPr>
          <w:spacing w:val="1"/>
          <w:sz w:val="32"/>
          <w:szCs w:val="32"/>
        </w:rPr>
        <w:t>4</w:t>
      </w:r>
      <w:r>
        <w:rPr>
          <w:sz w:val="32"/>
          <w:szCs w:val="32"/>
        </w:rPr>
        <w:t>g</w:t>
      </w:r>
    </w:p>
    <w:p w:rsidR="00F72629" w:rsidRDefault="008C2A24">
      <w:pPr>
        <w:spacing w:line="360" w:lineRule="exact"/>
        <w:ind w:left="720"/>
        <w:rPr>
          <w:sz w:val="32"/>
          <w:szCs w:val="32"/>
        </w:rPr>
      </w:pPr>
      <w:r>
        <w:rPr>
          <w:sz w:val="32"/>
          <w:szCs w:val="32"/>
        </w:rPr>
        <w:t>C.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 xml:space="preserve">g                         </w:t>
      </w:r>
      <w:r>
        <w:rPr>
          <w:spacing w:val="27"/>
          <w:sz w:val="32"/>
          <w:szCs w:val="32"/>
        </w:rPr>
        <w:t xml:space="preserve"> </w:t>
      </w:r>
      <w:r>
        <w:rPr>
          <w:sz w:val="32"/>
          <w:szCs w:val="32"/>
        </w:rPr>
        <w:t>D.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3</w:t>
      </w:r>
      <w:r>
        <w:rPr>
          <w:sz w:val="32"/>
          <w:szCs w:val="32"/>
        </w:rPr>
        <w:t>,5g</w:t>
      </w:r>
    </w:p>
    <w:p w:rsidR="00F72629" w:rsidRDefault="008C2A24">
      <w:pPr>
        <w:spacing w:before="9" w:line="360" w:lineRule="exact"/>
        <w:ind w:right="202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1</w:t>
      </w:r>
      <w:r>
        <w:rPr>
          <w:b/>
          <w:i/>
          <w:spacing w:val="2"/>
          <w:sz w:val="32"/>
          <w:szCs w:val="32"/>
        </w:rPr>
        <w:t>0</w:t>
      </w:r>
      <w:r>
        <w:rPr>
          <w:b/>
          <w:i/>
          <w:sz w:val="32"/>
          <w:szCs w:val="32"/>
        </w:rPr>
        <w:t>: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Phân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tử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3"/>
          <w:sz w:val="32"/>
          <w:szCs w:val="32"/>
        </w:rPr>
        <w:t>k</w:t>
      </w:r>
      <w:r>
        <w:rPr>
          <w:b/>
          <w:i/>
          <w:sz w:val="32"/>
          <w:szCs w:val="32"/>
        </w:rPr>
        <w:t>hí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o</w:t>
      </w:r>
      <w:r>
        <w:rPr>
          <w:b/>
          <w:i/>
          <w:spacing w:val="2"/>
          <w:sz w:val="32"/>
          <w:szCs w:val="32"/>
        </w:rPr>
        <w:t>x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(</w:t>
      </w:r>
      <w:r>
        <w:rPr>
          <w:b/>
          <w:i/>
          <w:spacing w:val="4"/>
          <w:sz w:val="32"/>
          <w:szCs w:val="32"/>
        </w:rPr>
        <w:t>O</w:t>
      </w:r>
      <w:r>
        <w:rPr>
          <w:b/>
          <w:i/>
          <w:position w:val="-5"/>
          <w:sz w:val="21"/>
          <w:szCs w:val="21"/>
        </w:rPr>
        <w:t>2</w:t>
      </w:r>
      <w:r>
        <w:rPr>
          <w:b/>
          <w:i/>
          <w:sz w:val="32"/>
          <w:szCs w:val="32"/>
        </w:rPr>
        <w:t>)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1"/>
          <w:sz w:val="32"/>
          <w:szCs w:val="32"/>
        </w:rPr>
        <w:t>ặ</w:t>
      </w:r>
      <w:r>
        <w:rPr>
          <w:b/>
          <w:i/>
          <w:sz w:val="32"/>
          <w:szCs w:val="32"/>
        </w:rPr>
        <w:t>ng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h</w:t>
      </w:r>
      <w:r>
        <w:rPr>
          <w:b/>
          <w:i/>
          <w:spacing w:val="-1"/>
          <w:sz w:val="32"/>
          <w:szCs w:val="32"/>
        </w:rPr>
        <w:t>ơ</w:t>
      </w:r>
      <w:r>
        <w:rPr>
          <w:b/>
          <w:i/>
          <w:sz w:val="32"/>
          <w:szCs w:val="32"/>
        </w:rPr>
        <w:t xml:space="preserve">n </w:t>
      </w:r>
      <w:r>
        <w:rPr>
          <w:b/>
          <w:i/>
          <w:spacing w:val="1"/>
          <w:sz w:val="32"/>
          <w:szCs w:val="32"/>
        </w:rPr>
        <w:t>p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>â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tử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k</w:t>
      </w:r>
      <w:r>
        <w:rPr>
          <w:b/>
          <w:i/>
          <w:sz w:val="32"/>
          <w:szCs w:val="32"/>
        </w:rPr>
        <w:t>hí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-2"/>
          <w:sz w:val="32"/>
          <w:szCs w:val="32"/>
        </w:rPr>
        <w:t>m</w:t>
      </w:r>
      <w:r>
        <w:rPr>
          <w:b/>
          <w:i/>
          <w:sz w:val="32"/>
          <w:szCs w:val="32"/>
        </w:rPr>
        <w:t>et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(</w:t>
      </w: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H</w:t>
      </w:r>
      <w:r>
        <w:rPr>
          <w:b/>
          <w:i/>
          <w:spacing w:val="2"/>
          <w:position w:val="-5"/>
          <w:sz w:val="21"/>
          <w:szCs w:val="21"/>
        </w:rPr>
        <w:t>4</w:t>
      </w:r>
      <w:r>
        <w:rPr>
          <w:b/>
          <w:i/>
          <w:sz w:val="32"/>
          <w:szCs w:val="32"/>
        </w:rPr>
        <w:t>)</w:t>
      </w:r>
      <w:r>
        <w:rPr>
          <w:b/>
          <w:i/>
          <w:spacing w:val="-9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40" w:lineRule="exact"/>
        <w:ind w:left="720"/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 xml:space="preserve">lần                               </w:t>
      </w:r>
      <w:r>
        <w:rPr>
          <w:spacing w:val="1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lần</w:t>
      </w:r>
    </w:p>
    <w:p w:rsidR="00F72629" w:rsidRDefault="008C2A24">
      <w:pPr>
        <w:spacing w:line="360" w:lineRule="exact"/>
        <w:ind w:left="1440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 xml:space="preserve">lần                               </w:t>
      </w:r>
      <w:r>
        <w:rPr>
          <w:spacing w:val="34"/>
          <w:sz w:val="32"/>
          <w:szCs w:val="32"/>
        </w:rPr>
        <w:t xml:space="preserve"> </w:t>
      </w:r>
      <w:r>
        <w:rPr>
          <w:sz w:val="32"/>
          <w:szCs w:val="32"/>
        </w:rPr>
        <w:t>D.</w:t>
      </w:r>
    </w:p>
    <w:p w:rsidR="00F72629" w:rsidRDefault="008C2A24">
      <w:pPr>
        <w:spacing w:before="1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lần</w:t>
      </w:r>
    </w:p>
    <w:p w:rsidR="00F72629" w:rsidRDefault="008C2A24">
      <w:pPr>
        <w:spacing w:before="7"/>
        <w:rPr>
          <w:sz w:val="32"/>
          <w:szCs w:val="32"/>
        </w:r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73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11</w:t>
      </w:r>
      <w:r>
        <w:rPr>
          <w:b/>
          <w:i/>
          <w:sz w:val="32"/>
          <w:szCs w:val="32"/>
        </w:rPr>
        <w:t>: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Cho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P</w:t>
      </w:r>
      <w:r>
        <w:rPr>
          <w:b/>
          <w:i/>
          <w:spacing w:val="2"/>
          <w:sz w:val="32"/>
          <w:szCs w:val="32"/>
        </w:rPr>
        <w:t>T</w:t>
      </w:r>
      <w:r>
        <w:rPr>
          <w:b/>
          <w:i/>
          <w:spacing w:val="-1"/>
          <w:sz w:val="32"/>
          <w:szCs w:val="32"/>
        </w:rPr>
        <w:t>H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-9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80" w:lineRule="exact"/>
        <w:ind w:left="1118"/>
        <w:rPr>
          <w:sz w:val="32"/>
          <w:szCs w:val="32"/>
        </w:rPr>
      </w:pPr>
      <w:r>
        <w:rPr>
          <w:b/>
          <w:i/>
          <w:position w:val="2"/>
          <w:sz w:val="32"/>
          <w:szCs w:val="32"/>
        </w:rPr>
        <w:t>Zn</w:t>
      </w:r>
      <w:r>
        <w:rPr>
          <w:b/>
          <w:i/>
          <w:spacing w:val="-3"/>
          <w:position w:val="2"/>
          <w:sz w:val="32"/>
          <w:szCs w:val="32"/>
        </w:rPr>
        <w:t xml:space="preserve"> </w:t>
      </w:r>
      <w:r>
        <w:rPr>
          <w:b/>
          <w:i/>
          <w:position w:val="2"/>
          <w:sz w:val="32"/>
          <w:szCs w:val="32"/>
        </w:rPr>
        <w:t>+</w:t>
      </w:r>
      <w:r>
        <w:rPr>
          <w:b/>
          <w:i/>
          <w:spacing w:val="-2"/>
          <w:position w:val="2"/>
          <w:sz w:val="32"/>
          <w:szCs w:val="32"/>
        </w:rPr>
        <w:t xml:space="preserve"> </w:t>
      </w:r>
      <w:r>
        <w:rPr>
          <w:b/>
          <w:i/>
          <w:position w:val="2"/>
          <w:sz w:val="32"/>
          <w:szCs w:val="32"/>
        </w:rPr>
        <w:t>2</w:t>
      </w:r>
      <w:r>
        <w:rPr>
          <w:b/>
          <w:i/>
          <w:spacing w:val="1"/>
          <w:position w:val="2"/>
          <w:sz w:val="32"/>
          <w:szCs w:val="32"/>
        </w:rPr>
        <w:t>H</w:t>
      </w:r>
      <w:r>
        <w:rPr>
          <w:b/>
          <w:i/>
          <w:position w:val="2"/>
          <w:sz w:val="32"/>
          <w:szCs w:val="32"/>
        </w:rPr>
        <w:t>Cl</w:t>
      </w:r>
      <w:r>
        <w:rPr>
          <w:b/>
          <w:i/>
          <w:spacing w:val="-6"/>
          <w:position w:val="2"/>
          <w:sz w:val="32"/>
          <w:szCs w:val="32"/>
        </w:rPr>
        <w:t xml:space="preserve"> </w:t>
      </w:r>
      <w:r>
        <w:rPr>
          <w:b/>
          <w:i/>
          <w:spacing w:val="-1"/>
          <w:position w:val="2"/>
          <w:sz w:val="32"/>
          <w:szCs w:val="32"/>
        </w:rPr>
        <w:t>-</w:t>
      </w:r>
      <w:r>
        <w:rPr>
          <w:b/>
          <w:i/>
          <w:position w:val="2"/>
          <w:sz w:val="32"/>
          <w:szCs w:val="32"/>
        </w:rPr>
        <w:t>&gt;</w:t>
      </w:r>
      <w:r>
        <w:rPr>
          <w:b/>
          <w:i/>
          <w:spacing w:val="-3"/>
          <w:position w:val="2"/>
          <w:sz w:val="32"/>
          <w:szCs w:val="32"/>
        </w:rPr>
        <w:t xml:space="preserve"> </w:t>
      </w:r>
      <w:r>
        <w:rPr>
          <w:b/>
          <w:i/>
          <w:spacing w:val="1"/>
          <w:position w:val="2"/>
          <w:sz w:val="32"/>
          <w:szCs w:val="32"/>
        </w:rPr>
        <w:t>Z</w:t>
      </w:r>
      <w:r>
        <w:rPr>
          <w:b/>
          <w:i/>
          <w:position w:val="2"/>
          <w:sz w:val="32"/>
          <w:szCs w:val="32"/>
        </w:rPr>
        <w:t>nC</w:t>
      </w:r>
      <w:r>
        <w:rPr>
          <w:b/>
          <w:i/>
          <w:spacing w:val="1"/>
          <w:position w:val="2"/>
          <w:sz w:val="32"/>
          <w:szCs w:val="32"/>
        </w:rPr>
        <w:t>l</w:t>
      </w:r>
      <w:r>
        <w:rPr>
          <w:b/>
          <w:i/>
          <w:position w:val="-3"/>
          <w:sz w:val="21"/>
          <w:szCs w:val="21"/>
        </w:rPr>
        <w:t>2</w:t>
      </w:r>
      <w:r>
        <w:rPr>
          <w:b/>
          <w:i/>
          <w:spacing w:val="20"/>
          <w:position w:val="-3"/>
          <w:sz w:val="21"/>
          <w:szCs w:val="21"/>
        </w:rPr>
        <w:t xml:space="preserve"> </w:t>
      </w:r>
      <w:r>
        <w:rPr>
          <w:b/>
          <w:i/>
          <w:position w:val="2"/>
          <w:sz w:val="32"/>
          <w:szCs w:val="32"/>
        </w:rPr>
        <w:t xml:space="preserve">+ </w:t>
      </w:r>
      <w:r>
        <w:rPr>
          <w:b/>
          <w:i/>
          <w:spacing w:val="-1"/>
          <w:position w:val="2"/>
          <w:sz w:val="32"/>
          <w:szCs w:val="32"/>
        </w:rPr>
        <w:t>H</w:t>
      </w:r>
      <w:r>
        <w:rPr>
          <w:b/>
          <w:i/>
          <w:position w:val="-3"/>
          <w:sz w:val="21"/>
          <w:szCs w:val="21"/>
        </w:rPr>
        <w:t>2</w:t>
      </w:r>
      <w:r>
        <w:rPr>
          <w:b/>
          <w:i/>
          <w:position w:val="2"/>
          <w:sz w:val="32"/>
          <w:szCs w:val="32"/>
        </w:rPr>
        <w:t>.</w:t>
      </w:r>
    </w:p>
    <w:p w:rsidR="00F72629" w:rsidRDefault="008C2A24">
      <w:pPr>
        <w:spacing w:line="340" w:lineRule="exact"/>
        <w:ind w:left="79"/>
        <w:rPr>
          <w:sz w:val="32"/>
          <w:szCs w:val="32"/>
        </w:rPr>
      </w:pPr>
      <w:r>
        <w:rPr>
          <w:b/>
          <w:i/>
          <w:sz w:val="32"/>
          <w:szCs w:val="32"/>
        </w:rPr>
        <w:t>Ch</w:t>
      </w:r>
      <w:r>
        <w:rPr>
          <w:b/>
          <w:i/>
          <w:spacing w:val="2"/>
          <w:sz w:val="32"/>
          <w:szCs w:val="32"/>
        </w:rPr>
        <w:t>ấ</w:t>
      </w:r>
      <w:r>
        <w:rPr>
          <w:b/>
          <w:i/>
          <w:sz w:val="32"/>
          <w:szCs w:val="32"/>
        </w:rPr>
        <w:t>t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tham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gia</w:t>
      </w:r>
      <w:r>
        <w:rPr>
          <w:b/>
          <w:i/>
          <w:spacing w:val="-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:</w:t>
      </w:r>
    </w:p>
    <w:p w:rsidR="00F72629" w:rsidRDefault="008C2A24">
      <w:pPr>
        <w:spacing w:line="380" w:lineRule="exact"/>
        <w:ind w:left="720"/>
        <w:rPr>
          <w:sz w:val="32"/>
          <w:szCs w:val="32"/>
        </w:rPr>
      </w:pPr>
      <w:r>
        <w:rPr>
          <w:position w:val="2"/>
          <w:sz w:val="32"/>
          <w:szCs w:val="32"/>
        </w:rPr>
        <w:t>A.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Zn</w:t>
      </w:r>
      <w:r>
        <w:rPr>
          <w:spacing w:val="1"/>
          <w:position w:val="2"/>
          <w:sz w:val="32"/>
          <w:szCs w:val="32"/>
        </w:rPr>
        <w:t>C</w:t>
      </w:r>
      <w:r>
        <w:rPr>
          <w:position w:val="2"/>
          <w:sz w:val="32"/>
          <w:szCs w:val="32"/>
        </w:rPr>
        <w:t>l</w:t>
      </w:r>
      <w:r>
        <w:rPr>
          <w:position w:val="-3"/>
          <w:sz w:val="21"/>
          <w:szCs w:val="21"/>
        </w:rPr>
        <w:t xml:space="preserve">2 </w:t>
      </w:r>
      <w:r>
        <w:rPr>
          <w:spacing w:val="50"/>
          <w:position w:val="-3"/>
          <w:sz w:val="21"/>
          <w:szCs w:val="21"/>
        </w:rPr>
        <w:t xml:space="preserve"> </w:t>
      </w:r>
      <w:r>
        <w:rPr>
          <w:spacing w:val="1"/>
          <w:position w:val="2"/>
          <w:sz w:val="32"/>
          <w:szCs w:val="32"/>
        </w:rPr>
        <w:t>v</w:t>
      </w:r>
      <w:r>
        <w:rPr>
          <w:position w:val="2"/>
          <w:sz w:val="32"/>
          <w:szCs w:val="32"/>
        </w:rPr>
        <w:t xml:space="preserve">à </w:t>
      </w:r>
      <w:r>
        <w:rPr>
          <w:spacing w:val="77"/>
          <w:position w:val="2"/>
          <w:sz w:val="32"/>
          <w:szCs w:val="32"/>
        </w:rPr>
        <w:t xml:space="preserve"> </w:t>
      </w:r>
      <w:r>
        <w:rPr>
          <w:spacing w:val="1"/>
          <w:position w:val="2"/>
          <w:sz w:val="32"/>
          <w:szCs w:val="32"/>
        </w:rPr>
        <w:t>H</w:t>
      </w:r>
      <w:r>
        <w:rPr>
          <w:position w:val="-3"/>
          <w:sz w:val="21"/>
          <w:szCs w:val="21"/>
        </w:rPr>
        <w:t>2</w:t>
      </w:r>
      <w:r>
        <w:rPr>
          <w:position w:val="2"/>
          <w:sz w:val="32"/>
          <w:szCs w:val="32"/>
        </w:rPr>
        <w:t xml:space="preserve">.            </w:t>
      </w:r>
      <w:r>
        <w:rPr>
          <w:spacing w:val="75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B.</w:t>
      </w:r>
      <w:r>
        <w:rPr>
          <w:spacing w:val="-1"/>
          <w:position w:val="2"/>
          <w:sz w:val="32"/>
          <w:szCs w:val="32"/>
        </w:rPr>
        <w:t xml:space="preserve"> Z</w:t>
      </w:r>
      <w:r>
        <w:rPr>
          <w:position w:val="2"/>
          <w:sz w:val="32"/>
          <w:szCs w:val="32"/>
        </w:rPr>
        <w:t>n</w:t>
      </w:r>
      <w:r>
        <w:rPr>
          <w:spacing w:val="76"/>
          <w:position w:val="2"/>
          <w:sz w:val="32"/>
          <w:szCs w:val="32"/>
        </w:rPr>
        <w:t xml:space="preserve"> </w:t>
      </w:r>
      <w:r>
        <w:rPr>
          <w:spacing w:val="1"/>
          <w:position w:val="2"/>
          <w:sz w:val="32"/>
          <w:szCs w:val="32"/>
        </w:rPr>
        <w:t>v</w:t>
      </w:r>
      <w:r>
        <w:rPr>
          <w:position w:val="2"/>
          <w:sz w:val="32"/>
          <w:szCs w:val="32"/>
        </w:rPr>
        <w:t>à</w:t>
      </w:r>
    </w:p>
    <w:p w:rsidR="00F72629" w:rsidRDefault="008C2A24">
      <w:pPr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>HCl</w:t>
      </w:r>
    </w:p>
    <w:p w:rsidR="00F72629" w:rsidRDefault="008C2A24">
      <w:pPr>
        <w:spacing w:line="380" w:lineRule="exact"/>
        <w:ind w:left="720"/>
        <w:rPr>
          <w:sz w:val="21"/>
          <w:szCs w:val="21"/>
        </w:rPr>
      </w:pPr>
      <w:r>
        <w:rPr>
          <w:spacing w:val="1"/>
          <w:position w:val="2"/>
          <w:sz w:val="32"/>
          <w:szCs w:val="32"/>
        </w:rPr>
        <w:t>C</w:t>
      </w:r>
      <w:r>
        <w:rPr>
          <w:position w:val="2"/>
          <w:sz w:val="32"/>
          <w:szCs w:val="32"/>
        </w:rPr>
        <w:t>.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Zn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spacing w:val="1"/>
          <w:position w:val="2"/>
          <w:sz w:val="32"/>
          <w:szCs w:val="32"/>
        </w:rPr>
        <w:t>v</w:t>
      </w:r>
      <w:r>
        <w:rPr>
          <w:position w:val="2"/>
          <w:sz w:val="32"/>
          <w:szCs w:val="32"/>
        </w:rPr>
        <w:t>à</w:t>
      </w:r>
      <w:r>
        <w:rPr>
          <w:spacing w:val="78"/>
          <w:position w:val="2"/>
          <w:sz w:val="32"/>
          <w:szCs w:val="32"/>
        </w:rPr>
        <w:t xml:space="preserve"> </w:t>
      </w:r>
      <w:r>
        <w:rPr>
          <w:spacing w:val="-1"/>
          <w:position w:val="2"/>
          <w:sz w:val="32"/>
          <w:szCs w:val="32"/>
        </w:rPr>
        <w:t>Z</w:t>
      </w:r>
      <w:r>
        <w:rPr>
          <w:spacing w:val="1"/>
          <w:position w:val="2"/>
          <w:sz w:val="32"/>
          <w:szCs w:val="32"/>
        </w:rPr>
        <w:t>n</w:t>
      </w:r>
      <w:r>
        <w:rPr>
          <w:position w:val="2"/>
          <w:sz w:val="32"/>
          <w:szCs w:val="32"/>
        </w:rPr>
        <w:t>C</w:t>
      </w:r>
      <w:r>
        <w:rPr>
          <w:spacing w:val="2"/>
          <w:position w:val="2"/>
          <w:sz w:val="32"/>
          <w:szCs w:val="32"/>
        </w:rPr>
        <w:t>l</w:t>
      </w:r>
      <w:r>
        <w:rPr>
          <w:position w:val="-3"/>
          <w:sz w:val="21"/>
          <w:szCs w:val="21"/>
        </w:rPr>
        <w:t xml:space="preserve">2                        </w:t>
      </w:r>
      <w:r>
        <w:rPr>
          <w:spacing w:val="39"/>
          <w:position w:val="-3"/>
          <w:sz w:val="21"/>
          <w:szCs w:val="21"/>
        </w:rPr>
        <w:t xml:space="preserve"> </w:t>
      </w:r>
      <w:r>
        <w:rPr>
          <w:spacing w:val="2"/>
          <w:position w:val="2"/>
          <w:sz w:val="32"/>
          <w:szCs w:val="32"/>
        </w:rPr>
        <w:t>D</w:t>
      </w:r>
      <w:r>
        <w:rPr>
          <w:position w:val="2"/>
          <w:sz w:val="32"/>
          <w:szCs w:val="32"/>
        </w:rPr>
        <w:t>.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Zn</w:t>
      </w:r>
      <w:r>
        <w:rPr>
          <w:spacing w:val="1"/>
          <w:position w:val="2"/>
          <w:sz w:val="32"/>
          <w:szCs w:val="32"/>
        </w:rPr>
        <w:t>Cl</w:t>
      </w:r>
      <w:r>
        <w:rPr>
          <w:position w:val="-3"/>
          <w:sz w:val="21"/>
          <w:szCs w:val="21"/>
        </w:rPr>
        <w:t>2</w:t>
      </w:r>
    </w:p>
    <w:p w:rsidR="00F72629" w:rsidRDefault="008C2A24">
      <w:pPr>
        <w:spacing w:line="340" w:lineRule="exact"/>
        <w:rPr>
          <w:sz w:val="32"/>
          <w:szCs w:val="32"/>
        </w:rPr>
      </w:pPr>
      <w:r>
        <w:rPr>
          <w:spacing w:val="1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75"/>
          <w:sz w:val="32"/>
          <w:szCs w:val="32"/>
        </w:rPr>
        <w:t xml:space="preserve"> </w:t>
      </w:r>
      <w:r>
        <w:rPr>
          <w:sz w:val="32"/>
          <w:szCs w:val="32"/>
        </w:rPr>
        <w:t>HCl</w:t>
      </w:r>
    </w:p>
    <w:p w:rsidR="00F72629" w:rsidRDefault="008C2A24">
      <w:pPr>
        <w:tabs>
          <w:tab w:val="left" w:pos="3600"/>
        </w:tabs>
        <w:spacing w:before="9"/>
        <w:ind w:left="720" w:right="330" w:hanging="720"/>
        <w:rPr>
          <w:sz w:val="32"/>
          <w:szCs w:val="32"/>
        </w:rPr>
        <w:sectPr w:rsidR="00F72629">
          <w:type w:val="continuous"/>
          <w:pgSz w:w="12240" w:h="15840"/>
          <w:pgMar w:top="820" w:right="300" w:bottom="280" w:left="440" w:header="720" w:footer="720" w:gutter="0"/>
          <w:cols w:num="2" w:space="720" w:equalWidth="0">
            <w:col w:w="5478" w:space="563"/>
            <w:col w:w="5459"/>
          </w:cols>
        </w:sectPr>
      </w:pPr>
      <w:r>
        <w:rPr>
          <w:b/>
          <w:i/>
          <w:sz w:val="32"/>
          <w:szCs w:val="32"/>
        </w:rPr>
        <w:t>C</w:t>
      </w:r>
      <w:r>
        <w:rPr>
          <w:b/>
          <w:i/>
          <w:spacing w:val="2"/>
          <w:sz w:val="32"/>
          <w:szCs w:val="32"/>
        </w:rPr>
        <w:t>â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-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1</w:t>
      </w:r>
      <w:r>
        <w:rPr>
          <w:b/>
          <w:i/>
          <w:spacing w:val="2"/>
          <w:sz w:val="32"/>
          <w:szCs w:val="32"/>
        </w:rPr>
        <w:t>2</w:t>
      </w:r>
      <w:r>
        <w:rPr>
          <w:b/>
          <w:i/>
          <w:sz w:val="32"/>
          <w:szCs w:val="32"/>
        </w:rPr>
        <w:t>:Kh</w:t>
      </w:r>
      <w:r>
        <w:rPr>
          <w:b/>
          <w:i/>
          <w:spacing w:val="1"/>
          <w:sz w:val="32"/>
          <w:szCs w:val="32"/>
        </w:rPr>
        <w:t>ố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-1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lượ</w:t>
      </w:r>
      <w:r>
        <w:rPr>
          <w:b/>
          <w:i/>
          <w:spacing w:val="2"/>
          <w:sz w:val="32"/>
          <w:szCs w:val="32"/>
        </w:rPr>
        <w:t>n</w:t>
      </w:r>
      <w:r>
        <w:rPr>
          <w:b/>
          <w:i/>
          <w:sz w:val="32"/>
          <w:szCs w:val="32"/>
        </w:rPr>
        <w:t>g</w:t>
      </w:r>
      <w:r>
        <w:rPr>
          <w:b/>
          <w:i/>
          <w:spacing w:val="-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của</w:t>
      </w:r>
      <w:r>
        <w:rPr>
          <w:b/>
          <w:i/>
          <w:spacing w:val="-5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2</w:t>
      </w:r>
      <w:r>
        <w:rPr>
          <w:b/>
          <w:i/>
          <w:sz w:val="32"/>
          <w:szCs w:val="32"/>
        </w:rPr>
        <w:t>,7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ga</w:t>
      </w:r>
      <w:r>
        <w:rPr>
          <w:b/>
          <w:i/>
          <w:sz w:val="32"/>
          <w:szCs w:val="32"/>
        </w:rPr>
        <w:t>m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Al</w:t>
      </w:r>
      <w:r>
        <w:rPr>
          <w:b/>
          <w:i/>
          <w:spacing w:val="-3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l</w:t>
      </w:r>
      <w:r>
        <w:rPr>
          <w:b/>
          <w:i/>
          <w:spacing w:val="1"/>
          <w:sz w:val="32"/>
          <w:szCs w:val="32"/>
        </w:rPr>
        <w:t>à</w:t>
      </w:r>
      <w:r>
        <w:rPr>
          <w:b/>
          <w:i/>
          <w:sz w:val="32"/>
          <w:szCs w:val="32"/>
        </w:rPr>
        <w:t xml:space="preserve">: </w:t>
      </w:r>
      <w:r>
        <w:rPr>
          <w:sz w:val="32"/>
          <w:szCs w:val="32"/>
        </w:rPr>
        <w:t>A.0,1</w:t>
      </w:r>
      <w:r>
        <w:rPr>
          <w:sz w:val="32"/>
          <w:szCs w:val="32"/>
        </w:rPr>
        <w:tab/>
        <w:t>B.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0,</w:t>
      </w:r>
      <w:r>
        <w:rPr>
          <w:spacing w:val="1"/>
          <w:sz w:val="32"/>
          <w:szCs w:val="32"/>
        </w:rPr>
        <w:t>2</w:t>
      </w:r>
      <w:r>
        <w:rPr>
          <w:sz w:val="32"/>
          <w:szCs w:val="32"/>
        </w:rPr>
        <w:t>g C.</w:t>
      </w:r>
      <w:r>
        <w:rPr>
          <w:spacing w:val="1"/>
          <w:sz w:val="32"/>
          <w:szCs w:val="32"/>
        </w:rPr>
        <w:t>0</w:t>
      </w:r>
      <w:r>
        <w:rPr>
          <w:sz w:val="32"/>
          <w:szCs w:val="32"/>
        </w:rPr>
        <w:t xml:space="preserve">,3g                        </w:t>
      </w:r>
      <w:r>
        <w:rPr>
          <w:spacing w:val="19"/>
          <w:sz w:val="32"/>
          <w:szCs w:val="32"/>
        </w:rPr>
        <w:t xml:space="preserve"> </w:t>
      </w:r>
      <w:r>
        <w:rPr>
          <w:sz w:val="32"/>
          <w:szCs w:val="32"/>
        </w:rPr>
        <w:t>D.0,</w:t>
      </w:r>
      <w:r>
        <w:rPr>
          <w:spacing w:val="1"/>
          <w:sz w:val="32"/>
          <w:szCs w:val="32"/>
        </w:rPr>
        <w:t>4</w:t>
      </w:r>
      <w:r>
        <w:rPr>
          <w:sz w:val="32"/>
          <w:szCs w:val="32"/>
        </w:rPr>
        <w:t>g</w:t>
      </w:r>
    </w:p>
    <w:p w:rsidR="00F72629" w:rsidRDefault="00F72629">
      <w:pPr>
        <w:spacing w:line="200" w:lineRule="exact"/>
      </w:pPr>
    </w:p>
    <w:p w:rsidR="00F72629" w:rsidRDefault="00F72629">
      <w:pPr>
        <w:spacing w:before="8" w:line="220" w:lineRule="exact"/>
        <w:rPr>
          <w:sz w:val="22"/>
          <w:szCs w:val="22"/>
        </w:rPr>
      </w:pPr>
    </w:p>
    <w:p w:rsidR="00F72629" w:rsidRDefault="008C2A24">
      <w:pPr>
        <w:spacing w:before="18"/>
        <w:ind w:left="106"/>
        <w:rPr>
          <w:sz w:val="32"/>
          <w:szCs w:val="32"/>
        </w:rPr>
      </w:pPr>
      <w:r>
        <w:rPr>
          <w:b/>
          <w:sz w:val="32"/>
          <w:szCs w:val="32"/>
        </w:rPr>
        <w:t>II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TỰ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LUẬ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: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đ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ể</w:t>
      </w:r>
      <w:r>
        <w:rPr>
          <w:b/>
          <w:sz w:val="32"/>
          <w:szCs w:val="32"/>
        </w:rPr>
        <w:t>m</w:t>
      </w:r>
    </w:p>
    <w:p w:rsidR="00F72629" w:rsidRDefault="008C2A24">
      <w:pPr>
        <w:spacing w:line="360" w:lineRule="exact"/>
        <w:ind w:left="10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1:(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đ</w:t>
      </w:r>
      <w:r>
        <w:rPr>
          <w:b/>
          <w:spacing w:val="2"/>
          <w:sz w:val="32"/>
          <w:szCs w:val="32"/>
        </w:rPr>
        <w:t>iể</w:t>
      </w:r>
      <w:r>
        <w:rPr>
          <w:b/>
          <w:spacing w:val="-2"/>
          <w:sz w:val="32"/>
          <w:szCs w:val="32"/>
        </w:rPr>
        <w:t>m</w:t>
      </w:r>
      <w:r>
        <w:rPr>
          <w:b/>
          <w:spacing w:val="1"/>
          <w:sz w:val="32"/>
          <w:szCs w:val="32"/>
        </w:rPr>
        <w:t>)</w:t>
      </w:r>
      <w:r>
        <w:rPr>
          <w:spacing w:val="2"/>
          <w:sz w:val="32"/>
          <w:szCs w:val="32"/>
        </w:rPr>
        <w:t>Vi</w:t>
      </w:r>
      <w:r>
        <w:rPr>
          <w:sz w:val="32"/>
          <w:szCs w:val="32"/>
        </w:rPr>
        <w:t>ết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cô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thức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2"/>
          <w:sz w:val="32"/>
          <w:szCs w:val="32"/>
        </w:rPr>
        <w:t>o</w:t>
      </w:r>
      <w:r>
        <w:rPr>
          <w:sz w:val="32"/>
          <w:szCs w:val="32"/>
        </w:rPr>
        <w:t>á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1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và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tí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ân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tử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khố</w:t>
      </w:r>
      <w:r>
        <w:rPr>
          <w:sz w:val="32"/>
          <w:szCs w:val="32"/>
        </w:rPr>
        <w:t>i</w:t>
      </w:r>
      <w:r>
        <w:rPr>
          <w:spacing w:val="73"/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pacing w:val="1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:</w:t>
      </w:r>
    </w:p>
    <w:p w:rsidR="00F72629" w:rsidRDefault="008C2A24">
      <w:pPr>
        <w:spacing w:line="360" w:lineRule="exact"/>
        <w:ind w:left="985"/>
        <w:rPr>
          <w:sz w:val="32"/>
          <w:szCs w:val="32"/>
        </w:rPr>
      </w:pPr>
      <w:r>
        <w:rPr>
          <w:sz w:val="32"/>
          <w:szCs w:val="32"/>
        </w:rPr>
        <w:t>a/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K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í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cac</w:t>
      </w:r>
      <w:r>
        <w:rPr>
          <w:spacing w:val="2"/>
          <w:sz w:val="32"/>
          <w:szCs w:val="32"/>
        </w:rPr>
        <w:t>b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đi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ox</w:t>
      </w:r>
      <w:r>
        <w:rPr>
          <w:sz w:val="32"/>
          <w:szCs w:val="32"/>
        </w:rPr>
        <w:t>it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biết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ph</w:t>
      </w:r>
      <w:r>
        <w:rPr>
          <w:sz w:val="32"/>
          <w:szCs w:val="32"/>
        </w:rPr>
        <w:t>ân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tử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g</w:t>
      </w:r>
      <w:r>
        <w:rPr>
          <w:spacing w:val="3"/>
          <w:sz w:val="32"/>
          <w:szCs w:val="32"/>
        </w:rPr>
        <w:t>ồ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: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 xml:space="preserve">1C 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2</w:t>
      </w:r>
      <w:r>
        <w:rPr>
          <w:sz w:val="32"/>
          <w:szCs w:val="32"/>
        </w:rPr>
        <w:t>O.</w:t>
      </w:r>
    </w:p>
    <w:p w:rsidR="00F72629" w:rsidRDefault="008C2A24">
      <w:pPr>
        <w:spacing w:before="1"/>
        <w:ind w:left="985"/>
        <w:rPr>
          <w:sz w:val="32"/>
          <w:szCs w:val="32"/>
        </w:rPr>
      </w:pP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/Ca</w:t>
      </w:r>
      <w:r>
        <w:rPr>
          <w:spacing w:val="2"/>
          <w:sz w:val="32"/>
          <w:szCs w:val="32"/>
        </w:rPr>
        <w:t>n</w:t>
      </w:r>
      <w:r>
        <w:rPr>
          <w:spacing w:val="1"/>
          <w:sz w:val="32"/>
          <w:szCs w:val="32"/>
        </w:rPr>
        <w:t>x</w:t>
      </w:r>
      <w:r>
        <w:rPr>
          <w:sz w:val="32"/>
          <w:szCs w:val="32"/>
        </w:rPr>
        <w:t>i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ca</w:t>
      </w:r>
      <w:r>
        <w:rPr>
          <w:spacing w:val="1"/>
          <w:sz w:val="32"/>
          <w:szCs w:val="32"/>
        </w:rPr>
        <w:t>cbon</w:t>
      </w:r>
      <w:r>
        <w:rPr>
          <w:sz w:val="32"/>
          <w:szCs w:val="32"/>
        </w:rPr>
        <w:t>at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biết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ph</w:t>
      </w:r>
      <w:r>
        <w:rPr>
          <w:sz w:val="32"/>
          <w:szCs w:val="32"/>
        </w:rPr>
        <w:t>ân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tử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g</w:t>
      </w:r>
      <w:r>
        <w:rPr>
          <w:spacing w:val="3"/>
          <w:sz w:val="32"/>
          <w:szCs w:val="32"/>
        </w:rPr>
        <w:t>ồ</w:t>
      </w:r>
      <w:r>
        <w:rPr>
          <w:sz w:val="32"/>
          <w:szCs w:val="32"/>
        </w:rPr>
        <w:t>m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1</w:t>
      </w:r>
      <w:r>
        <w:rPr>
          <w:sz w:val="32"/>
          <w:szCs w:val="32"/>
        </w:rPr>
        <w:t>Ca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,</w:t>
      </w:r>
      <w:r>
        <w:rPr>
          <w:spacing w:val="1"/>
          <w:sz w:val="32"/>
          <w:szCs w:val="32"/>
        </w:rPr>
        <w:t>1</w:t>
      </w:r>
      <w:r>
        <w:rPr>
          <w:sz w:val="32"/>
          <w:szCs w:val="32"/>
        </w:rPr>
        <w:t>C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3O</w:t>
      </w:r>
    </w:p>
    <w:p w:rsidR="00F72629" w:rsidRDefault="008C2A24">
      <w:pPr>
        <w:spacing w:before="6"/>
        <w:ind w:left="10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2:(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1</w:t>
      </w:r>
      <w:r>
        <w:rPr>
          <w:b/>
          <w:sz w:val="32"/>
          <w:szCs w:val="32"/>
        </w:rPr>
        <w:t>,5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đ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ể</w:t>
      </w:r>
      <w:r>
        <w:rPr>
          <w:b/>
          <w:spacing w:val="-2"/>
          <w:sz w:val="32"/>
          <w:szCs w:val="32"/>
        </w:rPr>
        <w:t>m</w:t>
      </w:r>
      <w:r>
        <w:rPr>
          <w:b/>
          <w:sz w:val="32"/>
          <w:szCs w:val="32"/>
        </w:rPr>
        <w:t>)</w:t>
      </w:r>
    </w:p>
    <w:p w:rsidR="00F72629" w:rsidRDefault="008C2A24">
      <w:pPr>
        <w:spacing w:line="360" w:lineRule="exact"/>
        <w:ind w:left="906"/>
        <w:rPr>
          <w:sz w:val="32"/>
          <w:szCs w:val="32"/>
        </w:rPr>
      </w:pPr>
      <w:r>
        <w:rPr>
          <w:sz w:val="32"/>
          <w:szCs w:val="32"/>
        </w:rPr>
        <w:t>a/P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át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biểu</w:t>
      </w:r>
      <w:r>
        <w:rPr>
          <w:spacing w:val="-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nộ</w:t>
      </w:r>
      <w:r>
        <w:rPr>
          <w:sz w:val="32"/>
          <w:szCs w:val="32"/>
        </w:rPr>
        <w:t>i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2"/>
          <w:sz w:val="32"/>
          <w:szCs w:val="32"/>
        </w:rPr>
        <w:t>u</w:t>
      </w:r>
      <w:r>
        <w:rPr>
          <w:spacing w:val="-1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q</w:t>
      </w:r>
      <w:r>
        <w:rPr>
          <w:spacing w:val="2"/>
          <w:sz w:val="32"/>
          <w:szCs w:val="32"/>
        </w:rPr>
        <w:t>u</w:t>
      </w:r>
      <w:r>
        <w:rPr>
          <w:sz w:val="32"/>
          <w:szCs w:val="32"/>
        </w:rPr>
        <w:t>y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tắt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hó</w:t>
      </w:r>
      <w:r>
        <w:rPr>
          <w:sz w:val="32"/>
          <w:szCs w:val="32"/>
        </w:rPr>
        <w:t>a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ị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?</w:t>
      </w:r>
    </w:p>
    <w:p w:rsidR="00F72629" w:rsidRDefault="008C2A24">
      <w:pPr>
        <w:spacing w:before="1"/>
        <w:ind w:left="985"/>
        <w:rPr>
          <w:sz w:val="32"/>
          <w:szCs w:val="32"/>
        </w:rPr>
      </w:pPr>
      <w:r>
        <w:rPr>
          <w:spacing w:val="1"/>
          <w:sz w:val="32"/>
          <w:szCs w:val="32"/>
        </w:rPr>
        <w:t>b</w:t>
      </w:r>
      <w:r>
        <w:rPr>
          <w:sz w:val="32"/>
          <w:szCs w:val="32"/>
        </w:rPr>
        <w:t>)</w:t>
      </w:r>
      <w:r>
        <w:rPr>
          <w:spacing w:val="-1"/>
          <w:sz w:val="32"/>
          <w:szCs w:val="32"/>
        </w:rPr>
        <w:t>T</w:t>
      </w:r>
      <w:r>
        <w:rPr>
          <w:spacing w:val="4"/>
          <w:sz w:val="32"/>
          <w:szCs w:val="32"/>
        </w:rPr>
        <w:t>ì</w:t>
      </w:r>
      <w:r>
        <w:rPr>
          <w:sz w:val="32"/>
          <w:szCs w:val="32"/>
        </w:rPr>
        <w:t>m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2"/>
          <w:sz w:val="32"/>
          <w:szCs w:val="32"/>
        </w:rPr>
        <w:t>ó</w:t>
      </w:r>
      <w:r>
        <w:rPr>
          <w:sz w:val="32"/>
          <w:szCs w:val="32"/>
        </w:rPr>
        <w:t>a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t</w:t>
      </w:r>
      <w:r>
        <w:rPr>
          <w:sz w:val="32"/>
          <w:szCs w:val="32"/>
        </w:rPr>
        <w:t>rị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pacing w:val="1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F</w:t>
      </w:r>
      <w:r>
        <w:rPr>
          <w:sz w:val="32"/>
          <w:szCs w:val="32"/>
        </w:rPr>
        <w:t>e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on</w:t>
      </w:r>
      <w:r>
        <w:rPr>
          <w:sz w:val="32"/>
          <w:szCs w:val="32"/>
        </w:rPr>
        <w:t>g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hợp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chất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:F</w:t>
      </w:r>
      <w:r>
        <w:rPr>
          <w:spacing w:val="4"/>
          <w:sz w:val="32"/>
          <w:szCs w:val="32"/>
        </w:rPr>
        <w:t>e</w:t>
      </w:r>
      <w:r>
        <w:rPr>
          <w:position w:val="-5"/>
          <w:sz w:val="21"/>
          <w:szCs w:val="21"/>
        </w:rPr>
        <w:t>2</w:t>
      </w:r>
      <w:r>
        <w:rPr>
          <w:sz w:val="32"/>
          <w:szCs w:val="32"/>
        </w:rPr>
        <w:t>O</w:t>
      </w:r>
      <w:r>
        <w:rPr>
          <w:position w:val="-5"/>
          <w:sz w:val="21"/>
          <w:szCs w:val="21"/>
        </w:rPr>
        <w:t>3</w:t>
      </w:r>
      <w:r>
        <w:rPr>
          <w:sz w:val="32"/>
          <w:szCs w:val="32"/>
        </w:rPr>
        <w:t>.</w:t>
      </w:r>
    </w:p>
    <w:p w:rsidR="00F72629" w:rsidRDefault="008C2A24">
      <w:pPr>
        <w:spacing w:line="340" w:lineRule="exact"/>
        <w:ind w:left="90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3:(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1,5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đi</w:t>
      </w:r>
      <w:r>
        <w:rPr>
          <w:b/>
          <w:spacing w:val="2"/>
          <w:sz w:val="32"/>
          <w:szCs w:val="32"/>
        </w:rPr>
        <w:t>ể</w:t>
      </w:r>
      <w:r>
        <w:rPr>
          <w:b/>
          <w:spacing w:val="-2"/>
          <w:sz w:val="32"/>
          <w:szCs w:val="32"/>
        </w:rPr>
        <w:t>m</w:t>
      </w:r>
      <w:r>
        <w:rPr>
          <w:b/>
          <w:spacing w:val="1"/>
          <w:sz w:val="32"/>
          <w:szCs w:val="32"/>
        </w:rPr>
        <w:t>)</w:t>
      </w:r>
      <w:r>
        <w:rPr>
          <w:spacing w:val="2"/>
          <w:sz w:val="32"/>
          <w:szCs w:val="32"/>
        </w:rPr>
        <w:t>L</w:t>
      </w:r>
      <w:r>
        <w:rPr>
          <w:sz w:val="32"/>
          <w:szCs w:val="32"/>
        </w:rPr>
        <w:t>ập</w:t>
      </w:r>
      <w:r>
        <w:rPr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các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2"/>
          <w:sz w:val="32"/>
          <w:szCs w:val="32"/>
        </w:rPr>
        <w:t>hư</w:t>
      </w:r>
      <w:r>
        <w:rPr>
          <w:sz w:val="32"/>
          <w:szCs w:val="32"/>
        </w:rPr>
        <w:t>ơng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ì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2"/>
          <w:sz w:val="32"/>
          <w:szCs w:val="32"/>
        </w:rPr>
        <w:t>ó</w:t>
      </w:r>
      <w:r>
        <w:rPr>
          <w:sz w:val="32"/>
          <w:szCs w:val="32"/>
        </w:rPr>
        <w:t>a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1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theo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sơ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đ</w:t>
      </w:r>
      <w:r>
        <w:rPr>
          <w:sz w:val="32"/>
          <w:szCs w:val="32"/>
        </w:rPr>
        <w:t>ồ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sa</w:t>
      </w:r>
      <w:r>
        <w:rPr>
          <w:spacing w:val="1"/>
          <w:sz w:val="32"/>
          <w:szCs w:val="32"/>
        </w:rPr>
        <w:t>u</w:t>
      </w:r>
      <w:r>
        <w:rPr>
          <w:sz w:val="32"/>
          <w:szCs w:val="32"/>
        </w:rPr>
        <w:t>:</w:t>
      </w:r>
    </w:p>
    <w:p w:rsidR="00F72629" w:rsidRDefault="008C2A24">
      <w:pPr>
        <w:spacing w:line="380" w:lineRule="exact"/>
        <w:ind w:left="906"/>
        <w:rPr>
          <w:sz w:val="21"/>
          <w:szCs w:val="21"/>
        </w:rPr>
      </w:pPr>
      <w:r>
        <w:rPr>
          <w:position w:val="2"/>
          <w:sz w:val="32"/>
          <w:szCs w:val="32"/>
        </w:rPr>
        <w:t>a/</w:t>
      </w:r>
      <w:r>
        <w:rPr>
          <w:spacing w:val="78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P +</w:t>
      </w:r>
      <w:r>
        <w:rPr>
          <w:spacing w:val="-2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 xml:space="preserve">2     </w:t>
      </w:r>
      <w:r>
        <w:rPr>
          <w:spacing w:val="5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-</w:t>
      </w:r>
      <w:r>
        <w:rPr>
          <w:spacing w:val="-1"/>
          <w:position w:val="2"/>
          <w:sz w:val="32"/>
          <w:szCs w:val="32"/>
        </w:rPr>
        <w:t>-</w:t>
      </w:r>
      <w:r>
        <w:rPr>
          <w:spacing w:val="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>-</w:t>
      </w:r>
      <w:r>
        <w:rPr>
          <w:spacing w:val="-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>&gt;</w:t>
      </w:r>
      <w:r>
        <w:rPr>
          <w:spacing w:val="73"/>
          <w:position w:val="2"/>
          <w:sz w:val="32"/>
          <w:szCs w:val="32"/>
        </w:rPr>
        <w:t xml:space="preserve"> </w:t>
      </w:r>
      <w:r>
        <w:rPr>
          <w:spacing w:val="1"/>
          <w:position w:val="2"/>
          <w:sz w:val="32"/>
          <w:szCs w:val="32"/>
        </w:rPr>
        <w:t>P</w:t>
      </w:r>
      <w:r>
        <w:rPr>
          <w:position w:val="-3"/>
          <w:sz w:val="21"/>
          <w:szCs w:val="21"/>
        </w:rPr>
        <w:t>2</w:t>
      </w:r>
      <w:r>
        <w:rPr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>5</w:t>
      </w:r>
    </w:p>
    <w:p w:rsidR="00F72629" w:rsidRDefault="008C2A24">
      <w:pPr>
        <w:spacing w:line="360" w:lineRule="exact"/>
        <w:ind w:left="904"/>
        <w:rPr>
          <w:sz w:val="21"/>
          <w:szCs w:val="21"/>
        </w:rPr>
      </w:pPr>
      <w:r>
        <w:rPr>
          <w:spacing w:val="1"/>
          <w:position w:val="2"/>
          <w:sz w:val="32"/>
          <w:szCs w:val="32"/>
        </w:rPr>
        <w:t>b</w:t>
      </w:r>
      <w:r>
        <w:rPr>
          <w:position w:val="2"/>
          <w:sz w:val="32"/>
          <w:szCs w:val="32"/>
        </w:rPr>
        <w:t>/</w:t>
      </w:r>
      <w:r>
        <w:rPr>
          <w:spacing w:val="79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CaC</w:t>
      </w:r>
      <w:r>
        <w:rPr>
          <w:spacing w:val="1"/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 xml:space="preserve">3 </w:t>
      </w:r>
      <w:r>
        <w:rPr>
          <w:spacing w:val="18"/>
          <w:position w:val="-3"/>
          <w:sz w:val="21"/>
          <w:szCs w:val="21"/>
        </w:rPr>
        <w:t xml:space="preserve"> </w:t>
      </w:r>
      <w:r>
        <w:rPr>
          <w:spacing w:val="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>-</w:t>
      </w:r>
      <w:r>
        <w:rPr>
          <w:spacing w:val="-1"/>
          <w:position w:val="2"/>
          <w:sz w:val="32"/>
          <w:szCs w:val="32"/>
        </w:rPr>
        <w:t>-</w:t>
      </w:r>
      <w:r>
        <w:rPr>
          <w:spacing w:val="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>-</w:t>
      </w:r>
      <w:r>
        <w:rPr>
          <w:spacing w:val="-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 xml:space="preserve">&gt;  </w:t>
      </w:r>
      <w:r>
        <w:rPr>
          <w:spacing w:val="7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CaO</w:t>
      </w:r>
      <w:r>
        <w:rPr>
          <w:spacing w:val="75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+</w:t>
      </w:r>
      <w:r>
        <w:rPr>
          <w:spacing w:val="78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</w:t>
      </w:r>
      <w:r>
        <w:rPr>
          <w:spacing w:val="2"/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>2</w:t>
      </w:r>
    </w:p>
    <w:p w:rsidR="00F72629" w:rsidRDefault="008C2A24">
      <w:pPr>
        <w:spacing w:line="360" w:lineRule="exact"/>
        <w:ind w:left="906"/>
        <w:rPr>
          <w:sz w:val="32"/>
          <w:szCs w:val="32"/>
        </w:rPr>
      </w:pPr>
      <w:r>
        <w:rPr>
          <w:position w:val="2"/>
          <w:sz w:val="32"/>
          <w:szCs w:val="32"/>
        </w:rPr>
        <w:t>c/  Na</w:t>
      </w:r>
      <w:r>
        <w:rPr>
          <w:position w:val="-3"/>
          <w:sz w:val="21"/>
          <w:szCs w:val="21"/>
        </w:rPr>
        <w:t>2</w:t>
      </w:r>
      <w:r>
        <w:rPr>
          <w:spacing w:val="1"/>
          <w:position w:val="2"/>
          <w:sz w:val="32"/>
          <w:szCs w:val="32"/>
        </w:rPr>
        <w:t>C</w:t>
      </w:r>
      <w:r>
        <w:rPr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 xml:space="preserve">3 </w:t>
      </w:r>
      <w:r>
        <w:rPr>
          <w:spacing w:val="47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+</w:t>
      </w:r>
      <w:r>
        <w:rPr>
          <w:spacing w:val="-2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Ca(</w:t>
      </w:r>
      <w:r>
        <w:rPr>
          <w:spacing w:val="1"/>
          <w:position w:val="2"/>
          <w:sz w:val="32"/>
          <w:szCs w:val="32"/>
        </w:rPr>
        <w:t>O</w:t>
      </w:r>
      <w:r>
        <w:rPr>
          <w:position w:val="2"/>
          <w:sz w:val="32"/>
          <w:szCs w:val="32"/>
        </w:rPr>
        <w:t>H)</w:t>
      </w:r>
      <w:r>
        <w:rPr>
          <w:position w:val="-3"/>
          <w:sz w:val="21"/>
          <w:szCs w:val="21"/>
        </w:rPr>
        <w:t>2</w:t>
      </w:r>
      <w:r>
        <w:rPr>
          <w:spacing w:val="19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-</w:t>
      </w:r>
      <w:r>
        <w:rPr>
          <w:spacing w:val="-1"/>
          <w:position w:val="2"/>
          <w:sz w:val="32"/>
          <w:szCs w:val="32"/>
        </w:rPr>
        <w:t>-</w:t>
      </w:r>
      <w:r>
        <w:rPr>
          <w:spacing w:val="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>-</w:t>
      </w:r>
      <w:r>
        <w:rPr>
          <w:spacing w:val="-1"/>
          <w:position w:val="2"/>
          <w:sz w:val="32"/>
          <w:szCs w:val="32"/>
        </w:rPr>
        <w:t>-</w:t>
      </w:r>
      <w:r>
        <w:rPr>
          <w:position w:val="2"/>
          <w:sz w:val="32"/>
          <w:szCs w:val="32"/>
        </w:rPr>
        <w:t>&gt;</w:t>
      </w:r>
      <w:r>
        <w:rPr>
          <w:spacing w:val="75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Ca</w:t>
      </w:r>
      <w:r>
        <w:rPr>
          <w:spacing w:val="1"/>
          <w:position w:val="2"/>
          <w:sz w:val="32"/>
          <w:szCs w:val="32"/>
        </w:rPr>
        <w:t>CO</w:t>
      </w:r>
      <w:r>
        <w:rPr>
          <w:position w:val="-3"/>
          <w:sz w:val="21"/>
          <w:szCs w:val="21"/>
        </w:rPr>
        <w:t xml:space="preserve">3   </w:t>
      </w:r>
      <w:r>
        <w:rPr>
          <w:spacing w:val="19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+ Na</w:t>
      </w:r>
      <w:r>
        <w:rPr>
          <w:spacing w:val="1"/>
          <w:position w:val="2"/>
          <w:sz w:val="32"/>
          <w:szCs w:val="32"/>
        </w:rPr>
        <w:t>O</w:t>
      </w:r>
      <w:r>
        <w:rPr>
          <w:position w:val="2"/>
          <w:sz w:val="32"/>
          <w:szCs w:val="32"/>
        </w:rPr>
        <w:t>H</w:t>
      </w:r>
    </w:p>
    <w:p w:rsidR="00F72629" w:rsidRDefault="008C2A24">
      <w:pPr>
        <w:spacing w:line="340" w:lineRule="exact"/>
        <w:ind w:left="10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4: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(</w:t>
      </w:r>
      <w:r>
        <w:rPr>
          <w:b/>
          <w:sz w:val="32"/>
          <w:szCs w:val="32"/>
        </w:rPr>
        <w:t>2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đ</w:t>
      </w:r>
      <w:r>
        <w:rPr>
          <w:b/>
          <w:spacing w:val="2"/>
          <w:sz w:val="32"/>
          <w:szCs w:val="32"/>
        </w:rPr>
        <w:t>iể</w:t>
      </w:r>
      <w:r>
        <w:rPr>
          <w:b/>
          <w:spacing w:val="-2"/>
          <w:sz w:val="32"/>
          <w:szCs w:val="32"/>
        </w:rPr>
        <w:t>m</w:t>
      </w:r>
      <w:r>
        <w:rPr>
          <w:b/>
          <w:sz w:val="32"/>
          <w:szCs w:val="32"/>
        </w:rPr>
        <w:t>)</w:t>
      </w:r>
    </w:p>
    <w:p w:rsidR="00F72629" w:rsidRDefault="008C2A24">
      <w:pPr>
        <w:spacing w:line="380" w:lineRule="exact"/>
        <w:ind w:left="985"/>
        <w:rPr>
          <w:sz w:val="32"/>
          <w:szCs w:val="32"/>
        </w:rPr>
      </w:pPr>
      <w:r>
        <w:rPr>
          <w:position w:val="2"/>
          <w:sz w:val="32"/>
          <w:szCs w:val="32"/>
        </w:rPr>
        <w:t>a/Tính</w:t>
      </w:r>
      <w:r>
        <w:rPr>
          <w:spacing w:val="-7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số</w:t>
      </w:r>
      <w:r>
        <w:rPr>
          <w:spacing w:val="2"/>
          <w:position w:val="2"/>
          <w:sz w:val="32"/>
          <w:szCs w:val="32"/>
        </w:rPr>
        <w:t xml:space="preserve"> </w:t>
      </w:r>
      <w:r>
        <w:rPr>
          <w:spacing w:val="-1"/>
          <w:position w:val="2"/>
          <w:sz w:val="32"/>
          <w:szCs w:val="32"/>
        </w:rPr>
        <w:t>m</w:t>
      </w:r>
      <w:r>
        <w:rPr>
          <w:spacing w:val="1"/>
          <w:position w:val="2"/>
          <w:sz w:val="32"/>
          <w:szCs w:val="32"/>
        </w:rPr>
        <w:t>o</w:t>
      </w:r>
      <w:r>
        <w:rPr>
          <w:position w:val="2"/>
          <w:sz w:val="32"/>
          <w:szCs w:val="32"/>
        </w:rPr>
        <w:t>l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của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spacing w:val="1"/>
          <w:position w:val="2"/>
          <w:sz w:val="32"/>
          <w:szCs w:val="32"/>
        </w:rPr>
        <w:t>16</w:t>
      </w:r>
      <w:r>
        <w:rPr>
          <w:position w:val="2"/>
          <w:sz w:val="32"/>
          <w:szCs w:val="32"/>
        </w:rPr>
        <w:t>g</w:t>
      </w:r>
      <w:r>
        <w:rPr>
          <w:spacing w:val="-5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</w:t>
      </w:r>
      <w:r>
        <w:rPr>
          <w:spacing w:val="1"/>
          <w:position w:val="2"/>
          <w:sz w:val="32"/>
          <w:szCs w:val="32"/>
        </w:rPr>
        <w:t>u</w:t>
      </w:r>
      <w:r>
        <w:rPr>
          <w:position w:val="2"/>
          <w:sz w:val="32"/>
          <w:szCs w:val="32"/>
        </w:rPr>
        <w:t>S</w:t>
      </w:r>
      <w:r>
        <w:rPr>
          <w:spacing w:val="3"/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>4</w:t>
      </w:r>
      <w:r>
        <w:rPr>
          <w:spacing w:val="19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?</w:t>
      </w:r>
    </w:p>
    <w:p w:rsidR="00F72629" w:rsidRDefault="008C2A24">
      <w:pPr>
        <w:spacing w:line="360" w:lineRule="exact"/>
        <w:ind w:left="985"/>
        <w:rPr>
          <w:sz w:val="32"/>
          <w:szCs w:val="32"/>
        </w:rPr>
      </w:pPr>
      <w:r>
        <w:rPr>
          <w:spacing w:val="1"/>
          <w:position w:val="2"/>
          <w:sz w:val="32"/>
          <w:szCs w:val="32"/>
        </w:rPr>
        <w:t>b</w:t>
      </w:r>
      <w:r>
        <w:rPr>
          <w:position w:val="2"/>
          <w:sz w:val="32"/>
          <w:szCs w:val="32"/>
        </w:rPr>
        <w:t>/Tính</w:t>
      </w:r>
      <w:r>
        <w:rPr>
          <w:spacing w:val="-8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thể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spacing w:val="2"/>
          <w:position w:val="2"/>
          <w:sz w:val="32"/>
          <w:szCs w:val="32"/>
        </w:rPr>
        <w:t>t</w:t>
      </w:r>
      <w:r>
        <w:rPr>
          <w:position w:val="2"/>
          <w:sz w:val="32"/>
          <w:szCs w:val="32"/>
        </w:rPr>
        <w:t>ích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ở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đ</w:t>
      </w:r>
      <w:r>
        <w:rPr>
          <w:spacing w:val="2"/>
          <w:position w:val="2"/>
          <w:sz w:val="32"/>
          <w:szCs w:val="32"/>
        </w:rPr>
        <w:t>k</w:t>
      </w:r>
      <w:r>
        <w:rPr>
          <w:position w:val="2"/>
          <w:sz w:val="32"/>
          <w:szCs w:val="32"/>
        </w:rPr>
        <w:t>tc</w:t>
      </w:r>
      <w:r>
        <w:rPr>
          <w:spacing w:val="-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của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0,</w:t>
      </w:r>
      <w:r>
        <w:rPr>
          <w:spacing w:val="1"/>
          <w:position w:val="2"/>
          <w:sz w:val="32"/>
          <w:szCs w:val="32"/>
        </w:rPr>
        <w:t>4</w:t>
      </w:r>
      <w:r>
        <w:rPr>
          <w:position w:val="2"/>
          <w:sz w:val="32"/>
          <w:szCs w:val="32"/>
        </w:rPr>
        <w:t>4</w:t>
      </w:r>
      <w:r>
        <w:rPr>
          <w:spacing w:val="-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g</w:t>
      </w:r>
      <w:r>
        <w:rPr>
          <w:spacing w:val="-2"/>
          <w:position w:val="2"/>
          <w:sz w:val="32"/>
          <w:szCs w:val="32"/>
        </w:rPr>
        <w:t xml:space="preserve"> </w:t>
      </w:r>
      <w:r>
        <w:rPr>
          <w:spacing w:val="1"/>
          <w:position w:val="2"/>
          <w:sz w:val="32"/>
          <w:szCs w:val="32"/>
        </w:rPr>
        <w:t>kh</w:t>
      </w:r>
      <w:r>
        <w:rPr>
          <w:position w:val="2"/>
          <w:sz w:val="32"/>
          <w:szCs w:val="32"/>
        </w:rPr>
        <w:t>í</w:t>
      </w:r>
      <w:r>
        <w:rPr>
          <w:spacing w:val="-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</w:t>
      </w:r>
      <w:r>
        <w:rPr>
          <w:spacing w:val="3"/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>2</w:t>
      </w:r>
      <w:r>
        <w:rPr>
          <w:spacing w:val="22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?</w:t>
      </w:r>
    </w:p>
    <w:p w:rsidR="00F72629" w:rsidRDefault="008C2A24">
      <w:pPr>
        <w:spacing w:line="360" w:lineRule="exact"/>
        <w:ind w:left="985"/>
        <w:rPr>
          <w:sz w:val="32"/>
          <w:szCs w:val="32"/>
        </w:rPr>
      </w:pPr>
      <w:r>
        <w:rPr>
          <w:position w:val="2"/>
          <w:sz w:val="32"/>
          <w:szCs w:val="32"/>
        </w:rPr>
        <w:t>c/Tính</w:t>
      </w:r>
      <w:r>
        <w:rPr>
          <w:spacing w:val="-7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k</w:t>
      </w:r>
      <w:r>
        <w:rPr>
          <w:spacing w:val="2"/>
          <w:position w:val="2"/>
          <w:sz w:val="32"/>
          <w:szCs w:val="32"/>
        </w:rPr>
        <w:t>h</w:t>
      </w:r>
      <w:r>
        <w:rPr>
          <w:spacing w:val="1"/>
          <w:position w:val="2"/>
          <w:sz w:val="32"/>
          <w:szCs w:val="32"/>
        </w:rPr>
        <w:t>ố</w:t>
      </w:r>
      <w:r>
        <w:rPr>
          <w:position w:val="2"/>
          <w:sz w:val="32"/>
          <w:szCs w:val="32"/>
        </w:rPr>
        <w:t>i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lư</w:t>
      </w:r>
      <w:r>
        <w:rPr>
          <w:spacing w:val="-1"/>
          <w:position w:val="2"/>
          <w:sz w:val="32"/>
          <w:szCs w:val="32"/>
        </w:rPr>
        <w:t>ợ</w:t>
      </w:r>
      <w:r>
        <w:rPr>
          <w:spacing w:val="1"/>
          <w:position w:val="2"/>
          <w:sz w:val="32"/>
          <w:szCs w:val="32"/>
        </w:rPr>
        <w:t>n</w:t>
      </w:r>
      <w:r>
        <w:rPr>
          <w:position w:val="2"/>
          <w:sz w:val="32"/>
          <w:szCs w:val="32"/>
        </w:rPr>
        <w:t>g</w:t>
      </w:r>
      <w:r>
        <w:rPr>
          <w:spacing w:val="-8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của</w:t>
      </w:r>
      <w:r>
        <w:rPr>
          <w:spacing w:val="-4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3</w:t>
      </w:r>
      <w:r>
        <w:rPr>
          <w:spacing w:val="2"/>
          <w:position w:val="2"/>
          <w:sz w:val="32"/>
          <w:szCs w:val="32"/>
        </w:rPr>
        <w:t>3</w:t>
      </w:r>
      <w:r>
        <w:rPr>
          <w:position w:val="2"/>
          <w:sz w:val="32"/>
          <w:szCs w:val="32"/>
        </w:rPr>
        <w:t>,6</w:t>
      </w:r>
      <w:r>
        <w:rPr>
          <w:spacing w:val="-6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lít</w:t>
      </w:r>
      <w:r>
        <w:rPr>
          <w:spacing w:val="1"/>
          <w:position w:val="2"/>
          <w:sz w:val="32"/>
          <w:szCs w:val="32"/>
        </w:rPr>
        <w:t xml:space="preserve"> kh</w:t>
      </w:r>
      <w:r>
        <w:rPr>
          <w:position w:val="2"/>
          <w:sz w:val="32"/>
          <w:szCs w:val="32"/>
        </w:rPr>
        <w:t>í</w:t>
      </w:r>
      <w:r>
        <w:rPr>
          <w:spacing w:val="-3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S</w:t>
      </w:r>
      <w:r>
        <w:rPr>
          <w:spacing w:val="2"/>
          <w:position w:val="2"/>
          <w:sz w:val="32"/>
          <w:szCs w:val="32"/>
        </w:rPr>
        <w:t>O</w:t>
      </w:r>
      <w:r>
        <w:rPr>
          <w:position w:val="-3"/>
          <w:sz w:val="21"/>
          <w:szCs w:val="21"/>
        </w:rPr>
        <w:t>2</w:t>
      </w:r>
      <w:r>
        <w:rPr>
          <w:spacing w:val="22"/>
          <w:position w:val="-3"/>
          <w:sz w:val="21"/>
          <w:szCs w:val="21"/>
        </w:rPr>
        <w:t xml:space="preserve"> </w:t>
      </w:r>
      <w:r>
        <w:rPr>
          <w:position w:val="2"/>
          <w:sz w:val="32"/>
          <w:szCs w:val="32"/>
        </w:rPr>
        <w:t>(đ</w:t>
      </w:r>
      <w:r>
        <w:rPr>
          <w:spacing w:val="1"/>
          <w:position w:val="2"/>
          <w:sz w:val="32"/>
          <w:szCs w:val="32"/>
        </w:rPr>
        <w:t>k</w:t>
      </w:r>
      <w:r>
        <w:rPr>
          <w:position w:val="2"/>
          <w:sz w:val="32"/>
          <w:szCs w:val="32"/>
        </w:rPr>
        <w:t>tc)?</w:t>
      </w:r>
    </w:p>
    <w:p w:rsidR="00F72629" w:rsidRDefault="008C2A24">
      <w:pPr>
        <w:spacing w:line="340" w:lineRule="exact"/>
        <w:ind w:left="106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â</w:t>
      </w:r>
      <w:r>
        <w:rPr>
          <w:b/>
          <w:sz w:val="32"/>
          <w:szCs w:val="32"/>
        </w:rPr>
        <w:t>u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5: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đi</w:t>
      </w:r>
      <w:r>
        <w:rPr>
          <w:b/>
          <w:spacing w:val="2"/>
          <w:sz w:val="32"/>
          <w:szCs w:val="32"/>
        </w:rPr>
        <w:t>ể</w:t>
      </w:r>
      <w:r>
        <w:rPr>
          <w:b/>
          <w:spacing w:val="-1"/>
          <w:sz w:val="32"/>
          <w:szCs w:val="32"/>
        </w:rPr>
        <w:t>m</w:t>
      </w:r>
      <w:r>
        <w:rPr>
          <w:sz w:val="32"/>
          <w:szCs w:val="32"/>
        </w:rPr>
        <w:t>)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Tính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thà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ần</w:t>
      </w:r>
      <w:r>
        <w:rPr>
          <w:spacing w:val="-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ần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2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(theo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k</w:t>
      </w:r>
      <w:r>
        <w:rPr>
          <w:spacing w:val="2"/>
          <w:sz w:val="32"/>
          <w:szCs w:val="32"/>
        </w:rPr>
        <w:t>h</w:t>
      </w:r>
      <w:r>
        <w:rPr>
          <w:spacing w:val="1"/>
          <w:sz w:val="32"/>
          <w:szCs w:val="32"/>
        </w:rPr>
        <w:t>ố</w:t>
      </w:r>
      <w:r>
        <w:rPr>
          <w:sz w:val="32"/>
          <w:szCs w:val="32"/>
        </w:rPr>
        <w:t>i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lư</w:t>
      </w:r>
      <w:r>
        <w:rPr>
          <w:spacing w:val="-2"/>
          <w:sz w:val="32"/>
          <w:szCs w:val="32"/>
        </w:rPr>
        <w:t>ợ</w:t>
      </w:r>
      <w:r>
        <w:rPr>
          <w:spacing w:val="1"/>
          <w:sz w:val="32"/>
          <w:szCs w:val="32"/>
        </w:rPr>
        <w:t>ng</w:t>
      </w:r>
      <w:r>
        <w:rPr>
          <w:sz w:val="32"/>
          <w:szCs w:val="32"/>
        </w:rPr>
        <w:t>)</w:t>
      </w:r>
      <w:r>
        <w:rPr>
          <w:spacing w:val="-1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>ác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1"/>
          <w:sz w:val="32"/>
          <w:szCs w:val="32"/>
        </w:rPr>
        <w:t>gu</w:t>
      </w:r>
      <w:r>
        <w:rPr>
          <w:spacing w:val="-1"/>
          <w:sz w:val="32"/>
          <w:szCs w:val="32"/>
        </w:rPr>
        <w:t>y</w:t>
      </w:r>
      <w:r>
        <w:rPr>
          <w:spacing w:val="2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tố</w:t>
      </w:r>
      <w:r>
        <w:rPr>
          <w:spacing w:val="78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2"/>
          <w:sz w:val="32"/>
          <w:szCs w:val="32"/>
        </w:rPr>
        <w:t>ó</w:t>
      </w:r>
      <w:r>
        <w:rPr>
          <w:sz w:val="32"/>
          <w:szCs w:val="32"/>
        </w:rPr>
        <w:t>a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1"/>
          <w:sz w:val="32"/>
          <w:szCs w:val="32"/>
        </w:rPr>
        <w:t>ọ</w:t>
      </w:r>
      <w:r>
        <w:rPr>
          <w:sz w:val="32"/>
          <w:szCs w:val="32"/>
        </w:rPr>
        <w:t>c</w:t>
      </w:r>
    </w:p>
    <w:p w:rsidR="00F72629" w:rsidRDefault="008C2A24">
      <w:pPr>
        <w:spacing w:line="380" w:lineRule="exact"/>
        <w:ind w:left="106"/>
        <w:rPr>
          <w:sz w:val="32"/>
          <w:szCs w:val="32"/>
        </w:rPr>
      </w:pPr>
      <w:r>
        <w:rPr>
          <w:position w:val="1"/>
          <w:sz w:val="32"/>
          <w:szCs w:val="32"/>
        </w:rPr>
        <w:t>tro</w:t>
      </w:r>
      <w:r>
        <w:rPr>
          <w:spacing w:val="2"/>
          <w:position w:val="1"/>
          <w:sz w:val="32"/>
          <w:szCs w:val="32"/>
        </w:rPr>
        <w:t>n</w:t>
      </w:r>
      <w:r>
        <w:rPr>
          <w:position w:val="1"/>
          <w:sz w:val="32"/>
          <w:szCs w:val="32"/>
        </w:rPr>
        <w:t>g</w:t>
      </w:r>
      <w:r>
        <w:rPr>
          <w:spacing w:val="-7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hợp</w:t>
      </w:r>
      <w:r>
        <w:rPr>
          <w:spacing w:val="-5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c</w:t>
      </w:r>
      <w:r>
        <w:rPr>
          <w:spacing w:val="1"/>
          <w:position w:val="1"/>
          <w:sz w:val="32"/>
          <w:szCs w:val="32"/>
        </w:rPr>
        <w:t>h</w:t>
      </w:r>
      <w:r>
        <w:rPr>
          <w:position w:val="1"/>
          <w:sz w:val="32"/>
          <w:szCs w:val="32"/>
        </w:rPr>
        <w:t>ất</w:t>
      </w:r>
      <w:r>
        <w:rPr>
          <w:spacing w:val="-3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F</w:t>
      </w:r>
      <w:r>
        <w:rPr>
          <w:spacing w:val="1"/>
          <w:position w:val="1"/>
          <w:sz w:val="32"/>
          <w:szCs w:val="32"/>
        </w:rPr>
        <w:t>e</w:t>
      </w:r>
      <w:r>
        <w:rPr>
          <w:spacing w:val="2"/>
          <w:position w:val="-4"/>
          <w:sz w:val="21"/>
          <w:szCs w:val="21"/>
        </w:rPr>
        <w:t>2</w:t>
      </w:r>
      <w:r>
        <w:rPr>
          <w:position w:val="1"/>
          <w:sz w:val="32"/>
          <w:szCs w:val="32"/>
        </w:rPr>
        <w:t>O</w:t>
      </w:r>
      <w:r>
        <w:rPr>
          <w:position w:val="-4"/>
          <w:sz w:val="21"/>
          <w:szCs w:val="21"/>
        </w:rPr>
        <w:t>3</w:t>
      </w:r>
      <w:r>
        <w:rPr>
          <w:spacing w:val="-1"/>
          <w:position w:val="1"/>
          <w:sz w:val="32"/>
          <w:szCs w:val="32"/>
        </w:rPr>
        <w:t>.?</w:t>
      </w:r>
    </w:p>
    <w:p w:rsidR="00F72629" w:rsidRDefault="008C2A24">
      <w:pPr>
        <w:spacing w:before="36"/>
        <w:ind w:left="4532" w:right="4515"/>
        <w:jc w:val="center"/>
        <w:rPr>
          <w:sz w:val="32"/>
          <w:szCs w:val="32"/>
        </w:rPr>
      </w:pPr>
      <w:r>
        <w:rPr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Hết</w:t>
      </w: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--</w:t>
      </w:r>
    </w:p>
    <w:sectPr w:rsidR="00F72629">
      <w:pgSz w:w="12240" w:h="15840"/>
      <w:pgMar w:top="1020" w:right="480" w:bottom="280" w:left="46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24" w:rsidRDefault="008C2A24">
      <w:r>
        <w:separator/>
      </w:r>
    </w:p>
  </w:endnote>
  <w:endnote w:type="continuationSeparator" w:id="0">
    <w:p w:rsidR="008C2A24" w:rsidRDefault="008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24" w:rsidRDefault="008C2A24">
      <w:r>
        <w:separator/>
      </w:r>
    </w:p>
  </w:footnote>
  <w:footnote w:type="continuationSeparator" w:id="0">
    <w:p w:rsidR="008C2A24" w:rsidRDefault="008C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29" w:rsidRDefault="00F72629">
    <w:pPr>
      <w:spacing w:line="8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7A45"/>
    <w:multiLevelType w:val="multilevel"/>
    <w:tmpl w:val="E6443C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3D3A19"/>
    <w:rsid w:val="008C2A24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1339C6-EBA5-465E-B673-E86F094F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2</cp:revision>
  <dcterms:created xsi:type="dcterms:W3CDTF">2019-06-16T04:06:00Z</dcterms:created>
  <dcterms:modified xsi:type="dcterms:W3CDTF">2019-06-16T04:20:00Z</dcterms:modified>
</cp:coreProperties>
</file>