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88" w:rsidRDefault="00515B88">
      <w:pPr>
        <w:spacing w:before="8" w:line="120" w:lineRule="exact"/>
        <w:rPr>
          <w:sz w:val="13"/>
          <w:szCs w:val="13"/>
        </w:rPr>
      </w:pPr>
      <w:bookmarkStart w:id="0" w:name="_GoBack"/>
      <w:bookmarkEnd w:id="0"/>
    </w:p>
    <w:p w:rsidR="00515B88" w:rsidRDefault="00515B88">
      <w:pPr>
        <w:spacing w:line="200" w:lineRule="exact"/>
        <w:sectPr w:rsidR="00515B88">
          <w:headerReference w:type="default" r:id="rId7"/>
          <w:pgSz w:w="12240" w:h="15840"/>
          <w:pgMar w:top="1020" w:right="840" w:bottom="280" w:left="1720" w:header="752" w:footer="0" w:gutter="0"/>
          <w:cols w:space="720"/>
        </w:sect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6" w:line="240" w:lineRule="exact"/>
        <w:rPr>
          <w:sz w:val="24"/>
          <w:szCs w:val="24"/>
        </w:rPr>
      </w:pPr>
    </w:p>
    <w:p w:rsidR="00515B88" w:rsidRDefault="001B187E">
      <w:pPr>
        <w:ind w:left="436" w:right="-63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 xml:space="preserve">.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L</w:t>
      </w:r>
      <w:r>
        <w:rPr>
          <w:rFonts w:ascii=".VnArialH" w:eastAsia=".VnArialH" w:hAnsi=".VnArialH" w:cs=".VnArialH"/>
          <w:b/>
          <w:sz w:val="28"/>
          <w:szCs w:val="28"/>
        </w:rPr>
        <w:t xml:space="preserve">êi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b/>
          <w:sz w:val="28"/>
          <w:szCs w:val="28"/>
        </w:rPr>
        <w:t xml:space="preserve">ãi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®Ç</w:t>
      </w:r>
      <w:r>
        <w:rPr>
          <w:rFonts w:ascii=".VnArialH" w:eastAsia=".VnArialH" w:hAnsi=".VnArialH" w:cs=".VnArialH"/>
          <w:b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:</w:t>
      </w:r>
    </w:p>
    <w:p w:rsidR="00515B88" w:rsidRDefault="001B187E">
      <w:pPr>
        <w:spacing w:before="4" w:line="100" w:lineRule="exact"/>
        <w:rPr>
          <w:sz w:val="10"/>
          <w:szCs w:val="10"/>
        </w:rPr>
      </w:pPr>
      <w:r>
        <w:br w:type="column"/>
      </w:r>
    </w:p>
    <w:p w:rsidR="00515B88" w:rsidRDefault="001B187E">
      <w:pPr>
        <w:rPr>
          <w:rFonts w:ascii=".VnArialH" w:eastAsia=".VnArialH" w:hAnsi=".VnArialH" w:cs=".VnArialH"/>
          <w:sz w:val="26"/>
          <w:szCs w:val="26"/>
        </w:rPr>
        <w:sectPr w:rsidR="00515B88">
          <w:type w:val="continuous"/>
          <w:pgSz w:w="12240" w:h="15840"/>
          <w:pgMar w:top="1020" w:right="840" w:bottom="280" w:left="1720" w:header="720" w:footer="720" w:gutter="0"/>
          <w:cols w:num="2" w:space="720" w:equalWidth="0">
            <w:col w:w="2476" w:space="1726"/>
            <w:col w:w="5478"/>
          </w:cols>
        </w:sectPr>
      </w:pPr>
      <w:r>
        <w:rPr>
          <w:rFonts w:ascii=".VnArialH" w:eastAsia=".VnArialH" w:hAnsi=".VnArialH" w:cs=".VnArialH"/>
          <w:b/>
          <w:sz w:val="26"/>
          <w:szCs w:val="26"/>
        </w:rPr>
        <w:t>a.</w:t>
      </w:r>
      <w:r>
        <w:rPr>
          <w:rFonts w:ascii=".VnArialH" w:eastAsia=".VnArialH" w:hAnsi=".VnArialH" w:cs=".VnArialH"/>
          <w:b/>
          <w:spacing w:val="2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§Æt</w:t>
      </w:r>
      <w:r>
        <w:rPr>
          <w:rFonts w:ascii=".VnArialH" w:eastAsia=".VnArialH" w:hAnsi=".VnArialH" w:cs=".VnArialH"/>
          <w:b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v</w:t>
      </w:r>
      <w:r>
        <w:rPr>
          <w:rFonts w:ascii=".VnArialH" w:eastAsia=".VnArialH" w:hAnsi=".VnArialH" w:cs=".VnArialH"/>
          <w:b/>
          <w:spacing w:val="2"/>
          <w:sz w:val="26"/>
          <w:szCs w:val="26"/>
        </w:rPr>
        <w:t>Ê</w:t>
      </w:r>
      <w:r>
        <w:rPr>
          <w:rFonts w:ascii=".VnArialH" w:eastAsia=".VnArialH" w:hAnsi=".VnArialH" w:cs=".VnArialH"/>
          <w:b/>
          <w:sz w:val="26"/>
          <w:szCs w:val="26"/>
        </w:rPr>
        <w:t>n</w:t>
      </w:r>
      <w:r>
        <w:rPr>
          <w:rFonts w:ascii=".VnArialH" w:eastAsia=".VnArialH" w:hAnsi=".VnArialH" w:cs=".VnArialH"/>
          <w:b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®Ò</w:t>
      </w:r>
    </w:p>
    <w:p w:rsidR="00515B88" w:rsidRDefault="00515B88">
      <w:pPr>
        <w:spacing w:before="1" w:line="220" w:lineRule="exact"/>
        <w:rPr>
          <w:sz w:val="22"/>
          <w:szCs w:val="22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7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pT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ãi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 líp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12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>ã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 vµ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lµ lµ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Êt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an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ä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4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Õ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ay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Æt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 sö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dôn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b</w:t>
      </w:r>
      <w:r>
        <w:rPr>
          <w:rFonts w:ascii=".VnArialH" w:eastAsia=".VnArialH" w:hAnsi=".VnArialH" w:cs=".VnArialH"/>
          <w:sz w:val="28"/>
          <w:szCs w:val="28"/>
        </w:rPr>
        <w:t>µi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 xml:space="preserve">Ý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bÞ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xem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Ñ.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KÕt q</w:t>
      </w:r>
      <w:r>
        <w:rPr>
          <w:rFonts w:ascii=".VnArialH" w:eastAsia=".VnArialH" w:hAnsi=".VnArialH" w:cs=".VnArialH"/>
          <w:spacing w:val="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 bé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lín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k</w:t>
      </w:r>
      <w:r>
        <w:rPr>
          <w:rFonts w:ascii=".VnArialH" w:eastAsia=".VnArialH" w:hAnsi=".VnArialH" w:cs=".VnArialH"/>
          <w:sz w:val="28"/>
          <w:szCs w:val="28"/>
        </w:rPr>
        <w:t>ü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pacing w:val="-3"/>
          <w:sz w:val="28"/>
          <w:szCs w:val="28"/>
        </w:rPr>
        <w:t>y</w:t>
      </w:r>
      <w:r>
        <w:rPr>
          <w:rFonts w:ascii=".VnArialH" w:eastAsia=".VnArialH" w:hAnsi=".VnArialH" w:cs=".VnArialH"/>
          <w:sz w:val="28"/>
          <w:szCs w:val="28"/>
        </w:rPr>
        <w:t>Õt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bµi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Ëp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æ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 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Óm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  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>á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,  kÓ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¶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k×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6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èt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yÓn 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ao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¼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ay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Òu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Çn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µy;</w:t>
      </w:r>
      <w:r>
        <w:rPr>
          <w:rFonts w:ascii=".VnArialH" w:eastAsia=".VnArialH" w:hAnsi=".VnArialH" w:cs=".VnArialH"/>
          <w:spacing w:val="3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3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kü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3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</w:p>
    <w:p w:rsidR="00515B88" w:rsidRDefault="001B187E">
      <w:pPr>
        <w:spacing w:line="601" w:lineRule="auto"/>
        <w:ind w:left="436" w:right="7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Ën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å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v×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vË</w:t>
      </w:r>
      <w:r>
        <w:rPr>
          <w:rFonts w:ascii=".VnArialH" w:eastAsia=".VnArialH" w:hAnsi=".VnArialH" w:cs=".VnArialH"/>
          <w:spacing w:val="-3"/>
          <w:sz w:val="28"/>
          <w:szCs w:val="28"/>
        </w:rPr>
        <w:t>y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Çn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vÏ 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12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¹t kÕt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o.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Ön</w:t>
      </w:r>
      <w:r>
        <w:rPr>
          <w:rFonts w:ascii=".VnArialH" w:eastAsia=".VnArialH" w:hAnsi=".VnArialH" w:cs=".VnArialH"/>
          <w:spacing w:val="2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y</w:t>
      </w:r>
      <w:r>
        <w:rPr>
          <w:rFonts w:ascii=".VnArialH" w:eastAsia=".VnArialH" w:hAnsi=".VnArialH" w:cs=".VnArialH"/>
          <w:position w:val="-3"/>
          <w:sz w:val="28"/>
          <w:szCs w:val="28"/>
        </w:rPr>
        <w:t>,</w:t>
      </w:r>
      <w:r>
        <w:rPr>
          <w:rFonts w:ascii=".VnArialH" w:eastAsia=".VnArialH" w:hAnsi=".VnArialH" w:cs=".VnArialH"/>
          <w:spacing w:val="2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ã</w:t>
      </w:r>
      <w:r>
        <w:rPr>
          <w:rFonts w:ascii=".VnArialH" w:eastAsia=".VnArialH" w:hAnsi=".VnArialH" w:cs=".VnArialH"/>
          <w:spacing w:val="2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hi</w:t>
      </w:r>
      <w:r>
        <w:rPr>
          <w:rFonts w:ascii=".VnArialH" w:eastAsia=".VnArialH" w:hAnsi=".VnArialH" w:cs=".VnArialH"/>
          <w:position w:val="-3"/>
          <w:sz w:val="28"/>
          <w:szCs w:val="28"/>
        </w:rPr>
        <w:t>Òu</w:t>
      </w:r>
      <w:r>
        <w:rPr>
          <w:rFonts w:ascii=".VnArialH" w:eastAsia=".VnArialH" w:hAnsi=".VnArialH" w:cs=".VnArialH"/>
          <w:spacing w:val="2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position w:val="-3"/>
          <w:sz w:val="28"/>
          <w:szCs w:val="28"/>
        </w:rPr>
        <w:t>µi</w:t>
      </w:r>
      <w:r>
        <w:rPr>
          <w:rFonts w:ascii=".VnArialH" w:eastAsia=".VnArialH" w:hAnsi=".VnArialH" w:cs=".VnArialH"/>
          <w:spacing w:val="2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Öu</w:t>
      </w:r>
      <w:r>
        <w:rPr>
          <w:rFonts w:ascii=".VnArialH" w:eastAsia=".VnArialH" w:hAnsi=".VnArialH" w:cs=".VnArialH"/>
          <w:spacing w:val="2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th</w:t>
      </w:r>
      <w:r>
        <w:rPr>
          <w:rFonts w:ascii=".VnArialH" w:eastAsia=".VnArialH" w:hAnsi=".VnArialH" w:cs=".VnArialH"/>
          <w:position w:val="-3"/>
          <w:sz w:val="28"/>
          <w:szCs w:val="28"/>
        </w:rPr>
        <w:t>am</w:t>
      </w:r>
      <w:r>
        <w:rPr>
          <w:rFonts w:ascii=".VnArialH" w:eastAsia=".VnArialH" w:hAnsi=".VnArialH" w:cs=".VnArialH"/>
          <w:spacing w:val="2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¶o</w:t>
      </w:r>
      <w:r>
        <w:rPr>
          <w:rFonts w:ascii=".VnArialH" w:eastAsia=".VnArialH" w:hAnsi=".VnArialH" w:cs=".VnArialH"/>
          <w:spacing w:val="2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¸c</w:t>
      </w:r>
      <w:r>
        <w:rPr>
          <w:rFonts w:ascii=".VnArialH" w:eastAsia=".VnArialH" w:hAnsi=".VnArialH" w:cs=".VnArialH"/>
          <w:spacing w:val="2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>¸</w:t>
      </w:r>
      <w:r>
        <w:rPr>
          <w:rFonts w:ascii=".VnArialH" w:eastAsia=".VnArialH" w:hAnsi=".VnArialH" w:cs=".VnArialH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2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¶</w:t>
      </w:r>
      <w:r>
        <w:rPr>
          <w:rFonts w:ascii=".VnArialH" w:eastAsia=".VnArialH" w:hAnsi=".VnArialH" w:cs=".VnArialH"/>
          <w:spacing w:val="2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·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lastRenderedPageBreak/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÷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kü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lµm bµi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ë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çi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µi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Öu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3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sù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¸n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¸c</w:t>
      </w:r>
    </w:p>
    <w:p w:rsidR="00515B88" w:rsidRDefault="001B187E">
      <w:pPr>
        <w:spacing w:line="601" w:lineRule="auto"/>
        <w:ind w:left="436" w:right="79"/>
        <w:jc w:val="both"/>
        <w:rPr>
          <w:rFonts w:ascii=".VnArialH" w:eastAsia=".VnArialH" w:hAnsi=".VnArialH" w:cs=".VnArialH"/>
          <w:sz w:val="28"/>
          <w:szCs w:val="28"/>
        </w:rPr>
        <w:sectPr w:rsidR="00515B88">
          <w:type w:val="continuous"/>
          <w:pgSz w:w="12240" w:h="15840"/>
          <w:pgMar w:top="1020" w:right="840" w:bottom="280" w:left="1720" w:header="720" w:footer="720" w:gutter="0"/>
          <w:cols w:space="720"/>
        </w:sect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å.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B¶n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©n lµ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pacing w:val="2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¸o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spacing w:val="-1"/>
          <w:sz w:val="28"/>
          <w:szCs w:val="28"/>
        </w:rPr>
        <w:t>trù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«n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µy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l¹i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båi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éi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>yÓn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 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ái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«i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Ën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Ìn l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yÖn kü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2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o¹i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Ën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2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Öm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vô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an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ä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Çy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¸o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èi víi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em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line="140" w:lineRule="exact"/>
        <w:rPr>
          <w:sz w:val="14"/>
          <w:szCs w:val="14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left="436" w:right="334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>.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tr¹n</w:t>
      </w:r>
      <w:r>
        <w:rPr>
          <w:rFonts w:ascii=".VnArialH" w:eastAsia=".VnArialH" w:hAnsi=".VnArialH" w:cs=".VnArialH"/>
          <w:b/>
          <w:sz w:val="28"/>
          <w:szCs w:val="28"/>
        </w:rPr>
        <w:t>g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b/>
          <w:sz w:val="28"/>
          <w:szCs w:val="28"/>
        </w:rPr>
        <w:t>a v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Ê</w:t>
      </w:r>
      <w:r>
        <w:rPr>
          <w:rFonts w:ascii=".VnArialH" w:eastAsia=".VnArialH" w:hAnsi=".VnArialH" w:cs=".VnArialH"/>
          <w:b/>
          <w:sz w:val="28"/>
          <w:szCs w:val="28"/>
        </w:rPr>
        <w:t xml:space="preserve">n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b/>
          <w:sz w:val="28"/>
          <w:szCs w:val="28"/>
        </w:rPr>
        <w:t>Ò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b/>
          <w:sz w:val="28"/>
          <w:szCs w:val="28"/>
        </w:rPr>
        <w:t>g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hi</w:t>
      </w:r>
      <w:r>
        <w:rPr>
          <w:rFonts w:ascii=".VnArialH" w:eastAsia=".VnArialH" w:hAnsi=".VnArialH" w:cs=".VnArialH"/>
          <w:b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cø</w:t>
      </w:r>
      <w:r>
        <w:rPr>
          <w:rFonts w:ascii=".VnArialH" w:eastAsia=".VnArialH" w:hAnsi=".VnArialH" w:cs=".VnArialH"/>
          <w:b/>
          <w:sz w:val="28"/>
          <w:szCs w:val="28"/>
        </w:rPr>
        <w:t>u</w:t>
      </w:r>
    </w:p>
    <w:p w:rsidR="00515B88" w:rsidRDefault="00515B88">
      <w:pPr>
        <w:spacing w:before="9" w:line="140" w:lineRule="exact"/>
        <w:rPr>
          <w:sz w:val="14"/>
          <w:szCs w:val="14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z w:val="28"/>
          <w:szCs w:val="28"/>
        </w:rPr>
        <w:t>1.</w:t>
      </w:r>
      <w:r>
        <w:rPr>
          <w:rFonts w:ascii=".VnArialH" w:eastAsia=".VnArialH" w:hAnsi=".VnArialH" w:cs=".VnArialH"/>
          <w:b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¹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7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0" w:lineRule="auto"/>
        <w:ind w:left="436" w:right="58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3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>2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«i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Ën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Êy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3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ßn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¹n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7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Õu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x¸c,</w:t>
      </w:r>
      <w:r>
        <w:rPr>
          <w:rFonts w:ascii=".VnArialH" w:eastAsia=".VnArialH" w:hAnsi=".VnArialH" w:cs=".VnArialH"/>
          <w:spacing w:val="7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oa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 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ü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ao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oÆc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 b¶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 sè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4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Õu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Æt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yªu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Çu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4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so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pacing w:val="-2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 ban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Çu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a sè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ßn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ón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tó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x¸c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µo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îp.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V×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Ëy,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</w:p>
    <w:p w:rsidR="00515B88" w:rsidRDefault="001B187E">
      <w:pPr>
        <w:spacing w:line="601" w:lineRule="auto"/>
        <w:ind w:left="436" w:right="61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îc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Çm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ä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Öc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Ìn l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yÖn kü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vÒ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7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7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Ü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7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vµ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Ôn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59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Õu lµm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Òu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µy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lµm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5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 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sÏ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oµn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em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say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äc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«n </w:t>
      </w:r>
      <w:r>
        <w:rPr>
          <w:rFonts w:ascii=".VnArialH" w:eastAsia=".VnArialH" w:hAnsi=".VnArialH" w:cs=".VnArialH"/>
          <w:spacing w:val="-4"/>
          <w:sz w:val="28"/>
          <w:szCs w:val="28"/>
        </w:rPr>
        <w:t>§</w:t>
      </w:r>
      <w:r>
        <w:rPr>
          <w:rFonts w:ascii=".VnArialH" w:eastAsia=".VnArialH" w:hAnsi=".VnArialH" w:cs=".VnArialH"/>
          <w:spacing w:val="-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Ý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before="12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z w:val="28"/>
          <w:szCs w:val="28"/>
        </w:rPr>
        <w:t>2.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K</w:t>
      </w:r>
      <w:r>
        <w:rPr>
          <w:rFonts w:ascii=".VnArialH" w:eastAsia=".VnArialH" w:hAnsi=".VnArialH" w:cs=".VnArialH"/>
          <w:b/>
          <w:sz w:val="28"/>
          <w:szCs w:val="28"/>
        </w:rPr>
        <w:t>Õt</w:t>
      </w:r>
      <w:r>
        <w:rPr>
          <w:rFonts w:ascii=".VnArialH" w:eastAsia=".VnArialH" w:hAnsi=".VnArialH" w:cs=".VnArialH"/>
          <w:b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z w:val="28"/>
          <w:szCs w:val="28"/>
        </w:rPr>
        <w:t>q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u¶</w:t>
      </w:r>
      <w:r>
        <w:rPr>
          <w:rFonts w:ascii=".VnArialH" w:eastAsia=".VnArialH" w:hAnsi=".VnArialH" w:cs=".VnArialH"/>
          <w:b/>
          <w:sz w:val="28"/>
          <w:szCs w:val="28"/>
        </w:rPr>
        <w:t>,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>Öu</w:t>
      </w:r>
      <w:r>
        <w:rPr>
          <w:rFonts w:ascii=".VnArialH" w:eastAsia=".VnArialH" w:hAnsi=".VnArialH" w:cs=".VnArialH"/>
          <w:b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z w:val="28"/>
          <w:szCs w:val="28"/>
        </w:rPr>
        <w:t>q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b/>
          <w:sz w:val="28"/>
          <w:szCs w:val="28"/>
        </w:rPr>
        <w:t xml:space="preserve">¶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b/>
          <w:sz w:val="28"/>
          <w:szCs w:val="28"/>
        </w:rPr>
        <w:t xml:space="preserve">a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tr¹n</w:t>
      </w:r>
      <w:r>
        <w:rPr>
          <w:rFonts w:ascii=".VnArialH" w:eastAsia=".VnArialH" w:hAnsi=".VnArialH" w:cs=".VnArialH"/>
          <w:b/>
          <w:sz w:val="28"/>
          <w:szCs w:val="28"/>
        </w:rPr>
        <w:t>g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b/>
          <w:sz w:val="28"/>
          <w:szCs w:val="28"/>
        </w:rPr>
        <w:t>ªn</w:t>
      </w:r>
    </w:p>
    <w:p w:rsidR="00515B88" w:rsidRDefault="00515B88">
      <w:pPr>
        <w:spacing w:before="7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58" w:firstLine="797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ªn,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p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sz w:val="28"/>
          <w:szCs w:val="28"/>
        </w:rPr>
        <w:t>h÷n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kü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x¸c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 lµm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Óm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 kú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2"/>
          <w:sz w:val="28"/>
          <w:szCs w:val="28"/>
        </w:rPr>
        <w:t>«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¹n x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Öu</w:t>
      </w:r>
    </w:p>
    <w:p w:rsidR="00515B88" w:rsidRDefault="001B187E">
      <w:pPr>
        <w:spacing w:line="200" w:lineRule="exact"/>
        <w:ind w:left="436" w:right="63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“P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"/>
          <w:w w:val="206"/>
          <w:position w:val="-2"/>
          <w:sz w:val="28"/>
          <w:szCs w:val="28"/>
        </w:rPr>
        <w:t>•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¬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3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¸p</w:t>
      </w:r>
      <w:r>
        <w:rPr>
          <w:rFonts w:ascii=".VnArialH" w:eastAsia=".VnArialH" w:hAnsi=".VnArialH" w:cs=".VnArialH"/>
          <w:i/>
          <w:spacing w:val="40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Ìn</w:t>
      </w:r>
      <w:r>
        <w:rPr>
          <w:rFonts w:ascii=".VnArialH" w:eastAsia=".VnArialH" w:hAnsi=".VnArialH" w:cs=".VnArialH"/>
          <w:i/>
          <w:spacing w:val="3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yÖn</w:t>
      </w:r>
      <w:r>
        <w:rPr>
          <w:rFonts w:ascii=".VnArialH" w:eastAsia=".VnArialH" w:hAnsi=".VnArialH" w:cs=".VnArialH"/>
          <w:i/>
          <w:spacing w:val="3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kü</w:t>
      </w:r>
      <w:r>
        <w:rPr>
          <w:rFonts w:ascii=".VnArialH" w:eastAsia=".VnArialH" w:hAnsi=".VnArialH" w:cs=".VnArialH"/>
          <w:i/>
          <w:spacing w:val="40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¨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3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vÏ</w:t>
      </w:r>
      <w:r>
        <w:rPr>
          <w:rFonts w:ascii=".VnArialH" w:eastAsia=".VnArialH" w:hAnsi=".VnArialH" w:cs=".VnArialH"/>
          <w:i/>
          <w:spacing w:val="3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¸c</w:t>
      </w:r>
      <w:r>
        <w:rPr>
          <w:rFonts w:ascii=".VnArialH" w:eastAsia=".VnArialH" w:hAnsi=".VnArialH" w:cs=".VnArialH"/>
          <w:i/>
          <w:spacing w:val="3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2"/>
          <w:position w:val="-2"/>
          <w:sz w:val="28"/>
          <w:szCs w:val="28"/>
        </w:rPr>
        <w:t>o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¹i</w:t>
      </w:r>
      <w:r>
        <w:rPr>
          <w:rFonts w:ascii=".VnArialH" w:eastAsia=".VnArialH" w:hAnsi=".VnArialH" w:cs=".VnArialH"/>
          <w:i/>
          <w:spacing w:val="3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3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3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v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µ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562" w:lineRule="auto"/>
        <w:ind w:left="436" w:right="6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z w:val="28"/>
          <w:szCs w:val="28"/>
        </w:rPr>
        <w:t xml:space="preserve">Ën 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g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 xml:space="preserve">¬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 xml:space="preserve">b¶n 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i/>
          <w:sz w:val="28"/>
          <w:szCs w:val="28"/>
        </w:rPr>
        <w:t>o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g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>¬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g 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 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>§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i/>
          <w:sz w:val="28"/>
          <w:szCs w:val="28"/>
        </w:rPr>
        <w:t xml:space="preserve">a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 xml:space="preserve">lÝ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”.</w:t>
      </w:r>
    </w:p>
    <w:p w:rsidR="00515B88" w:rsidRDefault="00515B88">
      <w:pPr>
        <w:spacing w:before="19" w:line="200" w:lineRule="exact"/>
      </w:pPr>
    </w:p>
    <w:p w:rsidR="00515B88" w:rsidRDefault="001B187E">
      <w:pPr>
        <w:ind w:left="3512" w:right="3182"/>
        <w:jc w:val="center"/>
        <w:rPr>
          <w:rFonts w:ascii=".VnArialH" w:eastAsia=".VnArialH" w:hAnsi=".VnArialH" w:cs=".VnArialH"/>
          <w:sz w:val="26"/>
          <w:szCs w:val="26"/>
        </w:rPr>
        <w:sectPr w:rsidR="00515B88">
          <w:pgSz w:w="12240" w:h="15840"/>
          <w:pgMar w:top="1020" w:right="8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b/>
          <w:sz w:val="26"/>
          <w:szCs w:val="26"/>
        </w:rPr>
        <w:t>B.</w:t>
      </w:r>
      <w:r>
        <w:rPr>
          <w:rFonts w:ascii=".VnArialH" w:eastAsia=".VnArialH" w:hAnsi=".VnArialH" w:cs=".VnArialH"/>
          <w:b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Gi¶i</w:t>
      </w:r>
      <w:r>
        <w:rPr>
          <w:rFonts w:ascii=".VnArialH" w:eastAsia=".VnArialH" w:hAnsi=".VnArialH" w:cs=".VnArialH"/>
          <w:b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quyÕt</w:t>
      </w:r>
      <w:r>
        <w:rPr>
          <w:rFonts w:ascii=".VnArialH" w:eastAsia=".VnArialH" w:hAnsi=".VnArialH" w:cs=".VnArialH"/>
          <w:b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vÊn</w:t>
      </w:r>
      <w:r>
        <w:rPr>
          <w:rFonts w:ascii=".VnArialH" w:eastAsia=".VnArialH" w:hAnsi=".VnArialH" w:cs=".VnArialH"/>
          <w:b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w w:val="99"/>
          <w:sz w:val="26"/>
          <w:szCs w:val="26"/>
        </w:rPr>
        <w:t>®Ò</w:t>
      </w:r>
    </w:p>
    <w:p w:rsidR="00515B88" w:rsidRDefault="00515B88">
      <w:pPr>
        <w:spacing w:before="9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 xml:space="preserve">.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C¸</w:t>
      </w:r>
      <w:r>
        <w:rPr>
          <w:rFonts w:ascii=".VnArialH" w:eastAsia=".VnArialH" w:hAnsi=".VnArialH" w:cs=".VnArialH"/>
          <w:b/>
          <w:sz w:val="28"/>
          <w:szCs w:val="28"/>
        </w:rPr>
        <w:t>c g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pacing w:val="-4"/>
          <w:sz w:val="28"/>
          <w:szCs w:val="28"/>
        </w:rPr>
        <w:t>¶</w:t>
      </w:r>
      <w:r>
        <w:rPr>
          <w:rFonts w:ascii=".VnArialH" w:eastAsia=".VnArialH" w:hAnsi=".VnArialH" w:cs=".VnArialH"/>
          <w:b/>
          <w:sz w:val="28"/>
          <w:szCs w:val="28"/>
        </w:rPr>
        <w:t>i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z w:val="28"/>
          <w:szCs w:val="28"/>
        </w:rPr>
        <w:t>p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h¸</w:t>
      </w:r>
      <w:r>
        <w:rPr>
          <w:rFonts w:ascii=".VnArialH" w:eastAsia=".VnArialH" w:hAnsi=".VnArialH" w:cs=".VnArialH"/>
          <w:b/>
          <w:sz w:val="28"/>
          <w:szCs w:val="28"/>
        </w:rPr>
        <w:t>p</w:t>
      </w:r>
      <w:r>
        <w:rPr>
          <w:rFonts w:ascii=".VnArialH" w:eastAsia=".VnArialH" w:hAnsi=".VnArialH" w:cs=".VnArialH"/>
          <w:b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>Ön</w:t>
      </w:r>
    </w:p>
    <w:p w:rsidR="00515B88" w:rsidRDefault="00515B88">
      <w:pPr>
        <w:spacing w:before="7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1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11"/>
          <w:sz w:val="28"/>
          <w:szCs w:val="28"/>
        </w:rPr>
        <w:t>÷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ü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§</w:t>
      </w:r>
      <w:r>
        <w:rPr>
          <w:rFonts w:ascii=".VnArialH" w:eastAsia=".VnArialH" w:hAnsi=".VnArialH" w:cs=".VnArialH"/>
          <w:spacing w:val="-6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9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2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6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Ý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9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3.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kü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 12.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5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Ó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6"/>
          <w:position w:val="-2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ß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n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 xml:space="preserve">2.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ét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 xml:space="preserve">3.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d</w:t>
      </w:r>
      <w:r>
        <w:rPr>
          <w:rFonts w:ascii=".VnArialH" w:eastAsia=".VnArialH" w:hAnsi=".VnArialH" w:cs=".VnArialH"/>
          <w:i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(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i/>
          <w:sz w:val="28"/>
          <w:szCs w:val="28"/>
        </w:rPr>
        <w:t>)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 xml:space="preserve">4.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kÕt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îp</w:t>
      </w:r>
    </w:p>
    <w:p w:rsidR="00515B88" w:rsidRDefault="00515B88">
      <w:pPr>
        <w:spacing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 xml:space="preserve">5.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m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Ò</w:t>
      </w:r>
      <w:r>
        <w:rPr>
          <w:rFonts w:ascii=".VnArialH" w:eastAsia=".VnArialH" w:hAnsi=".VnArialH" w:cs=".VnArialH"/>
          <w:i/>
          <w:sz w:val="28"/>
          <w:szCs w:val="28"/>
        </w:rPr>
        <w:t>n</w:t>
      </w:r>
    </w:p>
    <w:p w:rsidR="00515B88" w:rsidRDefault="00515B88">
      <w:pPr>
        <w:spacing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4.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øn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dôn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d</w:t>
      </w:r>
      <w:r>
        <w:rPr>
          <w:rFonts w:ascii=".VnArialH" w:eastAsia=".VnArialH" w:hAnsi=".VnArialH" w:cs=".VnArialH"/>
          <w:sz w:val="28"/>
          <w:szCs w:val="28"/>
        </w:rPr>
        <w:t>¹y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ªn líp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5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îp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>.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C¸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bi</w:t>
      </w:r>
      <w:r>
        <w:rPr>
          <w:rFonts w:ascii=".VnArialH" w:eastAsia=".VnArialH" w:hAnsi=".VnArialH" w:cs=".VnArialH"/>
          <w:b/>
          <w:sz w:val="28"/>
          <w:szCs w:val="28"/>
        </w:rPr>
        <w:t>Ön p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b/>
          <w:spacing w:val="-4"/>
          <w:sz w:val="28"/>
          <w:szCs w:val="28"/>
        </w:rPr>
        <w:t>¸</w:t>
      </w:r>
      <w:r>
        <w:rPr>
          <w:rFonts w:ascii=".VnArialH" w:eastAsia=".VnArialH" w:hAnsi=".VnArialH" w:cs=".VnArialH"/>
          <w:b/>
          <w:sz w:val="28"/>
          <w:szCs w:val="28"/>
        </w:rPr>
        <w:t>p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b/>
          <w:sz w:val="28"/>
          <w:szCs w:val="28"/>
        </w:rPr>
        <w:t>Ó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b/>
          <w:sz w:val="28"/>
          <w:szCs w:val="28"/>
        </w:rPr>
        <w:t>æ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 xml:space="preserve"> chø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>Ön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1.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vÒ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kü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 lÝ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PT.</w:t>
      </w:r>
    </w:p>
    <w:p w:rsidR="00515B88" w:rsidRDefault="001B187E">
      <w:pPr>
        <w:spacing w:line="601" w:lineRule="auto"/>
        <w:ind w:left="436" w:right="79" w:firstLine="720"/>
        <w:jc w:val="both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Ðp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 xml:space="preserve">Ô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¸i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pacing w:val="-1"/>
          <w:sz w:val="28"/>
          <w:szCs w:val="28"/>
        </w:rPr>
        <w:t>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pacing w:val="-2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oÆc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o s¸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¸i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3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¹i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g);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so s¸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an  </w:t>
      </w:r>
      <w:r>
        <w:rPr>
          <w:rFonts w:ascii=".VnArialH" w:eastAsia=".VnArialH" w:hAnsi=".VnArialH" w:cs=".VnArialH"/>
          <w:spacing w:val="2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 xml:space="preserve">Ò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é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lín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pacing w:val="-1"/>
          <w:sz w:val="28"/>
          <w:szCs w:val="28"/>
        </w:rPr>
        <w:t>ñ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1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Þ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>o</w:t>
      </w:r>
      <w:r>
        <w:rPr>
          <w:rFonts w:ascii=".VnArialH" w:eastAsia=".VnArialH" w:hAnsi=".VnArialH" w:cs=".VnArialH"/>
          <w:sz w:val="28"/>
          <w:szCs w:val="28"/>
        </w:rPr>
        <w:t xml:space="preserve">Æc  2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-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3 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¹i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g);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Êu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4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æ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BÊt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kú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µo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sau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còn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Çn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¶m b¶o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3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©u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b¶n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: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3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¸c (k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oa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sz w:val="28"/>
          <w:szCs w:val="28"/>
        </w:rPr>
        <w:t>ä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)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trù</w:t>
      </w:r>
      <w:r>
        <w:rPr>
          <w:rFonts w:ascii=".VnArialH" w:eastAsia=".VnArialH" w:hAnsi=".VnArialH" w:cs=".VnArialH"/>
          <w:sz w:val="28"/>
          <w:szCs w:val="28"/>
        </w:rPr>
        <w:t>c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 (</w:t>
      </w:r>
      <w:r>
        <w:rPr>
          <w:rFonts w:ascii=".VnArialH" w:eastAsia=".VnArialH" w:hAnsi=".VnArialH" w:cs=".VnArialH"/>
          <w:spacing w:val="-1"/>
          <w:sz w:val="28"/>
          <w:szCs w:val="28"/>
        </w:rPr>
        <w:t>®ón</w:t>
      </w:r>
      <w:r>
        <w:rPr>
          <w:rFonts w:ascii=".VnArialH" w:eastAsia=".VnArialH" w:hAnsi=".VnArialH" w:cs=".VnArialH"/>
          <w:sz w:val="28"/>
          <w:szCs w:val="28"/>
        </w:rPr>
        <w:t>g,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Çy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®ñ</w:t>
      </w:r>
      <w:r>
        <w:rPr>
          <w:rFonts w:ascii=".VnArialH" w:eastAsia=".VnArialH" w:hAnsi=".VnArialH" w:cs=".VnArialH"/>
          <w:sz w:val="28"/>
          <w:szCs w:val="28"/>
        </w:rPr>
        <w:t>)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1" w:line="280" w:lineRule="exact"/>
        <w:rPr>
          <w:sz w:val="28"/>
          <w:szCs w:val="28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Ém </w:t>
      </w:r>
      <w:r>
        <w:rPr>
          <w:rFonts w:ascii=".VnArialH" w:eastAsia=".VnArialH" w:hAnsi=".VnArialH" w:cs=".VnArialH"/>
          <w:spacing w:val="-3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Ü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Ñp)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4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2.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gÆp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 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äc </w:t>
      </w:r>
      <w:r>
        <w:rPr>
          <w:rFonts w:ascii=".VnArialH" w:eastAsia=".VnArialH" w:hAnsi=".VnArialH" w:cs=".VnArialH"/>
          <w:spacing w:val="-4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-</w:t>
      </w:r>
      <w:r>
        <w:rPr>
          <w:rFonts w:ascii=".VnArialH" w:eastAsia=".VnArialH" w:hAnsi=".VnArialH" w:cs=".VnArialH"/>
          <w:i/>
          <w:spacing w:val="2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4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ßn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-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ét</w:t>
      </w:r>
    </w:p>
    <w:p w:rsidR="00515B88" w:rsidRDefault="00515B88">
      <w:pPr>
        <w:spacing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-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d</w:t>
      </w:r>
      <w:r>
        <w:rPr>
          <w:rFonts w:ascii=".VnArialH" w:eastAsia=".VnArialH" w:hAnsi=".VnArialH" w:cs=".VnArialH"/>
          <w:i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i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(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i/>
          <w:sz w:val="28"/>
          <w:szCs w:val="28"/>
        </w:rPr>
        <w:t>)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-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 xml:space="preserve">kÕt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-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m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Òn</w:t>
      </w:r>
    </w:p>
    <w:p w:rsidR="00515B88" w:rsidRDefault="00515B88">
      <w:pPr>
        <w:spacing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3.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kü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 12.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5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Ó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6"/>
          <w:position w:val="-2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ß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:</w:t>
      </w:r>
    </w:p>
    <w:p w:rsidR="00515B88" w:rsidRDefault="00515B88">
      <w:pPr>
        <w:spacing w:before="2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1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1"/>
          <w:sz w:val="28"/>
          <w:szCs w:val="28"/>
        </w:rPr>
        <w:t>­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7"/>
          <w:sz w:val="28"/>
          <w:szCs w:val="28"/>
        </w:rPr>
        <w:t>“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”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10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“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”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4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 xml:space="preserve">è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pacing w:val="-8"/>
          <w:sz w:val="28"/>
          <w:szCs w:val="28"/>
        </w:rPr>
        <w:t>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á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7"/>
          <w:sz w:val="28"/>
          <w:szCs w:val="28"/>
        </w:rPr>
        <w:t>b»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3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b»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 xml:space="preserve">o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tu</w:t>
      </w:r>
      <w:r>
        <w:rPr>
          <w:rFonts w:ascii=".VnArialH" w:eastAsia=".VnArialH" w:hAnsi=".VnArialH" w:cs=".VnArialH"/>
          <w:spacing w:val="-10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×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yÓ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. </w:t>
      </w:r>
      <w:r>
        <w:rPr>
          <w:rFonts w:ascii=".VnArialH" w:eastAsia=".VnArialH" w:hAnsi=".VnArialH" w:cs=".VnArialH"/>
          <w:spacing w:val="-7"/>
          <w:sz w:val="28"/>
          <w:szCs w:val="28"/>
        </w:rPr>
        <w:t>Sa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6"/>
          <w:sz w:val="28"/>
          <w:szCs w:val="28"/>
        </w:rPr>
        <w:t>å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6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§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5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pacing w:val="-8"/>
          <w:sz w:val="28"/>
          <w:szCs w:val="28"/>
        </w:rPr>
        <w:t>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.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3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3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b»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y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Ýn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¸</w:t>
      </w:r>
      <w:r>
        <w:rPr>
          <w:rFonts w:ascii=".VnArialH" w:eastAsia=".VnArialH" w:hAnsi=".VnArialH" w:cs=".VnArialH"/>
          <w:position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1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dô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«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hø</w:t>
      </w:r>
      <w:r>
        <w:rPr>
          <w:rFonts w:ascii=".VnArialH" w:eastAsia=".VnArialH" w:hAnsi=".VnArialH" w:cs=".VnArialH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sa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position w:val="-3"/>
          <w:sz w:val="28"/>
          <w:szCs w:val="28"/>
        </w:rPr>
        <w:t>:</w:t>
      </w:r>
    </w:p>
    <w:p w:rsidR="00515B88" w:rsidRDefault="00515B88">
      <w:pPr>
        <w:spacing w:before="6" w:line="140" w:lineRule="exact"/>
        <w:rPr>
          <w:sz w:val="14"/>
          <w:szCs w:val="14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  <w:sectPr w:rsidR="00515B88">
          <w:headerReference w:type="default" r:id="rId8"/>
          <w:pgSz w:w="12240" w:h="15840"/>
          <w:pgMar w:top="1020" w:right="840" w:bottom="280" w:left="1720" w:header="752" w:footer="0" w:gutter="0"/>
          <w:cols w:space="720"/>
        </w:sectPr>
      </w:pPr>
    </w:p>
    <w:p w:rsidR="00515B88" w:rsidRDefault="00515B88">
      <w:pPr>
        <w:spacing w:before="3" w:line="140" w:lineRule="exact"/>
        <w:rPr>
          <w:sz w:val="14"/>
          <w:szCs w:val="14"/>
        </w:rPr>
      </w:pPr>
    </w:p>
    <w:p w:rsidR="00515B88" w:rsidRDefault="001B187E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 =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Courier New" w:eastAsia="Courier New" w:hAnsi="Courier New" w:cs="Courier New"/>
          <w:position w:val="-4"/>
          <w:sz w:val="18"/>
          <w:szCs w:val="18"/>
        </w:rPr>
        <w:t xml:space="preserve">1 </w:t>
      </w:r>
      <w:r>
        <w:rPr>
          <w:rFonts w:ascii="Arial" w:eastAsia="Arial" w:hAnsi="Arial" w:cs="Arial"/>
          <w:sz w:val="28"/>
          <w:szCs w:val="28"/>
        </w:rPr>
        <w:t>x</w:t>
      </w:r>
    </w:p>
    <w:p w:rsidR="00515B88" w:rsidRDefault="001B187E">
      <w:pPr>
        <w:spacing w:before="28"/>
        <w:rPr>
          <w:sz w:val="14"/>
          <w:szCs w:val="14"/>
        </w:rPr>
      </w:pPr>
      <w:r>
        <w:br w:type="column"/>
      </w:r>
      <w:r>
        <w:rPr>
          <w:spacing w:val="-30"/>
          <w:sz w:val="14"/>
          <w:szCs w:val="14"/>
          <w:u w:val="single" w:color="000000"/>
        </w:rPr>
        <w:t xml:space="preserve"> </w:t>
      </w:r>
      <w:r>
        <w:rPr>
          <w:spacing w:val="4"/>
          <w:position w:val="6"/>
          <w:sz w:val="24"/>
          <w:szCs w:val="24"/>
        </w:rPr>
        <w:t>S</w:t>
      </w:r>
      <w:r>
        <w:rPr>
          <w:sz w:val="14"/>
          <w:szCs w:val="14"/>
          <w:u w:val="single" w:color="000000"/>
        </w:rPr>
        <w:t>2</w:t>
      </w:r>
      <w:r>
        <w:rPr>
          <w:spacing w:val="2"/>
          <w:sz w:val="14"/>
          <w:szCs w:val="14"/>
          <w:u w:val="single" w:color="000000"/>
        </w:rPr>
        <w:t xml:space="preserve"> </w:t>
      </w:r>
    </w:p>
    <w:p w:rsidR="00515B88" w:rsidRDefault="001B187E">
      <w:pPr>
        <w:spacing w:before="22" w:line="300" w:lineRule="exact"/>
        <w:ind w:left="28"/>
        <w:rPr>
          <w:sz w:val="14"/>
          <w:szCs w:val="14"/>
        </w:rPr>
        <w:sectPr w:rsidR="00515B88">
          <w:type w:val="continuous"/>
          <w:pgSz w:w="12240" w:h="15840"/>
          <w:pgMar w:top="1020" w:right="840" w:bottom="280" w:left="1720" w:header="720" w:footer="720" w:gutter="0"/>
          <w:cols w:num="2" w:space="720" w:equalWidth="0">
            <w:col w:w="4770" w:space="278"/>
            <w:col w:w="4632"/>
          </w:cols>
        </w:sectPr>
      </w:pPr>
      <w:r>
        <w:pict>
          <v:group id="_x0000_s1308" style="position:absolute;left:0;text-align:left;margin-left:259.65pt;margin-top:-26.8pt;width:111pt;height:52.95pt;z-index:-3111;mso-position-horizontal-relative:page" coordorigin="5193,-536" coordsize="2220,1059">
            <v:shape id="_x0000_s1313" style="position:absolute;left:5200;top:-528;width:2205;height:1044" coordorigin="5200,-528" coordsize="2205,1044" path="m5200,516r2205,l7405,-528r-2205,l5200,516xe" filled="f">
              <v:path arrowok="t"/>
            </v:shape>
            <v:shape id="_x0000_s1312" style="position:absolute;left:6612;top:74;width:30;height:18" coordorigin="6612,74" coordsize="30,18" path="m6612,92r30,-18e" filled="f" strokeweight=".17197mm">
              <v:path arrowok="t"/>
            </v:shape>
            <v:shape id="_x0000_s1311" style="position:absolute;left:6642;top:79;width:44;height:237" coordorigin="6642,79" coordsize="44,237" path="m6642,79r44,237e" filled="f" strokeweight=".35344mm">
              <v:path arrowok="t"/>
            </v:shape>
            <v:shape id="_x0000_s1310" style="position:absolute;left:6691;top:-320;width:58;height:636" coordorigin="6691,-320" coordsize="58,636" path="m6691,316r58,-636e" filled="f" strokeweight=".17242mm">
              <v:path arrowok="t"/>
            </v:shape>
            <v:shape id="_x0000_s1309" style="position:absolute;left:6749;top:-320;width:288;height:0" coordorigin="6749,-320" coordsize="288,0" path="m6749,-320r288,e" filled="f" strokeweight=".17183mm">
              <v:path arrowok="t"/>
            </v:shape>
            <w10:wrap anchorx="page"/>
          </v:group>
        </w:pict>
      </w:r>
      <w:r>
        <w:rPr>
          <w:i/>
          <w:spacing w:val="-3"/>
          <w:position w:val="3"/>
          <w:sz w:val="24"/>
          <w:szCs w:val="24"/>
        </w:rPr>
        <w:t>S</w:t>
      </w:r>
      <w:r>
        <w:rPr>
          <w:position w:val="-3"/>
          <w:sz w:val="14"/>
          <w:szCs w:val="14"/>
        </w:rPr>
        <w:t>1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position w:val="-6"/>
          <w:sz w:val="17"/>
          <w:szCs w:val="17"/>
        </w:rPr>
        <w:t>1</w:t>
      </w:r>
      <w:r>
        <w:rPr>
          <w:rFonts w:ascii=".VnArialH" w:eastAsia=".VnArialH" w:hAnsi=".VnArialH" w:cs=".VnArialH"/>
          <w:spacing w:val="24"/>
          <w:position w:val="-6"/>
          <w:sz w:val="17"/>
          <w:szCs w:val="17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</w:p>
    <w:p w:rsidR="00515B88" w:rsidRDefault="00515B88">
      <w:pPr>
        <w:spacing w:before="2" w:line="280" w:lineRule="exact"/>
        <w:rPr>
          <w:sz w:val="28"/>
          <w:szCs w:val="28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position w:val="-6"/>
          <w:sz w:val="17"/>
          <w:szCs w:val="17"/>
        </w:rPr>
        <w:t xml:space="preserve">2 </w:t>
      </w:r>
      <w:r>
        <w:rPr>
          <w:rFonts w:ascii=".VnArialH" w:eastAsia=".VnArialH" w:hAnsi=".VnArialH" w:cs=".VnArialH"/>
          <w:spacing w:val="8"/>
          <w:position w:val="-6"/>
          <w:sz w:val="17"/>
          <w:szCs w:val="17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</w:p>
    <w:p w:rsidR="00515B88" w:rsidRDefault="00515B88">
      <w:pPr>
        <w:spacing w:before="2" w:line="280" w:lineRule="exact"/>
        <w:rPr>
          <w:sz w:val="28"/>
          <w:szCs w:val="28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position w:val="-6"/>
          <w:sz w:val="17"/>
          <w:szCs w:val="17"/>
        </w:rPr>
        <w:t xml:space="preserve">1 </w:t>
      </w:r>
      <w:r>
        <w:rPr>
          <w:rFonts w:ascii=".VnArialH" w:eastAsia=".VnArialH" w:hAnsi=".VnArialH" w:cs=".VnArialH"/>
          <w:spacing w:val="8"/>
          <w:position w:val="-6"/>
          <w:sz w:val="17"/>
          <w:szCs w:val="17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</w:p>
    <w:p w:rsidR="00515B88" w:rsidRDefault="00515B88">
      <w:pPr>
        <w:spacing w:before="2" w:line="280" w:lineRule="exact"/>
        <w:rPr>
          <w:sz w:val="28"/>
          <w:szCs w:val="28"/>
        </w:rPr>
      </w:pPr>
    </w:p>
    <w:p w:rsidR="00515B88" w:rsidRDefault="001B187E">
      <w:pPr>
        <w:ind w:left="1225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Sau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b¸n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xö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sè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kÕt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vµo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 xml:space="preserve">µi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i 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»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7"/>
          <w:sz w:val="28"/>
          <w:szCs w:val="28"/>
        </w:rPr>
        <w:t>b»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h×n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÷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§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 xml:space="preserve">m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7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Ð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á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×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Ð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dôn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 xml:space="preserve">Ï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7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ô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</w:p>
    <w:p w:rsidR="00515B88" w:rsidRDefault="00515B88">
      <w:pPr>
        <w:spacing w:before="3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(1</w:t>
      </w:r>
      <w:r>
        <w:rPr>
          <w:rFonts w:ascii=".VnArialH" w:eastAsia=".VnArialH" w:hAnsi=".VnArialH" w:cs=".VnArialH"/>
          <w:spacing w:val="-8"/>
          <w:sz w:val="28"/>
          <w:szCs w:val="28"/>
        </w:rPr>
        <w:t>,</w:t>
      </w:r>
      <w:r>
        <w:rPr>
          <w:rFonts w:ascii=".VnArialH" w:eastAsia=".VnArialH" w:hAnsi=".VnArialH" w:cs=".VnArialH"/>
          <w:sz w:val="28"/>
          <w:szCs w:val="28"/>
        </w:rPr>
        <w:t>5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11"/>
          <w:sz w:val="17"/>
          <w:szCs w:val="17"/>
        </w:rPr>
        <w:t>e</w:t>
      </w:r>
      <w:r>
        <w:rPr>
          <w:rFonts w:ascii=".VnArialH" w:eastAsia=".VnArialH" w:hAnsi=".VnArialH" w:cs=".VnArialH"/>
          <w:position w:val="11"/>
          <w:sz w:val="17"/>
          <w:szCs w:val="17"/>
        </w:rPr>
        <w:t>m</w:t>
      </w:r>
      <w:r>
        <w:rPr>
          <w:rFonts w:ascii=".VnArialH" w:eastAsia=".VnArialH" w:hAnsi=".VnArialH" w:cs=".VnArialH"/>
          <w:spacing w:val="22"/>
          <w:position w:val="11"/>
          <w:sz w:val="17"/>
          <w:szCs w:val="17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;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10"/>
          <w:sz w:val="28"/>
          <w:szCs w:val="28"/>
        </w:rPr>
        <w:t>3</w:t>
      </w:r>
      <w:r>
        <w:rPr>
          <w:rFonts w:ascii=".VnArialH" w:eastAsia=".VnArialH" w:hAnsi=".VnArialH" w:cs=".VnArialH"/>
          <w:spacing w:val="-8"/>
          <w:sz w:val="28"/>
          <w:szCs w:val="28"/>
        </w:rPr>
        <w:t>,</w:t>
      </w:r>
      <w:r>
        <w:rPr>
          <w:rFonts w:ascii=".VnArialH" w:eastAsia=".VnArialH" w:hAnsi=".VnArialH" w:cs=".VnArialH"/>
          <w:sz w:val="28"/>
          <w:szCs w:val="28"/>
        </w:rPr>
        <w:t>0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11"/>
          <w:sz w:val="17"/>
          <w:szCs w:val="17"/>
        </w:rPr>
        <w:t>e</w:t>
      </w:r>
      <w:r>
        <w:rPr>
          <w:rFonts w:ascii=".VnArialH" w:eastAsia=".VnArialH" w:hAnsi=".VnArialH" w:cs=".VnArialH"/>
          <w:position w:val="11"/>
          <w:sz w:val="17"/>
          <w:szCs w:val="17"/>
        </w:rPr>
        <w:t>m</w:t>
      </w:r>
      <w:r>
        <w:rPr>
          <w:rFonts w:ascii=".VnArialH" w:eastAsia=".VnArialH" w:hAnsi=".VnArialH" w:cs=".VnArialH"/>
          <w:spacing w:val="22"/>
          <w:position w:val="11"/>
          <w:sz w:val="17"/>
          <w:szCs w:val="17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»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3</w:t>
      </w:r>
      <w:r>
        <w:rPr>
          <w:rFonts w:ascii=".VnArialH" w:eastAsia=".VnArialH" w:hAnsi=".VnArialH" w:cs=".VnArialH"/>
          <w:spacing w:val="-10"/>
          <w:sz w:val="28"/>
          <w:szCs w:val="28"/>
        </w:rPr>
        <w:t>6</w:t>
      </w:r>
      <w:r>
        <w:rPr>
          <w:rFonts w:ascii=".VnArialH" w:eastAsia=".VnArialH" w:hAnsi=".VnArialH" w:cs=".VnArialH"/>
          <w:spacing w:val="-6"/>
          <w:sz w:val="28"/>
          <w:szCs w:val="28"/>
        </w:rPr>
        <w:t>0</w:t>
      </w:r>
      <w:r>
        <w:rPr>
          <w:rFonts w:ascii=".VnArialH" w:eastAsia=".VnArialH" w:hAnsi=".VnArialH" w:cs=".VnArialH"/>
          <w:position w:val="11"/>
          <w:sz w:val="17"/>
          <w:szCs w:val="17"/>
        </w:rPr>
        <w:t xml:space="preserve">0   </w:t>
      </w:r>
      <w:r>
        <w:rPr>
          <w:rFonts w:ascii=".VnArialH" w:eastAsia=".VnArialH" w:hAnsi=".VnArialH" w:cs=".VnArialH"/>
          <w:spacing w:val="25"/>
          <w:position w:val="11"/>
          <w:sz w:val="17"/>
          <w:szCs w:val="17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1</w:t>
      </w:r>
      <w:r>
        <w:rPr>
          <w:rFonts w:ascii=".VnArialH" w:eastAsia=".VnArialH" w:hAnsi=".VnArialH" w:cs=".VnArialH"/>
          <w:spacing w:val="-10"/>
          <w:sz w:val="28"/>
          <w:szCs w:val="28"/>
        </w:rPr>
        <w:t>00</w:t>
      </w:r>
      <w:r>
        <w:rPr>
          <w:rFonts w:ascii=".VnArialH" w:eastAsia=".VnArialH" w:hAnsi=".VnArialH" w:cs=".VnArialH"/>
          <w:sz w:val="28"/>
          <w:szCs w:val="28"/>
        </w:rPr>
        <w:t>%</w:t>
      </w:r>
    </w:p>
    <w:p w:rsidR="00515B88" w:rsidRDefault="00515B88">
      <w:pPr>
        <w:spacing w:before="5" w:line="260" w:lineRule="exact"/>
        <w:rPr>
          <w:sz w:val="26"/>
          <w:szCs w:val="26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3</w:t>
      </w:r>
      <w:r>
        <w:rPr>
          <w:rFonts w:ascii=".VnArialH" w:eastAsia=".VnArialH" w:hAnsi=".VnArialH" w:cs=".VnArialH"/>
          <w:spacing w:val="-6"/>
          <w:sz w:val="28"/>
          <w:szCs w:val="28"/>
        </w:rPr>
        <w:t>,</w:t>
      </w:r>
      <w:r>
        <w:rPr>
          <w:rFonts w:ascii=".VnArialH" w:eastAsia=".VnArialH" w:hAnsi=".VnArialH" w:cs=".VnArialH"/>
          <w:spacing w:val="-7"/>
          <w:sz w:val="28"/>
          <w:szCs w:val="28"/>
        </w:rPr>
        <w:t>6</w:t>
      </w:r>
      <w:r>
        <w:rPr>
          <w:rFonts w:ascii=".VnArialH" w:eastAsia=".VnArialH" w:hAnsi=".VnArialH" w:cs=".VnArialH"/>
          <w:position w:val="11"/>
          <w:sz w:val="17"/>
          <w:szCs w:val="17"/>
        </w:rPr>
        <w:t>0</w:t>
      </w:r>
      <w:r>
        <w:rPr>
          <w:rFonts w:ascii=".VnArialH" w:eastAsia=".VnArialH" w:hAnsi=".VnArialH" w:cs=".VnArialH"/>
          <w:spacing w:val="-17"/>
          <w:position w:val="11"/>
          <w:sz w:val="17"/>
          <w:szCs w:val="17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=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1</w:t>
      </w:r>
      <w:r>
        <w:rPr>
          <w:rFonts w:ascii=".VnArialH" w:eastAsia=".VnArialH" w:hAnsi=".VnArialH" w:cs=".VnArialH"/>
          <w:spacing w:val="-6"/>
          <w:sz w:val="28"/>
          <w:szCs w:val="28"/>
        </w:rPr>
        <w:t>,</w:t>
      </w:r>
      <w:r>
        <w:rPr>
          <w:rFonts w:ascii=".VnArialH" w:eastAsia=".VnArialH" w:hAnsi=".VnArialH" w:cs=".VnArialH"/>
          <w:spacing w:val="-10"/>
          <w:sz w:val="28"/>
          <w:szCs w:val="28"/>
        </w:rPr>
        <w:t>0%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3" w:firstLine="720"/>
        <w:jc w:val="both"/>
        <w:rPr>
          <w:rFonts w:ascii=".VnArialH" w:eastAsia=".VnArialH" w:hAnsi=".VnArialH" w:cs=".VnArialH"/>
          <w:sz w:val="28"/>
          <w:szCs w:val="28"/>
        </w:rPr>
        <w:sectPr w:rsidR="00515B88">
          <w:type w:val="continuous"/>
          <w:pgSz w:w="12240" w:h="15840"/>
          <w:pgMar w:top="1020" w:right="840" w:bottom="280" w:left="1720" w:header="720" w:footer="72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dôn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ti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µ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2</w:t>
      </w:r>
      <w:r>
        <w:rPr>
          <w:rFonts w:ascii=".VnArialH" w:eastAsia=".VnArialH" w:hAnsi=".VnArialH" w:cs=".VnArialH"/>
          <w:sz w:val="28"/>
          <w:szCs w:val="28"/>
        </w:rPr>
        <w:t>;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3</w:t>
      </w:r>
      <w:r>
        <w:rPr>
          <w:rFonts w:ascii=".VnArialH" w:eastAsia=".VnArialH" w:hAnsi=".VnArialH" w:cs=".VnArialH"/>
          <w:sz w:val="28"/>
          <w:szCs w:val="28"/>
        </w:rPr>
        <w:t>…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pacing w:val="-10"/>
          <w:sz w:val="28"/>
          <w:szCs w:val="28"/>
        </w:rPr>
        <w:t>¾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x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ù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b¾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1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ê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å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hu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ã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0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(</w:t>
      </w:r>
      <w:r>
        <w:rPr>
          <w:rFonts w:ascii=".VnArialH" w:eastAsia=".VnArialH" w:hAnsi=".VnArialH" w:cs=".VnArialH"/>
          <w:spacing w:val="-7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ø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6"/>
          <w:sz w:val="28"/>
          <w:szCs w:val="28"/>
        </w:rPr>
        <w:t>Ø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pacing w:val="-9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10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gµ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8"/>
          <w:sz w:val="28"/>
          <w:szCs w:val="28"/>
        </w:rPr>
        <w:t>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Ò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5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5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5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10"/>
          <w:sz w:val="28"/>
          <w:szCs w:val="28"/>
        </w:rPr>
        <w:t>ß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5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5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»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7"/>
          <w:sz w:val="28"/>
          <w:szCs w:val="28"/>
        </w:rPr>
        <w:t>¼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4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10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0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9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du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ñ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ñ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71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*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  <w:u w:val="thick" w:color="000000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  <w:u w:val="thick" w:color="000000"/>
        </w:rPr>
        <w:t>•</w:t>
      </w:r>
      <w:r>
        <w:rPr>
          <w:rFonts w:ascii=".VnArialH" w:eastAsia=".VnArialH" w:hAnsi=".VnArialH" w:cs=".VnArialH"/>
          <w:sz w:val="28"/>
          <w:szCs w:val="28"/>
          <w:u w:val="thick" w:color="000000"/>
        </w:rPr>
        <w:t>u</w:t>
      </w:r>
      <w:r>
        <w:rPr>
          <w:rFonts w:ascii=".VnArialH" w:eastAsia=".VnArialH" w:hAnsi=".VnArialH" w:cs=".VnArialH"/>
          <w:spacing w:val="24"/>
          <w:sz w:val="28"/>
          <w:szCs w:val="28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  <w:u w:val="thick" w:color="000000"/>
        </w:rPr>
        <w:t>ý</w:t>
      </w:r>
      <w:r>
        <w:rPr>
          <w:rFonts w:ascii=".VnArialH" w:eastAsia=".VnArialH" w:hAnsi=".VnArialH" w:cs=".VnArialH"/>
          <w:sz w:val="28"/>
          <w:szCs w:val="28"/>
        </w:rPr>
        <w:t>: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yÓ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6"/>
          <w:sz w:val="28"/>
          <w:szCs w:val="28"/>
        </w:rPr>
        <w:t>Þ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»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 xml:space="preserve">y </w:t>
      </w:r>
      <w:r>
        <w:rPr>
          <w:rFonts w:ascii=".VnArialH" w:eastAsia=".VnArialH" w:hAnsi=".VnArialH" w:cs=".VnArialH"/>
          <w:spacing w:val="-8"/>
          <w:sz w:val="28"/>
          <w:szCs w:val="28"/>
        </w:rPr>
        <w:t>nhi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- </w:t>
      </w:r>
      <w:r>
        <w:rPr>
          <w:rFonts w:ascii=".VnArialH" w:eastAsia=".VnArialH" w:hAnsi=".VnArialH" w:cs=".VnArialH"/>
          <w:spacing w:val="-7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2. 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4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é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:</w:t>
      </w:r>
    </w:p>
    <w:p w:rsidR="00515B88" w:rsidRDefault="00515B88">
      <w:pPr>
        <w:spacing w:before="10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0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g,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®i</w:t>
      </w:r>
      <w:r>
        <w:rPr>
          <w:rFonts w:ascii=".VnArialH" w:eastAsia=".VnArialH" w:hAnsi=".VnArialH" w:cs=".VnArialH"/>
          <w:sz w:val="28"/>
          <w:szCs w:val="28"/>
        </w:rPr>
        <w:t>Òu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 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 x·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éi</w:t>
      </w:r>
      <w:r>
        <w:rPr>
          <w:rFonts w:ascii=".VnArialH" w:eastAsia=".VnArialH" w:hAnsi=".VnArialH" w:cs=".VnArialH"/>
          <w:spacing w:val="3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vÒ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ùc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¸t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Ón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oÆc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so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lí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4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÷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</w:p>
    <w:p w:rsidR="00515B88" w:rsidRDefault="001B187E">
      <w:pPr>
        <w:spacing w:line="601" w:lineRule="auto"/>
        <w:ind w:left="436" w:right="84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Ý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oÆc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Çn</w:t>
      </w:r>
      <w:r>
        <w:rPr>
          <w:rFonts w:ascii=".VnArialH" w:eastAsia=".VnArialH" w:hAnsi=".VnArialH" w:cs=".VnArialH"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æ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569" w:lineRule="auto"/>
        <w:ind w:left="436" w:right="78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: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¬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,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Ðp,</w:t>
      </w:r>
      <w:r>
        <w:rPr>
          <w:rFonts w:ascii=".VnArialH" w:eastAsia=".VnArialH" w:hAnsi=".VnArialH" w:cs=".VnArialH"/>
          <w:i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g,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</w:p>
    <w:p w:rsidR="00515B88" w:rsidRDefault="001B187E">
      <w:pPr>
        <w:spacing w:before="7" w:line="600" w:lineRule="auto"/>
        <w:ind w:left="436" w:right="77" w:firstLine="720"/>
        <w:jc w:val="both"/>
        <w:rPr>
          <w:rFonts w:ascii=".VnArialH" w:eastAsia=".VnArialH" w:hAnsi=".VnArialH" w:cs=".VnArialH"/>
          <w:sz w:val="28"/>
          <w:szCs w:val="28"/>
        </w:rPr>
        <w:sectPr w:rsidR="00515B88">
          <w:headerReference w:type="default" r:id="rId9"/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 xml:space="preserve">-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 xml:space="preserve">Ï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× 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Òu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g)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 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4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Ôn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b»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au.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6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o¹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tun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Ó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¸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¹i 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¬n  v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 xml:space="preserve">).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).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5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Ø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5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ét</w:t>
      </w:r>
      <w:r>
        <w:rPr>
          <w:rFonts w:ascii=".VnArialH" w:eastAsia=".VnArialH" w:hAnsi=".VnArialH" w:cs=".VnArialH"/>
          <w:spacing w:val="5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5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¸c</w:t>
      </w:r>
      <w:r>
        <w:rPr>
          <w:rFonts w:ascii=".VnArialH" w:eastAsia=".VnArialH" w:hAnsi=".VnArialH" w:cs=".VnArialH"/>
          <w:spacing w:val="5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ch</w:t>
      </w:r>
      <w:r>
        <w:rPr>
          <w:rFonts w:ascii=".VnArialH" w:eastAsia=".VnArialH" w:hAnsi=".VnArialH" w:cs=".VnArialH"/>
          <w:position w:val="-3"/>
          <w:sz w:val="28"/>
          <w:szCs w:val="28"/>
        </w:rPr>
        <w:t>Ø</w:t>
      </w:r>
      <w:r>
        <w:rPr>
          <w:rFonts w:ascii=".VnArialH" w:eastAsia=".VnArialH" w:hAnsi=".VnArialH" w:cs=".VnArialH"/>
          <w:spacing w:val="5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sè</w:t>
      </w:r>
      <w:r>
        <w:rPr>
          <w:rFonts w:ascii=".VnArialH" w:eastAsia=".VnArialH" w:hAnsi=".VnArialH" w:cs=".VnArialH"/>
          <w:spacing w:val="5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position w:val="-3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øn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5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víi</w:t>
      </w:r>
      <w:r>
        <w:rPr>
          <w:rFonts w:ascii=".VnArialH" w:eastAsia=".VnArialH" w:hAnsi=".VnArialH" w:cs=".VnArialH"/>
          <w:spacing w:val="5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Òu</w:t>
      </w:r>
      <w:r>
        <w:rPr>
          <w:rFonts w:ascii=".VnArialH" w:eastAsia=".VnArialH" w:hAnsi=".VnArialH" w:cs=".VnArialH"/>
          <w:spacing w:val="5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ao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êi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an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ét</w:t>
      </w:r>
      <w:r>
        <w:rPr>
          <w:rFonts w:ascii=".VnArialH" w:eastAsia=".VnArialH" w:hAnsi=".VnArialH" w:cs=".VnArialH"/>
          <w:i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¬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,</w:t>
      </w:r>
      <w:r>
        <w:rPr>
          <w:rFonts w:ascii=".VnArialH" w:eastAsia=".VnArialH" w:hAnsi=".VnArialH" w:cs=".VnArialH"/>
          <w:i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Ðp,</w:t>
      </w:r>
      <w:r>
        <w:rPr>
          <w:rFonts w:ascii=".VnArialH" w:eastAsia=".VnArialH" w:hAnsi=".VnArialH" w:cs=".VnArialH"/>
          <w:i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ét</w:t>
      </w:r>
      <w:r>
        <w:rPr>
          <w:rFonts w:ascii=".VnArialH" w:eastAsia=".VnArialH" w:hAnsi=".VnArialH" w:cs=".VnArialH"/>
          <w:i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</w:p>
    <w:p w:rsidR="00515B88" w:rsidRDefault="00515B88">
      <w:pPr>
        <w:spacing w:before="7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oÆc v</w:t>
      </w:r>
      <w:r>
        <w:rPr>
          <w:rFonts w:ascii=".VnArialH" w:eastAsia=".VnArialH" w:hAnsi=".VnArialH" w:cs=".VnArialH"/>
          <w:spacing w:val="-1"/>
          <w:sz w:val="28"/>
          <w:szCs w:val="28"/>
        </w:rPr>
        <w:t>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ét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g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515B88">
      <w:pPr>
        <w:spacing w:before="8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6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ªn 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rô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u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¶m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b¶o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trù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an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å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63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Õu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3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au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ã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©n 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ã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3. 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 xml:space="preserve"> d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spacing w:val="-1"/>
          <w:w w:val="206"/>
          <w:position w:val="-2"/>
          <w:sz w:val="28"/>
          <w:szCs w:val="28"/>
        </w:rPr>
        <w:t>•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(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 xml:space="preserve"> th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Þ</w:t>
      </w:r>
      <w:r>
        <w:rPr>
          <w:rFonts w:ascii=".VnArialH" w:eastAsia=".VnArialH" w:hAnsi=".VnArialH" w:cs=".VnArialH"/>
          <w:i/>
          <w:spacing w:val="3"/>
          <w:position w:val="-2"/>
          <w:sz w:val="28"/>
          <w:szCs w:val="28"/>
        </w:rPr>
        <w:t>)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:</w:t>
      </w:r>
    </w:p>
    <w:p w:rsidR="00515B88" w:rsidRDefault="00515B88">
      <w:pPr>
        <w:spacing w:before="10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61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3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i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¸t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Ón </w:t>
      </w:r>
      <w:r>
        <w:rPr>
          <w:rFonts w:ascii=".VnArialH" w:eastAsia=".VnArialH" w:hAnsi=".VnArialH" w:cs=".VnArialH"/>
          <w:spacing w:val="1"/>
          <w:sz w:val="28"/>
          <w:szCs w:val="28"/>
        </w:rPr>
        <w:t>(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spacing w:val="-1"/>
          <w:sz w:val="28"/>
          <w:szCs w:val="28"/>
        </w:rPr>
        <w:t>thi</w:t>
      </w:r>
      <w:r>
        <w:rPr>
          <w:rFonts w:ascii=".VnArialH" w:eastAsia=".VnArialH" w:hAnsi=".VnArialH" w:cs=".VnArialH"/>
          <w:sz w:val="28"/>
          <w:szCs w:val="28"/>
        </w:rPr>
        <w:t>ªn)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oÆc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Òu</w:t>
      </w:r>
      <w:r>
        <w:rPr>
          <w:rFonts w:ascii=".VnArialH" w:eastAsia=".VnArialH" w:hAnsi=".VnArialH" w:cs=".VnArialH"/>
          <w:spacing w:val="7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7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7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7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7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¬n</w:t>
      </w:r>
      <w:r>
        <w:rPr>
          <w:rFonts w:ascii=".VnArialH" w:eastAsia=".VnArialH" w:hAnsi=".VnArialH" w:cs=".VnArialH"/>
          <w:spacing w:val="7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vÞ</w:t>
      </w:r>
      <w:r>
        <w:rPr>
          <w:rFonts w:ascii=".VnArialH" w:eastAsia=".VnArialH" w:hAnsi=".VnArialH" w:cs=".VnArialH"/>
          <w:spacing w:val="7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7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au</w:t>
      </w:r>
      <w:r>
        <w:rPr>
          <w:rFonts w:ascii=".VnArialH" w:eastAsia=".VnArialH" w:hAnsi=".VnArialH" w:cs=".VnArialH"/>
          <w:spacing w:val="7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ay</w:t>
      </w:r>
      <w:r>
        <w:rPr>
          <w:rFonts w:ascii=".VnArialH" w:eastAsia=".VnArialH" w:hAnsi=".VnArialH" w:cs=".VnArialH"/>
          <w:spacing w:val="7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au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êi 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63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pacing w:val="2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g: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o¹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 v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gãc (1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tun</w:t>
      </w:r>
      <w:r>
        <w:rPr>
          <w:rFonts w:ascii=".VnArialH" w:eastAsia=".VnArialH" w:hAnsi=".VnArialH" w:cs=".VnArialH"/>
          <w:sz w:val="28"/>
          <w:szCs w:val="28"/>
        </w:rPr>
        <w:t>g vµ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1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oµ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),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¸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 xml:space="preserve">Þ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 xml:space="preserve">yÖt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ay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 (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>yÖt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).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oÆc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3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g: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o¹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ä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gãc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(2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oµ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5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 xml:space="preserve">yÖt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oÆc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 (</w:t>
      </w:r>
      <w:r>
        <w:rPr>
          <w:rFonts w:ascii=".VnArialH" w:eastAsia=".VnArialH" w:hAnsi=".VnArialH" w:cs=".VnArialH"/>
          <w:spacing w:val="-2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).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g;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  <w:sectPr w:rsidR="00515B88">
          <w:headerReference w:type="default" r:id="rId10"/>
          <w:pgSz w:w="12240" w:h="15840"/>
          <w:pgMar w:top="1020" w:right="8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hu</w:t>
      </w:r>
      <w:r>
        <w:rPr>
          <w:rFonts w:ascii=".VnArialH" w:eastAsia=".VnArialH" w:hAnsi=".VnArialH" w:cs=".VnArialH"/>
          <w:sz w:val="28"/>
          <w:szCs w:val="28"/>
        </w:rPr>
        <w:t xml:space="preserve">yÕt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¨m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õ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¨m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¨m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¨m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tun</w:t>
      </w:r>
      <w:r>
        <w:rPr>
          <w:rFonts w:ascii=".VnArialH" w:eastAsia=".VnArialH" w:hAnsi=".VnArialH" w:cs=".VnArialH"/>
          <w:sz w:val="28"/>
          <w:szCs w:val="28"/>
        </w:rPr>
        <w:t>g.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Õu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Òu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Ô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dï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kÝ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Öu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au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Ô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©n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Ö</w:t>
      </w:r>
      <w:r>
        <w:rPr>
          <w:rFonts w:ascii=".VnArialH" w:eastAsia=".VnArialH" w:hAnsi=".VnArialH" w:cs=".VnArialH"/>
          <w:spacing w:val="2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5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 xml:space="preserve">- 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Õu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 vÏ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yªu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Ó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èc 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é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Òu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¹i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sz w:val="28"/>
          <w:szCs w:val="28"/>
        </w:rPr>
        <w:t>¬n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vÞ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4. </w:t>
      </w:r>
      <w:r>
        <w:rPr>
          <w:rFonts w:ascii=".VnArialH" w:eastAsia=".VnArialH" w:hAnsi=".VnArialH" w:cs=".VnArialH"/>
          <w:i/>
          <w:spacing w:val="-2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kÕt</w:t>
      </w:r>
      <w:r>
        <w:rPr>
          <w:rFonts w:ascii=".VnArialH" w:eastAsia=".VnArialH" w:hAnsi=".VnArialH" w:cs=".VnArialH"/>
          <w:i/>
          <w:spacing w:val="-2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î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p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:</w:t>
      </w:r>
    </w:p>
    <w:p w:rsidR="00515B88" w:rsidRDefault="00515B88">
      <w:pPr>
        <w:spacing w:before="2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0" w:lineRule="auto"/>
        <w:ind w:left="436" w:right="8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d</w:t>
      </w:r>
      <w:r>
        <w:rPr>
          <w:rFonts w:ascii=".VnArialH" w:eastAsia=".VnArialH" w:hAnsi=".VnArialH" w:cs=".VnArialH"/>
          <w:spacing w:val="-1"/>
          <w:sz w:val="28"/>
          <w:szCs w:val="28"/>
        </w:rPr>
        <w:t>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 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¸i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Ón vµ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lín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÷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 (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an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lí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¸i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íi</w:t>
      </w:r>
      <w:r>
        <w:rPr>
          <w:rFonts w:ascii=".VnArialH" w:eastAsia=".VnArialH" w:hAnsi=".VnArialH" w:cs=".VnArialH"/>
          <w:spacing w:val="3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>yÖt</w:t>
      </w: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17" w:line="200" w:lineRule="exact"/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3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 xml:space="preserve">5.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m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Òn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</w:p>
    <w:p w:rsidR="00515B88" w:rsidRDefault="00515B88">
      <w:pPr>
        <w:spacing w:before="2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1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6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6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6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¸i</w:t>
      </w:r>
      <w:r>
        <w:rPr>
          <w:rFonts w:ascii=".VnArialH" w:eastAsia=".VnArialH" w:hAnsi=".VnArialH" w:cs=".VnArialH"/>
          <w:spacing w:val="6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Ón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3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Lµ</w:t>
      </w:r>
      <w:r>
        <w:rPr>
          <w:rFonts w:ascii=".VnArialH" w:eastAsia=".VnArialH" w:hAnsi=".VnArialH" w:cs=".VnArialH"/>
          <w:spacing w:val="3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tr</w:t>
      </w:r>
      <w:r>
        <w:rPr>
          <w:rFonts w:ascii=".VnArialH" w:eastAsia=".VnArialH" w:hAnsi=".VnArialH" w:cs=".VnArialH"/>
          <w:spacing w:val="-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position w:val="-3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3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îp</w:t>
      </w:r>
      <w:r>
        <w:rPr>
          <w:rFonts w:ascii=".VnArialH" w:eastAsia=".VnArialH" w:hAnsi=".VnArialH" w:cs=".VnArialH"/>
          <w:spacing w:val="3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Æc</w:t>
      </w:r>
      <w:r>
        <w:rPr>
          <w:rFonts w:ascii=".VnArialH" w:eastAsia=".VnArialH" w:hAnsi=".VnArialH" w:cs=".VnArialH"/>
          <w:spacing w:val="2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Öt</w:t>
      </w:r>
      <w:r>
        <w:rPr>
          <w:rFonts w:ascii=".VnArialH" w:eastAsia=".VnArialH" w:hAnsi=".VnArialH" w:cs=".VnArialH"/>
          <w:spacing w:val="2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cñ</w:t>
      </w:r>
      <w:r>
        <w:rPr>
          <w:rFonts w:ascii=".VnArialH" w:eastAsia=".VnArialH" w:hAnsi=".VnArialH" w:cs=".VnArialH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spacing w:val="28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Óu</w:t>
      </w:r>
      <w:r>
        <w:rPr>
          <w:rFonts w:ascii=".VnArialH" w:eastAsia=".VnArialH" w:hAnsi=".VnArialH" w:cs=".VnArialH"/>
          <w:spacing w:val="2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å</w:t>
      </w:r>
      <w:r>
        <w:rPr>
          <w:rFonts w:ascii=".VnArialH" w:eastAsia=".VnArialH" w:hAnsi=".VnArialH" w:cs=".VnArialH"/>
          <w:spacing w:val="3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ét</w:t>
      </w:r>
      <w:r>
        <w:rPr>
          <w:rFonts w:ascii=".VnArialH" w:eastAsia=".VnArialH" w:hAnsi=".VnArialH" w:cs=".VnArialH"/>
          <w:spacing w:val="2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vµ</w:t>
      </w:r>
      <w:r>
        <w:rPr>
          <w:rFonts w:ascii=".VnArialH" w:eastAsia=".VnArialH" w:hAnsi=".VnArialH" w:cs=".VnArialH"/>
          <w:spacing w:val="28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position w:val="-3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position w:val="-3"/>
          <w:sz w:val="28"/>
          <w:szCs w:val="28"/>
        </w:rPr>
        <w:t>,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chu</w:t>
      </w:r>
      <w:r>
        <w:rPr>
          <w:rFonts w:ascii=".VnArialH" w:eastAsia=".VnArialH" w:hAnsi=".VnArialH" w:cs=".VnArialH"/>
          <w:sz w:val="28"/>
          <w:szCs w:val="28"/>
        </w:rPr>
        <w:t>çi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an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 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z w:val="28"/>
          <w:szCs w:val="28"/>
        </w:rPr>
        <w:t>Çn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xö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 sè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Öu </w:t>
      </w:r>
      <w:r>
        <w:rPr>
          <w:rFonts w:ascii=".VnArialH" w:eastAsia=".VnArialH" w:hAnsi=".VnArialH" w:cs=".VnArialH"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86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 xml:space="preserve">-  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pacing w:val="-3"/>
          <w:sz w:val="28"/>
          <w:szCs w:val="28"/>
        </w:rPr>
        <w:t>¸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-4"/>
          <w:sz w:val="28"/>
          <w:szCs w:val="28"/>
        </w:rPr>
        <w:t>hu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3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 xml:space="preserve">m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sz w:val="28"/>
          <w:szCs w:val="28"/>
        </w:rPr>
        <w:t>o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spacing w:val="-2"/>
          <w:sz w:val="28"/>
          <w:szCs w:val="28"/>
        </w:rPr>
        <w:t>ã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 xml:space="preserve">ó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©n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Öt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Òn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¨m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»m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tun</w:t>
      </w:r>
      <w:r>
        <w:rPr>
          <w:rFonts w:ascii=".VnArialH" w:eastAsia=".VnArialH" w:hAnsi=".VnArialH" w:cs=".VnArialH"/>
          <w:sz w:val="28"/>
          <w:szCs w:val="28"/>
        </w:rPr>
        <w:t>g.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0" w:lineRule="auto"/>
        <w:ind w:left="436" w:right="77" w:firstLine="720"/>
        <w:rPr>
          <w:rFonts w:ascii=".VnArialH" w:eastAsia=".VnArialH" w:hAnsi=".VnArialH" w:cs=".VnArialH"/>
          <w:sz w:val="28"/>
          <w:szCs w:val="28"/>
        </w:rPr>
        <w:sectPr w:rsidR="00515B88">
          <w:headerReference w:type="default" r:id="rId11"/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chu</w:t>
      </w:r>
      <w:r>
        <w:rPr>
          <w:rFonts w:ascii=".VnArialH" w:eastAsia=".VnArialH" w:hAnsi=".VnArialH" w:cs=".VnArialH"/>
          <w:sz w:val="28"/>
          <w:szCs w:val="28"/>
        </w:rPr>
        <w:t>çi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an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õ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au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ba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2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pacing w:val="4"/>
          <w:sz w:val="28"/>
          <w:szCs w:val="28"/>
        </w:rPr>
        <w:t>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ßn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63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l¹i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¹i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;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o v</w:t>
      </w:r>
      <w:r>
        <w:rPr>
          <w:rFonts w:ascii=".VnArialH" w:eastAsia=".VnArialH" w:hAnsi=".VnArialH" w:cs=".VnArialH"/>
          <w:spacing w:val="-1"/>
          <w:sz w:val="28"/>
          <w:szCs w:val="28"/>
        </w:rPr>
        <w:t>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4.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¸c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d</w:t>
      </w:r>
      <w:r>
        <w:rPr>
          <w:rFonts w:ascii=".VnArialH" w:eastAsia=".VnArialH" w:hAnsi=".VnArialH" w:cs=".VnArialH"/>
          <w:position w:val="-3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øn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dôn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d</w:t>
      </w:r>
      <w:r>
        <w:rPr>
          <w:rFonts w:ascii=".VnArialH" w:eastAsia=".VnArialH" w:hAnsi=".VnArialH" w:cs=".VnArialH"/>
          <w:position w:val="-3"/>
          <w:sz w:val="28"/>
          <w:szCs w:val="28"/>
        </w:rPr>
        <w:t>¹y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r</w:t>
      </w:r>
      <w:r>
        <w:rPr>
          <w:rFonts w:ascii=".VnArialH" w:eastAsia=".VnArialH" w:hAnsi=".VnArialH" w:cs=".VnArialH"/>
          <w:position w:val="-3"/>
          <w:sz w:val="28"/>
          <w:szCs w:val="28"/>
        </w:rPr>
        <w:t>ªn líp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i/>
          <w:sz w:val="28"/>
          <w:szCs w:val="28"/>
        </w:rPr>
        <w:t>ß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:</w:t>
      </w:r>
    </w:p>
    <w:p w:rsidR="00515B88" w:rsidRDefault="00515B88">
      <w:pPr>
        <w:spacing w:line="200" w:lineRule="exact"/>
      </w:pPr>
    </w:p>
    <w:p w:rsidR="00515B88" w:rsidRDefault="00515B88">
      <w:pPr>
        <w:spacing w:before="3" w:line="260" w:lineRule="exact"/>
        <w:rPr>
          <w:sz w:val="26"/>
          <w:szCs w:val="26"/>
        </w:rPr>
      </w:pPr>
    </w:p>
    <w:p w:rsidR="00515B88" w:rsidRDefault="001B187E">
      <w:pPr>
        <w:spacing w:line="243" w:lineRule="auto"/>
        <w:ind w:left="1247" w:right="853" w:firstLine="257"/>
        <w:rPr>
          <w:rFonts w:ascii="Courier New" w:eastAsia="Courier New" w:hAnsi="Courier New" w:cs="Courier New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left:0;text-align:left;margin-left:143.8pt;margin-top:28.15pt;width:381.8pt;height:248.65pt;z-index:-3110;mso-position-horizontal-relative:page" filled="f" stroked="f">
            <v:textbox inset="0,0,0,0">
              <w:txbxContent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:rsidR="00515B88" w:rsidRDefault="001B187E">
                  <w:pPr>
                    <w:rPr>
                      <w:rFonts w:ascii=".VnArialH" w:eastAsia=".VnArialH" w:hAnsi=".VnArialH" w:cs=".VnArialH"/>
                      <w:sz w:val="28"/>
                      <w:szCs w:val="28"/>
                    </w:rPr>
                  </w:pP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B</w:t>
                  </w:r>
                  <w:r>
                    <w:rPr>
                      <w:rFonts w:ascii=".VnArialH" w:eastAsia=".VnArialH" w:hAnsi=".VnArialH" w:cs=".VnArialH"/>
                      <w:i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 xml:space="preserve">Óu 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®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å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b¸n</w:t>
                  </w:r>
                  <w:r>
                    <w:rPr>
                      <w:rFonts w:ascii=".VnArialH" w:eastAsia=".VnArialH" w:hAnsi=".VnArialH" w:cs=".VnArialH"/>
                      <w:i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tr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 xml:space="preserve">ßn (b¸n 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g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yÖ</w:t>
                  </w:r>
                  <w:r>
                    <w:rPr>
                      <w:rFonts w:ascii=".VnArialH" w:eastAsia=".VnArialH" w:hAnsi=".VnArialH" w:cs=".VnArialH"/>
                      <w:i/>
                      <w:spacing w:val="-4"/>
                      <w:sz w:val="28"/>
                      <w:szCs w:val="28"/>
                    </w:rPr>
                    <w:t>t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group id="_x0000_s1289" style="position:absolute;left:0;text-align:left;margin-left:137.45pt;margin-top:20.8pt;width:395.45pt;height:263.3pt;z-index:-3109;mso-position-horizontal-relative:page" coordorigin="2749,416" coordsize="7909,5266">
            <v:shape id="_x0000_s1306" style="position:absolute;left:2895;top:563;width:7616;height:4973" coordorigin="2895,563" coordsize="7616,4973" path="m2895,5536r7616,l10511,563r-7616,l2895,553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5" type="#_x0000_t75" style="position:absolute;left:4508;top:2007;width:877;height:944">
              <v:imagedata r:id="rId12" o:title=""/>
            </v:shape>
            <v:shape id="_x0000_s1304" style="position:absolute;left:4510;top:2008;width:879;height:946" coordorigin="4510,2008" coordsize="879,946" path="m4845,2008r15,l4871,2008r21,l4908,2012r10,l4939,2012r16,5l4965,2017r21,4l5002,2026r10,5l5028,2035r10,5l5054,2044r21,5l5080,2053r21,9l5117,2072r5,4l5138,2085r16,9l5164,2099r16,9l5195,2117r6,4l5216,2135r11,9l5237,2153r11,10l5258,2176r11,5l5279,2194r10,14l5295,2217r10,14l5310,2235r11,14l5326,2267r5,5l5342,2285r5,19l5352,2308r6,18l5363,2340r5,9l5373,2367r,14l5378,2390r,14l5384,2422r,9l5384,2445r5,18l5389,2472r,18l5389,2495r-5,18l5384,2531r,5l5378,2554r,18l5373,2577r,18l5368,2609r-5,9l5358,2636r-6,14l5347,2659r-5,13l5331,2686r-5,9l5321,2709r-11,13l5305,2731r-10,14l5284,2759r-5,4l5269,2777r-11,9l5248,2795r-11,14l5227,2813r-11,14l5201,2836r-6,5l5180,2854r-16,9l5154,2868r-16,9l5122,2886r-5,5l5101,2900r-21,4l5075,2909r-21,4l5038,2923r-10,l5012,2932r-21,4l4986,2936r-21,5l4955,2941r-16,4l4918,2950r-10,l4892,2950r-21,4l4860,2954r-15,l4824,2954r-11,l4798,2950r-21,l4766,2950r-15,-5l4730,2941r-11,l4704,2936r-21,-4l4678,2932r-22,-9l4646,2923r-16,-10l4615,2909r-11,-5l4589,2900r-16,-9l4562,2886r-15,-9l4531,2868r-5,-5l4510,2854r335,-373l4845,2008xe" filled="f" strokeweight=".08656mm">
              <v:path arrowok="t"/>
            </v:shape>
            <v:shape id="_x0000_s1303" type="#_x0000_t75" style="position:absolute;left:4299;top:2179;width:543;height:672">
              <v:imagedata r:id="rId13" o:title=""/>
            </v:shape>
            <v:shape id="_x0000_s1302" style="position:absolute;left:4301;top:2181;width:544;height:674" coordorigin="4301,2181" coordsize="544,674" path="m4510,2854r-16,-13l4489,2836r-16,-9l4468,2822r-16,-13l4437,2795r-6,-4l4421,2777r-5,-5l4405,2759r-10,-14l4390,2736r-11,-14l4374,2718r-10,-14l4353,2686r-5,-5l4343,2663r-6,-4l4332,2640r-5,-13l4322,2618r-6,-14l4316,2595r-5,-18l4306,2563r,-9l4306,2536r-5,-5l4301,2513r,-9l4301,2440r5,-18l4306,2404r,-5l4311,2381r,-9l4316,2358r6,-18l4327,2335r5,-18l4337,2308r6,-13l4348,2281r5,-9l4364,2258r5,-9l4379,2235r11,-13l4395,2217r10,-13l4411,2194r10,-13l4845,2481r-335,373xe" filled="f" strokeweight=".08736mm">
              <v:path arrowok="t"/>
            </v:shape>
            <v:shape id="_x0000_s1301" type="#_x0000_t75" style="position:absolute;left:4419;top:2029;width:423;height:449">
              <v:imagedata r:id="rId14" o:title=""/>
            </v:shape>
            <v:shape id="_x0000_s1300" style="position:absolute;left:4421;top:2031;width:424;height:451" coordorigin="4421,2031" coordsize="424,451" path="m4421,2181r10,-9l4437,2163r15,-10l4458,2144r15,-9l4479,2126r15,-9l4510,2108r5,-5l4531,2094r10,-4l4557,2081r5,-5l4578,2067r21,-9l4604,2053r16,-4l4630,2044r16,-4l4656,2035r22,-4l4845,2481,4421,2181xe" filled="f" strokeweight=".08647mm">
              <v:path arrowok="t"/>
            </v:shape>
            <v:shape id="_x0000_s1299" type="#_x0000_t75" style="position:absolute;left:4675;top:2007;width:167;height:472">
              <v:imagedata r:id="rId15" o:title=""/>
            </v:shape>
            <v:shape id="_x0000_s1298" style="position:absolute;left:4678;top:2008;width:167;height:473" coordorigin="4678,2008" coordsize="167,473" path="m4678,2031r15,-5l4704,2021r15,-4l4730,2017r21,-5l4756,2012r21,l4787,2008r16,l4813,2008r21,l4845,2008r,473l4678,2031xe" filled="f" strokeweight=".09078mm">
              <v:path arrowok="t"/>
            </v:shape>
            <v:shape id="_x0000_s1297" type="#_x0000_t75" style="position:absolute;left:8105;top:1659;width:825;height:1430">
              <v:imagedata r:id="rId16" o:title=""/>
            </v:shape>
            <v:shape id="_x0000_s1296" style="position:absolute;left:8108;top:1661;width:826;height:1433" coordorigin="8108,1661" coordsize="826,1433" path="m8108,1661r13,l8155,1661r13,l8181,1661r27,5l8221,1666r20,l8268,1672r13,l8295,1678r26,6l8334,1689r14,l8361,1695r27,6l8408,1707r13,6l8441,1719r13,5l8468,1730r26,12l8508,1748r13,5l8548,1771r13,6l8568,1782r26,12l8608,1806r6,5l8641,1829r7,6l8661,1840r20,18l8694,1869r7,6l8714,1887r13,17l8741,1916r7,11l8768,1945r6,11l8781,1962r20,23l8808,1997r6,12l8828,2026r6,12l8841,2049r13,24l8861,2084r7,12l8881,2119r,11l8887,2142r7,23l8901,2177r7,11l8908,2200r6,29l8914,2241r7,11l8928,2276r,11l8928,2299r,29l8934,2339r,12l8934,2374r,12l8934,2403r-6,23l8928,2438r,12l8928,2473r-7,17l8921,2502r-7,23l8914,2537r-6,11l8908,2560r-14,23l8894,2595r-7,11l8881,2635r-7,12l8868,2658r-14,18l8848,2687r-7,12l8828,2722r-7,12l8814,2745r-13,24l8794,2775r-13,11l8768,2809r-7,6l8748,2827r-21,17l8721,2856r-7,6l8701,2873r-20,17l8668,2902r-7,6l8641,2925r-13,6l8614,2943r-20,11l8581,2960r-13,12l8548,2983r-14,6l8521,2995r-27,11l8481,3012r-13,6l8441,3030r-7,6l8421,3041r-33,6l8374,3053r-13,6l8348,3059r-27,11l8308,3070r-13,6l8268,3076r-13,6l8241,3082r-33,6l8194,3088r-13,l8155,3093r-14,l8108,2374r,-713xe" filled="f" strokeweight=".1136mm">
              <v:path arrowok="t"/>
            </v:shape>
            <v:shape id="_x0000_s1295" type="#_x0000_t75" style="position:absolute;left:7326;top:2371;width:812;height:718">
              <v:imagedata r:id="rId17" o:title=""/>
            </v:shape>
            <v:shape id="_x0000_s1294" style="position:absolute;left:7328;top:2374;width:813;height:719" coordorigin="7328,2374" coordsize="813,719" path="m8141,3093r-20,l8095,3093r-14,l8068,3093r-13,-5l8021,3088r-13,l7995,3088r-27,-6l7955,3076r-14,l7921,3076r-26,-6l7881,3065r-13,-6l7855,3059r-27,-12l7815,3047r-14,-6l7775,3030r-14,-6l7748,3018r-13,-6l7708,3001r-13,-6l7688,2989r-27,-11l7648,2972r-13,-12l7628,2954r-27,-11l7595,2931r-14,-6l7561,2908r-13,-6l7535,2890r-7,-5l7508,2862r-13,-6l7488,2844r-20,-17l7462,2815r-7,-6l7441,2798r-13,-23l7421,2769r-6,-12l7401,2745r-13,-23l7381,2711r-6,-12l7361,2676r-6,-12l7355,2658r-7,-11l7335,2618r-7,-12l8108,2374r33,719xe" filled="f" strokeweight=".1088mm">
              <v:path arrowok="t"/>
            </v:shape>
            <v:shape id="_x0000_s1293" type="#_x0000_t75" style="position:absolute;left:7287;top:1758;width:819;height:845">
              <v:imagedata r:id="rId18" o:title=""/>
            </v:shape>
            <v:shape id="_x0000_s1292" style="position:absolute;left:7288;top:1759;width:820;height:847" coordorigin="7288,1759" coordsize="820,847" path="m7328,2606r,-11l7322,2571r-7,-11l7308,2548r-6,-23l7302,2513r,-11l7295,2490r,-29l7288,2450r,-151l7295,2287r,-11l7302,2252r,-11l7302,2229r6,-29l7315,2188r7,-11l7322,2165r6,-23l7335,2130r7,-11l7355,2096r,-12l7361,2073r14,-24l7381,2038r7,-12l7395,2014r20,-17l7421,1985r7,-11l7441,1956r14,-11l7462,1933r19,-17l7488,1904r7,-6l7508,1887r20,-18l7535,1858r13,-6l7568,1835r13,-6l7595,1817r20,-11l7628,1794r7,-6l7648,1782r27,-11l7688,1759r420,615l7328,2606xe" filled="f" strokeweight=".11mm">
              <v:path arrowok="t"/>
            </v:shape>
            <v:shape id="_x0000_s1291" type="#_x0000_t75" style="position:absolute;left:7686;top:1659;width:419;height:712">
              <v:imagedata r:id="rId19" o:title=""/>
            </v:shape>
            <v:shape id="_x0000_s1290" style="position:absolute;left:7688;top:1661;width:420;height:714" coordorigin="7688,1661" coordsize="420,714" path="m7688,1759r7,-6l7721,1742r14,-6l7748,1730r13,-6l7788,1719r13,-6l7815,1707r26,-12l7855,1695r13,-6l7895,1684r13,-6l7921,1678r20,-6l7968,1672r13,-6l7995,1666r26,-5l8035,1661r20,l8068,1661r27,l8108,1661r,713l7688,1759xe" filled="f" strokeweight=".1135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2"/>
          <w:szCs w:val="22"/>
        </w:rPr>
        <w:t xml:space="preserve">BiÓu ®å thÓ hiÖn quy m« vµ c¬ cÊu hµng xuÊt nhËp khÈu ph©n theo ë n•íc ta, n¨m 2001 vµ 2004.  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i/>
          <w:sz w:val="28"/>
          <w:szCs w:val="28"/>
        </w:rPr>
        <w:t>(§¬n vÞ: %)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20" w:lineRule="exact"/>
        <w:rPr>
          <w:sz w:val="22"/>
          <w:szCs w:val="22"/>
        </w:rPr>
        <w:sectPr w:rsidR="00515B88">
          <w:pgSz w:w="12240" w:h="15840"/>
          <w:pgMar w:top="1020" w:right="860" w:bottom="280" w:left="1720" w:header="752" w:footer="0" w:gutter="0"/>
          <w:cols w:space="720"/>
        </w:sectPr>
      </w:pPr>
    </w:p>
    <w:p w:rsidR="00515B88" w:rsidRDefault="00515B88">
      <w:pPr>
        <w:spacing w:before="3" w:line="180" w:lineRule="exact"/>
        <w:rPr>
          <w:sz w:val="19"/>
          <w:szCs w:val="19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200" w:lineRule="exact"/>
        <w:ind w:right="41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9"/>
        </w:rPr>
        <w:t>(%)</w:t>
      </w:r>
    </w:p>
    <w:p w:rsidR="00515B88" w:rsidRDefault="001B187E">
      <w:pPr>
        <w:spacing w:line="22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9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3 </w:t>
      </w:r>
      <w:r>
        <w:rPr>
          <w:rFonts w:ascii="Arial" w:eastAsia="Arial" w:hAnsi="Arial" w:cs="Arial"/>
          <w:b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w w:val="114"/>
          <w:position w:val="8"/>
          <w:sz w:val="16"/>
          <w:szCs w:val="16"/>
        </w:rPr>
        <w:t>4</w:t>
      </w:r>
      <w:r>
        <w:rPr>
          <w:rFonts w:ascii="Arial" w:eastAsia="Arial" w:hAnsi="Arial" w:cs="Arial"/>
          <w:b/>
          <w:spacing w:val="1"/>
          <w:w w:val="114"/>
          <w:position w:val="8"/>
          <w:sz w:val="16"/>
          <w:szCs w:val="16"/>
        </w:rPr>
        <w:t>.</w:t>
      </w:r>
      <w:r>
        <w:rPr>
          <w:rFonts w:ascii="Arial" w:eastAsia="Arial" w:hAnsi="Arial" w:cs="Arial"/>
          <w:b/>
          <w:w w:val="114"/>
          <w:position w:val="8"/>
          <w:sz w:val="16"/>
          <w:szCs w:val="16"/>
        </w:rPr>
        <w:t>9</w:t>
      </w:r>
    </w:p>
    <w:p w:rsidR="00515B88" w:rsidRDefault="00515B88">
      <w:pPr>
        <w:spacing w:line="200" w:lineRule="exact"/>
      </w:pPr>
    </w:p>
    <w:p w:rsidR="00515B88" w:rsidRDefault="00515B88">
      <w:pPr>
        <w:spacing w:before="7" w:line="220" w:lineRule="exact"/>
        <w:rPr>
          <w:sz w:val="22"/>
          <w:szCs w:val="22"/>
        </w:rPr>
      </w:pPr>
    </w:p>
    <w:p w:rsidR="00515B88" w:rsidRDefault="001B187E">
      <w:pPr>
        <w:ind w:right="54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w w:val="114"/>
          <w:sz w:val="16"/>
          <w:szCs w:val="16"/>
        </w:rPr>
        <w:t>25</w:t>
      </w:r>
      <w:r>
        <w:rPr>
          <w:rFonts w:ascii="Arial" w:eastAsia="Arial" w:hAnsi="Arial" w:cs="Arial"/>
          <w:b/>
          <w:spacing w:val="1"/>
          <w:w w:val="114"/>
          <w:sz w:val="16"/>
          <w:szCs w:val="16"/>
        </w:rPr>
        <w:t>.</w:t>
      </w:r>
      <w:r>
        <w:rPr>
          <w:rFonts w:ascii="Arial" w:eastAsia="Arial" w:hAnsi="Arial" w:cs="Arial"/>
          <w:b/>
          <w:w w:val="114"/>
          <w:sz w:val="16"/>
          <w:szCs w:val="16"/>
        </w:rPr>
        <w:t>3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3" w:line="200" w:lineRule="exact"/>
      </w:pPr>
    </w:p>
    <w:p w:rsidR="00515B88" w:rsidRDefault="001B187E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w w:val="114"/>
          <w:position w:val="-1"/>
          <w:sz w:val="16"/>
          <w:szCs w:val="16"/>
        </w:rPr>
        <w:t>60</w:t>
      </w:r>
      <w:r>
        <w:rPr>
          <w:rFonts w:ascii="Arial" w:eastAsia="Arial" w:hAnsi="Arial" w:cs="Arial"/>
          <w:b/>
          <w:spacing w:val="1"/>
          <w:w w:val="114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w w:val="114"/>
          <w:position w:val="-1"/>
          <w:sz w:val="16"/>
          <w:szCs w:val="16"/>
        </w:rPr>
        <w:t>5</w:t>
      </w:r>
    </w:p>
    <w:p w:rsidR="00515B88" w:rsidRDefault="001B187E">
      <w:pPr>
        <w:spacing w:before="8" w:line="140" w:lineRule="exact"/>
        <w:rPr>
          <w:sz w:val="15"/>
          <w:szCs w:val="15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  <w:w w:val="116"/>
        </w:rPr>
        <w:t>21</w:t>
      </w:r>
      <w:r>
        <w:rPr>
          <w:rFonts w:ascii="Arial" w:eastAsia="Arial" w:hAnsi="Arial" w:cs="Arial"/>
          <w:spacing w:val="-5"/>
          <w:w w:val="117"/>
        </w:rPr>
        <w:t>.</w:t>
      </w:r>
      <w:r>
        <w:rPr>
          <w:rFonts w:ascii="Arial" w:eastAsia="Arial" w:hAnsi="Arial" w:cs="Arial"/>
          <w:w w:val="116"/>
        </w:rPr>
        <w:t>6</w:t>
      </w:r>
    </w:p>
    <w:p w:rsidR="00515B88" w:rsidRDefault="001B187E">
      <w:pPr>
        <w:spacing w:before="9" w:line="180" w:lineRule="exact"/>
        <w:rPr>
          <w:sz w:val="18"/>
          <w:szCs w:val="18"/>
        </w:rPr>
      </w:pPr>
      <w:r>
        <w:br w:type="column"/>
      </w:r>
    </w:p>
    <w:p w:rsidR="00515B88" w:rsidRDefault="001B187E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  <w:w w:val="116"/>
        </w:rPr>
        <w:t>8</w:t>
      </w:r>
      <w:r>
        <w:rPr>
          <w:rFonts w:ascii="Arial" w:eastAsia="Arial" w:hAnsi="Arial" w:cs="Arial"/>
          <w:spacing w:val="-5"/>
          <w:w w:val="117"/>
        </w:rPr>
        <w:t>.</w:t>
      </w:r>
      <w:r>
        <w:rPr>
          <w:rFonts w:ascii="Arial" w:eastAsia="Arial" w:hAnsi="Arial" w:cs="Arial"/>
          <w:w w:val="116"/>
        </w:rPr>
        <w:t>6</w:t>
      </w:r>
    </w:p>
    <w:p w:rsidR="00515B88" w:rsidRDefault="001B187E">
      <w:pPr>
        <w:spacing w:before="40"/>
        <w:ind w:right="-5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</w:rPr>
        <w:t>(%)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9" w:line="240" w:lineRule="exact"/>
        <w:rPr>
          <w:sz w:val="24"/>
          <w:szCs w:val="24"/>
        </w:rPr>
      </w:pPr>
    </w:p>
    <w:p w:rsidR="00515B88" w:rsidRDefault="001B187E">
      <w:pPr>
        <w:rPr>
          <w:rFonts w:ascii="Arial" w:eastAsia="Arial" w:hAnsi="Arial" w:cs="Arial"/>
        </w:rPr>
        <w:sectPr w:rsidR="00515B88">
          <w:type w:val="continuous"/>
          <w:pgSz w:w="12240" w:h="15840"/>
          <w:pgMar w:top="1020" w:right="860" w:bottom="280" w:left="1720" w:header="720" w:footer="720" w:gutter="0"/>
          <w:cols w:num="6" w:space="720" w:equalWidth="0">
            <w:col w:w="3099" w:space="578"/>
            <w:col w:w="353" w:space="1108"/>
            <w:col w:w="430" w:space="283"/>
            <w:col w:w="310" w:space="237"/>
            <w:col w:w="361" w:space="505"/>
            <w:col w:w="2396"/>
          </w:cols>
        </w:sectPr>
      </w:pPr>
      <w:r>
        <w:rPr>
          <w:rFonts w:ascii="Arial" w:eastAsia="Arial" w:hAnsi="Arial" w:cs="Arial"/>
          <w:spacing w:val="-10"/>
          <w:w w:val="116"/>
        </w:rPr>
        <w:t>49</w:t>
      </w:r>
      <w:r>
        <w:rPr>
          <w:rFonts w:ascii="Arial" w:eastAsia="Arial" w:hAnsi="Arial" w:cs="Arial"/>
          <w:spacing w:val="-5"/>
          <w:w w:val="117"/>
        </w:rPr>
        <w:t>.</w:t>
      </w:r>
      <w:r>
        <w:rPr>
          <w:rFonts w:ascii="Arial" w:eastAsia="Arial" w:hAnsi="Arial" w:cs="Arial"/>
          <w:w w:val="116"/>
        </w:rPr>
        <w:t>4</w:t>
      </w:r>
    </w:p>
    <w:p w:rsidR="00515B88" w:rsidRDefault="00515B88">
      <w:pPr>
        <w:spacing w:before="8" w:line="220" w:lineRule="exact"/>
        <w:rPr>
          <w:sz w:val="22"/>
          <w:szCs w:val="22"/>
        </w:rPr>
        <w:sectPr w:rsidR="00515B88">
          <w:type w:val="continuous"/>
          <w:pgSz w:w="12240" w:h="15840"/>
          <w:pgMar w:top="1020" w:right="860" w:bottom="280" w:left="1720" w:header="720" w:footer="720" w:gutter="0"/>
          <w:cols w:space="720"/>
        </w:sectPr>
      </w:pPr>
    </w:p>
    <w:p w:rsidR="00515B88" w:rsidRDefault="00515B88">
      <w:pPr>
        <w:spacing w:line="160" w:lineRule="exact"/>
        <w:rPr>
          <w:sz w:val="17"/>
          <w:szCs w:val="17"/>
        </w:rPr>
      </w:pPr>
    </w:p>
    <w:p w:rsidR="00515B88" w:rsidRDefault="001B187E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N¨m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  <w:w w:val="99"/>
        </w:rPr>
        <w:t>2001</w:t>
      </w:r>
    </w:p>
    <w:p w:rsidR="00515B88" w:rsidRDefault="001B187E">
      <w:pPr>
        <w:spacing w:before="37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0"/>
          <w:w w:val="116"/>
        </w:rPr>
        <w:t>20</w:t>
      </w:r>
      <w:r>
        <w:rPr>
          <w:rFonts w:ascii="Arial" w:eastAsia="Arial" w:hAnsi="Arial" w:cs="Arial"/>
          <w:spacing w:val="-5"/>
          <w:w w:val="117"/>
        </w:rPr>
        <w:t>.</w:t>
      </w:r>
      <w:r>
        <w:rPr>
          <w:rFonts w:ascii="Arial" w:eastAsia="Arial" w:hAnsi="Arial" w:cs="Arial"/>
          <w:w w:val="116"/>
        </w:rPr>
        <w:t>4</w:t>
      </w:r>
    </w:p>
    <w:p w:rsidR="00515B88" w:rsidRDefault="001B187E">
      <w:pPr>
        <w:spacing w:line="140" w:lineRule="exact"/>
        <w:rPr>
          <w:sz w:val="15"/>
          <w:szCs w:val="15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1B187E">
      <w:pPr>
        <w:spacing w:line="200" w:lineRule="exact"/>
        <w:rPr>
          <w:rFonts w:ascii="Courier New" w:eastAsia="Courier New" w:hAnsi="Courier New" w:cs="Courier New"/>
        </w:rPr>
        <w:sectPr w:rsidR="00515B88">
          <w:type w:val="continuous"/>
          <w:pgSz w:w="12240" w:h="15840"/>
          <w:pgMar w:top="1020" w:right="860" w:bottom="280" w:left="1720" w:header="720" w:footer="720" w:gutter="0"/>
          <w:cols w:num="3" w:space="720" w:equalWidth="0">
            <w:col w:w="3593" w:space="1872"/>
            <w:col w:w="430" w:space="203"/>
            <w:col w:w="3562"/>
          </w:cols>
        </w:sectPr>
      </w:pPr>
      <w:r>
        <w:rPr>
          <w:rFonts w:ascii="Courier New" w:eastAsia="Courier New" w:hAnsi="Courier New" w:cs="Courier New"/>
          <w:position w:val="1"/>
        </w:rPr>
        <w:t>N¨m</w:t>
      </w:r>
      <w:r>
        <w:rPr>
          <w:rFonts w:ascii="Courier New" w:eastAsia="Courier New" w:hAnsi="Courier New" w:cs="Courier New"/>
          <w:spacing w:val="-4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2004</w:t>
      </w:r>
    </w:p>
    <w:p w:rsidR="00515B88" w:rsidRDefault="00515B88">
      <w:pPr>
        <w:spacing w:before="8" w:line="180" w:lineRule="exact"/>
        <w:rPr>
          <w:sz w:val="18"/>
          <w:szCs w:val="18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before="38" w:line="180" w:lineRule="exact"/>
        <w:ind w:left="259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19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-36"/>
          <w:w w:val="119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17"/>
          <w:w w:val="119"/>
          <w:position w:val="-1"/>
          <w:sz w:val="17"/>
          <w:szCs w:val="17"/>
        </w:rPr>
        <w:t>â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25"/>
          <w:w w:val="119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Á                 </w:t>
      </w:r>
      <w:r>
        <w:rPr>
          <w:rFonts w:ascii="Tahoma" w:eastAsia="Tahoma" w:hAnsi="Tahoma" w:cs="Tahoma"/>
          <w:spacing w:val="29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45"/>
          <w:w w:val="119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9"/>
          <w:w w:val="119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17"/>
          <w:w w:val="119"/>
          <w:position w:val="-1"/>
          <w:sz w:val="17"/>
          <w:szCs w:val="17"/>
        </w:rPr>
        <w:t>â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-14"/>
          <w:w w:val="119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Âu                 </w:t>
      </w:r>
      <w:r>
        <w:rPr>
          <w:rFonts w:ascii="Tahoma" w:eastAsia="Tahoma" w:hAnsi="Tahoma" w:cs="Tahoma"/>
          <w:spacing w:val="46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9"/>
          <w:w w:val="119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29"/>
          <w:w w:val="119"/>
          <w:position w:val="-1"/>
          <w:sz w:val="17"/>
          <w:szCs w:val="17"/>
        </w:rPr>
        <w:t>â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24"/>
          <w:w w:val="119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4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ỹ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   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-36"/>
          <w:w w:val="119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17"/>
          <w:w w:val="119"/>
          <w:position w:val="-1"/>
          <w:sz w:val="17"/>
          <w:szCs w:val="17"/>
        </w:rPr>
        <w:t>â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24"/>
          <w:w w:val="119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>ụ</w:t>
      </w:r>
      <w:r>
        <w:rPr>
          <w:rFonts w:ascii="Tahoma" w:eastAsia="Tahoma" w:hAnsi="Tahoma" w:cs="Tahoma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13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9"/>
          <w:w w:val="119"/>
          <w:position w:val="-1"/>
          <w:sz w:val="17"/>
          <w:szCs w:val="17"/>
        </w:rPr>
        <w:t>k</w:t>
      </w:r>
      <w:r>
        <w:rPr>
          <w:rFonts w:ascii="Tahoma" w:eastAsia="Tahoma" w:hAnsi="Tahoma" w:cs="Tahoma"/>
          <w:spacing w:val="8"/>
          <w:w w:val="119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14"/>
          <w:w w:val="119"/>
          <w:position w:val="-1"/>
          <w:sz w:val="17"/>
          <w:szCs w:val="17"/>
        </w:rPr>
        <w:t>á</w:t>
      </w:r>
      <w:r>
        <w:rPr>
          <w:rFonts w:ascii="Tahoma" w:eastAsia="Tahoma" w:hAnsi="Tahoma" w:cs="Tahoma"/>
          <w:w w:val="119"/>
          <w:position w:val="-1"/>
          <w:sz w:val="17"/>
          <w:szCs w:val="17"/>
        </w:rPr>
        <w:t>c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5" w:line="280" w:lineRule="exact"/>
        <w:rPr>
          <w:sz w:val="28"/>
          <w:szCs w:val="28"/>
        </w:rPr>
      </w:pPr>
    </w:p>
    <w:p w:rsidR="00515B88" w:rsidRDefault="001B187E">
      <w:pPr>
        <w:spacing w:before="39"/>
        <w:ind w:left="2839" w:right="976" w:hanging="158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BiÓu ®å thÓ hiÖn c¬ cÊu gi¸ trÞ xuÊt nhËp</w:t>
      </w:r>
      <w:r>
        <w:rPr>
          <w:rFonts w:ascii="Courier New" w:eastAsia="Courier New" w:hAnsi="Courier New" w:cs="Courier New"/>
          <w:sz w:val="22"/>
          <w:szCs w:val="22"/>
        </w:rPr>
        <w:t xml:space="preserve"> khÈu ph©n theo thÞ tr•êng, n¨m 1985 vµ n¨m 1997</w:t>
      </w:r>
    </w:p>
    <w:p w:rsidR="00515B88" w:rsidRDefault="00515B88">
      <w:pPr>
        <w:spacing w:before="4" w:line="240" w:lineRule="exact"/>
        <w:rPr>
          <w:sz w:val="24"/>
          <w:szCs w:val="24"/>
        </w:rPr>
      </w:pPr>
    </w:p>
    <w:p w:rsidR="00515B88" w:rsidRDefault="001B187E">
      <w:pPr>
        <w:ind w:left="1700"/>
        <w:sectPr w:rsidR="00515B88">
          <w:type w:val="continuous"/>
          <w:pgSz w:w="12240" w:h="15840"/>
          <w:pgMar w:top="1020" w:right="860" w:bottom="280" w:left="1720" w:header="720" w:footer="720" w:gutter="0"/>
          <w:cols w:space="720"/>
        </w:sectPr>
      </w:pPr>
      <w:r>
        <w:pict>
          <v:shape id="_x0000_i1025" type="#_x0000_t75" style="width:324.75pt;height:161.25pt">
            <v:imagedata r:id="rId20" o:title=""/>
          </v:shape>
        </w:pict>
      </w:r>
    </w:p>
    <w:p w:rsidR="00515B88" w:rsidRDefault="00515B88">
      <w:pPr>
        <w:spacing w:before="9" w:line="180" w:lineRule="exact"/>
        <w:rPr>
          <w:sz w:val="19"/>
          <w:szCs w:val="19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>é</w:t>
      </w:r>
      <w:r>
        <w:rPr>
          <w:rFonts w:ascii=".VnArialH" w:eastAsia=".VnArialH" w:hAnsi=".VnArialH" w:cs=".VnArialH"/>
          <w:i/>
          <w:sz w:val="28"/>
          <w:szCs w:val="28"/>
        </w:rPr>
        <w:t xml:space="preserve">t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¬n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3" w:line="220" w:lineRule="exact"/>
        <w:rPr>
          <w:sz w:val="22"/>
          <w:szCs w:val="22"/>
        </w:rPr>
      </w:pPr>
    </w:p>
    <w:p w:rsidR="00515B88" w:rsidRDefault="001B187E">
      <w:pPr>
        <w:spacing w:before="39"/>
        <w:ind w:left="189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biÓu ®å thÓ hiÖn diÖn tÝch gieo trång c©y cµ phª</w:t>
      </w:r>
    </w:p>
    <w:p w:rsidR="00515B88" w:rsidRDefault="001B187E">
      <w:pPr>
        <w:ind w:left="334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cña n•íc ta qua c¸c n¨m</w:t>
      </w:r>
    </w:p>
    <w:p w:rsidR="00515B88" w:rsidRDefault="00515B88">
      <w:pPr>
        <w:spacing w:before="11" w:line="240" w:lineRule="exact"/>
        <w:rPr>
          <w:sz w:val="24"/>
          <w:szCs w:val="24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pict>
          <v:shape id="_x0000_s1287" type="#_x0000_t202" style="position:absolute;left:0;text-align:left;margin-left:157.1pt;margin-top:0;width:339.7pt;height:199.1pt;z-index:-3108;mso-position-horizontal-relative:page" filled="f" stroked="f">
            <v:textbox inset="0,0,0,0">
              <w:txbxContent>
                <w:p w:rsidR="00515B88" w:rsidRDefault="00515B88">
                  <w:pPr>
                    <w:spacing w:before="7" w:line="140" w:lineRule="exact"/>
                    <w:rPr>
                      <w:sz w:val="14"/>
                      <w:szCs w:val="14"/>
                    </w:rPr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515B88">
                  <w:pPr>
                    <w:spacing w:line="200" w:lineRule="exact"/>
                  </w:pPr>
                </w:p>
                <w:p w:rsidR="00515B88" w:rsidRDefault="001B187E">
                  <w:pPr>
                    <w:rPr>
                      <w:rFonts w:ascii=".VnArialH" w:eastAsia=".VnArialH" w:hAnsi=".VnArialH" w:cs=".VnArialH"/>
                      <w:sz w:val="28"/>
                      <w:szCs w:val="28"/>
                    </w:rPr>
                  </w:pP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 xml:space="preserve">Óu 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®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å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 xml:space="preserve"> h</w:t>
                  </w:r>
                  <w:r>
                    <w:rPr>
                      <w:rFonts w:ascii=".VnArialH" w:eastAsia=".VnArialH" w:hAnsi=".VnArialH" w:cs=".VnArialH"/>
                      <w:i/>
                      <w:spacing w:val="1"/>
                      <w:sz w:val="28"/>
                      <w:szCs w:val="28"/>
                    </w:rPr>
                    <w:t>×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 xml:space="preserve">h 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.VnArialH" w:eastAsia=".VnArialH" w:hAnsi=".VnArialH" w:cs=".VnArialH"/>
                      <w:i/>
                      <w:spacing w:val="-2"/>
                      <w:sz w:val="28"/>
                      <w:szCs w:val="28"/>
                    </w:rPr>
                    <w:t>é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t g</w:t>
                  </w:r>
                  <w:r>
                    <w:rPr>
                      <w:rFonts w:ascii=".VnArialH" w:eastAsia=".VnArialH" w:hAnsi=".VnArialH" w:cs=".VnArialH"/>
                      <w:i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.VnArialH" w:eastAsia=".VnArialH" w:hAnsi=".VnArialH" w:cs=".VnArialH"/>
                      <w:i/>
                      <w:sz w:val="28"/>
                      <w:szCs w:val="28"/>
                    </w:rPr>
                    <w:t>Ðp</w:t>
                  </w:r>
                </w:p>
              </w:txbxContent>
            </v:textbox>
            <w10:wrap anchorx="page"/>
          </v:shape>
        </w:pict>
      </w:r>
      <w:r>
        <w:rPr>
          <w:rFonts w:ascii=".VnArialH" w:eastAsia=".VnArialH" w:hAnsi=".VnArialH" w:cs=".VnArialH"/>
          <w:i/>
          <w:position w:val="1"/>
          <w:sz w:val="28"/>
          <w:szCs w:val="28"/>
        </w:rPr>
        <w:t xml:space="preserve">Bi   </w:t>
      </w:r>
      <w:r>
        <w:rPr>
          <w:rFonts w:ascii=".VnArialH" w:eastAsia=".VnArialH" w:hAnsi=".VnArialH" w:cs=".VnArialH"/>
          <w:i/>
          <w:spacing w:val="36"/>
          <w:position w:val="1"/>
          <w:sz w:val="28"/>
          <w:szCs w:val="28"/>
        </w:rPr>
        <w:t xml:space="preserve"> </w:t>
      </w:r>
      <w:r>
        <w:pict>
          <v:shape id="_x0000_i1026" type="#_x0000_t75" style="width:322.5pt;height:198pt">
            <v:imagedata r:id="rId21" o:title=""/>
          </v:shape>
        </w:pict>
      </w:r>
    </w:p>
    <w:p w:rsidR="00515B88" w:rsidRDefault="00515B88">
      <w:pPr>
        <w:spacing w:before="10" w:line="260" w:lineRule="exact"/>
        <w:rPr>
          <w:sz w:val="26"/>
          <w:szCs w:val="26"/>
        </w:rPr>
      </w:pPr>
    </w:p>
    <w:p w:rsidR="00515B88" w:rsidRDefault="001B187E">
      <w:pPr>
        <w:spacing w:before="39"/>
        <w:ind w:left="1057" w:right="69" w:hanging="33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BiÓu ®å thÓ hiÖn sù biÕn ®éng diÖn </w:t>
      </w:r>
      <w:r>
        <w:rPr>
          <w:rFonts w:ascii="Courier New" w:eastAsia="Courier New" w:hAnsi="Courier New" w:cs="Courier New"/>
          <w:sz w:val="22"/>
          <w:szCs w:val="22"/>
        </w:rPr>
        <w:t>tÝch c©y c«ng nghiÖp hµng n¨m vµ c©y c«ng nghiÖp l©u n¨m ë n•íc ta, giai ®o¹n 1975 - 2005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0" w:line="260" w:lineRule="exact"/>
        <w:rPr>
          <w:sz w:val="26"/>
          <w:szCs w:val="26"/>
        </w:rPr>
      </w:pPr>
    </w:p>
    <w:p w:rsidR="00515B88" w:rsidRDefault="001B187E">
      <w:pPr>
        <w:spacing w:before="33" w:line="247" w:lineRule="auto"/>
        <w:ind w:left="1557" w:right="72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w w:val="90"/>
          <w:sz w:val="18"/>
          <w:szCs w:val="18"/>
        </w:rPr>
        <w:t>N</w:t>
      </w:r>
      <w:r>
        <w:rPr>
          <w:rFonts w:ascii="Tahoma" w:eastAsia="Tahoma" w:hAnsi="Tahoma" w:cs="Tahoma"/>
          <w:w w:val="90"/>
          <w:sz w:val="18"/>
          <w:szCs w:val="18"/>
        </w:rPr>
        <w:t>gh</w:t>
      </w:r>
      <w:r>
        <w:rPr>
          <w:rFonts w:ascii="Tahoma" w:eastAsia="Tahoma" w:hAnsi="Tahoma" w:cs="Tahoma"/>
          <w:spacing w:val="1"/>
          <w:w w:val="90"/>
          <w:sz w:val="18"/>
          <w:szCs w:val="18"/>
        </w:rPr>
        <w:t>ì</w:t>
      </w:r>
      <w:r>
        <w:rPr>
          <w:rFonts w:ascii="Tahoma" w:eastAsia="Tahoma" w:hAnsi="Tahoma" w:cs="Tahoma"/>
          <w:w w:val="90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ấ</w:t>
      </w:r>
      <w:r>
        <w:rPr>
          <w:rFonts w:ascii="Tahoma" w:eastAsia="Tahoma" w:hAnsi="Tahoma" w:cs="Tahoma"/>
          <w:sz w:val="18"/>
          <w:szCs w:val="18"/>
        </w:rPr>
        <w:t>n</w:t>
      </w:r>
    </w:p>
    <w:p w:rsidR="00515B88" w:rsidRDefault="00515B88">
      <w:pPr>
        <w:spacing w:before="5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  <w:sectPr w:rsidR="00515B88">
          <w:pgSz w:w="12240" w:h="15840"/>
          <w:pgMar w:top="1020" w:right="1240" w:bottom="280" w:left="1720" w:header="752" w:footer="0" w:gutter="0"/>
          <w:cols w:space="720"/>
        </w:sectPr>
      </w:pPr>
    </w:p>
    <w:p w:rsidR="00515B88" w:rsidRDefault="001B187E">
      <w:pPr>
        <w:spacing w:before="3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2000</w:t>
      </w:r>
    </w:p>
    <w:p w:rsidR="00515B88" w:rsidRDefault="001B187E">
      <w:pPr>
        <w:spacing w:before="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1800</w:t>
      </w:r>
    </w:p>
    <w:p w:rsidR="00515B88" w:rsidRDefault="001B187E">
      <w:pPr>
        <w:spacing w:before="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1600</w:t>
      </w:r>
    </w:p>
    <w:p w:rsidR="00515B88" w:rsidRDefault="001B187E">
      <w:pPr>
        <w:spacing w:before="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1400</w:t>
      </w:r>
    </w:p>
    <w:p w:rsidR="00515B88" w:rsidRDefault="001B187E">
      <w:pPr>
        <w:spacing w:before="5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1200</w:t>
      </w:r>
    </w:p>
    <w:p w:rsidR="00515B88" w:rsidRDefault="001B187E">
      <w:pPr>
        <w:spacing w:before="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1000</w:t>
      </w:r>
    </w:p>
    <w:p w:rsidR="00515B88" w:rsidRDefault="001B187E">
      <w:pPr>
        <w:spacing w:before="6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800</w:t>
      </w:r>
    </w:p>
    <w:p w:rsidR="00515B88" w:rsidRDefault="001B187E">
      <w:pPr>
        <w:spacing w:before="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600</w:t>
      </w:r>
    </w:p>
    <w:p w:rsidR="00515B88" w:rsidRDefault="001B187E">
      <w:pPr>
        <w:spacing w:before="6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400</w:t>
      </w:r>
    </w:p>
    <w:p w:rsidR="00515B88" w:rsidRDefault="001B187E">
      <w:pPr>
        <w:spacing w:before="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200</w:t>
      </w:r>
    </w:p>
    <w:p w:rsidR="00515B88" w:rsidRDefault="001B187E">
      <w:pPr>
        <w:spacing w:before="64" w:line="240" w:lineRule="exact"/>
        <w:ind w:right="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71"/>
          <w:position w:val="-1"/>
          <w:sz w:val="22"/>
          <w:szCs w:val="22"/>
        </w:rPr>
        <w:t>0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0" w:line="240" w:lineRule="exact"/>
        <w:rPr>
          <w:sz w:val="24"/>
          <w:szCs w:val="24"/>
        </w:rPr>
      </w:pPr>
    </w:p>
    <w:p w:rsidR="00515B88" w:rsidRDefault="001B187E">
      <w:pPr>
        <w:spacing w:line="220" w:lineRule="exact"/>
        <w:ind w:left="976"/>
        <w:rPr>
          <w:rFonts w:ascii="Arial" w:eastAsia="Arial" w:hAnsi="Arial" w:cs="Arial"/>
          <w:sz w:val="22"/>
          <w:szCs w:val="22"/>
        </w:rPr>
      </w:pPr>
      <w:r>
        <w:pict>
          <v:shape id="_x0000_s1285" type="#_x0000_t202" style="position:absolute;left:0;text-align:left;margin-left:246.8pt;margin-top:6.2pt;width:13.3pt;height:11.05pt;z-index:-3104;mso-position-horizontal-relative:page" filled="f" stroked="f">
            <v:textbox inset="0,0,0,0">
              <w:txbxContent>
                <w:p w:rsidR="00515B88" w:rsidRDefault="001B187E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71"/>
                      <w:sz w:val="22"/>
                      <w:szCs w:val="22"/>
                    </w:rPr>
                    <w:t>256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w w:val="71"/>
          <w:position w:val="-2"/>
          <w:sz w:val="22"/>
          <w:szCs w:val="22"/>
        </w:rPr>
        <w:t>317</w:t>
      </w:r>
      <w:r>
        <w:rPr>
          <w:rFonts w:ascii="Arial" w:eastAsia="Arial" w:hAnsi="Arial" w:cs="Arial"/>
          <w:spacing w:val="-4"/>
          <w:w w:val="71"/>
          <w:position w:val="-2"/>
          <w:sz w:val="22"/>
          <w:szCs w:val="22"/>
        </w:rPr>
        <w:t>.</w:t>
      </w:r>
      <w:r>
        <w:rPr>
          <w:rFonts w:ascii="Arial" w:eastAsia="Arial" w:hAnsi="Arial" w:cs="Arial"/>
          <w:w w:val="71"/>
          <w:position w:val="-2"/>
          <w:sz w:val="22"/>
          <w:szCs w:val="22"/>
        </w:rPr>
        <w:t>7</w:t>
      </w:r>
    </w:p>
    <w:p w:rsidR="00515B88" w:rsidRDefault="001B187E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position w:val="4"/>
          <w:sz w:val="22"/>
          <w:szCs w:val="22"/>
        </w:rPr>
        <w:t>201</w:t>
      </w:r>
      <w:r>
        <w:rPr>
          <w:rFonts w:ascii="Arial" w:eastAsia="Arial" w:hAnsi="Arial" w:cs="Arial"/>
          <w:spacing w:val="-23"/>
          <w:w w:val="72"/>
          <w:position w:val="4"/>
          <w:sz w:val="22"/>
          <w:szCs w:val="22"/>
        </w:rPr>
        <w:t>.</w:t>
      </w:r>
      <w:r>
        <w:rPr>
          <w:rFonts w:ascii="Arial" w:eastAsia="Arial" w:hAnsi="Arial" w:cs="Arial"/>
          <w:spacing w:val="-69"/>
          <w:w w:val="71"/>
          <w:sz w:val="22"/>
          <w:szCs w:val="22"/>
        </w:rPr>
        <w:t>1</w:t>
      </w:r>
      <w:r>
        <w:rPr>
          <w:rFonts w:ascii="Arial" w:eastAsia="Arial" w:hAnsi="Arial" w:cs="Arial"/>
          <w:spacing w:val="-18"/>
          <w:w w:val="71"/>
          <w:position w:val="4"/>
          <w:sz w:val="22"/>
          <w:szCs w:val="22"/>
        </w:rPr>
        <w:t>1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72</w:t>
      </w:r>
      <w:r>
        <w:rPr>
          <w:rFonts w:ascii="Arial" w:eastAsia="Arial" w:hAnsi="Arial" w:cs="Arial"/>
          <w:spacing w:val="-5"/>
          <w:w w:val="72"/>
          <w:sz w:val="22"/>
          <w:szCs w:val="22"/>
        </w:rPr>
        <w:t>.</w:t>
      </w:r>
      <w:r>
        <w:rPr>
          <w:rFonts w:ascii="Arial" w:eastAsia="Arial" w:hAnsi="Arial" w:cs="Arial"/>
          <w:w w:val="71"/>
          <w:sz w:val="22"/>
          <w:szCs w:val="22"/>
        </w:rPr>
        <w:t>8</w:t>
      </w:r>
    </w:p>
    <w:p w:rsidR="00515B88" w:rsidRDefault="001B187E">
      <w:pPr>
        <w:spacing w:before="8" w:line="120" w:lineRule="exact"/>
        <w:rPr>
          <w:sz w:val="13"/>
          <w:szCs w:val="13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jc w:val="right"/>
        <w:rPr>
          <w:rFonts w:ascii="Arial" w:eastAsia="Arial" w:hAnsi="Arial" w:cs="Arial"/>
          <w:sz w:val="22"/>
          <w:szCs w:val="22"/>
        </w:rPr>
      </w:pPr>
      <w:r>
        <w:pict>
          <v:group id="_x0000_s1231" style="position:absolute;left:0;text-align:left;margin-left:170.8pt;margin-top:547.9pt;width:355.65pt;height:181.7pt;z-index:-3107;mso-position-horizontal-relative:page;mso-position-vertical-relative:page" coordorigin="3416,10958" coordsize="7113,3634">
            <v:shape id="_x0000_s1284" type="#_x0000_t75" style="position:absolute;left:3678;top:14190;width:286;height:317">
              <v:imagedata r:id="rId22" o:title=""/>
            </v:shape>
            <v:shape id="_x0000_s1283" style="position:absolute;left:3680;top:14200;width:286;height:318" coordorigin="3680,14200" coordsize="286,318" path="m3680,14518r285,l3965,14200r-285,l3680,14518xe" filled="f" strokeweight=".20475mm">
              <v:path arrowok="t"/>
            </v:shape>
            <v:shape id="_x0000_s1282" type="#_x0000_t75" style="position:absolute;left:3964;top:14232;width:276;height:276">
              <v:imagedata r:id="rId23" o:title=""/>
            </v:shape>
            <v:shape id="_x0000_s1281" style="position:absolute;left:3965;top:14242;width:276;height:276" coordorigin="3965,14242" coordsize="276,276" path="m3965,14518r277,l4242,14242r-277,l3965,14518xe" filled="f" strokeweight=".20842mm">
              <v:path arrowok="t"/>
            </v:shape>
            <v:shape id="_x0000_s1280" type="#_x0000_t75" style="position:absolute;left:4653;top:14011;width:276;height:496">
              <v:imagedata r:id="rId24" o:title=""/>
            </v:shape>
            <v:shape id="_x0000_s1279" style="position:absolute;left:4655;top:14021;width:276;height:497" coordorigin="4655,14021" coordsize="276,497" path="m4655,14518r277,l4932,14021r-277,l4655,14518xe" filled="f" strokeweight=".19006mm">
              <v:path arrowok="t"/>
            </v:shape>
            <v:shape id="_x0000_s1278" type="#_x0000_t75" style="position:absolute;left:4929;top:14108;width:276;height:400">
              <v:imagedata r:id="rId25" o:title=""/>
            </v:shape>
            <v:shape id="_x0000_s1277" style="position:absolute;left:4932;top:14118;width:276;height:401" coordorigin="4932,14118" coordsize="276,401" path="m4932,14518r276,l5208,14118r-276,l4932,14518xe" filled="f" strokeweight=".19608mm">
              <v:path arrowok="t"/>
            </v:shape>
            <v:shape id="_x0000_s1276" type="#_x0000_t75" style="position:absolute;left:5618;top:13570;width:286;height:937">
              <v:imagedata r:id="rId26" o:title=""/>
            </v:shape>
            <v:shape id="_x0000_s1275" style="position:absolute;left:5622;top:13579;width:286;height:940" coordorigin="5622,13579" coordsize="286,940" path="m5622,14518r286,l5908,13579r-286,l5622,14518xe" filled="f" strokeweight=".17958mm">
              <v:path arrowok="t"/>
            </v:shape>
            <v:shape id="_x0000_s1274" type="#_x0000_t75" style="position:absolute;left:5904;top:13777;width:276;height:731">
              <v:imagedata r:id="rId27" o:title=""/>
            </v:shape>
            <v:shape id="_x0000_s1273" style="position:absolute;left:5908;top:13786;width:276;height:732" coordorigin="5908,13786" coordsize="276,732" path="m5908,14518r276,l6184,13786r-276,l5908,14518xe" filled="f" strokeweight=".18233mm">
              <v:path arrowok="t"/>
            </v:shape>
            <v:shape id="_x0000_s1272" type="#_x0000_t75" style="position:absolute;left:6593;top:13666;width:276;height:841">
              <v:imagedata r:id="rId28" o:title=""/>
            </v:shape>
            <v:shape id="_x0000_s1271" style="position:absolute;left:6598;top:13676;width:276;height:843" coordorigin="6598,13676" coordsize="276,843" path="m6598,14518r276,l6874,13676r-276,l6598,14518xe" filled="f" strokeweight=".18044mm">
              <v:path arrowok="t"/>
            </v:shape>
            <v:shape id="_x0000_s1270" type="#_x0000_t75" style="position:absolute;left:6869;top:13101;width:276;height:1406">
              <v:imagedata r:id="rId29" o:title=""/>
            </v:shape>
            <v:shape id="_x0000_s1269" style="position:absolute;left:6874;top:13109;width:276;height:1409" coordorigin="6874,13109" coordsize="276,1409" path="m6874,14518r276,l7150,13109r-276,l6874,14518xe" filled="f" strokeweight=".17628mm">
              <v:path arrowok="t"/>
            </v:shape>
            <v:shape id="_x0000_s1268" type="#_x0000_t75" style="position:absolute;left:7558;top:13391;width:286;height:1116">
              <v:imagedata r:id="rId30" o:title=""/>
            </v:shape>
            <v:shape id="_x0000_s1267" style="position:absolute;left:7564;top:13399;width:286;height:1119" coordorigin="7564,13399" coordsize="286,1119" path="m7564,14518r286,l7850,13399r-286,l7564,14518xe" filled="f" strokeweight=".17797mm">
              <v:path arrowok="t"/>
            </v:shape>
            <v:shape id="_x0000_s1266" type="#_x0000_t75" style="position:absolute;left:7844;top:12247;width:276;height:2261">
              <v:imagedata r:id="rId31" o:title=""/>
            </v:shape>
            <v:shape id="_x0000_s1265" style="position:absolute;left:7850;top:12253;width:276;height:2266" coordorigin="7850,12253" coordsize="276,2266" path="m7850,14518r277,l8127,12253r-277,l7850,14518xe" filled="f" strokeweight=".17472mm">
              <v:path arrowok="t"/>
            </v:shape>
            <v:shape id="_x0000_s1264" type="#_x0000_t75" style="position:absolute;left:8533;top:13294;width:276;height:1213">
              <v:imagedata r:id="rId32" o:title=""/>
            </v:shape>
            <v:shape id="_x0000_s1263" style="position:absolute;left:8541;top:13303;width:276;height:1216" coordorigin="8541,13303" coordsize="276,1216" path="m8541,14518r276,l8817,13303r-276,l8541,14518xe" filled="f" strokeweight=".17711mm">
              <v:path arrowok="t"/>
            </v:shape>
            <v:shape id="_x0000_s1262" type="#_x0000_t75" style="position:absolute;left:8809;top:12178;width:276;height:2329">
              <v:imagedata r:id="rId33" o:title=""/>
            </v:shape>
            <v:shape id="_x0000_s1261" style="position:absolute;left:8817;top:12184;width:276;height:2335" coordorigin="8817,12184" coordsize="276,2335" path="m8817,14518r276,l9093,12184r-276,l8817,14518xe" filled="f" strokeweight=".17467mm">
              <v:path arrowok="t"/>
            </v:shape>
            <v:shape id="_x0000_s1260" type="#_x0000_t75" style="position:absolute;left:9498;top:13170;width:286;height:1337">
              <v:imagedata r:id="rId34" o:title=""/>
            </v:shape>
            <v:shape id="_x0000_s1259" style="position:absolute;left:9507;top:13178;width:286;height:1340" coordorigin="9507,13178" coordsize="286,1340" path="m9507,14518r286,l9793,13178r-286,l9507,14518xe" filled="f" strokeweight=".17672mm">
              <v:path arrowok="t"/>
            </v:shape>
            <v:shape id="_x0000_s1258" type="#_x0000_t75" style="position:absolute;left:9784;top:12026;width:276;height:2481">
              <v:imagedata r:id="rId35" o:title=""/>
            </v:shape>
            <v:shape id="_x0000_s1257" style="position:absolute;left:9793;top:12032;width:276;height:2487" coordorigin="9793,12032" coordsize="276,2487" path="m9793,14518r276,l10069,12032r-276,l9793,14518xe" filled="f" strokeweight=".17456mm">
              <v:path arrowok="t"/>
            </v:shape>
            <v:shape id="_x0000_s1256" style="position:absolute;left:3472;top:11396;width:0;height:3108" coordorigin="3472,11396" coordsize="0,3108" path="m3472,11396r,3108e" filled="f" strokeweight=".17369mm">
              <v:path arrowok="t"/>
            </v:shape>
            <v:shape id="_x0000_s1255" style="position:absolute;left:3423;top:14200;width:39;height:0" coordorigin="3423,14200" coordsize="39,0" path="m3423,14200r40,e" filled="f" strokeweight=".24314mm">
              <v:path arrowok="t"/>
            </v:shape>
            <v:shape id="_x0000_s1254" style="position:absolute;left:3423;top:13897;width:39;height:0" coordorigin="3423,13897" coordsize="39,0" path="m3423,13897r40,e" filled="f" strokeweight=".24314mm">
              <v:path arrowok="t"/>
            </v:shape>
            <v:shape id="_x0000_s1253" style="position:absolute;left:3423;top:13579;width:39;height:0" coordorigin="3423,13579" coordsize="39,0" path="m3423,13579r40,e" filled="f" strokeweight=".24314mm">
              <v:path arrowok="t"/>
            </v:shape>
            <v:shape id="_x0000_s1252" style="position:absolute;left:3423;top:13275;width:39;height:0" coordorigin="3423,13275" coordsize="39,0" path="m3423,13275r40,e" filled="f" strokeweight=".24314mm">
              <v:path arrowok="t"/>
            </v:shape>
            <v:shape id="_x0000_s1251" style="position:absolute;left:3423;top:12957;width:39;height:0" coordorigin="3423,12957" coordsize="39,0" path="m3423,12957r40,e" filled="f" strokeweight=".24314mm">
              <v:path arrowok="t"/>
            </v:shape>
            <v:shape id="_x0000_s1250" style="position:absolute;left:3423;top:12640;width:39;height:0" coordorigin="3423,12640" coordsize="39,0" path="m3423,12640r40,e" filled="f" strokeweight=".24314mm">
              <v:path arrowok="t"/>
            </v:shape>
            <v:shape id="_x0000_s1249" style="position:absolute;left:3423;top:12335;width:39;height:0" coordorigin="3423,12335" coordsize="39,0" path="m3423,12335r40,e" filled="f" strokeweight=".24314mm">
              <v:path arrowok="t"/>
            </v:shape>
            <v:shape id="_x0000_s1248" style="position:absolute;left:3423;top:12018;width:39;height:0" coordorigin="3423,12018" coordsize="39,0" path="m3423,12018r40,e" filled="f" strokeweight=".24314mm">
              <v:path arrowok="t"/>
            </v:shape>
            <v:shape id="_x0000_s1247" style="position:absolute;left:3423;top:11714;width:39;height:0" coordorigin="3423,11714" coordsize="39,0" path="m3423,11714r40,e" filled="f" strokeweight=".24314mm">
              <v:path arrowok="t"/>
            </v:shape>
            <v:shape id="_x0000_s1246" style="position:absolute;left:3423;top:11396;width:39;height:0" coordorigin="3423,11396" coordsize="39,0" path="m3423,11396r40,e" filled="f" strokeweight=".24314mm">
              <v:path arrowok="t"/>
            </v:shape>
            <v:shape id="_x0000_s1245" style="position:absolute;left:3423;top:14518;width:39;height:0" coordorigin="3423,14518" coordsize="39,0" path="m3423,14518r40,e" filled="f" strokeweight=".24314mm">
              <v:path arrowok="t"/>
            </v:shape>
            <v:shape id="_x0000_s1244" style="position:absolute;left:3472;top:14518;width:6794;height:0" coordorigin="3472,14518" coordsize="6794,0" path="m3472,14518r6794,e" filled="f" strokeweight=".24314mm">
              <v:path arrowok="t"/>
            </v:shape>
            <v:shape id="_x0000_s1243" style="position:absolute;left:3472;top:14532;width:0;height:55" coordorigin="3472,14532" coordsize="0,55" path="m3472,14587r,-55e" filled="f" strokeweight=".17369mm">
              <v:path arrowok="t"/>
            </v:shape>
            <v:shape id="_x0000_s1242" style="position:absolute;left:4449;top:14532;width:0;height:55" coordorigin="4449,14532" coordsize="0,55" path="m4449,14587r,-55e" filled="f" strokeweight=".17369mm">
              <v:path arrowok="t"/>
            </v:shape>
            <v:shape id="_x0000_s1241" style="position:absolute;left:5415;top:14532;width:0;height:55" coordorigin="5415,14532" coordsize="0,55" path="m5415,14587r,-55e" filled="f" strokeweight=".17369mm">
              <v:path arrowok="t"/>
            </v:shape>
            <v:shape id="_x0000_s1240" style="position:absolute;left:6391;top:14532;width:0;height:55" coordorigin="6391,14532" coordsize="0,55" path="m6391,14587r,-55e" filled="f" strokeweight=".17369mm">
              <v:path arrowok="t"/>
            </v:shape>
            <v:shape id="_x0000_s1239" style="position:absolute;left:7357;top:14532;width:0;height:55" coordorigin="7357,14532" coordsize="0,55" path="m7357,14587r,-55e" filled="f" strokeweight=".17369mm">
              <v:path arrowok="t"/>
            </v:shape>
            <v:shape id="_x0000_s1238" style="position:absolute;left:8334;top:14532;width:0;height:55" coordorigin="8334,14532" coordsize="0,55" path="m8334,14587r,-55e" filled="f" strokeweight=".17369mm">
              <v:path arrowok="t"/>
            </v:shape>
            <v:shape id="_x0000_s1237" style="position:absolute;left:9300;top:14532;width:0;height:55" coordorigin="9300,14532" coordsize="0,55" path="m9300,14587r,-55e" filled="f" strokeweight=".17369mm">
              <v:path arrowok="t"/>
            </v:shape>
            <v:shape id="_x0000_s1236" style="position:absolute;left:3436;top:10974;width:70;height:401" coordorigin="3436,10974" coordsize="70,401" path="m3477,11053r29,l3477,11040r-3,-7l3468,11033r-3,7l3471,10974r-35,79l3465,11053r,315l3468,11375r6,l3477,11368r,-315xe" fillcolor="black" stroked="f">
              <v:path arrowok="t"/>
            </v:shape>
            <v:shape id="_x0000_s1235" style="position:absolute;left:3436;top:10974;width:70;height:401" coordorigin="3436,10974" coordsize="70,401" path="m3465,11040r3,-7l3474,11033r3,7l3506,11053r-35,-79l3465,11040xe" fillcolor="black" stroked="f">
              <v:path arrowok="t"/>
            </v:shape>
            <v:shape id="_x0000_s1234" style="position:absolute;left:10276;top:14532;width:0;height:55" coordorigin="10276,14532" coordsize="0,55" path="m10276,14587r,-55e" filled="f" strokeweight=".17369mm">
              <v:path arrowok="t"/>
            </v:shape>
            <v:shape id="_x0000_s1233" style="position:absolute;left:10213;top:14468;width:301;height:79" coordorigin="10213,14468" coordsize="301,79" path="m10456,14514r-11,l10445,14547r69,-39l10462,14512r-6,2xe" fillcolor="black" stroked="f">
              <v:path arrowok="t"/>
            </v:shape>
            <v:shape id="_x0000_s1232" style="position:absolute;left:10213;top:14468;width:301;height:79" coordorigin="10213,14468" coordsize="301,79" path="m10213,14504r,8l10219,14514r237,l10462,14512r52,-4l10445,14468r,33l10456,14501r6,3l10456,14501r-237,l10213,14504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902</w:t>
      </w:r>
      <w:r>
        <w:rPr>
          <w:rFonts w:ascii="Arial" w:eastAsia="Arial" w:hAnsi="Arial" w:cs="Arial"/>
          <w:spacing w:val="-4"/>
          <w:w w:val="71"/>
          <w:sz w:val="22"/>
          <w:szCs w:val="22"/>
        </w:rPr>
        <w:t>.</w:t>
      </w:r>
      <w:r>
        <w:rPr>
          <w:rFonts w:ascii="Arial" w:eastAsia="Arial" w:hAnsi="Arial" w:cs="Arial"/>
          <w:w w:val="71"/>
          <w:sz w:val="22"/>
          <w:szCs w:val="22"/>
        </w:rPr>
        <w:t>3</w:t>
      </w:r>
    </w:p>
    <w:p w:rsidR="00515B88" w:rsidRDefault="00515B88">
      <w:pPr>
        <w:spacing w:before="17" w:line="200" w:lineRule="exact"/>
      </w:pPr>
    </w:p>
    <w:p w:rsidR="00515B88" w:rsidRDefault="001B187E">
      <w:pPr>
        <w:spacing w:line="28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position w:val="3"/>
          <w:sz w:val="22"/>
          <w:szCs w:val="22"/>
        </w:rPr>
        <w:t>600</w:t>
      </w:r>
      <w:r>
        <w:rPr>
          <w:rFonts w:ascii="Arial" w:eastAsia="Arial" w:hAnsi="Arial" w:cs="Arial"/>
          <w:spacing w:val="-4"/>
          <w:w w:val="71"/>
          <w:position w:val="3"/>
          <w:sz w:val="22"/>
          <w:szCs w:val="22"/>
        </w:rPr>
        <w:t>.</w:t>
      </w:r>
      <w:r>
        <w:rPr>
          <w:rFonts w:ascii="Arial" w:eastAsia="Arial" w:hAnsi="Arial" w:cs="Arial"/>
          <w:w w:val="71"/>
          <w:position w:val="3"/>
          <w:sz w:val="22"/>
          <w:szCs w:val="22"/>
        </w:rPr>
        <w:t xml:space="preserve">7              </w:t>
      </w:r>
      <w:r>
        <w:rPr>
          <w:rFonts w:ascii="Arial" w:eastAsia="Arial" w:hAnsi="Arial" w:cs="Arial"/>
          <w:spacing w:val="4"/>
          <w:w w:val="71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position w:val="-7"/>
          <w:sz w:val="22"/>
          <w:szCs w:val="22"/>
        </w:rPr>
        <w:t>542</w:t>
      </w:r>
    </w:p>
    <w:p w:rsidR="00515B88" w:rsidRDefault="001B187E">
      <w:pPr>
        <w:spacing w:line="160" w:lineRule="exact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position w:val="1"/>
          <w:sz w:val="22"/>
          <w:szCs w:val="22"/>
        </w:rPr>
        <w:t>470</w:t>
      </w:r>
      <w:r>
        <w:rPr>
          <w:rFonts w:ascii="Arial" w:eastAsia="Arial" w:hAnsi="Arial" w:cs="Arial"/>
          <w:spacing w:val="-4"/>
          <w:w w:val="71"/>
          <w:position w:val="1"/>
          <w:sz w:val="22"/>
          <w:szCs w:val="22"/>
        </w:rPr>
        <w:t>.</w:t>
      </w:r>
      <w:r>
        <w:rPr>
          <w:rFonts w:ascii="Arial" w:eastAsia="Arial" w:hAnsi="Arial" w:cs="Arial"/>
          <w:w w:val="71"/>
          <w:position w:val="1"/>
          <w:sz w:val="22"/>
          <w:szCs w:val="22"/>
        </w:rPr>
        <w:t>3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before="13" w:line="200" w:lineRule="exact"/>
      </w:pPr>
    </w:p>
    <w:p w:rsidR="00515B88" w:rsidRDefault="001B187E">
      <w:pPr>
        <w:ind w:left="246" w:right="-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position w:val="-7"/>
          <w:sz w:val="22"/>
          <w:szCs w:val="22"/>
        </w:rPr>
        <w:t>1451</w:t>
      </w:r>
      <w:r>
        <w:rPr>
          <w:rFonts w:ascii="Arial" w:eastAsia="Arial" w:hAnsi="Arial" w:cs="Arial"/>
          <w:spacing w:val="-4"/>
          <w:w w:val="71"/>
          <w:position w:val="-7"/>
          <w:sz w:val="22"/>
          <w:szCs w:val="22"/>
        </w:rPr>
        <w:t>.</w:t>
      </w:r>
      <w:r>
        <w:rPr>
          <w:rFonts w:ascii="Arial" w:eastAsia="Arial" w:hAnsi="Arial" w:cs="Arial"/>
          <w:w w:val="71"/>
          <w:position w:val="-7"/>
          <w:sz w:val="22"/>
          <w:szCs w:val="22"/>
        </w:rPr>
        <w:t xml:space="preserve">3          </w:t>
      </w:r>
      <w:r>
        <w:rPr>
          <w:rFonts w:ascii="Arial" w:eastAsia="Arial" w:hAnsi="Arial" w:cs="Arial"/>
          <w:spacing w:val="10"/>
          <w:w w:val="71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1491</w:t>
      </w:r>
      <w:r>
        <w:rPr>
          <w:rFonts w:ascii="Arial" w:eastAsia="Arial" w:hAnsi="Arial" w:cs="Arial"/>
          <w:spacing w:val="-5"/>
          <w:w w:val="72"/>
          <w:sz w:val="22"/>
          <w:szCs w:val="22"/>
        </w:rPr>
        <w:t>.</w:t>
      </w:r>
      <w:r>
        <w:rPr>
          <w:rFonts w:ascii="Arial" w:eastAsia="Arial" w:hAnsi="Arial" w:cs="Arial"/>
          <w:w w:val="71"/>
          <w:sz w:val="22"/>
          <w:szCs w:val="22"/>
        </w:rPr>
        <w:t>5</w:t>
      </w:r>
    </w:p>
    <w:p w:rsidR="00515B88" w:rsidRDefault="00515B88">
      <w:pPr>
        <w:spacing w:before="6" w:line="180" w:lineRule="exact"/>
        <w:rPr>
          <w:sz w:val="19"/>
          <w:szCs w:val="19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position w:val="-10"/>
          <w:sz w:val="22"/>
          <w:szCs w:val="22"/>
        </w:rPr>
        <w:t>716</w:t>
      </w:r>
      <w:r>
        <w:rPr>
          <w:rFonts w:ascii="Arial" w:eastAsia="Arial" w:hAnsi="Arial" w:cs="Arial"/>
          <w:spacing w:val="-4"/>
          <w:w w:val="71"/>
          <w:position w:val="-10"/>
          <w:sz w:val="22"/>
          <w:szCs w:val="22"/>
        </w:rPr>
        <w:t>.</w:t>
      </w:r>
      <w:r>
        <w:rPr>
          <w:rFonts w:ascii="Arial" w:eastAsia="Arial" w:hAnsi="Arial" w:cs="Arial"/>
          <w:w w:val="71"/>
          <w:position w:val="-10"/>
          <w:sz w:val="22"/>
          <w:szCs w:val="22"/>
        </w:rPr>
        <w:t xml:space="preserve">7            </w:t>
      </w:r>
      <w:r>
        <w:rPr>
          <w:rFonts w:ascii="Arial" w:eastAsia="Arial" w:hAnsi="Arial" w:cs="Arial"/>
          <w:spacing w:val="21"/>
          <w:w w:val="71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778</w:t>
      </w:r>
      <w:r>
        <w:rPr>
          <w:rFonts w:ascii="Arial" w:eastAsia="Arial" w:hAnsi="Arial" w:cs="Arial"/>
          <w:spacing w:val="-4"/>
          <w:w w:val="71"/>
          <w:sz w:val="22"/>
          <w:szCs w:val="22"/>
        </w:rPr>
        <w:t>.</w:t>
      </w:r>
      <w:r>
        <w:rPr>
          <w:rFonts w:ascii="Arial" w:eastAsia="Arial" w:hAnsi="Arial" w:cs="Arial"/>
          <w:w w:val="71"/>
          <w:sz w:val="22"/>
          <w:szCs w:val="22"/>
        </w:rPr>
        <w:t>1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before="1" w:line="260" w:lineRule="exact"/>
        <w:rPr>
          <w:sz w:val="26"/>
          <w:szCs w:val="26"/>
        </w:rPr>
      </w:pPr>
    </w:p>
    <w:p w:rsidR="00515B88" w:rsidRDefault="001B187E">
      <w:pPr>
        <w:ind w:lef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1593</w:t>
      </w:r>
      <w:r>
        <w:rPr>
          <w:rFonts w:ascii="Arial" w:eastAsia="Arial" w:hAnsi="Arial" w:cs="Arial"/>
          <w:spacing w:val="-5"/>
          <w:w w:val="72"/>
          <w:sz w:val="22"/>
          <w:szCs w:val="22"/>
        </w:rPr>
        <w:t>.</w:t>
      </w:r>
      <w:r>
        <w:rPr>
          <w:rFonts w:ascii="Arial" w:eastAsia="Arial" w:hAnsi="Arial" w:cs="Arial"/>
          <w:w w:val="71"/>
          <w:sz w:val="22"/>
          <w:szCs w:val="22"/>
        </w:rPr>
        <w:t>1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4" w:line="280" w:lineRule="exact"/>
        <w:rPr>
          <w:sz w:val="28"/>
          <w:szCs w:val="28"/>
        </w:rPr>
      </w:pPr>
    </w:p>
    <w:p w:rsidR="00515B88" w:rsidRDefault="001B187E">
      <w:pPr>
        <w:rPr>
          <w:rFonts w:ascii="Arial" w:eastAsia="Arial" w:hAnsi="Arial" w:cs="Arial"/>
          <w:sz w:val="22"/>
          <w:szCs w:val="22"/>
        </w:rPr>
        <w:sectPr w:rsidR="00515B88">
          <w:type w:val="continuous"/>
          <w:pgSz w:w="12240" w:h="15840"/>
          <w:pgMar w:top="1020" w:right="1240" w:bottom="280" w:left="1720" w:header="720" w:footer="720" w:gutter="0"/>
          <w:cols w:num="5" w:space="720" w:equalWidth="0">
            <w:col w:w="1619" w:space="276"/>
            <w:col w:w="1588" w:space="355"/>
            <w:col w:w="1645" w:space="298"/>
            <w:col w:w="1694" w:space="248"/>
            <w:col w:w="1557"/>
          </w:cols>
        </w:sect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860</w:t>
      </w:r>
      <w:r>
        <w:rPr>
          <w:rFonts w:ascii="Arial" w:eastAsia="Arial" w:hAnsi="Arial" w:cs="Arial"/>
          <w:spacing w:val="-4"/>
          <w:w w:val="71"/>
          <w:sz w:val="22"/>
          <w:szCs w:val="22"/>
        </w:rPr>
        <w:t>.</w:t>
      </w:r>
      <w:r>
        <w:rPr>
          <w:rFonts w:ascii="Arial" w:eastAsia="Arial" w:hAnsi="Arial" w:cs="Arial"/>
          <w:w w:val="71"/>
          <w:sz w:val="22"/>
          <w:szCs w:val="22"/>
        </w:rPr>
        <w:t>3</w:t>
      </w:r>
    </w:p>
    <w:p w:rsidR="00515B88" w:rsidRDefault="001B187E">
      <w:pPr>
        <w:spacing w:before="69"/>
        <w:ind w:left="205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1"/>
          <w:sz w:val="22"/>
          <w:szCs w:val="22"/>
        </w:rPr>
        <w:t>197</w:t>
      </w:r>
      <w:r>
        <w:rPr>
          <w:rFonts w:ascii="Arial" w:eastAsia="Arial" w:hAnsi="Arial" w:cs="Arial"/>
          <w:w w:val="71"/>
          <w:sz w:val="22"/>
          <w:szCs w:val="22"/>
        </w:rPr>
        <w:t xml:space="preserve">5             </w:t>
      </w:r>
      <w:r>
        <w:rPr>
          <w:rFonts w:ascii="Arial" w:eastAsia="Arial" w:hAnsi="Arial" w:cs="Arial"/>
          <w:spacing w:val="18"/>
          <w:w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198</w:t>
      </w:r>
      <w:r>
        <w:rPr>
          <w:rFonts w:ascii="Arial" w:eastAsia="Arial" w:hAnsi="Arial" w:cs="Arial"/>
          <w:w w:val="71"/>
          <w:sz w:val="22"/>
          <w:szCs w:val="22"/>
        </w:rPr>
        <w:t xml:space="preserve">0             </w:t>
      </w:r>
      <w:r>
        <w:rPr>
          <w:rFonts w:ascii="Arial" w:eastAsia="Arial" w:hAnsi="Arial" w:cs="Arial"/>
          <w:spacing w:val="8"/>
          <w:w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198</w:t>
      </w:r>
      <w:r>
        <w:rPr>
          <w:rFonts w:ascii="Arial" w:eastAsia="Arial" w:hAnsi="Arial" w:cs="Arial"/>
          <w:w w:val="71"/>
          <w:sz w:val="22"/>
          <w:szCs w:val="22"/>
        </w:rPr>
        <w:t xml:space="preserve">5             </w:t>
      </w:r>
      <w:r>
        <w:rPr>
          <w:rFonts w:ascii="Arial" w:eastAsia="Arial" w:hAnsi="Arial" w:cs="Arial"/>
          <w:spacing w:val="18"/>
          <w:w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199</w:t>
      </w:r>
      <w:r>
        <w:rPr>
          <w:rFonts w:ascii="Arial" w:eastAsia="Arial" w:hAnsi="Arial" w:cs="Arial"/>
          <w:w w:val="71"/>
          <w:sz w:val="22"/>
          <w:szCs w:val="22"/>
        </w:rPr>
        <w:t xml:space="preserve">0             </w:t>
      </w:r>
      <w:r>
        <w:rPr>
          <w:rFonts w:ascii="Arial" w:eastAsia="Arial" w:hAnsi="Arial" w:cs="Arial"/>
          <w:spacing w:val="18"/>
          <w:w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199</w:t>
      </w:r>
      <w:r>
        <w:rPr>
          <w:rFonts w:ascii="Arial" w:eastAsia="Arial" w:hAnsi="Arial" w:cs="Arial"/>
          <w:w w:val="71"/>
          <w:sz w:val="22"/>
          <w:szCs w:val="22"/>
        </w:rPr>
        <w:t xml:space="preserve">5             </w:t>
      </w:r>
      <w:r>
        <w:rPr>
          <w:rFonts w:ascii="Arial" w:eastAsia="Arial" w:hAnsi="Arial" w:cs="Arial"/>
          <w:spacing w:val="8"/>
          <w:w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200</w:t>
      </w:r>
      <w:r>
        <w:rPr>
          <w:rFonts w:ascii="Arial" w:eastAsia="Arial" w:hAnsi="Arial" w:cs="Arial"/>
          <w:w w:val="71"/>
          <w:sz w:val="22"/>
          <w:szCs w:val="22"/>
        </w:rPr>
        <w:t xml:space="preserve">0             </w:t>
      </w:r>
      <w:r>
        <w:rPr>
          <w:rFonts w:ascii="Arial" w:eastAsia="Arial" w:hAnsi="Arial" w:cs="Arial"/>
          <w:spacing w:val="18"/>
          <w:w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2005</w:t>
      </w: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2319"/>
        <w:rPr>
          <w:rFonts w:ascii="Arial" w:eastAsia="Arial" w:hAnsi="Arial" w:cs="Arial"/>
          <w:sz w:val="22"/>
          <w:szCs w:val="22"/>
        </w:rPr>
      </w:pPr>
      <w:r>
        <w:pict>
          <v:group id="_x0000_s1228" style="position:absolute;left:0;text-align:left;margin-left:194.75pt;margin-top:3.1pt;width:5.05pt;height:6.8pt;z-index:-3106;mso-position-horizontal-relative:page" coordorigin="3895,62" coordsize="101,136">
            <v:shape id="_x0000_s1230" type="#_x0000_t75" style="position:absolute;left:3905;top:63;width:89;height:124">
              <v:imagedata r:id="rId36" o:title=""/>
            </v:shape>
            <v:shape id="_x0000_s1229" style="position:absolute;left:3901;top:68;width:89;height:125" coordorigin="3901,68" coordsize="89,125" path="m3901,193r89,l3990,68r-89,l3901,193xe" filled="f" strokeweight=".19717mm">
              <v:path arrowok="t"/>
            </v:shape>
            <w10:wrap anchorx="page"/>
          </v:group>
        </w:pict>
      </w:r>
      <w:r>
        <w:pict>
          <v:group id="_x0000_s1225" style="position:absolute;left:0;text-align:left;margin-left:372.25pt;margin-top:3.1pt;width:5.05pt;height:6.8pt;z-index:-3105;mso-position-horizontal-relative:page" coordorigin="7445,62" coordsize="101,136">
            <v:shape id="_x0000_s1227" type="#_x0000_t75" style="position:absolute;left:7450;top:63;width:89;height:124">
              <v:imagedata r:id="rId37" o:title=""/>
            </v:shape>
            <v:shape id="_x0000_s1226" style="position:absolute;left:7451;top:68;width:89;height:125" coordorigin="7451,68" coordsize="89,125" path="m7451,193r89,l7540,68r-89,l7451,193xe" filled="f" strokeweight=".1971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4"/>
          <w:w w:val="71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â</w:t>
      </w:r>
      <w:r>
        <w:rPr>
          <w:rFonts w:ascii="Arial" w:eastAsia="Arial" w:hAnsi="Arial" w:cs="Arial"/>
          <w:w w:val="71"/>
          <w:sz w:val="22"/>
          <w:szCs w:val="22"/>
        </w:rPr>
        <w:t>y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w w:val="69"/>
          <w:sz w:val="22"/>
          <w:szCs w:val="22"/>
        </w:rPr>
        <w:t>cô</w:t>
      </w:r>
      <w:r>
        <w:rPr>
          <w:rFonts w:ascii="Arial" w:eastAsia="Arial" w:hAnsi="Arial" w:cs="Arial"/>
          <w:spacing w:val="-6"/>
          <w:w w:val="69"/>
          <w:sz w:val="22"/>
          <w:szCs w:val="22"/>
        </w:rPr>
        <w:t>n</w:t>
      </w:r>
      <w:r>
        <w:rPr>
          <w:rFonts w:ascii="Arial" w:eastAsia="Arial" w:hAnsi="Arial" w:cs="Arial"/>
          <w:w w:val="69"/>
          <w:sz w:val="22"/>
          <w:szCs w:val="22"/>
        </w:rPr>
        <w:t>g</w:t>
      </w:r>
      <w:r>
        <w:rPr>
          <w:rFonts w:ascii="Arial" w:eastAsia="Arial" w:hAnsi="Arial" w:cs="Arial"/>
          <w:spacing w:val="5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69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69"/>
          <w:sz w:val="22"/>
          <w:szCs w:val="22"/>
        </w:rPr>
        <w:t>g</w:t>
      </w:r>
      <w:r>
        <w:rPr>
          <w:rFonts w:ascii="Arial" w:eastAsia="Arial" w:hAnsi="Arial" w:cs="Arial"/>
          <w:spacing w:val="-6"/>
          <w:w w:val="69"/>
          <w:sz w:val="22"/>
          <w:szCs w:val="22"/>
        </w:rPr>
        <w:t>h</w:t>
      </w:r>
      <w:r>
        <w:rPr>
          <w:rFonts w:ascii="Arial" w:eastAsia="Arial" w:hAnsi="Arial" w:cs="Arial"/>
          <w:spacing w:val="3"/>
          <w:w w:val="69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69"/>
          <w:sz w:val="22"/>
          <w:szCs w:val="22"/>
        </w:rPr>
        <w:t>ệ</w:t>
      </w:r>
      <w:r>
        <w:rPr>
          <w:rFonts w:ascii="Arial" w:eastAsia="Arial" w:hAnsi="Arial" w:cs="Arial"/>
          <w:w w:val="69"/>
          <w:sz w:val="22"/>
          <w:szCs w:val="22"/>
        </w:rPr>
        <w:t>p</w:t>
      </w:r>
      <w:r>
        <w:rPr>
          <w:rFonts w:ascii="Arial" w:eastAsia="Arial" w:hAnsi="Arial" w:cs="Arial"/>
          <w:spacing w:val="7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69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69"/>
          <w:sz w:val="22"/>
          <w:szCs w:val="22"/>
        </w:rPr>
        <w:t>à</w:t>
      </w:r>
      <w:r>
        <w:rPr>
          <w:rFonts w:ascii="Arial" w:eastAsia="Arial" w:hAnsi="Arial" w:cs="Arial"/>
          <w:spacing w:val="-6"/>
          <w:w w:val="69"/>
          <w:sz w:val="22"/>
          <w:szCs w:val="22"/>
        </w:rPr>
        <w:t>n</w:t>
      </w:r>
      <w:r>
        <w:rPr>
          <w:rFonts w:ascii="Arial" w:eastAsia="Arial" w:hAnsi="Arial" w:cs="Arial"/>
          <w:w w:val="69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69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69"/>
          <w:sz w:val="22"/>
          <w:szCs w:val="22"/>
        </w:rPr>
        <w:t>ă</w:t>
      </w:r>
      <w:r>
        <w:rPr>
          <w:rFonts w:ascii="Arial" w:eastAsia="Arial" w:hAnsi="Arial" w:cs="Arial"/>
          <w:w w:val="69"/>
          <w:sz w:val="22"/>
          <w:szCs w:val="22"/>
        </w:rPr>
        <w:t xml:space="preserve">m                                       </w:t>
      </w:r>
      <w:r>
        <w:rPr>
          <w:rFonts w:ascii="Arial" w:eastAsia="Arial" w:hAnsi="Arial" w:cs="Arial"/>
          <w:spacing w:val="11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71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â</w:t>
      </w:r>
      <w:r>
        <w:rPr>
          <w:rFonts w:ascii="Arial" w:eastAsia="Arial" w:hAnsi="Arial" w:cs="Arial"/>
          <w:w w:val="71"/>
          <w:sz w:val="22"/>
          <w:szCs w:val="22"/>
        </w:rPr>
        <w:t>y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w w:val="70"/>
          <w:sz w:val="22"/>
          <w:szCs w:val="22"/>
        </w:rPr>
        <w:t>cô</w:t>
      </w:r>
      <w:r>
        <w:rPr>
          <w:rFonts w:ascii="Arial" w:eastAsia="Arial" w:hAnsi="Arial" w:cs="Arial"/>
          <w:spacing w:val="-6"/>
          <w:w w:val="70"/>
          <w:sz w:val="22"/>
          <w:szCs w:val="22"/>
        </w:rPr>
        <w:t>n</w:t>
      </w:r>
      <w:r>
        <w:rPr>
          <w:rFonts w:ascii="Arial" w:eastAsia="Arial" w:hAnsi="Arial" w:cs="Arial"/>
          <w:w w:val="70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7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0"/>
          <w:sz w:val="22"/>
          <w:szCs w:val="22"/>
        </w:rPr>
        <w:t>g</w:t>
      </w:r>
      <w:r>
        <w:rPr>
          <w:rFonts w:ascii="Arial" w:eastAsia="Arial" w:hAnsi="Arial" w:cs="Arial"/>
          <w:spacing w:val="-6"/>
          <w:w w:val="70"/>
          <w:sz w:val="22"/>
          <w:szCs w:val="22"/>
        </w:rPr>
        <w:t>h</w:t>
      </w:r>
      <w:r>
        <w:rPr>
          <w:rFonts w:ascii="Arial" w:eastAsia="Arial" w:hAnsi="Arial" w:cs="Arial"/>
          <w:spacing w:val="3"/>
          <w:w w:val="7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0"/>
          <w:sz w:val="22"/>
          <w:szCs w:val="22"/>
        </w:rPr>
        <w:t>ệ</w:t>
      </w:r>
      <w:r>
        <w:rPr>
          <w:rFonts w:ascii="Arial" w:eastAsia="Arial" w:hAnsi="Arial" w:cs="Arial"/>
          <w:w w:val="70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6"/>
          <w:w w:val="7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â</w:t>
      </w:r>
      <w:r>
        <w:rPr>
          <w:rFonts w:ascii="Arial" w:eastAsia="Arial" w:hAnsi="Arial" w:cs="Arial"/>
          <w:w w:val="71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71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1"/>
          <w:sz w:val="22"/>
          <w:szCs w:val="22"/>
        </w:rPr>
        <w:t>ă</w:t>
      </w:r>
      <w:r>
        <w:rPr>
          <w:rFonts w:ascii="Arial" w:eastAsia="Arial" w:hAnsi="Arial" w:cs="Arial"/>
          <w:w w:val="71"/>
          <w:sz w:val="22"/>
          <w:szCs w:val="22"/>
        </w:rPr>
        <w:t>m</w:t>
      </w:r>
    </w:p>
    <w:p w:rsidR="00515B88" w:rsidRDefault="001B187E">
      <w:pPr>
        <w:spacing w:before="53"/>
        <w:rPr>
          <w:rFonts w:ascii="Tahoma" w:eastAsia="Tahoma" w:hAnsi="Tahoma" w:cs="Tahoma"/>
          <w:sz w:val="16"/>
          <w:szCs w:val="16"/>
        </w:rPr>
        <w:sectPr w:rsidR="00515B88">
          <w:type w:val="continuous"/>
          <w:pgSz w:w="12240" w:h="15840"/>
          <w:pgMar w:top="1020" w:right="1240" w:bottom="280" w:left="1720" w:header="720" w:footer="720" w:gutter="0"/>
          <w:cols w:num="2" w:space="720" w:equalWidth="0">
            <w:col w:w="8245" w:space="382"/>
            <w:col w:w="653"/>
          </w:cols>
        </w:sectPr>
      </w:pPr>
      <w:r>
        <w:br w:type="column"/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ăm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3" w:line="260" w:lineRule="exact"/>
        <w:rPr>
          <w:sz w:val="26"/>
          <w:szCs w:val="26"/>
        </w:rPr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>é</w:t>
      </w:r>
      <w:r>
        <w:rPr>
          <w:rFonts w:ascii=".VnArialH" w:eastAsia=".VnArialH" w:hAnsi=".VnArialH" w:cs=".VnArialH"/>
          <w:i/>
          <w:sz w:val="28"/>
          <w:szCs w:val="28"/>
        </w:rPr>
        <w:t xml:space="preserve">t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</w:p>
    <w:p w:rsidR="00515B88" w:rsidRDefault="00515B88">
      <w:pPr>
        <w:spacing w:before="2" w:line="160" w:lineRule="exact"/>
        <w:rPr>
          <w:sz w:val="17"/>
          <w:szCs w:val="17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769" w:right="73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BiÓu ®å c¬ cÊu ngµnh n«ng nghiÖp n•íc ta n¨m 1991, 1995, 2001,</w:t>
      </w:r>
    </w:p>
    <w:p w:rsidR="00515B88" w:rsidRDefault="001B187E">
      <w:pPr>
        <w:spacing w:line="240" w:lineRule="exact"/>
        <w:ind w:left="4532" w:right="383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2005.</w:t>
      </w:r>
    </w:p>
    <w:p w:rsidR="00515B88" w:rsidRDefault="00515B88">
      <w:pPr>
        <w:spacing w:before="10" w:line="240" w:lineRule="exact"/>
        <w:rPr>
          <w:sz w:val="24"/>
          <w:szCs w:val="24"/>
        </w:rPr>
        <w:sectPr w:rsidR="00515B88">
          <w:pgSz w:w="12240" w:h="15840"/>
          <w:pgMar w:top="1020" w:right="1420" w:bottom="0" w:left="1720" w:header="752" w:footer="0" w:gutter="0"/>
          <w:cols w:space="720"/>
        </w:sectPr>
      </w:pPr>
    </w:p>
    <w:p w:rsidR="00515B88" w:rsidRDefault="001B187E">
      <w:pPr>
        <w:spacing w:before="43"/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100</w:t>
      </w: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90</w:t>
      </w:r>
    </w:p>
    <w:p w:rsidR="00515B88" w:rsidRDefault="00515B88">
      <w:pPr>
        <w:spacing w:before="1" w:line="100" w:lineRule="exact"/>
        <w:rPr>
          <w:sz w:val="11"/>
          <w:szCs w:val="11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80</w:t>
      </w: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70</w:t>
      </w: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60</w:t>
      </w:r>
    </w:p>
    <w:p w:rsidR="00515B88" w:rsidRDefault="00515B88">
      <w:pPr>
        <w:spacing w:before="1" w:line="100" w:lineRule="exact"/>
        <w:rPr>
          <w:sz w:val="11"/>
          <w:szCs w:val="11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50</w:t>
      </w: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40</w:t>
      </w:r>
    </w:p>
    <w:p w:rsidR="00515B88" w:rsidRDefault="00515B88">
      <w:pPr>
        <w:spacing w:before="10" w:line="100" w:lineRule="exact"/>
        <w:rPr>
          <w:sz w:val="10"/>
          <w:szCs w:val="10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30</w:t>
      </w: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20</w:t>
      </w:r>
    </w:p>
    <w:p w:rsidR="00515B88" w:rsidRDefault="00515B88">
      <w:pPr>
        <w:spacing w:before="1" w:line="100" w:lineRule="exact"/>
        <w:rPr>
          <w:sz w:val="11"/>
          <w:szCs w:val="11"/>
        </w:rPr>
      </w:pPr>
    </w:p>
    <w:p w:rsidR="00515B88" w:rsidRDefault="001B187E">
      <w:pPr>
        <w:ind w:right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w w:val="105"/>
          <w:sz w:val="19"/>
          <w:szCs w:val="19"/>
        </w:rPr>
        <w:t>10</w:t>
      </w:r>
    </w:p>
    <w:p w:rsidR="00515B88" w:rsidRDefault="00515B88">
      <w:pPr>
        <w:spacing w:before="10" w:line="100" w:lineRule="exact"/>
        <w:rPr>
          <w:sz w:val="10"/>
          <w:szCs w:val="10"/>
        </w:rPr>
      </w:pPr>
    </w:p>
    <w:p w:rsidR="00515B88" w:rsidRDefault="001B187E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5"/>
          <w:sz w:val="19"/>
          <w:szCs w:val="19"/>
        </w:rPr>
        <w:t>0</w:t>
      </w:r>
    </w:p>
    <w:p w:rsidR="00515B88" w:rsidRDefault="001B187E">
      <w:pPr>
        <w:spacing w:before="71"/>
        <w:ind w:left="7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9"/>
          <w:position w:val="1"/>
          <w:sz w:val="19"/>
          <w:szCs w:val="19"/>
        </w:rPr>
        <w:t>2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>.</w:t>
      </w:r>
      <w:r>
        <w:rPr>
          <w:rFonts w:ascii="Arial" w:eastAsia="Arial" w:hAnsi="Arial" w:cs="Arial"/>
          <w:b/>
          <w:position w:val="1"/>
          <w:sz w:val="19"/>
          <w:szCs w:val="19"/>
        </w:rPr>
        <w:t xml:space="preserve">5                          </w:t>
      </w:r>
      <w:r>
        <w:rPr>
          <w:rFonts w:ascii="Arial" w:eastAsia="Arial" w:hAnsi="Arial" w:cs="Arial"/>
          <w:b/>
          <w:spacing w:val="2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3                          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sz w:val="19"/>
          <w:szCs w:val="19"/>
        </w:rPr>
        <w:t>2</w:t>
      </w:r>
      <w:r>
        <w:rPr>
          <w:rFonts w:ascii="Arial" w:eastAsia="Arial" w:hAnsi="Arial" w:cs="Arial"/>
          <w:b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 xml:space="preserve">7                         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w w:val="105"/>
          <w:position w:val="2"/>
          <w:sz w:val="19"/>
          <w:szCs w:val="19"/>
        </w:rPr>
        <w:t>1</w:t>
      </w:r>
      <w:r>
        <w:rPr>
          <w:rFonts w:ascii="Arial" w:eastAsia="Arial" w:hAnsi="Arial" w:cs="Arial"/>
          <w:b/>
          <w:spacing w:val="-5"/>
          <w:w w:val="105"/>
          <w:position w:val="2"/>
          <w:sz w:val="19"/>
          <w:szCs w:val="19"/>
        </w:rPr>
        <w:t>.</w:t>
      </w:r>
      <w:r>
        <w:rPr>
          <w:rFonts w:ascii="Arial" w:eastAsia="Arial" w:hAnsi="Arial" w:cs="Arial"/>
          <w:b/>
          <w:w w:val="105"/>
          <w:position w:val="2"/>
          <w:sz w:val="19"/>
          <w:szCs w:val="19"/>
        </w:rPr>
        <w:t>8</w:t>
      </w:r>
    </w:p>
    <w:p w:rsidR="00515B88" w:rsidRDefault="00515B88">
      <w:pPr>
        <w:spacing w:before="10" w:line="100" w:lineRule="exact"/>
        <w:rPr>
          <w:sz w:val="10"/>
          <w:szCs w:val="10"/>
        </w:rPr>
      </w:pPr>
    </w:p>
    <w:p w:rsidR="00515B88" w:rsidRDefault="001B187E">
      <w:pPr>
        <w:ind w:left="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position w:val="3"/>
          <w:sz w:val="19"/>
          <w:szCs w:val="19"/>
        </w:rPr>
        <w:t>17</w:t>
      </w:r>
      <w:r>
        <w:rPr>
          <w:rFonts w:ascii="Arial" w:eastAsia="Arial" w:hAnsi="Arial" w:cs="Arial"/>
          <w:b/>
          <w:spacing w:val="-5"/>
          <w:position w:val="3"/>
          <w:sz w:val="19"/>
          <w:szCs w:val="19"/>
        </w:rPr>
        <w:t>.</w:t>
      </w:r>
      <w:r>
        <w:rPr>
          <w:rFonts w:ascii="Arial" w:eastAsia="Arial" w:hAnsi="Arial" w:cs="Arial"/>
          <w:b/>
          <w:position w:val="3"/>
          <w:sz w:val="19"/>
          <w:szCs w:val="19"/>
        </w:rPr>
        <w:t xml:space="preserve">9                       </w:t>
      </w:r>
      <w:r>
        <w:rPr>
          <w:rFonts w:ascii="Arial" w:eastAsia="Arial" w:hAnsi="Arial" w:cs="Arial"/>
          <w:b/>
          <w:spacing w:val="1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sz w:val="19"/>
          <w:szCs w:val="19"/>
        </w:rPr>
        <w:t>18</w:t>
      </w:r>
      <w:r>
        <w:rPr>
          <w:rFonts w:ascii="Arial" w:eastAsia="Arial" w:hAnsi="Arial" w:cs="Arial"/>
          <w:b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 xml:space="preserve">9                       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sz w:val="19"/>
          <w:szCs w:val="19"/>
        </w:rPr>
        <w:t>19</w:t>
      </w:r>
      <w:r>
        <w:rPr>
          <w:rFonts w:ascii="Arial" w:eastAsia="Arial" w:hAnsi="Arial" w:cs="Arial"/>
          <w:b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 xml:space="preserve">5                       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w w:val="105"/>
          <w:position w:val="-5"/>
          <w:sz w:val="19"/>
          <w:szCs w:val="19"/>
        </w:rPr>
        <w:t>24</w:t>
      </w:r>
      <w:r>
        <w:rPr>
          <w:rFonts w:ascii="Arial" w:eastAsia="Arial" w:hAnsi="Arial" w:cs="Arial"/>
          <w:b/>
          <w:spacing w:val="-5"/>
          <w:w w:val="105"/>
          <w:position w:val="-5"/>
          <w:sz w:val="19"/>
          <w:szCs w:val="19"/>
        </w:rPr>
        <w:t>.</w:t>
      </w:r>
      <w:r>
        <w:rPr>
          <w:rFonts w:ascii="Arial" w:eastAsia="Arial" w:hAnsi="Arial" w:cs="Arial"/>
          <w:b/>
          <w:w w:val="105"/>
          <w:position w:val="-5"/>
          <w:sz w:val="19"/>
          <w:szCs w:val="19"/>
        </w:rPr>
        <w:t>7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3" w:line="240" w:lineRule="exact"/>
        <w:rPr>
          <w:sz w:val="24"/>
          <w:szCs w:val="24"/>
        </w:rPr>
      </w:pPr>
    </w:p>
    <w:p w:rsidR="00515B88" w:rsidRDefault="001B187E">
      <w:pPr>
        <w:ind w:left="22"/>
        <w:rPr>
          <w:rFonts w:ascii="Arial" w:eastAsia="Arial" w:hAnsi="Arial" w:cs="Arial"/>
          <w:sz w:val="19"/>
          <w:szCs w:val="19"/>
        </w:rPr>
      </w:pPr>
      <w:r>
        <w:pict>
          <v:group id="_x0000_s1166" style="position:absolute;left:0;text-align:left;margin-left:181.3pt;margin-top:-94.7pt;width:324.9pt;height:166.5pt;z-index:-3103;mso-position-horizontal-relative:page" coordorigin="3626,-1894" coordsize="6498,3330">
            <v:shape id="_x0000_s1224" style="position:absolute;left:3683;top:-1794;width:6431;height:3170" coordorigin="3683,-1794" coordsize="6431,3170" path="m10114,1376r-6431,l3683,-1794r6431,l10114,1376xe" filled="f" strokecolor="gray" strokeweight=".33606mm">
              <v:path arrowok="t"/>
            </v:shape>
            <v:shape id="_x0000_s1223" type="#_x0000_t75" style="position:absolute;left:4165;top:-1146;width:644;height:2522">
              <v:imagedata r:id="rId38" o:title=""/>
            </v:shape>
            <v:shape id="_x0000_s1222" style="position:absolute;left:4164;top:-1147;width:644;height:2523" coordorigin="4164,-1147" coordsize="644,2523" path="m4164,1376r644,l4808,-1147r-644,l4164,1376xe" filled="f" strokeweight=".96pt">
              <v:path arrowok="t"/>
            </v:shape>
            <v:shape id="_x0000_s1221" type="#_x0000_t75" style="position:absolute;left:5771;top:-1098;width:646;height:2474">
              <v:imagedata r:id="rId39" o:title=""/>
            </v:shape>
            <v:shape id="_x0000_s1220" style="position:absolute;left:5771;top:-1099;width:646;height:2475" coordorigin="5771,-1099" coordsize="646,2475" path="m5771,1376r646,l6417,-1099r-646,l5771,1376xe" filled="f" strokeweight=".33864mm">
              <v:path arrowok="t"/>
            </v:shape>
            <v:shape id="_x0000_s1219" type="#_x0000_t75" style="position:absolute;left:7380;top:-1089;width:644;height:2464">
              <v:imagedata r:id="rId40" o:title=""/>
            </v:shape>
            <v:shape id="_x0000_s1218" style="position:absolute;left:7381;top:-1090;width:644;height:2466" coordorigin="7381,-1090" coordsize="644,2466" path="m7381,1376r644,l8025,-1090r-644,l7381,1376xe" filled="f" strokeweight=".33864mm">
              <v:path arrowok="t"/>
            </v:shape>
            <v:shape id="_x0000_s1217" type="#_x0000_t75" style="position:absolute;left:8987;top:-953;width:644;height:2329">
              <v:imagedata r:id="rId41" o:title=""/>
            </v:shape>
            <v:shape id="_x0000_s1216" style="position:absolute;left:8988;top:-954;width:644;height:2330" coordorigin="8988,-954" coordsize="644,2330" path="m8988,1376r644,l9632,-954r-644,l8988,1376xe" filled="f" strokeweight=".33861mm">
              <v:path arrowok="t"/>
            </v:shape>
            <v:shape id="_x0000_s1215" type="#_x0000_t75" style="position:absolute;left:4165;top:-1714;width:644;height:568">
              <v:imagedata r:id="rId42" o:title=""/>
            </v:shape>
            <v:shape id="_x0000_s1214" style="position:absolute;left:4164;top:-1715;width:644;height:568" coordorigin="4164,-1715" coordsize="644,568" path="m4164,-1147r644,l4808,-1715r-644,l4164,-1147xe" filled="f" strokeweight=".33689mm">
              <v:path arrowok="t"/>
            </v:shape>
            <v:shape id="_x0000_s1213" type="#_x0000_t75" style="position:absolute;left:5771;top:-1697;width:646;height:599">
              <v:imagedata r:id="rId43" o:title=""/>
            </v:shape>
            <v:shape id="_x0000_s1212" style="position:absolute;left:5771;top:-1698;width:646;height:599" coordorigin="5771,-1698" coordsize="646,599" path="m5771,-1099r646,l6417,-1698r-646,l5771,-1099xe" filled="f" strokeweight=".33697mm">
              <v:path arrowok="t"/>
            </v:shape>
            <v:shape id="_x0000_s1211" type="#_x0000_t75" style="position:absolute;left:7380;top:-1707;width:644;height:618">
              <v:imagedata r:id="rId44" o:title=""/>
            </v:shape>
            <v:shape id="_x0000_s1210" style="position:absolute;left:7381;top:-1708;width:644;height:618" coordorigin="7381,-1708" coordsize="644,618" path="m7381,-1090r644,l8025,-1708r-644,l7381,-1090xe" filled="f" strokeweight=".33703mm">
              <v:path arrowok="t"/>
            </v:shape>
            <v:shape id="_x0000_s1209" type="#_x0000_t75" style="position:absolute;left:8987;top:-1735;width:644;height:782">
              <v:imagedata r:id="rId45" o:title=""/>
            </v:shape>
            <v:shape id="_x0000_s1208" style="position:absolute;left:8988;top:-1737;width:644;height:782" coordorigin="8988,-1737" coordsize="644,782" path="m8988,-954r644,l9632,-1737r-644,l8988,-954xe" filled="f" strokeweight=".33744mm">
              <v:path arrowok="t"/>
            </v:shape>
            <v:shape id="_x0000_s1207" style="position:absolute;left:4606;top:-1754;width:202;height:0" coordorigin="4606,-1754" coordsize="202,0" path="m4606,-1754r202,e" filled="f" strokeweight="1.41864mm">
              <v:path arrowok="t"/>
            </v:shape>
            <v:shape id="_x0000_s1206" style="position:absolute;left:4164;top:-1754;width:202;height:0" coordorigin="4164,-1754" coordsize="202,0" path="m4164,-1754r202,e" filled="f" strokeweight="1.41864mm">
              <v:path arrowok="t"/>
            </v:shape>
            <v:shape id="_x0000_s1205" style="position:absolute;left:4164;top:-1794;width:644;height:78" coordorigin="4164,-1794" coordsize="644,78" path="m4164,-1715r644,l4808,-1794r-644,l4164,-1715xe" filled="f" strokeweight=".33542mm">
              <v:path arrowok="t"/>
            </v:shape>
            <v:shape id="_x0000_s1204" style="position:absolute;left:6141;top:-1794;width:276;height:96" coordorigin="6141,-1794" coordsize="276,96" path="m6141,-1698r276,l6417,-1794r-276,l6141,-1698xe" fillcolor="black" stroked="f">
              <v:path arrowok="t"/>
            </v:shape>
            <v:shape id="_x0000_s1203" style="position:absolute;left:5771;top:-1794;width:274;height:96" coordorigin="5771,-1794" coordsize="274,96" path="m5771,-1698r274,l6045,-1794r-274,l5771,-1698xe" fillcolor="black" stroked="f">
              <v:path arrowok="t"/>
            </v:shape>
            <v:shape id="_x0000_s1202" style="position:absolute;left:5771;top:-1794;width:646;height:96" coordorigin="5771,-1794" coordsize="646,96" path="m5771,-1698r646,l6417,-1794r-646,l5771,-1698xe" filled="f" strokeweight=".33544mm">
              <v:path arrowok="t"/>
            </v:shape>
            <v:shape id="_x0000_s1201" style="position:absolute;left:7822;top:-1751;width:202;height:0" coordorigin="7822,-1751" coordsize="202,0" path="m7822,-1751r203,e" filled="f" strokeweight="1.55278mm">
              <v:path arrowok="t"/>
            </v:shape>
            <v:shape id="_x0000_s1200" style="position:absolute;left:7381;top:-1751;width:202;height:0" coordorigin="7381,-1751" coordsize="202,0" path="m7381,-1751r201,e" filled="f" strokeweight="1.55278mm">
              <v:path arrowok="t"/>
            </v:shape>
            <v:shape id="_x0000_s1199" style="position:absolute;left:7381;top:-1794;width:644;height:86" coordorigin="7381,-1794" coordsize="644,86" path="m7381,-1708r644,l8025,-1794r-644,l7381,-1708xe" filled="f" strokeweight=".33542mm">
              <v:path arrowok="t"/>
            </v:shape>
            <v:shape id="_x0000_s1198" style="position:absolute;left:9430;top:-1765;width:202;height:0" coordorigin="9430,-1765" coordsize="202,0" path="m9430,-1765r202,e" filled="f" strokeweight="1.0414mm">
              <v:path arrowok="t"/>
            </v:shape>
            <v:shape id="_x0000_s1197" style="position:absolute;left:8988;top:-1765;width:202;height:0" coordorigin="8988,-1765" coordsize="202,0" path="m8988,-1765r201,e" filled="f" strokeweight="1.0414mm">
              <v:path arrowok="t"/>
            </v:shape>
            <v:shape id="_x0000_s1196" style="position:absolute;left:8988;top:-1794;width:644;height:57" coordorigin="8988,-1794" coordsize="644,57" path="m8988,-1736r644,l9632,-1794r-644,l8988,-1736xe" filled="f" strokeweight=".33539mm">
              <v:path arrowok="t"/>
            </v:shape>
            <v:shape id="_x0000_s1195" style="position:absolute;left:3685;top:-1792;width:0;height:3167" coordorigin="3685,-1792" coordsize="0,3167" path="m3685,-1792r,3167e" filled="f" strokeweight=".04942mm">
              <v:path arrowok="t"/>
            </v:shape>
            <v:shape id="_x0000_s1194" style="position:absolute;left:3627;top:1061;width:55;height:0" coordorigin="3627,1061" coordsize="55,0" path="m3627,1061r55,e" filled="f" strokeweight=".04892mm">
              <v:path arrowok="t"/>
            </v:shape>
            <v:shape id="_x0000_s1193" style="position:absolute;left:3627;top:742;width:55;height:0" coordorigin="3627,742" coordsize="55,0" path="m3627,742r55,e" filled="f" strokeweight=".04892mm">
              <v:path arrowok="t"/>
            </v:shape>
            <v:shape id="_x0000_s1192" style="position:absolute;left:3627;top:426;width:55;height:0" coordorigin="3627,426" coordsize="55,0" path="m3627,426r55,e" filled="f" strokeweight=".04892mm">
              <v:path arrowok="t"/>
            </v:shape>
            <v:shape id="_x0000_s1191" style="position:absolute;left:3627;top:110;width:55;height:0" coordorigin="3627,110" coordsize="55,0" path="m3627,110r55,e" filled="f" strokeweight=".04892mm">
              <v:path arrowok="t"/>
            </v:shape>
            <v:shape id="_x0000_s1190" style="position:absolute;left:3627;top:-206;width:55;height:0" coordorigin="3627,-206" coordsize="55,0" path="m3627,-206r55,e" filled="f" strokeweight=".04892mm">
              <v:path arrowok="t"/>
            </v:shape>
            <v:shape id="_x0000_s1189" style="position:absolute;left:3627;top:-525;width:55;height:0" coordorigin="3627,-525" coordsize="55,0" path="m3627,-525r55,e" filled="f" strokeweight=".04892mm">
              <v:path arrowok="t"/>
            </v:shape>
            <v:shape id="_x0000_s1188" style="position:absolute;left:3627;top:-841;width:55;height:0" coordorigin="3627,-841" coordsize="55,0" path="m3627,-841r55,e" filled="f" strokeweight=".04892mm">
              <v:path arrowok="t"/>
            </v:shape>
            <v:shape id="_x0000_s1187" style="position:absolute;left:3627;top:-1157;width:55;height:0" coordorigin="3627,-1157" coordsize="55,0" path="m3627,-1157r55,e" filled="f" strokeweight=".04892mm">
              <v:path arrowok="t"/>
            </v:shape>
            <v:shape id="_x0000_s1186" style="position:absolute;left:3627;top:-1476;width:55;height:0" coordorigin="3627,-1476" coordsize="55,0" path="m3627,-1476r55,e" filled="f" strokeweight=".04892mm">
              <v:path arrowok="t"/>
            </v:shape>
            <v:shape id="_x0000_s1185" style="position:absolute;left:3627;top:-1792;width:55;height:0" coordorigin="3627,-1792" coordsize="55,0" path="m3627,-1792r55,e" filled="f" strokeweight=".04892mm">
              <v:path arrowok="t"/>
            </v:shape>
            <v:shape id="_x0000_s1184" style="position:absolute;left:3627;top:1377;width:55;height:0" coordorigin="3627,1377" coordsize="55,0" path="m3627,1377r55,e" filled="f" strokeweight=".04892mm">
              <v:path arrowok="t"/>
            </v:shape>
            <v:shape id="_x0000_s1183" style="position:absolute;left:3685;top:1377;width:6429;height:0" coordorigin="3685,1377" coordsize="6429,0" path="m3685,1377r6428,e" filled="f" strokeweight=".04892mm">
              <v:path arrowok="t"/>
            </v:shape>
            <v:shape id="_x0000_s1182" style="position:absolute;left:3685;top:1380;width:0;height:55" coordorigin="3685,1380" coordsize="0,55" path="m3685,1434r,-54e" filled="f" strokeweight=".04942mm">
              <v:path arrowok="t"/>
            </v:shape>
            <v:shape id="_x0000_s1181" style="position:absolute;left:5292;top:1380;width:0;height:55" coordorigin="5292,1380" coordsize="0,55" path="m5292,1434r,-54e" filled="f" strokeweight=".04942mm">
              <v:path arrowok="t"/>
            </v:shape>
            <v:shape id="_x0000_s1180" style="position:absolute;left:6902;top:1380;width:0;height:55" coordorigin="6902,1380" coordsize="0,55" path="m6902,1434r,-54e" filled="f" strokeweight=".04942mm">
              <v:path arrowok="t"/>
            </v:shape>
            <v:shape id="_x0000_s1179" style="position:absolute;left:8509;top:1380;width:0;height:55" coordorigin="8509,1380" coordsize="0,55" path="m8509,1434r,-54e" filled="f" strokeweight=".04942mm">
              <v:path arrowok="t"/>
            </v:shape>
            <v:shape id="_x0000_s1178" style="position:absolute;left:4318;top:-5;width:336;height:238" coordorigin="4318,-5" coordsize="336,238" path="m4318,233r336,l4654,-5r-336,l4318,233xe" stroked="f">
              <v:path arrowok="t"/>
            </v:shape>
            <v:shape id="_x0000_s1177" style="position:absolute;left:5925;top:18;width:336;height:238" coordorigin="5925,18" coordsize="336,238" path="m5925,256r336,l6261,18r-336,l5925,256xe" stroked="f">
              <v:path arrowok="t"/>
            </v:shape>
            <v:shape id="_x0000_s1176" style="position:absolute;left:7534;top:23;width:336;height:238" coordorigin="7534,23" coordsize="336,238" path="m7534,261r337,l7871,23r-337,l7534,261xe" stroked="f">
              <v:path arrowok="t"/>
            </v:shape>
            <v:shape id="_x0000_s1175" style="position:absolute;left:9141;top:92;width:337;height:238" coordorigin="9141,92" coordsize="337,238" path="m9141,330r337,l9478,92r-337,l9141,330xe" stroked="f">
              <v:path arrowok="t"/>
            </v:shape>
            <v:shape id="_x0000_s1174" style="position:absolute;left:4318;top:-1551;width:336;height:238" coordorigin="4318,-1551" coordsize="336,238" path="m4318,-1313r336,l4654,-1551r-336,l4318,-1313xe" stroked="f">
              <v:path arrowok="t"/>
            </v:shape>
            <v:shape id="_x0000_s1173" style="position:absolute;left:5925;top:-1517;width:336;height:238" coordorigin="5925,-1517" coordsize="336,238" path="m5925,-1280r336,l6261,-1517r-336,l5925,-1280xe" stroked="f">
              <v:path arrowok="t"/>
            </v:shape>
            <v:shape id="_x0000_s1172" style="position:absolute;left:7534;top:-1517;width:336;height:238" coordorigin="7534,-1517" coordsize="336,238" path="m7534,-1280r337,l7871,-1517r-337,l7534,-1280xe" stroked="f">
              <v:path arrowok="t"/>
            </v:shape>
            <v:shape id="_x0000_s1171" style="position:absolute;left:9141;top:-1465;width:337;height:238" coordorigin="9141,-1465" coordsize="337,238" path="m9141,-1227r337,l9478,-1465r-337,l9141,-1227xe" stroked="f">
              <v:path arrowok="t"/>
            </v:shape>
            <v:shape id="_x0000_s1170" style="position:absolute;left:4366;top:-1874;width:240;height:238" coordorigin="4366,-1874" coordsize="240,238" path="m4366,-1636r240,l4606,-1874r-240,l4366,-1636xe" stroked="f">
              <v:path arrowok="t"/>
            </v:shape>
            <v:shape id="_x0000_s1169" style="position:absolute;left:6045;top:-1865;width:96;height:238" coordorigin="6045,-1865" coordsize="96,238" path="m6045,-1627r96,l6141,-1865r-96,l6045,-1627xe" stroked="f">
              <v:path arrowok="t"/>
            </v:shape>
            <v:shape id="_x0000_s1168" style="position:absolute;left:7582;top:-1870;width:240;height:238" coordorigin="7582,-1870" coordsize="240,238" path="m7582,-1632r240,l7822,-1870r-240,l7582,-1632xe" stroked="f">
              <v:path arrowok="t"/>
            </v:shape>
            <v:shape id="_x0000_s1167" style="position:absolute;left:9189;top:-1884;width:241;height:238" coordorigin="9189,-1884" coordsize="241,238" path="m9189,-1646r241,l9430,-1884r-241,l9189,-1646xe" stroked="f">
              <v:path arrowok="t"/>
            </v:shape>
            <w10:wrap anchorx="page"/>
          </v:group>
        </w:pict>
      </w:r>
      <w:r>
        <w:pict>
          <v:group id="_x0000_s1164" style="position:absolute;left:0;text-align:left;margin-left:505.8pt;margin-top:69pt;width:0;height:2.75pt;z-index:-3102;mso-position-horizontal-relative:page" coordorigin="10116,1380" coordsize="0,55">
            <v:shape id="_x0000_s1165" style="position:absolute;left:10116;top:1380;width:0;height:55" coordorigin="10116,1380" coordsize="0,55" path="m10116,1434r,-54e" filled="f" strokeweight=".049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9"/>
          <w:position w:val="3"/>
          <w:sz w:val="19"/>
          <w:szCs w:val="19"/>
        </w:rPr>
        <w:t>79</w:t>
      </w:r>
      <w:r>
        <w:rPr>
          <w:rFonts w:ascii="Arial" w:eastAsia="Arial" w:hAnsi="Arial" w:cs="Arial"/>
          <w:b/>
          <w:spacing w:val="-5"/>
          <w:position w:val="3"/>
          <w:sz w:val="19"/>
          <w:szCs w:val="19"/>
        </w:rPr>
        <w:t>.</w:t>
      </w:r>
      <w:r>
        <w:rPr>
          <w:rFonts w:ascii="Arial" w:eastAsia="Arial" w:hAnsi="Arial" w:cs="Arial"/>
          <w:b/>
          <w:position w:val="3"/>
          <w:sz w:val="19"/>
          <w:szCs w:val="19"/>
        </w:rPr>
        <w:t xml:space="preserve">6                       </w:t>
      </w:r>
      <w:r>
        <w:rPr>
          <w:rFonts w:ascii="Arial" w:eastAsia="Arial" w:hAnsi="Arial" w:cs="Arial"/>
          <w:b/>
          <w:spacing w:val="1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sz w:val="19"/>
          <w:szCs w:val="19"/>
        </w:rPr>
        <w:t>78</w:t>
      </w:r>
      <w:r>
        <w:rPr>
          <w:rFonts w:ascii="Arial" w:eastAsia="Arial" w:hAnsi="Arial" w:cs="Arial"/>
          <w:b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 xml:space="preserve">1                       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sz w:val="19"/>
          <w:szCs w:val="19"/>
        </w:rPr>
        <w:t>77</w:t>
      </w:r>
      <w:r>
        <w:rPr>
          <w:rFonts w:ascii="Arial" w:eastAsia="Arial" w:hAnsi="Arial" w:cs="Arial"/>
          <w:b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 xml:space="preserve">8                       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w w:val="105"/>
          <w:position w:val="-7"/>
          <w:sz w:val="19"/>
          <w:szCs w:val="19"/>
        </w:rPr>
        <w:t>73</w:t>
      </w:r>
      <w:r>
        <w:rPr>
          <w:rFonts w:ascii="Arial" w:eastAsia="Arial" w:hAnsi="Arial" w:cs="Arial"/>
          <w:b/>
          <w:spacing w:val="-5"/>
          <w:w w:val="105"/>
          <w:position w:val="-7"/>
          <w:sz w:val="19"/>
          <w:szCs w:val="19"/>
        </w:rPr>
        <w:t>.</w:t>
      </w:r>
      <w:r>
        <w:rPr>
          <w:rFonts w:ascii="Arial" w:eastAsia="Arial" w:hAnsi="Arial" w:cs="Arial"/>
          <w:b/>
          <w:w w:val="105"/>
          <w:position w:val="-7"/>
          <w:sz w:val="19"/>
          <w:szCs w:val="19"/>
        </w:rPr>
        <w:t>5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8" w:line="220" w:lineRule="exact"/>
        <w:rPr>
          <w:sz w:val="22"/>
          <w:szCs w:val="22"/>
        </w:rPr>
      </w:pPr>
    </w:p>
    <w:p w:rsidR="00515B88" w:rsidRDefault="001B187E">
      <w:pPr>
        <w:spacing w:line="200" w:lineRule="exact"/>
        <w:rPr>
          <w:rFonts w:ascii="Arial" w:eastAsia="Arial" w:hAnsi="Arial" w:cs="Arial"/>
          <w:sz w:val="19"/>
          <w:szCs w:val="19"/>
        </w:rPr>
        <w:sectPr w:rsidR="00515B88">
          <w:type w:val="continuous"/>
          <w:pgSz w:w="12240" w:h="15840"/>
          <w:pgMar w:top="1020" w:right="1420" w:bottom="280" w:left="1720" w:header="720" w:footer="720" w:gutter="0"/>
          <w:cols w:num="2" w:space="720" w:equalWidth="0">
            <w:col w:w="1834" w:space="742"/>
            <w:col w:w="6524"/>
          </w:cols>
        </w:sectPr>
      </w:pPr>
      <w:r>
        <w:rPr>
          <w:rFonts w:ascii="Arial" w:eastAsia="Arial" w:hAnsi="Arial" w:cs="Arial"/>
          <w:b/>
          <w:spacing w:val="-9"/>
          <w:position w:val="-1"/>
          <w:sz w:val="19"/>
          <w:szCs w:val="19"/>
        </w:rPr>
        <w:t>199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1                      </w:t>
      </w:r>
      <w:r>
        <w:rPr>
          <w:rFonts w:ascii="Arial" w:eastAsia="Arial" w:hAnsi="Arial" w:cs="Arial"/>
          <w:b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position w:val="-1"/>
          <w:sz w:val="19"/>
          <w:szCs w:val="19"/>
        </w:rPr>
        <w:t>199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5                      </w:t>
      </w:r>
      <w:r>
        <w:rPr>
          <w:rFonts w:ascii="Arial" w:eastAsia="Arial" w:hAnsi="Arial" w:cs="Arial"/>
          <w:b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position w:val="-1"/>
          <w:sz w:val="19"/>
          <w:szCs w:val="19"/>
        </w:rPr>
        <w:t>200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1                      </w:t>
      </w:r>
      <w:r>
        <w:rPr>
          <w:rFonts w:ascii="Arial" w:eastAsia="Arial" w:hAnsi="Arial" w:cs="Arial"/>
          <w:b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w w:val="105"/>
          <w:position w:val="-1"/>
          <w:sz w:val="19"/>
          <w:szCs w:val="19"/>
        </w:rPr>
        <w:t>2005</w:t>
      </w:r>
    </w:p>
    <w:p w:rsidR="00515B88" w:rsidRDefault="00515B88">
      <w:pPr>
        <w:spacing w:before="4" w:line="200" w:lineRule="exact"/>
      </w:pPr>
    </w:p>
    <w:p w:rsidR="00515B88" w:rsidRDefault="001B187E">
      <w:pPr>
        <w:spacing w:before="41" w:line="200" w:lineRule="exact"/>
        <w:ind w:left="3285"/>
        <w:rPr>
          <w:rFonts w:ascii="Arial" w:eastAsia="Arial" w:hAnsi="Arial" w:cs="Arial"/>
        </w:rPr>
      </w:pPr>
      <w:r>
        <w:pict>
          <v:group id="_x0000_s1161" style="position:absolute;left:0;text-align:left;margin-left:241.6pt;margin-top:4.3pt;width:6.7pt;height:6.7pt;z-index:-3101;mso-position-horizontal-relative:page" coordorigin="4832,86" coordsize="134,134">
            <v:shape id="_x0000_s1163" type="#_x0000_t75" style="position:absolute;left:4842;top:94;width:115;height:114">
              <v:imagedata r:id="rId46" o:title=""/>
            </v:shape>
            <v:shape id="_x0000_s1162" style="position:absolute;left:4841;top:95;width:115;height:115" coordorigin="4841,95" coordsize="115,115" path="m4841,210r116,l4957,95r-116,l4841,210xe" filled="f" strokeweight=".33711mm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20.85pt;margin-top:4.3pt;width:6.75pt;height:6.7pt;z-index:-3100;mso-position-horizontal-relative:page" coordorigin="6417,86" coordsize="135,134">
            <v:shape id="_x0000_s1160" type="#_x0000_t75" style="position:absolute;left:6427;top:94;width:115;height:114">
              <v:imagedata r:id="rId47" o:title=""/>
            </v:shape>
            <v:shape id="_x0000_s1159" style="position:absolute;left:6427;top:95;width:116;height:115" coordorigin="6427,95" coordsize="116,115" path="m6427,210r116,l6543,95r-116,l6427,210xe" filled="f" strokeweight=".33708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400.65pt;margin-top:4.3pt;width:6.7pt;height:6.7pt;z-index:-3099;mso-position-horizontal-relative:page" coordorigin="8013,86" coordsize="134,134">
            <v:shape id="_x0000_s1157" style="position:absolute;left:8022;top:95;width:115;height:115" coordorigin="8022,95" coordsize="115,115" path="m8022,210r116,l8138,95r-116,l8022,210xe" fillcolor="black" stroked="f">
              <v:path arrowok="t"/>
            </v:shape>
            <v:shape id="_x0000_s1156" style="position:absolute;left:8022;top:95;width:115;height:115" coordorigin="8022,95" coordsize="115,115" path="m8022,210r116,l8138,95r-116,l8022,210xe" filled="f" strokeweight=".337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0"/>
          <w:position w:val="-1"/>
        </w:rPr>
        <w:t>ån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0"/>
          <w:position w:val="-1"/>
        </w:rPr>
        <w:t>ä</w:t>
      </w:r>
      <w:r>
        <w:rPr>
          <w:rFonts w:ascii="Arial" w:eastAsia="Arial" w:hAnsi="Arial" w:cs="Arial"/>
          <w:position w:val="-1"/>
        </w:rPr>
        <w:t xml:space="preserve">t        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7"/>
          <w:position w:val="-1"/>
        </w:rPr>
        <w:t>C</w:t>
      </w:r>
      <w:r>
        <w:rPr>
          <w:rFonts w:ascii="Arial" w:eastAsia="Arial" w:hAnsi="Arial" w:cs="Arial"/>
          <w:spacing w:val="-10"/>
          <w:position w:val="-1"/>
        </w:rPr>
        <w:t>h</w:t>
      </w:r>
      <w:r>
        <w:rPr>
          <w:rFonts w:ascii="Arial" w:eastAsia="Arial" w:hAnsi="Arial" w:cs="Arial"/>
          <w:position w:val="-1"/>
        </w:rPr>
        <w:t>¨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10"/>
          <w:position w:val="-1"/>
        </w:rPr>
        <w:t>nu«</w:t>
      </w:r>
      <w:r>
        <w:rPr>
          <w:rFonts w:ascii="Arial" w:eastAsia="Arial" w:hAnsi="Arial" w:cs="Arial"/>
          <w:position w:val="-1"/>
        </w:rPr>
        <w:t xml:space="preserve">i             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spacing w:val="-78"/>
          <w:position w:val="-1"/>
        </w:rPr>
        <w:t>Þ</w:t>
      </w:r>
      <w:r>
        <w:rPr>
          <w:rFonts w:ascii="Arial" w:eastAsia="Arial" w:hAnsi="Arial" w:cs="Arial"/>
          <w:spacing w:val="-1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6"/>
          <w:w w:val="104"/>
          <w:position w:val="-1"/>
        </w:rPr>
        <w:t>v</w:t>
      </w:r>
      <w:r>
        <w:rPr>
          <w:rFonts w:ascii="Arial" w:eastAsia="Arial" w:hAnsi="Arial" w:cs="Arial"/>
          <w:w w:val="104"/>
          <w:position w:val="-1"/>
        </w:rPr>
        <w:t>ô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0" w:line="220" w:lineRule="exact"/>
        <w:rPr>
          <w:sz w:val="22"/>
          <w:szCs w:val="22"/>
        </w:rPr>
      </w:pPr>
    </w:p>
    <w:p w:rsidR="00515B88" w:rsidRDefault="001B187E">
      <w:pPr>
        <w:spacing w:before="39"/>
        <w:ind w:left="3616" w:right="364" w:hanging="230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BiÓu ®å thÓ hiÖn t×nh ph¸t triÓn ngµnh thuû s¶n n•íc ta, giai ®o¹n 1990 - 2005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7" w:line="200" w:lineRule="exact"/>
        <w:sectPr w:rsidR="00515B88">
          <w:type w:val="continuous"/>
          <w:pgSz w:w="12240" w:h="15840"/>
          <w:pgMar w:top="1020" w:right="1420" w:bottom="280" w:left="1720" w:header="720" w:footer="720" w:gutter="0"/>
          <w:cols w:space="720"/>
        </w:sectPr>
      </w:pPr>
    </w:p>
    <w:p w:rsidR="00515B88" w:rsidRDefault="001B187E">
      <w:pPr>
        <w:spacing w:before="36"/>
        <w:jc w:val="right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152" style="position:absolute;left:0;text-align:left;margin-left:212.9pt;margin-top:14.4pt;width:5.2pt;height:123.15pt;z-index:-3098;mso-position-horizontal-relative:page" coordorigin="4258,288" coordsize="104,2463">
            <v:shape id="_x0000_s1154" style="position:absolute;left:4258;top:288;width:104;height:2463" coordorigin="4258,288" coordsize="104,2463" path="m4318,392r43,l4318,375r,-5l4314,366r-9,l4301,370r,2381l4318,2751r,-2359xe" fillcolor="black" stroked="f">
              <v:path arrowok="t"/>
            </v:shape>
            <v:shape id="_x0000_s1153" style="position:absolute;left:4258;top:288;width:104;height:2463" coordorigin="4258,288" coordsize="104,2463" path="m4301,370r4,-4l4314,366r4,4l4318,375r43,17l4310,288r-52,104l4301,392r,-22xe" fillcolor="black" stroked="f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Ngh×n</w:t>
      </w:r>
    </w:p>
    <w:p w:rsidR="00515B88" w:rsidRDefault="00515B88">
      <w:pPr>
        <w:spacing w:line="180" w:lineRule="exact"/>
        <w:rPr>
          <w:sz w:val="19"/>
          <w:szCs w:val="19"/>
        </w:rPr>
      </w:pPr>
    </w:p>
    <w:p w:rsidR="00515B88" w:rsidRDefault="001B187E">
      <w:pPr>
        <w:ind w:right="2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40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0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515B88" w:rsidRDefault="00515B88">
      <w:pPr>
        <w:spacing w:before="10" w:line="140" w:lineRule="exact"/>
        <w:rPr>
          <w:sz w:val="15"/>
          <w:szCs w:val="15"/>
        </w:rPr>
      </w:pPr>
    </w:p>
    <w:p w:rsidR="00515B88" w:rsidRDefault="001B187E">
      <w:pPr>
        <w:ind w:right="2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35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0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515B88" w:rsidRDefault="00515B88">
      <w:pPr>
        <w:spacing w:before="8" w:line="140" w:lineRule="exact"/>
        <w:rPr>
          <w:sz w:val="15"/>
          <w:szCs w:val="15"/>
        </w:rPr>
      </w:pPr>
    </w:p>
    <w:p w:rsidR="00515B88" w:rsidRDefault="001B187E">
      <w:pPr>
        <w:ind w:right="2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30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0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515B88" w:rsidRDefault="00515B88">
      <w:pPr>
        <w:spacing w:before="8" w:line="140" w:lineRule="exact"/>
        <w:rPr>
          <w:sz w:val="15"/>
          <w:szCs w:val="15"/>
        </w:rPr>
      </w:pPr>
    </w:p>
    <w:p w:rsidR="00515B88" w:rsidRDefault="001B187E">
      <w:pPr>
        <w:ind w:right="2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25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0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515B88" w:rsidRDefault="00515B88">
      <w:pPr>
        <w:spacing w:line="160" w:lineRule="exact"/>
        <w:rPr>
          <w:sz w:val="16"/>
          <w:szCs w:val="16"/>
        </w:rPr>
      </w:pPr>
    </w:p>
    <w:p w:rsidR="00515B88" w:rsidRDefault="001B187E">
      <w:pPr>
        <w:ind w:right="2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20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0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515B88" w:rsidRDefault="001B187E">
      <w:pPr>
        <w:spacing w:before="7" w:line="100" w:lineRule="exact"/>
        <w:rPr>
          <w:sz w:val="10"/>
          <w:szCs w:val="10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right="-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103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5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4</w:t>
      </w:r>
      <w:r>
        <w:rPr>
          <w:rFonts w:ascii="Arial" w:eastAsia="Arial" w:hAnsi="Arial" w:cs="Arial"/>
          <w:spacing w:val="-2"/>
          <w:w w:val="104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>4</w:t>
      </w:r>
    </w:p>
    <w:p w:rsidR="00515B88" w:rsidRDefault="001B187E">
      <w:pPr>
        <w:spacing w:before="9" w:line="180" w:lineRule="exact"/>
        <w:rPr>
          <w:sz w:val="19"/>
          <w:szCs w:val="19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right="-51"/>
        <w:rPr>
          <w:rFonts w:ascii="Arial" w:eastAsia="Arial" w:hAnsi="Arial" w:cs="Arial"/>
          <w:sz w:val="21"/>
          <w:szCs w:val="21"/>
        </w:rPr>
      </w:pPr>
      <w:r>
        <w:pict>
          <v:group id="_x0000_s1147" style="position:absolute;margin-left:332.1pt;margin-top:17.4pt;width:21.5pt;height:30.25pt;z-index:-3097;mso-position-horizontal-relative:page" coordorigin="6642,348" coordsize="430,605">
            <v:shape id="_x0000_s1151" type="#_x0000_t75" style="position:absolute;left:6661;top:354;width:391;height:599">
              <v:imagedata r:id="rId48" o:title=""/>
            </v:shape>
            <v:shape id="_x0000_s1150" style="position:absolute;left:6661;top:354;width:391;height:599" coordorigin="6661,354" coordsize="391,599" path="m7052,953r-391,l6661,354r391,l7052,953xe" filled="f" strokeweight=".22864mm">
              <v:path arrowok="t"/>
            </v:shape>
            <v:shape id="_x0000_s1149" type="#_x0000_t75" style="position:absolute;left:6661;top:943;width:391;height:11">
              <v:imagedata r:id="rId49" o:title=""/>
            </v:shape>
            <v:shape id="_x0000_s1148" style="position:absolute;left:6655;top:948;width:404;height:0" coordorigin="6655,948" coordsize="404,0" path="m6655,948r404,e" filled="f" strokeweight=".456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2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0</w:t>
      </w:r>
      <w:r>
        <w:rPr>
          <w:rFonts w:ascii="Arial" w:eastAsia="Arial" w:hAnsi="Arial" w:cs="Arial"/>
          <w:spacing w:val="-2"/>
          <w:w w:val="104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>5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5" w:line="280" w:lineRule="exact"/>
        <w:rPr>
          <w:sz w:val="28"/>
          <w:szCs w:val="28"/>
        </w:rPr>
      </w:pPr>
    </w:p>
    <w:p w:rsidR="00515B88" w:rsidRDefault="001B187E">
      <w:pPr>
        <w:ind w:right="-51"/>
        <w:rPr>
          <w:rFonts w:ascii="Arial" w:eastAsia="Arial" w:hAnsi="Arial" w:cs="Arial"/>
          <w:sz w:val="21"/>
          <w:szCs w:val="21"/>
        </w:rPr>
      </w:pPr>
      <w:r>
        <w:pict>
          <v:group id="_x0000_s1142" style="position:absolute;margin-left:381.65pt;margin-top:18.35pt;width:20.2pt;height:45pt;z-index:-3096;mso-position-horizontal-relative:page" coordorigin="7633,367" coordsize="404,900">
            <v:shape id="_x0000_s1146" type="#_x0000_t75" style="position:absolute;left:7640;top:374;width:391;height:893">
              <v:imagedata r:id="rId50" o:title=""/>
            </v:shape>
            <v:shape id="_x0000_s1145" style="position:absolute;left:7640;top:374;width:391;height:893" coordorigin="7640,374" coordsize="391,893" path="m8030,1267r-390,l7640,374r390,l8030,1267xe" filled="f" strokeweight=".22858mm">
              <v:path arrowok="t"/>
            </v:shape>
            <v:shape id="_x0000_s1144" type="#_x0000_t75" style="position:absolute;left:7640;top:1059;width:391;height:208">
              <v:imagedata r:id="rId51" o:title=""/>
            </v:shape>
            <v:shape id="_x0000_s1143" style="position:absolute;left:7640;top:1059;width:391;height:208" coordorigin="7640,1059" coordsize="391,208" path="m8030,1267r-390,l7640,1059r390,l8030,1267xe" filled="f" strokeweight=".228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6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7</w:t>
      </w:r>
      <w:r>
        <w:rPr>
          <w:rFonts w:ascii="Arial" w:eastAsia="Arial" w:hAnsi="Arial" w:cs="Arial"/>
          <w:spacing w:val="-2"/>
          <w:w w:val="104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>4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9" w:line="220" w:lineRule="exact"/>
        <w:rPr>
          <w:sz w:val="22"/>
          <w:szCs w:val="22"/>
        </w:rPr>
      </w:pPr>
    </w:p>
    <w:p w:rsidR="00515B88" w:rsidRDefault="001B187E">
      <w:pPr>
        <w:rPr>
          <w:rFonts w:ascii="Arial" w:eastAsia="Arial" w:hAnsi="Arial" w:cs="Arial"/>
          <w:sz w:val="21"/>
          <w:szCs w:val="21"/>
        </w:rPr>
        <w:sectPr w:rsidR="00515B88">
          <w:type w:val="continuous"/>
          <w:pgSz w:w="12240" w:h="15840"/>
          <w:pgMar w:top="1020" w:right="1420" w:bottom="280" w:left="1720" w:header="720" w:footer="720" w:gutter="0"/>
          <w:cols w:num="5" w:space="720" w:equalWidth="0">
            <w:col w:w="2769" w:space="1090"/>
            <w:col w:w="632" w:space="349"/>
            <w:col w:w="632" w:space="359"/>
            <w:col w:w="632" w:space="331"/>
            <w:col w:w="2306"/>
          </w:cols>
        </w:sectPr>
      </w:pPr>
      <w:r>
        <w:pict>
          <v:group id="_x0000_s1137" style="position:absolute;margin-left:430.55pt;margin-top:21.25pt;width:20.3pt;height:74.4pt;z-index:-3095;mso-position-horizontal-relative:page" coordorigin="8611,425" coordsize="406,1488">
            <v:shape id="_x0000_s1141" type="#_x0000_t75" style="position:absolute;left:8618;top:431;width:393;height:1481">
              <v:imagedata r:id="rId52" o:title=""/>
            </v:shape>
            <v:shape id="_x0000_s1140" style="position:absolute;left:8618;top:431;width:393;height:1481" coordorigin="8618,431" coordsize="393,1481" path="m9011,431r-393,l8618,1913r393,l9011,431e" filled="f" strokeweight=".22856mm">
              <v:path arrowok="t"/>
            </v:shape>
            <v:shape id="_x0000_s1139" type="#_x0000_t75" style="position:absolute;left:8618;top:1608;width:393;height:305">
              <v:imagedata r:id="rId53" o:title=""/>
            </v:shape>
            <v:shape id="_x0000_s1138" style="position:absolute;left:8618;top:1608;width:393;height:305" coordorigin="8618,1608" coordsize="393,305" path="m9011,1913r-393,l8618,1608r393,l9011,1913xe" filled="f" strokeweight=".2287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4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5</w:t>
      </w:r>
      <w:r>
        <w:rPr>
          <w:rFonts w:ascii="Arial" w:eastAsia="Arial" w:hAnsi="Arial" w:cs="Arial"/>
          <w:spacing w:val="-2"/>
          <w:w w:val="104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>9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5" w:line="260" w:lineRule="exact"/>
        <w:rPr>
          <w:sz w:val="26"/>
          <w:szCs w:val="26"/>
        </w:rPr>
        <w:sectPr w:rsidR="00515B88">
          <w:pgSz w:w="12240" w:h="15840"/>
          <w:pgMar w:top="1020" w:right="1720" w:bottom="280" w:left="1720" w:header="752" w:footer="0" w:gutter="0"/>
          <w:cols w:space="720"/>
        </w:sectPr>
      </w:pPr>
    </w:p>
    <w:p w:rsidR="00515B88" w:rsidRDefault="00515B88">
      <w:pPr>
        <w:spacing w:before="2" w:line="120" w:lineRule="exact"/>
        <w:rPr>
          <w:sz w:val="13"/>
          <w:szCs w:val="13"/>
        </w:rPr>
      </w:pPr>
    </w:p>
    <w:p w:rsidR="00515B88" w:rsidRDefault="001B187E">
      <w:pPr>
        <w:spacing w:line="260" w:lineRule="exact"/>
        <w:ind w:left="2918" w:right="-5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3"/>
          <w:sz w:val="22"/>
          <w:szCs w:val="22"/>
        </w:rPr>
        <w:t xml:space="preserve">1990  </w:t>
      </w:r>
      <w:r>
        <w:rPr>
          <w:rFonts w:ascii="Courier New" w:eastAsia="Courier New" w:hAnsi="Courier New" w:cs="Courier New"/>
          <w:spacing w:val="9"/>
          <w:position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3"/>
          <w:sz w:val="22"/>
          <w:szCs w:val="22"/>
        </w:rPr>
        <w:t xml:space="preserve">1999   </w:t>
      </w:r>
      <w:r>
        <w:rPr>
          <w:rFonts w:ascii="Courier New" w:eastAsia="Courier New" w:hAnsi="Courier New" w:cs="Courier New"/>
          <w:spacing w:val="17"/>
          <w:position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3"/>
          <w:sz w:val="22"/>
          <w:szCs w:val="22"/>
        </w:rPr>
        <w:t xml:space="preserve">2000  </w:t>
      </w:r>
      <w:r>
        <w:rPr>
          <w:rFonts w:ascii="Courier New" w:eastAsia="Courier New" w:hAnsi="Courier New" w:cs="Courier New"/>
          <w:spacing w:val="21"/>
          <w:position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200  </w:t>
      </w:r>
      <w:r>
        <w:rPr>
          <w:rFonts w:ascii="Courier New" w:eastAsia="Courier New" w:hAnsi="Courier New" w:cs="Courier New"/>
          <w:spacing w:val="106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2"/>
          <w:szCs w:val="22"/>
        </w:rPr>
        <w:t>2005</w:t>
      </w:r>
    </w:p>
    <w:p w:rsidR="00515B88" w:rsidRDefault="001B187E">
      <w:pPr>
        <w:spacing w:before="36"/>
        <w:rPr>
          <w:rFonts w:ascii="Courier New" w:eastAsia="Courier New" w:hAnsi="Courier New" w:cs="Courier New"/>
          <w:sz w:val="24"/>
          <w:szCs w:val="24"/>
        </w:rPr>
        <w:sectPr w:rsidR="00515B88">
          <w:type w:val="continuous"/>
          <w:pgSz w:w="12240" w:h="15840"/>
          <w:pgMar w:top="1020" w:right="1720" w:bottom="280" w:left="1720" w:header="720" w:footer="720" w:gutter="0"/>
          <w:cols w:num="2" w:space="720" w:equalWidth="0">
            <w:col w:w="7368" w:space="132"/>
            <w:col w:w="1300"/>
          </w:cols>
        </w:sect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t>N¨m</w:t>
      </w:r>
    </w:p>
    <w:p w:rsidR="00515B88" w:rsidRDefault="00515B88">
      <w:pPr>
        <w:spacing w:before="6" w:line="160" w:lineRule="exact"/>
        <w:rPr>
          <w:sz w:val="17"/>
          <w:szCs w:val="17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th</w:t>
      </w:r>
      <w:r>
        <w:rPr>
          <w:rFonts w:ascii=".VnArialH" w:eastAsia=".VnArialH" w:hAnsi=".VnArialH" w:cs=".VnArialH"/>
          <w:i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</w:p>
    <w:p w:rsidR="00515B88" w:rsidRDefault="00515B88">
      <w:pPr>
        <w:spacing w:line="200" w:lineRule="exact"/>
      </w:pPr>
    </w:p>
    <w:p w:rsidR="00515B88" w:rsidRDefault="00515B88">
      <w:pPr>
        <w:spacing w:before="10" w:line="240" w:lineRule="exact"/>
        <w:rPr>
          <w:sz w:val="24"/>
          <w:szCs w:val="24"/>
        </w:rPr>
      </w:pPr>
    </w:p>
    <w:p w:rsidR="00515B88" w:rsidRDefault="001B187E">
      <w:pPr>
        <w:spacing w:before="39"/>
        <w:ind w:left="3297" w:right="118" w:hanging="217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BiÓu ®å thÓ hiÖn tØ lÖ thÊt nghiªpk ë thµnh thÞ ph©n theo vïng ë </w:t>
      </w:r>
      <w:r>
        <w:rPr>
          <w:rFonts w:ascii="Courier New" w:eastAsia="Courier New" w:hAnsi="Courier New" w:cs="Courier New"/>
          <w:sz w:val="22"/>
          <w:szCs w:val="22"/>
        </w:rPr>
        <w:t>n•íc ta, n¨m 2005</w:t>
      </w:r>
    </w:p>
    <w:p w:rsidR="00515B88" w:rsidRDefault="00515B88">
      <w:pPr>
        <w:spacing w:before="5" w:line="140" w:lineRule="exact"/>
        <w:rPr>
          <w:sz w:val="15"/>
          <w:szCs w:val="15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  <w:sectPr w:rsidR="00515B88">
          <w:type w:val="continuous"/>
          <w:pgSz w:w="12240" w:h="15840"/>
          <w:pgMar w:top="1020" w:right="1720" w:bottom="280" w:left="1720" w:header="720" w:footer="720" w:gutter="0"/>
          <w:cols w:space="720"/>
        </w:sectPr>
      </w:pPr>
    </w:p>
    <w:p w:rsidR="00515B88" w:rsidRDefault="001B187E">
      <w:pPr>
        <w:spacing w:before="46"/>
        <w:ind w:right="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w w:val="97"/>
          <w:sz w:val="21"/>
          <w:szCs w:val="21"/>
        </w:rPr>
        <w:t>§</w:t>
      </w:r>
      <w:r>
        <w:rPr>
          <w:rFonts w:ascii="Arial" w:eastAsia="Arial" w:hAnsi="Arial" w:cs="Arial"/>
          <w:color w:val="0E0E0E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ån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b</w:t>
      </w:r>
      <w:r>
        <w:rPr>
          <w:rFonts w:ascii="Arial" w:eastAsia="Arial" w:hAnsi="Arial" w:cs="Arial"/>
          <w:color w:val="0E0E0E"/>
          <w:spacing w:val="-18"/>
          <w:w w:val="96"/>
          <w:sz w:val="21"/>
          <w:szCs w:val="21"/>
        </w:rPr>
        <w:t>»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22"/>
          <w:w w:val="96"/>
          <w:sz w:val="21"/>
          <w:szCs w:val="21"/>
        </w:rPr>
        <w:t>s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«n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6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0E0E0E"/>
          <w:spacing w:val="-4"/>
          <w:w w:val="97"/>
          <w:sz w:val="21"/>
          <w:szCs w:val="21"/>
        </w:rPr>
        <w:t>ån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g</w:t>
      </w:r>
    </w:p>
    <w:p w:rsidR="00515B88" w:rsidRDefault="00515B88">
      <w:pPr>
        <w:spacing w:before="7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w w:val="97"/>
          <w:sz w:val="21"/>
          <w:szCs w:val="21"/>
        </w:rPr>
        <w:t>§</w:t>
      </w:r>
      <w:r>
        <w:rPr>
          <w:rFonts w:ascii="Arial" w:eastAsia="Arial" w:hAnsi="Arial" w:cs="Arial"/>
          <w:color w:val="0E0E0E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«n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0E0E0E"/>
          <w:spacing w:val="-73"/>
          <w:w w:val="97"/>
          <w:sz w:val="21"/>
          <w:szCs w:val="21"/>
        </w:rPr>
        <w:t>¾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c</w:t>
      </w:r>
    </w:p>
    <w:p w:rsidR="00515B88" w:rsidRDefault="00515B88">
      <w:pPr>
        <w:spacing w:before="7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sz w:val="21"/>
          <w:szCs w:val="21"/>
        </w:rPr>
        <w:t>T</w:t>
      </w:r>
      <w:r>
        <w:rPr>
          <w:rFonts w:ascii="Arial" w:eastAsia="Arial" w:hAnsi="Arial" w:cs="Arial"/>
          <w:color w:val="0E0E0E"/>
          <w:spacing w:val="-53"/>
          <w:sz w:val="21"/>
          <w:szCs w:val="21"/>
        </w:rPr>
        <w:t>©</w:t>
      </w:r>
      <w:r>
        <w:rPr>
          <w:rFonts w:ascii="Arial" w:eastAsia="Arial" w:hAnsi="Arial" w:cs="Arial"/>
          <w:color w:val="0E0E0E"/>
          <w:sz w:val="21"/>
          <w:szCs w:val="21"/>
        </w:rPr>
        <w:t>y</w:t>
      </w:r>
      <w:r>
        <w:rPr>
          <w:rFonts w:ascii="Arial" w:eastAsia="Arial" w:hAnsi="Arial" w:cs="Arial"/>
          <w:color w:val="0E0E0E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0E0E0E"/>
          <w:spacing w:val="-73"/>
          <w:w w:val="97"/>
          <w:sz w:val="21"/>
          <w:szCs w:val="21"/>
        </w:rPr>
        <w:t>¾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c</w:t>
      </w:r>
    </w:p>
    <w:p w:rsidR="00515B88" w:rsidRDefault="00515B88">
      <w:pPr>
        <w:spacing w:before="7" w:line="160" w:lineRule="exact"/>
        <w:rPr>
          <w:sz w:val="16"/>
          <w:szCs w:val="16"/>
        </w:rPr>
      </w:pPr>
    </w:p>
    <w:p w:rsidR="00515B88" w:rsidRDefault="001B187E">
      <w:pPr>
        <w:ind w:right="4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spacing w:val="-10"/>
          <w:w w:val="96"/>
          <w:sz w:val="21"/>
          <w:szCs w:val="21"/>
        </w:rPr>
        <w:t>B</w:t>
      </w:r>
      <w:r>
        <w:rPr>
          <w:rFonts w:ascii="Arial" w:eastAsia="Arial" w:hAnsi="Arial" w:cs="Arial"/>
          <w:color w:val="0E0E0E"/>
          <w:spacing w:val="-70"/>
          <w:w w:val="96"/>
          <w:sz w:val="21"/>
          <w:szCs w:val="21"/>
        </w:rPr>
        <w:t>¾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0E0E0E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T</w:t>
      </w:r>
      <w:r>
        <w:rPr>
          <w:rFonts w:ascii="Arial" w:eastAsia="Arial" w:hAnsi="Arial" w:cs="Arial"/>
          <w:color w:val="0E0E0E"/>
          <w:spacing w:val="-5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un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é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before="8" w:line="220" w:lineRule="exact"/>
        <w:rPr>
          <w:sz w:val="22"/>
          <w:szCs w:val="22"/>
        </w:rPr>
      </w:pPr>
    </w:p>
    <w:p w:rsidR="00515B88" w:rsidRDefault="001B187E">
      <w:pPr>
        <w:ind w:left="150" w:right="-5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spacing w:val="-14"/>
          <w:sz w:val="25"/>
          <w:szCs w:val="25"/>
        </w:rPr>
        <w:t>5</w:t>
      </w:r>
      <w:r>
        <w:rPr>
          <w:rFonts w:ascii="Arial" w:eastAsia="Arial" w:hAnsi="Arial" w:cs="Arial"/>
          <w:color w:val="0E0E0E"/>
          <w:spacing w:val="-7"/>
          <w:sz w:val="25"/>
          <w:szCs w:val="25"/>
        </w:rPr>
        <w:t>.</w:t>
      </w:r>
      <w:r>
        <w:rPr>
          <w:rFonts w:ascii="Arial" w:eastAsia="Arial" w:hAnsi="Arial" w:cs="Arial"/>
          <w:color w:val="0E0E0E"/>
          <w:sz w:val="25"/>
          <w:szCs w:val="25"/>
        </w:rPr>
        <w:t>1</w:t>
      </w: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spacing w:val="-14"/>
          <w:sz w:val="25"/>
          <w:szCs w:val="25"/>
        </w:rPr>
        <w:t>4</w:t>
      </w:r>
      <w:r>
        <w:rPr>
          <w:rFonts w:ascii="Arial" w:eastAsia="Arial" w:hAnsi="Arial" w:cs="Arial"/>
          <w:color w:val="0E0E0E"/>
          <w:spacing w:val="-7"/>
          <w:sz w:val="25"/>
          <w:szCs w:val="25"/>
        </w:rPr>
        <w:t>.</w:t>
      </w:r>
      <w:r>
        <w:rPr>
          <w:rFonts w:ascii="Arial" w:eastAsia="Arial" w:hAnsi="Arial" w:cs="Arial"/>
          <w:color w:val="0E0E0E"/>
          <w:sz w:val="25"/>
          <w:szCs w:val="25"/>
        </w:rPr>
        <w:t>9</w:t>
      </w:r>
    </w:p>
    <w:p w:rsidR="00515B88" w:rsidRDefault="00515B88">
      <w:pPr>
        <w:spacing w:before="10" w:line="100" w:lineRule="exact"/>
        <w:rPr>
          <w:sz w:val="10"/>
          <w:szCs w:val="10"/>
        </w:rPr>
      </w:pPr>
    </w:p>
    <w:p w:rsidR="00515B88" w:rsidRDefault="001B187E">
      <w:pPr>
        <w:spacing w:line="280" w:lineRule="exact"/>
        <w:ind w:left="7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position w:val="-1"/>
          <w:sz w:val="25"/>
          <w:szCs w:val="25"/>
        </w:rPr>
        <w:t>5</w:t>
      </w:r>
    </w:p>
    <w:p w:rsidR="00515B88" w:rsidRDefault="001B187E">
      <w:pPr>
        <w:spacing w:before="31"/>
        <w:rPr>
          <w:rFonts w:ascii="Arial" w:eastAsia="Arial" w:hAnsi="Arial" w:cs="Arial"/>
          <w:sz w:val="25"/>
          <w:szCs w:val="25"/>
        </w:rPr>
        <w:sectPr w:rsidR="00515B88">
          <w:type w:val="continuous"/>
          <w:pgSz w:w="12240" w:h="15840"/>
          <w:pgMar w:top="1020" w:right="1720" w:bottom="280" w:left="1720" w:header="720" w:footer="720" w:gutter="0"/>
          <w:cols w:num="3" w:space="720" w:equalWidth="0">
            <w:col w:w="3637" w:space="3844"/>
            <w:col w:w="464" w:space="61"/>
            <w:col w:w="794"/>
          </w:cols>
        </w:sectPr>
      </w:pPr>
      <w:r>
        <w:br w:type="column"/>
      </w:r>
      <w:r>
        <w:rPr>
          <w:rFonts w:ascii="Arial" w:eastAsia="Arial" w:hAnsi="Arial" w:cs="Arial"/>
          <w:color w:val="0E0E0E"/>
          <w:spacing w:val="-14"/>
          <w:sz w:val="25"/>
          <w:szCs w:val="25"/>
        </w:rPr>
        <w:t>5</w:t>
      </w:r>
      <w:r>
        <w:rPr>
          <w:rFonts w:ascii="Arial" w:eastAsia="Arial" w:hAnsi="Arial" w:cs="Arial"/>
          <w:color w:val="0E0E0E"/>
          <w:spacing w:val="-7"/>
          <w:sz w:val="25"/>
          <w:szCs w:val="25"/>
        </w:rPr>
        <w:t>.</w:t>
      </w:r>
      <w:r>
        <w:rPr>
          <w:rFonts w:ascii="Arial" w:eastAsia="Arial" w:hAnsi="Arial" w:cs="Arial"/>
          <w:color w:val="0E0E0E"/>
          <w:sz w:val="25"/>
          <w:szCs w:val="25"/>
        </w:rPr>
        <w:t>6</w:t>
      </w:r>
    </w:p>
    <w:p w:rsidR="00515B88" w:rsidRDefault="00515B88">
      <w:pPr>
        <w:spacing w:before="9" w:line="120" w:lineRule="exact"/>
        <w:rPr>
          <w:sz w:val="12"/>
          <w:szCs w:val="12"/>
        </w:rPr>
      </w:pPr>
    </w:p>
    <w:p w:rsidR="00515B88" w:rsidRDefault="001B187E">
      <w:pPr>
        <w:ind w:right="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spacing w:val="-6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0E0E0E"/>
          <w:spacing w:val="-4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0E0E0E"/>
          <w:spacing w:val="7"/>
          <w:w w:val="97"/>
          <w:sz w:val="21"/>
          <w:szCs w:val="21"/>
        </w:rPr>
        <w:t>y</w:t>
      </w:r>
      <w:r>
        <w:rPr>
          <w:rFonts w:ascii="Arial" w:eastAsia="Arial" w:hAnsi="Arial" w:cs="Arial"/>
          <w:color w:val="0E0E0E"/>
          <w:spacing w:val="16"/>
          <w:w w:val="97"/>
          <w:sz w:val="21"/>
          <w:szCs w:val="21"/>
        </w:rPr>
        <w:t>ª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0E0E0E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0E0E0E"/>
          <w:spacing w:val="-15"/>
          <w:sz w:val="21"/>
          <w:szCs w:val="21"/>
        </w:rPr>
        <w:t>¶</w:t>
      </w:r>
      <w:r>
        <w:rPr>
          <w:rFonts w:ascii="Arial" w:eastAsia="Arial" w:hAnsi="Arial" w:cs="Arial"/>
          <w:color w:val="0E0E0E"/>
          <w:sz w:val="21"/>
          <w:szCs w:val="21"/>
        </w:rPr>
        <w:t>i</w:t>
      </w:r>
      <w:r>
        <w:rPr>
          <w:rFonts w:ascii="Arial" w:eastAsia="Arial" w:hAnsi="Arial" w:cs="Arial"/>
          <w:color w:val="0E0E0E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6"/>
          <w:w w:val="96"/>
          <w:sz w:val="21"/>
          <w:szCs w:val="21"/>
        </w:rPr>
        <w:t>N</w:t>
      </w:r>
      <w:r>
        <w:rPr>
          <w:rFonts w:ascii="Arial" w:eastAsia="Arial" w:hAnsi="Arial" w:cs="Arial"/>
          <w:color w:val="0E0E0E"/>
          <w:spacing w:val="-18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m</w:t>
      </w:r>
      <w:r>
        <w:rPr>
          <w:rFonts w:ascii="Arial" w:eastAsia="Arial" w:hAnsi="Arial" w:cs="Arial"/>
          <w:color w:val="0E0E0E"/>
          <w:spacing w:val="-2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T</w:t>
      </w:r>
      <w:r>
        <w:rPr>
          <w:rFonts w:ascii="Arial" w:eastAsia="Arial" w:hAnsi="Arial" w:cs="Arial"/>
          <w:color w:val="0E0E0E"/>
          <w:spacing w:val="-5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un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é</w:t>
      </w:r>
    </w:p>
    <w:p w:rsidR="00515B88" w:rsidRDefault="00515B88">
      <w:pPr>
        <w:spacing w:before="6" w:line="160" w:lineRule="exact"/>
        <w:rPr>
          <w:sz w:val="16"/>
          <w:szCs w:val="16"/>
        </w:rPr>
      </w:pPr>
    </w:p>
    <w:p w:rsidR="00515B88" w:rsidRDefault="001B187E">
      <w:pPr>
        <w:ind w:right="1"/>
        <w:jc w:val="right"/>
        <w:rPr>
          <w:rFonts w:ascii="Arial" w:eastAsia="Arial" w:hAnsi="Arial" w:cs="Arial"/>
          <w:sz w:val="21"/>
          <w:szCs w:val="21"/>
        </w:rPr>
      </w:pPr>
      <w:r>
        <w:pict>
          <v:group id="_x0000_s1100" style="position:absolute;left:0;text-align:left;margin-left:149.45pt;margin-top:-112.4pt;width:360.45pt;height:203.9pt;z-index:-3094;mso-position-horizontal-relative:page" coordorigin="2989,-2248" coordsize="7209,4078">
            <v:shape id="_x0000_s1136" style="position:absolute;left:2997;top:-2240;width:7193;height:4063" coordorigin="2997,-2240" coordsize="7193,4063" path="m2997,1823r7193,l10190,-2240r-7193,l2997,1823xe" filled="f" strokecolor="#0e0e0e" strokeweight=".27489mm">
              <v:path arrowok="t"/>
            </v:shape>
            <v:shape id="_x0000_s1135" type="#_x0000_t75" style="position:absolute;left:5500;top:822;width:3642;height:159">
              <v:imagedata r:id="rId54" o:title=""/>
            </v:shape>
            <v:shape id="_x0000_s1134" style="position:absolute;left:5507;top:830;width:3642;height:159" coordorigin="5507,830" coordsize="3642,159" path="m5507,989r3642,l9149,830r-3642,l5507,989xe" filled="f" strokecolor="#0e0e0e" strokeweight=".27839mm">
              <v:path arrowok="t"/>
            </v:shape>
            <v:shape id="_x0000_s1133" type="#_x0000_t75" style="position:absolute;left:5500;top:426;width:4166;height:159">
              <v:imagedata r:id="rId55" o:title=""/>
            </v:shape>
            <v:shape id="_x0000_s1132" style="position:absolute;left:5507;top:434;width:4166;height:159" coordorigin="5507,434" coordsize="4166,159" path="m5507,593r4166,l9673,434r-4166,l5507,593xe" filled="f" strokecolor="#0e0e0e" strokeweight=".27839mm">
              <v:path arrowok="t"/>
            </v:shape>
            <v:shape id="_x0000_s1131" type="#_x0000_t75" style="position:absolute;left:5500;top:29;width:3132;height:159">
              <v:imagedata r:id="rId56" o:title=""/>
            </v:shape>
            <v:shape id="_x0000_s1130" style="position:absolute;left:5507;top:37;width:3132;height:159" coordorigin="5507,37" coordsize="3132,159" path="m5507,195r3132,l8639,37r-3132,l5507,195xe" filled="f" strokecolor="#0e0e0e" strokeweight=".27839mm">
              <v:path arrowok="t"/>
            </v:shape>
            <v:shape id="_x0000_s1129" type="#_x0000_t75" style="position:absolute;left:5500;top:-368;width:3866;height:159">
              <v:imagedata r:id="rId57" o:title=""/>
            </v:shape>
            <v:shape id="_x0000_s1128" style="position:absolute;left:5507;top:-360;width:3866;height:159" coordorigin="5507,-360" coordsize="3866,159" path="m5507,-201r3866,l9373,-360r-3866,l5507,-201xe" filled="f" strokecolor="#0e0e0e" strokeweight=".27839mm">
              <v:path arrowok="t"/>
            </v:shape>
            <v:shape id="_x0000_s1127" type="#_x0000_t75" style="position:absolute;left:5500;top:-764;width:3716;height:159">
              <v:imagedata r:id="rId58" o:title=""/>
            </v:shape>
            <v:shape id="_x0000_s1126" style="position:absolute;left:5507;top:-756;width:3716;height:159" coordorigin="5507,-756" coordsize="3716,159" path="m5507,-597r3716,l9223,-756r-3716,l5507,-597xe" filled="f" strokecolor="#0e0e0e" strokeweight=".27839mm">
              <v:path arrowok="t"/>
            </v:shape>
            <v:shape id="_x0000_s1125" type="#_x0000_t75" style="position:absolute;left:5500;top:-1161;width:3642;height:159">
              <v:imagedata r:id="rId59" o:title=""/>
            </v:shape>
            <v:shape id="_x0000_s1124" style="position:absolute;left:5507;top:-1153;width:3642;height:159" coordorigin="5507,-1153" coordsize="3642,159" path="m5507,-994r3642,l9149,-1153r-3642,l5507,-994xe" filled="f" strokecolor="#0e0e0e" strokeweight=".27839mm">
              <v:path arrowok="t"/>
            </v:shape>
            <v:shape id="_x0000_s1123" type="#_x0000_t75" style="position:absolute;left:5500;top:-1558;width:3792;height:159">
              <v:imagedata r:id="rId60" o:title=""/>
            </v:shape>
            <v:shape id="_x0000_s1122" style="position:absolute;left:5507;top:-1550;width:3792;height:159" coordorigin="5507,-1550" coordsize="3792,159" path="m5507,-1391r3792,l9299,-1550r-3792,l5507,-1391xe" filled="f" strokecolor="#0e0e0e" strokeweight=".27839mm">
              <v:path arrowok="t"/>
            </v:shape>
            <v:shape id="_x0000_s1121" type="#_x0000_t75" style="position:absolute;left:5500;top:-1955;width:4166;height:159">
              <v:imagedata r:id="rId61" o:title=""/>
            </v:shape>
            <v:shape id="_x0000_s1120" style="position:absolute;left:5507;top:-1947;width:4166;height:159" coordorigin="5507,-1947" coordsize="4166,159" path="m5507,-1788r4166,l9673,-1947r-4166,l5507,-1788xe" filled="f" strokecolor="#0e0e0e" strokeweight=".27839mm">
              <v:path arrowok="t"/>
            </v:shape>
            <v:shape id="_x0000_s1119" style="position:absolute;left:5507;top:1100;width:4451;height:0" coordorigin="5507,1100" coordsize="4451,0" path="m5507,1100r4451,e" filled="f" strokecolor="#0e0e0e" strokeweight=".27842mm">
              <v:path arrowok="t"/>
            </v:shape>
            <v:shape id="_x0000_s1118" style="position:absolute;left:5507;top:1116;width:0;height:63" coordorigin="5507,1116" coordsize="0,63" path="m5507,1179r,-63e" filled="f" strokecolor="#0e0e0e" strokeweight=".26378mm">
              <v:path arrowok="t"/>
            </v:shape>
            <v:shape id="_x0000_s1117" style="position:absolute;left:6257;top:1116;width:0;height:63" coordorigin="6257,1116" coordsize="0,63" path="m6257,1179r,-63e" filled="f" strokecolor="#0e0e0e" strokeweight=".26378mm">
              <v:path arrowok="t"/>
            </v:shape>
            <v:shape id="_x0000_s1116" style="position:absolute;left:6991;top:1116;width:0;height:63" coordorigin="6991,1116" coordsize="0,63" path="m6991,1179r,-63e" filled="f" strokecolor="#0e0e0e" strokeweight=".26378mm">
              <v:path arrowok="t"/>
            </v:shape>
            <v:shape id="_x0000_s1115" style="position:absolute;left:7740;top:1116;width:0;height:63" coordorigin="7740,1116" coordsize="0,63" path="m7740,1179r,-63e" filled="f" strokecolor="#0e0e0e" strokeweight=".26378mm">
              <v:path arrowok="t"/>
            </v:shape>
            <v:shape id="_x0000_s1114" style="position:absolute;left:8490;top:1116;width:0;height:63" coordorigin="8490,1116" coordsize="0,63" path="m8490,1179r,-63e" filled="f" strokecolor="#0e0e0e" strokeweight=".26378mm">
              <v:path arrowok="t"/>
            </v:shape>
            <v:shape id="_x0000_s1113" style="position:absolute;left:9224;top:1116;width:0;height:63" coordorigin="9224,1116" coordsize="0,63" path="m9224,1179r,-63e" filled="f" strokecolor="#0e0e0e" strokeweight=".26378mm">
              <v:path arrowok="t"/>
            </v:shape>
            <v:shape id="_x0000_s1112" style="position:absolute;left:9973;top:1116;width:0;height:63" coordorigin="9973,1116" coordsize="0,63" path="m9973,1179r,-63e" filled="f" strokecolor="#0e0e0e" strokeweight=".26378mm">
              <v:path arrowok="t"/>
            </v:shape>
            <v:shape id="_x0000_s1111" style="position:absolute;left:5507;top:-2074;width:0;height:3158" coordorigin="5507,-2074" coordsize="0,3158" path="m5507,-2074r,3158e" filled="f" strokecolor="#0e0e0e" strokeweight=".26378mm">
              <v:path arrowok="t"/>
            </v:shape>
            <v:shape id="_x0000_s1110" style="position:absolute;left:5447;top:1100;width:45;height:0" coordorigin="5447,1100" coordsize="45,0" path="m5447,1100r45,e" filled="f" strokecolor="#0e0e0e" strokeweight=".27842mm">
              <v:path arrowok="t"/>
            </v:shape>
            <v:shape id="_x0000_s1109" style="position:absolute;left:5447;top:704;width:45;height:0" coordorigin="5447,704" coordsize="45,0" path="m5447,704r45,e" filled="f" strokecolor="#0e0e0e" strokeweight=".27842mm">
              <v:path arrowok="t"/>
            </v:shape>
            <v:shape id="_x0000_s1108" style="position:absolute;left:5447;top:307;width:45;height:0" coordorigin="5447,307" coordsize="45,0" path="m5447,307r45,e" filled="f" strokecolor="#0e0e0e" strokeweight=".27842mm">
              <v:path arrowok="t"/>
            </v:shape>
            <v:shape id="_x0000_s1107" style="position:absolute;left:5447;top:-90;width:45;height:0" coordorigin="5447,-90" coordsize="45,0" path="m5447,-90r45,e" filled="f" strokecolor="#0e0e0e" strokeweight=".27842mm">
              <v:path arrowok="t"/>
            </v:shape>
            <v:shape id="_x0000_s1106" style="position:absolute;left:5447;top:-487;width:45;height:0" coordorigin="5447,-487" coordsize="45,0" path="m5447,-487r45,e" filled="f" strokecolor="#0e0e0e" strokeweight=".27842mm">
              <v:path arrowok="t"/>
            </v:shape>
            <v:shape id="_x0000_s1105" style="position:absolute;left:5447;top:-883;width:45;height:0" coordorigin="5447,-883" coordsize="45,0" path="m5447,-883r45,e" filled="f" strokecolor="#0e0e0e" strokeweight=".27842mm">
              <v:path arrowok="t"/>
            </v:shape>
            <v:shape id="_x0000_s1104" style="position:absolute;left:5447;top:-1280;width:45;height:0" coordorigin="5447,-1280" coordsize="45,0" path="m5447,-1280r45,e" filled="f" strokecolor="#0e0e0e" strokeweight=".27842mm">
              <v:path arrowok="t"/>
            </v:shape>
            <v:shape id="_x0000_s1103" style="position:absolute;left:5447;top:-1677;width:45;height:0" coordorigin="5447,-1677" coordsize="45,0" path="m5447,-1677r45,e" filled="f" strokecolor="#0e0e0e" strokeweight=".27842mm">
              <v:path arrowok="t"/>
            </v:shape>
            <v:shape id="_x0000_s1102" style="position:absolute;left:5447;top:-2074;width:45;height:0" coordorigin="5447,-2074" coordsize="45,0" path="m5447,-2074r45,e" filled="f" strokecolor="#0e0e0e" strokeweight=".27842mm">
              <v:path arrowok="t"/>
            </v:shape>
            <v:shape id="_x0000_s1101" style="position:absolute;left:2997;top:-2240;width:7193;height:4063" coordorigin="2997,-2240" coordsize="7193,4063" path="m2997,1823r7193,l10190,-2240r-7193,l2997,1823xe" filled="f" strokecolor="#0e0e0e" strokeweight=".274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E0E0E"/>
          <w:sz w:val="21"/>
          <w:szCs w:val="21"/>
        </w:rPr>
        <w:t>T</w:t>
      </w:r>
      <w:r>
        <w:rPr>
          <w:rFonts w:ascii="Arial" w:eastAsia="Arial" w:hAnsi="Arial" w:cs="Arial"/>
          <w:color w:val="0E0E0E"/>
          <w:spacing w:val="-53"/>
          <w:sz w:val="21"/>
          <w:szCs w:val="21"/>
        </w:rPr>
        <w:t>©</w:t>
      </w:r>
      <w:r>
        <w:rPr>
          <w:rFonts w:ascii="Arial" w:eastAsia="Arial" w:hAnsi="Arial" w:cs="Arial"/>
          <w:color w:val="0E0E0E"/>
          <w:sz w:val="21"/>
          <w:szCs w:val="21"/>
        </w:rPr>
        <w:t>y</w:t>
      </w:r>
      <w:r>
        <w:rPr>
          <w:rFonts w:ascii="Arial" w:eastAsia="Arial" w:hAnsi="Arial" w:cs="Arial"/>
          <w:color w:val="0E0E0E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6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0E0E0E"/>
          <w:spacing w:val="-4"/>
          <w:w w:val="97"/>
          <w:sz w:val="21"/>
          <w:szCs w:val="21"/>
        </w:rPr>
        <w:t>gu</w:t>
      </w:r>
      <w:r>
        <w:rPr>
          <w:rFonts w:ascii="Arial" w:eastAsia="Arial" w:hAnsi="Arial" w:cs="Arial"/>
          <w:color w:val="0E0E0E"/>
          <w:spacing w:val="7"/>
          <w:w w:val="97"/>
          <w:sz w:val="21"/>
          <w:szCs w:val="21"/>
        </w:rPr>
        <w:t>y</w:t>
      </w:r>
      <w:r>
        <w:rPr>
          <w:rFonts w:ascii="Arial" w:eastAsia="Arial" w:hAnsi="Arial" w:cs="Arial"/>
          <w:color w:val="0E0E0E"/>
          <w:spacing w:val="17"/>
          <w:w w:val="97"/>
          <w:sz w:val="21"/>
          <w:szCs w:val="21"/>
        </w:rPr>
        <w:t>ª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n</w:t>
      </w:r>
    </w:p>
    <w:p w:rsidR="00515B88" w:rsidRDefault="00515B88">
      <w:pPr>
        <w:spacing w:before="7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w w:val="97"/>
          <w:sz w:val="21"/>
          <w:szCs w:val="21"/>
        </w:rPr>
        <w:t>§</w:t>
      </w:r>
      <w:r>
        <w:rPr>
          <w:rFonts w:ascii="Arial" w:eastAsia="Arial" w:hAnsi="Arial" w:cs="Arial"/>
          <w:color w:val="0E0E0E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«n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6"/>
          <w:w w:val="96"/>
          <w:sz w:val="21"/>
          <w:szCs w:val="21"/>
        </w:rPr>
        <w:t>N</w:t>
      </w:r>
      <w:r>
        <w:rPr>
          <w:rFonts w:ascii="Arial" w:eastAsia="Arial" w:hAnsi="Arial" w:cs="Arial"/>
          <w:color w:val="0E0E0E"/>
          <w:spacing w:val="-18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m</w:t>
      </w:r>
      <w:r>
        <w:rPr>
          <w:rFonts w:ascii="Arial" w:eastAsia="Arial" w:hAnsi="Arial" w:cs="Arial"/>
          <w:color w:val="0E0E0E"/>
          <w:spacing w:val="-2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é</w:t>
      </w:r>
    </w:p>
    <w:p w:rsidR="00515B88" w:rsidRDefault="00515B88">
      <w:pPr>
        <w:spacing w:before="6" w:line="160" w:lineRule="exact"/>
        <w:rPr>
          <w:sz w:val="16"/>
          <w:szCs w:val="16"/>
        </w:rPr>
      </w:pPr>
    </w:p>
    <w:p w:rsidR="00515B88" w:rsidRDefault="001B187E">
      <w:pPr>
        <w:ind w:right="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w w:val="97"/>
          <w:sz w:val="21"/>
          <w:szCs w:val="21"/>
        </w:rPr>
        <w:t>§</w:t>
      </w:r>
      <w:r>
        <w:rPr>
          <w:rFonts w:ascii="Arial" w:eastAsia="Arial" w:hAnsi="Arial" w:cs="Arial"/>
          <w:color w:val="0E0E0E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ån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b</w:t>
      </w:r>
      <w:r>
        <w:rPr>
          <w:rFonts w:ascii="Arial" w:eastAsia="Arial" w:hAnsi="Arial" w:cs="Arial"/>
          <w:color w:val="0E0E0E"/>
          <w:spacing w:val="-18"/>
          <w:w w:val="96"/>
          <w:sz w:val="21"/>
          <w:szCs w:val="21"/>
        </w:rPr>
        <w:t>»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22"/>
          <w:w w:val="96"/>
          <w:sz w:val="21"/>
          <w:szCs w:val="21"/>
        </w:rPr>
        <w:t>s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«n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0E0E0E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20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0E0E0E"/>
          <w:spacing w:val="-4"/>
          <w:w w:val="96"/>
          <w:sz w:val="21"/>
          <w:szCs w:val="21"/>
        </w:rPr>
        <w:t>ö</w:t>
      </w:r>
      <w:r>
        <w:rPr>
          <w:rFonts w:ascii="Arial" w:eastAsia="Arial" w:hAnsi="Arial" w:cs="Arial"/>
          <w:color w:val="0E0E0E"/>
          <w:w w:val="96"/>
          <w:sz w:val="21"/>
          <w:szCs w:val="21"/>
        </w:rPr>
        <w:t>u</w:t>
      </w:r>
      <w:r>
        <w:rPr>
          <w:rFonts w:ascii="Arial" w:eastAsia="Arial" w:hAnsi="Arial" w:cs="Arial"/>
          <w:color w:val="0E0E0E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1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0E0E0E"/>
          <w:spacing w:val="-19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0E0E0E"/>
          <w:spacing w:val="-4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0E0E0E"/>
          <w:w w:val="97"/>
          <w:sz w:val="21"/>
          <w:szCs w:val="21"/>
        </w:rPr>
        <w:t>g</w:t>
      </w:r>
    </w:p>
    <w:p w:rsidR="00515B88" w:rsidRDefault="001B187E">
      <w:pPr>
        <w:spacing w:before="1" w:line="100" w:lineRule="exact"/>
        <w:rPr>
          <w:sz w:val="11"/>
          <w:szCs w:val="11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right="-5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spacing w:val="-14"/>
          <w:sz w:val="25"/>
          <w:szCs w:val="25"/>
        </w:rPr>
        <w:t>4</w:t>
      </w:r>
      <w:r>
        <w:rPr>
          <w:rFonts w:ascii="Arial" w:eastAsia="Arial" w:hAnsi="Arial" w:cs="Arial"/>
          <w:color w:val="0E0E0E"/>
          <w:spacing w:val="-7"/>
          <w:sz w:val="25"/>
          <w:szCs w:val="25"/>
        </w:rPr>
        <w:t>.</w:t>
      </w:r>
      <w:r>
        <w:rPr>
          <w:rFonts w:ascii="Arial" w:eastAsia="Arial" w:hAnsi="Arial" w:cs="Arial"/>
          <w:color w:val="0E0E0E"/>
          <w:sz w:val="25"/>
          <w:szCs w:val="25"/>
        </w:rPr>
        <w:t>2</w:t>
      </w:r>
    </w:p>
    <w:p w:rsidR="00515B88" w:rsidRDefault="001B187E">
      <w:pPr>
        <w:spacing w:before="4" w:line="100" w:lineRule="exact"/>
        <w:rPr>
          <w:sz w:val="11"/>
          <w:szCs w:val="11"/>
        </w:rPr>
      </w:pPr>
      <w:r>
        <w:br w:type="column"/>
      </w:r>
    </w:p>
    <w:p w:rsidR="00515B88" w:rsidRDefault="001B187E">
      <w:pPr>
        <w:ind w:left="22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spacing w:val="-14"/>
          <w:sz w:val="25"/>
          <w:szCs w:val="25"/>
        </w:rPr>
        <w:t>5</w:t>
      </w:r>
      <w:r>
        <w:rPr>
          <w:rFonts w:ascii="Arial" w:eastAsia="Arial" w:hAnsi="Arial" w:cs="Arial"/>
          <w:color w:val="0E0E0E"/>
          <w:spacing w:val="-7"/>
          <w:sz w:val="25"/>
          <w:szCs w:val="25"/>
        </w:rPr>
        <w:t>.</w:t>
      </w:r>
      <w:r>
        <w:rPr>
          <w:rFonts w:ascii="Arial" w:eastAsia="Arial" w:hAnsi="Arial" w:cs="Arial"/>
          <w:color w:val="0E0E0E"/>
          <w:sz w:val="25"/>
          <w:szCs w:val="25"/>
        </w:rPr>
        <w:t>2</w:t>
      </w: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486" w:right="44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spacing w:val="-14"/>
          <w:w w:val="96"/>
          <w:sz w:val="25"/>
          <w:szCs w:val="25"/>
        </w:rPr>
        <w:t>5</w:t>
      </w:r>
      <w:r>
        <w:rPr>
          <w:rFonts w:ascii="Arial" w:eastAsia="Arial" w:hAnsi="Arial" w:cs="Arial"/>
          <w:color w:val="0E0E0E"/>
          <w:spacing w:val="-7"/>
          <w:w w:val="96"/>
          <w:sz w:val="25"/>
          <w:szCs w:val="25"/>
        </w:rPr>
        <w:t>.</w:t>
      </w:r>
      <w:r>
        <w:rPr>
          <w:rFonts w:ascii="Arial" w:eastAsia="Arial" w:hAnsi="Arial" w:cs="Arial"/>
          <w:color w:val="0E0E0E"/>
          <w:w w:val="96"/>
          <w:sz w:val="25"/>
          <w:szCs w:val="25"/>
        </w:rPr>
        <w:t>6</w:t>
      </w:r>
    </w:p>
    <w:p w:rsidR="00515B88" w:rsidRDefault="00515B88">
      <w:pPr>
        <w:spacing w:before="10" w:line="100" w:lineRule="exact"/>
        <w:rPr>
          <w:sz w:val="10"/>
          <w:szCs w:val="10"/>
        </w:rPr>
      </w:pPr>
    </w:p>
    <w:p w:rsidR="00515B88" w:rsidRDefault="001B187E">
      <w:pPr>
        <w:spacing w:line="280" w:lineRule="exact"/>
        <w:rPr>
          <w:rFonts w:ascii="Arial" w:eastAsia="Arial" w:hAnsi="Arial" w:cs="Arial"/>
          <w:sz w:val="25"/>
          <w:szCs w:val="25"/>
        </w:rPr>
        <w:sectPr w:rsidR="00515B88">
          <w:type w:val="continuous"/>
          <w:pgSz w:w="12240" w:h="15840"/>
          <w:pgMar w:top="1020" w:right="1720" w:bottom="280" w:left="1720" w:header="720" w:footer="720" w:gutter="0"/>
          <w:cols w:num="3" w:space="720" w:equalWidth="0">
            <w:col w:w="3632" w:space="3340"/>
            <w:col w:w="314" w:space="195"/>
            <w:col w:w="1319"/>
          </w:cols>
        </w:sectPr>
      </w:pPr>
      <w:r>
        <w:rPr>
          <w:rFonts w:ascii="Arial" w:eastAsia="Arial" w:hAnsi="Arial" w:cs="Arial"/>
          <w:color w:val="0E0E0E"/>
          <w:spacing w:val="-14"/>
          <w:position w:val="-1"/>
          <w:sz w:val="25"/>
          <w:szCs w:val="25"/>
        </w:rPr>
        <w:t>4</w:t>
      </w:r>
      <w:r>
        <w:rPr>
          <w:rFonts w:ascii="Arial" w:eastAsia="Arial" w:hAnsi="Arial" w:cs="Arial"/>
          <w:color w:val="0E0E0E"/>
          <w:spacing w:val="-7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>9</w:t>
      </w:r>
    </w:p>
    <w:p w:rsidR="00515B88" w:rsidRDefault="00515B88">
      <w:pPr>
        <w:spacing w:before="1" w:line="240" w:lineRule="exact"/>
        <w:rPr>
          <w:sz w:val="24"/>
          <w:szCs w:val="24"/>
        </w:rPr>
      </w:pPr>
    </w:p>
    <w:p w:rsidR="00515B88" w:rsidRDefault="001B187E">
      <w:pPr>
        <w:spacing w:before="31" w:line="280" w:lineRule="exact"/>
        <w:ind w:left="37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E0E0E"/>
          <w:position w:val="-1"/>
          <w:sz w:val="25"/>
          <w:szCs w:val="25"/>
        </w:rPr>
        <w:t xml:space="preserve">0       </w:t>
      </w:r>
      <w:r>
        <w:rPr>
          <w:rFonts w:ascii="Arial" w:eastAsia="Arial" w:hAnsi="Arial" w:cs="Arial"/>
          <w:color w:val="0E0E0E"/>
          <w:spacing w:val="5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 xml:space="preserve">1       </w:t>
      </w:r>
      <w:r>
        <w:rPr>
          <w:rFonts w:ascii="Arial" w:eastAsia="Arial" w:hAnsi="Arial" w:cs="Arial"/>
          <w:color w:val="0E0E0E"/>
          <w:spacing w:val="4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 xml:space="preserve">2       </w:t>
      </w:r>
      <w:r>
        <w:rPr>
          <w:rFonts w:ascii="Arial" w:eastAsia="Arial" w:hAnsi="Arial" w:cs="Arial"/>
          <w:color w:val="0E0E0E"/>
          <w:spacing w:val="57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 xml:space="preserve">3       </w:t>
      </w:r>
      <w:r>
        <w:rPr>
          <w:rFonts w:ascii="Arial" w:eastAsia="Arial" w:hAnsi="Arial" w:cs="Arial"/>
          <w:color w:val="0E0E0E"/>
          <w:spacing w:val="5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 xml:space="preserve">4       </w:t>
      </w:r>
      <w:r>
        <w:rPr>
          <w:rFonts w:ascii="Arial" w:eastAsia="Arial" w:hAnsi="Arial" w:cs="Arial"/>
          <w:color w:val="0E0E0E"/>
          <w:spacing w:val="4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 xml:space="preserve">5       </w:t>
      </w:r>
      <w:r>
        <w:rPr>
          <w:rFonts w:ascii="Arial" w:eastAsia="Arial" w:hAnsi="Arial" w:cs="Arial"/>
          <w:color w:val="0E0E0E"/>
          <w:spacing w:val="5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25"/>
          <w:szCs w:val="25"/>
        </w:rPr>
        <w:t>6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3" w:line="260" w:lineRule="exact"/>
        <w:rPr>
          <w:sz w:val="26"/>
          <w:szCs w:val="26"/>
        </w:rPr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292"/>
        <w:rPr>
          <w:rFonts w:ascii=".VnArialH" w:eastAsia=".VnArialH" w:hAnsi=".VnArialH" w:cs=".VnArialH"/>
          <w:sz w:val="28"/>
          <w:szCs w:val="28"/>
        </w:rPr>
        <w:sectPr w:rsidR="00515B88">
          <w:type w:val="continuous"/>
          <w:pgSz w:w="12240" w:h="15840"/>
          <w:pgMar w:top="1020" w:right="1720" w:bottom="280" w:left="1720" w:header="720" w:footer="720" w:gutter="0"/>
          <w:cols w:space="720"/>
        </w:sect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3" w:line="200" w:lineRule="exact"/>
      </w:pPr>
    </w:p>
    <w:p w:rsidR="00515B88" w:rsidRDefault="001B187E">
      <w:pPr>
        <w:spacing w:before="39"/>
        <w:ind w:left="742" w:right="95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BiÓu ®å thÓ hiÖn t×nh t¨ng d©n sè n•íc ta, giai ®o¹n 1901 - 2005</w:t>
      </w:r>
    </w:p>
    <w:p w:rsidR="00515B88" w:rsidRDefault="00515B88">
      <w:pPr>
        <w:spacing w:before="8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241912">
      <w:pPr>
        <w:ind w:left="1034"/>
      </w:pPr>
      <w:r>
        <w:pict>
          <v:shape id="_x0000_i1027" type="#_x0000_t75" style="width:396.75pt;height:197.25pt">
            <v:imagedata r:id="rId62" o:title=""/>
          </v:shape>
        </w:pict>
      </w:r>
    </w:p>
    <w:p w:rsidR="00515B88" w:rsidRDefault="00515B88">
      <w:pPr>
        <w:spacing w:before="8" w:line="160" w:lineRule="exact"/>
        <w:rPr>
          <w:sz w:val="17"/>
          <w:szCs w:val="17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1094" w:right="441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BiÓu ®å thÓ hiÖn tèc ®é t¨ng </w:t>
      </w:r>
      <w:r>
        <w:rPr>
          <w:rFonts w:ascii="Courier New" w:eastAsia="Courier New" w:hAnsi="Courier New" w:cs="Courier New"/>
          <w:sz w:val="22"/>
          <w:szCs w:val="22"/>
        </w:rPr>
        <w:t>tr•ëng khèi l•îng hµng ho¸ vËn chuyÓn</w:t>
      </w:r>
    </w:p>
    <w:p w:rsidR="00515B88" w:rsidRDefault="001B187E">
      <w:pPr>
        <w:ind w:left="300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cña n•íc ta, giai ®o¹n 1990 - 2005</w:t>
      </w:r>
    </w:p>
    <w:p w:rsidR="00515B88" w:rsidRDefault="00515B88">
      <w:pPr>
        <w:spacing w:before="20" w:line="220" w:lineRule="exact"/>
        <w:rPr>
          <w:sz w:val="22"/>
          <w:szCs w:val="22"/>
        </w:rPr>
      </w:pPr>
    </w:p>
    <w:p w:rsidR="00515B88" w:rsidRDefault="00241912">
      <w:pPr>
        <w:ind w:left="687"/>
        <w:sectPr w:rsidR="00515B88">
          <w:pgSz w:w="12240" w:h="15840"/>
          <w:pgMar w:top="1020" w:right="1160" w:bottom="280" w:left="1720" w:header="752" w:footer="0" w:gutter="0"/>
          <w:cols w:space="720"/>
        </w:sectPr>
      </w:pPr>
      <w:r>
        <w:pict>
          <v:shape id="_x0000_i1028" type="#_x0000_t75" style="width:428.25pt;height:233.25pt">
            <v:imagedata r:id="rId63" o:title=""/>
          </v:shape>
        </w:pict>
      </w:r>
    </w:p>
    <w:p w:rsidR="00515B88" w:rsidRDefault="00515B88">
      <w:pPr>
        <w:spacing w:before="3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477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i/>
          <w:sz w:val="28"/>
          <w:szCs w:val="28"/>
        </w:rPr>
        <w:t xml:space="preserve">Õt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îp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9" w:line="280" w:lineRule="exact"/>
        <w:rPr>
          <w:sz w:val="28"/>
          <w:szCs w:val="28"/>
        </w:rPr>
      </w:pPr>
    </w:p>
    <w:p w:rsidR="00515B88" w:rsidRDefault="001B187E">
      <w:pPr>
        <w:spacing w:before="36"/>
        <w:ind w:left="21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B</w:t>
      </w:r>
      <w:r>
        <w:rPr>
          <w:rFonts w:ascii="Arial" w:eastAsia="Arial" w:hAnsi="Arial" w:cs="Arial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®</w:t>
      </w:r>
      <w:r>
        <w:rPr>
          <w:rFonts w:ascii="Arial" w:eastAsia="Arial" w:hAnsi="Arial" w:cs="Arial"/>
          <w:sz w:val="18"/>
          <w:szCs w:val="18"/>
        </w:rPr>
        <w:t>å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6"/>
          <w:w w:val="103"/>
          <w:sz w:val="18"/>
          <w:szCs w:val="18"/>
        </w:rPr>
        <w:t>Ó</w:t>
      </w:r>
      <w:r>
        <w:rPr>
          <w:rFonts w:ascii="Arial" w:eastAsia="Arial" w:hAnsi="Arial" w:cs="Arial"/>
          <w:spacing w:val="3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 xml:space="preserve"> î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2"/>
          <w:sz w:val="18"/>
          <w:szCs w:val="18"/>
        </w:rPr>
        <w:t>Ë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µ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µ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¸</w:t>
      </w:r>
    </w:p>
    <w:p w:rsidR="00515B88" w:rsidRDefault="001B187E">
      <w:pPr>
        <w:spacing w:before="9"/>
        <w:ind w:left="4069" w:right="23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ë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 xml:space="preserve"> í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®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¹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198</w:t>
      </w:r>
      <w:r>
        <w:rPr>
          <w:rFonts w:ascii="Arial" w:eastAsia="Arial" w:hAnsi="Arial" w:cs="Arial"/>
          <w:sz w:val="18"/>
          <w:szCs w:val="18"/>
        </w:rPr>
        <w:t>0 -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w w:val="103"/>
          <w:sz w:val="18"/>
          <w:szCs w:val="18"/>
        </w:rPr>
        <w:t>2005</w:t>
      </w:r>
    </w:p>
    <w:p w:rsidR="00515B88" w:rsidRDefault="00515B88">
      <w:pPr>
        <w:spacing w:before="4" w:line="200" w:lineRule="exact"/>
      </w:pPr>
    </w:p>
    <w:p w:rsidR="00515B88" w:rsidRDefault="001B187E">
      <w:pPr>
        <w:spacing w:line="320" w:lineRule="exact"/>
        <w:ind w:left="2101"/>
        <w:rPr>
          <w:rFonts w:ascii="Arial" w:eastAsia="Arial" w:hAnsi="Arial" w:cs="Arial"/>
        </w:rPr>
        <w:sectPr w:rsidR="00515B88">
          <w:pgSz w:w="12240" w:h="15840"/>
          <w:pgMar w:top="1020" w:right="1000" w:bottom="0" w:left="1720" w:header="752" w:footer="0" w:gutter="0"/>
          <w:cols w:space="720"/>
        </w:sectPr>
      </w:pPr>
      <w:r>
        <w:rPr>
          <w:rFonts w:ascii="Arial" w:eastAsia="Arial" w:hAnsi="Arial" w:cs="Arial"/>
          <w:spacing w:val="-2"/>
          <w:position w:val="7"/>
        </w:rPr>
        <w:t>N</w:t>
      </w:r>
      <w:r>
        <w:rPr>
          <w:rFonts w:ascii="Arial" w:eastAsia="Arial" w:hAnsi="Arial" w:cs="Arial"/>
          <w:spacing w:val="-12"/>
          <w:position w:val="7"/>
        </w:rPr>
        <w:t>gh</w:t>
      </w:r>
      <w:r>
        <w:rPr>
          <w:rFonts w:ascii="Arial" w:eastAsia="Arial" w:hAnsi="Arial" w:cs="Arial"/>
          <w:spacing w:val="11"/>
          <w:position w:val="7"/>
        </w:rPr>
        <w:t>i</w:t>
      </w:r>
      <w:r>
        <w:rPr>
          <w:rFonts w:ascii="Arial" w:eastAsia="Arial" w:hAnsi="Arial" w:cs="Arial"/>
          <w:position w:val="7"/>
        </w:rPr>
        <w:t>n</w:t>
      </w:r>
      <w:r>
        <w:rPr>
          <w:rFonts w:ascii="Arial" w:eastAsia="Arial" w:hAnsi="Arial" w:cs="Arial"/>
          <w:spacing w:val="13"/>
          <w:position w:val="7"/>
        </w:rPr>
        <w:t xml:space="preserve"> </w:t>
      </w:r>
      <w:r>
        <w:rPr>
          <w:rFonts w:ascii="Arial" w:eastAsia="Arial" w:hAnsi="Arial" w:cs="Arial"/>
          <w:spacing w:val="-1"/>
          <w:position w:val="7"/>
        </w:rPr>
        <w:t>t</w:t>
      </w:r>
      <w:r>
        <w:rPr>
          <w:rFonts w:ascii="Arial" w:eastAsia="Arial" w:hAnsi="Arial" w:cs="Arial"/>
          <w:spacing w:val="-48"/>
          <w:position w:val="7"/>
        </w:rPr>
        <w:t>Ê</w:t>
      </w:r>
      <w:r>
        <w:rPr>
          <w:rFonts w:ascii="Arial" w:eastAsia="Arial" w:hAnsi="Arial" w:cs="Arial"/>
          <w:position w:val="7"/>
        </w:rPr>
        <w:t xml:space="preserve">n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7"/>
        </w:rPr>
        <w:t xml:space="preserve"> </w:t>
      </w:r>
      <w:r>
        <w:rPr>
          <w:rFonts w:ascii="Arial" w:eastAsia="Arial" w:hAnsi="Arial" w:cs="Arial"/>
          <w:spacing w:val="-4"/>
          <w:position w:val="-3"/>
        </w:rPr>
        <w:t>T</w:t>
      </w:r>
      <w:r>
        <w:rPr>
          <w:rFonts w:ascii="Arial" w:eastAsia="Arial" w:hAnsi="Arial" w:cs="Arial"/>
          <w:position w:val="-3"/>
        </w:rPr>
        <w:t>r</w:t>
      </w:r>
      <w:r>
        <w:rPr>
          <w:rFonts w:ascii="Arial" w:eastAsia="Arial" w:hAnsi="Arial" w:cs="Arial"/>
          <w:spacing w:val="11"/>
          <w:position w:val="-3"/>
        </w:rPr>
        <w:t>i</w:t>
      </w:r>
      <w:r>
        <w:rPr>
          <w:rFonts w:ascii="Arial" w:eastAsia="Arial" w:hAnsi="Arial" w:cs="Arial"/>
          <w:spacing w:val="-72"/>
          <w:position w:val="-3"/>
        </w:rPr>
        <w:t>Ö</w:t>
      </w:r>
      <w:r>
        <w:rPr>
          <w:rFonts w:ascii="Arial" w:eastAsia="Arial" w:hAnsi="Arial" w:cs="Arial"/>
          <w:position w:val="-3"/>
        </w:rPr>
        <w:t>u</w:t>
      </w:r>
      <w:r>
        <w:rPr>
          <w:rFonts w:ascii="Arial" w:eastAsia="Arial" w:hAnsi="Arial" w:cs="Arial"/>
          <w:spacing w:val="9"/>
          <w:position w:val="-3"/>
        </w:rPr>
        <w:t xml:space="preserve"> </w:t>
      </w:r>
      <w:r>
        <w:rPr>
          <w:rFonts w:ascii="Arial" w:eastAsia="Arial" w:hAnsi="Arial" w:cs="Arial"/>
          <w:spacing w:val="-1"/>
          <w:w w:val="106"/>
          <w:position w:val="-3"/>
        </w:rPr>
        <w:t>t</w:t>
      </w:r>
      <w:r>
        <w:rPr>
          <w:rFonts w:ascii="Arial" w:eastAsia="Arial" w:hAnsi="Arial" w:cs="Arial"/>
          <w:spacing w:val="-48"/>
          <w:w w:val="105"/>
          <w:position w:val="-3"/>
        </w:rPr>
        <w:t>Ê</w:t>
      </w:r>
      <w:r>
        <w:rPr>
          <w:rFonts w:ascii="Arial" w:eastAsia="Arial" w:hAnsi="Arial" w:cs="Arial"/>
          <w:spacing w:val="-12"/>
          <w:w w:val="105"/>
          <w:position w:val="-3"/>
        </w:rPr>
        <w:t>n</w:t>
      </w:r>
      <w:r>
        <w:rPr>
          <w:rFonts w:ascii="Arial" w:eastAsia="Arial" w:hAnsi="Arial" w:cs="Arial"/>
          <w:spacing w:val="-4"/>
          <w:w w:val="106"/>
          <w:position w:val="-3"/>
        </w:rPr>
        <w:t>.</w:t>
      </w:r>
      <w:r>
        <w:rPr>
          <w:rFonts w:ascii="Arial" w:eastAsia="Arial" w:hAnsi="Arial" w:cs="Arial"/>
          <w:w w:val="105"/>
          <w:position w:val="-3"/>
        </w:rPr>
        <w:t>km</w:t>
      </w:r>
    </w:p>
    <w:p w:rsidR="00515B88" w:rsidRDefault="001B187E">
      <w:pPr>
        <w:spacing w:before="9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400</w:t>
      </w:r>
    </w:p>
    <w:p w:rsidR="00515B88" w:rsidRDefault="00515B88">
      <w:pPr>
        <w:spacing w:before="1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350</w:t>
      </w:r>
    </w:p>
    <w:p w:rsidR="00515B88" w:rsidRDefault="00515B88">
      <w:pPr>
        <w:spacing w:before="2" w:line="140" w:lineRule="exact"/>
        <w:rPr>
          <w:sz w:val="15"/>
          <w:szCs w:val="15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300</w:t>
      </w:r>
    </w:p>
    <w:p w:rsidR="00515B88" w:rsidRDefault="00515B88">
      <w:pPr>
        <w:spacing w:before="2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250</w:t>
      </w:r>
    </w:p>
    <w:p w:rsidR="00515B88" w:rsidRDefault="00515B88">
      <w:pPr>
        <w:spacing w:before="2" w:line="140" w:lineRule="exact"/>
        <w:rPr>
          <w:sz w:val="15"/>
          <w:szCs w:val="15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200</w:t>
      </w:r>
    </w:p>
    <w:p w:rsidR="00515B88" w:rsidRDefault="00515B88">
      <w:pPr>
        <w:spacing w:before="2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150</w:t>
      </w:r>
    </w:p>
    <w:p w:rsidR="00515B88" w:rsidRDefault="00515B88">
      <w:pPr>
        <w:spacing w:before="2" w:line="140" w:lineRule="exact"/>
        <w:rPr>
          <w:sz w:val="15"/>
          <w:szCs w:val="15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100</w:t>
      </w:r>
    </w:p>
    <w:p w:rsidR="00515B88" w:rsidRDefault="00515B88">
      <w:pPr>
        <w:spacing w:before="2" w:line="160" w:lineRule="exact"/>
        <w:rPr>
          <w:sz w:val="16"/>
          <w:szCs w:val="16"/>
        </w:rPr>
      </w:pPr>
    </w:p>
    <w:p w:rsidR="00515B88" w:rsidRDefault="001B187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50</w:t>
      </w:r>
    </w:p>
    <w:p w:rsidR="00515B88" w:rsidRDefault="00515B88">
      <w:pPr>
        <w:spacing w:before="2" w:line="140" w:lineRule="exact"/>
        <w:rPr>
          <w:sz w:val="15"/>
          <w:szCs w:val="15"/>
        </w:rPr>
      </w:pPr>
    </w:p>
    <w:p w:rsidR="00515B88" w:rsidRDefault="001B187E">
      <w:pPr>
        <w:spacing w:line="200" w:lineRule="exact"/>
        <w:ind w:right="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8"/>
          <w:position w:val="-1"/>
          <w:sz w:val="18"/>
          <w:szCs w:val="18"/>
        </w:rPr>
        <w:t>0</w:t>
      </w:r>
    </w:p>
    <w:p w:rsidR="00515B88" w:rsidRDefault="001B187E">
      <w:pPr>
        <w:spacing w:before="9" w:line="140" w:lineRule="exact"/>
        <w:rPr>
          <w:sz w:val="14"/>
          <w:szCs w:val="14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right="-5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4"/>
          <w:w w:val="88"/>
          <w:sz w:val="15"/>
          <w:szCs w:val="15"/>
        </w:rPr>
        <w:t>42</w:t>
      </w:r>
      <w:r>
        <w:rPr>
          <w:rFonts w:ascii="Arial" w:eastAsia="Arial" w:hAnsi="Arial" w:cs="Arial"/>
          <w:b/>
          <w:spacing w:val="-8"/>
          <w:w w:val="89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sz w:val="15"/>
          <w:szCs w:val="15"/>
        </w:rPr>
        <w:t>2</w:t>
      </w:r>
      <w:r>
        <w:rPr>
          <w:rFonts w:ascii="Arial" w:eastAsia="Arial" w:hAnsi="Arial" w:cs="Arial"/>
          <w:b/>
          <w:spacing w:val="-56"/>
          <w:w w:val="88"/>
          <w:sz w:val="15"/>
          <w:szCs w:val="15"/>
        </w:rPr>
        <w:t>1</w:t>
      </w:r>
      <w:r>
        <w:rPr>
          <w:rFonts w:ascii="Arial" w:eastAsia="Arial" w:hAnsi="Arial" w:cs="Arial"/>
          <w:b/>
          <w:spacing w:val="-4"/>
          <w:w w:val="88"/>
          <w:position w:val="-7"/>
          <w:sz w:val="15"/>
          <w:szCs w:val="15"/>
        </w:rPr>
        <w:t>9</w:t>
      </w:r>
      <w:r>
        <w:rPr>
          <w:rFonts w:ascii="Arial" w:eastAsia="Arial" w:hAnsi="Arial" w:cs="Arial"/>
          <w:b/>
          <w:spacing w:val="-8"/>
          <w:w w:val="89"/>
          <w:position w:val="-7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position w:val="-7"/>
          <w:sz w:val="15"/>
          <w:szCs w:val="15"/>
        </w:rPr>
        <w:t>82</w:t>
      </w:r>
      <w:r>
        <w:rPr>
          <w:rFonts w:ascii="Arial" w:eastAsia="Arial" w:hAnsi="Arial" w:cs="Arial"/>
          <w:b/>
          <w:w w:val="88"/>
          <w:position w:val="-7"/>
          <w:sz w:val="15"/>
          <w:szCs w:val="15"/>
        </w:rPr>
        <w:t>3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2" w:line="260" w:lineRule="exact"/>
        <w:rPr>
          <w:sz w:val="26"/>
          <w:szCs w:val="26"/>
        </w:rPr>
      </w:pPr>
    </w:p>
    <w:p w:rsidR="00515B88" w:rsidRDefault="001B187E">
      <w:pPr>
        <w:ind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4"/>
          <w:w w:val="88"/>
          <w:position w:val="2"/>
          <w:sz w:val="15"/>
          <w:szCs w:val="15"/>
        </w:rPr>
        <w:t>53</w:t>
      </w:r>
      <w:r>
        <w:rPr>
          <w:rFonts w:ascii="Arial" w:eastAsia="Arial" w:hAnsi="Arial" w:cs="Arial"/>
          <w:b/>
          <w:spacing w:val="-8"/>
          <w:w w:val="89"/>
          <w:position w:val="2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position w:val="2"/>
          <w:sz w:val="15"/>
          <w:szCs w:val="15"/>
        </w:rPr>
        <w:t>6</w:t>
      </w:r>
      <w:r>
        <w:rPr>
          <w:rFonts w:ascii="Arial" w:eastAsia="Arial" w:hAnsi="Arial" w:cs="Arial"/>
          <w:b/>
          <w:spacing w:val="-23"/>
          <w:w w:val="88"/>
          <w:position w:val="2"/>
          <w:sz w:val="15"/>
          <w:szCs w:val="15"/>
        </w:rPr>
        <w:t>7</w:t>
      </w:r>
      <w:r>
        <w:rPr>
          <w:rFonts w:ascii="Arial" w:eastAsia="Arial" w:hAnsi="Arial" w:cs="Arial"/>
          <w:b/>
          <w:spacing w:val="-55"/>
          <w:w w:val="88"/>
          <w:sz w:val="15"/>
          <w:szCs w:val="15"/>
        </w:rPr>
        <w:t>1</w:t>
      </w:r>
      <w:r>
        <w:rPr>
          <w:rFonts w:ascii="Arial" w:eastAsia="Arial" w:hAnsi="Arial" w:cs="Arial"/>
          <w:b/>
          <w:spacing w:val="-23"/>
          <w:w w:val="88"/>
          <w:position w:val="2"/>
          <w:sz w:val="15"/>
          <w:szCs w:val="15"/>
        </w:rPr>
        <w:t>5</w:t>
      </w:r>
      <w:r>
        <w:rPr>
          <w:rFonts w:ascii="Arial" w:eastAsia="Arial" w:hAnsi="Arial" w:cs="Arial"/>
          <w:b/>
          <w:spacing w:val="-4"/>
          <w:w w:val="88"/>
          <w:sz w:val="15"/>
          <w:szCs w:val="15"/>
        </w:rPr>
        <w:t>2</w:t>
      </w:r>
      <w:r>
        <w:rPr>
          <w:rFonts w:ascii="Arial" w:eastAsia="Arial" w:hAnsi="Arial" w:cs="Arial"/>
          <w:b/>
          <w:spacing w:val="-8"/>
          <w:w w:val="89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sz w:val="15"/>
          <w:szCs w:val="15"/>
        </w:rPr>
        <w:t>70</w:t>
      </w:r>
      <w:r>
        <w:rPr>
          <w:rFonts w:ascii="Arial" w:eastAsia="Arial" w:hAnsi="Arial" w:cs="Arial"/>
          <w:b/>
          <w:w w:val="88"/>
          <w:sz w:val="15"/>
          <w:szCs w:val="15"/>
        </w:rPr>
        <w:t>4</w:t>
      </w:r>
    </w:p>
    <w:p w:rsidR="00515B88" w:rsidRDefault="001B187E">
      <w:pPr>
        <w:spacing w:line="200" w:lineRule="exact"/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3" w:line="260" w:lineRule="exact"/>
        <w:rPr>
          <w:sz w:val="26"/>
          <w:szCs w:val="26"/>
        </w:rPr>
      </w:pPr>
    </w:p>
    <w:p w:rsidR="00515B88" w:rsidRDefault="001B187E">
      <w:pPr>
        <w:ind w:right="-4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4"/>
          <w:w w:val="88"/>
          <w:sz w:val="15"/>
          <w:szCs w:val="15"/>
        </w:rPr>
        <w:t>53</w:t>
      </w:r>
      <w:r>
        <w:rPr>
          <w:rFonts w:ascii="Arial" w:eastAsia="Arial" w:hAnsi="Arial" w:cs="Arial"/>
          <w:b/>
          <w:spacing w:val="-8"/>
          <w:w w:val="89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sz w:val="15"/>
          <w:szCs w:val="15"/>
        </w:rPr>
        <w:t>8</w:t>
      </w:r>
      <w:r>
        <w:rPr>
          <w:rFonts w:ascii="Arial" w:eastAsia="Arial" w:hAnsi="Arial" w:cs="Arial"/>
          <w:b/>
          <w:spacing w:val="-31"/>
          <w:w w:val="88"/>
          <w:sz w:val="15"/>
          <w:szCs w:val="15"/>
        </w:rPr>
        <w:t>8</w:t>
      </w:r>
      <w:r>
        <w:rPr>
          <w:rFonts w:ascii="Arial" w:eastAsia="Arial" w:hAnsi="Arial" w:cs="Arial"/>
          <w:b/>
          <w:spacing w:val="-47"/>
          <w:w w:val="88"/>
          <w:position w:val="-3"/>
          <w:sz w:val="15"/>
          <w:szCs w:val="15"/>
        </w:rPr>
        <w:t>1</w:t>
      </w:r>
      <w:r>
        <w:rPr>
          <w:rFonts w:ascii="Arial" w:eastAsia="Arial" w:hAnsi="Arial" w:cs="Arial"/>
          <w:b/>
          <w:spacing w:val="-31"/>
          <w:w w:val="88"/>
          <w:sz w:val="15"/>
          <w:szCs w:val="15"/>
        </w:rPr>
        <w:t>9</w:t>
      </w:r>
      <w:r>
        <w:rPr>
          <w:rFonts w:ascii="Arial" w:eastAsia="Arial" w:hAnsi="Arial" w:cs="Arial"/>
          <w:b/>
          <w:spacing w:val="-4"/>
          <w:w w:val="88"/>
          <w:position w:val="-3"/>
          <w:sz w:val="15"/>
          <w:szCs w:val="15"/>
        </w:rPr>
        <w:t>2</w:t>
      </w:r>
      <w:r>
        <w:rPr>
          <w:rFonts w:ascii="Arial" w:eastAsia="Arial" w:hAnsi="Arial" w:cs="Arial"/>
          <w:b/>
          <w:spacing w:val="-8"/>
          <w:w w:val="89"/>
          <w:position w:val="-3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position w:val="-3"/>
          <w:sz w:val="15"/>
          <w:szCs w:val="15"/>
        </w:rPr>
        <w:t>55</w:t>
      </w:r>
      <w:r>
        <w:rPr>
          <w:rFonts w:ascii="Arial" w:eastAsia="Arial" w:hAnsi="Arial" w:cs="Arial"/>
          <w:b/>
          <w:w w:val="88"/>
          <w:position w:val="-3"/>
          <w:sz w:val="15"/>
          <w:szCs w:val="15"/>
        </w:rPr>
        <w:t>4</w:t>
      </w:r>
    </w:p>
    <w:p w:rsidR="00515B88" w:rsidRDefault="001B187E">
      <w:pPr>
        <w:spacing w:before="4" w:line="100" w:lineRule="exact"/>
        <w:rPr>
          <w:sz w:val="11"/>
          <w:szCs w:val="11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spacing w:line="140" w:lineRule="exact"/>
        <w:ind w:left="250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4"/>
          <w:w w:val="88"/>
          <w:position w:val="-2"/>
          <w:sz w:val="15"/>
          <w:szCs w:val="15"/>
        </w:rPr>
        <w:t>21</w:t>
      </w:r>
      <w:r>
        <w:rPr>
          <w:rFonts w:ascii="Arial" w:eastAsia="Arial" w:hAnsi="Arial" w:cs="Arial"/>
          <w:b/>
          <w:spacing w:val="-8"/>
          <w:w w:val="89"/>
          <w:position w:val="-2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w w:val="88"/>
          <w:position w:val="-2"/>
          <w:sz w:val="15"/>
          <w:szCs w:val="15"/>
        </w:rPr>
        <w:t>85</w:t>
      </w:r>
      <w:r>
        <w:rPr>
          <w:rFonts w:ascii="Arial" w:eastAsia="Arial" w:hAnsi="Arial" w:cs="Arial"/>
          <w:b/>
          <w:w w:val="88"/>
          <w:position w:val="-2"/>
          <w:sz w:val="15"/>
          <w:szCs w:val="15"/>
        </w:rPr>
        <w:t>8</w:t>
      </w:r>
    </w:p>
    <w:p w:rsidR="00515B88" w:rsidRDefault="001B187E">
      <w:pPr>
        <w:spacing w:line="120" w:lineRule="exact"/>
        <w:rPr>
          <w:rFonts w:ascii="Arial" w:eastAsia="Arial" w:hAnsi="Arial" w:cs="Arial"/>
          <w:sz w:val="15"/>
          <w:szCs w:val="15"/>
        </w:rPr>
      </w:pPr>
      <w:r>
        <w:pict>
          <v:group id="_x0000_s1041" style="position:absolute;margin-left:212.7pt;margin-top:-103.55pt;width:312.95pt;height:148.8pt;z-index:-3093;mso-position-horizontal-relative:page" coordorigin="4254,-2071" coordsize="6259,2976">
            <v:shape id="_x0000_s1097" type="#_x0000_t75" style="position:absolute;left:4616;top:525;width:408;height:311">
              <v:imagedata r:id="rId64" o:title=""/>
            </v:shape>
            <v:shape id="_x0000_s1096" style="position:absolute;left:4617;top:532;width:408;height:312" coordorigin="4617,532" coordsize="408,312" path="m4617,844r408,l5025,532r-408,l4617,844xe" filled="f" strokeweight=".15911mm">
              <v:path arrowok="t"/>
            </v:shape>
            <v:shape id="_x0000_s1095" type="#_x0000_t75" style="position:absolute;left:5640;top:450;width:408;height:387">
              <v:imagedata r:id="rId65" o:title=""/>
            </v:shape>
            <v:shape id="_x0000_s1094" style="position:absolute;left:5642;top:456;width:408;height:387" coordorigin="5642,456" coordsize="408,387" path="m5642,844r408,l6050,456r-408,l5642,844xe" filled="f" strokeweight=".15706mm">
              <v:path arrowok="t"/>
            </v:shape>
            <v:shape id="_x0000_s1093" type="#_x0000_t75" style="position:absolute;left:6664;top:450;width:416;height:387">
              <v:imagedata r:id="rId66" o:title=""/>
            </v:shape>
            <v:shape id="_x0000_s1092" style="position:absolute;left:6667;top:456;width:417;height:387" coordorigin="6667,456" coordsize="417,387" path="m6667,844r417,l7084,456r-417,l6667,844xe" filled="f" strokeweight=".15725mm">
              <v:path arrowok="t"/>
            </v:shape>
            <v:shape id="_x0000_s1091" type="#_x0000_t75" style="position:absolute;left:7696;top:205;width:408;height:632">
              <v:imagedata r:id="rId67" o:title=""/>
            </v:shape>
            <v:shape id="_x0000_s1090" style="position:absolute;left:7700;top:211;width:408;height:633" coordorigin="7700,211" coordsize="408,633" path="m7700,844r408,l8108,211r-408,l7700,844xe" filled="f" strokeweight=".15253mm">
              <v:path arrowok="t"/>
            </v:shape>
            <v:shape id="_x0000_s1089" type="#_x0000_t75" style="position:absolute;left:8719;top:-172;width:408;height:1009">
              <v:imagedata r:id="rId68" o:title=""/>
            </v:shape>
            <v:shape id="_x0000_s1088" style="position:absolute;left:8725;top:-167;width:408;height:1011" coordorigin="8725,-167" coordsize="408,1011" path="m8725,844r408,l9133,-167r-408,l8725,844xe" filled="f" strokeweight=".14953mm">
              <v:path arrowok="t"/>
            </v:shape>
            <v:shape id="_x0000_s1087" type="#_x0000_t75" style="position:absolute;left:9743;top:-1822;width:408;height:2658">
              <v:imagedata r:id="rId69" o:title=""/>
            </v:shape>
            <v:shape id="_x0000_s1086" style="position:absolute;left:9750;top:-1821;width:408;height:2665" coordorigin="9750,-1821" coordsize="408,2665" path="m9750,844r408,l10158,-1821r-408,l9750,844xe" filled="f" strokeweight=".14725mm">
              <v:path arrowok="t"/>
            </v:shape>
            <v:shape id="_x0000_s1085" style="position:absolute;left:4309;top:-2066;width:0;height:2901" coordorigin="4309,-2066" coordsize="0,2901" path="m4309,-2066r,2901e" filled="f" strokeweight=".14681mm">
              <v:path arrowok="t"/>
            </v:shape>
            <v:shape id="_x0000_s1084" style="position:absolute;left:4259;top:844;width:92;height:0" coordorigin="4259,844" coordsize="92,0" path="m4259,844r91,e" filled="f" strokeweight=".16628mm">
              <v:path arrowok="t"/>
            </v:shape>
            <v:shape id="_x0000_s1083" style="position:absolute;left:4259;top:485;width:92;height:0" coordorigin="4259,485" coordsize="92,0" path="m4259,485r91,e" filled="f" strokeweight=".16628mm">
              <v:path arrowok="t"/>
            </v:shape>
            <v:shape id="_x0000_s1082" style="position:absolute;left:4259;top:116;width:92;height:0" coordorigin="4259,116" coordsize="92,0" path="m4259,116r91,e" filled="f" strokeweight=".16628mm">
              <v:path arrowok="t"/>
            </v:shape>
            <v:shape id="_x0000_s1081" style="position:absolute;left:4259;top:-243;width:92;height:0" coordorigin="4259,-243" coordsize="92,0" path="m4259,-243r91,e" filled="f" strokeweight=".16628mm">
              <v:path arrowok="t"/>
            </v:shape>
            <v:shape id="_x0000_s1080" style="position:absolute;left:4259;top:-611;width:92;height:0" coordorigin="4259,-611" coordsize="92,0" path="m4259,-611r91,e" filled="f" strokeweight=".16628mm">
              <v:path arrowok="t"/>
            </v:shape>
            <v:shape id="_x0000_s1079" style="position:absolute;left:4259;top:-970;width:92;height:0" coordorigin="4259,-970" coordsize="92,0" path="m4259,-970r91,e" filled="f" strokeweight=".16628mm">
              <v:path arrowok="t"/>
            </v:shape>
            <v:shape id="_x0000_s1078" style="position:absolute;left:4259;top:-1339;width:92;height:0" coordorigin="4259,-1339" coordsize="92,0" path="m4259,-1339r91,e" filled="f" strokeweight=".16628mm">
              <v:path arrowok="t"/>
            </v:shape>
            <v:shape id="_x0000_s1077" style="position:absolute;left:4259;top:-1698;width:92;height:0" coordorigin="4259,-1698" coordsize="92,0" path="m4259,-1698r91,e" filled="f" strokeweight=".16628mm">
              <v:path arrowok="t"/>
            </v:shape>
            <v:shape id="_x0000_s1076" style="position:absolute;left:4259;top:-2066;width:92;height:0" coordorigin="4259,-2066" coordsize="92,0" path="m4259,-2066r91,e" filled="f" strokeweight=".16628mm">
              <v:path arrowok="t"/>
            </v:shape>
            <v:shape id="_x0000_s1075" style="position:absolute;left:4309;top:844;width:6150;height:0" coordorigin="4309,844" coordsize="6150,0" path="m4309,844r6149,e" filled="f" strokeweight=".16628mm">
              <v:path arrowok="t"/>
            </v:shape>
            <v:shape id="_x0000_s1074" style="position:absolute;left:4309;top:797;width:0;height:104" coordorigin="4309,797" coordsize="0,104" path="m4309,901r,-104e" filled="f" strokeweight=".14681mm">
              <v:path arrowok="t"/>
            </v:shape>
            <v:shape id="_x0000_s1073" style="position:absolute;left:5334;top:797;width:0;height:104" coordorigin="5334,797" coordsize="0,104" path="m5334,901r,-104e" filled="f" strokeweight=".14681mm">
              <v:path arrowok="t"/>
            </v:shape>
            <v:shape id="_x0000_s1072" style="position:absolute;left:6359;top:797;width:0;height:104" coordorigin="6359,797" coordsize="0,104" path="m6359,901r,-104e" filled="f" strokeweight=".14681mm">
              <v:path arrowok="t"/>
            </v:shape>
            <v:shape id="_x0000_s1071" style="position:absolute;left:7392;top:797;width:0;height:104" coordorigin="7392,797" coordsize="0,104" path="m7392,901r,-104e" filled="f" strokeweight=".14681mm">
              <v:path arrowok="t"/>
            </v:shape>
            <v:shape id="_x0000_s1070" style="position:absolute;left:8417;top:797;width:0;height:104" coordorigin="8417,797" coordsize="0,104" path="m8417,901r,-104e" filled="f" strokeweight=".14681mm">
              <v:path arrowok="t"/>
            </v:shape>
            <v:shape id="_x0000_s1069" style="position:absolute;left:9442;top:797;width:0;height:104" coordorigin="9442,797" coordsize="0,104" path="m9442,901r,-104e" filled="f" strokeweight=".14681mm">
              <v:path arrowok="t"/>
            </v:shape>
            <v:shape id="_x0000_s1068" style="position:absolute;left:10467;top:797;width:0;height:104" coordorigin="10467,797" coordsize="0,104" path="m10467,901r,-104e" filled="f" strokeweight=".14681mm">
              <v:path arrowok="t"/>
            </v:shape>
            <v:shape id="_x0000_s1067" style="position:absolute;left:10467;top:-2066;width:0;height:2901" coordorigin="10467,-2066" coordsize="0,2901" path="m10467,-2066r,2901e" filled="f" strokeweight=".14681mm">
              <v:path arrowok="t"/>
            </v:shape>
            <v:shape id="_x0000_s1066" style="position:absolute;left:10417;top:844;width:92;height:0" coordorigin="10417,844" coordsize="92,0" path="m10417,844r91,e" filled="f" strokeweight=".16628mm">
              <v:path arrowok="t"/>
            </v:shape>
            <v:shape id="_x0000_s1065" style="position:absolute;left:10417;top:428;width:92;height:0" coordorigin="10417,428" coordsize="92,0" path="m10417,428r91,e" filled="f" strokeweight=".16628mm">
              <v:path arrowok="t"/>
            </v:shape>
            <v:shape id="_x0000_s1064" style="position:absolute;left:10417;top:13;width:92;height:0" coordorigin="10417,13" coordsize="92,0" path="m10417,13r91,e" filled="f" strokeweight=".16628mm">
              <v:path arrowok="t"/>
            </v:shape>
            <v:shape id="_x0000_s1063" style="position:absolute;left:10417;top:-403;width:92;height:0" coordorigin="10417,-403" coordsize="92,0" path="m10417,-403r91,e" filled="f" strokeweight=".16628mm">
              <v:path arrowok="t"/>
            </v:shape>
            <v:shape id="_x0000_s1062" style="position:absolute;left:10417;top:-819;width:92;height:0" coordorigin="10417,-819" coordsize="92,0" path="m10417,-819r91,e" filled="f" strokeweight=".16628mm">
              <v:path arrowok="t"/>
            </v:shape>
            <v:shape id="_x0000_s1061" style="position:absolute;left:10417;top:-1235;width:92;height:0" coordorigin="10417,-1235" coordsize="92,0" path="m10417,-1235r91,e" filled="f" strokeweight=".16628mm">
              <v:path arrowok="t"/>
            </v:shape>
            <v:shape id="_x0000_s1060" style="position:absolute;left:10417;top:-1651;width:92;height:0" coordorigin="10417,-1651" coordsize="92,0" path="m10417,-1651r91,e" filled="f" strokeweight=".16628mm">
              <v:path arrowok="t"/>
            </v:shape>
            <v:shape id="_x0000_s1059" style="position:absolute;left:10417;top:-2066;width:92;height:0" coordorigin="10417,-2066" coordsize="92,0" path="m10417,-2066r91,e" filled="f" strokeweight=".16628mm">
              <v:path arrowok="t"/>
            </v:shape>
            <v:shape id="_x0000_s1058" style="position:absolute;left:4825;top:315;width:1017;height:123" coordorigin="4825,315" coordsize="1017,123" path="m4825,438l5842,315e" filled="f" strokeweight=".166mm">
              <v:path arrowok="t"/>
            </v:shape>
            <v:shape id="_x0000_s1057" style="position:absolute;left:5850;top:315;width:1017;height:9" coordorigin="5850,315" coordsize="1017,9" path="m5850,315r1017,9e" filled="f" strokeweight=".16628mm">
              <v:path arrowok="t"/>
            </v:shape>
            <v:shape id="_x0000_s1056" style="position:absolute;left:6875;top:-63;width:1017;height:388" coordorigin="6875,-63" coordsize="1017,388" path="m6875,324l7892,-63e" filled="f" strokeweight=".16381mm">
              <v:path arrowok="t"/>
            </v:shape>
            <v:shape id="_x0000_s1055" style="position:absolute;left:7900;top:-829;width:1017;height:765" coordorigin="7900,-829" coordsize="1017,765" path="m7900,-63l8917,-829e" filled="f" strokeweight=".15925mm">
              <v:path arrowok="t"/>
            </v:shape>
            <v:shape id="_x0000_s1054" style="position:absolute;left:8925;top:-1698;width:1017;height:860" coordorigin="8925,-1698" coordsize="1017,860" path="m8925,-838r1017,-860e" filled="f" strokeweight=".15817mm">
              <v:path arrowok="t"/>
            </v:shape>
            <v:shape id="_x0000_s1053" style="position:absolute;left:4796;top:428;width:42;height:0" coordorigin="4796,428" coordsize="42,0" path="m4796,428r42,e" filled="f" strokeweight=".87225mm">
              <v:path arrowok="t"/>
            </v:shape>
            <v:shape id="_x0000_s1052" style="position:absolute;left:4796;top:404;width:42;height:47" coordorigin="4796,404" coordsize="42,47" path="m4796,452r42,l4838,404r-42,l4796,452xe" filled="f" strokeweight=".15533mm">
              <v:path arrowok="t"/>
            </v:shape>
            <v:shape id="_x0000_s1051" style="position:absolute;left:5821;top:305;width:42;height:0" coordorigin="5821,305" coordsize="42,0" path="m5821,305r42,e" filled="f" strokeweight=".86669mm">
              <v:path arrowok="t"/>
            </v:shape>
            <v:shape id="_x0000_s1050" style="position:absolute;left:5821;top:282;width:42;height:47" coordorigin="5821,282" coordsize="42,47" path="m5821,329r42,l5863,282r-42,l5821,329xe" filled="f" strokeweight=".15533mm">
              <v:path arrowok="t"/>
            </v:shape>
            <v:shape id="_x0000_s1049" style="position:absolute;left:6846;top:315;width:42;height:0" coordorigin="6846,315" coordsize="42,0" path="m6846,315r42,e" filled="f" strokeweight=".86669mm">
              <v:path arrowok="t"/>
            </v:shape>
            <v:shape id="_x0000_s1048" style="position:absolute;left:6846;top:291;width:42;height:47" coordorigin="6846,291" coordsize="42,47" path="m6846,338r42,l6888,291r-42,l6846,338xe" filled="f" strokeweight=".15533mm">
              <v:path arrowok="t"/>
            </v:shape>
            <v:shape id="_x0000_s1047" style="position:absolute;left:7871;top:-73;width:42;height:0" coordorigin="7871,-73" coordsize="42,0" path="m7871,-73r42,e" filled="f" strokeweight=".86669mm">
              <v:path arrowok="t"/>
            </v:shape>
            <v:shape id="_x0000_s1046" style="position:absolute;left:7871;top:-96;width:42;height:47" coordorigin="7871,-96" coordsize="42,47" path="m7871,-49r42,l7913,-96r-42,l7871,-49xe" filled="f" strokeweight=".15533mm">
              <v:path arrowok="t"/>
            </v:shape>
            <v:shape id="_x0000_s1045" style="position:absolute;left:8896;top:-848;width:42;height:0" coordorigin="8896,-848" coordsize="42,0" path="m8896,-848r42,e" filled="f" strokeweight=".86669mm">
              <v:path arrowok="t"/>
            </v:shape>
            <v:shape id="_x0000_s1044" style="position:absolute;left:8896;top:-871;width:42;height:47" coordorigin="8896,-871" coordsize="42,47" path="m8896,-824r42,l8938,-871r-42,l8896,-824xe" filled="f" strokeweight=".15542mm">
              <v:path arrowok="t"/>
            </v:shape>
            <v:shape id="_x0000_s1043" style="position:absolute;left:9921;top:-1717;width:42;height:0" coordorigin="9921,-1717" coordsize="42,0" path="m9921,-1717r42,e" filled="f" strokeweight=".86669mm">
              <v:path arrowok="t"/>
            </v:shape>
            <v:shape id="_x0000_s1042" style="position:absolute;left:9921;top:-1740;width:42;height:47" coordorigin="9921,-1740" coordsize="42,47" path="m9921,-1693r42,l9963,-1740r-42,l9921,-1693xe" filled="f" strokeweight=".155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4"/>
          <w:sz w:val="15"/>
          <w:szCs w:val="15"/>
        </w:rPr>
        <w:t>87</w:t>
      </w:r>
      <w:r>
        <w:rPr>
          <w:rFonts w:ascii="Arial" w:eastAsia="Arial" w:hAnsi="Arial" w:cs="Arial"/>
          <w:b/>
          <w:spacing w:val="-8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sz w:val="15"/>
          <w:szCs w:val="15"/>
        </w:rPr>
        <w:t>2</w:t>
      </w:r>
      <w:r>
        <w:rPr>
          <w:rFonts w:ascii="Arial" w:eastAsia="Arial" w:hAnsi="Arial" w:cs="Arial"/>
          <w:b/>
          <w:sz w:val="15"/>
          <w:szCs w:val="15"/>
        </w:rPr>
        <w:t>2</w:t>
      </w:r>
    </w:p>
    <w:p w:rsidR="00515B88" w:rsidRDefault="001B187E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325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4"/>
          <w:sz w:val="15"/>
          <w:szCs w:val="15"/>
        </w:rPr>
        <w:t>40</w:t>
      </w:r>
      <w:r>
        <w:rPr>
          <w:rFonts w:ascii="Arial" w:eastAsia="Arial" w:hAnsi="Arial" w:cs="Arial"/>
          <w:b/>
          <w:spacing w:val="-8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sz w:val="15"/>
          <w:szCs w:val="15"/>
        </w:rPr>
        <w:t>3</w:t>
      </w:r>
      <w:r>
        <w:rPr>
          <w:rFonts w:ascii="Arial" w:eastAsia="Arial" w:hAnsi="Arial" w:cs="Arial"/>
          <w:b/>
          <w:sz w:val="15"/>
          <w:szCs w:val="15"/>
        </w:rPr>
        <w:t>9</w:t>
      </w:r>
    </w:p>
    <w:p w:rsidR="00515B88" w:rsidRDefault="00515B88">
      <w:pPr>
        <w:spacing w:before="8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4"/>
          <w:sz w:val="15"/>
          <w:szCs w:val="15"/>
        </w:rPr>
        <w:t>138</w:t>
      </w:r>
      <w:r>
        <w:rPr>
          <w:rFonts w:ascii="Arial" w:eastAsia="Arial" w:hAnsi="Arial" w:cs="Arial"/>
          <w:b/>
          <w:spacing w:val="-8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sz w:val="15"/>
          <w:szCs w:val="15"/>
        </w:rPr>
        <w:t>31</w:t>
      </w:r>
      <w:r>
        <w:rPr>
          <w:rFonts w:ascii="Arial" w:eastAsia="Arial" w:hAnsi="Arial" w:cs="Arial"/>
          <w:b/>
          <w:sz w:val="15"/>
          <w:szCs w:val="15"/>
        </w:rPr>
        <w:t>2</w:t>
      </w:r>
    </w:p>
    <w:p w:rsidR="00515B88" w:rsidRDefault="001B187E">
      <w:pPr>
        <w:spacing w:before="8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5"/>
          <w:szCs w:val="15"/>
        </w:rPr>
        <w:t>365</w:t>
      </w:r>
      <w:r>
        <w:rPr>
          <w:rFonts w:ascii="Arial" w:eastAsia="Arial" w:hAnsi="Arial" w:cs="Arial"/>
          <w:b/>
          <w:spacing w:val="-8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sz w:val="15"/>
          <w:szCs w:val="15"/>
        </w:rPr>
        <w:t>82</w:t>
      </w:r>
      <w:r>
        <w:rPr>
          <w:rFonts w:ascii="Arial" w:eastAsia="Arial" w:hAnsi="Arial" w:cs="Arial"/>
          <w:b/>
          <w:sz w:val="15"/>
          <w:szCs w:val="15"/>
        </w:rPr>
        <w:t xml:space="preserve">8       </w:t>
      </w:r>
      <w:r>
        <w:rPr>
          <w:rFonts w:ascii="Arial" w:eastAsia="Arial" w:hAnsi="Arial" w:cs="Arial"/>
          <w:b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8"/>
          <w:sz w:val="18"/>
          <w:szCs w:val="18"/>
        </w:rPr>
        <w:t>70</w:t>
      </w:r>
    </w:p>
    <w:p w:rsidR="00515B88" w:rsidRDefault="00515B88">
      <w:pPr>
        <w:spacing w:before="2" w:line="100" w:lineRule="exact"/>
        <w:rPr>
          <w:sz w:val="10"/>
          <w:szCs w:val="10"/>
        </w:rPr>
      </w:pPr>
    </w:p>
    <w:p w:rsidR="00515B88" w:rsidRDefault="001B187E">
      <w:pPr>
        <w:ind w:lef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4"/>
          <w:sz w:val="15"/>
          <w:szCs w:val="15"/>
        </w:rPr>
        <w:t>61</w:t>
      </w:r>
      <w:r>
        <w:rPr>
          <w:rFonts w:ascii="Arial" w:eastAsia="Arial" w:hAnsi="Arial" w:cs="Arial"/>
          <w:b/>
          <w:spacing w:val="-8"/>
          <w:sz w:val="15"/>
          <w:szCs w:val="15"/>
        </w:rPr>
        <w:t>.</w:t>
      </w:r>
      <w:r>
        <w:rPr>
          <w:rFonts w:ascii="Arial" w:eastAsia="Arial" w:hAnsi="Arial" w:cs="Arial"/>
          <w:b/>
          <w:spacing w:val="-4"/>
          <w:sz w:val="15"/>
          <w:szCs w:val="15"/>
        </w:rPr>
        <w:t>39</w:t>
      </w:r>
      <w:r>
        <w:rPr>
          <w:rFonts w:ascii="Arial" w:eastAsia="Arial" w:hAnsi="Arial" w:cs="Arial"/>
          <w:b/>
          <w:sz w:val="15"/>
          <w:szCs w:val="15"/>
        </w:rPr>
        <w:t xml:space="preserve">5 </w:t>
      </w:r>
      <w:r>
        <w:rPr>
          <w:rFonts w:ascii="Arial" w:eastAsia="Arial" w:hAnsi="Arial" w:cs="Arial"/>
          <w:b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7"/>
          <w:sz w:val="18"/>
          <w:szCs w:val="18"/>
        </w:rPr>
        <w:t>60</w:t>
      </w:r>
    </w:p>
    <w:p w:rsidR="00515B88" w:rsidRDefault="00515B88">
      <w:pPr>
        <w:spacing w:before="5" w:line="200" w:lineRule="exact"/>
      </w:pPr>
    </w:p>
    <w:p w:rsidR="00515B88" w:rsidRDefault="001B187E">
      <w:pPr>
        <w:ind w:left="850" w:right="4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50</w:t>
      </w:r>
    </w:p>
    <w:p w:rsidR="00515B88" w:rsidRDefault="00515B88">
      <w:pPr>
        <w:spacing w:before="9" w:line="200" w:lineRule="exact"/>
      </w:pPr>
    </w:p>
    <w:p w:rsidR="00515B88" w:rsidRDefault="001B187E">
      <w:pPr>
        <w:ind w:left="850" w:right="4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40</w:t>
      </w:r>
    </w:p>
    <w:p w:rsidR="00515B88" w:rsidRDefault="00515B88">
      <w:pPr>
        <w:spacing w:before="9" w:line="200" w:lineRule="exact"/>
      </w:pPr>
    </w:p>
    <w:p w:rsidR="00515B88" w:rsidRDefault="001B187E">
      <w:pPr>
        <w:ind w:left="850" w:right="4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30</w:t>
      </w:r>
    </w:p>
    <w:p w:rsidR="00515B88" w:rsidRDefault="00515B88">
      <w:pPr>
        <w:spacing w:before="9" w:line="200" w:lineRule="exact"/>
      </w:pPr>
    </w:p>
    <w:p w:rsidR="00515B88" w:rsidRDefault="001B187E">
      <w:pPr>
        <w:ind w:left="850" w:right="4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20</w:t>
      </w:r>
    </w:p>
    <w:p w:rsidR="00515B88" w:rsidRDefault="00515B88">
      <w:pPr>
        <w:spacing w:before="9" w:line="200" w:lineRule="exact"/>
      </w:pPr>
    </w:p>
    <w:p w:rsidR="00515B88" w:rsidRDefault="001B187E">
      <w:pPr>
        <w:ind w:left="850" w:right="4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8"/>
          <w:sz w:val="18"/>
          <w:szCs w:val="18"/>
        </w:rPr>
        <w:t>10</w:t>
      </w:r>
    </w:p>
    <w:p w:rsidR="00515B88" w:rsidRDefault="00515B88">
      <w:pPr>
        <w:spacing w:before="9" w:line="200" w:lineRule="exact"/>
      </w:pPr>
    </w:p>
    <w:p w:rsidR="00515B88" w:rsidRDefault="001B187E">
      <w:pPr>
        <w:spacing w:line="200" w:lineRule="exact"/>
        <w:ind w:left="850" w:right="531"/>
        <w:jc w:val="center"/>
        <w:rPr>
          <w:rFonts w:ascii="Arial" w:eastAsia="Arial" w:hAnsi="Arial" w:cs="Arial"/>
          <w:sz w:val="18"/>
          <w:szCs w:val="18"/>
        </w:rPr>
        <w:sectPr w:rsidR="00515B88">
          <w:type w:val="continuous"/>
          <w:pgSz w:w="12240" w:h="15840"/>
          <w:pgMar w:top="1020" w:right="1000" w:bottom="280" w:left="1720" w:header="720" w:footer="720" w:gutter="0"/>
          <w:cols w:num="7" w:space="720" w:equalWidth="0">
            <w:col w:w="2460" w:space="466"/>
            <w:col w:w="573" w:space="419"/>
            <w:col w:w="677" w:space="356"/>
            <w:col w:w="669" w:space="390"/>
            <w:col w:w="635" w:space="315"/>
            <w:col w:w="640" w:space="385"/>
            <w:col w:w="1535"/>
          </w:cols>
        </w:sectPr>
      </w:pPr>
      <w:r>
        <w:rPr>
          <w:rFonts w:ascii="Arial" w:eastAsia="Arial" w:hAnsi="Arial" w:cs="Arial"/>
          <w:w w:val="88"/>
          <w:position w:val="-1"/>
          <w:sz w:val="18"/>
          <w:szCs w:val="18"/>
        </w:rPr>
        <w:t>0</w:t>
      </w:r>
    </w:p>
    <w:p w:rsidR="00515B88" w:rsidRDefault="001B187E">
      <w:pPr>
        <w:spacing w:before="61" w:line="200" w:lineRule="exact"/>
        <w:ind w:left="29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position w:val="-1"/>
          <w:sz w:val="18"/>
          <w:szCs w:val="18"/>
        </w:rPr>
        <w:t>198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198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5  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199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199</w:t>
      </w:r>
      <w:r>
        <w:rPr>
          <w:rFonts w:ascii="Arial" w:eastAsia="Arial" w:hAnsi="Arial" w:cs="Arial"/>
          <w:position w:val="-1"/>
          <w:sz w:val="18"/>
          <w:szCs w:val="18"/>
        </w:rPr>
        <w:t>5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200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2005</w:t>
      </w:r>
    </w:p>
    <w:p w:rsidR="00515B88" w:rsidRDefault="00515B88">
      <w:pPr>
        <w:spacing w:before="8" w:line="140" w:lineRule="exact"/>
        <w:rPr>
          <w:sz w:val="14"/>
          <w:szCs w:val="14"/>
        </w:rPr>
      </w:pPr>
    </w:p>
    <w:p w:rsidR="00515B88" w:rsidRDefault="001B187E">
      <w:pPr>
        <w:spacing w:before="36" w:line="200" w:lineRule="exact"/>
        <w:ind w:left="3784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261.65pt;margin-top:4.35pt;width:11.3pt;height:5.65pt;z-index:-3092;mso-position-horizontal-relative:page" coordorigin="5233,87" coordsize="226,113">
            <v:shape id="_x0000_s1040" type="#_x0000_t75" style="position:absolute;left:5240;top:87;width:216;height:104">
              <v:imagedata r:id="rId70" o:title=""/>
            </v:shape>
            <v:shape id="_x0000_s1039" style="position:absolute;left:5238;top:91;width:217;height:104" coordorigin="5238,91" coordsize="217,104" path="m5238,195r216,l5454,91r-216,l5238,195xe" filled="f" strokeweight=".16264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83.95pt;margin-top:5.75pt;width:11.3pt;height:2.8pt;z-index:-3091;mso-position-horizontal-relative:page" coordorigin="7679,115" coordsize="226,56">
            <v:shape id="_x0000_s1037" style="position:absolute;left:7683;top:153;width:217;height:0" coordorigin="7683,153" coordsize="217,0" path="m7683,153r217,e" filled="f" strokeweight=".16628mm">
              <v:path arrowok="t"/>
            </v:shape>
            <v:shape id="_x0000_s1036" style="position:absolute;left:7763;top:143;width:42;height:0" coordorigin="7763,143" coordsize="42,0" path="m7763,143r41,e" filled="f" strokeweight=".87225mm">
              <v:path arrowok="t"/>
            </v:shape>
            <v:shape id="_x0000_s1035" style="position:absolute;left:7763;top:120;width:42;height:47" coordorigin="7763,120" coordsize="42,47" path="m7763,167r41,l7804,120r-41,l7763,167xe" filled="f" strokeweight=".155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w w:val="87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8"/>
          <w:w w:val="87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7"/>
          <w:position w:val="-1"/>
          <w:sz w:val="18"/>
          <w:szCs w:val="18"/>
        </w:rPr>
        <w:t>ố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0"/>
          <w:w w:val="8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87"/>
          <w:position w:val="-1"/>
          <w:sz w:val="18"/>
          <w:szCs w:val="18"/>
        </w:rPr>
        <w:t>ư</w:t>
      </w:r>
      <w:r>
        <w:rPr>
          <w:rFonts w:ascii="Arial" w:eastAsia="Arial" w:hAnsi="Arial" w:cs="Arial"/>
          <w:spacing w:val="-7"/>
          <w:w w:val="87"/>
          <w:position w:val="-1"/>
          <w:sz w:val="18"/>
          <w:szCs w:val="18"/>
        </w:rPr>
        <w:t>ợ</w:t>
      </w:r>
      <w:r>
        <w:rPr>
          <w:rFonts w:ascii="Arial" w:eastAsia="Arial" w:hAnsi="Arial" w:cs="Arial"/>
          <w:spacing w:val="-8"/>
          <w:w w:val="87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6"/>
          <w:w w:val="8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w w:val="88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9"/>
          <w:w w:val="88"/>
          <w:position w:val="-1"/>
          <w:sz w:val="18"/>
          <w:szCs w:val="18"/>
        </w:rPr>
        <w:t>ậ</w:t>
      </w:r>
      <w:r>
        <w:rPr>
          <w:rFonts w:ascii="Arial" w:eastAsia="Arial" w:hAnsi="Arial" w:cs="Arial"/>
          <w:w w:val="88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>huy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ể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              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7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8"/>
          <w:w w:val="87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7"/>
          <w:position w:val="-1"/>
          <w:sz w:val="18"/>
          <w:szCs w:val="18"/>
        </w:rPr>
        <w:t>ố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0"/>
          <w:w w:val="8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87"/>
          <w:position w:val="-1"/>
          <w:sz w:val="18"/>
          <w:szCs w:val="18"/>
        </w:rPr>
        <w:t>ư</w:t>
      </w:r>
      <w:r>
        <w:rPr>
          <w:rFonts w:ascii="Arial" w:eastAsia="Arial" w:hAnsi="Arial" w:cs="Arial"/>
          <w:spacing w:val="-7"/>
          <w:w w:val="87"/>
          <w:position w:val="-1"/>
          <w:sz w:val="18"/>
          <w:szCs w:val="18"/>
        </w:rPr>
        <w:t>ợ</w:t>
      </w:r>
      <w:r>
        <w:rPr>
          <w:rFonts w:ascii="Arial" w:eastAsia="Arial" w:hAnsi="Arial" w:cs="Arial"/>
          <w:spacing w:val="-8"/>
          <w:w w:val="87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6"/>
          <w:w w:val="8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88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9"/>
          <w:w w:val="88"/>
          <w:position w:val="-1"/>
          <w:sz w:val="18"/>
          <w:szCs w:val="18"/>
        </w:rPr>
        <w:t>uâ</w:t>
      </w:r>
      <w:r>
        <w:rPr>
          <w:rFonts w:ascii="Arial" w:eastAsia="Arial" w:hAnsi="Arial" w:cs="Arial"/>
          <w:w w:val="88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>huy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ể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</w:p>
    <w:p w:rsidR="00515B88" w:rsidRDefault="00515B88">
      <w:pPr>
        <w:spacing w:before="8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6" w:line="100" w:lineRule="exact"/>
        <w:rPr>
          <w:sz w:val="10"/>
          <w:szCs w:val="10"/>
        </w:rPr>
      </w:pPr>
    </w:p>
    <w:p w:rsidR="00515B88" w:rsidRDefault="001B187E">
      <w:pPr>
        <w:ind w:left="160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Òn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Ó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¬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Êu</w:t>
      </w:r>
    </w:p>
    <w:p w:rsidR="00515B88" w:rsidRDefault="00515B88">
      <w:pPr>
        <w:spacing w:before="2" w:line="180" w:lineRule="exact"/>
        <w:rPr>
          <w:sz w:val="18"/>
          <w:szCs w:val="18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spacing w:before="39"/>
        <w:ind w:left="2872" w:right="1331" w:hanging="118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BiÓu ®å thÓ hiÖn tØ lÖ xuÊt khÈu so víi nhËp khÈu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•íc ta, giai ®o¹n 1960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- 2005</w:t>
      </w:r>
    </w:p>
    <w:p w:rsidR="00515B88" w:rsidRDefault="00515B88">
      <w:pPr>
        <w:spacing w:before="14" w:line="280" w:lineRule="exact"/>
        <w:rPr>
          <w:sz w:val="28"/>
          <w:szCs w:val="28"/>
        </w:rPr>
      </w:pPr>
    </w:p>
    <w:p w:rsidR="00515B88" w:rsidRDefault="001B187E">
      <w:pPr>
        <w:spacing w:before="39"/>
        <w:ind w:left="1734"/>
        <w:rPr>
          <w:rFonts w:ascii="Courier New" w:eastAsia="Courier New" w:hAnsi="Courier New" w:cs="Courier New"/>
          <w:sz w:val="22"/>
          <w:szCs w:val="22"/>
        </w:rPr>
      </w:pPr>
      <w:r>
        <w:pict>
          <v:group id="_x0000_s1028" style="position:absolute;left:0;text-align:left;margin-left:176.85pt;margin-top:17.9pt;width:310.05pt;height:131.85pt;z-index:-3090;mso-position-horizontal-relative:page" coordorigin="3537,358" coordsize="6201,2637">
            <v:shape id="_x0000_s1033" type="#_x0000_t75" style="position:absolute;left:3547;top:659;width:6180;height:2326">
              <v:imagedata r:id="rId71" o:title=""/>
            </v:shape>
            <v:shape id="_x0000_s1032" type="#_x0000_t75" style="position:absolute;left:3547;top:372;width:6180;height:2322">
              <v:imagedata r:id="rId72" o:title=""/>
            </v:shape>
            <v:shape id="_x0000_s1031" style="position:absolute;left:3546;top:658;width:6182;height:2327" coordorigin="3546,658" coordsize="6182,2327" path="m3546,2985r,-1433l4319,2695r773,-92l5866,2363r772,-316l7409,1549r773,-514l8955,802,9728,658r,2327l8955,2985r-773,l4319,2985r-773,e" filled="f" strokeweight=".96pt">
              <v:path arrowok="t"/>
            </v:shape>
            <v:shape id="_x0000_s1030" style="position:absolute;left:3546;top:367;width:6182;height:2327" coordorigin="3546,367" coordsize="6182,2327" path="m3546,1552r,-1185l4319,394r773,l9728,394r,264l8955,802r-773,233l7409,1549r-771,498l5866,2363r-774,240l4319,2695,3546,1552e" filled="f" strokeweight=".96pt">
              <v:path arrowok="t"/>
            </v:shape>
            <v:shape id="_x0000_s1029" style="position:absolute;left:6742;top:2379;width:2835;height:360" coordorigin="6742,2379" coordsize="2835,360" path="m6742,2739r2835,l9577,2379r-2835,l6742,2739xe" filled="f" strokecolor="white">
              <v:path arrowok="t"/>
            </v:shape>
            <w10:wrap anchorx="page"/>
          </v:group>
        </w:pict>
      </w:r>
      <w:r>
        <w:pict>
          <v:shape id="_x0000_s1027" type="#_x0000_t202" style="position:absolute;left:0;text-align:left;margin-left:174.45pt;margin-top:19.2pt;width:312.95pt;height:130.55pt;z-index:-30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9"/>
                    <w:gridCol w:w="2697"/>
                    <w:gridCol w:w="345"/>
                    <w:gridCol w:w="2490"/>
                    <w:gridCol w:w="151"/>
                  </w:tblGrid>
                  <w:tr w:rsidR="00515B88">
                    <w:trPr>
                      <w:trHeight w:hRule="exact" w:val="260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808080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59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40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79"/>
                    </w:trPr>
                    <w:tc>
                      <w:tcPr>
                        <w:tcW w:w="4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:rsidR="00515B88" w:rsidRDefault="00515B88"/>
                    </w:tc>
                    <w:tc>
                      <w:tcPr>
                        <w:tcW w:w="304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64" w:line="160" w:lineRule="exact"/>
                          <w:ind w:left="209" w:right="184" w:firstLine="43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ỉ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chªnh</w:t>
                        </w:r>
                        <w:r>
                          <w:rPr>
                            <w:rFonts w:ascii="Courier New" w:eastAsia="Courier New" w:hAnsi="Courier New" w:cs="Courier New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ệ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ữ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ourier New" w:eastAsia="Courier New" w:hAnsi="Courier New" w:cs="Courier New"/>
                            <w:spacing w:val="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ấ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ẩ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u so</w:t>
                        </w:r>
                        <w:r>
                          <w:rPr>
                            <w:rFonts w:ascii="Courier New" w:eastAsia="Courier New" w:hAnsi="Courier New" w:cs="Courier New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ớ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ớ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nh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ậ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Courier New" w:eastAsia="Courier New" w:hAnsi="Courier New" w:cs="Courier New"/>
                            <w:spacing w:val="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ẩ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Courier New" w:eastAsia="Courier New" w:hAnsi="Courier New" w:cs="Courier New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ớ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pacing w:val="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ớ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264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194"/>
                    </w:trPr>
                    <w:tc>
                      <w:tcPr>
                        <w:tcW w:w="49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15B88" w:rsidRDefault="00515B88"/>
                    </w:tc>
                    <w:tc>
                      <w:tcPr>
                        <w:tcW w:w="304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515B88"/>
                    </w:tc>
                    <w:tc>
                      <w:tcPr>
                        <w:tcW w:w="264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66"/>
                    </w:trPr>
                    <w:tc>
                      <w:tcPr>
                        <w:tcW w:w="6182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57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60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172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87"/>
                    </w:trPr>
                    <w:tc>
                      <w:tcPr>
                        <w:tcW w:w="319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:rsidR="00515B88" w:rsidRDefault="00515B88"/>
                    </w:tc>
                    <w:tc>
                      <w:tcPr>
                        <w:tcW w:w="283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85"/>
                          <w:ind w:left="313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TØ lÖ gi÷a xuÊt khÈu so</w:t>
                        </w:r>
                      </w:p>
                    </w:tc>
                    <w:tc>
                      <w:tcPr>
                        <w:tcW w:w="1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59"/>
                    </w:trPr>
                    <w:tc>
                      <w:tcPr>
                        <w:tcW w:w="319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:rsidR="00515B88" w:rsidRDefault="00515B88"/>
                    </w:tc>
                    <w:tc>
                      <w:tcPr>
                        <w:tcW w:w="2835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15B88" w:rsidRDefault="00515B88"/>
                    </w:tc>
                    <w:tc>
                      <w:tcPr>
                        <w:tcW w:w="1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60"/>
                    </w:trPr>
                    <w:tc>
                      <w:tcPr>
                        <w:tcW w:w="6182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808080"/>
                        </w:tcBorders>
                        <w:shd w:val="clear" w:color="auto" w:fill="C0C0C0"/>
                      </w:tcPr>
                      <w:p w:rsidR="00515B88" w:rsidRDefault="00515B88"/>
                    </w:tc>
                  </w:tr>
                </w:tbl>
                <w:p w:rsidR="00515B88" w:rsidRDefault="00515B88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sz w:val="22"/>
          <w:szCs w:val="22"/>
        </w:rPr>
        <w:t>%</w:t>
      </w:r>
    </w:p>
    <w:p w:rsidR="00515B88" w:rsidRDefault="001B187E">
      <w:pPr>
        <w:spacing w:before="4"/>
        <w:ind w:left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80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50</w:t>
      </w:r>
    </w:p>
    <w:p w:rsidR="00515B88" w:rsidRDefault="001B187E">
      <w:pPr>
        <w:spacing w:before="73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</w:p>
    <w:p w:rsidR="00515B88" w:rsidRDefault="001B187E">
      <w:pPr>
        <w:spacing w:before="75"/>
        <w:ind w:left="1529"/>
        <w:rPr>
          <w:rFonts w:ascii="Arial" w:eastAsia="Arial" w:hAnsi="Arial" w:cs="Arial"/>
          <w:sz w:val="16"/>
          <w:szCs w:val="16"/>
        </w:rPr>
        <w:sectPr w:rsidR="00515B88">
          <w:type w:val="continuous"/>
          <w:pgSz w:w="12240" w:h="15840"/>
          <w:pgMar w:top="1020" w:right="1000" w:bottom="280" w:left="1720" w:header="720" w:footer="720" w:gutter="0"/>
          <w:cols w:space="720"/>
        </w:sectPr>
      </w:pPr>
      <w:r>
        <w:pict>
          <v:shape id="_x0000_s1026" type="#_x0000_t202" style="position:absolute;left:0;text-align:left;margin-left:164.85pt;margin-top:12.8pt;width:333.75pt;height:39.8pt;z-index:-30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5"/>
                    <w:gridCol w:w="773"/>
                    <w:gridCol w:w="773"/>
                    <w:gridCol w:w="773"/>
                    <w:gridCol w:w="772"/>
                    <w:gridCol w:w="772"/>
                    <w:gridCol w:w="773"/>
                    <w:gridCol w:w="773"/>
                    <w:gridCol w:w="630"/>
                  </w:tblGrid>
                  <w:tr w:rsidR="00515B88">
                    <w:trPr>
                      <w:trHeight w:hRule="exact" w:val="296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039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515B88"/>
                    </w:tc>
                  </w:tr>
                  <w:tr w:rsidR="00515B88">
                    <w:trPr>
                      <w:trHeight w:hRule="exact" w:val="218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1960-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1966-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1971-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1976-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1981-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1986-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1991-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1996-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16"/>
                          <w:ind w:left="1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2001-</w:t>
                        </w:r>
                      </w:p>
                    </w:tc>
                  </w:tr>
                  <w:tr w:rsidR="00515B88">
                    <w:trPr>
                      <w:trHeight w:hRule="exact" w:val="282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1965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1970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1975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1980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1985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1990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1995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B88" w:rsidRDefault="001B187E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2005</w:t>
                        </w:r>
                      </w:p>
                    </w:tc>
                  </w:tr>
                </w:tbl>
                <w:p w:rsidR="00515B88" w:rsidRDefault="00515B88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</w:p>
    <w:p w:rsidR="00515B88" w:rsidRDefault="00515B88">
      <w:pPr>
        <w:spacing w:before="3" w:line="140" w:lineRule="exact"/>
        <w:rPr>
          <w:sz w:val="15"/>
          <w:szCs w:val="15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spacing w:before="39" w:line="240" w:lineRule="exact"/>
        <w:ind w:right="857"/>
        <w:jc w:val="righ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N¨m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20" w:line="260" w:lineRule="exact"/>
        <w:rPr>
          <w:sz w:val="26"/>
          <w:szCs w:val="26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5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îp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á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yÓ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1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§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 xml:space="preserve">â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9"/>
          <w:sz w:val="28"/>
          <w:szCs w:val="28"/>
        </w:rPr>
        <w:t>s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 xml:space="preserve">o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pacing w:val="-8"/>
          <w:sz w:val="28"/>
          <w:szCs w:val="28"/>
        </w:rPr>
        <w:t>in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yª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×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pacing w:val="-8"/>
          <w:sz w:val="28"/>
          <w:szCs w:val="28"/>
        </w:rPr>
        <w:t>in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6"/>
          <w:sz w:val="28"/>
          <w:szCs w:val="28"/>
        </w:rPr>
        <w:t>Þ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ó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tón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5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4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K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3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v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Ï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Ó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-6"/>
          <w:position w:val="-2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Ê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¶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4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o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¶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m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·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9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¸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®i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Ò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u</w:t>
      </w:r>
    </w:p>
    <w:p w:rsidR="00515B88" w:rsidRDefault="00515B88">
      <w:pPr>
        <w:spacing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7881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i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</w:p>
    <w:p w:rsidR="00515B88" w:rsidRDefault="00515B88">
      <w:pPr>
        <w:spacing w:before="2" w:line="240" w:lineRule="exact"/>
        <w:rPr>
          <w:sz w:val="24"/>
          <w:szCs w:val="24"/>
        </w:rPr>
      </w:pPr>
    </w:p>
    <w:p w:rsidR="00515B88" w:rsidRDefault="001B187E">
      <w:pPr>
        <w:tabs>
          <w:tab w:val="left" w:pos="1880"/>
        </w:tabs>
        <w:spacing w:line="443" w:lineRule="auto"/>
        <w:ind w:left="1883" w:right="73" w:hanging="360"/>
        <w:rPr>
          <w:rFonts w:ascii=".VnArialH" w:eastAsia=".VnArialH" w:hAnsi=".VnArialH" w:cs=".VnArialH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.VnArialH" w:eastAsia=".VnArialH" w:hAnsi=".VnArialH" w:cs=".VnArialH"/>
          <w:spacing w:val="-8"/>
          <w:sz w:val="28"/>
          <w:szCs w:val="28"/>
        </w:rPr>
        <w:t>§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yª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 xml:space="preserve">è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before="68"/>
        <w:ind w:left="1523"/>
        <w:rPr>
          <w:rFonts w:ascii=".VnArialH" w:eastAsia=".VnArialH" w:hAnsi=".VnArialH" w:cs=".VnArialH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ao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14" w:line="200" w:lineRule="exact"/>
      </w:pPr>
    </w:p>
    <w:p w:rsidR="00515B88" w:rsidRDefault="001B187E">
      <w:pPr>
        <w:ind w:left="1523"/>
        <w:rPr>
          <w:rFonts w:ascii=".VnArialH" w:eastAsia=".VnArialH" w:hAnsi=".VnArialH" w:cs=".VnArialH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line="280" w:lineRule="exact"/>
        <w:rPr>
          <w:sz w:val="28"/>
          <w:szCs w:val="28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5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>2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i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i/>
          <w:sz w:val="28"/>
          <w:szCs w:val="28"/>
        </w:rPr>
        <w:t>Ï</w:t>
      </w:r>
      <w:r>
        <w:rPr>
          <w:rFonts w:ascii=".VnArialH" w:eastAsia=".VnArialH" w:hAnsi=".VnArialH" w:cs=".VnArialH"/>
          <w:i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</w:p>
    <w:p w:rsidR="00515B88" w:rsidRDefault="00515B88">
      <w:pPr>
        <w:spacing w:before="10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1" w:firstLine="720"/>
        <w:jc w:val="both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b¶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8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mi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3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ßn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 5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7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¨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)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0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7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10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7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6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7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pacing w:val="-11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7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7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7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7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6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7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pacing w:val="-9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0"/>
          <w:sz w:val="28"/>
          <w:szCs w:val="28"/>
        </w:rPr>
        <w:t>p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</w:p>
    <w:p w:rsidR="00515B88" w:rsidRDefault="001B187E">
      <w:pPr>
        <w:spacing w:line="220" w:lineRule="exact"/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2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3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¨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m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×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v</w:t>
      </w:r>
      <w:r>
        <w:rPr>
          <w:rFonts w:ascii=".VnArialH" w:eastAsia=".VnArialH" w:hAnsi=".VnArialH" w:cs=".VnArialH"/>
          <w:position w:val="-3"/>
          <w:sz w:val="28"/>
          <w:szCs w:val="28"/>
        </w:rPr>
        <w:t>Ï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é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å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position w:val="-3"/>
          <w:sz w:val="28"/>
          <w:szCs w:val="28"/>
        </w:rPr>
        <w:t>,</w:t>
      </w:r>
      <w:r>
        <w:rPr>
          <w:rFonts w:ascii=".VnArialH" w:eastAsia=".VnArialH" w:hAnsi=".VnArialH" w:cs=".VnArialH"/>
          <w:spacing w:val="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Õ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ã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Ò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¨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m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(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position w:val="-3"/>
          <w:sz w:val="28"/>
          <w:szCs w:val="28"/>
        </w:rPr>
        <w:t>õ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5</w:t>
      </w:r>
      <w:r>
        <w:rPr>
          <w:rFonts w:ascii=".VnArialH" w:eastAsia=".VnArialH" w:hAnsi=".VnArialH" w:cs=".VnArialH"/>
          <w:spacing w:val="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-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7</w:t>
      </w:r>
    </w:p>
    <w:p w:rsidR="00515B88" w:rsidRDefault="001B187E">
      <w:pPr>
        <w:spacing w:before="6" w:line="540" w:lineRule="atLeast"/>
        <w:ind w:left="436" w:right="78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8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1" w:line="220" w:lineRule="exact"/>
        <w:rPr>
          <w:sz w:val="22"/>
          <w:szCs w:val="22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7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 xml:space="preserve">ù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kÕ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0"/>
          <w:sz w:val="28"/>
          <w:szCs w:val="28"/>
        </w:rPr>
        <w:t>p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Õ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¶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s</w:t>
      </w:r>
      <w:r>
        <w:rPr>
          <w:rFonts w:ascii=".VnArialH" w:eastAsia=".VnArialH" w:hAnsi=".VnArialH" w:cs=".VnArialH"/>
          <w:position w:val="-3"/>
          <w:sz w:val="28"/>
          <w:szCs w:val="28"/>
        </w:rPr>
        <w:t>è</w:t>
      </w:r>
      <w:r>
        <w:rPr>
          <w:rFonts w:ascii=".VnArialH" w:eastAsia=".VnArialH" w:hAnsi=".VnArialH" w:cs=".VnArialH"/>
          <w:spacing w:val="-1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ª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position w:val="-3"/>
          <w:sz w:val="28"/>
          <w:szCs w:val="28"/>
        </w:rPr>
        <w:t>Ý</w:t>
      </w:r>
      <w:r>
        <w:rPr>
          <w:rFonts w:ascii=".VnArialH" w:eastAsia=".VnArialH" w:hAnsi=".VnArialH" w:cs=".VnArialH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¨</w:t>
      </w:r>
      <w:r>
        <w:rPr>
          <w:rFonts w:ascii=".VnArialH" w:eastAsia=".VnArialH" w:hAnsi=".VnArialH" w:cs=".VnArialH"/>
          <w:position w:val="-3"/>
          <w:sz w:val="28"/>
          <w:szCs w:val="28"/>
        </w:rPr>
        <w:t>m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(</w:t>
      </w:r>
      <w:r>
        <w:rPr>
          <w:rFonts w:ascii=".VnArialH" w:eastAsia=".VnArialH" w:hAnsi=".VnArialH" w:cs=".VnArialH"/>
          <w:position w:val="-3"/>
          <w:sz w:val="28"/>
          <w:szCs w:val="28"/>
        </w:rPr>
        <w:t>3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4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¨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m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)</w:t>
      </w:r>
      <w:r>
        <w:rPr>
          <w:rFonts w:ascii=".VnArialH" w:eastAsia=".VnArialH" w:hAnsi=".VnArialH" w:cs=".VnArialH"/>
          <w:position w:val="-3"/>
          <w:sz w:val="28"/>
          <w:szCs w:val="28"/>
        </w:rPr>
        <w:t>,</w:t>
      </w:r>
      <w:r>
        <w:rPr>
          <w:rFonts w:ascii=".VnArialH" w:eastAsia=".VnArialH" w:hAnsi=".VnArialH" w:cs=".VnArialH"/>
          <w:spacing w:val="-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ª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Ç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s</w:t>
      </w:r>
      <w:r>
        <w:rPr>
          <w:rFonts w:ascii=".VnArialH" w:eastAsia=".VnArialH" w:hAnsi=".VnArialH" w:cs=".VnArialH"/>
          <w:position w:val="-3"/>
          <w:sz w:val="28"/>
          <w:szCs w:val="28"/>
        </w:rPr>
        <w:t>o</w:t>
      </w:r>
      <w:r>
        <w:rPr>
          <w:rFonts w:ascii=".VnArialH" w:eastAsia=".VnArialH" w:hAnsi=".VnArialH" w:cs=".VnArialH"/>
          <w:spacing w:val="-1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s¸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1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position w:val="-3"/>
          <w:sz w:val="28"/>
          <w:szCs w:val="28"/>
        </w:rPr>
        <w:t>y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pacing w:val="-8"/>
          <w:sz w:val="28"/>
          <w:szCs w:val="28"/>
        </w:rPr>
        <w:t>ù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z w:val="28"/>
          <w:szCs w:val="28"/>
        </w:rPr>
        <w:t>6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7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9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yª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Ó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Ô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4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6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3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pacing w:val="-7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yª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ba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cïn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8"/>
          <w:sz w:val="28"/>
          <w:szCs w:val="28"/>
        </w:rPr>
        <w:t>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7"/>
          <w:sz w:val="28"/>
          <w:szCs w:val="28"/>
        </w:rPr>
        <w:t>kÕ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îp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å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ã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pacing w:val="-7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×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7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10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î</w:t>
      </w:r>
      <w:r>
        <w:rPr>
          <w:rFonts w:ascii=".VnArialH" w:eastAsia=".VnArialH" w:hAnsi=".VnArialH" w:cs=".VnArialH"/>
          <w:position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y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ª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Ç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th</w:t>
      </w:r>
      <w:r>
        <w:rPr>
          <w:rFonts w:ascii=".VnArialH" w:eastAsia=".VnArialH" w:hAnsi=".VnArialH" w:cs=".VnArialH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Ö</w:t>
      </w:r>
      <w:r>
        <w:rPr>
          <w:rFonts w:ascii=".VnArialH" w:eastAsia=".VnArialH" w:hAnsi=".VnArialH" w:cs=".VnArialH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è</w:t>
      </w:r>
      <w:r>
        <w:rPr>
          <w:rFonts w:ascii=".VnArialH" w:eastAsia=".VnArialH" w:hAnsi=".VnArialH" w:cs=".VnArialH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é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¨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tr</w:t>
      </w:r>
      <w:r>
        <w:rPr>
          <w:rFonts w:ascii=".VnArialH" w:eastAsia=".VnArialH" w:hAnsi=".VnArialH" w:cs=".VnArialH"/>
          <w:spacing w:val="-1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ë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ñ</w:t>
      </w:r>
      <w:r>
        <w:rPr>
          <w:rFonts w:ascii=".VnArialH" w:eastAsia=".VnArialH" w:hAnsi=".VnArialH" w:cs=".VnArialH"/>
          <w:position w:val="-3"/>
          <w:sz w:val="28"/>
          <w:szCs w:val="28"/>
        </w:rPr>
        <w:t>a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0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oÆ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d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pacing w:val="-10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a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2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…</w:t>
      </w:r>
      <w:r>
        <w:rPr>
          <w:rFonts w:ascii=".VnArialH" w:eastAsia=".VnArialH" w:hAnsi=".VnArialH" w:cs=".VnArialH"/>
          <w:spacing w:val="-8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pacing w:val="-10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x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t­</w:t>
      </w:r>
      <w:r>
        <w:rPr>
          <w:rFonts w:ascii=".VnArialH" w:eastAsia=".VnArialH" w:hAnsi=".VnArialH" w:cs=".VnArialH"/>
          <w:spacing w:val="-7"/>
          <w:sz w:val="28"/>
          <w:szCs w:val="28"/>
        </w:rPr>
        <w:t>¬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10"/>
          <w:sz w:val="28"/>
          <w:szCs w:val="28"/>
        </w:rPr>
        <w:t>%</w:t>
      </w:r>
      <w:r>
        <w:rPr>
          <w:rFonts w:ascii=".VnArialH" w:eastAsia=".VnArialH" w:hAnsi=".VnArialH" w:cs=".VnArialH"/>
          <w:spacing w:val="-7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8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b»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1</w:t>
      </w:r>
      <w:r>
        <w:rPr>
          <w:rFonts w:ascii=".VnArialH" w:eastAsia=".VnArialH" w:hAnsi=".VnArialH" w:cs=".VnArialH"/>
          <w:spacing w:val="-10"/>
          <w:sz w:val="28"/>
          <w:szCs w:val="28"/>
        </w:rPr>
        <w:t>0</w:t>
      </w:r>
      <w:r>
        <w:rPr>
          <w:rFonts w:ascii=".VnArialH" w:eastAsia=".VnArialH" w:hAnsi=".VnArialH" w:cs=".VnArialH"/>
          <w:spacing w:val="-7"/>
          <w:sz w:val="28"/>
          <w:szCs w:val="28"/>
        </w:rPr>
        <w:t>0</w:t>
      </w:r>
      <w:r>
        <w:rPr>
          <w:rFonts w:ascii=".VnArialH" w:eastAsia=".VnArialH" w:hAnsi=".VnArialH" w:cs=".VnArialH"/>
          <w:spacing w:val="-10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b¾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tu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1</w:t>
      </w:r>
      <w:r>
        <w:rPr>
          <w:rFonts w:ascii=".VnArialH" w:eastAsia=".VnArialH" w:hAnsi=".VnArialH" w:cs=".VnArialH"/>
          <w:spacing w:val="-10"/>
          <w:sz w:val="28"/>
          <w:szCs w:val="28"/>
        </w:rPr>
        <w:t>0</w:t>
      </w:r>
      <w:r>
        <w:rPr>
          <w:rFonts w:ascii=".VnArialH" w:eastAsia=".VnArialH" w:hAnsi=".VnArialH" w:cs=".VnArialH"/>
          <w:spacing w:val="-7"/>
          <w:sz w:val="28"/>
          <w:szCs w:val="28"/>
        </w:rPr>
        <w:t>0</w:t>
      </w:r>
      <w:r>
        <w:rPr>
          <w:rFonts w:ascii=".VnArialH" w:eastAsia=".VnArialH" w:hAnsi=".VnArialH" w:cs=".VnArialH"/>
          <w:spacing w:val="-10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Tr</w:t>
      </w:r>
      <w:r>
        <w:rPr>
          <w:rFonts w:ascii=".VnArialH" w:eastAsia=".VnArialH" w:hAnsi=".VnArialH" w:cs=".VnArialH"/>
          <w:spacing w:val="-1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î</w:t>
      </w:r>
      <w:r>
        <w:rPr>
          <w:rFonts w:ascii=".VnArialH" w:eastAsia=".VnArialH" w:hAnsi=".VnArialH" w:cs=".VnArialH"/>
          <w:position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¹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ã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¸</w:t>
      </w:r>
      <w:r>
        <w:rPr>
          <w:rFonts w:ascii=".VnArialH" w:eastAsia=".VnArialH" w:hAnsi=".VnArialH" w:cs=".VnArialH"/>
          <w:spacing w:val="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r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Þ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¸</w:t>
      </w:r>
      <w:r>
        <w:rPr>
          <w:rFonts w:ascii=".VnArialH" w:eastAsia=".VnArialH" w:hAnsi=".VnArialH" w:cs=".VnArialH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ví</w:t>
      </w:r>
      <w:r>
        <w:rPr>
          <w:rFonts w:ascii=".VnArialH" w:eastAsia=".VnArialH" w:hAnsi=".VnArialH" w:cs=".VnArialH"/>
          <w:position w:val="-3"/>
          <w:sz w:val="28"/>
          <w:szCs w:val="28"/>
        </w:rPr>
        <w:t>i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3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7"/>
          <w:sz w:val="28"/>
          <w:szCs w:val="28"/>
        </w:rPr>
        <w:t>yª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Ç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tu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7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Ô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ví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10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4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 xml:space="preserve">ô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s¶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û</w:t>
      </w:r>
      <w:r>
        <w:rPr>
          <w:rFonts w:ascii=".VnArialH" w:eastAsia=".VnArialH" w:hAnsi=".VnArialH" w:cs=".VnArialH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s¶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gå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8"/>
          <w:sz w:val="28"/>
          <w:szCs w:val="28"/>
        </w:rPr>
        <w:t>nu</w:t>
      </w:r>
      <w:r>
        <w:rPr>
          <w:rFonts w:ascii=".VnArialH" w:eastAsia=".VnArialH" w:hAnsi=".VnArialH" w:cs=".VnArialH"/>
          <w:spacing w:val="-10"/>
          <w:sz w:val="28"/>
          <w:szCs w:val="28"/>
        </w:rPr>
        <w:t>«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 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7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7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, 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7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7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7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7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7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 xml:space="preserve">.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o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0"/>
          <w:sz w:val="28"/>
          <w:szCs w:val="28"/>
        </w:rPr>
        <w:t>æ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ch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10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thu</w:t>
      </w:r>
      <w:r>
        <w:rPr>
          <w:rFonts w:ascii=".VnArialH" w:eastAsia=".VnArialH" w:hAnsi=".VnArialH" w:cs=".VnArialH"/>
          <w:sz w:val="28"/>
          <w:szCs w:val="28"/>
        </w:rPr>
        <w:t>û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«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73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ù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10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Ö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pacing w:val="-7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õ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Õ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 xml:space="preserve">m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1"/>
          <w:w w:val="20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¬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10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e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Þ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×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 xml:space="preserve">µ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(</w:t>
      </w:r>
      <w:r>
        <w:rPr>
          <w:rFonts w:ascii=".VnArialH" w:eastAsia=".VnArialH" w:hAnsi=".VnArialH" w:cs=".VnArialH"/>
          <w:spacing w:val="-7"/>
          <w:sz w:val="28"/>
          <w:szCs w:val="28"/>
        </w:rPr>
        <w:t>b¸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pacing w:val="-10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0"/>
          <w:sz w:val="28"/>
          <w:szCs w:val="28"/>
        </w:rPr>
        <w:t>)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0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5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14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õ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nh÷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4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spacing w:val="-8"/>
          <w:w w:val="206"/>
          <w:position w:val="-2"/>
          <w:sz w:val="28"/>
          <w:szCs w:val="28"/>
        </w:rPr>
        <w:t>•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ª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9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ró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4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r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k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Õ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-11"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Ë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9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position w:val="-2"/>
          <w:sz w:val="28"/>
          <w:szCs w:val="28"/>
        </w:rPr>
        <w:t>nh</w:t>
      </w:r>
      <w:r>
        <w:rPr>
          <w:rFonts w:ascii=".VnArialH" w:eastAsia=".VnArialH" w:hAnsi=".VnArialH" w:cs=".VnArialH"/>
          <w:i/>
          <w:w w:val="206"/>
          <w:position w:val="-2"/>
          <w:sz w:val="28"/>
          <w:szCs w:val="28"/>
        </w:rPr>
        <w:t>•</w:t>
      </w:r>
      <w:r>
        <w:rPr>
          <w:rFonts w:ascii=".VnArialH" w:eastAsia=".VnArialH" w:hAnsi=".VnArialH" w:cs=".VnArialH"/>
          <w:i/>
          <w:spacing w:val="-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position w:val="-2"/>
          <w:sz w:val="28"/>
          <w:szCs w:val="28"/>
        </w:rPr>
        <w:t>sa</w:t>
      </w:r>
      <w:r>
        <w:rPr>
          <w:rFonts w:ascii=".VnArialH" w:eastAsia=".VnArialH" w:hAnsi=".VnArialH" w:cs=".VnArialH"/>
          <w:i/>
          <w:spacing w:val="-10"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:</w:t>
      </w:r>
    </w:p>
    <w:p w:rsidR="00515B88" w:rsidRDefault="00515B88">
      <w:pPr>
        <w:spacing w:before="1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2" w:firstLine="720"/>
        <w:jc w:val="both"/>
        <w:rPr>
          <w:rFonts w:ascii=".VnArialH" w:eastAsia=".VnArialH" w:hAnsi=".VnArialH" w:cs=".VnArialH"/>
          <w:sz w:val="28"/>
          <w:szCs w:val="28"/>
        </w:rPr>
        <w:sectPr w:rsidR="00515B88">
          <w:headerReference w:type="default" r:id="rId73"/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ù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2"/>
          <w:w w:val="20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î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k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0"/>
          <w:sz w:val="28"/>
          <w:szCs w:val="28"/>
        </w:rPr>
        <w:t>¬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é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ù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q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11"/>
          <w:sz w:val="28"/>
          <w:szCs w:val="28"/>
        </w:rPr>
        <w:t>r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 xml:space="preserve">Ï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10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0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¹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10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8"/>
          <w:sz w:val="28"/>
          <w:szCs w:val="28"/>
        </w:rPr>
        <w:t>hi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4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in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5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4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8"/>
          <w:sz w:val="28"/>
          <w:szCs w:val="28"/>
        </w:rPr>
        <w:t>tr</w:t>
      </w:r>
      <w:r>
        <w:rPr>
          <w:rFonts w:ascii=".VnArialH" w:eastAsia=".VnArialH" w:hAnsi=".VnArialH" w:cs=".VnArialH"/>
          <w:spacing w:val="-7"/>
          <w:sz w:val="28"/>
          <w:szCs w:val="28"/>
        </w:rPr>
        <w:t>ß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7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¹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Õ</w:t>
      </w:r>
      <w:r>
        <w:rPr>
          <w:rFonts w:ascii=".VnArialH" w:eastAsia=".VnArialH" w:hAnsi=".VnArialH" w:cs=".VnArialH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æ</w:t>
      </w:r>
      <w:r>
        <w:rPr>
          <w:rFonts w:ascii=".VnArialH" w:eastAsia=".VnArialH" w:hAnsi=".VnArialH" w:cs=".VnArialH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spacing w:val="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position w:val="-3"/>
          <w:sz w:val="28"/>
          <w:szCs w:val="28"/>
        </w:rPr>
        <w:t>u</w:t>
      </w:r>
      <w:r>
        <w:rPr>
          <w:rFonts w:ascii=".VnArialH" w:eastAsia=".VnArialH" w:hAnsi=".VnArialH" w:cs=".VnArialH"/>
          <w:spacing w:val="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å</w:t>
      </w:r>
      <w:r>
        <w:rPr>
          <w:rFonts w:ascii=".VnArialH" w:eastAsia=".VnArialH" w:hAnsi=".VnArialH" w:cs=".VnArialH"/>
          <w:spacing w:val="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th</w:t>
      </w:r>
      <w:r>
        <w:rPr>
          <w:rFonts w:ascii=".VnArialH" w:eastAsia=".VnArialH" w:hAnsi=".VnArialH" w:cs=".VnArialH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spacing w:val="4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Ö</w:t>
      </w:r>
      <w:r>
        <w:rPr>
          <w:rFonts w:ascii=".VnArialH" w:eastAsia=".VnArialH" w:hAnsi=".VnArialH" w:cs=".VnArialH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s</w:t>
      </w:r>
      <w:r>
        <w:rPr>
          <w:rFonts w:ascii=".VnArialH" w:eastAsia=".VnArialH" w:hAnsi=".VnArialH" w:cs=".VnArialH"/>
          <w:position w:val="-3"/>
          <w:sz w:val="28"/>
          <w:szCs w:val="28"/>
        </w:rPr>
        <w:t>ù</w:t>
      </w:r>
      <w:r>
        <w:rPr>
          <w:rFonts w:ascii=".VnArialH" w:eastAsia=".VnArialH" w:hAnsi=".VnArialH" w:cs=".VnArialH"/>
          <w:spacing w:val="5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chu</w:t>
      </w:r>
      <w:r>
        <w:rPr>
          <w:rFonts w:ascii=".VnArialH" w:eastAsia=".VnArialH" w:hAnsi=".VnArialH" w:cs=".VnArialH"/>
          <w:spacing w:val="-10"/>
          <w:position w:val="-3"/>
          <w:sz w:val="28"/>
          <w:szCs w:val="28"/>
        </w:rPr>
        <w:t>y</w:t>
      </w:r>
      <w:r>
        <w:rPr>
          <w:rFonts w:ascii=".VnArialH" w:eastAsia=".VnArialH" w:hAnsi=".VnArialH" w:cs=".VnArialH"/>
          <w:spacing w:val="-7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3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d</w:t>
      </w:r>
      <w:r>
        <w:rPr>
          <w:rFonts w:ascii=".VnArialH" w:eastAsia=".VnArialH" w:hAnsi=".VnArialH" w:cs=".VnArialH"/>
          <w:spacing w:val="-6"/>
          <w:position w:val="-3"/>
          <w:sz w:val="28"/>
          <w:szCs w:val="28"/>
        </w:rPr>
        <w:t>Þ</w:t>
      </w:r>
      <w:r>
        <w:rPr>
          <w:rFonts w:ascii=".VnArialH" w:eastAsia=".VnArialH" w:hAnsi=".VnArialH" w:cs=".VnArialH"/>
          <w:spacing w:val="-8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¬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1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pacing w:val="-1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>Ò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D</w:t>
      </w:r>
      <w:r>
        <w:rPr>
          <w:rFonts w:ascii=".VnArialH" w:eastAsia=".VnArialH" w:hAnsi=".VnArialH" w:cs=".VnArialH"/>
          <w:spacing w:val="-7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10"/>
          <w:sz w:val="28"/>
          <w:szCs w:val="28"/>
        </w:rPr>
        <w:t>á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:</w:t>
      </w:r>
      <w:r>
        <w:rPr>
          <w:rFonts w:ascii=".VnArialH" w:eastAsia=".VnArialH" w:hAnsi=".VnArialH" w:cs=".VnArialH"/>
          <w:spacing w:val="-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s</w:t>
      </w:r>
      <w:r>
        <w:rPr>
          <w:rFonts w:ascii=".VnArialH" w:eastAsia=".VnArialH" w:hAnsi=".VnArialH" w:cs=".VnArialH"/>
          <w:sz w:val="28"/>
          <w:szCs w:val="28"/>
        </w:rPr>
        <w:t>ù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ch</w:t>
      </w:r>
      <w:r>
        <w:rPr>
          <w:rFonts w:ascii=".VnArialH" w:eastAsia=".VnArialH" w:hAnsi=".VnArialH" w:cs=".VnArialH"/>
          <w:spacing w:val="-11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>yÓ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d</w:t>
      </w:r>
      <w:r>
        <w:rPr>
          <w:rFonts w:ascii=".VnArialH" w:eastAsia=".VnArialH" w:hAnsi=".VnArialH" w:cs=".VnArialH"/>
          <w:spacing w:val="-6"/>
          <w:sz w:val="28"/>
          <w:szCs w:val="28"/>
        </w:rPr>
        <w:t>Þ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spacing w:val="-10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10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1"/>
          <w:sz w:val="28"/>
          <w:szCs w:val="28"/>
        </w:rPr>
        <w:t>c</w:t>
      </w:r>
      <w:r>
        <w:rPr>
          <w:rFonts w:ascii=".VnArialH" w:eastAsia=".VnArialH" w:hAnsi=".VnArialH" w:cs=".VnArialH"/>
          <w:spacing w:val="-7"/>
          <w:sz w:val="28"/>
          <w:szCs w:val="28"/>
        </w:rPr>
        <w:t>Êu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b¶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0"/>
          <w:sz w:val="28"/>
          <w:szCs w:val="28"/>
        </w:rPr>
        <w:t>l</w:t>
      </w:r>
      <w:r>
        <w:rPr>
          <w:rFonts w:ascii=".VnArialH" w:eastAsia=".VnArialH" w:hAnsi=".VnArialH" w:cs=".VnArialH"/>
          <w:spacing w:val="-8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9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ã </w:t>
      </w:r>
      <w:r>
        <w:rPr>
          <w:rFonts w:ascii=".VnArialH" w:eastAsia=".VnArialH" w:hAnsi=".VnArialH" w:cs=".VnArialH"/>
          <w:spacing w:val="-8"/>
          <w:sz w:val="28"/>
          <w:szCs w:val="28"/>
        </w:rPr>
        <w:t>nhi</w:t>
      </w:r>
      <w:r>
        <w:rPr>
          <w:rFonts w:ascii=".VnArialH" w:eastAsia=".VnArialH" w:hAnsi=".VnArialH" w:cs=".VnArialH"/>
          <w:spacing w:val="-7"/>
          <w:sz w:val="28"/>
          <w:szCs w:val="28"/>
        </w:rPr>
        <w:t>Ò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¨</w:t>
      </w:r>
      <w:r>
        <w:rPr>
          <w:rFonts w:ascii=".VnArialH" w:eastAsia=".VnArialH" w:hAnsi=".VnArialH" w:cs=".VnArialH"/>
          <w:spacing w:val="-1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82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kÕt </w:t>
      </w:r>
      <w:r>
        <w:rPr>
          <w:rFonts w:ascii=".VnArialH" w:eastAsia=".VnArialH" w:hAnsi=".VnArialH" w:cs=".VnArialH"/>
          <w:spacing w:val="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îp: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2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oÆc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víi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ß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581" w:lineRule="auto"/>
        <w:ind w:left="436" w:right="79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5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>4.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Q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>y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vÏ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å: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än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-4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>a vµo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©u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>á</w:t>
      </w:r>
      <w:r>
        <w:rPr>
          <w:rFonts w:ascii=".VnArialH" w:eastAsia=".VnArialH" w:hAnsi=".VnArialH" w:cs=".VnArialH"/>
          <w:sz w:val="28"/>
          <w:szCs w:val="28"/>
        </w:rPr>
        <w:t>i vµ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ch</w:t>
      </w:r>
      <w:r>
        <w:rPr>
          <w:rFonts w:ascii=".VnArialH" w:eastAsia=".VnArialH" w:hAnsi=".VnArialH" w:cs=".VnArialH"/>
          <w:sz w:val="28"/>
          <w:szCs w:val="28"/>
        </w:rPr>
        <w:t>o.</w:t>
      </w:r>
    </w:p>
    <w:p w:rsidR="00515B88" w:rsidRDefault="001B187E">
      <w:pPr>
        <w:spacing w:before="18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¨n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ø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©u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>á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: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äc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x¸c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sz w:val="28"/>
          <w:szCs w:val="28"/>
        </w:rPr>
        <w:t>Þn</w:t>
      </w:r>
      <w:r>
        <w:rPr>
          <w:rFonts w:ascii=".VnArialH" w:eastAsia=".VnArialH" w:hAnsi=".VnArialH" w:cs=".VnArialH"/>
          <w:sz w:val="28"/>
          <w:szCs w:val="28"/>
        </w:rPr>
        <w:t>h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¨n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ø b¶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Öu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Xö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 sè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4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: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8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+ Sè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Öu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 xml:space="preserve">yÖt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y</w:t>
      </w:r>
      <w:r>
        <w:rPr>
          <w:rFonts w:ascii=".VnArialH" w:eastAsia=".VnArialH" w:hAnsi=".VnArialH" w:cs=".VnArialH"/>
          <w:spacing w:val="-3"/>
          <w:sz w:val="28"/>
          <w:szCs w:val="28"/>
        </w:rPr>
        <w:t>ª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 sù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¸t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Ón 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 kÕ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2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g.</w:t>
      </w:r>
    </w:p>
    <w:p w:rsidR="00515B88" w:rsidRDefault="001B187E">
      <w:pPr>
        <w:spacing w:line="601" w:lineRule="auto"/>
        <w:ind w:left="436" w:right="77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+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Öu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2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sù </w:t>
      </w:r>
      <w:r>
        <w:rPr>
          <w:rFonts w:ascii=".VnArialH" w:eastAsia=".VnArialH" w:hAnsi=".VnArialH" w:cs=".VnArialH"/>
          <w:spacing w:val="-1"/>
          <w:sz w:val="28"/>
          <w:szCs w:val="28"/>
        </w:rPr>
        <w:t>chu</w:t>
      </w:r>
      <w:r>
        <w:rPr>
          <w:rFonts w:ascii=".VnArialH" w:eastAsia=".VnArialH" w:hAnsi=".VnArialH" w:cs=".VnArialH"/>
          <w:sz w:val="28"/>
          <w:szCs w:val="28"/>
        </w:rPr>
        <w:t xml:space="preserve">yÓn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 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ß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å</w:t>
      </w:r>
      <w:r>
        <w:rPr>
          <w:rFonts w:ascii=".VnArialH" w:eastAsia=".VnArialH" w:hAnsi=".VnArialH" w:cs=".VnArialH"/>
          <w:sz w:val="28"/>
          <w:szCs w:val="28"/>
        </w:rPr>
        <w:t>: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4"/>
          <w:sz w:val="28"/>
          <w:szCs w:val="28"/>
        </w:rPr>
        <w:t>ó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r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Èm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ü.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5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>5.</w:t>
      </w:r>
      <w:r>
        <w:rPr>
          <w:rFonts w:ascii=".VnArialH" w:eastAsia=".VnArialH" w:hAnsi=".VnArialH" w:cs=".VnArialH"/>
          <w:i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¸c</w:t>
      </w:r>
      <w:r>
        <w:rPr>
          <w:rFonts w:ascii=".VnArialH" w:eastAsia=".VnArialH" w:hAnsi=".VnArialH" w:cs=".VnArialH"/>
          <w:i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vÝ</w:t>
      </w:r>
      <w:r>
        <w:rPr>
          <w:rFonts w:ascii=".VnArialH" w:eastAsia=".VnArialH" w:hAnsi=".VnArialH" w:cs=".VnArialH"/>
          <w:i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ô</w:t>
      </w:r>
      <w:r>
        <w:rPr>
          <w:rFonts w:ascii=".VnArialH" w:eastAsia=".VnArialH" w:hAnsi=".VnArialH" w:cs=".VnArialH"/>
          <w:i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o¹</w:t>
      </w:r>
      <w:r>
        <w:rPr>
          <w:rFonts w:ascii=".VnArialH" w:eastAsia=".VnArialH" w:hAnsi=".VnArialH" w:cs=".VnArialH"/>
          <w:i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ô</w:t>
      </w:r>
      <w:r>
        <w:rPr>
          <w:rFonts w:ascii=".VnArialH" w:eastAsia=".VnArialH" w:hAnsi=".VnArialH" w:cs=".VnArialH"/>
          <w:i/>
          <w:spacing w:val="2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Ó</w:t>
      </w:r>
      <w:r>
        <w:rPr>
          <w:rFonts w:ascii=".VnArialH" w:eastAsia=".VnArialH" w:hAnsi=".VnArialH" w:cs=".VnArialH"/>
          <w:i/>
          <w:spacing w:val="3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z w:val="28"/>
          <w:szCs w:val="28"/>
        </w:rPr>
        <w:t>o</w:t>
      </w:r>
      <w:r>
        <w:rPr>
          <w:rFonts w:ascii=".VnArialH" w:eastAsia=".VnArialH" w:hAnsi=".VnArialH" w:cs=".VnArialH"/>
          <w:i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v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Öc</w:t>
      </w:r>
      <w:r>
        <w:rPr>
          <w:rFonts w:ascii=".VnArialH" w:eastAsia=".VnArialH" w:hAnsi=".VnArialH" w:cs=".VnArialH"/>
          <w:i/>
          <w:spacing w:val="3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z w:val="28"/>
          <w:szCs w:val="28"/>
        </w:rPr>
        <w:t>än</w:t>
      </w:r>
      <w:r>
        <w:rPr>
          <w:rFonts w:ascii=".VnArialH" w:eastAsia=".VnArialH" w:hAnsi=".VnArialH" w:cs=".VnArialH"/>
          <w:i/>
          <w:spacing w:val="2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lo¹i</w:t>
      </w:r>
      <w:r>
        <w:rPr>
          <w:rFonts w:ascii=".VnArialH" w:eastAsia=".VnArialH" w:hAnsi=".VnArialH" w:cs=".VnArialH"/>
          <w:i/>
          <w:spacing w:val="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i/>
          <w:sz w:val="28"/>
          <w:szCs w:val="28"/>
        </w:rPr>
        <w:t>µ</w:t>
      </w:r>
    </w:p>
    <w:p w:rsidR="00515B88" w:rsidRDefault="00515B88">
      <w:pPr>
        <w:spacing w:before="8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7085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¹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å.</w:t>
      </w:r>
    </w:p>
    <w:p w:rsidR="00515B88" w:rsidRDefault="00515B88">
      <w:pPr>
        <w:spacing w:before="2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  <w:u w:val="thick" w:color="000000"/>
        </w:rPr>
        <w:t>VÝ</w:t>
      </w:r>
      <w:r>
        <w:rPr>
          <w:rFonts w:ascii=".VnArialH" w:eastAsia=".VnArialH" w:hAnsi=".VnArialH" w:cs=".VnArialH"/>
          <w:spacing w:val="2"/>
          <w:sz w:val="28"/>
          <w:szCs w:val="28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  <w:u w:val="thick" w:color="000000"/>
        </w:rPr>
        <w:t>d</w:t>
      </w:r>
      <w:r>
        <w:rPr>
          <w:rFonts w:ascii=".VnArialH" w:eastAsia=".VnArialH" w:hAnsi=".VnArialH" w:cs=".VnArialH"/>
          <w:sz w:val="28"/>
          <w:szCs w:val="28"/>
          <w:u w:val="thick" w:color="000000"/>
        </w:rPr>
        <w:t>ô</w:t>
      </w:r>
      <w:r>
        <w:rPr>
          <w:rFonts w:ascii=".VnArialH" w:eastAsia=".VnArialH" w:hAnsi=".VnArialH" w:cs=".VnArialH"/>
          <w:spacing w:val="-2"/>
          <w:sz w:val="28"/>
          <w:szCs w:val="28"/>
          <w:u w:val="thick" w:color="000000"/>
        </w:rPr>
        <w:t xml:space="preserve"> </w:t>
      </w:r>
      <w:r>
        <w:rPr>
          <w:rFonts w:ascii=".VnArialH" w:eastAsia=".VnArialH" w:hAnsi=".VnArialH" w:cs=".VnArialH"/>
          <w:sz w:val="28"/>
          <w:szCs w:val="28"/>
          <w:u w:val="thick" w:color="000000"/>
        </w:rPr>
        <w:t>1</w:t>
      </w:r>
      <w:r>
        <w:rPr>
          <w:rFonts w:ascii=".VnArialH" w:eastAsia=".VnArialH" w:hAnsi=".VnArialH" w:cs=".VnArialH"/>
          <w:sz w:val="28"/>
          <w:szCs w:val="28"/>
        </w:rPr>
        <w:t xml:space="preserve">: 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sè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sau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©y: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399" w:lineRule="auto"/>
        <w:ind w:left="3031" w:right="542" w:hanging="1417"/>
        <w:rPr>
          <w:rFonts w:ascii=".VnArialH" w:eastAsia=".VnArialH" w:hAnsi=".VnArialH" w:cs=".VnArialH"/>
          <w:sz w:val="28"/>
          <w:szCs w:val="28"/>
        </w:rPr>
        <w:sectPr w:rsidR="00515B88">
          <w:headerReference w:type="default" r:id="rId74"/>
          <w:pgSz w:w="12240" w:h="15840"/>
          <w:pgMar w:top="1020" w:right="84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h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 vµ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l©u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 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, 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 1975 -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-3"/>
          <w:sz w:val="28"/>
          <w:szCs w:val="28"/>
        </w:rPr>
        <w:t>0</w:t>
      </w:r>
      <w:r>
        <w:rPr>
          <w:rFonts w:ascii=".VnArialH" w:eastAsia=".VnArialH" w:hAnsi=".VnArialH" w:cs=".VnArialH"/>
          <w:sz w:val="28"/>
          <w:szCs w:val="28"/>
        </w:rPr>
        <w:t>05</w:t>
      </w:r>
    </w:p>
    <w:p w:rsidR="00515B88" w:rsidRDefault="00515B88">
      <w:pPr>
        <w:spacing w:before="9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  <w:sectPr w:rsidR="00515B88">
          <w:pgSz w:w="12240" w:h="15840"/>
          <w:pgMar w:top="1020" w:right="840" w:bottom="280" w:left="1720" w:header="752" w:footer="0" w:gutter="0"/>
          <w:cols w:space="720"/>
        </w:sectPr>
      </w:pPr>
    </w:p>
    <w:p w:rsidR="00515B88" w:rsidRDefault="00515B88">
      <w:pPr>
        <w:spacing w:line="200" w:lineRule="exact"/>
      </w:pPr>
    </w:p>
    <w:p w:rsidR="00515B88" w:rsidRDefault="00515B88">
      <w:pPr>
        <w:spacing w:before="6" w:line="260" w:lineRule="exact"/>
        <w:rPr>
          <w:sz w:val="26"/>
          <w:szCs w:val="26"/>
        </w:rPr>
      </w:pPr>
    </w:p>
    <w:p w:rsidR="00515B88" w:rsidRDefault="001B187E">
      <w:pPr>
        <w:ind w:left="436" w:right="-62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a)</w:t>
      </w:r>
    </w:p>
    <w:p w:rsidR="00515B88" w:rsidRDefault="001B187E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15B88" w:rsidRDefault="001B187E">
      <w:pPr>
        <w:rPr>
          <w:rFonts w:ascii=".VnArialH" w:eastAsia=".VnArialH" w:hAnsi=".VnArialH" w:cs=".VnArialH"/>
          <w:sz w:val="28"/>
          <w:szCs w:val="28"/>
        </w:rPr>
        <w:sectPr w:rsidR="00515B88">
          <w:type w:val="continuous"/>
          <w:pgSz w:w="12240" w:h="15840"/>
          <w:pgMar w:top="1020" w:right="840" w:bottom="280" w:left="1720" w:header="720" w:footer="720" w:gutter="0"/>
          <w:cols w:num="2" w:space="720" w:equalWidth="0">
            <w:col w:w="919" w:space="6058"/>
            <w:col w:w="2703"/>
          </w:cols>
        </w:sectPr>
      </w:pPr>
      <w:r>
        <w:rPr>
          <w:rFonts w:ascii=".VnArialH" w:eastAsia=".VnArialH" w:hAnsi=".VnArialH" w:cs=".VnArialH"/>
          <w:i/>
          <w:sz w:val="28"/>
          <w:szCs w:val="28"/>
        </w:rPr>
        <w:t>(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i/>
          <w:sz w:val="28"/>
          <w:szCs w:val="28"/>
        </w:rPr>
        <w:t xml:space="preserve">¬n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Þ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z w:val="28"/>
          <w:szCs w:val="28"/>
        </w:rPr>
        <w:t>n</w:t>
      </w:r>
    </w:p>
    <w:p w:rsidR="00515B88" w:rsidRDefault="00515B88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931"/>
        <w:gridCol w:w="946"/>
        <w:gridCol w:w="944"/>
        <w:gridCol w:w="946"/>
        <w:gridCol w:w="1052"/>
        <w:gridCol w:w="1049"/>
        <w:gridCol w:w="1154"/>
      </w:tblGrid>
      <w:tr w:rsidR="00515B88">
        <w:trPr>
          <w:trHeight w:hRule="exact" w:val="394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690" w:right="69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N¨m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4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1975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1980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1985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1990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0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1995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0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5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2005</w:t>
            </w:r>
          </w:p>
        </w:tc>
      </w:tr>
      <w:tr w:rsidR="00515B88">
        <w:trPr>
          <w:trHeight w:hRule="exact" w:val="1123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1" w:line="360" w:lineRule="exact"/>
              <w:ind w:left="102" w:right="44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©y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«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g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Öp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µ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¨m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0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201,1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371,7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600,7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542,0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6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716,7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6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778,1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220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860,3</w:t>
            </w:r>
          </w:p>
        </w:tc>
      </w:tr>
      <w:tr w:rsidR="00515B88">
        <w:trPr>
          <w:trHeight w:hRule="exact" w:val="112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1" w:line="360" w:lineRule="exact"/>
              <w:ind w:left="102" w:right="26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©y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«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g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Öp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©u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¨m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0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172,8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256,0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470,3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902,3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12" w:line="280" w:lineRule="exact"/>
              <w:rPr>
                <w:sz w:val="28"/>
                <w:szCs w:val="28"/>
              </w:rPr>
            </w:pPr>
          </w:p>
          <w:p w:rsidR="00515B88" w:rsidRDefault="001B187E">
            <w:pPr>
              <w:ind w:left="100" w:right="10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5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-4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pacing w:val="-5"/>
                <w:sz w:val="28"/>
                <w:szCs w:val="28"/>
              </w:rPr>
              <w:t>451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,</w:t>
            </w:r>
          </w:p>
          <w:p w:rsidR="00515B88" w:rsidRDefault="00515B88">
            <w:pPr>
              <w:spacing w:before="7" w:line="140" w:lineRule="exact"/>
              <w:rPr>
                <w:sz w:val="14"/>
                <w:szCs w:val="14"/>
              </w:rPr>
            </w:pPr>
          </w:p>
          <w:p w:rsidR="00515B88" w:rsidRDefault="001B187E">
            <w:pPr>
              <w:ind w:left="402" w:right="400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12" w:line="280" w:lineRule="exact"/>
              <w:rPr>
                <w:sz w:val="28"/>
                <w:szCs w:val="28"/>
              </w:rPr>
            </w:pPr>
          </w:p>
          <w:p w:rsidR="00515B88" w:rsidRDefault="001B187E">
            <w:pPr>
              <w:ind w:left="97" w:right="101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5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-4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pacing w:val="-5"/>
                <w:sz w:val="28"/>
                <w:szCs w:val="28"/>
              </w:rPr>
              <w:t>491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,</w:t>
            </w:r>
          </w:p>
          <w:p w:rsidR="00515B88" w:rsidRDefault="00515B88">
            <w:pPr>
              <w:spacing w:before="7" w:line="140" w:lineRule="exact"/>
              <w:rPr>
                <w:sz w:val="14"/>
                <w:szCs w:val="14"/>
              </w:rPr>
            </w:pPr>
          </w:p>
          <w:p w:rsidR="00515B88" w:rsidRDefault="001B187E">
            <w:pPr>
              <w:ind w:left="385" w:right="38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7" w:line="260" w:lineRule="exact"/>
              <w:rPr>
                <w:sz w:val="26"/>
                <w:szCs w:val="26"/>
              </w:rPr>
            </w:pPr>
          </w:p>
          <w:p w:rsidR="00515B88" w:rsidRDefault="001B187E">
            <w:pPr>
              <w:ind w:left="11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5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-4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pacing w:val="-5"/>
                <w:sz w:val="28"/>
                <w:szCs w:val="28"/>
              </w:rPr>
              <w:t>593</w:t>
            </w:r>
            <w:r>
              <w:rPr>
                <w:rFonts w:ascii=".VnArialH" w:eastAsia=".VnArialH" w:hAnsi=".VnArialH" w:cs=".VnArialH"/>
                <w:spacing w:val="-4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</w:tr>
    </w:tbl>
    <w:p w:rsidR="00515B88" w:rsidRDefault="00515B88">
      <w:pPr>
        <w:spacing w:before="5" w:line="260" w:lineRule="exact"/>
        <w:rPr>
          <w:sz w:val="26"/>
          <w:szCs w:val="26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81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6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6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6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6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sù</w:t>
      </w:r>
      <w:r>
        <w:rPr>
          <w:rFonts w:ascii=".VnArialH" w:eastAsia=".VnArialH" w:hAnsi=".VnArialH" w:cs=".VnArialH"/>
          <w:spacing w:val="6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 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Öp l©u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 ë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-3"/>
          <w:sz w:val="28"/>
          <w:szCs w:val="28"/>
        </w:rPr>
        <w:t>9</w:t>
      </w:r>
      <w:r>
        <w:rPr>
          <w:rFonts w:ascii=".VnArialH" w:eastAsia=".VnArialH" w:hAnsi=".VnArialH" w:cs=".VnArialH"/>
          <w:sz w:val="28"/>
          <w:szCs w:val="28"/>
        </w:rPr>
        <w:t>75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- 200</w:t>
      </w:r>
      <w:r>
        <w:rPr>
          <w:rFonts w:ascii=".VnArialH" w:eastAsia=".VnArialH" w:hAnsi=".VnArialH" w:cs=".VnArialH"/>
          <w:spacing w:val="-3"/>
          <w:sz w:val="28"/>
          <w:szCs w:val="28"/>
        </w:rPr>
        <w:t>5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îp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>Ê</w:t>
      </w:r>
      <w:r>
        <w:rPr>
          <w:rFonts w:ascii=".VnArialH" w:eastAsia=".VnArialH" w:hAnsi=".VnArialH" w:cs=".VnArialH"/>
          <w:i/>
          <w:sz w:val="28"/>
          <w:szCs w:val="28"/>
        </w:rPr>
        <w:t>t l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Ð</w:t>
      </w:r>
      <w:r>
        <w:rPr>
          <w:rFonts w:ascii=".VnArialH" w:eastAsia=".VnArialH" w:hAnsi=".VnArialH" w:cs=".VnArialH"/>
          <w:spacing w:val="2"/>
          <w:sz w:val="28"/>
          <w:szCs w:val="28"/>
        </w:rPr>
        <w:t>p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515B88">
      <w:pPr>
        <w:spacing w:before="7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407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Õu yªu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hi</w:t>
      </w:r>
      <w:r>
        <w:rPr>
          <w:rFonts w:ascii=".VnArialH" w:eastAsia=".VnArialH" w:hAnsi=".VnArialH" w:cs=".VnArialH"/>
          <w:sz w:val="28"/>
          <w:szCs w:val="28"/>
        </w:rPr>
        <w:t xml:space="preserve">Ön sù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ay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æi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pacing w:val="-3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¨m vµ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l©u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 ë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ai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2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n 1975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- 20</w:t>
      </w:r>
      <w:r>
        <w:rPr>
          <w:rFonts w:ascii=".VnArialH" w:eastAsia=".VnArialH" w:hAnsi=".VnArialH" w:cs=".VnArialH"/>
          <w:spacing w:val="-3"/>
          <w:sz w:val="28"/>
          <w:szCs w:val="28"/>
        </w:rPr>
        <w:t>0</w:t>
      </w:r>
      <w:r>
        <w:rPr>
          <w:rFonts w:ascii=".VnArialH" w:eastAsia=".VnArialH" w:hAnsi=".VnArialH" w:cs=".VnArialH"/>
          <w:sz w:val="28"/>
          <w:szCs w:val="28"/>
        </w:rPr>
        <w:t>5.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 xml:space="preserve"> th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4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îp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Êt l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µ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3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position w:val="-2"/>
          <w:sz w:val="28"/>
          <w:szCs w:val="28"/>
        </w:rPr>
        <w:t>Ó</w:t>
      </w:r>
      <w:r>
        <w:rPr>
          <w:rFonts w:ascii=".VnArialH" w:eastAsia=".VnArialH" w:hAnsi=".VnArialH" w:cs=".VnArialH"/>
          <w:position w:val="-2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position w:val="-2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position w:val="-2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position w:val="-2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3"/>
          <w:position w:val="-2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position w:val="-2"/>
          <w:sz w:val="28"/>
          <w:szCs w:val="28"/>
        </w:rPr>
        <w:t>Ò</w:t>
      </w:r>
      <w:r>
        <w:rPr>
          <w:rFonts w:ascii=".VnArialH" w:eastAsia=".VnArialH" w:hAnsi=".VnArialH" w:cs=".VnArialH"/>
          <w:spacing w:val="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.</w:t>
      </w:r>
    </w:p>
    <w:p w:rsidR="00515B88" w:rsidRDefault="00515B88">
      <w:pPr>
        <w:spacing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228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sz w:val="26"/>
          <w:szCs w:val="26"/>
          <w:u w:val="thick" w:color="000000"/>
        </w:rPr>
        <w:t>VÝ</w:t>
      </w:r>
      <w:r>
        <w:rPr>
          <w:rFonts w:ascii=".VnArialH" w:eastAsia=".VnArialH" w:hAnsi=".VnArialH" w:cs=".VnArialH"/>
          <w:spacing w:val="-1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z w:val="26"/>
          <w:szCs w:val="26"/>
          <w:u w:val="thick" w:color="000000"/>
        </w:rPr>
        <w:t>dô</w:t>
      </w:r>
      <w:r>
        <w:rPr>
          <w:rFonts w:ascii=".VnArialH" w:eastAsia=".VnArialH" w:hAnsi=".VnArialH" w:cs=".VnArialH"/>
          <w:spacing w:val="-4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  <w:u w:val="thick" w:color="000000"/>
        </w:rPr>
        <w:t>2</w:t>
      </w:r>
      <w:r>
        <w:rPr>
          <w:rFonts w:ascii=".VnArialH" w:eastAsia=".VnArialH" w:hAnsi=".VnArialH" w:cs=".VnArialH"/>
          <w:sz w:val="26"/>
          <w:szCs w:val="26"/>
        </w:rPr>
        <w:t>:</w:t>
      </w:r>
      <w:r>
        <w:rPr>
          <w:rFonts w:ascii=".VnArialH" w:eastAsia=".VnArialH" w:hAnsi=".VnArialH" w:cs=".VnArialH"/>
          <w:spacing w:val="70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C</w:t>
      </w:r>
      <w:r>
        <w:rPr>
          <w:rFonts w:ascii=".VnArialH" w:eastAsia=".VnArialH" w:hAnsi=".VnArialH" w:cs=".VnArialH"/>
          <w:spacing w:val="2"/>
          <w:sz w:val="26"/>
          <w:szCs w:val="26"/>
        </w:rPr>
        <w:t>h</w:t>
      </w:r>
      <w:r>
        <w:rPr>
          <w:rFonts w:ascii=".VnArialH" w:eastAsia=".VnArialH" w:hAnsi=".VnArialH" w:cs=".VnArialH"/>
          <w:sz w:val="26"/>
          <w:szCs w:val="26"/>
        </w:rPr>
        <w:t>o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b¶ng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sè</w:t>
      </w:r>
      <w:r>
        <w:rPr>
          <w:rFonts w:ascii=".VnArialH" w:eastAsia=".VnArialH" w:hAnsi=".VnArialH" w:cs=".VnArialH"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l</w:t>
      </w:r>
      <w:r>
        <w:rPr>
          <w:rFonts w:ascii=".VnArialH" w:eastAsia=".VnArialH" w:hAnsi=".VnArialH" w:cs=".VnArialH"/>
          <w:sz w:val="26"/>
          <w:szCs w:val="26"/>
        </w:rPr>
        <w:t>iÖu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s</w:t>
      </w:r>
      <w:r>
        <w:rPr>
          <w:rFonts w:ascii=".VnArialH" w:eastAsia=".VnArialH" w:hAnsi=".VnArialH" w:cs=".VnArialH"/>
          <w:sz w:val="26"/>
          <w:szCs w:val="26"/>
        </w:rPr>
        <w:t>au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®©y:</w:t>
      </w:r>
    </w:p>
    <w:p w:rsidR="00515B88" w:rsidRDefault="00515B88">
      <w:pPr>
        <w:spacing w:before="9" w:line="160" w:lineRule="exact"/>
        <w:rPr>
          <w:sz w:val="16"/>
          <w:szCs w:val="16"/>
        </w:rPr>
      </w:pPr>
    </w:p>
    <w:p w:rsidR="00515B88" w:rsidRDefault="001B187E">
      <w:pPr>
        <w:spacing w:line="360" w:lineRule="atLeast"/>
        <w:ind w:left="1341" w:right="1029"/>
        <w:jc w:val="center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 sè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 xml:space="preserve">¶n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,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1980 - 2005</w:t>
      </w:r>
    </w:p>
    <w:p w:rsidR="00515B88" w:rsidRDefault="00515B88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54"/>
        <w:gridCol w:w="1155"/>
        <w:gridCol w:w="938"/>
        <w:gridCol w:w="1061"/>
        <w:gridCol w:w="943"/>
        <w:gridCol w:w="943"/>
      </w:tblGrid>
      <w:tr w:rsidR="00515B88">
        <w:trPr>
          <w:trHeight w:hRule="exact" w:val="394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997" w:right="100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N¨m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56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1980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5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1985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0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1990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1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1995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2005</w:t>
            </w:r>
          </w:p>
        </w:tc>
      </w:tr>
      <w:tr w:rsidR="00515B88">
        <w:trPr>
          <w:trHeight w:hRule="exact" w:val="752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2" w:line="360" w:lineRule="exact"/>
              <w:ind w:left="102" w:right="48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D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©n sè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(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tri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Öu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w w:val="133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w w:val="133"/>
                <w:sz w:val="28"/>
                <w:szCs w:val="28"/>
              </w:rPr>
              <w:t>•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ê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)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9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9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5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</w:tr>
      <w:tr w:rsidR="00515B88">
        <w:trPr>
          <w:trHeight w:hRule="exact" w:val="754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S¶n </w:t>
            </w:r>
            <w:r>
              <w:rPr>
                <w:rFonts w:ascii=".VnArialH" w:eastAsia=".VnArialH" w:hAnsi=".VnArialH" w:cs=".VnArialH"/>
                <w:w w:val="141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spacing w:val="-1"/>
                <w:w w:val="141"/>
                <w:sz w:val="28"/>
                <w:szCs w:val="28"/>
              </w:rPr>
              <w:t>•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î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</w:p>
          <w:p w:rsidR="00515B88" w:rsidRDefault="00515B88">
            <w:pPr>
              <w:spacing w:before="10" w:line="140" w:lineRule="exact"/>
              <w:rPr>
                <w:sz w:val="14"/>
                <w:szCs w:val="14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(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tr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Öu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Ê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)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9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9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5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</w:tr>
    </w:tbl>
    <w:p w:rsidR="00515B88" w:rsidRDefault="00515B88">
      <w:pPr>
        <w:spacing w:before="17" w:line="260" w:lineRule="exact"/>
        <w:rPr>
          <w:sz w:val="26"/>
          <w:szCs w:val="26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0" w:lineRule="auto"/>
        <w:ind w:left="436" w:right="79" w:firstLine="720"/>
        <w:rPr>
          <w:rFonts w:ascii=".VnArialH" w:eastAsia=".VnArialH" w:hAnsi=".VnArialH" w:cs=".VnArialH"/>
          <w:sz w:val="28"/>
          <w:szCs w:val="28"/>
        </w:rPr>
        <w:sectPr w:rsidR="00515B88">
          <w:type w:val="continuous"/>
          <w:pgSz w:w="12240" w:h="15840"/>
          <w:pgMar w:top="1020" w:right="840" w:bottom="280" w:left="1720" w:header="720" w:footer="72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Ôn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 xml:space="preserve">¶n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ai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 1980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2</w:t>
      </w:r>
      <w:r>
        <w:rPr>
          <w:rFonts w:ascii=".VnArialH" w:eastAsia=".VnArialH" w:hAnsi=".VnArialH" w:cs=".VnArialH"/>
          <w:sz w:val="28"/>
          <w:szCs w:val="28"/>
        </w:rPr>
        <w:t>005.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582" w:lineRule="auto"/>
        <w:ind w:left="436" w:right="160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îp</w:t>
      </w:r>
      <w:r>
        <w:rPr>
          <w:rFonts w:ascii=".VnArialH" w:eastAsia=".VnArialH" w:hAnsi=".VnArialH" w:cs=".VnArialH"/>
          <w:i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z w:val="28"/>
          <w:szCs w:val="28"/>
        </w:rPr>
        <w:t>Êt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lµ:</w:t>
      </w:r>
      <w:r>
        <w:rPr>
          <w:rFonts w:ascii=".VnArialH" w:eastAsia=".VnArialH" w:hAnsi=".VnArialH" w:cs=".VnArialH"/>
          <w:i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ai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trô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tun</w:t>
      </w:r>
      <w:r>
        <w:rPr>
          <w:rFonts w:ascii=".VnArialH" w:eastAsia=".VnArialH" w:hAnsi=".VnArialH" w:cs=".VnArialH"/>
          <w:sz w:val="28"/>
          <w:szCs w:val="28"/>
        </w:rPr>
        <w:t>g,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¶i xö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-</w:t>
      </w:r>
      <w:r>
        <w:rPr>
          <w:rFonts w:ascii=".VnArialH" w:eastAsia=".VnArialH" w:hAnsi=".VnArialH" w:cs=".VnArialH"/>
          <w:spacing w:val="4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Õu</w:t>
      </w:r>
      <w:r>
        <w:rPr>
          <w:rFonts w:ascii=".VnArialH" w:eastAsia=".VnArialH" w:hAnsi=".VnArialH" w:cs=".VnArialH"/>
          <w:spacing w:val="3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yªu</w:t>
      </w:r>
      <w:r>
        <w:rPr>
          <w:rFonts w:ascii=".VnArialH" w:eastAsia=".VnArialH" w:hAnsi=".VnArialH" w:cs=".VnArialH"/>
          <w:spacing w:val="38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Çu</w:t>
      </w:r>
      <w:r>
        <w:rPr>
          <w:rFonts w:ascii=".VnArialH" w:eastAsia=".VnArialH" w:hAnsi=".VnArialH" w:cs=".VnArialH"/>
          <w:spacing w:val="3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vÏ</w:t>
      </w:r>
      <w:r>
        <w:rPr>
          <w:rFonts w:ascii=".VnArialH" w:eastAsia=".VnArialH" w:hAnsi=".VnArialH" w:cs=".VnArialH"/>
          <w:spacing w:val="4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Óu</w:t>
      </w:r>
      <w:r>
        <w:rPr>
          <w:rFonts w:ascii=".VnArialH" w:eastAsia=".VnArialH" w:hAnsi=".VnArialH" w:cs=".VnArialH"/>
          <w:spacing w:val="3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å</w:t>
      </w:r>
      <w:r>
        <w:rPr>
          <w:rFonts w:ascii=".VnArialH" w:eastAsia=".VnArialH" w:hAnsi=".VnArialH" w:cs=".VnArialH"/>
          <w:spacing w:val="4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Ý</w:t>
      </w:r>
      <w:r>
        <w:rPr>
          <w:rFonts w:ascii=".VnArialH" w:eastAsia=".VnArialH" w:hAnsi=".VnArialH" w:cs=".VnArialH"/>
          <w:spacing w:val="-4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3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îp</w:t>
      </w:r>
      <w:r>
        <w:rPr>
          <w:rFonts w:ascii=".VnArialH" w:eastAsia=".VnArialH" w:hAnsi=".VnArialH" w:cs=".VnArialH"/>
          <w:spacing w:val="4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th</w:t>
      </w:r>
      <w:r>
        <w:rPr>
          <w:rFonts w:ascii=".VnArialH" w:eastAsia=".VnArialH" w:hAnsi=".VnArialH" w:cs=".VnArialH"/>
          <w:position w:val="-3"/>
          <w:sz w:val="28"/>
          <w:szCs w:val="28"/>
        </w:rPr>
        <w:t>Ó</w:t>
      </w:r>
      <w:r>
        <w:rPr>
          <w:rFonts w:ascii=".VnArialH" w:eastAsia=".VnArialH" w:hAnsi=".VnArialH" w:cs=".VnArialH"/>
          <w:spacing w:val="4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Ön</w:t>
      </w:r>
      <w:r>
        <w:rPr>
          <w:rFonts w:ascii=".VnArialH" w:eastAsia=".VnArialH" w:hAnsi=".VnArialH" w:cs=".VnArialH"/>
          <w:spacing w:val="36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position w:val="-3"/>
          <w:sz w:val="28"/>
          <w:szCs w:val="28"/>
        </w:rPr>
        <w:t>èc</w:t>
      </w:r>
      <w:r>
        <w:rPr>
          <w:rFonts w:ascii=".VnArialH" w:eastAsia=".VnArialH" w:hAnsi=".VnArialH" w:cs=".VnArialH"/>
          <w:spacing w:val="39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position w:val="-3"/>
          <w:sz w:val="28"/>
          <w:szCs w:val="28"/>
        </w:rPr>
        <w:t>é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sè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s¶n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w w:val="141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w w:val="141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c</w:t>
      </w:r>
      <w:r>
        <w:rPr>
          <w:rFonts w:ascii=".VnArialH" w:eastAsia=".VnArialH" w:hAnsi=".VnArialH" w:cs=".VnArialH"/>
          <w:spacing w:val="-1"/>
          <w:sz w:val="28"/>
          <w:szCs w:val="28"/>
        </w:rPr>
        <w:t>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íc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 1980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-3"/>
          <w:sz w:val="28"/>
          <w:szCs w:val="28"/>
        </w:rPr>
        <w:t>0</w:t>
      </w:r>
      <w:r>
        <w:rPr>
          <w:rFonts w:ascii=".VnArialH" w:eastAsia=".VnArialH" w:hAnsi=".VnArialH" w:cs=".VnArialH"/>
          <w:sz w:val="28"/>
          <w:szCs w:val="28"/>
        </w:rPr>
        <w:t>0</w:t>
      </w:r>
      <w:r>
        <w:rPr>
          <w:rFonts w:ascii=".VnArialH" w:eastAsia=".VnArialH" w:hAnsi=".VnArialH" w:cs=".VnArialH"/>
          <w:spacing w:val="-3"/>
          <w:sz w:val="28"/>
          <w:szCs w:val="28"/>
        </w:rPr>
        <w:t>5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îp</w:t>
      </w:r>
      <w:r>
        <w:rPr>
          <w:rFonts w:ascii=".VnArialH" w:eastAsia=".VnArialH" w:hAnsi=".VnArialH" w:cs=".VnArialH"/>
          <w:i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z w:val="28"/>
          <w:szCs w:val="28"/>
        </w:rPr>
        <w:t>Êt</w:t>
      </w:r>
      <w:r>
        <w:rPr>
          <w:rFonts w:ascii=".VnArialH" w:eastAsia=".VnArialH" w:hAnsi=".VnArialH" w:cs=".VnArialH"/>
          <w:i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lµ:</w:t>
      </w:r>
      <w:r>
        <w:rPr>
          <w:rFonts w:ascii=".VnArialH" w:eastAsia=".VnArialH" w:hAnsi=".VnArialH" w:cs=".VnArialH"/>
          <w:i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-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lÊy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</w:t>
      </w:r>
    </w:p>
    <w:p w:rsidR="00515B88" w:rsidRDefault="00515B88">
      <w:pPr>
        <w:spacing w:before="7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1980 =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100</w:t>
      </w:r>
      <w:r>
        <w:rPr>
          <w:rFonts w:ascii=".VnArialH" w:eastAsia=".VnArialH" w:hAnsi=".VnArialH" w:cs=".VnArialH"/>
          <w:spacing w:val="-3"/>
          <w:sz w:val="28"/>
          <w:szCs w:val="28"/>
        </w:rPr>
        <w:t>%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515B88">
      <w:pPr>
        <w:spacing w:before="1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228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sz w:val="26"/>
          <w:szCs w:val="26"/>
          <w:u w:val="thick" w:color="000000"/>
        </w:rPr>
        <w:t>VÝ</w:t>
      </w:r>
      <w:r>
        <w:rPr>
          <w:rFonts w:ascii=".VnArialH" w:eastAsia=".VnArialH" w:hAnsi=".VnArialH" w:cs=".VnArialH"/>
          <w:spacing w:val="-1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z w:val="26"/>
          <w:szCs w:val="26"/>
          <w:u w:val="thick" w:color="000000"/>
        </w:rPr>
        <w:t>dô</w:t>
      </w:r>
      <w:r>
        <w:rPr>
          <w:rFonts w:ascii=".VnArialH" w:eastAsia=".VnArialH" w:hAnsi=".VnArialH" w:cs=".VnArialH"/>
          <w:spacing w:val="-4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  <w:u w:val="thick" w:color="000000"/>
        </w:rPr>
        <w:t>3</w:t>
      </w:r>
      <w:r>
        <w:rPr>
          <w:rFonts w:ascii=".VnArialH" w:eastAsia=".VnArialH" w:hAnsi=".VnArialH" w:cs=".VnArialH"/>
          <w:sz w:val="26"/>
          <w:szCs w:val="26"/>
        </w:rPr>
        <w:t>:</w:t>
      </w:r>
      <w:r>
        <w:rPr>
          <w:rFonts w:ascii=".VnArialH" w:eastAsia=".VnArialH" w:hAnsi=".VnArialH" w:cs=".VnArialH"/>
          <w:spacing w:val="70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C</w:t>
      </w:r>
      <w:r>
        <w:rPr>
          <w:rFonts w:ascii=".VnArialH" w:eastAsia=".VnArialH" w:hAnsi=".VnArialH" w:cs=".VnArialH"/>
          <w:spacing w:val="2"/>
          <w:sz w:val="26"/>
          <w:szCs w:val="26"/>
        </w:rPr>
        <w:t>h</w:t>
      </w:r>
      <w:r>
        <w:rPr>
          <w:rFonts w:ascii=".VnArialH" w:eastAsia=".VnArialH" w:hAnsi=".VnArialH" w:cs=".VnArialH"/>
          <w:sz w:val="26"/>
          <w:szCs w:val="26"/>
        </w:rPr>
        <w:t>o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b¶ng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sè</w:t>
      </w:r>
      <w:r>
        <w:rPr>
          <w:rFonts w:ascii=".VnArialH" w:eastAsia=".VnArialH" w:hAnsi=".VnArialH" w:cs=".VnArialH"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l</w:t>
      </w:r>
      <w:r>
        <w:rPr>
          <w:rFonts w:ascii=".VnArialH" w:eastAsia=".VnArialH" w:hAnsi=".VnArialH" w:cs=".VnArialH"/>
          <w:sz w:val="26"/>
          <w:szCs w:val="26"/>
        </w:rPr>
        <w:t>iÖu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s</w:t>
      </w:r>
      <w:r>
        <w:rPr>
          <w:rFonts w:ascii=".VnArialH" w:eastAsia=".VnArialH" w:hAnsi=".VnArialH" w:cs=".VnArialH"/>
          <w:sz w:val="26"/>
          <w:szCs w:val="26"/>
        </w:rPr>
        <w:t>au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®©y:</w:t>
      </w:r>
    </w:p>
    <w:p w:rsidR="00515B88" w:rsidRDefault="00515B88">
      <w:pPr>
        <w:spacing w:before="1" w:line="160" w:lineRule="exact"/>
        <w:rPr>
          <w:sz w:val="17"/>
          <w:szCs w:val="17"/>
        </w:rPr>
      </w:pPr>
    </w:p>
    <w:p w:rsidR="00515B88" w:rsidRDefault="001B187E">
      <w:pPr>
        <w:spacing w:line="360" w:lineRule="atLeast"/>
        <w:ind w:left="3525" w:right="471" w:hanging="2785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Ýc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rõn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e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ñ </w:t>
      </w:r>
      <w:r>
        <w:rPr>
          <w:rFonts w:ascii=".VnArialH" w:eastAsia=".VnArialH" w:hAnsi=".VnArialH" w:cs=".VnArialH"/>
          <w:spacing w:val="-1"/>
          <w:sz w:val="28"/>
          <w:szCs w:val="28"/>
        </w:rPr>
        <w:t>rõn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a, 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ai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 1</w:t>
      </w:r>
      <w:r>
        <w:rPr>
          <w:rFonts w:ascii=".VnArialH" w:eastAsia=".VnArialH" w:hAnsi=".VnArialH" w:cs=".VnArialH"/>
          <w:spacing w:val="-3"/>
          <w:sz w:val="28"/>
          <w:szCs w:val="28"/>
        </w:rPr>
        <w:t>9</w:t>
      </w:r>
      <w:r>
        <w:rPr>
          <w:rFonts w:ascii=".VnArialH" w:eastAsia=".VnArialH" w:hAnsi=".VnArialH" w:cs=".VnArialH"/>
          <w:sz w:val="28"/>
          <w:szCs w:val="28"/>
        </w:rPr>
        <w:t>43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- </w:t>
      </w:r>
      <w:r>
        <w:rPr>
          <w:rFonts w:ascii=".VnArialH" w:eastAsia=".VnArialH" w:hAnsi=".VnArialH" w:cs=".VnArialH"/>
          <w:sz w:val="28"/>
          <w:szCs w:val="28"/>
        </w:rPr>
        <w:t>2005</w:t>
      </w:r>
    </w:p>
    <w:p w:rsidR="00515B88" w:rsidRDefault="00515B88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297"/>
        <w:gridCol w:w="2168"/>
        <w:gridCol w:w="1997"/>
        <w:gridCol w:w="1889"/>
      </w:tblGrid>
      <w:tr w:rsidR="00515B88">
        <w:trPr>
          <w:trHeight w:hRule="exact" w:val="394"/>
        </w:trPr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3" w:line="280" w:lineRule="exact"/>
              <w:rPr>
                <w:sz w:val="28"/>
                <w:szCs w:val="28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N¨m</w:t>
            </w:r>
          </w:p>
        </w:tc>
        <w:tc>
          <w:tcPr>
            <w:tcW w:w="2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spacing w:line="403" w:lineRule="auto"/>
              <w:ind w:left="343" w:right="34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æ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Ön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>Ý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h</w:t>
            </w:r>
          </w:p>
          <w:p w:rsidR="00515B88" w:rsidRDefault="001B187E">
            <w:pPr>
              <w:spacing w:before="2"/>
              <w:ind w:left="184" w:right="18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rõn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(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tr</w:t>
            </w:r>
            <w:r>
              <w:rPr>
                <w:rFonts w:ascii=".VnArialH" w:eastAsia=".VnArialH" w:hAnsi=".VnArialH" w:cs=".VnArialH"/>
                <w:b/>
                <w:spacing w:val="2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Öu</w:t>
            </w:r>
          </w:p>
          <w:p w:rsidR="00515B88" w:rsidRDefault="00515B88">
            <w:pPr>
              <w:spacing w:before="7" w:line="140" w:lineRule="exact"/>
              <w:rPr>
                <w:sz w:val="15"/>
                <w:szCs w:val="15"/>
              </w:rPr>
            </w:pPr>
          </w:p>
          <w:p w:rsidR="00515B88" w:rsidRDefault="001B187E">
            <w:pPr>
              <w:ind w:left="854" w:right="854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ha)</w:t>
            </w:r>
          </w:p>
        </w:tc>
        <w:tc>
          <w:tcPr>
            <w:tcW w:w="4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31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Tr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o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®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ã</w:t>
            </w:r>
          </w:p>
        </w:tc>
        <w:tc>
          <w:tcPr>
            <w:tcW w:w="1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spacing w:line="405" w:lineRule="auto"/>
              <w:ind w:left="168" w:right="175" w:firstLine="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Ø</w:t>
            </w:r>
            <w:r>
              <w:rPr>
                <w:rFonts w:ascii=".VnArialH" w:eastAsia=".VnArialH" w:hAnsi=".VnArialH" w:cs=".VnArialH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Ö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e p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ñ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rõn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 (%)</w:t>
            </w:r>
          </w:p>
        </w:tc>
      </w:tr>
      <w:tr w:rsidR="00515B88">
        <w:trPr>
          <w:trHeight w:hRule="exact" w:val="1150"/>
        </w:trPr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spacing w:line="406" w:lineRule="auto"/>
              <w:ind w:left="640" w:right="400" w:hanging="2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Rõn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ù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nh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ªn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spacing w:line="406" w:lineRule="auto"/>
              <w:ind w:left="486" w:right="445" w:firstLine="9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Rõn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g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tr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å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</w:p>
        </w:tc>
        <w:tc>
          <w:tcPr>
            <w:tcW w:w="1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</w:tr>
      <w:tr w:rsidR="00515B88">
        <w:trPr>
          <w:trHeight w:hRule="exact" w:val="3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1943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29" w:right="827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62" w:right="76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913" w:right="834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23" w:right="6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</w:tr>
      <w:tr w:rsidR="00515B88">
        <w:trPr>
          <w:trHeight w:hRule="exact" w:val="3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1976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29" w:right="827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62" w:right="76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55" w:right="75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23" w:right="6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</w:tr>
      <w:tr w:rsidR="00515B88">
        <w:trPr>
          <w:trHeight w:hRule="exact" w:val="3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1983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947" w:right="86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41" w:right="84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55" w:right="75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23" w:right="6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3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1990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947" w:right="86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41" w:right="84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55" w:right="75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23" w:right="6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</w:tr>
      <w:tr w:rsidR="00515B88">
        <w:trPr>
          <w:trHeight w:hRule="exact" w:val="3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29" w:right="827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41" w:right="84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55" w:right="75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23" w:right="6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</w:tr>
      <w:tr w:rsidR="00515B88">
        <w:trPr>
          <w:trHeight w:hRule="exact" w:val="3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2005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29" w:right="827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41" w:right="842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55" w:right="75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23" w:right="6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</w:tr>
    </w:tbl>
    <w:p w:rsidR="00515B88" w:rsidRDefault="00515B88">
      <w:pPr>
        <w:spacing w:before="6" w:line="140" w:lineRule="exact"/>
        <w:rPr>
          <w:sz w:val="15"/>
          <w:szCs w:val="15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158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sù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2"/>
          <w:sz w:val="28"/>
          <w:szCs w:val="28"/>
        </w:rPr>
        <w:t>æ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rõn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ch</w:t>
      </w:r>
      <w:r>
        <w:rPr>
          <w:rFonts w:ascii=".VnArialH" w:eastAsia=".VnArialH" w:hAnsi=".VnArialH" w:cs=".VnArialH"/>
          <w:sz w:val="28"/>
          <w:szCs w:val="28"/>
        </w:rPr>
        <w:t>e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ñ </w:t>
      </w:r>
      <w:r>
        <w:rPr>
          <w:rFonts w:ascii=".VnArialH" w:eastAsia=".VnArialH" w:hAnsi=".VnArialH" w:cs=".VnArialH"/>
          <w:spacing w:val="-1"/>
          <w:sz w:val="28"/>
          <w:szCs w:val="28"/>
        </w:rPr>
        <w:t>rõn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a,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ai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2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n 1943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- 20</w:t>
      </w:r>
      <w:r>
        <w:rPr>
          <w:rFonts w:ascii=".VnArialH" w:eastAsia=".VnArialH" w:hAnsi=".VnArialH" w:cs=".VnArialH"/>
          <w:spacing w:val="-3"/>
          <w:sz w:val="28"/>
          <w:szCs w:val="28"/>
        </w:rPr>
        <w:t>0</w:t>
      </w:r>
      <w:r>
        <w:rPr>
          <w:rFonts w:ascii=".VnArialH" w:eastAsia=".VnArialH" w:hAnsi=".VnArialH" w:cs=".VnArialH"/>
          <w:sz w:val="28"/>
          <w:szCs w:val="28"/>
        </w:rPr>
        <w:t>5.</w:t>
      </w:r>
    </w:p>
    <w:p w:rsidR="00515B88" w:rsidRDefault="001B187E">
      <w:pPr>
        <w:spacing w:line="220" w:lineRule="exact"/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i/>
          <w:spacing w:val="3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i/>
          <w:spacing w:val="32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2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îp </w:t>
      </w:r>
      <w:r>
        <w:rPr>
          <w:rFonts w:ascii=".VnArialH" w:eastAsia=".VnArialH" w:hAnsi=".VnArialH" w:cs=".VnArialH"/>
          <w:i/>
          <w:spacing w:val="32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i/>
          <w:spacing w:val="3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lµ: </w:t>
      </w:r>
      <w:r>
        <w:rPr>
          <w:rFonts w:ascii=".VnArialH" w:eastAsia=".VnArialH" w:hAnsi=".VnArialH" w:cs=".VnArialH"/>
          <w:i/>
          <w:spacing w:val="33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position w:val="-2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3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2"/>
          <w:sz w:val="28"/>
          <w:szCs w:val="28"/>
        </w:rPr>
        <w:t>®</w:t>
      </w:r>
      <w:r>
        <w:rPr>
          <w:rFonts w:ascii=".VnArialH" w:eastAsia=".VnArialH" w:hAnsi=".VnArialH" w:cs=".VnArialH"/>
          <w:position w:val="-2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33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position w:val="-2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2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2"/>
          <w:sz w:val="28"/>
          <w:szCs w:val="28"/>
        </w:rPr>
        <w:t xml:space="preserve">kÕt </w:t>
      </w:r>
      <w:r>
        <w:rPr>
          <w:rFonts w:ascii=".VnArialH" w:eastAsia=".VnArialH" w:hAnsi=".VnArialH" w:cs=".VnArialH"/>
          <w:spacing w:val="31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position w:val="-2"/>
          <w:sz w:val="28"/>
          <w:szCs w:val="28"/>
        </w:rPr>
        <w:t>îp</w:t>
      </w:r>
    </w:p>
    <w:p w:rsidR="00515B88" w:rsidRDefault="00515B88">
      <w:pPr>
        <w:spacing w:before="7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g,</w:t>
      </w:r>
    </w:p>
    <w:p w:rsidR="00515B88" w:rsidRDefault="00515B88">
      <w:pPr>
        <w:spacing w:before="7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228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sz w:val="26"/>
          <w:szCs w:val="26"/>
          <w:u w:val="thick" w:color="000000"/>
        </w:rPr>
        <w:t>VÝ</w:t>
      </w:r>
      <w:r>
        <w:rPr>
          <w:rFonts w:ascii=".VnArialH" w:eastAsia=".VnArialH" w:hAnsi=".VnArialH" w:cs=".VnArialH"/>
          <w:spacing w:val="-1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z w:val="26"/>
          <w:szCs w:val="26"/>
          <w:u w:val="thick" w:color="000000"/>
        </w:rPr>
        <w:t>dô</w:t>
      </w:r>
      <w:r>
        <w:rPr>
          <w:rFonts w:ascii=".VnArialH" w:eastAsia=".VnArialH" w:hAnsi=".VnArialH" w:cs=".VnArialH"/>
          <w:spacing w:val="-4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  <w:u w:val="thick" w:color="000000"/>
        </w:rPr>
        <w:t>4</w:t>
      </w:r>
      <w:r>
        <w:rPr>
          <w:rFonts w:ascii=".VnArialH" w:eastAsia=".VnArialH" w:hAnsi=".VnArialH" w:cs=".VnArialH"/>
          <w:sz w:val="26"/>
          <w:szCs w:val="26"/>
        </w:rPr>
        <w:t>:</w:t>
      </w:r>
      <w:r>
        <w:rPr>
          <w:rFonts w:ascii=".VnArialH" w:eastAsia=".VnArialH" w:hAnsi=".VnArialH" w:cs=".VnArialH"/>
          <w:spacing w:val="70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C</w:t>
      </w:r>
      <w:r>
        <w:rPr>
          <w:rFonts w:ascii=".VnArialH" w:eastAsia=".VnArialH" w:hAnsi=".VnArialH" w:cs=".VnArialH"/>
          <w:spacing w:val="2"/>
          <w:sz w:val="26"/>
          <w:szCs w:val="26"/>
        </w:rPr>
        <w:t>h</w:t>
      </w:r>
      <w:r>
        <w:rPr>
          <w:rFonts w:ascii=".VnArialH" w:eastAsia=".VnArialH" w:hAnsi=".VnArialH" w:cs=".VnArialH"/>
          <w:sz w:val="26"/>
          <w:szCs w:val="26"/>
        </w:rPr>
        <w:t>o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b¶ng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sè</w:t>
      </w:r>
      <w:r>
        <w:rPr>
          <w:rFonts w:ascii=".VnArialH" w:eastAsia=".VnArialH" w:hAnsi=".VnArialH" w:cs=".VnArialH"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l</w:t>
      </w:r>
      <w:r>
        <w:rPr>
          <w:rFonts w:ascii=".VnArialH" w:eastAsia=".VnArialH" w:hAnsi=".VnArialH" w:cs=".VnArialH"/>
          <w:sz w:val="26"/>
          <w:szCs w:val="26"/>
        </w:rPr>
        <w:t>iÖu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s</w:t>
      </w:r>
      <w:r>
        <w:rPr>
          <w:rFonts w:ascii=".VnArialH" w:eastAsia=".VnArialH" w:hAnsi=".VnArialH" w:cs=".VnArialH"/>
          <w:sz w:val="26"/>
          <w:szCs w:val="26"/>
        </w:rPr>
        <w:t>au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®©y:</w:t>
      </w:r>
    </w:p>
    <w:p w:rsidR="00515B88" w:rsidRDefault="00515B88">
      <w:pPr>
        <w:spacing w:before="1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44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7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¶n x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pacing w:val="-3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 xml:space="preserve">t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 lo</w:t>
      </w:r>
      <w:r>
        <w:rPr>
          <w:rFonts w:ascii=".VnArialH" w:eastAsia=".VnArialH" w:hAnsi=".VnArialH" w:cs=".VnArialH"/>
          <w:spacing w:val="-3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a,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864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1990 - 2005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(Gi¸</w:t>
      </w:r>
      <w:r>
        <w:rPr>
          <w:rFonts w:ascii=".VnArialH" w:eastAsia=".VnArialH" w:hAnsi=".VnArialH" w:cs=".VnArialH"/>
          <w:i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6"/>
          <w:szCs w:val="26"/>
        </w:rPr>
        <w:t>s</w:t>
      </w:r>
      <w:r>
        <w:rPr>
          <w:rFonts w:ascii=".VnArialH" w:eastAsia=".VnArialH" w:hAnsi=".VnArialH" w:cs=".VnArialH"/>
          <w:i/>
          <w:sz w:val="26"/>
          <w:szCs w:val="26"/>
        </w:rPr>
        <w:t>o</w:t>
      </w:r>
      <w:r>
        <w:rPr>
          <w:rFonts w:ascii=".VnArialH" w:eastAsia=".VnArialH" w:hAnsi=".VnArialH" w:cs=".VnArialH"/>
          <w:i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s¸</w:t>
      </w:r>
      <w:r>
        <w:rPr>
          <w:rFonts w:ascii=".VnArialH" w:eastAsia=".VnArialH" w:hAnsi=".VnArialH" w:cs=".VnArialH"/>
          <w:i/>
          <w:spacing w:val="2"/>
          <w:sz w:val="26"/>
          <w:szCs w:val="26"/>
        </w:rPr>
        <w:t>n</w:t>
      </w:r>
      <w:r>
        <w:rPr>
          <w:rFonts w:ascii=".VnArialH" w:eastAsia=".VnArialH" w:hAnsi=".VnArialH" w:cs=".VnArialH"/>
          <w:i/>
          <w:sz w:val="26"/>
          <w:szCs w:val="26"/>
        </w:rPr>
        <w:t>h</w:t>
      </w:r>
      <w:r>
        <w:rPr>
          <w:rFonts w:ascii=".VnArialH" w:eastAsia=".VnArialH" w:hAnsi=".VnArialH" w:cs=".VnArialH"/>
          <w:i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n¨m</w:t>
      </w:r>
      <w:r>
        <w:rPr>
          <w:rFonts w:ascii=".VnArialH" w:eastAsia=".VnArialH" w:hAnsi=".VnArialH" w:cs=".VnArialH"/>
          <w:i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pacing w:val="2"/>
          <w:sz w:val="26"/>
          <w:szCs w:val="26"/>
        </w:rPr>
        <w:t>1</w:t>
      </w:r>
      <w:r>
        <w:rPr>
          <w:rFonts w:ascii=".VnArialH" w:eastAsia=".VnArialH" w:hAnsi=".VnArialH" w:cs=".VnArialH"/>
          <w:i/>
          <w:sz w:val="26"/>
          <w:szCs w:val="26"/>
        </w:rPr>
        <w:t>994)</w:t>
      </w:r>
    </w:p>
    <w:p w:rsidR="00515B88" w:rsidRDefault="00515B88">
      <w:pPr>
        <w:spacing w:before="6" w:line="120" w:lineRule="exact"/>
        <w:rPr>
          <w:sz w:val="12"/>
          <w:szCs w:val="12"/>
        </w:rPr>
      </w:pPr>
    </w:p>
    <w:p w:rsidR="00515B88" w:rsidRDefault="001B187E">
      <w:pPr>
        <w:ind w:right="587"/>
        <w:jc w:val="right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i/>
          <w:sz w:val="26"/>
          <w:szCs w:val="26"/>
        </w:rPr>
        <w:t>(§¬n</w:t>
      </w:r>
      <w:r>
        <w:rPr>
          <w:rFonts w:ascii=".VnArialH" w:eastAsia=".VnArialH" w:hAnsi=".VnArialH" w:cs=".VnArialH"/>
          <w:i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vÞ:</w:t>
      </w:r>
      <w:r>
        <w:rPr>
          <w:rFonts w:ascii=".VnArialH" w:eastAsia=".VnArialH" w:hAnsi=".VnArialH" w:cs=".VnArialH"/>
          <w:i/>
          <w:spacing w:val="7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tØ</w:t>
      </w:r>
      <w:r>
        <w:rPr>
          <w:rFonts w:ascii=".VnArialH" w:eastAsia=".VnArialH" w:hAnsi=".VnArialH" w:cs=".VnArialH"/>
          <w:i/>
          <w:spacing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pacing w:val="2"/>
          <w:w w:val="99"/>
          <w:sz w:val="26"/>
          <w:szCs w:val="26"/>
        </w:rPr>
        <w:t>®</w:t>
      </w:r>
      <w:r>
        <w:rPr>
          <w:rFonts w:ascii=".VnArialH" w:eastAsia=".VnArialH" w:hAnsi=".VnArialH" w:cs=".VnArialH"/>
          <w:i/>
          <w:w w:val="99"/>
          <w:sz w:val="26"/>
          <w:szCs w:val="26"/>
        </w:rPr>
        <w:t>ång)</w:t>
      </w:r>
    </w:p>
    <w:p w:rsidR="00515B88" w:rsidRDefault="001B187E">
      <w:pPr>
        <w:spacing w:before="45"/>
        <w:ind w:left="4957" w:right="4645"/>
        <w:jc w:val="center"/>
        <w:rPr>
          <w:rFonts w:ascii=".VnArialH" w:eastAsia=".VnArialH" w:hAnsi=".VnArialH" w:cs=".VnArialH"/>
          <w:sz w:val="4"/>
          <w:szCs w:val="4"/>
        </w:rPr>
      </w:pPr>
      <w:r>
        <w:rPr>
          <w:rFonts w:ascii=".VnArialH" w:eastAsia=".VnArialH" w:hAnsi=".VnArialH" w:cs=".VnArialH"/>
          <w:i/>
          <w:w w:val="102"/>
          <w:sz w:val="4"/>
          <w:szCs w:val="4"/>
        </w:rPr>
        <w:t>¬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551"/>
        <w:gridCol w:w="1358"/>
        <w:gridCol w:w="1359"/>
        <w:gridCol w:w="1358"/>
        <w:gridCol w:w="1196"/>
        <w:gridCol w:w="1260"/>
      </w:tblGrid>
      <w:tr w:rsidR="00515B88">
        <w:trPr>
          <w:trHeight w:hRule="exact" w:val="1159"/>
        </w:trPr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1" w:line="100" w:lineRule="exact"/>
              <w:rPr>
                <w:sz w:val="10"/>
                <w:szCs w:val="10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ind w:left="13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N¨m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1" w:line="100" w:lineRule="exact"/>
              <w:rPr>
                <w:sz w:val="10"/>
                <w:szCs w:val="10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ind w:left="12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æ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sè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0"/>
                <w:szCs w:val="10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spacing w:line="406" w:lineRule="auto"/>
              <w:ind w:left="285" w:right="127" w:hanging="11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L•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¬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g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thùc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0"/>
                <w:szCs w:val="10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ind w:left="37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Rau</w:t>
            </w:r>
          </w:p>
          <w:p w:rsidR="00515B88" w:rsidRDefault="00515B88">
            <w:pPr>
              <w:spacing w:before="7" w:line="140" w:lineRule="exact"/>
              <w:rPr>
                <w:sz w:val="15"/>
                <w:szCs w:val="15"/>
              </w:rPr>
            </w:pPr>
          </w:p>
          <w:p w:rsidR="00515B88" w:rsidRDefault="001B187E">
            <w:pPr>
              <w:ind w:left="36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®Ëu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3" w:line="380" w:lineRule="exact"/>
              <w:ind w:left="115" w:right="11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C©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y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«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g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Öp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9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C©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y</w:t>
            </w:r>
          </w:p>
          <w:p w:rsidR="00515B88" w:rsidRDefault="001B187E">
            <w:pPr>
              <w:spacing w:before="4" w:line="380" w:lineRule="atLeast"/>
              <w:ind w:left="280" w:right="239" w:firstLine="10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 xml:space="preserve">¨n 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q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¶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0"/>
                <w:szCs w:val="10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spacing w:line="406" w:lineRule="auto"/>
              <w:ind w:left="220" w:right="180" w:firstLine="10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C©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y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kh¸c</w:t>
            </w:r>
          </w:p>
        </w:tc>
      </w:tr>
      <w:tr w:rsidR="00515B88">
        <w:trPr>
          <w:trHeight w:hRule="exact" w:val="382"/>
        </w:trPr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1990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2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60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0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47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0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69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02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5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11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</w:tr>
      <w:tr w:rsidR="00515B88">
        <w:trPr>
          <w:trHeight w:hRule="exact" w:val="382"/>
        </w:trPr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1995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2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11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0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14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57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5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36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</w:tr>
      <w:tr w:rsidR="00515B88">
        <w:trPr>
          <w:trHeight w:hRule="exact" w:val="382"/>
        </w:trPr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2000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2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90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85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16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0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33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10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5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47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</w:tr>
      <w:tr w:rsidR="00515B88">
        <w:trPr>
          <w:trHeight w:hRule="exact" w:val="382"/>
        </w:trPr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2003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101.21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>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60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40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75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90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5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53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</w:tr>
      <w:tr w:rsidR="00515B88">
        <w:trPr>
          <w:trHeight w:hRule="exact" w:val="382"/>
        </w:trPr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2005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107.89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0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92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2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94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5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58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</w:tr>
    </w:tbl>
    <w:p w:rsidR="00515B88" w:rsidRDefault="00515B88">
      <w:pPr>
        <w:spacing w:before="6" w:line="140" w:lineRule="exact"/>
        <w:rPr>
          <w:sz w:val="15"/>
          <w:szCs w:val="15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78" w:firstLine="775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èc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n x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lo¹i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íc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a,</w:t>
      </w:r>
      <w:r>
        <w:rPr>
          <w:rFonts w:ascii=".VnArialH" w:eastAsia=".VnArialH" w:hAnsi=".VnArialH" w:cs=".VnArialH"/>
          <w:spacing w:val="4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1990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2005.</w:t>
      </w:r>
    </w:p>
    <w:p w:rsidR="00515B88" w:rsidRDefault="00515B88">
      <w:pPr>
        <w:spacing w:before="1" w:line="220" w:lineRule="exact"/>
        <w:rPr>
          <w:sz w:val="22"/>
          <w:szCs w:val="22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Óu</w:t>
      </w:r>
      <w:r>
        <w:rPr>
          <w:rFonts w:ascii=".VnArialH" w:eastAsia=".VnArialH" w:hAnsi=".VnArialH" w:cs=".VnArialH"/>
          <w:i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îp</w:t>
      </w:r>
      <w:r>
        <w:rPr>
          <w:rFonts w:ascii=".VnArialH" w:eastAsia=".VnArialH" w:hAnsi=".VnArialH" w:cs=".VnArialH"/>
          <w:i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z w:val="28"/>
          <w:szCs w:val="28"/>
        </w:rPr>
        <w:t>Êt</w:t>
      </w:r>
      <w:r>
        <w:rPr>
          <w:rFonts w:ascii=".VnArialH" w:eastAsia=".VnArialH" w:hAnsi=".VnArialH" w:cs=".VnArialH"/>
          <w:i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lµ:</w:t>
      </w:r>
      <w:r>
        <w:rPr>
          <w:rFonts w:ascii=".VnArialH" w:eastAsia=".VnArialH" w:hAnsi=".VnArialH" w:cs=".VnArialH"/>
          <w:i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g, </w:t>
      </w:r>
      <w:r>
        <w:rPr>
          <w:rFonts w:ascii=".VnArialH" w:eastAsia=".VnArialH" w:hAnsi=".VnArialH" w:cs=".VnArialH"/>
          <w:spacing w:val="-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lÊy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</w:t>
      </w:r>
    </w:p>
    <w:p w:rsidR="00515B88" w:rsidRDefault="00515B88">
      <w:pPr>
        <w:spacing w:before="7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1990 =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100</w:t>
      </w:r>
      <w:r>
        <w:rPr>
          <w:rFonts w:ascii=".VnArialH" w:eastAsia=".VnArialH" w:hAnsi=".VnArialH" w:cs=".VnArialH"/>
          <w:spacing w:val="-3"/>
          <w:sz w:val="28"/>
          <w:szCs w:val="28"/>
        </w:rPr>
        <w:t>%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515B88">
      <w:pPr>
        <w:spacing w:before="8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79" w:firstLine="734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Õu yªu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Çu </w:t>
      </w:r>
      <w:r>
        <w:rPr>
          <w:rFonts w:ascii=".VnArialH" w:eastAsia=".VnArialH" w:hAnsi=".VnArialH" w:cs=".VnArialH"/>
          <w:spacing w:val="2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¬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Þ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s¶n x</w:t>
      </w:r>
      <w:r>
        <w:rPr>
          <w:rFonts w:ascii=".VnArialH" w:eastAsia=".VnArialH" w:hAnsi=".VnArialH" w:cs=".VnArialH"/>
          <w:spacing w:val="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lo¹i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©y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a,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1990 - 2005.</w:t>
      </w:r>
    </w:p>
    <w:p w:rsidR="00515B88" w:rsidRDefault="001B187E">
      <w:pPr>
        <w:spacing w:line="581" w:lineRule="auto"/>
        <w:ind w:left="436" w:right="74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th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Ê</w:t>
      </w:r>
      <w:r>
        <w:rPr>
          <w:rFonts w:ascii=".VnArialH" w:eastAsia=".VnArialH" w:hAnsi=".VnArialH" w:cs=".VnArialH"/>
          <w:i/>
          <w:sz w:val="28"/>
          <w:szCs w:val="28"/>
        </w:rPr>
        <w:t xml:space="preserve">t 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lµ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u </w:t>
      </w:r>
      <w:r>
        <w:rPr>
          <w:rFonts w:ascii=".VnArialH" w:eastAsia=".VnArialH" w:hAnsi=".VnArialH" w:cs=".VnArialH"/>
          <w:spacing w:val="-6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4"/>
          <w:sz w:val="28"/>
          <w:szCs w:val="28"/>
        </w:rPr>
        <w:t>×</w:t>
      </w:r>
      <w:r>
        <w:rPr>
          <w:rFonts w:ascii=".VnArialH" w:eastAsia=".VnArialH" w:hAnsi=".VnArialH" w:cs=".VnArialH"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5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>å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7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5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 xml:space="preserve">ö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5"/>
          <w:sz w:val="28"/>
          <w:szCs w:val="28"/>
        </w:rPr>
        <w:t>¬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(</w:t>
      </w:r>
      <w:r>
        <w:rPr>
          <w:rFonts w:ascii=".VnArialH" w:eastAsia=".VnArialH" w:hAnsi=".VnArialH" w:cs=".VnArialH"/>
          <w:spacing w:val="-5"/>
          <w:sz w:val="28"/>
          <w:szCs w:val="28"/>
        </w:rPr>
        <w:t>%</w:t>
      </w:r>
      <w:r>
        <w:rPr>
          <w:rFonts w:ascii=".VnArialH" w:eastAsia=".VnArialH" w:hAnsi=".VnArialH" w:cs=".VnArialH"/>
          <w:spacing w:val="-7"/>
          <w:sz w:val="28"/>
          <w:szCs w:val="28"/>
        </w:rPr>
        <w:t>)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1B187E">
      <w:pPr>
        <w:spacing w:line="180" w:lineRule="exact"/>
        <w:ind w:left="1228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position w:val="-2"/>
          <w:sz w:val="26"/>
          <w:szCs w:val="26"/>
          <w:u w:val="thick" w:color="000000"/>
        </w:rPr>
        <w:t>VÝ</w:t>
      </w:r>
      <w:r>
        <w:rPr>
          <w:rFonts w:ascii=".VnArialH" w:eastAsia=".VnArialH" w:hAnsi=".VnArialH" w:cs=".VnArialH"/>
          <w:spacing w:val="-1"/>
          <w:position w:val="-2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position w:val="-2"/>
          <w:sz w:val="26"/>
          <w:szCs w:val="26"/>
          <w:u w:val="thick" w:color="000000"/>
        </w:rPr>
        <w:t>dô</w:t>
      </w:r>
      <w:r>
        <w:rPr>
          <w:rFonts w:ascii=".VnArialH" w:eastAsia=".VnArialH" w:hAnsi=".VnArialH" w:cs=".VnArialH"/>
          <w:spacing w:val="-4"/>
          <w:position w:val="-2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2"/>
          <w:position w:val="-2"/>
          <w:sz w:val="26"/>
          <w:szCs w:val="26"/>
          <w:u w:val="thick" w:color="000000"/>
        </w:rPr>
        <w:t>5</w:t>
      </w:r>
      <w:r>
        <w:rPr>
          <w:rFonts w:ascii=".VnArialH" w:eastAsia=".VnArialH" w:hAnsi=".VnArialH" w:cs=".VnArialH"/>
          <w:position w:val="-2"/>
          <w:sz w:val="26"/>
          <w:szCs w:val="26"/>
        </w:rPr>
        <w:t>:</w:t>
      </w:r>
      <w:r>
        <w:rPr>
          <w:rFonts w:ascii=".VnArialH" w:eastAsia=".VnArialH" w:hAnsi=".VnArialH" w:cs=".VnArialH"/>
          <w:spacing w:val="70"/>
          <w:position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position w:val="-2"/>
          <w:sz w:val="26"/>
          <w:szCs w:val="26"/>
        </w:rPr>
        <w:t>C</w:t>
      </w:r>
      <w:r>
        <w:rPr>
          <w:rFonts w:ascii=".VnArialH" w:eastAsia=".VnArialH" w:hAnsi=".VnArialH" w:cs=".VnArialH"/>
          <w:spacing w:val="2"/>
          <w:position w:val="-2"/>
          <w:sz w:val="26"/>
          <w:szCs w:val="26"/>
        </w:rPr>
        <w:t>h</w:t>
      </w:r>
      <w:r>
        <w:rPr>
          <w:rFonts w:ascii=".VnArialH" w:eastAsia=".VnArialH" w:hAnsi=".VnArialH" w:cs=".VnArialH"/>
          <w:position w:val="-2"/>
          <w:sz w:val="26"/>
          <w:szCs w:val="26"/>
        </w:rPr>
        <w:t>o</w:t>
      </w:r>
      <w:r>
        <w:rPr>
          <w:rFonts w:ascii=".VnArialH" w:eastAsia=".VnArialH" w:hAnsi=".VnArialH" w:cs=".VnArialH"/>
          <w:spacing w:val="-6"/>
          <w:position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position w:val="-2"/>
          <w:sz w:val="26"/>
          <w:szCs w:val="26"/>
        </w:rPr>
        <w:t>b¶ng</w:t>
      </w:r>
      <w:r>
        <w:rPr>
          <w:rFonts w:ascii=".VnArialH" w:eastAsia=".VnArialH" w:hAnsi=".VnArialH" w:cs=".VnArialH"/>
          <w:spacing w:val="-5"/>
          <w:position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position w:val="-2"/>
          <w:sz w:val="26"/>
          <w:szCs w:val="26"/>
        </w:rPr>
        <w:t>sè</w:t>
      </w:r>
      <w:r>
        <w:rPr>
          <w:rFonts w:ascii=".VnArialH" w:eastAsia=".VnArialH" w:hAnsi=".VnArialH" w:cs=".VnArialH"/>
          <w:spacing w:val="-4"/>
          <w:position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position w:val="-2"/>
          <w:sz w:val="26"/>
          <w:szCs w:val="26"/>
        </w:rPr>
        <w:t>l</w:t>
      </w:r>
      <w:r>
        <w:rPr>
          <w:rFonts w:ascii=".VnArialH" w:eastAsia=".VnArialH" w:hAnsi=".VnArialH" w:cs=".VnArialH"/>
          <w:position w:val="-2"/>
          <w:sz w:val="26"/>
          <w:szCs w:val="26"/>
        </w:rPr>
        <w:t>iÖu</w:t>
      </w:r>
      <w:r>
        <w:rPr>
          <w:rFonts w:ascii=".VnArialH" w:eastAsia=".VnArialH" w:hAnsi=".VnArialH" w:cs=".VnArialH"/>
          <w:spacing w:val="-6"/>
          <w:position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position w:val="-2"/>
          <w:sz w:val="26"/>
          <w:szCs w:val="26"/>
        </w:rPr>
        <w:t>s</w:t>
      </w:r>
      <w:r>
        <w:rPr>
          <w:rFonts w:ascii=".VnArialH" w:eastAsia=".VnArialH" w:hAnsi=".VnArialH" w:cs=".VnArialH"/>
          <w:position w:val="-2"/>
          <w:sz w:val="26"/>
          <w:szCs w:val="26"/>
        </w:rPr>
        <w:t>au</w:t>
      </w:r>
      <w:r>
        <w:rPr>
          <w:rFonts w:ascii=".VnArialH" w:eastAsia=".VnArialH" w:hAnsi=".VnArialH" w:cs=".VnArialH"/>
          <w:spacing w:val="-5"/>
          <w:position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position w:val="-2"/>
          <w:sz w:val="26"/>
          <w:szCs w:val="26"/>
        </w:rPr>
        <w:t>®©y:</w:t>
      </w:r>
    </w:p>
    <w:p w:rsidR="00515B88" w:rsidRDefault="00515B88">
      <w:pPr>
        <w:spacing w:before="10" w:line="100" w:lineRule="exact"/>
        <w:rPr>
          <w:sz w:val="11"/>
          <w:szCs w:val="11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744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 lµm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 1998</w:t>
      </w:r>
    </w:p>
    <w:p w:rsidR="00515B88" w:rsidRDefault="00515B88">
      <w:pPr>
        <w:spacing w:before="8" w:line="120" w:lineRule="exact"/>
        <w:rPr>
          <w:sz w:val="13"/>
          <w:szCs w:val="13"/>
        </w:rPr>
      </w:pPr>
    </w:p>
    <w:p w:rsidR="00515B88" w:rsidRDefault="001B187E">
      <w:pPr>
        <w:ind w:left="6197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(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i/>
          <w:sz w:val="28"/>
          <w:szCs w:val="28"/>
        </w:rPr>
        <w:t>¬n v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Þ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z w:val="28"/>
          <w:szCs w:val="28"/>
        </w:rPr>
        <w:t xml:space="preserve">n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i/>
          <w:w w:val="133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w w:val="133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>ê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)</w:t>
      </w:r>
    </w:p>
    <w:p w:rsidR="00515B88" w:rsidRDefault="00515B88">
      <w:pPr>
        <w:spacing w:before="8" w:line="200" w:lineRule="exact"/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889"/>
        <w:gridCol w:w="1786"/>
        <w:gridCol w:w="1574"/>
      </w:tblGrid>
      <w:tr w:rsidR="00515B88">
        <w:trPr>
          <w:trHeight w:hRule="exact" w:val="775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28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¶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n•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íc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3" w:line="380" w:lineRule="exact"/>
              <w:ind w:left="489" w:right="425" w:hanging="2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«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g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th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«n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3" w:line="380" w:lineRule="exact"/>
              <w:ind w:left="556" w:right="252" w:hanging="26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Thµnh thÞ</w:t>
            </w:r>
          </w:p>
        </w:tc>
      </w:tr>
      <w:tr w:rsidR="00515B88">
        <w:trPr>
          <w:trHeight w:hRule="exact" w:val="754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ù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c </w:t>
            </w:r>
            <w:r>
              <w:rPr>
                <w:rFonts w:ascii=".VnArialH" w:eastAsia=".VnArialH" w:hAnsi=".VnArialH" w:cs=".VnArialH"/>
                <w:w w:val="141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spacing w:val="-1"/>
                <w:w w:val="141"/>
                <w:sz w:val="28"/>
                <w:szCs w:val="28"/>
              </w:rPr>
              <w:t>•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î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lao</w:t>
            </w:r>
          </w:p>
          <w:p w:rsidR="00515B88" w:rsidRDefault="00515B88">
            <w:pPr>
              <w:spacing w:before="7" w:line="140" w:lineRule="exact"/>
              <w:rPr>
                <w:sz w:val="14"/>
                <w:szCs w:val="14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®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é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40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4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75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1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64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</w:tr>
      <w:tr w:rsidR="00515B88">
        <w:trPr>
          <w:trHeight w:hRule="exact" w:val="382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Sè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w w:val="112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w w:val="112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w w:val="112"/>
                <w:sz w:val="28"/>
                <w:szCs w:val="28"/>
              </w:rPr>
              <w:t>•</w:t>
            </w:r>
            <w:r>
              <w:rPr>
                <w:rFonts w:ascii=".VnArialH" w:eastAsia=".VnArialH" w:hAnsi=".VnArialH" w:cs=".VnArialH"/>
                <w:spacing w:val="-2"/>
                <w:w w:val="112"/>
                <w:sz w:val="28"/>
                <w:szCs w:val="28"/>
              </w:rPr>
              <w:t>ê</w:t>
            </w:r>
            <w:r>
              <w:rPr>
                <w:rFonts w:ascii=".VnArialH" w:eastAsia=".VnArialH" w:hAnsi=".VnArialH" w:cs=".VnArialH"/>
                <w:w w:val="112"/>
                <w:sz w:val="28"/>
                <w:szCs w:val="28"/>
              </w:rPr>
              <w:t xml:space="preserve">i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th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Õu</w:t>
            </w:r>
            <w:r>
              <w:rPr>
                <w:rFonts w:ascii=".VnArialH" w:eastAsia=".VnArialH" w:hAnsi=".VnArialH" w:cs=".VnArialH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v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Öc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55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41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60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.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119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</w:tr>
    </w:tbl>
    <w:p w:rsidR="00515B88" w:rsidRDefault="00515B88">
      <w:pPr>
        <w:sectPr w:rsidR="00515B88">
          <w:pgSz w:w="12240" w:h="15840"/>
          <w:pgMar w:top="1020" w:right="840" w:bottom="280" w:left="1720" w:header="752" w:footer="0" w:gutter="0"/>
          <w:cols w:space="720"/>
        </w:sectPr>
      </w:pPr>
    </w:p>
    <w:p w:rsidR="00515B88" w:rsidRDefault="00515B88">
      <w:pPr>
        <w:spacing w:before="5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889"/>
        <w:gridCol w:w="1786"/>
        <w:gridCol w:w="1574"/>
      </w:tblGrid>
      <w:tr w:rsidR="00515B88">
        <w:trPr>
          <w:trHeight w:hRule="exact" w:val="382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lµm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</w:tr>
      <w:tr w:rsidR="00515B88">
        <w:trPr>
          <w:trHeight w:hRule="exact" w:val="754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1" w:line="360" w:lineRule="exact"/>
              <w:ind w:left="102" w:right="99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Sè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w w:val="112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w w:val="112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w w:val="112"/>
                <w:sz w:val="28"/>
                <w:szCs w:val="28"/>
              </w:rPr>
              <w:t>•</w:t>
            </w:r>
            <w:r>
              <w:rPr>
                <w:rFonts w:ascii=".VnArialH" w:eastAsia=".VnArialH" w:hAnsi=".VnArialH" w:cs=".VnArialH"/>
                <w:spacing w:val="-2"/>
                <w:w w:val="112"/>
                <w:sz w:val="28"/>
                <w:szCs w:val="28"/>
              </w:rPr>
              <w:t>ê</w:t>
            </w:r>
            <w:r>
              <w:rPr>
                <w:rFonts w:ascii=".VnArialH" w:eastAsia=".VnArialH" w:hAnsi=".VnArialH" w:cs=".VnArialH"/>
                <w:w w:val="112"/>
                <w:sz w:val="28"/>
                <w:szCs w:val="28"/>
              </w:rPr>
              <w:t xml:space="preserve">i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th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 xml:space="preserve">Êt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Öp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4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8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69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54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34</w:t>
            </w: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</w:tbl>
    <w:p w:rsidR="00515B88" w:rsidRDefault="00515B88">
      <w:pPr>
        <w:spacing w:before="5" w:line="260" w:lineRule="exact"/>
        <w:rPr>
          <w:sz w:val="26"/>
          <w:szCs w:val="26"/>
        </w:rPr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985" w:firstLine="703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 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nh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z w:val="28"/>
          <w:szCs w:val="28"/>
        </w:rPr>
        <w:t>Êu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 1998.</w:t>
      </w:r>
    </w:p>
    <w:p w:rsidR="00515B88" w:rsidRDefault="001B187E">
      <w:pPr>
        <w:spacing w:line="581" w:lineRule="auto"/>
        <w:ind w:left="436" w:right="73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Ýc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Ê</w:t>
      </w:r>
      <w:r>
        <w:rPr>
          <w:rFonts w:ascii=".VnArialH" w:eastAsia=".VnArialH" w:hAnsi=".VnArialH" w:cs=".VnArialH"/>
          <w:i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4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4"/>
          <w:sz w:val="28"/>
          <w:szCs w:val="28"/>
        </w:rPr>
        <w:t>×</w:t>
      </w:r>
      <w:r>
        <w:rPr>
          <w:rFonts w:ascii=".VnArialH" w:eastAsia=".VnArialH" w:hAnsi=".VnArialH" w:cs=".VnArialH"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sz w:val="28"/>
          <w:szCs w:val="28"/>
        </w:rPr>
        <w:t>r</w:t>
      </w:r>
      <w:r>
        <w:rPr>
          <w:rFonts w:ascii=".VnArialH" w:eastAsia=".VnArialH" w:hAnsi=".VnArialH" w:cs=".VnArialH"/>
          <w:spacing w:val="-5"/>
          <w:sz w:val="28"/>
          <w:szCs w:val="28"/>
        </w:rPr>
        <w:t>ß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 xml:space="preserve">è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t</w:t>
      </w:r>
      <w:r>
        <w:rPr>
          <w:rFonts w:ascii=".VnArialH" w:eastAsia=".VnArialH" w:hAnsi=".VnArialH" w:cs=".VnArialH"/>
          <w:spacing w:val="-8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5"/>
          <w:sz w:val="28"/>
          <w:szCs w:val="28"/>
        </w:rPr>
        <w:t>¬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pacing w:val="-7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5"/>
          <w:sz w:val="28"/>
          <w:szCs w:val="28"/>
        </w:rPr>
        <w:t>(</w:t>
      </w:r>
      <w:r>
        <w:rPr>
          <w:rFonts w:ascii=".VnArialH" w:eastAsia=".VnArialH" w:hAnsi=".VnArialH" w:cs=".VnArialH"/>
          <w:spacing w:val="-7"/>
          <w:sz w:val="28"/>
          <w:szCs w:val="28"/>
        </w:rPr>
        <w:t>%</w:t>
      </w:r>
      <w:r>
        <w:rPr>
          <w:rFonts w:ascii=".VnArialH" w:eastAsia=".VnArialH" w:hAnsi=".VnArialH" w:cs=".VnArialH"/>
          <w:sz w:val="28"/>
          <w:szCs w:val="28"/>
        </w:rPr>
        <w:t>)</w:t>
      </w:r>
      <w:r>
        <w:rPr>
          <w:rFonts w:ascii=".VnArialH" w:eastAsia=".VnArialH" w:hAnsi=".VnArialH" w:cs=".VnArialH"/>
          <w:spacing w:val="-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t</w:t>
      </w:r>
      <w:r>
        <w:rPr>
          <w:rFonts w:ascii=".VnArialH" w:eastAsia=".VnArialH" w:hAnsi=".VnArialH" w:cs=".VnArialH"/>
          <w:spacing w:val="-4"/>
          <w:sz w:val="28"/>
          <w:szCs w:val="28"/>
        </w:rPr>
        <w:t>Ý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5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4"/>
          <w:sz w:val="28"/>
          <w:szCs w:val="28"/>
        </w:rPr>
        <w:t>Ý</w:t>
      </w:r>
      <w:r>
        <w:rPr>
          <w:rFonts w:ascii=".VnArialH" w:eastAsia=".VnArialH" w:hAnsi=".VnArialH" w:cs=".VnArialH"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84" w:firstLine="78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 xml:space="preserve">-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Õu yªu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Çu vÏ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3"/>
          <w:sz w:val="28"/>
          <w:szCs w:val="28"/>
        </w:rPr>
        <w:t>¨</w:t>
      </w:r>
      <w:r>
        <w:rPr>
          <w:rFonts w:ascii=".VnArialH" w:eastAsia=".VnArialH" w:hAnsi=".VnArialH" w:cs=".VnArialH"/>
          <w:sz w:val="28"/>
          <w:szCs w:val="28"/>
        </w:rPr>
        <w:t>m 1998.</w:t>
      </w:r>
    </w:p>
    <w:p w:rsidR="00515B88" w:rsidRDefault="001B187E">
      <w:pPr>
        <w:spacing w:line="581" w:lineRule="auto"/>
        <w:ind w:left="436" w:right="669" w:firstLine="864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thÝ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Ê</w:t>
      </w:r>
      <w:r>
        <w:rPr>
          <w:rFonts w:ascii=".VnArialH" w:eastAsia=".VnArialH" w:hAnsi=".VnArialH" w:cs=".VnArialH"/>
          <w:i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lµ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4"/>
          <w:sz w:val="28"/>
          <w:szCs w:val="28"/>
        </w:rPr>
        <w:t>×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5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c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>å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6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7"/>
          <w:sz w:val="28"/>
          <w:szCs w:val="28"/>
        </w:rPr>
        <w:t>k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5"/>
          <w:sz w:val="28"/>
          <w:szCs w:val="28"/>
        </w:rPr>
        <w:t>«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p</w:t>
      </w:r>
      <w:r>
        <w:rPr>
          <w:rFonts w:ascii=".VnArialH" w:eastAsia=".VnArialH" w:hAnsi=".VnArialH" w:cs=".VnArialH"/>
          <w:spacing w:val="-6"/>
          <w:sz w:val="28"/>
          <w:szCs w:val="28"/>
        </w:rPr>
        <w:t>h</w:t>
      </w:r>
      <w:r>
        <w:rPr>
          <w:rFonts w:ascii=".VnArialH" w:eastAsia=".VnArialH" w:hAnsi=".VnArialH" w:cs=".VnArialH"/>
          <w:spacing w:val="-7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5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z w:val="28"/>
          <w:szCs w:val="28"/>
        </w:rPr>
        <w:t>Ý</w:t>
      </w:r>
      <w:r>
        <w:rPr>
          <w:rFonts w:ascii=".VnArialH" w:eastAsia=".VnArialH" w:hAnsi=".VnArialH" w:cs=".VnArialH"/>
          <w:spacing w:val="-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l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Ö</w:t>
      </w:r>
      <w:r>
        <w:rPr>
          <w:rFonts w:ascii=".VnArialH" w:eastAsia=".VnArialH" w:hAnsi=".VnArialH" w:cs=".VnArialH"/>
          <w:spacing w:val="-8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1" w:line="200" w:lineRule="exact"/>
      </w:pPr>
    </w:p>
    <w:p w:rsidR="00515B88" w:rsidRDefault="001B187E">
      <w:pPr>
        <w:ind w:left="1374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sz w:val="26"/>
          <w:szCs w:val="26"/>
          <w:u w:val="thick" w:color="000000"/>
        </w:rPr>
        <w:t>VÝ</w:t>
      </w:r>
      <w:r>
        <w:rPr>
          <w:rFonts w:ascii=".VnArialH" w:eastAsia=".VnArialH" w:hAnsi=".VnArialH" w:cs=".VnArialH"/>
          <w:spacing w:val="-3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z w:val="26"/>
          <w:szCs w:val="26"/>
          <w:u w:val="thick" w:color="000000"/>
        </w:rPr>
        <w:t>dô</w:t>
      </w:r>
      <w:r>
        <w:rPr>
          <w:rFonts w:ascii=".VnArialH" w:eastAsia=".VnArialH" w:hAnsi=".VnArialH" w:cs=".VnArialH"/>
          <w:spacing w:val="-2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spacing w:val="1"/>
          <w:sz w:val="26"/>
          <w:szCs w:val="26"/>
          <w:u w:val="thick" w:color="000000"/>
        </w:rPr>
        <w:t>6</w:t>
      </w:r>
      <w:r>
        <w:rPr>
          <w:rFonts w:ascii=".VnArialH" w:eastAsia=".VnArialH" w:hAnsi=".VnArialH" w:cs=".VnArialH"/>
          <w:sz w:val="26"/>
          <w:szCs w:val="26"/>
        </w:rPr>
        <w:t>:</w:t>
      </w:r>
      <w:r>
        <w:rPr>
          <w:rFonts w:ascii=".VnArialH" w:eastAsia=".VnArialH" w:hAnsi=".VnArialH" w:cs=".VnArialH"/>
          <w:spacing w:val="70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C</w:t>
      </w:r>
      <w:r>
        <w:rPr>
          <w:rFonts w:ascii=".VnArialH" w:eastAsia=".VnArialH" w:hAnsi=".VnArialH" w:cs=".VnArialH"/>
          <w:spacing w:val="2"/>
          <w:sz w:val="26"/>
          <w:szCs w:val="26"/>
        </w:rPr>
        <w:t>h</w:t>
      </w:r>
      <w:r>
        <w:rPr>
          <w:rFonts w:ascii=".VnArialH" w:eastAsia=".VnArialH" w:hAnsi=".VnArialH" w:cs=".VnArialH"/>
          <w:sz w:val="26"/>
          <w:szCs w:val="26"/>
        </w:rPr>
        <w:t>o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b¶ng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sè</w:t>
      </w:r>
      <w:r>
        <w:rPr>
          <w:rFonts w:ascii=".VnArialH" w:eastAsia=".VnArialH" w:hAnsi=".VnArialH" w:cs=".VnArialH"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l</w:t>
      </w:r>
      <w:r>
        <w:rPr>
          <w:rFonts w:ascii=".VnArialH" w:eastAsia=".VnArialH" w:hAnsi=".VnArialH" w:cs=".VnArialH"/>
          <w:sz w:val="26"/>
          <w:szCs w:val="26"/>
        </w:rPr>
        <w:t>iÖu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s</w:t>
      </w:r>
      <w:r>
        <w:rPr>
          <w:rFonts w:ascii=".VnArialH" w:eastAsia=".VnArialH" w:hAnsi=".VnArialH" w:cs=".VnArialH"/>
          <w:sz w:val="26"/>
          <w:szCs w:val="26"/>
        </w:rPr>
        <w:t>au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®©y:</w:t>
      </w:r>
    </w:p>
    <w:p w:rsidR="00515B88" w:rsidRDefault="00515B88">
      <w:pPr>
        <w:spacing w:before="9" w:line="160" w:lineRule="exact"/>
        <w:rPr>
          <w:sz w:val="16"/>
          <w:szCs w:val="16"/>
        </w:rPr>
      </w:pPr>
    </w:p>
    <w:p w:rsidR="00515B88" w:rsidRDefault="001B187E">
      <w:pPr>
        <w:spacing w:line="360" w:lineRule="atLeast"/>
        <w:ind w:left="3525" w:right="576" w:hanging="2597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 G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2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4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a, 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ai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 1</w:t>
      </w:r>
      <w:r>
        <w:rPr>
          <w:rFonts w:ascii=".VnArialH" w:eastAsia=".VnArialH" w:hAnsi=".VnArialH" w:cs=".VnArialH"/>
          <w:spacing w:val="-3"/>
          <w:sz w:val="28"/>
          <w:szCs w:val="28"/>
        </w:rPr>
        <w:t>9</w:t>
      </w:r>
      <w:r>
        <w:rPr>
          <w:rFonts w:ascii=".VnArialH" w:eastAsia=".VnArialH" w:hAnsi=".VnArialH" w:cs=".VnArialH"/>
          <w:sz w:val="28"/>
          <w:szCs w:val="28"/>
        </w:rPr>
        <w:t>86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- 2005</w:t>
      </w:r>
    </w:p>
    <w:p w:rsidR="00515B88" w:rsidRDefault="00515B88">
      <w:pPr>
        <w:spacing w:before="1" w:line="120" w:lineRule="exact"/>
        <w:rPr>
          <w:sz w:val="13"/>
          <w:szCs w:val="13"/>
        </w:rPr>
      </w:pPr>
    </w:p>
    <w:p w:rsidR="00515B88" w:rsidRDefault="001B187E">
      <w:pPr>
        <w:ind w:left="2699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i/>
          <w:sz w:val="26"/>
          <w:szCs w:val="26"/>
        </w:rPr>
        <w:t>(TÝnh</w:t>
      </w:r>
      <w:r>
        <w:rPr>
          <w:rFonts w:ascii=".VnArialH" w:eastAsia=".VnArialH" w:hAnsi=".VnArialH" w:cs=".VnArialH"/>
          <w:i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t</w:t>
      </w:r>
      <w:r>
        <w:rPr>
          <w:rFonts w:ascii=".VnArialH" w:eastAsia=".VnArialH" w:hAnsi=".VnArialH" w:cs=".VnArialH"/>
          <w:i/>
          <w:spacing w:val="2"/>
          <w:sz w:val="26"/>
          <w:szCs w:val="26"/>
        </w:rPr>
        <w:t>h</w:t>
      </w:r>
      <w:r>
        <w:rPr>
          <w:rFonts w:ascii=".VnArialH" w:eastAsia=".VnArialH" w:hAnsi=".VnArialH" w:cs=".VnArialH"/>
          <w:i/>
          <w:sz w:val="26"/>
          <w:szCs w:val="26"/>
        </w:rPr>
        <w:t>eo</w:t>
      </w:r>
      <w:r>
        <w:rPr>
          <w:rFonts w:ascii=".VnArialH" w:eastAsia=".VnArialH" w:hAnsi=".VnArialH" w:cs=".VnArialH"/>
          <w:i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g</w:t>
      </w:r>
      <w:r>
        <w:rPr>
          <w:rFonts w:ascii=".VnArialH" w:eastAsia=".VnArialH" w:hAnsi=".VnArialH" w:cs=".VnArialH"/>
          <w:i/>
          <w:spacing w:val="1"/>
          <w:sz w:val="26"/>
          <w:szCs w:val="26"/>
        </w:rPr>
        <w:t>i</w:t>
      </w:r>
      <w:r>
        <w:rPr>
          <w:rFonts w:ascii=".VnArialH" w:eastAsia=".VnArialH" w:hAnsi=".VnArialH" w:cs=".VnArialH"/>
          <w:i/>
          <w:sz w:val="26"/>
          <w:szCs w:val="26"/>
        </w:rPr>
        <w:t>¸</w:t>
      </w:r>
      <w:r>
        <w:rPr>
          <w:rFonts w:ascii=".VnArialH" w:eastAsia=".VnArialH" w:hAnsi=".VnArialH" w:cs=".VnArialH"/>
          <w:i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t</w:t>
      </w:r>
      <w:r>
        <w:rPr>
          <w:rFonts w:ascii=".VnArialH" w:eastAsia=".VnArialH" w:hAnsi=".VnArialH" w:cs=".VnArialH"/>
          <w:i/>
          <w:spacing w:val="2"/>
          <w:sz w:val="26"/>
          <w:szCs w:val="26"/>
        </w:rPr>
        <w:t>h</w:t>
      </w:r>
      <w:r>
        <w:rPr>
          <w:rFonts w:ascii=".VnArialH" w:eastAsia=".VnArialH" w:hAnsi=".VnArialH" w:cs=".VnArialH"/>
          <w:i/>
          <w:sz w:val="26"/>
          <w:szCs w:val="26"/>
        </w:rPr>
        <w:t>ùc</w:t>
      </w:r>
      <w:r>
        <w:rPr>
          <w:rFonts w:ascii=".VnArialH" w:eastAsia=".VnArialH" w:hAnsi=".VnArialH" w:cs=".VnArialH"/>
          <w:i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tÕ</w:t>
      </w:r>
      <w:r>
        <w:rPr>
          <w:rFonts w:ascii=".VnArialH" w:eastAsia=".VnArialH" w:hAnsi=".VnArialH" w:cs=".VnArialH"/>
          <w:i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pacing w:val="2"/>
          <w:sz w:val="26"/>
          <w:szCs w:val="26"/>
        </w:rPr>
        <w:t>n</w:t>
      </w:r>
      <w:r>
        <w:rPr>
          <w:rFonts w:ascii=".VnArialH" w:eastAsia=".VnArialH" w:hAnsi=".VnArialH" w:cs=".VnArialH"/>
          <w:i/>
          <w:sz w:val="26"/>
          <w:szCs w:val="26"/>
        </w:rPr>
        <w:t>¨m</w:t>
      </w:r>
      <w:r>
        <w:rPr>
          <w:rFonts w:ascii=".VnArialH" w:eastAsia=".VnArialH" w:hAnsi=".VnArialH" w:cs=".VnArialH"/>
          <w:i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1</w:t>
      </w:r>
      <w:r>
        <w:rPr>
          <w:rFonts w:ascii=".VnArialH" w:eastAsia=".VnArialH" w:hAnsi=".VnArialH" w:cs=".VnArialH"/>
          <w:i/>
          <w:spacing w:val="1"/>
          <w:sz w:val="26"/>
          <w:szCs w:val="26"/>
        </w:rPr>
        <w:t>9</w:t>
      </w:r>
      <w:r>
        <w:rPr>
          <w:rFonts w:ascii=".VnArialH" w:eastAsia=".VnArialH" w:hAnsi=".VnArialH" w:cs=".VnArialH"/>
          <w:i/>
          <w:sz w:val="26"/>
          <w:szCs w:val="26"/>
        </w:rPr>
        <w:t>94)</w:t>
      </w:r>
    </w:p>
    <w:p w:rsidR="00515B88" w:rsidRDefault="00515B88">
      <w:pPr>
        <w:spacing w:before="8" w:line="180" w:lineRule="exact"/>
        <w:rPr>
          <w:sz w:val="18"/>
          <w:szCs w:val="18"/>
        </w:rPr>
      </w:pPr>
    </w:p>
    <w:p w:rsidR="00515B88" w:rsidRDefault="00515B88">
      <w:pPr>
        <w:spacing w:before="1" w:line="100" w:lineRule="exact"/>
        <w:rPr>
          <w:sz w:val="10"/>
          <w:szCs w:val="10"/>
        </w:rPr>
      </w:pPr>
    </w:p>
    <w:p w:rsidR="00515B88" w:rsidRDefault="001B187E">
      <w:pPr>
        <w:ind w:right="457"/>
        <w:jc w:val="right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i/>
          <w:sz w:val="26"/>
          <w:szCs w:val="26"/>
        </w:rPr>
        <w:t>(§¬n</w:t>
      </w:r>
      <w:r>
        <w:rPr>
          <w:rFonts w:ascii=".VnArialH" w:eastAsia=".VnArialH" w:hAnsi=".VnArialH" w:cs=".VnArialH"/>
          <w:i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v</w:t>
      </w:r>
      <w:r>
        <w:rPr>
          <w:rFonts w:ascii=".VnArialH" w:eastAsia=".VnArialH" w:hAnsi=".VnArialH" w:cs=".VnArialH"/>
          <w:i/>
          <w:spacing w:val="2"/>
          <w:sz w:val="26"/>
          <w:szCs w:val="26"/>
        </w:rPr>
        <w:t>Þ</w:t>
      </w:r>
      <w:r>
        <w:rPr>
          <w:rFonts w:ascii=".VnArialH" w:eastAsia=".VnArialH" w:hAnsi=".VnArialH" w:cs=".VnArialH"/>
          <w:i/>
          <w:sz w:val="26"/>
          <w:szCs w:val="26"/>
        </w:rPr>
        <w:t>:</w:t>
      </w:r>
      <w:r>
        <w:rPr>
          <w:rFonts w:ascii=".VnArialH" w:eastAsia=".VnArialH" w:hAnsi=".VnArialH" w:cs=".VnArialH"/>
          <w:i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w w:val="99"/>
          <w:sz w:val="26"/>
          <w:szCs w:val="26"/>
        </w:rPr>
        <w:t>%)</w:t>
      </w:r>
    </w:p>
    <w:p w:rsidR="00515B88" w:rsidRDefault="00515B88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946"/>
        <w:gridCol w:w="840"/>
        <w:gridCol w:w="946"/>
        <w:gridCol w:w="840"/>
        <w:gridCol w:w="841"/>
        <w:gridCol w:w="943"/>
        <w:gridCol w:w="840"/>
      </w:tblGrid>
      <w:tr w:rsidR="00515B88">
        <w:trPr>
          <w:trHeight w:hRule="exact" w:val="394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95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µn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h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1986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1988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1991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00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1996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00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5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2005</w:t>
            </w:r>
          </w:p>
        </w:tc>
      </w:tr>
      <w:tr w:rsidR="00515B88">
        <w:trPr>
          <w:trHeight w:hRule="exact" w:val="751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«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g-</w:t>
            </w:r>
            <w:r>
              <w:rPr>
                <w:rFonts w:ascii=".VnArialH" w:eastAsia=".VnArialH" w:hAnsi=".VnArialH" w:cs=".VnArialH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l©m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-</w:t>
            </w:r>
            <w:r>
              <w:rPr>
                <w:rFonts w:ascii=".VnArialH" w:eastAsia=".VnArialH" w:hAnsi=".VnArialH" w:cs=".VnArialH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w w:val="206"/>
                <w:sz w:val="28"/>
                <w:szCs w:val="28"/>
              </w:rPr>
              <w:t>•</w:t>
            </w:r>
          </w:p>
          <w:p w:rsidR="00515B88" w:rsidRDefault="00515B88">
            <w:pPr>
              <w:spacing w:before="7" w:line="140" w:lineRule="exact"/>
              <w:rPr>
                <w:sz w:val="14"/>
                <w:szCs w:val="14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Öp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754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1B187E">
            <w:pPr>
              <w:spacing w:before="11" w:line="360" w:lineRule="exact"/>
              <w:ind w:left="102" w:right="61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«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Öp - x©y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dùn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24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382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0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D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Þ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c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h vô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42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38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4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38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</w:tbl>
    <w:p w:rsidR="00515B88" w:rsidRDefault="00515B88">
      <w:pPr>
        <w:sectPr w:rsidR="00515B88">
          <w:pgSz w:w="12240" w:h="15840"/>
          <w:pgMar w:top="1020" w:right="840" w:bottom="280" w:left="1720" w:header="752" w:footer="0" w:gutter="0"/>
          <w:cols w:space="720"/>
        </w:sectPr>
      </w:pP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Óu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thÝc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sù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ay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æi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94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 G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©n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7609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1986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- 200</w:t>
      </w:r>
      <w:r>
        <w:rPr>
          <w:rFonts w:ascii=".VnArialH" w:eastAsia=".VnArialH" w:hAnsi=".VnArialH" w:cs=".VnArialH"/>
          <w:spacing w:val="-3"/>
          <w:sz w:val="28"/>
          <w:szCs w:val="28"/>
        </w:rPr>
        <w:t>5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356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thÝc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sù </w:t>
      </w:r>
      <w:r>
        <w:rPr>
          <w:rFonts w:ascii=".VnArialH" w:eastAsia=".VnArialH" w:hAnsi=".VnArialH" w:cs=".VnArialH"/>
          <w:spacing w:val="-1"/>
          <w:sz w:val="28"/>
          <w:szCs w:val="28"/>
        </w:rPr>
        <w:t>chu</w:t>
      </w:r>
      <w:r>
        <w:rPr>
          <w:rFonts w:ascii=".VnArialH" w:eastAsia=".VnArialH" w:hAnsi=".VnArialH" w:cs=".VnArialH"/>
          <w:sz w:val="28"/>
          <w:szCs w:val="28"/>
        </w:rPr>
        <w:t xml:space="preserve">yÓn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 G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©</w:t>
      </w:r>
      <w:r>
        <w:rPr>
          <w:rFonts w:ascii=".VnArialH" w:eastAsia=".VnArialH" w:hAnsi=".VnArialH" w:cs=".VnArialH"/>
          <w:sz w:val="28"/>
          <w:szCs w:val="28"/>
        </w:rPr>
        <w:t xml:space="preserve">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2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4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íc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</w:p>
    <w:p w:rsidR="00515B88" w:rsidRDefault="001B187E">
      <w:pPr>
        <w:ind w:left="436" w:right="679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o¹n 1986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  <w:r>
        <w:rPr>
          <w:rFonts w:ascii=".VnArialH" w:eastAsia=".VnArialH" w:hAnsi=".VnArialH" w:cs=".VnArialH"/>
          <w:spacing w:val="-3"/>
          <w:sz w:val="28"/>
          <w:szCs w:val="28"/>
        </w:rPr>
        <w:t>0</w:t>
      </w:r>
      <w:r>
        <w:rPr>
          <w:rFonts w:ascii=".VnArialH" w:eastAsia=".VnArialH" w:hAnsi=".VnArialH" w:cs=".VnArialH"/>
          <w:sz w:val="28"/>
          <w:szCs w:val="28"/>
        </w:rPr>
        <w:t>05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Ýc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Ê</w:t>
      </w:r>
      <w:r>
        <w:rPr>
          <w:rFonts w:ascii=".VnArialH" w:eastAsia=".VnArialH" w:hAnsi=".VnArialH" w:cs=".VnArialH"/>
          <w:i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m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Ò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8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3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Õu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yªu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Çu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2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¬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5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Êu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íc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2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n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7685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1986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- 2005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Ó</w:t>
      </w:r>
      <w:r>
        <w:rPr>
          <w:rFonts w:ascii=".VnArialH" w:eastAsia=".VnArialH" w:hAnsi=".VnArialH" w:cs=".VnArialH"/>
          <w:i/>
          <w:sz w:val="28"/>
          <w:szCs w:val="28"/>
        </w:rPr>
        <w:t>u</w:t>
      </w:r>
      <w:r>
        <w:rPr>
          <w:rFonts w:ascii=".VnArialH" w:eastAsia=".VnArialH" w:hAnsi=".VnArialH" w:cs=".VnArialH"/>
          <w:i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å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Ýc</w:t>
      </w:r>
      <w:r>
        <w:rPr>
          <w:rFonts w:ascii=".VnArialH" w:eastAsia=".VnArialH" w:hAnsi=".VnArialH" w:cs=".VnArialH"/>
          <w:i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î</w:t>
      </w:r>
      <w:r>
        <w:rPr>
          <w:rFonts w:ascii=".VnArialH" w:eastAsia=".VnArialH" w:hAnsi=".VnArialH" w:cs=".VnArialH"/>
          <w:i/>
          <w:sz w:val="28"/>
          <w:szCs w:val="28"/>
        </w:rPr>
        <w:t>p</w:t>
      </w:r>
      <w:r>
        <w:rPr>
          <w:rFonts w:ascii=".VnArialH" w:eastAsia=".VnArialH" w:hAnsi=".VnArialH" w:cs=".VnArialH"/>
          <w:i/>
          <w:spacing w:val="-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6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Ê</w:t>
      </w:r>
      <w:r>
        <w:rPr>
          <w:rFonts w:ascii=".VnArialH" w:eastAsia=".VnArialH" w:hAnsi=".VnArialH" w:cs=".VnArialH"/>
          <w:i/>
          <w:sz w:val="28"/>
          <w:szCs w:val="28"/>
        </w:rPr>
        <w:t>t</w:t>
      </w:r>
      <w:r>
        <w:rPr>
          <w:rFonts w:ascii=".VnArialH" w:eastAsia=".VnArialH" w:hAnsi=".VnArialH" w:cs=".VnArialH"/>
          <w:i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5"/>
          <w:sz w:val="28"/>
          <w:szCs w:val="28"/>
        </w:rPr>
        <w:t>l</w:t>
      </w:r>
      <w:r>
        <w:rPr>
          <w:rFonts w:ascii=".VnArialH" w:eastAsia=".VnArialH" w:hAnsi=".VnArialH" w:cs=".VnArialH"/>
          <w:i/>
          <w:spacing w:val="-7"/>
          <w:sz w:val="28"/>
          <w:szCs w:val="28"/>
        </w:rPr>
        <w:t>µ</w:t>
      </w:r>
      <w:r>
        <w:rPr>
          <w:rFonts w:ascii=".VnArialH" w:eastAsia=".VnArialH" w:hAnsi=".VnArialH" w:cs=".VnArialH"/>
          <w:i/>
          <w:sz w:val="28"/>
          <w:szCs w:val="28"/>
        </w:rPr>
        <w:t>:</w:t>
      </w:r>
      <w:r>
        <w:rPr>
          <w:rFonts w:ascii=".VnArialH" w:eastAsia=".VnArialH" w:hAnsi=".VnArialH" w:cs=".VnArialH"/>
          <w:i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7"/>
          <w:sz w:val="28"/>
          <w:szCs w:val="28"/>
        </w:rPr>
        <w:t>B</w:t>
      </w:r>
      <w:r>
        <w:rPr>
          <w:rFonts w:ascii=".VnArialH" w:eastAsia=".VnArialH" w:hAnsi=".VnArialH" w:cs=".VnArialH"/>
          <w:spacing w:val="-6"/>
          <w:sz w:val="28"/>
          <w:szCs w:val="28"/>
        </w:rPr>
        <w:t>i</w:t>
      </w:r>
      <w:r>
        <w:rPr>
          <w:rFonts w:ascii=".VnArialH" w:eastAsia=".VnArialH" w:hAnsi=".VnArialH" w:cs=".VnArialH"/>
          <w:spacing w:val="-5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-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-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h</w:t>
      </w:r>
      <w:r>
        <w:rPr>
          <w:rFonts w:ascii=".VnArialH" w:eastAsia=".VnArialH" w:hAnsi=".VnArialH" w:cs=".VnArialH"/>
          <w:spacing w:val="-6"/>
          <w:sz w:val="28"/>
          <w:szCs w:val="28"/>
        </w:rPr>
        <w:t>×n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1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8"/>
          <w:sz w:val="28"/>
          <w:szCs w:val="28"/>
        </w:rPr>
        <w:t>c</w:t>
      </w:r>
      <w:r>
        <w:rPr>
          <w:rFonts w:ascii=".VnArialH" w:eastAsia=".VnArialH" w:hAnsi=".VnArialH" w:cs=".VnArialH"/>
          <w:spacing w:val="-5"/>
          <w:sz w:val="28"/>
          <w:szCs w:val="28"/>
        </w:rPr>
        <w:t>é</w:t>
      </w:r>
      <w:r>
        <w:rPr>
          <w:rFonts w:ascii=".VnArialH" w:eastAsia=".VnArialH" w:hAnsi=".VnArialH" w:cs=".VnArialH"/>
          <w:sz w:val="28"/>
          <w:szCs w:val="28"/>
        </w:rPr>
        <w:t>t</w:t>
      </w:r>
      <w:r>
        <w:rPr>
          <w:rFonts w:ascii=".VnArialH" w:eastAsia=".VnArialH" w:hAnsi=".VnArialH" w:cs=".VnArialH"/>
          <w:spacing w:val="-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6"/>
          <w:sz w:val="28"/>
          <w:szCs w:val="28"/>
        </w:rPr>
        <w:t>ch</w:t>
      </w:r>
      <w:r>
        <w:rPr>
          <w:rFonts w:ascii=".VnArialH" w:eastAsia=".VnArialH" w:hAnsi=".VnArialH" w:cs=".VnArialH"/>
          <w:spacing w:val="-7"/>
          <w:sz w:val="28"/>
          <w:szCs w:val="28"/>
        </w:rPr>
        <w:t>å</w:t>
      </w:r>
      <w:r>
        <w:rPr>
          <w:rFonts w:ascii=".VnArialH" w:eastAsia=".VnArialH" w:hAnsi=".VnArialH" w:cs=".VnArialH"/>
          <w:spacing w:val="-8"/>
          <w:sz w:val="28"/>
          <w:szCs w:val="28"/>
        </w:rPr>
        <w:t>n</w:t>
      </w:r>
      <w:r>
        <w:rPr>
          <w:rFonts w:ascii=".VnArialH" w:eastAsia=".VnArialH" w:hAnsi=".VnArialH" w:cs=".VnArialH"/>
          <w:spacing w:val="-6"/>
          <w:sz w:val="28"/>
          <w:szCs w:val="28"/>
        </w:rPr>
        <w:t>g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9" w:line="160" w:lineRule="exact"/>
        <w:rPr>
          <w:sz w:val="17"/>
          <w:szCs w:val="17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4134" w:right="3804"/>
        <w:jc w:val="center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sz w:val="26"/>
          <w:szCs w:val="26"/>
        </w:rPr>
        <w:t>c.</w:t>
      </w:r>
      <w:r>
        <w:rPr>
          <w:rFonts w:ascii=".VnArialH" w:eastAsia=".VnArialH" w:hAnsi=".VnArialH" w:cs=".VnArialH"/>
          <w:b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kÕt</w:t>
      </w:r>
      <w:r>
        <w:rPr>
          <w:rFonts w:ascii=".VnArialH" w:eastAsia=".VnArialH" w:hAnsi=".VnArialH" w:cs=".VnArialH"/>
          <w:b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pacing w:val="2"/>
          <w:w w:val="99"/>
          <w:sz w:val="26"/>
          <w:szCs w:val="26"/>
        </w:rPr>
        <w:t>l</w:t>
      </w:r>
      <w:r>
        <w:rPr>
          <w:rFonts w:ascii=".VnArialH" w:eastAsia=".VnArialH" w:hAnsi=".VnArialH" w:cs=".VnArialH"/>
          <w:b/>
          <w:w w:val="99"/>
          <w:sz w:val="26"/>
          <w:szCs w:val="26"/>
        </w:rPr>
        <w:t>uËn</w:t>
      </w:r>
    </w:p>
    <w:p w:rsidR="00515B88" w:rsidRDefault="00515B88">
      <w:pPr>
        <w:spacing w:before="10" w:line="160" w:lineRule="exact"/>
        <w:rPr>
          <w:sz w:val="16"/>
          <w:szCs w:val="16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436" w:right="576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z w:val="28"/>
          <w:szCs w:val="28"/>
        </w:rPr>
        <w:t>1.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K</w:t>
      </w:r>
      <w:r>
        <w:rPr>
          <w:rFonts w:ascii=".VnArialH" w:eastAsia=".VnArialH" w:hAnsi=".VnArialH" w:cs=".VnArialH"/>
          <w:b/>
          <w:sz w:val="28"/>
          <w:szCs w:val="28"/>
        </w:rPr>
        <w:t>Õt</w:t>
      </w:r>
      <w:r>
        <w:rPr>
          <w:rFonts w:ascii=".VnArialH" w:eastAsia=".VnArialH" w:hAnsi=".VnArialH" w:cs=".VnArialH"/>
          <w:b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z w:val="28"/>
          <w:szCs w:val="28"/>
        </w:rPr>
        <w:t>q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b/>
          <w:sz w:val="28"/>
          <w:szCs w:val="28"/>
        </w:rPr>
        <w:t xml:space="preserve">¶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b/>
          <w:sz w:val="28"/>
          <w:szCs w:val="28"/>
        </w:rPr>
        <w:t>g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hi</w:t>
      </w:r>
      <w:r>
        <w:rPr>
          <w:rFonts w:ascii=".VnArialH" w:eastAsia=".VnArialH" w:hAnsi=".VnArialH" w:cs=".VnArialH"/>
          <w:b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cø</w:t>
      </w:r>
      <w:r>
        <w:rPr>
          <w:rFonts w:ascii=".VnArialH" w:eastAsia=".VnArialH" w:hAnsi=".VnArialH" w:cs=".VnArialH"/>
          <w:b/>
          <w:sz w:val="28"/>
          <w:szCs w:val="28"/>
        </w:rPr>
        <w:t>u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2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y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líp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còn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båi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</w:p>
    <w:p w:rsidR="00515B88" w:rsidRDefault="00515B88">
      <w:pPr>
        <w:spacing w:before="7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5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 xml:space="preserve">yÓn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>á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b»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bæ s</w:t>
      </w:r>
      <w:r>
        <w:rPr>
          <w:rFonts w:ascii=".VnArialH" w:eastAsia=".VnArialH" w:hAnsi=".VnArialH" w:cs=".VnArialH"/>
          <w:spacing w:val="-1"/>
          <w:sz w:val="28"/>
          <w:szCs w:val="28"/>
        </w:rPr>
        <w:t>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nh÷n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ü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vµ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lo¹i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å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6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</w:t>
      </w:r>
      <w:r>
        <w:rPr>
          <w:rFonts w:ascii=".VnArialH" w:eastAsia=".VnArialH" w:hAnsi=".VnArialH" w:cs=".VnArialH"/>
          <w:spacing w:val="5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ªn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líp</w:t>
      </w:r>
      <w:r>
        <w:rPr>
          <w:rFonts w:ascii=".VnArialH" w:eastAsia=".VnArialH" w:hAnsi=".VnArialH" w:cs=".VnArialH"/>
          <w:spacing w:val="5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¹t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Öu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5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ao</w:t>
      </w:r>
      <w:r>
        <w:rPr>
          <w:rFonts w:ascii=".VnArialH" w:eastAsia=".VnArialH" w:hAnsi=".VnArialH" w:cs=".VnArialH"/>
          <w:spacing w:val="5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¬n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5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5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Õt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h.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V×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1"/>
          <w:sz w:val="28"/>
          <w:szCs w:val="28"/>
        </w:rPr>
        <w:t>y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Ìn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yÖn  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kü </w:t>
      </w:r>
      <w:r>
        <w:rPr>
          <w:rFonts w:ascii=".VnArialH" w:eastAsia=".VnArialH" w:hAnsi=".VnArialH" w:cs=".VnArialH"/>
          <w:spacing w:val="-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 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2"/>
          <w:sz w:val="28"/>
          <w:szCs w:val="28"/>
        </w:rPr>
        <w:t>Ë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îp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sè</w:t>
      </w:r>
      <w:r>
        <w:rPr>
          <w:rFonts w:ascii=".VnArialH" w:eastAsia=".VnArialH" w:hAnsi=".VnArialH" w:cs=".VnArialH"/>
          <w:spacing w:val="1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u lµ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 xml:space="preserve">ét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ô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 xml:space="preserve">an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¸o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1B187E">
      <w:pPr>
        <w:spacing w:line="601" w:lineRule="auto"/>
        <w:ind w:left="436" w:right="60" w:firstLine="720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3"/>
          <w:sz w:val="28"/>
          <w:szCs w:val="28"/>
        </w:rPr>
        <w:t>×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2"/>
          <w:sz w:val="28"/>
          <w:szCs w:val="28"/>
        </w:rPr>
        <w:t>ä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pacing w:val="2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5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líp</w:t>
      </w:r>
      <w:r>
        <w:rPr>
          <w:rFonts w:ascii=".VnArialH" w:eastAsia=".VnArialH" w:hAnsi=".VnArialH" w:cs=".VnArialH"/>
          <w:spacing w:val="5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12</w:t>
      </w:r>
      <w:r>
        <w:rPr>
          <w:rFonts w:ascii=".VnArialH" w:eastAsia=".VnArialH" w:hAnsi=".VnArialH" w:cs=".VnArialH"/>
          <w:spacing w:val="5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còn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6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båi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tu</w:t>
      </w:r>
      <w:r>
        <w:rPr>
          <w:rFonts w:ascii=".VnArialH" w:eastAsia=".VnArialH" w:hAnsi=".VnArialH" w:cs=".VnArialH"/>
          <w:sz w:val="28"/>
          <w:szCs w:val="28"/>
        </w:rPr>
        <w:t>yÓn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ái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Õt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spacing w:line="601" w:lineRule="auto"/>
        <w:ind w:left="436" w:right="59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yÕt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Ët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sù</w:t>
      </w:r>
      <w:r>
        <w:rPr>
          <w:rFonts w:ascii=".VnArialH" w:eastAsia=".VnArialH" w:hAnsi=".VnArialH" w:cs=".VnArialH"/>
          <w:spacing w:val="6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¹o</w:t>
      </w:r>
      <w:r>
        <w:rPr>
          <w:rFonts w:ascii=".VnArialH" w:eastAsia=".VnArialH" w:hAnsi=".VnArialH" w:cs=".VnArialH"/>
          <w:spacing w:val="6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îc </w:t>
      </w:r>
      <w:r>
        <w:rPr>
          <w:rFonts w:ascii=".VnArialH" w:eastAsia=".VnArialH" w:hAnsi=".VnArialH" w:cs=".VnArialH"/>
          <w:spacing w:val="-1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sù </w:t>
      </w:r>
      <w:r>
        <w:rPr>
          <w:rFonts w:ascii=".VnArialH" w:eastAsia=".VnArialH" w:hAnsi=".VnArialH" w:cs=".VnArialH"/>
          <w:spacing w:val="-1"/>
          <w:sz w:val="28"/>
          <w:szCs w:val="28"/>
        </w:rPr>
        <w:t>høn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4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4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in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v×</w:t>
      </w:r>
      <w:r>
        <w:rPr>
          <w:rFonts w:ascii=".VnArialH" w:eastAsia=".VnArialH" w:hAnsi=".VnArialH" w:cs=".VnArialH"/>
          <w:spacing w:val="4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vËy </w:t>
      </w:r>
      <w:r>
        <w:rPr>
          <w:rFonts w:ascii=".VnArialH" w:eastAsia=".VnArialH" w:hAnsi=".VnArialH" w:cs=".VnArialH"/>
          <w:spacing w:val="-3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kÕt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;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µy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¶n ¸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</w:p>
    <w:p w:rsidR="00515B88" w:rsidRDefault="001B187E">
      <w:pPr>
        <w:spacing w:line="220" w:lineRule="exact"/>
        <w:ind w:left="436" w:right="155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îc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h s¸ng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position w:val="-3"/>
          <w:sz w:val="28"/>
          <w:szCs w:val="28"/>
        </w:rPr>
        <w:t>¹o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ch</w:t>
      </w:r>
      <w:r>
        <w:rPr>
          <w:rFonts w:ascii=".VnArialH" w:eastAsia=".VnArialH" w:hAnsi=".VnArialH" w:cs=".VnArialH"/>
          <w:position w:val="-3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position w:val="-3"/>
          <w:sz w:val="28"/>
          <w:szCs w:val="28"/>
        </w:rPr>
        <w:t>Ò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3"/>
          <w:position w:val="-3"/>
          <w:sz w:val="28"/>
          <w:szCs w:val="28"/>
        </w:rPr>
        <w:t>µ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m</w:t>
      </w:r>
      <w:r>
        <w:rPr>
          <w:rFonts w:ascii=".VnArialH" w:eastAsia=".VnArialH" w:hAnsi=".VnArialH" w:cs=".VnArialH"/>
          <w:position w:val="-3"/>
          <w:sz w:val="28"/>
          <w:szCs w:val="28"/>
        </w:rPr>
        <w:t>µ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position w:val="-3"/>
          <w:sz w:val="28"/>
          <w:szCs w:val="28"/>
        </w:rPr>
        <w:t>«i l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ù</w:t>
      </w:r>
      <w:r>
        <w:rPr>
          <w:rFonts w:ascii=".VnArialH" w:eastAsia=".VnArialH" w:hAnsi=".VnArialH" w:cs=".VnArialH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ch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>ä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x©y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dùn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position w:val="-3"/>
          <w:sz w:val="28"/>
          <w:szCs w:val="28"/>
        </w:rPr>
        <w:t>.</w:t>
      </w:r>
    </w:p>
    <w:p w:rsidR="00515B88" w:rsidRDefault="001B187E">
      <w:pPr>
        <w:spacing w:before="93" w:line="540" w:lineRule="exact"/>
        <w:ind w:left="436" w:right="60" w:firstLine="72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ô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 so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kÕt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¨m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íc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so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víi sau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4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¸p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dôn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yªn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Êy</w:t>
      </w:r>
      <w:r>
        <w:rPr>
          <w:rFonts w:ascii=".VnArialH" w:eastAsia=".VnArialH" w:hAnsi=".VnArialH" w:cs=".VnArialH"/>
          <w:spacing w:val="4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îc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sù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3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bé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â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10" w:line="200" w:lineRule="exact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100"/>
        <w:gridCol w:w="1049"/>
        <w:gridCol w:w="946"/>
        <w:gridCol w:w="1155"/>
        <w:gridCol w:w="1234"/>
      </w:tblGrid>
      <w:tr w:rsidR="00515B88">
        <w:trPr>
          <w:trHeight w:hRule="exact" w:val="1162"/>
        </w:trPr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18" w:line="200" w:lineRule="exact"/>
            </w:pPr>
          </w:p>
          <w:p w:rsidR="00515B88" w:rsidRDefault="001B187E">
            <w:pPr>
              <w:spacing w:line="609" w:lineRule="auto"/>
              <w:ind w:left="769" w:right="572" w:hanging="156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íp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12 (425)</w:t>
            </w:r>
          </w:p>
        </w:tc>
        <w:tc>
          <w:tcPr>
            <w:tcW w:w="21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8" w:line="280" w:lineRule="exact"/>
              <w:rPr>
                <w:sz w:val="28"/>
                <w:szCs w:val="28"/>
              </w:rPr>
            </w:pPr>
          </w:p>
          <w:p w:rsidR="00515B88" w:rsidRDefault="001B187E">
            <w:pPr>
              <w:ind w:left="390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XÕp</w:t>
            </w:r>
            <w:r>
              <w:rPr>
                <w:rFonts w:ascii=".VnArialH" w:eastAsia=".VnArialH" w:hAnsi=".VnArialH" w:cs=".VnArialH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o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¹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before="5" w:line="200" w:lineRule="exact"/>
            </w:pPr>
          </w:p>
          <w:p w:rsidR="00515B88" w:rsidRDefault="001B187E">
            <w:pPr>
              <w:ind w:left="494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Tr•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íc</w:t>
            </w:r>
          </w:p>
        </w:tc>
        <w:tc>
          <w:tcPr>
            <w:tcW w:w="2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9" w:line="100" w:lineRule="exact"/>
              <w:rPr>
                <w:sz w:val="11"/>
                <w:szCs w:val="11"/>
              </w:rPr>
            </w:pPr>
          </w:p>
          <w:p w:rsidR="00515B88" w:rsidRDefault="001B187E">
            <w:pPr>
              <w:ind w:left="337" w:right="33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S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 xml:space="preserve">u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kh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¸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p</w:t>
            </w:r>
          </w:p>
          <w:p w:rsidR="00515B88" w:rsidRDefault="00515B88">
            <w:pPr>
              <w:spacing w:before="7" w:line="140" w:lineRule="exact"/>
              <w:rPr>
                <w:sz w:val="14"/>
                <w:szCs w:val="14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ind w:left="733" w:right="73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dông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06" w:right="306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SL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01" w:right="301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59" w:right="35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SL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43" w:right="447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%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07" w:right="70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>á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i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79" w:right="320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11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73" w:right="376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73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17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14" w:right="716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K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¸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8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144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33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251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1</w:t>
            </w:r>
          </w:p>
        </w:tc>
      </w:tr>
      <w:tr w:rsidR="00515B88">
        <w:trPr>
          <w:trHeight w:hRule="exact" w:val="567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24" w:right="8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TB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285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252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59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101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</w:tr>
      <w:tr w:rsidR="00515B88">
        <w:trPr>
          <w:trHeight w:hRule="exact" w:val="569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14" w:right="71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YÕu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4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22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52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3"/>
                <w:sz w:val="28"/>
                <w:szCs w:val="28"/>
              </w:rPr>
              <w:t>5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52" w:right="45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91" w:right="49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00" w:right="69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KÐm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559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47" w:right="34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52" w:right="45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91" w:right="49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4" w:line="140" w:lineRule="exact"/>
              <w:rPr>
                <w:sz w:val="15"/>
                <w:szCs w:val="15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ind w:left="292" w:right="294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§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éi</w:t>
            </w:r>
            <w:r>
              <w:rPr>
                <w:rFonts w:ascii=".VnArialH" w:eastAsia=".VnArialH" w:hAnsi=".VnArialH" w:cs=".VnArialH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tu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yÓn</w:t>
            </w:r>
          </w:p>
          <w:p w:rsidR="00515B88" w:rsidRDefault="00515B88">
            <w:pPr>
              <w:spacing w:before="7" w:line="140" w:lineRule="exact"/>
              <w:rPr>
                <w:sz w:val="14"/>
                <w:szCs w:val="14"/>
              </w:rPr>
            </w:pPr>
          </w:p>
          <w:p w:rsidR="00515B88" w:rsidRDefault="00515B88">
            <w:pPr>
              <w:spacing w:line="200" w:lineRule="exact"/>
            </w:pPr>
          </w:p>
          <w:p w:rsidR="00515B88" w:rsidRDefault="001B187E">
            <w:pPr>
              <w:ind w:left="464" w:right="46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SG</w:t>
            </w:r>
            <w:r>
              <w:rPr>
                <w:rFonts w:ascii=".VnArialH" w:eastAsia=".VnArialH" w:hAnsi=".VnArialH" w:cs=".VnArialH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8"/>
                <w:szCs w:val="28"/>
              </w:rPr>
              <w:t>(15)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07" w:right="708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G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i</w:t>
            </w:r>
            <w:r>
              <w:rPr>
                <w:rFonts w:ascii=".VnArialH" w:eastAsia=".VnArialH" w:hAnsi=".VnArialH" w:cs=".VnArialH"/>
                <w:spacing w:val="-2"/>
                <w:sz w:val="28"/>
                <w:szCs w:val="28"/>
              </w:rPr>
              <w:t>á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i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41" w:right="35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40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73" w:right="376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86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7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14" w:right="716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K</w:t>
            </w: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h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¸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41" w:right="35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193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60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52" w:right="45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37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13</w:t>
            </w:r>
            <w:r>
              <w:rPr>
                <w:rFonts w:ascii=".VnArialH" w:eastAsia=".VnArialH" w:hAnsi=".VnArialH" w:cs=".VnArialH"/>
                <w:spacing w:val="1"/>
                <w:sz w:val="28"/>
                <w:szCs w:val="28"/>
              </w:rPr>
              <w:t>,</w:t>
            </w:r>
            <w:r>
              <w:rPr>
                <w:rFonts w:ascii=".VnArialH" w:eastAsia=".VnArialH" w:hAnsi=".VnArialH" w:cs=".VnArialH"/>
                <w:sz w:val="28"/>
                <w:szCs w:val="28"/>
              </w:rPr>
              <w:t>3</w:t>
            </w:r>
          </w:p>
        </w:tc>
      </w:tr>
      <w:tr w:rsidR="00515B88">
        <w:trPr>
          <w:trHeight w:hRule="exact" w:val="566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824" w:right="82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pacing w:val="-1"/>
                <w:sz w:val="28"/>
                <w:szCs w:val="28"/>
              </w:rPr>
              <w:t>TB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00" w:right="39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47" w:right="34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52" w:right="45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91" w:right="49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567"/>
        </w:trPr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14" w:right="715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YÕu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00" w:right="39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47" w:right="34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52" w:right="45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5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91" w:right="49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  <w:tr w:rsidR="00515B88">
        <w:trPr>
          <w:trHeight w:hRule="exact" w:val="569"/>
        </w:trPr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700" w:right="69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KÐm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00" w:right="39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347" w:right="349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52" w:right="45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B88" w:rsidRDefault="00515B88">
            <w:pPr>
              <w:spacing w:before="7" w:line="100" w:lineRule="exact"/>
              <w:rPr>
                <w:sz w:val="10"/>
                <w:szCs w:val="10"/>
              </w:rPr>
            </w:pPr>
          </w:p>
          <w:p w:rsidR="00515B88" w:rsidRDefault="001B187E">
            <w:pPr>
              <w:ind w:left="491" w:right="493"/>
              <w:jc w:val="center"/>
              <w:rPr>
                <w:rFonts w:ascii=".VnArialH" w:eastAsia=".VnArialH" w:hAnsi=".VnArialH" w:cs=".VnArialH"/>
                <w:sz w:val="28"/>
                <w:szCs w:val="28"/>
              </w:rPr>
            </w:pPr>
            <w:r>
              <w:rPr>
                <w:rFonts w:ascii=".VnArialH" w:eastAsia=".VnArialH" w:hAnsi=".VnArialH" w:cs=".VnArialH"/>
                <w:sz w:val="28"/>
                <w:szCs w:val="28"/>
              </w:rPr>
              <w:t>0</w:t>
            </w:r>
          </w:p>
        </w:tc>
      </w:tr>
    </w:tbl>
    <w:p w:rsidR="00515B88" w:rsidRDefault="00515B88">
      <w:pPr>
        <w:spacing w:before="2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z w:val="28"/>
          <w:szCs w:val="28"/>
        </w:rPr>
        <w:t>2.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4"/>
          <w:sz w:val="28"/>
          <w:szCs w:val="28"/>
        </w:rPr>
        <w:t>K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b/>
          <w:sz w:val="28"/>
          <w:szCs w:val="28"/>
        </w:rPr>
        <w:t>g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hÞ</w:t>
      </w:r>
      <w:r>
        <w:rPr>
          <w:rFonts w:ascii=".VnArialH" w:eastAsia=".VnArialH" w:hAnsi=".VnArialH" w:cs=".VnArialH"/>
          <w:b/>
          <w:sz w:val="28"/>
          <w:szCs w:val="28"/>
        </w:rPr>
        <w:t xml:space="preserve">,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b/>
          <w:sz w:val="28"/>
          <w:szCs w:val="28"/>
        </w:rPr>
        <w:t>Ò x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uÊt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62" w:firstLine="720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sz w:val="28"/>
          <w:szCs w:val="28"/>
        </w:rPr>
        <w:t>nh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µi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«i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Ën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Êy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éi </w:t>
      </w:r>
      <w:r>
        <w:rPr>
          <w:rFonts w:ascii=".VnArialH" w:eastAsia=".VnArialH" w:hAnsi=".VnArialH" w:cs=".VnArialH"/>
          <w:spacing w:val="-1"/>
          <w:sz w:val="28"/>
          <w:szCs w:val="28"/>
        </w:rPr>
        <w:t>dun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3"/>
          <w:sz w:val="28"/>
          <w:szCs w:val="28"/>
        </w:rPr>
        <w:t>í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1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Òu</w:t>
      </w:r>
      <w:r>
        <w:rPr>
          <w:rFonts w:ascii=".VnArialH" w:eastAsia=".VnArialH" w:hAnsi=".VnArialH" w:cs=".VnArialH"/>
          <w:spacing w:val="1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kü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436" w:right="66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Öc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oµn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µ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v</w:t>
      </w:r>
      <w:r>
        <w:rPr>
          <w:rFonts w:ascii=".VnArialH" w:eastAsia=".VnArialH" w:hAnsi=".VnArialH" w:cs=".VnArialH"/>
          <w:sz w:val="28"/>
          <w:szCs w:val="28"/>
        </w:rPr>
        <w:t>Ï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lo¹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3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Ý</w:t>
      </w:r>
      <w:r>
        <w:rPr>
          <w:rFonts w:ascii=".VnArialH" w:eastAsia=".VnArialH" w:hAnsi=".VnArialH" w:cs=".VnArialH"/>
          <w:sz w:val="28"/>
          <w:szCs w:val="28"/>
        </w:rPr>
        <w:t>;</w:t>
      </w:r>
      <w:r>
        <w:rPr>
          <w:rFonts w:ascii=".VnArialH" w:eastAsia=".VnArialH" w:hAnsi=".VnArialH" w:cs=".VnArialH"/>
          <w:spacing w:val="3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Æc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601" w:lineRule="auto"/>
        <w:ind w:left="436" w:right="60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 xml:space="preserve">a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ä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>c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vÏ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Çn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oµn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z w:val="28"/>
          <w:szCs w:val="28"/>
        </w:rPr>
        <w:t>ét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Óu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å,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vÝ</w:t>
      </w:r>
      <w:r>
        <w:rPr>
          <w:rFonts w:ascii=".VnArialH" w:eastAsia=".VnArialH" w:hAnsi=".VnArialH" w:cs=".VnArialH"/>
          <w:spacing w:val="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ô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7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>¹</w:t>
      </w:r>
      <w:r>
        <w:rPr>
          <w:rFonts w:ascii=".VnArialH" w:eastAsia=".VnArialH" w:hAnsi=".VnArialH" w:cs=".VnArialH"/>
          <w:sz w:val="28"/>
          <w:szCs w:val="28"/>
        </w:rPr>
        <w:t>….</w:t>
      </w:r>
      <w:r>
        <w:rPr>
          <w:rFonts w:ascii=".VnArialH" w:eastAsia=".VnArialH" w:hAnsi=".VnArialH" w:cs=".VnArialH"/>
          <w:spacing w:val="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sz w:val="28"/>
          <w:szCs w:val="28"/>
        </w:rPr>
        <w:t>÷n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Çn</w:t>
      </w:r>
      <w:r>
        <w:rPr>
          <w:rFonts w:ascii=".VnArialH" w:eastAsia=".VnArialH" w:hAnsi=".VnArialH" w:cs=".VnArialH"/>
          <w:spacing w:val="1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vÏ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Ët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2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n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éi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Õt</w:t>
      </w:r>
      <w:r>
        <w:rPr>
          <w:rFonts w:ascii=".VnArialH" w:eastAsia=".VnArialH" w:hAnsi=".VnArialH" w:cs=".VnArialH"/>
          <w:spacing w:val="1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1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Ó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Çy</w:t>
      </w:r>
    </w:p>
    <w:p w:rsidR="00515B88" w:rsidRDefault="001B187E">
      <w:pPr>
        <w:ind w:left="436" w:right="4158"/>
        <w:jc w:val="both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ñ vµ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tr</w:t>
      </w:r>
      <w:r>
        <w:rPr>
          <w:rFonts w:ascii=".VnArialH" w:eastAsia=".VnArialH" w:hAnsi=".VnArialH" w:cs=".VnArialH"/>
          <w:sz w:val="28"/>
          <w:szCs w:val="28"/>
        </w:rPr>
        <w:t>¸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k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ái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-3"/>
          <w:sz w:val="28"/>
          <w:szCs w:val="28"/>
        </w:rPr>
        <w:t>a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pacing w:val="-2"/>
          <w:sz w:val="28"/>
          <w:szCs w:val="28"/>
        </w:rPr>
        <w:t>ã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1B187E">
      <w:pPr>
        <w:spacing w:line="564" w:lineRule="auto"/>
        <w:ind w:left="436" w:right="61" w:firstLine="72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Êt</w:t>
      </w:r>
      <w:r>
        <w:rPr>
          <w:rFonts w:ascii=".VnArialH" w:eastAsia=".VnArialH" w:hAnsi=".VnArialH" w:cs=".VnArialH"/>
          <w:i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¶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÷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Òu</w:t>
      </w:r>
      <w:r>
        <w:rPr>
          <w:rFonts w:ascii=".VnArialH" w:eastAsia=".VnArialH" w:hAnsi=".VnArialH" w:cs=".VnArialH"/>
          <w:i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µy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i/>
          <w:sz w:val="28"/>
          <w:szCs w:val="28"/>
        </w:rPr>
        <w:t>Êt</w:t>
      </w:r>
      <w:r>
        <w:rPr>
          <w:rFonts w:ascii=".VnArialH" w:eastAsia=".VnArialH" w:hAnsi=".VnArialH" w:cs=".VnArialH"/>
          <w:i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m</w:t>
      </w:r>
      <w:r>
        <w:rPr>
          <w:rFonts w:ascii=".VnArialH" w:eastAsia=".VnArialH" w:hAnsi=".VnArialH" w:cs=".VnArialH"/>
          <w:i/>
          <w:sz w:val="28"/>
          <w:szCs w:val="28"/>
        </w:rPr>
        <w:t>o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z w:val="28"/>
          <w:szCs w:val="28"/>
        </w:rPr>
        <w:t>Ën</w:t>
      </w:r>
      <w:r>
        <w:rPr>
          <w:rFonts w:ascii=".VnArialH" w:eastAsia=".VnArialH" w:hAnsi=".VnArialH" w:cs=".VnArialH"/>
          <w:i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sù</w:t>
      </w:r>
      <w:r>
        <w:rPr>
          <w:rFonts w:ascii=".VnArialH" w:eastAsia=".VnArialH" w:hAnsi=".VnArialH" w:cs=".VnArialH"/>
          <w:i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gãp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k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 xml:space="preserve">Õn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i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q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>ý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Çy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>«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Ó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i/>
          <w:sz w:val="28"/>
          <w:szCs w:val="28"/>
        </w:rPr>
        <w:t>Ò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i/>
          <w:sz w:val="28"/>
          <w:szCs w:val="28"/>
        </w:rPr>
        <w:t xml:space="preserve">µi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o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>µ</w:t>
      </w:r>
      <w:r>
        <w:rPr>
          <w:rFonts w:ascii=".VnArialH" w:eastAsia=".VnArialH" w:hAnsi=".VnArialH" w:cs=".VnArialH"/>
          <w:i/>
          <w:sz w:val="28"/>
          <w:szCs w:val="28"/>
        </w:rPr>
        <w:t xml:space="preserve">n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Ø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i/>
          <w:sz w:val="28"/>
          <w:szCs w:val="28"/>
        </w:rPr>
        <w:t>¬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!</w:t>
      </w:r>
    </w:p>
    <w:p w:rsidR="00515B88" w:rsidRDefault="00515B88">
      <w:pPr>
        <w:spacing w:before="5" w:line="140" w:lineRule="exact"/>
        <w:rPr>
          <w:sz w:val="15"/>
          <w:szCs w:val="15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right="2031"/>
        <w:jc w:val="right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¸c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¶</w:t>
      </w:r>
    </w:p>
    <w:p w:rsidR="00515B88" w:rsidRDefault="00515B88">
      <w:pPr>
        <w:spacing w:before="6" w:line="140" w:lineRule="exact"/>
        <w:rPr>
          <w:sz w:val="15"/>
          <w:szCs w:val="15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3477" w:right="3148"/>
        <w:jc w:val="center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pacing w:val="-1"/>
          <w:sz w:val="28"/>
          <w:szCs w:val="28"/>
        </w:rPr>
        <w:t>Tµ</w:t>
      </w:r>
      <w:r>
        <w:rPr>
          <w:rFonts w:ascii=".VnArialH" w:eastAsia=".VnArialH" w:hAnsi=".VnArialH" w:cs=".VnArialH"/>
          <w:b/>
          <w:sz w:val="28"/>
          <w:szCs w:val="28"/>
        </w:rPr>
        <w:t>i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l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 xml:space="preserve">Öu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tha</w:t>
      </w:r>
      <w:r>
        <w:rPr>
          <w:rFonts w:ascii=".VnArialH" w:eastAsia=".VnArialH" w:hAnsi=".VnArialH" w:cs=".VnArialH"/>
          <w:b/>
          <w:sz w:val="28"/>
          <w:szCs w:val="28"/>
        </w:rPr>
        <w:t xml:space="preserve">m </w:t>
      </w:r>
      <w:r>
        <w:rPr>
          <w:rFonts w:ascii=".VnArialH" w:eastAsia=".VnArialH" w:hAnsi=".VnArialH" w:cs=".VnArialH"/>
          <w:b/>
          <w:spacing w:val="-4"/>
          <w:sz w:val="28"/>
          <w:szCs w:val="28"/>
        </w:rPr>
        <w:t>k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h¶</w:t>
      </w:r>
      <w:r>
        <w:rPr>
          <w:rFonts w:ascii=".VnArialH" w:eastAsia=".VnArialH" w:hAnsi=".VnArialH" w:cs=".VnArialH"/>
          <w:b/>
          <w:sz w:val="28"/>
          <w:szCs w:val="28"/>
        </w:rPr>
        <w:t>o</w:t>
      </w:r>
    </w:p>
    <w:p w:rsidR="00515B88" w:rsidRDefault="00515B88">
      <w:pPr>
        <w:spacing w:before="2" w:line="100" w:lineRule="exact"/>
        <w:rPr>
          <w:sz w:val="10"/>
          <w:szCs w:val="10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1.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 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-1"/>
          <w:sz w:val="28"/>
          <w:szCs w:val="28"/>
        </w:rPr>
        <w:t>ho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-3"/>
          <w:sz w:val="28"/>
          <w:szCs w:val="28"/>
        </w:rPr>
        <w:t>2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xb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dôc</w:t>
      </w:r>
      <w:r>
        <w:rPr>
          <w:rFonts w:ascii=".VnArialH" w:eastAsia=".VnArialH" w:hAnsi=".VnArialH" w:cs=".VnArialH"/>
          <w:sz w:val="28"/>
          <w:szCs w:val="28"/>
        </w:rPr>
        <w:t>, 2008</w:t>
      </w:r>
    </w:p>
    <w:p w:rsidR="00515B88" w:rsidRDefault="00515B88">
      <w:pPr>
        <w:spacing w:before="5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2.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2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Én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¶i</w:t>
      </w:r>
      <w:r>
        <w:rPr>
          <w:rFonts w:ascii=".VnArialH" w:eastAsia=".VnArialH" w:hAnsi=".VnArialH" w:cs=".VnArialH"/>
          <w:spacing w:val="48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bµi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Ëp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eo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ñ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5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lÝ</w:t>
      </w:r>
      <w:r>
        <w:rPr>
          <w:rFonts w:ascii=".VnArialH" w:eastAsia=".VnArialH" w:hAnsi=".VnArialH" w:cs=".VnArialH"/>
          <w:spacing w:val="5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2"/>
          <w:sz w:val="28"/>
          <w:szCs w:val="28"/>
        </w:rPr>
        <w:t>2</w:t>
      </w:r>
      <w:r>
        <w:rPr>
          <w:rFonts w:ascii=".VnArialH" w:eastAsia=".VnArialH" w:hAnsi=".VnArialH" w:cs=".VnArialH"/>
          <w:sz w:val="28"/>
          <w:szCs w:val="28"/>
        </w:rPr>
        <w:t>.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51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xb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¸o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2008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3.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¸m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kª</w:t>
      </w:r>
    </w:p>
    <w:p w:rsidR="00515B88" w:rsidRDefault="00515B88">
      <w:pPr>
        <w:spacing w:before="4" w:line="120" w:lineRule="exact"/>
        <w:rPr>
          <w:sz w:val="13"/>
          <w:szCs w:val="13"/>
        </w:rPr>
      </w:pPr>
    </w:p>
    <w:p w:rsidR="00515B88" w:rsidRDefault="00515B88">
      <w:pPr>
        <w:spacing w:line="200" w:lineRule="exact"/>
      </w:pPr>
    </w:p>
    <w:p w:rsidR="00515B88" w:rsidRDefault="001B187E">
      <w:pPr>
        <w:ind w:left="1156"/>
        <w:rPr>
          <w:rFonts w:ascii=".VnArialH" w:eastAsia=".VnArialH" w:hAnsi=".VnArialH" w:cs=".VnArialH"/>
          <w:sz w:val="28"/>
          <w:szCs w:val="28"/>
        </w:rPr>
        <w:sectPr w:rsidR="00515B88">
          <w:headerReference w:type="default" r:id="rId75"/>
          <w:pgSz w:w="12240" w:h="15840"/>
          <w:pgMar w:top="1020" w:right="8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4.</w:t>
      </w:r>
      <w:r>
        <w:rPr>
          <w:rFonts w:ascii=".VnArialH" w:eastAsia=".VnArialH" w:hAnsi=".VnArialH" w:cs=".VnArialH"/>
          <w:spacing w:val="49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í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Én «n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èt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Ö</w:t>
      </w:r>
      <w:r>
        <w:rPr>
          <w:rFonts w:ascii=".VnArialH" w:eastAsia=".VnArialH" w:hAnsi=".VnArialH" w:cs=".VnArialH"/>
          <w:sz w:val="28"/>
          <w:szCs w:val="28"/>
        </w:rPr>
        <w:t>p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7" w:line="200" w:lineRule="exact"/>
      </w:pPr>
    </w:p>
    <w:p w:rsidR="00515B88" w:rsidRDefault="00515B88">
      <w:pPr>
        <w:spacing w:before="9" w:line="100" w:lineRule="exact"/>
        <w:rPr>
          <w:sz w:val="10"/>
          <w:szCs w:val="10"/>
        </w:rPr>
      </w:pPr>
    </w:p>
    <w:p w:rsidR="00515B88" w:rsidRDefault="001B187E">
      <w:pPr>
        <w:ind w:left="4235" w:right="3193"/>
        <w:jc w:val="center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pacing w:val="-1"/>
          <w:sz w:val="28"/>
          <w:szCs w:val="28"/>
        </w:rPr>
        <w:t>Mô</w:t>
      </w:r>
      <w:r>
        <w:rPr>
          <w:rFonts w:ascii=".VnArialH" w:eastAsia=".VnArialH" w:hAnsi=".VnArialH" w:cs=".VnArialH"/>
          <w:b/>
          <w:sz w:val="28"/>
          <w:szCs w:val="28"/>
        </w:rPr>
        <w:t xml:space="preserve">c 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lô</w:t>
      </w:r>
      <w:r>
        <w:rPr>
          <w:rFonts w:ascii=".VnArialH" w:eastAsia=".VnArialH" w:hAnsi=".VnArialH" w:cs=".VnArialH"/>
          <w:b/>
          <w:sz w:val="28"/>
          <w:szCs w:val="28"/>
        </w:rPr>
        <w:t>c</w:t>
      </w: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line="200" w:lineRule="exact"/>
      </w:pPr>
    </w:p>
    <w:p w:rsidR="00515B88" w:rsidRDefault="00515B88">
      <w:pPr>
        <w:spacing w:before="16" w:line="260" w:lineRule="exact"/>
        <w:rPr>
          <w:sz w:val="26"/>
          <w:szCs w:val="26"/>
        </w:rPr>
      </w:pPr>
    </w:p>
    <w:p w:rsidR="00515B88" w:rsidRDefault="001B187E">
      <w:pPr>
        <w:ind w:left="4466" w:right="3273"/>
        <w:jc w:val="center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i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</w:p>
    <w:p w:rsidR="00515B88" w:rsidRDefault="00515B88">
      <w:pPr>
        <w:spacing w:before="2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6"/>
          <w:szCs w:val="26"/>
        </w:rPr>
        <w:t>A.</w:t>
      </w:r>
      <w:r>
        <w:rPr>
          <w:rFonts w:ascii=".VnArialH" w:eastAsia=".VnArialH" w:hAnsi=".VnArialH" w:cs=".VnArialH"/>
          <w:spacing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®Æt</w:t>
      </w:r>
      <w:r>
        <w:rPr>
          <w:rFonts w:ascii=".VnArialH" w:eastAsia=".VnArialH" w:hAnsi=".VnArialH" w:cs=".VnArialH"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vÊn</w:t>
      </w:r>
      <w:r>
        <w:rPr>
          <w:rFonts w:ascii=".VnArialH" w:eastAsia=".VnArialH" w:hAnsi=".VnArialH" w:cs=".VnArialH"/>
          <w:spacing w:val="-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26"/>
          <w:szCs w:val="26"/>
        </w:rPr>
        <w:t>®</w:t>
      </w:r>
      <w:r>
        <w:rPr>
          <w:rFonts w:ascii=".VnArialH" w:eastAsia=".VnArialH" w:hAnsi=".VnArialH" w:cs=".VnArialH"/>
          <w:sz w:val="26"/>
          <w:szCs w:val="26"/>
        </w:rPr>
        <w:t>Ò</w:t>
      </w:r>
      <w:r>
        <w:rPr>
          <w:rFonts w:ascii=".VnArialH" w:eastAsia=".VnArialH" w:hAnsi=".VnArialH" w:cs=".VnArialH"/>
          <w:spacing w:val="-3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4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. L</w:t>
      </w:r>
      <w:r>
        <w:rPr>
          <w:rFonts w:ascii=".VnArialH" w:eastAsia=".VnArialH" w:hAnsi=".VnArialH" w:cs=".VnArialH"/>
          <w:spacing w:val="-3"/>
          <w:sz w:val="28"/>
          <w:szCs w:val="28"/>
        </w:rPr>
        <w:t>ê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2"/>
          <w:sz w:val="28"/>
          <w:szCs w:val="28"/>
        </w:rPr>
        <w:t>ã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®Çu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5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 xml:space="preserve">…. 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.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c</w:t>
      </w:r>
      <w:r>
        <w:rPr>
          <w:rFonts w:ascii=".VnArialH" w:eastAsia=".VnArialH" w:hAnsi=".VnArialH" w:cs=".VnArialH"/>
          <w:spacing w:val="-1"/>
          <w:sz w:val="28"/>
          <w:szCs w:val="28"/>
        </w:rPr>
        <w:t>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vÊn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hi</w:t>
      </w:r>
      <w:r>
        <w:rPr>
          <w:rFonts w:ascii=".VnArialH" w:eastAsia=".VnArialH" w:hAnsi=".VnArialH" w:cs=".VnArialH"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spacing w:val="-1"/>
          <w:sz w:val="28"/>
          <w:szCs w:val="28"/>
        </w:rPr>
        <w:t>cø</w:t>
      </w:r>
      <w:r>
        <w:rPr>
          <w:rFonts w:ascii=".VnArialH" w:eastAsia=".VnArialH" w:hAnsi=".VnArialH" w:cs=".VnArialH"/>
          <w:sz w:val="28"/>
          <w:szCs w:val="28"/>
        </w:rPr>
        <w:t>u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 xml:space="preserve">.. </w:t>
      </w:r>
      <w:r>
        <w:rPr>
          <w:rFonts w:ascii=".VnArialH" w:eastAsia=".VnArialH" w:hAnsi=".VnArialH" w:cs=".VnArialH"/>
          <w:sz w:val="28"/>
          <w:szCs w:val="28"/>
        </w:rPr>
        <w:t>1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172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>1.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..</w:t>
      </w:r>
      <w:r>
        <w:rPr>
          <w:rFonts w:ascii=".VnArialH" w:eastAsia=".VnArialH" w:hAnsi=".VnArialH" w:cs=".VnArialH"/>
          <w:spacing w:val="17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2.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Õt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,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Öu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¹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ªn</w:t>
      </w:r>
    </w:p>
    <w:p w:rsidR="00515B88" w:rsidRDefault="00515B88">
      <w:pPr>
        <w:spacing w:line="140" w:lineRule="exact"/>
        <w:rPr>
          <w:sz w:val="15"/>
          <w:szCs w:val="15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 xml:space="preserve">… </w:t>
      </w:r>
      <w:r>
        <w:rPr>
          <w:rFonts w:ascii=".VnArialH" w:eastAsia=".VnArialH" w:hAnsi=".VnArialH" w:cs=".VnArialH"/>
          <w:sz w:val="28"/>
          <w:szCs w:val="28"/>
        </w:rPr>
        <w:t>1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6"/>
          <w:szCs w:val="26"/>
        </w:rPr>
        <w:t>B.</w:t>
      </w:r>
      <w:r>
        <w:rPr>
          <w:rFonts w:ascii=".VnArialH" w:eastAsia=".VnArialH" w:hAnsi=".VnArialH" w:cs=".VnArialH"/>
          <w:spacing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Gi¶i</w:t>
      </w:r>
      <w:r>
        <w:rPr>
          <w:rFonts w:ascii=".VnArialH" w:eastAsia=".VnArialH" w:hAnsi=".VnArialH" w:cs=".VnArialH"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quy</w:t>
      </w:r>
      <w:r>
        <w:rPr>
          <w:rFonts w:ascii=".VnArialH" w:eastAsia=".VnArialH" w:hAnsi=".VnArialH" w:cs=".VnArialH"/>
          <w:spacing w:val="2"/>
          <w:sz w:val="26"/>
          <w:szCs w:val="26"/>
        </w:rPr>
        <w:t>Õ</w:t>
      </w:r>
      <w:r>
        <w:rPr>
          <w:rFonts w:ascii=".VnArialH" w:eastAsia=".VnArialH" w:hAnsi=".VnArialH" w:cs=".VnArialH"/>
          <w:sz w:val="26"/>
          <w:szCs w:val="26"/>
        </w:rPr>
        <w:t>t</w:t>
      </w:r>
      <w:r>
        <w:rPr>
          <w:rFonts w:ascii=".VnArialH" w:eastAsia=".VnArialH" w:hAnsi=".VnArialH" w:cs=".VnArialH"/>
          <w:spacing w:val="-9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vÊn</w:t>
      </w:r>
      <w:r>
        <w:rPr>
          <w:rFonts w:ascii=".VnArialH" w:eastAsia=".VnArialH" w:hAnsi=".VnArialH" w:cs=".VnArialH"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®Ò</w:t>
      </w:r>
      <w:r>
        <w:rPr>
          <w:rFonts w:ascii=".VnArialH" w:eastAsia=".VnArialH" w:hAnsi=".VnArialH" w:cs=".VnArialH"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.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</w:t>
      </w:r>
      <w:r>
        <w:rPr>
          <w:rFonts w:ascii=".VnArialH" w:eastAsia=".VnArialH" w:hAnsi=".VnArialH" w:cs=".VnArialH"/>
          <w:spacing w:val="-2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ph¸p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 xml:space="preserve">…. 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spacing w:line="400" w:lineRule="auto"/>
        <w:ind w:left="436" w:right="952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1.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nh÷n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>c vÒ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 xml:space="preserve">©n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 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>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3"/>
          <w:sz w:val="28"/>
          <w:szCs w:val="28"/>
        </w:rPr>
        <w:t>µ</w:t>
      </w:r>
      <w:r>
        <w:rPr>
          <w:rFonts w:ascii=".VnArialH" w:eastAsia=".VnArialH" w:hAnsi=".VnArialH" w:cs=".VnArialH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¹y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z w:val="28"/>
          <w:szCs w:val="28"/>
        </w:rPr>
        <w:t>ªn líp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4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1B187E">
      <w:pPr>
        <w:spacing w:before="1" w:line="401" w:lineRule="auto"/>
        <w:ind w:left="436" w:right="309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sz w:val="28"/>
          <w:szCs w:val="28"/>
        </w:rPr>
        <w:t xml:space="preserve">1. </w:t>
      </w:r>
      <w:r>
        <w:rPr>
          <w:rFonts w:ascii=".VnArialH" w:eastAsia=".VnArialH" w:hAnsi=".VnArialH" w:cs=".VnArialH"/>
          <w:spacing w:val="-1"/>
          <w:sz w:val="28"/>
          <w:szCs w:val="28"/>
        </w:rPr>
        <w:t>Cun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Êp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ch</w:t>
      </w:r>
      <w:r>
        <w:rPr>
          <w:rFonts w:ascii=".VnArialH" w:eastAsia=".VnArialH" w:hAnsi=".VnArialH" w:cs=".VnArialH"/>
          <w:sz w:val="28"/>
          <w:szCs w:val="28"/>
        </w:rPr>
        <w:t>o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äc </w:t>
      </w:r>
      <w:r>
        <w:rPr>
          <w:rFonts w:ascii=".VnArialH" w:eastAsia=".VnArialH" w:hAnsi=".VnArialH" w:cs=".VnArialH"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nh÷n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>c vÒ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3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 sè</w:t>
      </w:r>
      <w:r>
        <w:rPr>
          <w:rFonts w:ascii=".VnArialH" w:eastAsia=".VnArialH" w:hAnsi=".VnArialH" w:cs=".VnArialH"/>
          <w:spacing w:val="-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......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pacing w:val="27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1B187E">
      <w:pPr>
        <w:spacing w:line="220" w:lineRule="exact"/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.</w:t>
      </w:r>
      <w:r>
        <w:rPr>
          <w:rFonts w:ascii=".VnArialH" w:eastAsia=".VnArialH" w:hAnsi=".VnArialH" w:cs=".VnArialH"/>
          <w:position w:val="-3"/>
          <w:sz w:val="28"/>
          <w:szCs w:val="28"/>
        </w:rPr>
        <w:t>2.</w:t>
      </w:r>
      <w:r>
        <w:rPr>
          <w:rFonts w:ascii=".VnArialH" w:eastAsia=".VnArialH" w:hAnsi=".VnArialH" w:cs=".VnArialH"/>
          <w:spacing w:val="1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Cun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Êp</w:t>
      </w:r>
      <w:r>
        <w:rPr>
          <w:rFonts w:ascii=".VnArialH" w:eastAsia=".VnArialH" w:hAnsi=".VnArialH" w:cs=".VnArialH"/>
          <w:spacing w:val="1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ch</w:t>
      </w:r>
      <w:r>
        <w:rPr>
          <w:rFonts w:ascii=".VnArialH" w:eastAsia=".VnArialH" w:hAnsi=".VnArialH" w:cs=".VnArialH"/>
          <w:position w:val="-3"/>
          <w:sz w:val="28"/>
          <w:szCs w:val="28"/>
        </w:rPr>
        <w:t>o</w:t>
      </w:r>
      <w:r>
        <w:rPr>
          <w:rFonts w:ascii=".VnArialH" w:eastAsia=".VnArialH" w:hAnsi=".VnArialH" w:cs=".VnArialH"/>
          <w:spacing w:val="1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äc</w:t>
      </w:r>
      <w:r>
        <w:rPr>
          <w:rFonts w:ascii=".VnArialH" w:eastAsia=".VnArialH" w:hAnsi=".VnArialH" w:cs=".VnArialH"/>
          <w:spacing w:val="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÷n</w:t>
      </w:r>
      <w:r>
        <w:rPr>
          <w:rFonts w:ascii=".VnArialH" w:eastAsia=".VnArialH" w:hAnsi=".VnArialH" w:cs=".VnArialH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Óu</w:t>
      </w:r>
      <w:r>
        <w:rPr>
          <w:rFonts w:ascii=".VnArialH" w:eastAsia=".VnArialH" w:hAnsi=".VnArialH" w:cs=".VnArialH"/>
          <w:spacing w:val="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Õt</w:t>
      </w:r>
      <w:r>
        <w:rPr>
          <w:rFonts w:ascii=".VnArialH" w:eastAsia=".VnArialH" w:hAnsi=".VnArialH" w:cs=".VnArialH"/>
          <w:spacing w:val="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vÒ</w:t>
      </w:r>
      <w:r>
        <w:rPr>
          <w:rFonts w:ascii=".VnArialH" w:eastAsia=".VnArialH" w:hAnsi=".VnArialH" w:cs=".VnArialH"/>
          <w:spacing w:val="1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10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s¸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h</w:t>
      </w:r>
    </w:p>
    <w:p w:rsidR="00515B88" w:rsidRDefault="00515B88">
      <w:pPr>
        <w:spacing w:line="140" w:lineRule="exact"/>
        <w:rPr>
          <w:sz w:val="15"/>
          <w:szCs w:val="15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 xml:space="preserve">©n                   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sè                   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 xml:space="preserve">a                   </w:t>
      </w:r>
      <w:r>
        <w:rPr>
          <w:rFonts w:ascii=".VnArialH" w:eastAsia=".VnArialH" w:hAnsi=".VnArialH" w:cs=".VnArialH"/>
          <w:spacing w:val="2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Öt                   </w:t>
      </w:r>
      <w:r>
        <w:rPr>
          <w:rFonts w:ascii=".VnArialH" w:eastAsia=".VnArialH" w:hAnsi=".VnArialH" w:cs=".VnArialH"/>
          <w:spacing w:val="20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am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5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7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spacing w:line="400" w:lineRule="auto"/>
        <w:ind w:left="436" w:right="207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2.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ã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Ën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®ó</w:t>
      </w:r>
      <w:r>
        <w:rPr>
          <w:rFonts w:ascii=".VnArialH" w:eastAsia=".VnArialH" w:hAnsi=".VnArialH" w:cs=".VnArialH"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¾n vÒ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vÊn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 s</w:t>
      </w:r>
      <w:r>
        <w:rPr>
          <w:rFonts w:ascii=".VnArialH" w:eastAsia=".VnArialH" w:hAnsi=".VnArialH" w:cs=".VnArialH"/>
          <w:spacing w:val="-2"/>
          <w:sz w:val="28"/>
          <w:szCs w:val="28"/>
        </w:rPr>
        <w:t>è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1"/>
          <w:sz w:val="28"/>
          <w:szCs w:val="28"/>
        </w:rPr>
        <w:t>ñn</w:t>
      </w:r>
      <w:r>
        <w:rPr>
          <w:rFonts w:ascii=".VnArialH" w:eastAsia=".VnArialH" w:hAnsi=".VnArialH" w:cs=".VnArialH"/>
          <w:sz w:val="28"/>
          <w:szCs w:val="28"/>
        </w:rPr>
        <w:t xml:space="preserve">g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tu</w:t>
      </w:r>
      <w:r>
        <w:rPr>
          <w:rFonts w:ascii=".VnArialH" w:eastAsia=".VnArialH" w:hAnsi=".VnArialH" w:cs=".VnArialH"/>
          <w:sz w:val="28"/>
          <w:szCs w:val="28"/>
        </w:rPr>
        <w:t xml:space="preserve">yªn </w:t>
      </w:r>
      <w:r>
        <w:rPr>
          <w:rFonts w:ascii=".VnArialH" w:eastAsia=".VnArialH" w:hAnsi=".VnArialH" w:cs=".VnArialH"/>
          <w:spacing w:val="-1"/>
          <w:sz w:val="28"/>
          <w:szCs w:val="28"/>
        </w:rPr>
        <w:t>tru</w:t>
      </w:r>
      <w:r>
        <w:rPr>
          <w:rFonts w:ascii=".VnArialH" w:eastAsia=".VnArialH" w:hAnsi=".VnArialH" w:cs=".VnArialH"/>
          <w:sz w:val="28"/>
          <w:szCs w:val="28"/>
        </w:rPr>
        <w:t xml:space="preserve">yÒn mäi </w:t>
      </w:r>
      <w:r>
        <w:rPr>
          <w:rFonts w:ascii=".VnArialH" w:eastAsia=".VnArialH" w:hAnsi=".VnArialH" w:cs=".VnArialH"/>
          <w:spacing w:val="-1"/>
          <w:w w:val="112"/>
          <w:sz w:val="28"/>
          <w:szCs w:val="28"/>
        </w:rPr>
        <w:t>n</w:t>
      </w:r>
      <w:r>
        <w:rPr>
          <w:rFonts w:ascii=".VnArialH" w:eastAsia=".VnArialH" w:hAnsi=".VnArialH" w:cs=".VnArialH"/>
          <w:w w:val="112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w w:val="112"/>
          <w:sz w:val="28"/>
          <w:szCs w:val="28"/>
        </w:rPr>
        <w:t>•</w:t>
      </w:r>
      <w:r>
        <w:rPr>
          <w:rFonts w:ascii=".VnArialH" w:eastAsia=".VnArialH" w:hAnsi=".VnArialH" w:cs=".VnArialH"/>
          <w:w w:val="112"/>
          <w:sz w:val="28"/>
          <w:szCs w:val="28"/>
        </w:rPr>
        <w:t>êi</w:t>
      </w:r>
      <w:r>
        <w:rPr>
          <w:rFonts w:ascii=".VnArialH" w:eastAsia=".VnArialH" w:hAnsi=".VnArialH" w:cs=".VnArialH"/>
          <w:spacing w:val="-2"/>
          <w:w w:val="11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¸c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Ön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sz w:val="28"/>
          <w:szCs w:val="28"/>
        </w:rPr>
        <w:t>¸</w:t>
      </w:r>
      <w:r>
        <w:rPr>
          <w:rFonts w:ascii=".VnArialH" w:eastAsia=".VnArialH" w:hAnsi=".VnArialH" w:cs=".VnArialH"/>
          <w:sz w:val="28"/>
          <w:szCs w:val="28"/>
        </w:rPr>
        <w:t xml:space="preserve">p,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s¸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 sè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èc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®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>a 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....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...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1B187E">
      <w:pPr>
        <w:spacing w:line="401" w:lineRule="auto"/>
        <w:ind w:left="436" w:right="64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.       </w:t>
      </w:r>
      <w:r>
        <w:rPr>
          <w:rFonts w:ascii=".VnArialH" w:eastAsia=".VnArialH" w:hAnsi=".VnArialH" w:cs=".VnArialH"/>
          <w:spacing w:val="2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 xml:space="preserve">¸c       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b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Ön       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¸p       </w:t>
      </w:r>
      <w:r>
        <w:rPr>
          <w:rFonts w:ascii=".VnArialH" w:eastAsia=".VnArialH" w:hAnsi=".VnArialH" w:cs=".VnArialH"/>
          <w:spacing w:val="2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 xml:space="preserve">Ó       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æ       </w:t>
      </w:r>
      <w:r>
        <w:rPr>
          <w:rFonts w:ascii=".VnArialH" w:eastAsia=".VnArialH" w:hAnsi=".VnArialH" w:cs=".VnArialH"/>
          <w:spacing w:val="2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chø</w:t>
      </w:r>
      <w:r>
        <w:rPr>
          <w:rFonts w:ascii=".VnArialH" w:eastAsia=".VnArialH" w:hAnsi=".VnArialH" w:cs=".VnArialH"/>
          <w:sz w:val="28"/>
          <w:szCs w:val="28"/>
        </w:rPr>
        <w:t xml:space="preserve">c       </w:t>
      </w:r>
      <w:r>
        <w:rPr>
          <w:rFonts w:ascii=".VnArialH" w:eastAsia=".VnArialH" w:hAnsi=".VnArialH" w:cs=".VnArialH"/>
          <w:spacing w:val="2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pacing w:val="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1B187E">
      <w:pPr>
        <w:spacing w:line="220" w:lineRule="exact"/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position w:val="-3"/>
          <w:sz w:val="28"/>
          <w:szCs w:val="28"/>
        </w:rPr>
        <w:t>1. ë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>¶</w:t>
      </w:r>
      <w:r>
        <w:rPr>
          <w:rFonts w:ascii=".VnArialH" w:eastAsia=".VnArialH" w:hAnsi=".VnArialH" w:cs=".VnArialH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spacing w:val="-3"/>
          <w:position w:val="-3"/>
          <w:sz w:val="28"/>
          <w:szCs w:val="28"/>
        </w:rPr>
        <w:t>¸</w:t>
      </w:r>
      <w:r>
        <w:rPr>
          <w:rFonts w:ascii=".VnArialH" w:eastAsia=".VnArialH" w:hAnsi=".VnArialH" w:cs=".VnArialH"/>
          <w:position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4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ø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nh</w:t>
      </w:r>
      <w:r>
        <w:rPr>
          <w:rFonts w:ascii=".VnArialH" w:eastAsia=".VnArialH" w:hAnsi=".VnArialH" w:cs=".VnArialH"/>
          <w:position w:val="-3"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t</w:t>
      </w:r>
      <w:r>
        <w:rPr>
          <w:rFonts w:ascii=".VnArialH" w:eastAsia=".VnArialH" w:hAnsi=".VnArialH" w:cs=".VnArialH"/>
          <w:position w:val="-3"/>
          <w:sz w:val="28"/>
          <w:szCs w:val="28"/>
        </w:rPr>
        <w:t>«i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®</w:t>
      </w:r>
      <w:r>
        <w:rPr>
          <w:rFonts w:ascii=".VnArialH" w:eastAsia=".VnArialH" w:hAnsi=".VnArialH" w:cs=".VnArialH"/>
          <w:spacing w:val="-4"/>
          <w:w w:val="206"/>
          <w:position w:val="-3"/>
          <w:sz w:val="28"/>
          <w:szCs w:val="28"/>
        </w:rPr>
        <w:t>•</w:t>
      </w:r>
      <w:r>
        <w:rPr>
          <w:rFonts w:ascii=".VnArialH" w:eastAsia=".VnArialH" w:hAnsi=".VnArialH" w:cs=".VnArialH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position w:val="-3"/>
          <w:sz w:val="28"/>
          <w:szCs w:val="28"/>
        </w:rPr>
        <w:t>r</w:t>
      </w:r>
      <w:r>
        <w:rPr>
          <w:rFonts w:ascii=".VnArialH" w:eastAsia=".VnArialH" w:hAnsi=".VnArialH" w:cs=".VnArialH"/>
          <w:position w:val="-3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c</w:t>
      </w:r>
      <w:r>
        <w:rPr>
          <w:rFonts w:ascii=".VnArialH" w:eastAsia=".VnArialH" w:hAnsi=".VnArialH" w:cs=".VnArialH"/>
          <w:position w:val="-3"/>
          <w:sz w:val="28"/>
          <w:szCs w:val="28"/>
        </w:rPr>
        <w:t>¸c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position w:val="-3"/>
          <w:sz w:val="28"/>
          <w:szCs w:val="28"/>
        </w:rPr>
        <w:t>b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Ön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position w:val="-3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>h</w:t>
      </w:r>
      <w:r>
        <w:rPr>
          <w:rFonts w:ascii=".VnArialH" w:eastAsia=".VnArialH" w:hAnsi=".VnArialH" w:cs=".VnArialH"/>
          <w:position w:val="-3"/>
          <w:sz w:val="28"/>
          <w:szCs w:val="28"/>
        </w:rPr>
        <w:t>¸p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position w:val="-3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position w:val="-3"/>
          <w:sz w:val="28"/>
          <w:szCs w:val="28"/>
        </w:rPr>
        <w:t>i</w:t>
      </w:r>
      <w:r>
        <w:rPr>
          <w:rFonts w:ascii=".VnArialH" w:eastAsia=".VnArialH" w:hAnsi=".VnArialH" w:cs=".VnArialH"/>
          <w:position w:val="-3"/>
          <w:sz w:val="28"/>
          <w:szCs w:val="28"/>
        </w:rPr>
        <w:t>¸o</w:t>
      </w:r>
      <w:r>
        <w:rPr>
          <w:rFonts w:ascii=".VnArialH" w:eastAsia=".VnArialH" w:hAnsi=".VnArialH" w:cs=".VnArialH"/>
          <w:spacing w:val="-1"/>
          <w:position w:val="-3"/>
          <w:sz w:val="28"/>
          <w:szCs w:val="28"/>
        </w:rPr>
        <w:t xml:space="preserve"> dô</w:t>
      </w:r>
      <w:r>
        <w:rPr>
          <w:rFonts w:ascii=".VnArialH" w:eastAsia=".VnArialH" w:hAnsi=".VnArialH" w:cs=".VnArialH"/>
          <w:position w:val="-3"/>
          <w:sz w:val="28"/>
          <w:szCs w:val="28"/>
        </w:rPr>
        <w:t>c</w:t>
      </w:r>
    </w:p>
    <w:p w:rsidR="00515B88" w:rsidRDefault="00515B88">
      <w:pPr>
        <w:spacing w:line="140" w:lineRule="exact"/>
        <w:rPr>
          <w:sz w:val="15"/>
          <w:szCs w:val="15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7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sz w:val="28"/>
          <w:szCs w:val="28"/>
        </w:rPr>
        <w:t xml:space="preserve">1. </w:t>
      </w:r>
      <w:r>
        <w:rPr>
          <w:rFonts w:ascii=".VnArialH" w:eastAsia=".VnArialH" w:hAnsi=".VnArialH" w:cs=".VnArialH"/>
          <w:spacing w:val="-1"/>
          <w:sz w:val="28"/>
          <w:szCs w:val="28"/>
        </w:rPr>
        <w:t>§</w:t>
      </w:r>
      <w:r>
        <w:rPr>
          <w:rFonts w:ascii=".VnArialH" w:eastAsia=".VnArialH" w:hAnsi=".VnArialH" w:cs=".VnArialH"/>
          <w:sz w:val="28"/>
          <w:szCs w:val="28"/>
        </w:rPr>
        <w:t>é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l</w:t>
      </w:r>
      <w:r>
        <w:rPr>
          <w:rFonts w:ascii=".VnArialH" w:eastAsia=".VnArialH" w:hAnsi=".VnArialH" w:cs=".VnArialH"/>
          <w:spacing w:val="-1"/>
          <w:sz w:val="28"/>
          <w:szCs w:val="28"/>
        </w:rPr>
        <w:t>ù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 s</w:t>
      </w:r>
      <w:r>
        <w:rPr>
          <w:rFonts w:ascii=".VnArialH" w:eastAsia=".VnArialH" w:hAnsi=".VnArialH" w:cs=".VnArialH"/>
          <w:spacing w:val="2"/>
          <w:sz w:val="28"/>
          <w:szCs w:val="28"/>
        </w:rPr>
        <w:t>è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28"/>
          <w:szCs w:val="28"/>
        </w:rPr>
        <w:t>3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1</w:t>
      </w:r>
      <w:r>
        <w:rPr>
          <w:rFonts w:ascii=".VnArialH" w:eastAsia=".VnArialH" w:hAnsi=".VnArialH" w:cs=".VnArialH"/>
          <w:i/>
          <w:sz w:val="28"/>
          <w:szCs w:val="28"/>
        </w:rPr>
        <w:t>. 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a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¨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i/>
          <w:sz w:val="28"/>
          <w:szCs w:val="28"/>
        </w:rPr>
        <w:t xml:space="preserve">ù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z w:val="28"/>
          <w:szCs w:val="28"/>
        </w:rPr>
        <w:t>ªn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...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z w:val="28"/>
          <w:szCs w:val="28"/>
        </w:rPr>
        <w:t>3</w:t>
      </w:r>
    </w:p>
    <w:p w:rsidR="00515B88" w:rsidRDefault="00515B88">
      <w:pPr>
        <w:spacing w:line="120" w:lineRule="exact"/>
        <w:rPr>
          <w:sz w:val="13"/>
          <w:szCs w:val="13"/>
        </w:rPr>
      </w:pPr>
    </w:p>
    <w:p w:rsidR="00515B88" w:rsidRDefault="001B187E">
      <w:pPr>
        <w:spacing w:line="386" w:lineRule="auto"/>
        <w:ind w:left="436" w:right="3423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2</w:t>
      </w:r>
      <w:r>
        <w:rPr>
          <w:rFonts w:ascii=".VnArialH" w:eastAsia=".VnArialH" w:hAnsi=".VnArialH" w:cs=".VnArialH"/>
          <w:i/>
          <w:sz w:val="28"/>
          <w:szCs w:val="28"/>
        </w:rPr>
        <w:t xml:space="preserve">.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Ø s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s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h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«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vµ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i/>
          <w:sz w:val="28"/>
          <w:szCs w:val="28"/>
        </w:rPr>
        <w:t>æ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 xml:space="preserve"> t</w:t>
      </w:r>
      <w:r>
        <w:rPr>
          <w:rFonts w:ascii=".VnArialH" w:eastAsia=".VnArialH" w:hAnsi=".VnArialH" w:cs=".VnArialH"/>
          <w:i/>
          <w:sz w:val="28"/>
          <w:szCs w:val="28"/>
        </w:rPr>
        <w:t>Ø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s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i/>
          <w:w w:val="99"/>
          <w:sz w:val="28"/>
          <w:szCs w:val="28"/>
        </w:rPr>
        <w:t>s</w:t>
      </w:r>
      <w:r>
        <w:rPr>
          <w:rFonts w:ascii=".VnArialH" w:eastAsia=".VnArialH" w:hAnsi=".VnArialH" w:cs=".VnArialH"/>
          <w:i/>
          <w:spacing w:val="1"/>
          <w:w w:val="99"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-1"/>
          <w:w w:val="99"/>
          <w:sz w:val="28"/>
          <w:szCs w:val="28"/>
        </w:rPr>
        <w:t>nh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..</w:t>
      </w:r>
      <w:r>
        <w:rPr>
          <w:rFonts w:ascii=".VnArialH" w:eastAsia=".VnArialH" w:hAnsi=".VnArialH" w:cs=".VnArialH"/>
          <w:spacing w:val="6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5</w:t>
      </w:r>
    </w:p>
    <w:p w:rsidR="00515B88" w:rsidRDefault="001B187E">
      <w:pPr>
        <w:spacing w:line="220" w:lineRule="exact"/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3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Ø</w:t>
      </w:r>
      <w:r>
        <w:rPr>
          <w:rFonts w:ascii=".VnArialH" w:eastAsia=".VnArialH" w:hAnsi=".VnArialH" w:cs=".VnArialH"/>
          <w:i/>
          <w:spacing w:val="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s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Êt</w:t>
      </w:r>
      <w:r>
        <w:rPr>
          <w:rFonts w:ascii=".VnArialH" w:eastAsia=".VnArialH" w:hAnsi=".VnArialH" w:cs=".VnArialH"/>
          <w:i/>
          <w:spacing w:val="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t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ö</w:t>
      </w:r>
      <w:r>
        <w:rPr>
          <w:rFonts w:ascii=".VnArialH" w:eastAsia=".VnArialH" w:hAnsi=".VnArialH" w:cs=".VnArialH"/>
          <w:i/>
          <w:spacing w:val="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vo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vµ</w:t>
      </w:r>
      <w:r>
        <w:rPr>
          <w:rFonts w:ascii=".VnArialH" w:eastAsia=".VnArialH" w:hAnsi=".VnArialH" w:cs=".VnArialH"/>
          <w:i/>
          <w:spacing w:val="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tr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i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Ón</w:t>
      </w:r>
      <w:r>
        <w:rPr>
          <w:rFonts w:ascii=".VnArialH" w:eastAsia=".VnArialH" w:hAnsi=".VnArialH" w:cs=".VnArialH"/>
          <w:i/>
          <w:spacing w:val="5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vä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sè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trun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8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h</w:t>
      </w:r>
      <w:r>
        <w:rPr>
          <w:rFonts w:ascii=".VnArialH" w:eastAsia=".VnArialH" w:hAnsi=".VnArialH" w:cs=".VnArialH"/>
          <w:i/>
          <w:spacing w:val="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(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tu</w:t>
      </w:r>
      <w:r>
        <w:rPr>
          <w:rFonts w:ascii=".VnArialH" w:eastAsia=".VnArialH" w:hAnsi=".VnArialH" w:cs=".VnArialH"/>
          <w:i/>
          <w:spacing w:val="-2"/>
          <w:position w:val="-2"/>
          <w:sz w:val="28"/>
          <w:szCs w:val="28"/>
        </w:rPr>
        <w:t>æ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i</w:t>
      </w:r>
    </w:p>
    <w:p w:rsidR="00515B88" w:rsidRDefault="00515B88">
      <w:pPr>
        <w:spacing w:before="2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i/>
          <w:sz w:val="28"/>
          <w:szCs w:val="28"/>
        </w:rPr>
        <w:t>ä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trun</w:t>
      </w:r>
      <w:r>
        <w:rPr>
          <w:rFonts w:ascii=".VnArialH" w:eastAsia=".VnArialH" w:hAnsi=".VnArialH" w:cs=".VnArialH"/>
          <w:i/>
          <w:sz w:val="28"/>
          <w:szCs w:val="28"/>
        </w:rPr>
        <w:t>g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b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×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)</w:t>
      </w:r>
      <w:r>
        <w:rPr>
          <w:rFonts w:ascii=".VnArialH" w:eastAsia=".VnArialH" w:hAnsi=".VnArialH" w:cs=".VnArialH"/>
          <w:sz w:val="14"/>
          <w:szCs w:val="14"/>
        </w:rPr>
        <w:t>......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pacing w:val="-1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z w:val="28"/>
          <w:szCs w:val="28"/>
        </w:rPr>
        <w:t>8</w:t>
      </w:r>
    </w:p>
    <w:p w:rsidR="00515B88" w:rsidRDefault="00515B88">
      <w:pPr>
        <w:spacing w:before="10" w:line="120" w:lineRule="exact"/>
        <w:rPr>
          <w:sz w:val="13"/>
          <w:szCs w:val="13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spacing w:val="-3"/>
          <w:sz w:val="28"/>
          <w:szCs w:val="28"/>
        </w:rPr>
        <w:t>4</w:t>
      </w:r>
      <w:r>
        <w:rPr>
          <w:rFonts w:ascii=".VnArialH" w:eastAsia=".VnArialH" w:hAnsi=".VnArialH" w:cs=".VnArialH"/>
          <w:sz w:val="28"/>
          <w:szCs w:val="28"/>
        </w:rPr>
        <w:t>. G</w:t>
      </w:r>
      <w:r>
        <w:rPr>
          <w:rFonts w:ascii=".VnArialH" w:eastAsia=".VnArialH" w:hAnsi=".VnArialH" w:cs=".VnArialH"/>
          <w:spacing w:val="-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¨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c</w:t>
      </w:r>
      <w:r>
        <w:rPr>
          <w:rFonts w:ascii=".VnArialH" w:eastAsia=".VnArialH" w:hAnsi=".VnArialH" w:cs=".VnArialH"/>
          <w:sz w:val="28"/>
          <w:szCs w:val="28"/>
        </w:rPr>
        <w:t>¬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äc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…………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z w:val="28"/>
          <w:szCs w:val="28"/>
        </w:rPr>
        <w:t>10</w:t>
      </w:r>
    </w:p>
    <w:p w:rsidR="00515B88" w:rsidRDefault="00515B88">
      <w:pPr>
        <w:spacing w:before="8" w:line="120" w:lineRule="exact"/>
        <w:rPr>
          <w:sz w:val="13"/>
          <w:szCs w:val="13"/>
        </w:rPr>
      </w:pPr>
    </w:p>
    <w:p w:rsidR="00515B88" w:rsidRDefault="001B187E">
      <w:pPr>
        <w:spacing w:line="386" w:lineRule="auto"/>
        <w:ind w:left="436" w:right="62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4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1</w:t>
      </w:r>
      <w:r>
        <w:rPr>
          <w:rFonts w:ascii=".VnArialH" w:eastAsia=".VnArialH" w:hAnsi=".VnArialH" w:cs=".VnArialH"/>
          <w:i/>
          <w:sz w:val="28"/>
          <w:szCs w:val="28"/>
        </w:rPr>
        <w:t xml:space="preserve">.  </w:t>
      </w:r>
      <w:r>
        <w:rPr>
          <w:rFonts w:ascii=".VnArialH" w:eastAsia=".VnArialH" w:hAnsi=".VnArialH" w:cs=".VnArialH"/>
          <w:i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sz w:val="28"/>
          <w:szCs w:val="28"/>
        </w:rPr>
        <w:t xml:space="preserve">¸c  </w:t>
      </w:r>
      <w:r>
        <w:rPr>
          <w:rFonts w:ascii=".VnArialH" w:eastAsia=".VnArialH" w:hAnsi=".VnArialH" w:cs=".VnArialH"/>
          <w:i/>
          <w:spacing w:val="4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ß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g  </w:t>
      </w:r>
      <w:r>
        <w:rPr>
          <w:rFonts w:ascii=".VnArialH" w:eastAsia=".VnArialH" w:hAnsi=".VnArialH" w:cs=".VnArialH"/>
          <w:i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chu</w:t>
      </w:r>
      <w:r>
        <w:rPr>
          <w:rFonts w:ascii=".VnArialH" w:eastAsia=".VnArialH" w:hAnsi=".VnArialH" w:cs=".VnArialH"/>
          <w:i/>
          <w:sz w:val="28"/>
          <w:szCs w:val="28"/>
        </w:rPr>
        <w:t xml:space="preserve">yÓn  </w:t>
      </w:r>
      <w:r>
        <w:rPr>
          <w:rFonts w:ascii=".VnArialH" w:eastAsia=".VnArialH" w:hAnsi=".VnArialH" w:cs=".VnArialH"/>
          <w:i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i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 xml:space="preserve">   </w:t>
      </w:r>
      <w:r>
        <w:rPr>
          <w:rFonts w:ascii=".VnArialH" w:eastAsia=".VnArialH" w:hAnsi=".VnArialH" w:cs=".VnArialH"/>
          <w:i/>
          <w:spacing w:val="-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i/>
          <w:sz w:val="28"/>
          <w:szCs w:val="28"/>
        </w:rPr>
        <w:t xml:space="preserve">a  </w:t>
      </w:r>
      <w:r>
        <w:rPr>
          <w:rFonts w:ascii=".VnArialH" w:eastAsia=".VnArialH" w:hAnsi=".VnArialH" w:cs=".VnArialH"/>
          <w:i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n</w:t>
      </w:r>
      <w:r>
        <w:rPr>
          <w:rFonts w:ascii=".VnArialH" w:eastAsia=".VnArialH" w:hAnsi=".VnArialH" w:cs=".VnArialH"/>
          <w:i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i/>
          <w:sz w:val="28"/>
          <w:szCs w:val="28"/>
        </w:rPr>
        <w:t xml:space="preserve">íc   </w:t>
      </w:r>
      <w:r>
        <w:rPr>
          <w:rFonts w:ascii=".VnArialH" w:eastAsia=".VnArialH" w:hAnsi=".VnArialH" w:cs=".VnArialH"/>
          <w:i/>
          <w:spacing w:val="-3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 xml:space="preserve">goµi  </w:t>
      </w:r>
      <w:r>
        <w:rPr>
          <w:rFonts w:ascii=".VnArialH" w:eastAsia=".VnArialH" w:hAnsi=".VnArialH" w:cs=".VnArialH"/>
          <w:i/>
          <w:spacing w:val="4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z w:val="28"/>
          <w:szCs w:val="28"/>
        </w:rPr>
        <w:t>(x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i/>
          <w:sz w:val="28"/>
          <w:szCs w:val="28"/>
        </w:rPr>
        <w:t xml:space="preserve">Êt </w:t>
      </w:r>
      <w:r>
        <w:rPr>
          <w:rFonts w:ascii=".VnArialH" w:eastAsia=".VnArialH" w:hAnsi=".VnArialH" w:cs=".VnArialH"/>
          <w:i/>
          <w:spacing w:val="-1"/>
          <w:w w:val="102"/>
          <w:sz w:val="28"/>
          <w:szCs w:val="28"/>
        </w:rPr>
        <w:t>c•</w:t>
      </w:r>
      <w:r>
        <w:rPr>
          <w:rFonts w:ascii=".VnArialH" w:eastAsia=".VnArialH" w:hAnsi=".VnArialH" w:cs=".VnArialH"/>
          <w:i/>
          <w:w w:val="102"/>
          <w:sz w:val="28"/>
          <w:szCs w:val="28"/>
        </w:rPr>
        <w:t>)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w w:val="102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w w:val="102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w w:val="102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…</w:t>
      </w:r>
      <w:r>
        <w:rPr>
          <w:rFonts w:ascii=".VnArialH" w:eastAsia=".VnArialH" w:hAnsi=".VnArialH" w:cs=".VnArialH"/>
          <w:w w:val="102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10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102"/>
          <w:sz w:val="14"/>
          <w:szCs w:val="14"/>
        </w:rPr>
        <w:t>……</w:t>
      </w:r>
      <w:r>
        <w:rPr>
          <w:rFonts w:ascii=".VnArialH" w:eastAsia=".VnArialH" w:hAnsi=".VnArialH" w:cs=".VnArialH"/>
          <w:w w:val="102"/>
          <w:sz w:val="14"/>
          <w:szCs w:val="14"/>
        </w:rPr>
        <w:t>..</w:t>
      </w:r>
      <w:r>
        <w:rPr>
          <w:rFonts w:ascii=".VnArialH" w:eastAsia=".VnArialH" w:hAnsi=".VnArialH" w:cs=".VnArialH"/>
          <w:spacing w:val="8"/>
          <w:w w:val="102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10</w:t>
      </w:r>
    </w:p>
    <w:p w:rsidR="00515B88" w:rsidRDefault="001B187E">
      <w:pPr>
        <w:spacing w:line="200" w:lineRule="exact"/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4</w:t>
      </w:r>
      <w:r>
        <w:rPr>
          <w:rFonts w:ascii=".VnArialH" w:eastAsia=".VnArialH" w:hAnsi=".VnArialH" w:cs=".VnArialH"/>
          <w:i/>
          <w:spacing w:val="1"/>
          <w:position w:val="-2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position w:val="-2"/>
          <w:sz w:val="28"/>
          <w:szCs w:val="28"/>
        </w:rPr>
        <w:t>2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.           </w:t>
      </w:r>
      <w:r>
        <w:rPr>
          <w:rFonts w:ascii=".VnArialH" w:eastAsia=".VnArialH" w:hAnsi=".VnArialH" w:cs=".VnArialH"/>
          <w:i/>
          <w:spacing w:val="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¸c           </w:t>
      </w:r>
      <w:r>
        <w:rPr>
          <w:rFonts w:ascii=".VnArialH" w:eastAsia=".VnArialH" w:hAnsi=".VnArialH" w:cs=".VnArialH"/>
          <w:i/>
          <w:spacing w:val="14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d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ß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g           </w:t>
      </w:r>
      <w:r>
        <w:rPr>
          <w:rFonts w:ascii=".VnArialH" w:eastAsia=".VnArialH" w:hAnsi=".VnArialH" w:cs=".VnArialH"/>
          <w:i/>
          <w:spacing w:val="1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nh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Ëp           </w:t>
      </w:r>
      <w:r>
        <w:rPr>
          <w:rFonts w:ascii=".VnArialH" w:eastAsia=".VnArialH" w:hAnsi=".VnArialH" w:cs=".VnArialH"/>
          <w:i/>
          <w:spacing w:val="17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c</w:t>
      </w:r>
      <w:r>
        <w:rPr>
          <w:rFonts w:ascii=".VnArialH" w:eastAsia=".VnArialH" w:hAnsi=".VnArialH" w:cs=".VnArialH"/>
          <w:i/>
          <w:w w:val="206"/>
          <w:position w:val="-2"/>
          <w:sz w:val="28"/>
          <w:szCs w:val="28"/>
        </w:rPr>
        <w:t>•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 xml:space="preserve">           </w:t>
      </w:r>
      <w:r>
        <w:rPr>
          <w:rFonts w:ascii=".VnArialH" w:eastAsia=".VnArialH" w:hAnsi=".VnArialH" w:cs=".VnArialH"/>
          <w:i/>
          <w:spacing w:val="16"/>
          <w:position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q</w:t>
      </w:r>
      <w:r>
        <w:rPr>
          <w:rFonts w:ascii=".VnArialH" w:eastAsia=".VnArialH" w:hAnsi=".VnArialH" w:cs=".VnArialH"/>
          <w:i/>
          <w:spacing w:val="-1"/>
          <w:position w:val="-2"/>
          <w:sz w:val="28"/>
          <w:szCs w:val="28"/>
        </w:rPr>
        <w:t>u</w:t>
      </w:r>
      <w:r>
        <w:rPr>
          <w:rFonts w:ascii=".VnArialH" w:eastAsia=".VnArialH" w:hAnsi=".VnArialH" w:cs=".VnArialH"/>
          <w:i/>
          <w:position w:val="-2"/>
          <w:sz w:val="28"/>
          <w:szCs w:val="28"/>
        </w:rPr>
        <w:t>èc</w:t>
      </w:r>
    </w:p>
    <w:p w:rsidR="00515B88" w:rsidRDefault="00515B88">
      <w:pPr>
        <w:spacing w:before="10" w:line="120" w:lineRule="exact"/>
        <w:rPr>
          <w:sz w:val="13"/>
          <w:szCs w:val="13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i/>
          <w:sz w:val="28"/>
          <w:szCs w:val="28"/>
        </w:rPr>
        <w:t>Õ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28"/>
          <w:szCs w:val="28"/>
        </w:rPr>
        <w:t>11</w:t>
      </w:r>
    </w:p>
    <w:p w:rsidR="00515B88" w:rsidRDefault="00515B88">
      <w:pPr>
        <w:spacing w:before="2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z w:val="28"/>
          <w:szCs w:val="28"/>
        </w:rPr>
        <w:t>1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4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-3"/>
          <w:sz w:val="28"/>
          <w:szCs w:val="28"/>
        </w:rPr>
        <w:t>3</w:t>
      </w:r>
      <w:r>
        <w:rPr>
          <w:rFonts w:ascii=".VnArialH" w:eastAsia=".VnArialH" w:hAnsi=".VnArialH" w:cs=".VnArialH"/>
          <w:i/>
          <w:sz w:val="28"/>
          <w:szCs w:val="28"/>
        </w:rPr>
        <w:t>.</w:t>
      </w:r>
      <w:r>
        <w:rPr>
          <w:rFonts w:ascii=".VnArialH" w:eastAsia=".VnArialH" w:hAnsi=".VnArialH" w:cs=".VnArialH"/>
          <w:i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i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i/>
          <w:sz w:val="28"/>
          <w:szCs w:val="28"/>
        </w:rPr>
        <w:t>©n</w:t>
      </w:r>
      <w:r>
        <w:rPr>
          <w:rFonts w:ascii=".VnArialH" w:eastAsia=".VnArialH" w:hAnsi=".VnArialH" w:cs=".VnArialH"/>
          <w:i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i/>
          <w:sz w:val="28"/>
          <w:szCs w:val="28"/>
        </w:rPr>
        <w:t>éi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i/>
          <w:spacing w:val="-4"/>
          <w:sz w:val="28"/>
          <w:szCs w:val="28"/>
        </w:rPr>
        <w:t>®</w:t>
      </w:r>
      <w:r>
        <w:rPr>
          <w:rFonts w:ascii=".VnArialH" w:eastAsia=".VnArialH" w:hAnsi=".VnArialH" w:cs=".VnArialH"/>
          <w:i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i/>
          <w:spacing w:val="2"/>
          <w:sz w:val="28"/>
          <w:szCs w:val="28"/>
        </w:rPr>
        <w:t>a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.…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..</w:t>
      </w:r>
      <w:r>
        <w:rPr>
          <w:rFonts w:ascii=".VnArialH" w:eastAsia=".VnArialH" w:hAnsi=".VnArialH" w:cs=".VnArialH"/>
          <w:spacing w:val="2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z w:val="14"/>
          <w:szCs w:val="14"/>
        </w:rPr>
        <w:t>.…</w:t>
      </w:r>
      <w:r>
        <w:rPr>
          <w:rFonts w:ascii=".VnArialH" w:eastAsia=".VnArialH" w:hAnsi=".VnArialH" w:cs=".VnArialH"/>
          <w:sz w:val="28"/>
          <w:szCs w:val="28"/>
        </w:rPr>
        <w:t>11</w:t>
      </w:r>
    </w:p>
    <w:p w:rsidR="00515B88" w:rsidRDefault="00515B88">
      <w:pPr>
        <w:spacing w:before="2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</w:t>
      </w:r>
      <w:r>
        <w:rPr>
          <w:rFonts w:ascii=".VnArialH" w:eastAsia=".VnArialH" w:hAnsi=".VnArialH" w:cs=".VnArialH"/>
          <w:spacing w:val="1"/>
          <w:sz w:val="28"/>
          <w:szCs w:val="28"/>
        </w:rPr>
        <w:t>.</w:t>
      </w:r>
      <w:r>
        <w:rPr>
          <w:rFonts w:ascii=".VnArialH" w:eastAsia=".VnArialH" w:hAnsi=".VnArialH" w:cs=".VnArialH"/>
          <w:sz w:val="28"/>
          <w:szCs w:val="28"/>
        </w:rPr>
        <w:t xml:space="preserve">2. </w:t>
      </w:r>
      <w:r>
        <w:rPr>
          <w:rFonts w:ascii=".VnArialH" w:eastAsia=".VnArialH" w:hAnsi=".VnArialH" w:cs=".VnArialH"/>
          <w:spacing w:val="-1"/>
          <w:sz w:val="28"/>
          <w:szCs w:val="28"/>
        </w:rPr>
        <w:t>Ch</w:t>
      </w:r>
      <w:r>
        <w:rPr>
          <w:rFonts w:ascii=".VnArialH" w:eastAsia=".VnArialH" w:hAnsi=".VnArialH" w:cs=".VnArialH"/>
          <w:spacing w:val="1"/>
          <w:sz w:val="28"/>
          <w:szCs w:val="28"/>
        </w:rPr>
        <w:t>Ý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 s¸</w:t>
      </w:r>
      <w:r>
        <w:rPr>
          <w:rFonts w:ascii=".VnArialH" w:eastAsia=".VnArialH" w:hAnsi=".VnArialH" w:cs=".VnArialH"/>
          <w:spacing w:val="-1"/>
          <w:sz w:val="28"/>
          <w:szCs w:val="28"/>
        </w:rPr>
        <w:t>c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-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 sè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V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Öt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am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4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18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spacing w:line="401" w:lineRule="auto"/>
        <w:ind w:left="436" w:right="65"/>
        <w:jc w:val="both"/>
        <w:rPr>
          <w:rFonts w:ascii=".VnArialH" w:eastAsia=".VnArialH" w:hAnsi=".VnArialH" w:cs=".VnArialH"/>
          <w:sz w:val="28"/>
          <w:szCs w:val="28"/>
        </w:rPr>
        <w:sectPr w:rsidR="00515B88">
          <w:pgSz w:w="12240" w:h="15840"/>
          <w:pgMar w:top="1020" w:right="860" w:bottom="280" w:left="1720" w:header="752" w:footer="0" w:gutter="0"/>
          <w:cols w:space="720"/>
        </w:sectPr>
      </w:pPr>
      <w:r>
        <w:rPr>
          <w:rFonts w:ascii=".VnArialH" w:eastAsia=".VnArialH" w:hAnsi=".VnArialH" w:cs=".VnArialH"/>
          <w:sz w:val="28"/>
          <w:szCs w:val="28"/>
        </w:rPr>
        <w:t xml:space="preserve">2.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 xml:space="preserve">ë 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3"/>
          <w:sz w:val="28"/>
          <w:szCs w:val="28"/>
        </w:rPr>
        <w:t>¶</w:t>
      </w:r>
      <w:r>
        <w:rPr>
          <w:rFonts w:ascii=".VnArialH" w:eastAsia=".VnArialH" w:hAnsi=".VnArialH" w:cs=".VnArialH"/>
          <w:sz w:val="28"/>
          <w:szCs w:val="28"/>
        </w:rPr>
        <w:t xml:space="preserve">i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¸p  </w:t>
      </w:r>
      <w:r>
        <w:rPr>
          <w:rFonts w:ascii=".VnArialH" w:eastAsia=".VnArialH" w:hAnsi=".VnArialH" w:cs=".VnArialH"/>
          <w:spacing w:val="-1"/>
          <w:sz w:val="28"/>
          <w:szCs w:val="28"/>
        </w:rPr>
        <w:t>th</w:t>
      </w:r>
      <w:r>
        <w:rPr>
          <w:rFonts w:ascii=".VnArialH" w:eastAsia=".VnArialH" w:hAnsi=".VnArialH" w:cs=".VnArialH"/>
          <w:sz w:val="28"/>
          <w:szCs w:val="28"/>
        </w:rPr>
        <w:t xml:space="preserve">ø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ai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ó</w:t>
      </w:r>
      <w:r>
        <w:rPr>
          <w:rFonts w:ascii=".VnArialH" w:eastAsia=".VnArialH" w:hAnsi=".VnArialH" w:cs=".VnArialH"/>
          <w:sz w:val="28"/>
          <w:szCs w:val="28"/>
        </w:rPr>
        <w:t xml:space="preserve">p </w:t>
      </w:r>
      <w:r>
        <w:rPr>
          <w:rFonts w:ascii=".VnArialH" w:eastAsia=".VnArialH" w:hAnsi=".VnArialH" w:cs=".VnArialH"/>
          <w:spacing w:val="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 xml:space="preserve">äc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nh</w:t>
      </w:r>
      <w:r>
        <w:rPr>
          <w:rFonts w:ascii=".VnArialH" w:eastAsia=".VnArialH" w:hAnsi=".VnArialH" w:cs=".VnArialH"/>
          <w:sz w:val="28"/>
          <w:szCs w:val="28"/>
        </w:rPr>
        <w:t xml:space="preserve">Ën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thø</w:t>
      </w:r>
      <w:r>
        <w:rPr>
          <w:rFonts w:ascii=".VnArialH" w:eastAsia=".VnArialH" w:hAnsi=".VnArialH" w:cs=".VnArialH"/>
          <w:sz w:val="28"/>
          <w:szCs w:val="28"/>
        </w:rPr>
        <w:t xml:space="preserve">c </w:t>
      </w:r>
      <w:r>
        <w:rPr>
          <w:rFonts w:ascii=".VnArialH" w:eastAsia=".VnArialH" w:hAnsi=".VnArialH" w:cs=".VnArialH"/>
          <w:spacing w:val="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 xml:space="preserve">îc </w:t>
      </w:r>
      <w:r>
        <w:rPr>
          <w:rFonts w:ascii=".VnArialH" w:eastAsia=".VnArialH" w:hAnsi=".VnArialH" w:cs=".VnArialH"/>
          <w:spacing w:val="-1"/>
          <w:sz w:val="28"/>
          <w:szCs w:val="28"/>
        </w:rPr>
        <w:t>nh÷n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h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ë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cñ</w:t>
      </w:r>
      <w:r>
        <w:rPr>
          <w:rFonts w:ascii=".VnArialH" w:eastAsia=".VnArialH" w:hAnsi=".VnArialH" w:cs=".VnArialH"/>
          <w:sz w:val="28"/>
          <w:szCs w:val="28"/>
        </w:rPr>
        <w:t>a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d</w:t>
      </w:r>
      <w:r>
        <w:rPr>
          <w:rFonts w:ascii=".VnArialH" w:eastAsia=".VnArialH" w:hAnsi=".VnArialH" w:cs=".VnArialH"/>
          <w:sz w:val="28"/>
          <w:szCs w:val="28"/>
        </w:rPr>
        <w:t>©n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2"/>
          <w:sz w:val="28"/>
          <w:szCs w:val="28"/>
        </w:rPr>
        <w:t>s</w:t>
      </w:r>
      <w:r>
        <w:rPr>
          <w:rFonts w:ascii=".VnArialH" w:eastAsia=".VnArialH" w:hAnsi=".VnArialH" w:cs=".VnArialH"/>
          <w:sz w:val="28"/>
          <w:szCs w:val="28"/>
        </w:rPr>
        <w:t>è</w:t>
      </w:r>
      <w:r>
        <w:rPr>
          <w:rFonts w:ascii=".VnArialH" w:eastAsia=".VnArialH" w:hAnsi=".VnArialH" w:cs=".VnArialH"/>
          <w:spacing w:val="35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èi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víi</w:t>
      </w:r>
      <w:r>
        <w:rPr>
          <w:rFonts w:ascii=".VnArialH" w:eastAsia=".VnArialH" w:hAnsi=".VnArialH" w:cs=".VnArialH"/>
          <w:spacing w:val="36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sù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p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z w:val="28"/>
          <w:szCs w:val="28"/>
        </w:rPr>
        <w:t>¸t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tr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Ón</w:t>
      </w:r>
      <w:r>
        <w:rPr>
          <w:rFonts w:ascii=".VnArialH" w:eastAsia=".VnArialH" w:hAnsi=".VnArialH" w:cs=".VnArialH"/>
          <w:spacing w:val="34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 xml:space="preserve">h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>Õ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-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2"/>
          <w:sz w:val="28"/>
          <w:szCs w:val="28"/>
        </w:rPr>
        <w:t>x</w:t>
      </w:r>
      <w:r>
        <w:rPr>
          <w:rFonts w:ascii=".VnArialH" w:eastAsia=".VnArialH" w:hAnsi=".VnArialH" w:cs=".VnArialH"/>
          <w:sz w:val="28"/>
          <w:szCs w:val="28"/>
        </w:rPr>
        <w:t>·</w:t>
      </w:r>
      <w:r>
        <w:rPr>
          <w:rFonts w:ascii=".VnArialH" w:eastAsia=".VnArialH" w:hAnsi=".VnArialH" w:cs=".VnArialH"/>
          <w:spacing w:val="1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-2"/>
          <w:sz w:val="28"/>
          <w:szCs w:val="28"/>
        </w:rPr>
        <w:t>é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1"/>
          <w:sz w:val="28"/>
          <w:szCs w:val="28"/>
        </w:rPr>
        <w:t>t</w:t>
      </w:r>
      <w:r>
        <w:rPr>
          <w:rFonts w:ascii=".VnArialH" w:eastAsia=".VnArialH" w:hAnsi=".VnArialH" w:cs=".VnArialH"/>
          <w:sz w:val="28"/>
          <w:szCs w:val="28"/>
        </w:rPr>
        <w:t xml:space="preserve">µi </w:t>
      </w:r>
      <w:r>
        <w:rPr>
          <w:rFonts w:ascii=".VnArialH" w:eastAsia=".VnArialH" w:hAnsi=".VnArialH" w:cs=".VnArialH"/>
          <w:spacing w:val="-4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yªn vµ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m</w:t>
      </w:r>
      <w:r>
        <w:rPr>
          <w:rFonts w:ascii=".VnArialH" w:eastAsia=".VnArialH" w:hAnsi=".VnArialH" w:cs=".VnArialH"/>
          <w:sz w:val="28"/>
          <w:szCs w:val="28"/>
        </w:rPr>
        <w:t xml:space="preserve">«i </w:t>
      </w:r>
      <w:r>
        <w:rPr>
          <w:rFonts w:ascii=".VnArialH" w:eastAsia=".VnArialH" w:hAnsi=".VnArialH" w:cs=".VnArialH"/>
          <w:spacing w:val="-4"/>
          <w:sz w:val="28"/>
          <w:szCs w:val="28"/>
        </w:rPr>
        <w:t>t</w:t>
      </w:r>
      <w:r>
        <w:rPr>
          <w:rFonts w:ascii=".VnArialH" w:eastAsia=".VnArialH" w:hAnsi=".VnArialH" w:cs=".VnArialH"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spacing w:val="-1"/>
          <w:w w:val="206"/>
          <w:sz w:val="28"/>
          <w:szCs w:val="28"/>
        </w:rPr>
        <w:t>•</w:t>
      </w:r>
      <w:r>
        <w:rPr>
          <w:rFonts w:ascii=".VnArialH" w:eastAsia=".VnArialH" w:hAnsi=".VnArialH" w:cs=".VnArialH"/>
          <w:sz w:val="28"/>
          <w:szCs w:val="28"/>
        </w:rPr>
        <w:t>ê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4"/>
          <w:sz w:val="28"/>
          <w:szCs w:val="28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.......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....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z w:val="28"/>
          <w:szCs w:val="28"/>
        </w:rPr>
        <w:t>19</w:t>
      </w:r>
    </w:p>
    <w:p w:rsidR="00515B88" w:rsidRDefault="00515B88">
      <w:pPr>
        <w:spacing w:before="3" w:line="120" w:lineRule="exact"/>
        <w:rPr>
          <w:sz w:val="12"/>
          <w:szCs w:val="12"/>
        </w:rPr>
      </w:pPr>
    </w:p>
    <w:p w:rsidR="00515B88" w:rsidRDefault="00515B88">
      <w:pPr>
        <w:spacing w:line="200" w:lineRule="exact"/>
      </w:pPr>
    </w:p>
    <w:p w:rsidR="00515B88" w:rsidRDefault="00515B88">
      <w:pPr>
        <w:spacing w:before="4" w:line="100" w:lineRule="exact"/>
        <w:rPr>
          <w:sz w:val="11"/>
          <w:szCs w:val="11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6"/>
          <w:szCs w:val="26"/>
        </w:rPr>
        <w:t>C.</w:t>
      </w:r>
      <w:r>
        <w:rPr>
          <w:rFonts w:ascii=".VnArialH" w:eastAsia=".VnArialH" w:hAnsi=".VnArialH" w:cs=".VnArialH"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KÕt</w:t>
      </w:r>
      <w:r>
        <w:rPr>
          <w:rFonts w:ascii=".VnArialH" w:eastAsia=".VnArialH" w:hAnsi=".VnArialH" w:cs=".VnArialH"/>
          <w:spacing w:val="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lu</w:t>
      </w:r>
      <w:r>
        <w:rPr>
          <w:rFonts w:ascii=".VnArialH" w:eastAsia=".VnArialH" w:hAnsi=".VnArialH" w:cs=".VnArialH"/>
          <w:spacing w:val="2"/>
          <w:sz w:val="26"/>
          <w:szCs w:val="26"/>
        </w:rPr>
        <w:t>Ë</w:t>
      </w:r>
      <w:r>
        <w:rPr>
          <w:rFonts w:ascii=".VnArialH" w:eastAsia=".VnArialH" w:hAnsi=".VnArialH" w:cs=".VnArialH"/>
          <w:sz w:val="26"/>
          <w:szCs w:val="26"/>
        </w:rPr>
        <w:t>n</w:t>
      </w:r>
      <w:r>
        <w:rPr>
          <w:rFonts w:ascii=".VnArialH" w:eastAsia=".VnArialH" w:hAnsi=".VnArialH" w:cs=".VnArialH"/>
          <w:spacing w:val="-3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 xml:space="preserve">… 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21</w:t>
      </w:r>
    </w:p>
    <w:p w:rsidR="00515B88" w:rsidRDefault="00515B88">
      <w:pPr>
        <w:spacing w:line="140" w:lineRule="exact"/>
        <w:rPr>
          <w:sz w:val="15"/>
          <w:szCs w:val="15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1.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z w:val="28"/>
          <w:szCs w:val="28"/>
        </w:rPr>
        <w:t>Õt q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¶</w:t>
      </w:r>
      <w:r>
        <w:rPr>
          <w:rFonts w:ascii=".VnArialH" w:eastAsia=".VnArialH" w:hAnsi=".VnArialH" w:cs=".VnArialH"/>
          <w:spacing w:val="-1"/>
          <w:sz w:val="28"/>
          <w:szCs w:val="28"/>
        </w:rPr>
        <w:t xml:space="preserve"> 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hi</w:t>
      </w:r>
      <w:r>
        <w:rPr>
          <w:rFonts w:ascii=".VnArialH" w:eastAsia=".VnArialH" w:hAnsi=".VnArialH" w:cs=".VnArialH"/>
          <w:sz w:val="28"/>
          <w:szCs w:val="28"/>
        </w:rPr>
        <w:t xml:space="preserve">ªn </w:t>
      </w:r>
      <w:r>
        <w:rPr>
          <w:rFonts w:ascii=".VnArialH" w:eastAsia=".VnArialH" w:hAnsi=".VnArialH" w:cs=".VnArialH"/>
          <w:spacing w:val="-1"/>
          <w:sz w:val="28"/>
          <w:szCs w:val="28"/>
        </w:rPr>
        <w:t>cø</w:t>
      </w:r>
      <w:r>
        <w:rPr>
          <w:rFonts w:ascii=".VnArialH" w:eastAsia=".VnArialH" w:hAnsi=".VnArialH" w:cs=".VnArialH"/>
          <w:sz w:val="28"/>
          <w:szCs w:val="28"/>
        </w:rPr>
        <w:t>u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4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21</w:t>
      </w:r>
    </w:p>
    <w:p w:rsidR="00515B88" w:rsidRDefault="00515B88">
      <w:pPr>
        <w:spacing w:before="10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8"/>
          <w:szCs w:val="28"/>
        </w:rPr>
        <w:t>2.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3"/>
          <w:sz w:val="28"/>
          <w:szCs w:val="28"/>
        </w:rPr>
        <w:t>K</w:t>
      </w:r>
      <w:r>
        <w:rPr>
          <w:rFonts w:ascii=".VnArialH" w:eastAsia=".VnArialH" w:hAnsi=".VnArialH" w:cs=".VnArialH"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sz w:val="28"/>
          <w:szCs w:val="28"/>
        </w:rPr>
        <w:t>Õn</w:t>
      </w:r>
      <w:r>
        <w:rPr>
          <w:rFonts w:ascii=".VnArialH" w:eastAsia=".VnArialH" w:hAnsi=".VnArialH" w:cs=".VnArialH"/>
          <w:spacing w:val="-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sz w:val="28"/>
          <w:szCs w:val="28"/>
        </w:rPr>
        <w:t>g</w:t>
      </w:r>
      <w:r>
        <w:rPr>
          <w:rFonts w:ascii=".VnArialH" w:eastAsia=".VnArialH" w:hAnsi=".VnArialH" w:cs=".VnArialH"/>
          <w:spacing w:val="-1"/>
          <w:sz w:val="28"/>
          <w:szCs w:val="28"/>
        </w:rPr>
        <w:t>h</w:t>
      </w:r>
      <w:r>
        <w:rPr>
          <w:rFonts w:ascii=".VnArialH" w:eastAsia=".VnArialH" w:hAnsi=".VnArialH" w:cs=".VnArialH"/>
          <w:spacing w:val="1"/>
          <w:sz w:val="28"/>
          <w:szCs w:val="28"/>
        </w:rPr>
        <w:t>Þ</w:t>
      </w:r>
      <w:r>
        <w:rPr>
          <w:rFonts w:ascii=".VnArialH" w:eastAsia=".VnArialH" w:hAnsi=".VnArialH" w:cs=".VnArialH"/>
          <w:sz w:val="28"/>
          <w:szCs w:val="28"/>
        </w:rPr>
        <w:t xml:space="preserve">, </w:t>
      </w:r>
      <w:r>
        <w:rPr>
          <w:rFonts w:ascii=".VnArialH" w:eastAsia=".VnArialH" w:hAnsi=".VnArialH" w:cs=".VnArialH"/>
          <w:spacing w:val="-1"/>
          <w:sz w:val="28"/>
          <w:szCs w:val="28"/>
        </w:rPr>
        <w:t>®</w:t>
      </w:r>
      <w:r>
        <w:rPr>
          <w:rFonts w:ascii=".VnArialH" w:eastAsia=".VnArialH" w:hAnsi=".VnArialH" w:cs=".VnArialH"/>
          <w:sz w:val="28"/>
          <w:szCs w:val="28"/>
        </w:rPr>
        <w:t>Ò</w:t>
      </w:r>
      <w:r>
        <w:rPr>
          <w:rFonts w:ascii=".VnArialH" w:eastAsia=".VnArialH" w:hAnsi=".VnArialH" w:cs=".VnArialH"/>
          <w:spacing w:val="-3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x</w:t>
      </w:r>
      <w:r>
        <w:rPr>
          <w:rFonts w:ascii=".VnArialH" w:eastAsia=".VnArialH" w:hAnsi=".VnArialH" w:cs=".VnArialH"/>
          <w:spacing w:val="-1"/>
          <w:sz w:val="28"/>
          <w:szCs w:val="28"/>
        </w:rPr>
        <w:t>u</w:t>
      </w:r>
      <w:r>
        <w:rPr>
          <w:rFonts w:ascii=".VnArialH" w:eastAsia=".VnArialH" w:hAnsi=".VnArialH" w:cs=".VnArialH"/>
          <w:sz w:val="28"/>
          <w:szCs w:val="28"/>
        </w:rPr>
        <w:t>Êt</w:t>
      </w:r>
      <w:r>
        <w:rPr>
          <w:rFonts w:ascii=".VnArialH" w:eastAsia=".VnArialH" w:hAnsi=".VnArialH" w:cs=".VnArialH"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………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….</w:t>
      </w:r>
      <w:r>
        <w:rPr>
          <w:rFonts w:ascii=".VnArialH" w:eastAsia=".VnArialH" w:hAnsi=".VnArialH" w:cs=".VnArialH"/>
          <w:spacing w:val="2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.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3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sz w:val="14"/>
          <w:szCs w:val="14"/>
        </w:rPr>
        <w:t>…</w:t>
      </w:r>
      <w:r>
        <w:rPr>
          <w:rFonts w:ascii=".VnArialH" w:eastAsia=".VnArialH" w:hAnsi=".VnArialH" w:cs=".VnArialH"/>
          <w:sz w:val="14"/>
          <w:szCs w:val="14"/>
        </w:rPr>
        <w:t>.…</w:t>
      </w:r>
      <w:r>
        <w:rPr>
          <w:rFonts w:ascii=".VnArialH" w:eastAsia=".VnArialH" w:hAnsi=".VnArialH" w:cs=".VnArialH"/>
          <w:sz w:val="28"/>
          <w:szCs w:val="28"/>
        </w:rPr>
        <w:t>21</w:t>
      </w:r>
    </w:p>
    <w:p w:rsidR="00515B88" w:rsidRDefault="00515B88">
      <w:pPr>
        <w:spacing w:before="7" w:line="140" w:lineRule="exact"/>
        <w:rPr>
          <w:sz w:val="14"/>
          <w:szCs w:val="14"/>
        </w:rPr>
      </w:pPr>
    </w:p>
    <w:p w:rsidR="00515B88" w:rsidRDefault="001B187E">
      <w:pPr>
        <w:ind w:left="436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sz w:val="26"/>
          <w:szCs w:val="26"/>
        </w:rPr>
        <w:t>Tµi</w:t>
      </w:r>
      <w:r>
        <w:rPr>
          <w:rFonts w:ascii=".VnArialH" w:eastAsia=".VnArialH" w:hAnsi=".VnArialH" w:cs=".VnArialH"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li</w:t>
      </w:r>
      <w:r>
        <w:rPr>
          <w:rFonts w:ascii=".VnArialH" w:eastAsia=".VnArialH" w:hAnsi=".VnArialH" w:cs=".VnArialH"/>
          <w:spacing w:val="2"/>
          <w:sz w:val="26"/>
          <w:szCs w:val="26"/>
        </w:rPr>
        <w:t>Ö</w:t>
      </w:r>
      <w:r>
        <w:rPr>
          <w:rFonts w:ascii=".VnArialH" w:eastAsia=".VnArialH" w:hAnsi=".VnArialH" w:cs=".VnArialH"/>
          <w:sz w:val="26"/>
          <w:szCs w:val="26"/>
        </w:rPr>
        <w:t>u</w:t>
      </w:r>
      <w:r>
        <w:rPr>
          <w:rFonts w:ascii=".VnArialH" w:eastAsia=".VnArialH" w:hAnsi=".VnArialH" w:cs=".VnArialH"/>
          <w:spacing w:val="-6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6"/>
          <w:szCs w:val="26"/>
        </w:rPr>
        <w:t>th</w:t>
      </w:r>
      <w:r>
        <w:rPr>
          <w:rFonts w:ascii=".VnArialH" w:eastAsia=".VnArialH" w:hAnsi=".VnArialH" w:cs=".VnArialH"/>
          <w:spacing w:val="2"/>
          <w:sz w:val="26"/>
          <w:szCs w:val="26"/>
        </w:rPr>
        <w:t>a</w:t>
      </w:r>
      <w:r>
        <w:rPr>
          <w:rFonts w:ascii=".VnArialH" w:eastAsia=".VnArialH" w:hAnsi=".VnArialH" w:cs=".VnArialH"/>
          <w:sz w:val="26"/>
          <w:szCs w:val="26"/>
        </w:rPr>
        <w:t>m</w:t>
      </w:r>
      <w:r>
        <w:rPr>
          <w:rFonts w:ascii=".VnArialH" w:eastAsia=".VnArialH" w:hAnsi=".VnArialH" w:cs=".VnArialH"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w w:val="99"/>
          <w:sz w:val="26"/>
          <w:szCs w:val="26"/>
        </w:rPr>
        <w:t>k</w:t>
      </w:r>
      <w:r>
        <w:rPr>
          <w:rFonts w:ascii=".VnArialH" w:eastAsia=".VnArialH" w:hAnsi=".VnArialH" w:cs=".VnArialH"/>
          <w:spacing w:val="2"/>
          <w:w w:val="99"/>
          <w:sz w:val="26"/>
          <w:szCs w:val="26"/>
        </w:rPr>
        <w:t>h</w:t>
      </w:r>
      <w:r>
        <w:rPr>
          <w:rFonts w:ascii=".VnArialH" w:eastAsia=".VnArialH" w:hAnsi=".VnArialH" w:cs=".VnArialH"/>
          <w:w w:val="99"/>
          <w:sz w:val="26"/>
          <w:szCs w:val="26"/>
        </w:rPr>
        <w:t>¶o</w:t>
      </w:r>
      <w:r>
        <w:rPr>
          <w:rFonts w:ascii=".VnArialH" w:eastAsia=".VnArialH" w:hAnsi=".VnArialH" w:cs=".VnArialH"/>
          <w:spacing w:val="8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…</w:t>
      </w:r>
      <w:r>
        <w:rPr>
          <w:rFonts w:ascii=".VnArialH" w:eastAsia=".VnArialH" w:hAnsi=".VnArialH" w:cs=".VnArialH"/>
          <w:spacing w:val="-1"/>
          <w:w w:val="99"/>
          <w:sz w:val="14"/>
          <w:szCs w:val="14"/>
        </w:rPr>
        <w:t>……</w:t>
      </w:r>
      <w:r>
        <w:rPr>
          <w:rFonts w:ascii=".VnArialH" w:eastAsia=".VnArialH" w:hAnsi=".VnArialH" w:cs=".VnArialH"/>
          <w:spacing w:val="2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w w:val="99"/>
          <w:sz w:val="14"/>
          <w:szCs w:val="14"/>
        </w:rPr>
        <w:t>.</w:t>
      </w:r>
      <w:r>
        <w:rPr>
          <w:rFonts w:ascii=".VnArialH" w:eastAsia=".VnArialH" w:hAnsi=".VnArialH" w:cs=".VnArialH"/>
          <w:spacing w:val="4"/>
          <w:sz w:val="14"/>
          <w:szCs w:val="14"/>
        </w:rPr>
        <w:t xml:space="preserve"> </w:t>
      </w:r>
      <w:r>
        <w:rPr>
          <w:rFonts w:ascii=".VnArialH" w:eastAsia=".VnArialH" w:hAnsi=".VnArialH" w:cs=".VnArialH"/>
          <w:sz w:val="28"/>
          <w:szCs w:val="28"/>
        </w:rPr>
        <w:t>23</w:t>
      </w:r>
    </w:p>
    <w:sectPr w:rsidR="00515B88">
      <w:pgSz w:w="12240" w:h="15840"/>
      <w:pgMar w:top="1020" w:right="1560" w:bottom="280" w:left="172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7E" w:rsidRDefault="001B187E">
      <w:r>
        <w:separator/>
      </w:r>
    </w:p>
  </w:endnote>
  <w:endnote w:type="continuationSeparator" w:id="0">
    <w:p w:rsidR="001B187E" w:rsidRDefault="001B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7E" w:rsidRDefault="001B187E">
      <w:r>
        <w:separator/>
      </w:r>
    </w:p>
  </w:footnote>
  <w:footnote w:type="continuationSeparator" w:id="0">
    <w:p w:rsidR="001B187E" w:rsidRDefault="001B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515B88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06.8pt;margin-top:36.6pt;width:127.25pt;height:16.05pt;z-index:-3109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94.35pt;margin-top:36.6pt;width:135.65pt;height:16.05pt;z-index:-3108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6.8pt;margin-top:36.6pt;width:127.25pt;height:16.05pt;z-index:-3107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94.35pt;margin-top:36.6pt;width:135.65pt;height:16.05pt;z-index:-3106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.8pt;margin-top:36.6pt;width:127.25pt;height:16.05pt;z-index:-3105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4.35pt;margin-top:36.6pt;width:135.65pt;height:16.05pt;z-index:-3104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6.8pt;margin-top:36.6pt;width:127.25pt;height:16.05pt;z-index:-3103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94.35pt;margin-top:36.6pt;width:135.65pt;height:16.05pt;z-index:-3102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6.8pt;margin-top:36.6pt;width:127.25pt;height:16.05pt;z-index:-3101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4.35pt;margin-top:36.6pt;width:135.65pt;height:16.05pt;z-index:-3100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.8pt;margin-top:36.6pt;width:127.25pt;height:16.05pt;z-index:-3099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4.35pt;margin-top:36.6pt;width:135.65pt;height:16.05pt;z-index:-3098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88" w:rsidRDefault="001B18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8pt;margin-top:36.6pt;width:127.25pt;height:16.05pt;z-index:-3097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Gia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ư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hành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Đư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ợ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.35pt;margin-top:36.6pt;width:135.65pt;height:16.05pt;z-index:-3096;mso-position-horizontal-relative:page;mso-position-vertical-relative:page" filled="f" stroked="f">
          <v:textbox inset="0,0,0,0">
            <w:txbxContent>
              <w:p w:rsidR="00515B88" w:rsidRDefault="001B187E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006FC0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edu.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B4"/>
    <w:multiLevelType w:val="multilevel"/>
    <w:tmpl w:val="A860F4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8"/>
    <w:rsid w:val="001B187E"/>
    <w:rsid w:val="00241912"/>
    <w:rsid w:val="005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BBF60D58-B7F7-4194-AEE2-B91607C6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jpe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jpeg"/><Relationship Id="rId68" Type="http://schemas.openxmlformats.org/officeDocument/2006/relationships/image" Target="media/image57.png"/><Relationship Id="rId16" Type="http://schemas.openxmlformats.org/officeDocument/2006/relationships/image" Target="media/image5.png"/><Relationship Id="rId11" Type="http://schemas.openxmlformats.org/officeDocument/2006/relationships/header" Target="header5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header" Target="header7.xml"/><Relationship Id="rId5" Type="http://schemas.openxmlformats.org/officeDocument/2006/relationships/footnotes" Target="footnotes.xml"/><Relationship Id="rId61" Type="http://schemas.openxmlformats.org/officeDocument/2006/relationships/image" Target="media/image50.png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jpe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jpeg"/><Relationship Id="rId70" Type="http://schemas.openxmlformats.org/officeDocument/2006/relationships/image" Target="media/image59.png"/><Relationship Id="rId75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header" Target="header4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2" Type="http://schemas.openxmlformats.org/officeDocument/2006/relationships/styles" Target="styles.xml"/><Relationship Id="rId29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3723</Words>
  <Characters>21226</Characters>
  <Application>Microsoft Office Word</Application>
  <DocSecurity>0</DocSecurity>
  <Lines>176</Lines>
  <Paragraphs>49</Paragraphs>
  <ScaleCrop>false</ScaleCrop>
  <Company/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2019-06-15T16:39:00Z</dcterms:created>
  <dcterms:modified xsi:type="dcterms:W3CDTF">2019-06-15T16:44:00Z</dcterms:modified>
</cp:coreProperties>
</file>