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"/>
          <w:pgMar w:header="743" w:footer="271" w:top="980" w:bottom="280" w:left="740" w:right="74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-56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.</w:t>
      </w:r>
      <w:r>
        <w:rPr>
          <w:rFonts w:cs="Times New Roman" w:hAnsi="Times New Roman" w:eastAsia="Times New Roman" w:ascii="Times New Roman"/>
          <w:b/>
          <w:color w:val="000080"/>
          <w:spacing w:val="6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ĐIỀU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w w:val="100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IỆ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TỰ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IÊ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N: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Vị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đ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ịa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í: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sectPr>
          <w:type w:val="continuous"/>
          <w:pgSz w:w="11920" w:h="16840"/>
          <w:pgMar w:top="980" w:bottom="280" w:left="740" w:right="740"/>
          <w:cols w:num="2" w:equalWidth="off">
            <w:col w:w="2938" w:space="1332"/>
            <w:col w:w="61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b/>
          <w:spacing w:val="9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7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iđô,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ônsu,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nhỏ.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Tiếp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Điều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tự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iên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và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ài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ê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iên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iên: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hình: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hủ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h.(c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ọn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3776m).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đối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mùa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mùa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mưa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điện.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Rừn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đường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vịnh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.D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Â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  <w:t>Ƣ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Dân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w w:val="89"/>
          <w:sz w:val="24"/>
          <w:szCs w:val="24"/>
          <w:u w:val="thick" w:color="000000"/>
        </w:rPr>
        <w:t>cƣ:</w:t>
      </w:r>
      <w:r>
        <w:rPr>
          <w:rFonts w:cs="Times New Roman" w:hAnsi="Times New Roman" w:eastAsia="Times New Roman" w:ascii="Times New Roman"/>
          <w:b/>
          <w:w w:val="89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127,7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tuổi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thị: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trình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thần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.T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ÌN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  </w:t>
      </w:r>
      <w:r>
        <w:rPr>
          <w:rFonts w:cs="Times New Roman" w:hAnsi="Times New Roman" w:eastAsia="Times New Roman" w:ascii="Times New Roman"/>
          <w:b/>
          <w:color w:val="000080"/>
          <w:spacing w:val="14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ÌN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P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ÁT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RIỂN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iảm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rọng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phục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7,8%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những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hốt,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vừa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vừa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nhỏ.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khủng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iảm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hỉnh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tốc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tế,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IV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.C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Á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G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ÀN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Côn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iệp: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iệp,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Kì.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rọng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2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biệt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tập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ônsu.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Dịch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vụ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hương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khấp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ngân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94"/>
        <w:sectPr>
          <w:type w:val="continuous"/>
          <w:pgSz w:w="11920" w:h="16840"/>
          <w:pgMar w:top="980" w:bottom="280" w:left="74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tải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3/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Nôn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iệp: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lãnh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tương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đối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4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hướng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V.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Á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V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Ù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đảo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xi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tháp.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3/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Vù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Xi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ô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  <w:t>ƣ:</w:t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4/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Vù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 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ôcaiđ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ô: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Rừng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tích,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thớt.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ỗ,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60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rô.</w:t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743" w:footer="271" w:top="980" w:bottom="280" w:left="740" w:right="780"/>
          <w:pgSz w:w="11920" w:h="16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-56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.VỊ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TRÍ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Đ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ỊA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LÍ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VÀ</w:t>
      </w:r>
      <w:r>
        <w:rPr>
          <w:rFonts w:cs="Times New Roman" w:hAnsi="Times New Roman" w:eastAsia="Times New Roman" w:ascii="Times New Roman"/>
          <w:b/>
          <w:color w:val="000080"/>
          <w:spacing w:val="59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L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ÃN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6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8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Ổ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Vị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đ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ịa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  <w:t>í: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sectPr>
          <w:type w:val="continuous"/>
          <w:pgSz w:w="11920" w:h="16840"/>
          <w:pgMar w:top="980" w:bottom="280" w:left="740" w:right="780"/>
          <w:cols w:num="2" w:equalWidth="off">
            <w:col w:w="3668" w:space="314"/>
            <w:col w:w="64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ãn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ổ: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trực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thuộc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lãnh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1949,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lãnh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ĐIỀU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IỆ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TỰ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IÊ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Mi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ề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Đông: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Chiếm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hình: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màu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mỡ.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vùng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uồn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dồi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màu.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Mi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ề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ây: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  <w:sectPr>
          <w:type w:val="continuous"/>
          <w:pgSz w:w="11920" w:h="16840"/>
          <w:pgMar w:top="980" w:bottom="280" w:left="740" w:right="7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hình: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bồn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ục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hậu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lẫn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dầu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III.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D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Â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  <w:t>Ƣ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VÀ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XÃ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8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ỘI: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Dân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  <w:t>ƣ:</w:t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toàn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iảm,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nhóm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tập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phố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thớt.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5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thị: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ợng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Xã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ội: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biết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3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lụa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viết,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thuốc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IV.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ÁI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Q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Á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VỀ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Tốc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rọng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ghiệp,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Tiến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uộc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rộng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buôn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V.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Á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G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ÀN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Côn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iệp: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sở.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2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thiết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ụ…)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ghiệp: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đoạn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ợp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kì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tâm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tập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Nôn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iệp: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mới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thống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iố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mới,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iễn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  <w:sectPr>
          <w:pgMar w:header="743" w:footer="271" w:top="980" w:bottom="280" w:left="740" w:right="7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 w:right="3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thực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ọng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hướ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lúa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V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M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6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6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Q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Ệ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R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QU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-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VIỆT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M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mối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ĩnh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hữu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thập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hợp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thương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mặt,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hương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3978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ĐÔNG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ĐIỀU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K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IỆ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TỰ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IÊ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Vị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đ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ịa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và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ã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ổ: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ục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ịa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Âu,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4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rọn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nối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ọ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Tiếp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Ấn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điều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triển.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uốc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nhòm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Đặc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đ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iể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ự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iên: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lục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màu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mỡ,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hậu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hâu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ẩm,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7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hậu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màu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ỡ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đới,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lịch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mưa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dồi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dào,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299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thần,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lụ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II.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D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Â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  <w:t>Ƣ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75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VÀ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XÃ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6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6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Ộ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3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3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  <w:t>I:</w:t>
      </w:r>
      <w:r>
        <w:rPr>
          <w:rFonts w:cs="Times New Roman" w:hAnsi="Times New Roman" w:eastAsia="Times New Roman" w:ascii="Times New Roman"/>
          <w:b/>
          <w:color w:val="000080"/>
          <w:spacing w:val="0"/>
          <w:w w:val="10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Dân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  <w:t>ƣ:</w:t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uồn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dồi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dào,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rộng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tế,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Xã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ội: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iáo.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lợi: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sắc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II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CƠ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Ấ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 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Ế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dịch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452"/>
        <w:sectPr>
          <w:pgMar w:header="743" w:footer="271" w:top="980" w:bottom="280" w:left="740" w:right="820"/>
          <w:pgSz w:w="11920" w:h="1684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thuần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nông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dịch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triển.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IV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CÔNG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 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IỆ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phục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khẩu: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trọng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mặt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khẩu: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V..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ỊC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 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Ụ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dịch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nhiên,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Mục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hục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vốn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đầu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hục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V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.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NÔNG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IỆ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  <w:t>P</w:t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Cây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lú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gạo: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lương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thống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khẩu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thực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hủ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ồn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ây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ôn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ệ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tiêu,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iới.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3/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Ch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ăn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ôi,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ô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ồn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và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đ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án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ắt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ỷ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sản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súc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tận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năn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trồng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2020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IỆP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IA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ĐÔNG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.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M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ỤC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IÊ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V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À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Ơ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9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Ế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Ợ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P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ÁC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Ủ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S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E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3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ịch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sử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ì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à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à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át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iển: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ồm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lập,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Mục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iêu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chí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ủ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ASE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mục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tiêu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Thúc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mâu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9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uối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hướng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hợp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3/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Cơ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ế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ợ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ác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ủ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diễn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tế,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văn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nhiều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10"/>
        <w:sectPr>
          <w:pgMar w:header="743" w:footer="271" w:top="980" w:bottom="280" w:left="740" w:right="780"/>
          <w:pgSz w:w="11920" w:h="1684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hợp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bảo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mục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mục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đích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uối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.N</w:t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Ữ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ÀN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Ự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U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V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À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7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ÁC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</w:t>
      </w:r>
      <w:r>
        <w:rPr>
          <w:rFonts w:cs="Times New Roman" w:hAnsi="Times New Roman" w:eastAsia="Times New Roman" w:ascii="Times New Roman"/>
          <w:b/>
          <w:color w:val="000080"/>
          <w:spacing w:val="6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6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8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Ứ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C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ỦA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ASE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5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tốc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tăng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b/>
          <w:spacing w:val="1"/>
          <w:w w:val="9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92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ối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tụt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55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pháp: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trình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nước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tốc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hơn.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92"/>
          <w:sz w:val="24"/>
          <w:szCs w:val="24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ải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mức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thấp,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đói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mất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định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pháp: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iêng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mỗi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đói,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iảm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ạo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ôi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ƣ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3"/>
          <w:w w:val="9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hủng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quốc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mất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ổn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cục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bộ.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59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pháp: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hợp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hố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loạn,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khủng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bố,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hợp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việc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đẳng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đời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color w:val="00008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000080"/>
          <w:sz w:val="24"/>
          <w:szCs w:val="24"/>
          <w:u w:val="thick" w:color="000080"/>
        </w:rPr>
        <w:t>II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.VIỆT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M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RONG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QUÁ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TRÌN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   </w:t>
      </w:r>
      <w:r>
        <w:rPr>
          <w:rFonts w:cs="Times New Roman" w:hAnsi="Times New Roman" w:eastAsia="Times New Roman" w:ascii="Times New Roman"/>
          <w:b/>
          <w:color w:val="000080"/>
          <w:spacing w:val="1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Ộ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I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    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2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P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-3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ASE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A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  <w:t>N</w:t>
      </w:r>
      <w:r>
        <w:rPr>
          <w:rFonts w:cs="Times New Roman" w:hAnsi="Times New Roman" w:eastAsia="Times New Roman" w:ascii="Times New Roman"/>
          <w:b/>
          <w:color w:val="000080"/>
          <w:spacing w:val="-1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  <w:t>:</w:t>
      </w:r>
      <w:r>
        <w:rPr>
          <w:rFonts w:cs="Times New Roman" w:hAnsi="Times New Roman" w:eastAsia="Times New Roman" w:ascii="Times New Roman"/>
          <w:b/>
          <w:color w:val="000080"/>
          <w:spacing w:val="0"/>
          <w:sz w:val="24"/>
          <w:szCs w:val="24"/>
          <w:u w:val="thick" w:color="000080"/>
        </w:rPr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  <w:u w:val="thick" w:color="000080"/>
        </w:rPr>
        <w:t> </w:t>
      </w:r>
      <w:r>
        <w:rPr>
          <w:rFonts w:cs="Times New Roman" w:hAnsi="Times New Roman" w:eastAsia="Times New Roman" w:ascii="Times New Roman"/>
          <w:b/>
          <w:color w:val="000080"/>
          <w:spacing w:val="4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1/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am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gia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của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Việ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am: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thương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mại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khối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lên.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2/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Cơ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ội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và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ứ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hội: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khẩu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lớn.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 w:right="14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với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thươ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tuôi,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hơn,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trình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hơn.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pháp: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sản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43" w:footer="271" w:top="980" w:bottom="280" w:left="740" w:right="7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79pt;margin-top:810.144pt;width:10pt;height:14pt;mso-position-horizontal-relative:page;mso-position-vertical-relative:page;z-index:-3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36.1439pt;width:96.956pt;height:14pt;mso-position-horizontal-relative:page;mso-position-vertical-relative:page;z-index:-3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Gia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c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81.69pt;margin-top:36.1439pt;width:107.576pt;height:14pt;mso-position-horizontal-relative:page;mso-position-vertical-relative:page;z-index:-3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0000FF"/>
                    <w:sz w:val="24"/>
                    <w:szCs w:val="24"/>
                  </w:rPr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w.d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5"/>
                      <w:w w:val="100"/>
                      <w:sz w:val="24"/>
                      <w:szCs w:val="24"/>
                      <w:u w:val="single" w:color="0000FF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5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them.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du.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n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daythem.edu.vn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